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00" w:rsidRPr="0094163E" w:rsidRDefault="00436300">
      <w:pPr>
        <w:jc w:val="center"/>
        <w:rPr>
          <w:rFonts w:ascii="Arial" w:hAnsi="Arial"/>
          <w:color w:val="31849B"/>
        </w:rPr>
      </w:pPr>
    </w:p>
    <w:p w:rsidR="00436300" w:rsidRPr="0094163E" w:rsidRDefault="00436300">
      <w:pPr>
        <w:jc w:val="center"/>
        <w:rPr>
          <w:rFonts w:ascii="Arial" w:hAnsi="Arial"/>
          <w:b/>
          <w:bCs/>
          <w:color w:val="31849B"/>
          <w:sz w:val="28"/>
          <w:szCs w:val="28"/>
        </w:rPr>
      </w:pPr>
      <w:r w:rsidRPr="0094163E">
        <w:rPr>
          <w:rFonts w:ascii="Arial" w:hAnsi="Arial"/>
          <w:b/>
          <w:bCs/>
          <w:color w:val="31849B"/>
          <w:sz w:val="28"/>
          <w:szCs w:val="28"/>
        </w:rPr>
        <w:t>Ceip Ave María del Quemadero</w:t>
      </w:r>
    </w:p>
    <w:p w:rsidR="00436300" w:rsidRPr="0094163E" w:rsidRDefault="00436300">
      <w:pPr>
        <w:jc w:val="center"/>
        <w:rPr>
          <w:rFonts w:ascii="Arial" w:hAnsi="Arial"/>
          <w:b/>
          <w:bCs/>
          <w:color w:val="31849B"/>
          <w:sz w:val="28"/>
          <w:szCs w:val="28"/>
        </w:rPr>
      </w:pPr>
      <w:r w:rsidRPr="0094163E">
        <w:rPr>
          <w:rFonts w:ascii="Arial" w:hAnsi="Arial"/>
          <w:b/>
          <w:bCs/>
          <w:color w:val="31849B"/>
          <w:sz w:val="28"/>
          <w:szCs w:val="28"/>
        </w:rPr>
        <w:t>GT: Valores en la acción – Código:16401GT112</w:t>
      </w:r>
    </w:p>
    <w:p w:rsidR="00436300" w:rsidRPr="0094163E" w:rsidRDefault="00436300">
      <w:pPr>
        <w:jc w:val="center"/>
        <w:rPr>
          <w:rFonts w:ascii="Arial" w:hAnsi="Arial"/>
          <w:b/>
          <w:bCs/>
          <w:color w:val="31849B"/>
          <w:sz w:val="28"/>
          <w:szCs w:val="28"/>
        </w:rPr>
      </w:pPr>
      <w:r w:rsidRPr="0094163E">
        <w:rPr>
          <w:rFonts w:ascii="Arial" w:hAnsi="Arial"/>
          <w:b/>
          <w:bCs/>
          <w:color w:val="31849B"/>
          <w:sz w:val="28"/>
          <w:szCs w:val="28"/>
        </w:rPr>
        <w:t>Coordinadora: Ana Fernández Jurado.</w:t>
      </w:r>
    </w:p>
    <w:p w:rsidR="00436300" w:rsidRPr="0094163E" w:rsidRDefault="00436300">
      <w:pPr>
        <w:jc w:val="center"/>
        <w:rPr>
          <w:rFonts w:ascii="Arial" w:hAnsi="Arial"/>
          <w:color w:val="31849B"/>
        </w:rPr>
      </w:pPr>
    </w:p>
    <w:p w:rsidR="00436300" w:rsidRPr="0094163E" w:rsidRDefault="00436300">
      <w:pPr>
        <w:jc w:val="center"/>
        <w:rPr>
          <w:rFonts w:ascii="Arial" w:hAnsi="Arial"/>
          <w:color w:val="31849B"/>
        </w:rPr>
      </w:pPr>
      <w:r w:rsidRPr="0094163E">
        <w:rPr>
          <w:rFonts w:ascii="Arial" w:hAnsi="Arial"/>
          <w:b/>
          <w:bCs/>
          <w:color w:val="31849B"/>
        </w:rPr>
        <w:t>Acta</w:t>
      </w:r>
      <w:r w:rsidRPr="0094163E">
        <w:rPr>
          <w:rFonts w:ascii="Arial" w:hAnsi="Arial"/>
          <w:color w:val="31849B"/>
        </w:rPr>
        <w:t xml:space="preserve">: 1    </w:t>
      </w:r>
      <w:r w:rsidRPr="0094163E">
        <w:rPr>
          <w:rFonts w:ascii="Arial" w:hAnsi="Arial"/>
          <w:b/>
          <w:bCs/>
          <w:color w:val="31849B"/>
        </w:rPr>
        <w:t>Fecha</w:t>
      </w:r>
      <w:r w:rsidR="003F3309" w:rsidRPr="0094163E">
        <w:rPr>
          <w:rFonts w:ascii="Arial" w:hAnsi="Arial"/>
          <w:color w:val="31849B"/>
        </w:rPr>
        <w:t xml:space="preserve">:  </w:t>
      </w:r>
      <w:r w:rsidR="00F87792" w:rsidRPr="0094163E">
        <w:rPr>
          <w:rFonts w:ascii="Arial" w:hAnsi="Arial"/>
          <w:color w:val="31849B"/>
        </w:rPr>
        <w:t>28 noviembre</w:t>
      </w:r>
      <w:r w:rsidRPr="0094163E">
        <w:rPr>
          <w:rFonts w:ascii="Arial" w:hAnsi="Arial"/>
          <w:color w:val="31849B"/>
        </w:rPr>
        <w:t xml:space="preserve">  </w:t>
      </w:r>
      <w:r w:rsidRPr="0094163E">
        <w:rPr>
          <w:rFonts w:ascii="Arial" w:hAnsi="Arial"/>
          <w:b/>
          <w:bCs/>
          <w:color w:val="31849B"/>
        </w:rPr>
        <w:t>Hora:</w:t>
      </w:r>
      <w:r w:rsidRPr="0094163E">
        <w:rPr>
          <w:rFonts w:ascii="Arial" w:hAnsi="Arial"/>
          <w:color w:val="31849B"/>
        </w:rPr>
        <w:t xml:space="preserve"> 16:30</w:t>
      </w:r>
      <w:r w:rsidR="00F87792" w:rsidRPr="0094163E">
        <w:rPr>
          <w:rFonts w:ascii="Arial" w:hAnsi="Arial"/>
          <w:color w:val="31849B"/>
        </w:rPr>
        <w:t>h a 17,30h</w:t>
      </w:r>
    </w:p>
    <w:p w:rsidR="00436300" w:rsidRPr="0094163E" w:rsidRDefault="00436300">
      <w:pPr>
        <w:jc w:val="center"/>
        <w:rPr>
          <w:rFonts w:ascii="Arial" w:hAnsi="Arial"/>
          <w:color w:val="31849B"/>
        </w:rPr>
      </w:pPr>
    </w:p>
    <w:p w:rsidR="00436300" w:rsidRPr="0094163E" w:rsidRDefault="00436300">
      <w:p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Asistentes:</w:t>
      </w:r>
    </w:p>
    <w:p w:rsidR="00436300" w:rsidRPr="0094163E" w:rsidRDefault="00436300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Ana María Fernández Jurado.</w:t>
      </w:r>
    </w:p>
    <w:p w:rsidR="00436300" w:rsidRPr="0094163E" w:rsidRDefault="00436300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Remedios López Torrecillas</w:t>
      </w:r>
    </w:p>
    <w:p w:rsidR="00436300" w:rsidRPr="0094163E" w:rsidRDefault="00436300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Luis Romero Martínez </w:t>
      </w:r>
    </w:p>
    <w:p w:rsidR="00436300" w:rsidRPr="0094163E" w:rsidRDefault="00436300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Ana María López Solbas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Nuria Fernández Montoro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Natalia Barreno Barranco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José Luis  Úbeda González.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Celia Giménez Navarro.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Belén Masegosa Vicente.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Concepción Martínez Romera.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Fernando Rodríguez Madrigal.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María José  León Fernández.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Isabel Sáez Sáez.</w:t>
      </w:r>
    </w:p>
    <w:p w:rsidR="003F3309" w:rsidRPr="0094163E" w:rsidRDefault="003F3309">
      <w:pPr>
        <w:numPr>
          <w:ilvl w:val="0"/>
          <w:numId w:val="1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María del Mar Pérez Marín.</w:t>
      </w:r>
    </w:p>
    <w:p w:rsidR="003F3309" w:rsidRPr="0094163E" w:rsidRDefault="003F3309" w:rsidP="003F3309">
      <w:pPr>
        <w:ind w:left="720"/>
        <w:jc w:val="both"/>
        <w:rPr>
          <w:rFonts w:ascii="Arial" w:hAnsi="Arial"/>
          <w:color w:val="31849B"/>
        </w:rPr>
      </w:pPr>
    </w:p>
    <w:p w:rsidR="00436300" w:rsidRPr="0094163E" w:rsidRDefault="00436300">
      <w:pPr>
        <w:jc w:val="both"/>
        <w:rPr>
          <w:rFonts w:ascii="Arial" w:hAnsi="Arial"/>
          <w:color w:val="31849B"/>
        </w:rPr>
      </w:pPr>
    </w:p>
    <w:p w:rsidR="00436300" w:rsidRPr="0094163E" w:rsidRDefault="00436300">
      <w:p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Orden del día:</w:t>
      </w:r>
    </w:p>
    <w:p w:rsidR="00436300" w:rsidRPr="0094163E" w:rsidRDefault="00436300">
      <w:pPr>
        <w:numPr>
          <w:ilvl w:val="0"/>
          <w:numId w:val="2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Síntesis trabajo desarrollado mes de Diciembre.</w:t>
      </w:r>
    </w:p>
    <w:p w:rsidR="00436300" w:rsidRPr="0094163E" w:rsidRDefault="00436300">
      <w:pPr>
        <w:numPr>
          <w:ilvl w:val="0"/>
          <w:numId w:val="2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>Ruegos y preguntas.</w:t>
      </w:r>
    </w:p>
    <w:p w:rsidR="00436300" w:rsidRPr="0094163E" w:rsidRDefault="00436300">
      <w:pPr>
        <w:jc w:val="both"/>
        <w:rPr>
          <w:rFonts w:ascii="Arial" w:hAnsi="Arial"/>
          <w:color w:val="31849B"/>
        </w:rPr>
      </w:pPr>
    </w:p>
    <w:p w:rsidR="00436300" w:rsidRPr="0094163E" w:rsidRDefault="00436300" w:rsidP="00F87792">
      <w:pPr>
        <w:numPr>
          <w:ilvl w:val="0"/>
          <w:numId w:val="3"/>
        </w:num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Tema tratado: Exposición del trabajo que se iba a realizar a lo largo del año: objetivos, contenidos, metodología, </w:t>
      </w:r>
      <w:r w:rsidR="00F87792" w:rsidRPr="0094163E">
        <w:rPr>
          <w:rFonts w:ascii="Arial" w:hAnsi="Arial"/>
          <w:color w:val="31849B"/>
        </w:rPr>
        <w:t>forma de evaluarnos. Se visualizó un video presentación de un ejercicio de meditación mindfulness para niños.</w:t>
      </w:r>
      <w:r w:rsidRPr="0094163E">
        <w:rPr>
          <w:rFonts w:ascii="Arial" w:hAnsi="Arial"/>
          <w:color w:val="31849B"/>
        </w:rPr>
        <w:t xml:space="preserve"> Se organiza el trabajo para la próxima sesión. </w:t>
      </w:r>
    </w:p>
    <w:p w:rsidR="00436300" w:rsidRPr="0094163E" w:rsidRDefault="00436300">
      <w:pPr>
        <w:jc w:val="both"/>
        <w:rPr>
          <w:rFonts w:ascii="Arial" w:hAnsi="Arial"/>
          <w:color w:val="31849B"/>
        </w:rPr>
      </w:pPr>
    </w:p>
    <w:p w:rsidR="00436300" w:rsidRPr="0094163E" w:rsidRDefault="00436300">
      <w:pPr>
        <w:jc w:val="both"/>
        <w:rPr>
          <w:rFonts w:ascii="Arial" w:hAnsi="Arial"/>
          <w:color w:val="31849B"/>
        </w:rPr>
      </w:pPr>
      <w:r w:rsidRPr="0094163E">
        <w:rPr>
          <w:rFonts w:ascii="Arial" w:hAnsi="Arial"/>
          <w:color w:val="31849B"/>
        </w:rPr>
        <w:t xml:space="preserve">Sin nada más se cierra la sesión siendo las 17.30 del mismo día. </w:t>
      </w:r>
    </w:p>
    <w:p w:rsidR="00436300" w:rsidRPr="0094163E" w:rsidRDefault="00436300">
      <w:pPr>
        <w:jc w:val="both"/>
        <w:rPr>
          <w:rFonts w:ascii="Arial" w:hAnsi="Arial"/>
          <w:color w:val="31849B"/>
        </w:rPr>
      </w:pPr>
    </w:p>
    <w:sectPr w:rsidR="00436300" w:rsidRPr="009416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D7E3D"/>
    <w:rsid w:val="003F3309"/>
    <w:rsid w:val="00436300"/>
    <w:rsid w:val="005107A3"/>
    <w:rsid w:val="0094163E"/>
    <w:rsid w:val="009A047A"/>
    <w:rsid w:val="009A12AC"/>
    <w:rsid w:val="00DD7E3D"/>
    <w:rsid w:val="00DF79F7"/>
    <w:rsid w:val="00EE7D9C"/>
    <w:rsid w:val="00F8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HERRADORCEPAL</dc:creator>
  <cp:lastModifiedBy>PROFESORES</cp:lastModifiedBy>
  <cp:revision>2</cp:revision>
  <cp:lastPrinted>1601-01-01T00:00:00Z</cp:lastPrinted>
  <dcterms:created xsi:type="dcterms:W3CDTF">2017-03-06T11:16:00Z</dcterms:created>
  <dcterms:modified xsi:type="dcterms:W3CDTF">2017-03-06T11:16:00Z</dcterms:modified>
</cp:coreProperties>
</file>