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00" w:rsidRPr="0094163E" w:rsidRDefault="00436300">
      <w:pPr>
        <w:jc w:val="center"/>
        <w:rPr>
          <w:rFonts w:ascii="Arial" w:hAnsi="Arial"/>
          <w:color w:val="31849B"/>
        </w:rPr>
      </w:pPr>
    </w:p>
    <w:p w:rsidR="00436300" w:rsidRPr="0094163E" w:rsidRDefault="00436300">
      <w:pPr>
        <w:jc w:val="center"/>
        <w:rPr>
          <w:rFonts w:ascii="Arial" w:hAnsi="Arial"/>
          <w:b/>
          <w:bCs/>
          <w:color w:val="31849B"/>
          <w:sz w:val="28"/>
          <w:szCs w:val="28"/>
        </w:rPr>
      </w:pPr>
      <w:proofErr w:type="spellStart"/>
      <w:r w:rsidRPr="0094163E">
        <w:rPr>
          <w:rFonts w:ascii="Arial" w:hAnsi="Arial"/>
          <w:b/>
          <w:bCs/>
          <w:color w:val="31849B"/>
          <w:sz w:val="28"/>
          <w:szCs w:val="28"/>
        </w:rPr>
        <w:t>Ceip</w:t>
      </w:r>
      <w:proofErr w:type="spellEnd"/>
      <w:r w:rsidRPr="0094163E">
        <w:rPr>
          <w:rFonts w:ascii="Arial" w:hAnsi="Arial"/>
          <w:b/>
          <w:bCs/>
          <w:color w:val="31849B"/>
          <w:sz w:val="28"/>
          <w:szCs w:val="28"/>
        </w:rPr>
        <w:t xml:space="preserve"> Ave María del Quemadero</w:t>
      </w:r>
    </w:p>
    <w:p w:rsidR="00436300" w:rsidRPr="0094163E" w:rsidRDefault="00436300">
      <w:pPr>
        <w:jc w:val="center"/>
        <w:rPr>
          <w:rFonts w:ascii="Arial" w:hAnsi="Arial"/>
          <w:b/>
          <w:bCs/>
          <w:color w:val="31849B"/>
          <w:sz w:val="28"/>
          <w:szCs w:val="28"/>
        </w:rPr>
      </w:pPr>
      <w:r w:rsidRPr="0094163E">
        <w:rPr>
          <w:rFonts w:ascii="Arial" w:hAnsi="Arial"/>
          <w:b/>
          <w:bCs/>
          <w:color w:val="31849B"/>
          <w:sz w:val="28"/>
          <w:szCs w:val="28"/>
        </w:rPr>
        <w:t>GT: Valores en la acción – Código:16401GT112</w:t>
      </w:r>
    </w:p>
    <w:p w:rsidR="00436300" w:rsidRPr="0094163E" w:rsidRDefault="00436300">
      <w:pPr>
        <w:jc w:val="center"/>
        <w:rPr>
          <w:rFonts w:ascii="Arial" w:hAnsi="Arial"/>
          <w:b/>
          <w:bCs/>
          <w:color w:val="31849B"/>
          <w:sz w:val="28"/>
          <w:szCs w:val="28"/>
        </w:rPr>
      </w:pPr>
      <w:r w:rsidRPr="0094163E">
        <w:rPr>
          <w:rFonts w:ascii="Arial" w:hAnsi="Arial"/>
          <w:b/>
          <w:bCs/>
          <w:color w:val="31849B"/>
          <w:sz w:val="28"/>
          <w:szCs w:val="28"/>
        </w:rPr>
        <w:t>Coordinadora: Ana Fernández Jurado.</w:t>
      </w:r>
    </w:p>
    <w:p w:rsidR="00436300" w:rsidRPr="0094163E" w:rsidRDefault="00436300">
      <w:pPr>
        <w:jc w:val="center"/>
        <w:rPr>
          <w:rFonts w:ascii="Arial" w:hAnsi="Arial"/>
          <w:color w:val="31849B"/>
        </w:rPr>
      </w:pPr>
    </w:p>
    <w:p w:rsidR="00436300" w:rsidRPr="0094163E" w:rsidRDefault="00436300">
      <w:pPr>
        <w:jc w:val="center"/>
        <w:rPr>
          <w:rFonts w:ascii="Arial" w:hAnsi="Arial"/>
          <w:color w:val="31849B"/>
        </w:rPr>
      </w:pPr>
      <w:r w:rsidRPr="0094163E">
        <w:rPr>
          <w:rFonts w:ascii="Arial" w:hAnsi="Arial"/>
          <w:b/>
          <w:bCs/>
          <w:color w:val="31849B"/>
        </w:rPr>
        <w:t>Acta</w:t>
      </w:r>
      <w:r w:rsidR="00C020FF">
        <w:rPr>
          <w:rFonts w:ascii="Arial" w:hAnsi="Arial"/>
          <w:color w:val="31849B"/>
        </w:rPr>
        <w:t>: 10</w:t>
      </w:r>
      <w:r w:rsidRPr="0094163E">
        <w:rPr>
          <w:rFonts w:ascii="Arial" w:hAnsi="Arial"/>
          <w:color w:val="31849B"/>
        </w:rPr>
        <w:t xml:space="preserve">   </w:t>
      </w:r>
      <w:r w:rsidRPr="0094163E">
        <w:rPr>
          <w:rFonts w:ascii="Arial" w:hAnsi="Arial"/>
          <w:b/>
          <w:bCs/>
          <w:color w:val="31849B"/>
        </w:rPr>
        <w:t>Fecha</w:t>
      </w:r>
      <w:proofErr w:type="gramStart"/>
      <w:r w:rsidR="003F3309" w:rsidRPr="0094163E">
        <w:rPr>
          <w:rFonts w:ascii="Arial" w:hAnsi="Arial"/>
          <w:color w:val="31849B"/>
        </w:rPr>
        <w:t xml:space="preserve">:  </w:t>
      </w:r>
      <w:r w:rsidR="00C020FF">
        <w:rPr>
          <w:rFonts w:ascii="Arial" w:hAnsi="Arial"/>
          <w:color w:val="31849B"/>
        </w:rPr>
        <w:t>8</w:t>
      </w:r>
      <w:proofErr w:type="gramEnd"/>
      <w:r w:rsidR="00C020FF">
        <w:rPr>
          <w:rFonts w:ascii="Arial" w:hAnsi="Arial"/>
          <w:color w:val="31849B"/>
        </w:rPr>
        <w:t xml:space="preserve"> mayo</w:t>
      </w:r>
      <w:r w:rsidRPr="0094163E">
        <w:rPr>
          <w:rFonts w:ascii="Arial" w:hAnsi="Arial"/>
          <w:color w:val="31849B"/>
        </w:rPr>
        <w:t xml:space="preserve"> </w:t>
      </w:r>
      <w:r w:rsidRPr="0094163E">
        <w:rPr>
          <w:rFonts w:ascii="Arial" w:hAnsi="Arial"/>
          <w:b/>
          <w:bCs/>
          <w:color w:val="31849B"/>
        </w:rPr>
        <w:t>Hora:</w:t>
      </w:r>
      <w:r w:rsidRPr="0094163E">
        <w:rPr>
          <w:rFonts w:ascii="Arial" w:hAnsi="Arial"/>
          <w:color w:val="31849B"/>
        </w:rPr>
        <w:t xml:space="preserve"> 16:30</w:t>
      </w:r>
      <w:r w:rsidR="00F87792" w:rsidRPr="0094163E">
        <w:rPr>
          <w:rFonts w:ascii="Arial" w:hAnsi="Arial"/>
          <w:color w:val="31849B"/>
        </w:rPr>
        <w:t>h a 17,30h</w:t>
      </w:r>
    </w:p>
    <w:p w:rsidR="00436300" w:rsidRPr="0094163E" w:rsidRDefault="00436300">
      <w:pPr>
        <w:jc w:val="center"/>
        <w:rPr>
          <w:rFonts w:ascii="Arial" w:hAnsi="Arial"/>
          <w:color w:val="31849B"/>
        </w:rPr>
      </w:pPr>
    </w:p>
    <w:p w:rsidR="00436300" w:rsidRPr="0094163E" w:rsidRDefault="00436300">
      <w:p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Asistentes:</w:t>
      </w:r>
    </w:p>
    <w:p w:rsidR="00436300" w:rsidRPr="0094163E" w:rsidRDefault="00436300">
      <w:pPr>
        <w:numPr>
          <w:ilvl w:val="0"/>
          <w:numId w:val="1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Ana María Fernández Jurado.</w:t>
      </w:r>
    </w:p>
    <w:p w:rsidR="00436300" w:rsidRPr="0094163E" w:rsidRDefault="00436300">
      <w:pPr>
        <w:numPr>
          <w:ilvl w:val="0"/>
          <w:numId w:val="1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Remedios López Torrecillas</w:t>
      </w:r>
    </w:p>
    <w:p w:rsidR="00436300" w:rsidRPr="0094163E" w:rsidRDefault="00436300">
      <w:pPr>
        <w:numPr>
          <w:ilvl w:val="0"/>
          <w:numId w:val="1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 xml:space="preserve">Luis Romero Martínez </w:t>
      </w:r>
    </w:p>
    <w:p w:rsidR="00436300" w:rsidRPr="0094163E" w:rsidRDefault="00436300">
      <w:pPr>
        <w:numPr>
          <w:ilvl w:val="0"/>
          <w:numId w:val="1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 xml:space="preserve">Ana María López </w:t>
      </w:r>
      <w:proofErr w:type="spellStart"/>
      <w:r w:rsidRPr="0094163E">
        <w:rPr>
          <w:rFonts w:ascii="Arial" w:hAnsi="Arial"/>
          <w:color w:val="31849B"/>
        </w:rPr>
        <w:t>Solbas</w:t>
      </w:r>
      <w:proofErr w:type="spellEnd"/>
    </w:p>
    <w:p w:rsidR="003F3309" w:rsidRPr="0094163E" w:rsidRDefault="003F3309">
      <w:pPr>
        <w:numPr>
          <w:ilvl w:val="0"/>
          <w:numId w:val="1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 xml:space="preserve">Nuria Fernández </w:t>
      </w:r>
      <w:proofErr w:type="spellStart"/>
      <w:r w:rsidRPr="0094163E">
        <w:rPr>
          <w:rFonts w:ascii="Arial" w:hAnsi="Arial"/>
          <w:color w:val="31849B"/>
        </w:rPr>
        <w:t>Montoro</w:t>
      </w:r>
      <w:proofErr w:type="spellEnd"/>
    </w:p>
    <w:p w:rsidR="003F3309" w:rsidRPr="0094163E" w:rsidRDefault="003F3309">
      <w:pPr>
        <w:numPr>
          <w:ilvl w:val="0"/>
          <w:numId w:val="1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Natalia Barreno Barranco</w:t>
      </w:r>
    </w:p>
    <w:p w:rsidR="003F3309" w:rsidRPr="0094163E" w:rsidRDefault="003F3309">
      <w:pPr>
        <w:numPr>
          <w:ilvl w:val="0"/>
          <w:numId w:val="1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José Luis  Úbeda González.</w:t>
      </w:r>
    </w:p>
    <w:p w:rsidR="003F3309" w:rsidRPr="0094163E" w:rsidRDefault="003F3309">
      <w:pPr>
        <w:numPr>
          <w:ilvl w:val="0"/>
          <w:numId w:val="1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Celia Giménez Navarro.</w:t>
      </w:r>
    </w:p>
    <w:p w:rsidR="003F3309" w:rsidRPr="0094163E" w:rsidRDefault="003F3309">
      <w:pPr>
        <w:numPr>
          <w:ilvl w:val="0"/>
          <w:numId w:val="1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 xml:space="preserve">Belén </w:t>
      </w:r>
      <w:proofErr w:type="spellStart"/>
      <w:r w:rsidRPr="0094163E">
        <w:rPr>
          <w:rFonts w:ascii="Arial" w:hAnsi="Arial"/>
          <w:color w:val="31849B"/>
        </w:rPr>
        <w:t>Masegosa</w:t>
      </w:r>
      <w:proofErr w:type="spellEnd"/>
      <w:r w:rsidRPr="0094163E">
        <w:rPr>
          <w:rFonts w:ascii="Arial" w:hAnsi="Arial"/>
          <w:color w:val="31849B"/>
        </w:rPr>
        <w:t xml:space="preserve"> Vicente.</w:t>
      </w:r>
    </w:p>
    <w:p w:rsidR="003F3309" w:rsidRPr="0094163E" w:rsidRDefault="003F3309">
      <w:pPr>
        <w:numPr>
          <w:ilvl w:val="0"/>
          <w:numId w:val="1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Concepción Martínez Romera.</w:t>
      </w:r>
    </w:p>
    <w:p w:rsidR="003F3309" w:rsidRPr="0094163E" w:rsidRDefault="003F3309">
      <w:pPr>
        <w:numPr>
          <w:ilvl w:val="0"/>
          <w:numId w:val="1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Fernando Rodríguez Madrigal.</w:t>
      </w:r>
    </w:p>
    <w:p w:rsidR="003F3309" w:rsidRPr="0094163E" w:rsidRDefault="003F3309">
      <w:pPr>
        <w:numPr>
          <w:ilvl w:val="0"/>
          <w:numId w:val="1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María José  León Fernández.</w:t>
      </w:r>
    </w:p>
    <w:p w:rsidR="003F3309" w:rsidRPr="0094163E" w:rsidRDefault="003F3309">
      <w:pPr>
        <w:numPr>
          <w:ilvl w:val="0"/>
          <w:numId w:val="1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 xml:space="preserve">Isabel Sáez </w:t>
      </w:r>
      <w:proofErr w:type="spellStart"/>
      <w:r w:rsidRPr="0094163E">
        <w:rPr>
          <w:rFonts w:ascii="Arial" w:hAnsi="Arial"/>
          <w:color w:val="31849B"/>
        </w:rPr>
        <w:t>Sáez</w:t>
      </w:r>
      <w:proofErr w:type="spellEnd"/>
      <w:r w:rsidRPr="0094163E">
        <w:rPr>
          <w:rFonts w:ascii="Arial" w:hAnsi="Arial"/>
          <w:color w:val="31849B"/>
        </w:rPr>
        <w:t>.</w:t>
      </w:r>
    </w:p>
    <w:p w:rsidR="003F3309" w:rsidRPr="0094163E" w:rsidRDefault="003F3309">
      <w:pPr>
        <w:numPr>
          <w:ilvl w:val="0"/>
          <w:numId w:val="1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María del Mar Pérez Marín.</w:t>
      </w:r>
    </w:p>
    <w:p w:rsidR="003F3309" w:rsidRPr="0094163E" w:rsidRDefault="003F3309" w:rsidP="003F3309">
      <w:pPr>
        <w:ind w:left="720"/>
        <w:jc w:val="both"/>
        <w:rPr>
          <w:rFonts w:ascii="Arial" w:hAnsi="Arial"/>
          <w:color w:val="31849B"/>
        </w:rPr>
      </w:pPr>
    </w:p>
    <w:p w:rsidR="00436300" w:rsidRPr="0094163E" w:rsidRDefault="00436300">
      <w:pPr>
        <w:jc w:val="both"/>
        <w:rPr>
          <w:rFonts w:ascii="Arial" w:hAnsi="Arial"/>
          <w:color w:val="31849B"/>
        </w:rPr>
      </w:pPr>
    </w:p>
    <w:p w:rsidR="00436300" w:rsidRPr="0094163E" w:rsidRDefault="00436300">
      <w:p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Orden del día:</w:t>
      </w:r>
    </w:p>
    <w:p w:rsidR="00436300" w:rsidRPr="0094163E" w:rsidRDefault="00436300">
      <w:pPr>
        <w:numPr>
          <w:ilvl w:val="0"/>
          <w:numId w:val="2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Síntesis traba</w:t>
      </w:r>
      <w:r w:rsidR="00EF2E26">
        <w:rPr>
          <w:rFonts w:ascii="Arial" w:hAnsi="Arial"/>
          <w:color w:val="31849B"/>
        </w:rPr>
        <w:t>jo desarrollado</w:t>
      </w:r>
      <w:r w:rsidRPr="0094163E">
        <w:rPr>
          <w:rFonts w:ascii="Arial" w:hAnsi="Arial"/>
          <w:color w:val="31849B"/>
        </w:rPr>
        <w:t>.</w:t>
      </w:r>
    </w:p>
    <w:p w:rsidR="00436300" w:rsidRPr="0094163E" w:rsidRDefault="00436300">
      <w:pPr>
        <w:numPr>
          <w:ilvl w:val="0"/>
          <w:numId w:val="2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Ruegos y preguntas.</w:t>
      </w:r>
    </w:p>
    <w:p w:rsidR="00436300" w:rsidRPr="0094163E" w:rsidRDefault="00436300">
      <w:pPr>
        <w:jc w:val="both"/>
        <w:rPr>
          <w:rFonts w:ascii="Arial" w:hAnsi="Arial"/>
          <w:color w:val="31849B"/>
        </w:rPr>
      </w:pPr>
    </w:p>
    <w:p w:rsidR="00EF2E26" w:rsidRDefault="00436300" w:rsidP="00F87792">
      <w:pPr>
        <w:numPr>
          <w:ilvl w:val="0"/>
          <w:numId w:val="3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Tema tratado:</w:t>
      </w:r>
      <w:r w:rsidR="00C020FF">
        <w:rPr>
          <w:rFonts w:ascii="Arial" w:hAnsi="Arial"/>
          <w:color w:val="31849B"/>
        </w:rPr>
        <w:t xml:space="preserve"> la belleza de la meditación</w:t>
      </w:r>
      <w:r w:rsidR="00692FC3">
        <w:rPr>
          <w:rFonts w:ascii="Arial" w:hAnsi="Arial"/>
          <w:color w:val="31849B"/>
        </w:rPr>
        <w:t xml:space="preserve"> y calidad en mi vida interna y externa.</w:t>
      </w:r>
    </w:p>
    <w:p w:rsidR="00692FC3" w:rsidRDefault="00692FC3" w:rsidP="00692FC3">
      <w:pPr>
        <w:jc w:val="both"/>
        <w:rPr>
          <w:rFonts w:ascii="Arial" w:hAnsi="Arial"/>
          <w:color w:val="31849B"/>
        </w:rPr>
      </w:pPr>
      <w:r>
        <w:rPr>
          <w:rFonts w:ascii="Arial" w:hAnsi="Arial"/>
          <w:color w:val="31849B"/>
        </w:rPr>
        <w:t>Sabemos que estamos trabajando en un contexto sociocultural complicado y los niños y niñas en muchas ocasiones  vivencian situaciones muy delicadas y duras en sus casas.</w:t>
      </w:r>
    </w:p>
    <w:p w:rsidR="00692FC3" w:rsidRPr="00692FC3" w:rsidRDefault="00692FC3" w:rsidP="00692FC3">
      <w:pPr>
        <w:jc w:val="both"/>
        <w:rPr>
          <w:rFonts w:ascii="Arial" w:hAnsi="Arial"/>
          <w:color w:val="FF0000"/>
        </w:rPr>
      </w:pPr>
      <w:r>
        <w:rPr>
          <w:rFonts w:ascii="Arial" w:hAnsi="Arial"/>
          <w:color w:val="31849B"/>
        </w:rPr>
        <w:t xml:space="preserve">Estos niños y niñas están en general muy carentes de ser escuchados, entendidos y </w:t>
      </w:r>
      <w:bookmarkStart w:id="0" w:name="_GoBack"/>
      <w:bookmarkEnd w:id="0"/>
      <w:r>
        <w:rPr>
          <w:rFonts w:ascii="Arial" w:hAnsi="Arial"/>
          <w:color w:val="31849B"/>
        </w:rPr>
        <w:t xml:space="preserve">amados verdaderamente. Amar a un niño no es simplemente </w:t>
      </w:r>
      <w:proofErr w:type="spellStart"/>
      <w:r>
        <w:rPr>
          <w:rFonts w:ascii="Arial" w:hAnsi="Arial"/>
          <w:color w:val="31849B"/>
        </w:rPr>
        <w:t>vestirle</w:t>
      </w:r>
      <w:proofErr w:type="gramStart"/>
      <w:r>
        <w:rPr>
          <w:rFonts w:ascii="Arial" w:hAnsi="Arial"/>
          <w:color w:val="31849B"/>
        </w:rPr>
        <w:t>,darle</w:t>
      </w:r>
      <w:proofErr w:type="spellEnd"/>
      <w:proofErr w:type="gramEnd"/>
      <w:r>
        <w:rPr>
          <w:rFonts w:ascii="Arial" w:hAnsi="Arial"/>
          <w:color w:val="31849B"/>
        </w:rPr>
        <w:t xml:space="preserve"> enseñanzas o correcciones, alimentarle, llevarlo de paseo o comprarle regalos… Es algo más profundo y requiere  que estemos </w:t>
      </w:r>
      <w:r w:rsidRPr="00692FC3">
        <w:rPr>
          <w:rFonts w:ascii="Arial" w:hAnsi="Arial"/>
          <w:b/>
          <w:color w:val="F79646" w:themeColor="accent6"/>
        </w:rPr>
        <w:t>muy llenos de amor internamente</w:t>
      </w:r>
      <w:r w:rsidRPr="00692FC3">
        <w:rPr>
          <w:rFonts w:ascii="Arial" w:hAnsi="Arial"/>
          <w:color w:val="FF0000"/>
        </w:rPr>
        <w:t>.</w:t>
      </w:r>
    </w:p>
    <w:p w:rsidR="00692FC3" w:rsidRDefault="00692FC3" w:rsidP="00692FC3">
      <w:pPr>
        <w:jc w:val="both"/>
        <w:rPr>
          <w:rFonts w:ascii="Arial" w:hAnsi="Arial"/>
          <w:color w:val="31849B"/>
        </w:rPr>
      </w:pPr>
    </w:p>
    <w:p w:rsidR="00692FC3" w:rsidRPr="00692FC3" w:rsidRDefault="00692FC3" w:rsidP="00692FC3">
      <w:pPr>
        <w:jc w:val="both"/>
        <w:rPr>
          <w:rFonts w:ascii="Arial" w:hAnsi="Arial"/>
          <w:color w:val="F79646" w:themeColor="accent6"/>
        </w:rPr>
      </w:pPr>
      <w:r>
        <w:rPr>
          <w:rFonts w:ascii="Arial" w:hAnsi="Arial"/>
          <w:color w:val="31849B"/>
        </w:rPr>
        <w:t xml:space="preserve">Muchas veces amar precisa de  vaciarte de ese ruido y malestar interno que a veces nos acompaña muy subconscientemente y llenarte y disfrutar de lo que eres: un ser de </w:t>
      </w:r>
      <w:proofErr w:type="gramStart"/>
      <w:r>
        <w:rPr>
          <w:rFonts w:ascii="Arial" w:hAnsi="Arial"/>
          <w:color w:val="31849B"/>
        </w:rPr>
        <w:t>amor ,</w:t>
      </w:r>
      <w:proofErr w:type="gramEnd"/>
      <w:r>
        <w:rPr>
          <w:rFonts w:ascii="Arial" w:hAnsi="Arial"/>
          <w:color w:val="31849B"/>
        </w:rPr>
        <w:t xml:space="preserve"> paz, fortaleza, verdad y  felicidad. </w:t>
      </w:r>
      <w:r w:rsidRPr="00692FC3">
        <w:rPr>
          <w:rFonts w:ascii="Arial" w:hAnsi="Arial"/>
          <w:b/>
          <w:color w:val="F79646" w:themeColor="accent6"/>
        </w:rPr>
        <w:t>Solo podrás amar cuando te ames a ti mismo</w:t>
      </w:r>
      <w:r w:rsidRPr="00692FC3">
        <w:rPr>
          <w:rFonts w:ascii="Arial" w:hAnsi="Arial"/>
          <w:color w:val="F79646" w:themeColor="accent6"/>
        </w:rPr>
        <w:t>.</w:t>
      </w:r>
    </w:p>
    <w:p w:rsidR="00692FC3" w:rsidRDefault="00692FC3" w:rsidP="00692FC3">
      <w:pPr>
        <w:jc w:val="both"/>
        <w:rPr>
          <w:rFonts w:ascii="Arial" w:hAnsi="Arial"/>
          <w:color w:val="31849B"/>
        </w:rPr>
      </w:pPr>
    </w:p>
    <w:p w:rsidR="00692FC3" w:rsidRDefault="00692FC3" w:rsidP="00692FC3">
      <w:pPr>
        <w:jc w:val="both"/>
        <w:rPr>
          <w:rFonts w:ascii="Arial" w:hAnsi="Arial"/>
          <w:color w:val="31849B"/>
        </w:rPr>
      </w:pPr>
      <w:r>
        <w:rPr>
          <w:rFonts w:ascii="Arial" w:hAnsi="Arial"/>
          <w:color w:val="31849B"/>
        </w:rPr>
        <w:t>Amarte es cuidarte, valorarte, apreciarte. Todo esto ocurre en el silencio.</w:t>
      </w:r>
    </w:p>
    <w:p w:rsidR="00C020FF" w:rsidRDefault="00C020FF" w:rsidP="00C020FF">
      <w:pPr>
        <w:jc w:val="both"/>
        <w:rPr>
          <w:rFonts w:ascii="Arial" w:hAnsi="Arial"/>
          <w:color w:val="31849B"/>
        </w:rPr>
      </w:pPr>
      <w:r>
        <w:rPr>
          <w:rFonts w:ascii="Arial" w:hAnsi="Arial"/>
          <w:color w:val="31849B"/>
        </w:rPr>
        <w:t xml:space="preserve">La belleza de la meditación te conduce a tener </w:t>
      </w:r>
      <w:r w:rsidRPr="00CC2A82">
        <w:rPr>
          <w:rFonts w:ascii="Arial" w:hAnsi="Arial"/>
          <w:b/>
          <w:color w:val="E36C0A" w:themeColor="accent6" w:themeShade="BF"/>
        </w:rPr>
        <w:t>logros en tu vida</w:t>
      </w:r>
      <w:r>
        <w:rPr>
          <w:rFonts w:ascii="Arial" w:hAnsi="Arial"/>
          <w:color w:val="31849B"/>
        </w:rPr>
        <w:t xml:space="preserve">, tu mente se vuelve más pacífica y tranquila, empiezas a ser dueño de ella haciéndote consciente de los pensamientos que crea y empiezas a tomar control sobre tu propia vida, generando </w:t>
      </w:r>
      <w:proofErr w:type="gramStart"/>
      <w:r>
        <w:rPr>
          <w:rFonts w:ascii="Arial" w:hAnsi="Arial"/>
          <w:color w:val="31849B"/>
        </w:rPr>
        <w:t>aquellos</w:t>
      </w:r>
      <w:proofErr w:type="gramEnd"/>
      <w:r>
        <w:rPr>
          <w:rFonts w:ascii="Arial" w:hAnsi="Arial"/>
          <w:color w:val="31849B"/>
        </w:rPr>
        <w:t xml:space="preserve"> pensamientos que te den beneficio y paz interna</w:t>
      </w:r>
    </w:p>
    <w:p w:rsidR="00C020FF" w:rsidRDefault="00C020FF" w:rsidP="00C020FF">
      <w:pPr>
        <w:jc w:val="both"/>
        <w:rPr>
          <w:rFonts w:ascii="Arial" w:hAnsi="Arial"/>
          <w:color w:val="31849B"/>
        </w:rPr>
      </w:pPr>
    </w:p>
    <w:p w:rsidR="00C020FF" w:rsidRDefault="00C020FF" w:rsidP="00C020FF">
      <w:pPr>
        <w:jc w:val="both"/>
        <w:rPr>
          <w:rFonts w:ascii="Arial" w:hAnsi="Arial"/>
          <w:color w:val="31849B"/>
        </w:rPr>
      </w:pPr>
      <w:r>
        <w:rPr>
          <w:rFonts w:ascii="Arial" w:hAnsi="Arial"/>
          <w:color w:val="31849B"/>
        </w:rPr>
        <w:t>A través de la meditación se obtiene mayor equilib</w:t>
      </w:r>
      <w:r w:rsidR="00CC2A82">
        <w:rPr>
          <w:rFonts w:ascii="Arial" w:hAnsi="Arial"/>
          <w:color w:val="31849B"/>
        </w:rPr>
        <w:t>r</w:t>
      </w:r>
      <w:r>
        <w:rPr>
          <w:rFonts w:ascii="Arial" w:hAnsi="Arial"/>
          <w:color w:val="31849B"/>
        </w:rPr>
        <w:t xml:space="preserve">io interno y también externo pues según sea tu estado de ánimo de esta forma te relacionarás con los demás y crearás una atmósfera a tu alrededor de bienestar. También te ayuda a relajarte físicamente y a eliminar tensiones que producen malestar físico y emocional. Y aun nivel más profundo, te ayuda a recargarte. </w:t>
      </w:r>
      <w:r w:rsidRPr="00CC2A82">
        <w:rPr>
          <w:rFonts w:ascii="Arial" w:hAnsi="Arial"/>
          <w:b/>
          <w:color w:val="31849B"/>
        </w:rPr>
        <w:t>Tu batería interna</w:t>
      </w:r>
      <w:r>
        <w:rPr>
          <w:rFonts w:ascii="Arial" w:hAnsi="Arial"/>
          <w:color w:val="31849B"/>
        </w:rPr>
        <w:t xml:space="preserve"> sube sus niveles de fortaleza, resiliencia, </w:t>
      </w:r>
      <w:proofErr w:type="gramStart"/>
      <w:r>
        <w:rPr>
          <w:rFonts w:ascii="Arial" w:hAnsi="Arial"/>
          <w:color w:val="31849B"/>
        </w:rPr>
        <w:t>amor ,felicidad</w:t>
      </w:r>
      <w:proofErr w:type="gramEnd"/>
      <w:r>
        <w:rPr>
          <w:rFonts w:ascii="Arial" w:hAnsi="Arial"/>
          <w:color w:val="31849B"/>
        </w:rPr>
        <w:t>…</w:t>
      </w:r>
    </w:p>
    <w:p w:rsidR="00C020FF" w:rsidRDefault="00C020FF" w:rsidP="00C020FF">
      <w:pPr>
        <w:jc w:val="both"/>
        <w:rPr>
          <w:rFonts w:ascii="Arial" w:hAnsi="Arial"/>
          <w:color w:val="31849B"/>
        </w:rPr>
      </w:pPr>
    </w:p>
    <w:p w:rsidR="00C020FF" w:rsidRDefault="00C020FF" w:rsidP="00C020FF">
      <w:pPr>
        <w:jc w:val="both"/>
        <w:rPr>
          <w:rFonts w:ascii="Arial" w:hAnsi="Arial"/>
          <w:color w:val="31849B"/>
        </w:rPr>
      </w:pPr>
    </w:p>
    <w:p w:rsidR="00C020FF" w:rsidRDefault="00C020FF" w:rsidP="00C020FF">
      <w:pPr>
        <w:jc w:val="both"/>
        <w:rPr>
          <w:rFonts w:ascii="Arial" w:hAnsi="Arial"/>
          <w:color w:val="31849B"/>
        </w:rPr>
      </w:pPr>
      <w:r>
        <w:rPr>
          <w:rFonts w:ascii="Arial" w:hAnsi="Arial"/>
          <w:color w:val="31849B"/>
        </w:rPr>
        <w:t>Si realmente nos expresáramos desde la paz, el amor, la felicidad… no podríamos dar pesar, y lo más importante, tampoco podríamos tomarlo de otros porque estaríamos completos, satisfechos sin necesitar nada ni de nadie y al mismo tiempo compartiríamos nuestra riqueza interior con los demás.</w:t>
      </w:r>
    </w:p>
    <w:p w:rsidR="00CC2A82" w:rsidRDefault="00CC2A82" w:rsidP="00C020FF">
      <w:pPr>
        <w:jc w:val="both"/>
        <w:rPr>
          <w:rFonts w:ascii="Arial" w:hAnsi="Arial"/>
          <w:color w:val="31849B"/>
        </w:rPr>
      </w:pPr>
    </w:p>
    <w:p w:rsidR="00CC2A82" w:rsidRDefault="00CC2A82" w:rsidP="00C020FF">
      <w:pPr>
        <w:jc w:val="both"/>
        <w:rPr>
          <w:rFonts w:ascii="Arial" w:hAnsi="Arial"/>
          <w:color w:val="31849B"/>
        </w:rPr>
      </w:pPr>
    </w:p>
    <w:p w:rsidR="00CC2A82" w:rsidRDefault="00CC2A82" w:rsidP="00C020FF">
      <w:pPr>
        <w:jc w:val="both"/>
        <w:rPr>
          <w:rFonts w:ascii="Arial" w:hAnsi="Arial"/>
          <w:color w:val="31849B"/>
        </w:rPr>
      </w:pPr>
    </w:p>
    <w:p w:rsidR="00CC2A82" w:rsidRDefault="00CC2A82" w:rsidP="00C020FF">
      <w:pPr>
        <w:jc w:val="both"/>
        <w:rPr>
          <w:rFonts w:ascii="Arial" w:hAnsi="Arial"/>
          <w:color w:val="31849B"/>
        </w:rPr>
      </w:pPr>
    </w:p>
    <w:p w:rsidR="00CC2A82" w:rsidRDefault="00CC2A82" w:rsidP="00C020FF">
      <w:pPr>
        <w:jc w:val="both"/>
        <w:rPr>
          <w:rFonts w:ascii="Arial" w:hAnsi="Arial"/>
          <w:color w:val="31849B"/>
        </w:rPr>
      </w:pPr>
    </w:p>
    <w:p w:rsidR="00CC2A82" w:rsidRDefault="00CC2A82" w:rsidP="00C020FF">
      <w:pPr>
        <w:jc w:val="both"/>
        <w:rPr>
          <w:rFonts w:ascii="Arial" w:hAnsi="Arial"/>
          <w:color w:val="31849B"/>
        </w:rPr>
      </w:pPr>
    </w:p>
    <w:p w:rsidR="00C020FF" w:rsidRDefault="00C020FF" w:rsidP="00C020FF">
      <w:pPr>
        <w:jc w:val="both"/>
        <w:rPr>
          <w:rFonts w:ascii="Arial" w:hAnsi="Arial"/>
          <w:color w:val="31849B"/>
        </w:rPr>
      </w:pPr>
    </w:p>
    <w:p w:rsidR="00C020FF" w:rsidRPr="00CC2A82" w:rsidRDefault="00C020FF" w:rsidP="00C020FF">
      <w:pPr>
        <w:jc w:val="both"/>
        <w:rPr>
          <w:rFonts w:ascii="Arial" w:hAnsi="Arial"/>
          <w:color w:val="E36C0A" w:themeColor="accent6" w:themeShade="BF"/>
        </w:rPr>
      </w:pPr>
      <w:r>
        <w:rPr>
          <w:rFonts w:ascii="Arial" w:hAnsi="Arial"/>
          <w:color w:val="31849B"/>
        </w:rPr>
        <w:t xml:space="preserve">Seríamos como una flor de loto, que aunque tiene sus raíces en el lodo de donde toma sus nutrientes, permanece de un blanco impecable, sin marcharse por </w:t>
      </w:r>
      <w:proofErr w:type="gramStart"/>
      <w:r>
        <w:rPr>
          <w:rFonts w:ascii="Arial" w:hAnsi="Arial"/>
          <w:color w:val="31849B"/>
        </w:rPr>
        <w:t>él ,</w:t>
      </w:r>
      <w:proofErr w:type="gramEnd"/>
      <w:r>
        <w:rPr>
          <w:rFonts w:ascii="Arial" w:hAnsi="Arial"/>
          <w:color w:val="31849B"/>
        </w:rPr>
        <w:t xml:space="preserve"> sin afectarse.</w:t>
      </w:r>
      <w:r w:rsidR="00CC2A82">
        <w:rPr>
          <w:rFonts w:ascii="Arial" w:hAnsi="Arial"/>
          <w:color w:val="31849B"/>
        </w:rPr>
        <w:t xml:space="preserve"> </w:t>
      </w:r>
      <w:r>
        <w:rPr>
          <w:rFonts w:ascii="Arial" w:hAnsi="Arial"/>
          <w:color w:val="31849B"/>
        </w:rPr>
        <w:t>Es decir, está en un ambiente sucio pero toma lo que necesita de él para crecer</w:t>
      </w:r>
      <w:r w:rsidR="00CC2A82">
        <w:rPr>
          <w:rFonts w:ascii="Arial" w:hAnsi="Arial"/>
          <w:color w:val="31849B"/>
        </w:rPr>
        <w:t xml:space="preserve">. Del mismo modo, si nosotros supiésemos permanecer estables en situaciones o relaciones que no nos agradan tomando lo que necesitamos para aprender y mejorar como personas y expresándonos desde lo que somos, seres llenos de cualidades y tesoros reforzaríamos nuestra riqueza interior. Por tanto, </w:t>
      </w:r>
      <w:r w:rsidR="00CC2A82" w:rsidRPr="00CC2A82">
        <w:rPr>
          <w:rFonts w:ascii="Arial" w:hAnsi="Arial"/>
          <w:b/>
          <w:color w:val="E36C0A" w:themeColor="accent6" w:themeShade="BF"/>
        </w:rPr>
        <w:t>si ocultamos nuestra riqueza interior nos engañamos a nosotros mismos porque estamos impidiéndonos crecer y mejorar como personas</w:t>
      </w:r>
      <w:r w:rsidR="00CC2A82" w:rsidRPr="00CC2A82">
        <w:rPr>
          <w:rFonts w:ascii="Arial" w:hAnsi="Arial"/>
          <w:color w:val="E36C0A" w:themeColor="accent6" w:themeShade="BF"/>
        </w:rPr>
        <w:t>. Pero….</w:t>
      </w:r>
    </w:p>
    <w:p w:rsidR="00CC2A82" w:rsidRPr="00CC2A82" w:rsidRDefault="00CC2A82" w:rsidP="00C020FF">
      <w:pPr>
        <w:jc w:val="both"/>
        <w:rPr>
          <w:rFonts w:ascii="Arial" w:hAnsi="Arial"/>
          <w:b/>
          <w:color w:val="1F497D" w:themeColor="text2"/>
        </w:rPr>
      </w:pPr>
    </w:p>
    <w:p w:rsidR="00CC2A82" w:rsidRPr="00CC2A82" w:rsidRDefault="00CC2A82" w:rsidP="00C020FF">
      <w:pPr>
        <w:jc w:val="both"/>
        <w:rPr>
          <w:rFonts w:ascii="Arial" w:hAnsi="Arial"/>
          <w:b/>
          <w:color w:val="1F497D" w:themeColor="text2"/>
        </w:rPr>
      </w:pPr>
      <w:proofErr w:type="gramStart"/>
      <w:r w:rsidRPr="00CC2A82">
        <w:rPr>
          <w:rFonts w:ascii="Arial" w:hAnsi="Arial"/>
          <w:b/>
          <w:color w:val="1F497D" w:themeColor="text2"/>
        </w:rPr>
        <w:t xml:space="preserve">¿ </w:t>
      </w:r>
      <w:r w:rsidRPr="00CC2A82">
        <w:rPr>
          <w:rFonts w:ascii="Arial" w:hAnsi="Arial"/>
          <w:b/>
          <w:color w:val="1F497D" w:themeColor="text2"/>
          <w:u w:val="single"/>
        </w:rPr>
        <w:t>Cómo</w:t>
      </w:r>
      <w:proofErr w:type="gramEnd"/>
      <w:r w:rsidRPr="00CC2A82">
        <w:rPr>
          <w:rFonts w:ascii="Arial" w:hAnsi="Arial"/>
          <w:b/>
          <w:color w:val="1F497D" w:themeColor="text2"/>
          <w:u w:val="single"/>
        </w:rPr>
        <w:t xml:space="preserve"> nos engañamos a nosotros mismos?</w:t>
      </w:r>
    </w:p>
    <w:p w:rsidR="00CC2A82" w:rsidRDefault="00CC2A82" w:rsidP="00C020FF">
      <w:pPr>
        <w:jc w:val="both"/>
        <w:rPr>
          <w:rFonts w:ascii="Arial" w:hAnsi="Arial"/>
          <w:color w:val="31849B"/>
        </w:rPr>
      </w:pPr>
    </w:p>
    <w:p w:rsidR="00CC2A82" w:rsidRDefault="00CC2A82" w:rsidP="00C020FF">
      <w:pPr>
        <w:jc w:val="both"/>
        <w:rPr>
          <w:rFonts w:ascii="Arial" w:hAnsi="Arial"/>
          <w:color w:val="31849B"/>
        </w:rPr>
      </w:pPr>
      <w:r>
        <w:rPr>
          <w:rFonts w:ascii="Arial" w:hAnsi="Arial"/>
          <w:color w:val="31849B"/>
        </w:rPr>
        <w:t xml:space="preserve">Me engaño </w:t>
      </w:r>
      <w:proofErr w:type="gramStart"/>
      <w:r>
        <w:rPr>
          <w:rFonts w:ascii="Arial" w:hAnsi="Arial"/>
          <w:color w:val="31849B"/>
        </w:rPr>
        <w:t>cuando :</w:t>
      </w:r>
      <w:proofErr w:type="gramEnd"/>
    </w:p>
    <w:p w:rsidR="00CC2A82" w:rsidRDefault="00CC2A82" w:rsidP="00CC2A82">
      <w:pPr>
        <w:pStyle w:val="Prrafodelista"/>
        <w:numPr>
          <w:ilvl w:val="0"/>
          <w:numId w:val="1"/>
        </w:numPr>
        <w:jc w:val="both"/>
        <w:rPr>
          <w:rFonts w:ascii="Arial" w:hAnsi="Arial"/>
          <w:color w:val="31849B"/>
        </w:rPr>
      </w:pPr>
      <w:r>
        <w:rPr>
          <w:rFonts w:ascii="Arial" w:hAnsi="Arial"/>
          <w:color w:val="31849B"/>
        </w:rPr>
        <w:t>No acepto a las personas y situaciones tal como son.</w:t>
      </w:r>
    </w:p>
    <w:p w:rsidR="00CC2A82" w:rsidRDefault="00CC2A82" w:rsidP="00CC2A82">
      <w:pPr>
        <w:pStyle w:val="Prrafodelista"/>
        <w:numPr>
          <w:ilvl w:val="0"/>
          <w:numId w:val="1"/>
        </w:numPr>
        <w:jc w:val="both"/>
        <w:rPr>
          <w:rFonts w:ascii="Arial" w:hAnsi="Arial"/>
          <w:color w:val="31849B"/>
        </w:rPr>
      </w:pPr>
      <w:r>
        <w:rPr>
          <w:rFonts w:ascii="Arial" w:hAnsi="Arial"/>
          <w:color w:val="31849B"/>
        </w:rPr>
        <w:t>C</w:t>
      </w:r>
      <w:r w:rsidRPr="00CC2A82">
        <w:rPr>
          <w:rFonts w:ascii="Arial" w:hAnsi="Arial"/>
          <w:color w:val="31849B"/>
        </w:rPr>
        <w:t>ulpo a otro de mi estado interior</w:t>
      </w:r>
      <w:r>
        <w:rPr>
          <w:rFonts w:ascii="Arial" w:hAnsi="Arial"/>
          <w:color w:val="31849B"/>
        </w:rPr>
        <w:t>.</w:t>
      </w:r>
    </w:p>
    <w:p w:rsidR="00CC2A82" w:rsidRDefault="00CC2A82" w:rsidP="00CC2A82">
      <w:pPr>
        <w:pStyle w:val="Prrafodelista"/>
        <w:numPr>
          <w:ilvl w:val="0"/>
          <w:numId w:val="1"/>
        </w:numPr>
        <w:jc w:val="both"/>
        <w:rPr>
          <w:rFonts w:ascii="Arial" w:hAnsi="Arial"/>
          <w:color w:val="31849B"/>
        </w:rPr>
      </w:pPr>
      <w:r>
        <w:rPr>
          <w:rFonts w:ascii="Arial" w:hAnsi="Arial"/>
          <w:color w:val="31849B"/>
        </w:rPr>
        <w:t>No vivimos el presente, el único tiempo verdadero del que disponemos.</w:t>
      </w:r>
    </w:p>
    <w:p w:rsidR="00CC2A82" w:rsidRPr="00CC2A82" w:rsidRDefault="00CC2A82" w:rsidP="00CC2A82">
      <w:pPr>
        <w:pStyle w:val="Prrafodelista"/>
        <w:numPr>
          <w:ilvl w:val="0"/>
          <w:numId w:val="1"/>
        </w:numPr>
        <w:jc w:val="both"/>
        <w:rPr>
          <w:rFonts w:ascii="Arial" w:hAnsi="Arial"/>
          <w:color w:val="31849B"/>
        </w:rPr>
      </w:pPr>
      <w:r>
        <w:rPr>
          <w:rFonts w:ascii="Arial" w:hAnsi="Arial"/>
          <w:color w:val="31849B"/>
        </w:rPr>
        <w:t>Nos volvemos perezosos y descuidados y dejamos para después el trabajar nuestro interior, el dedicar tiempo a reflexionar, a meditar, bajo el autoengaño de que “no tengo tiempo”</w:t>
      </w:r>
    </w:p>
    <w:p w:rsidR="00CC2A82" w:rsidRDefault="00CC2A82" w:rsidP="00CC2A82">
      <w:pPr>
        <w:pStyle w:val="Prrafodelista"/>
        <w:numPr>
          <w:ilvl w:val="0"/>
          <w:numId w:val="1"/>
        </w:numPr>
        <w:jc w:val="both"/>
        <w:rPr>
          <w:rFonts w:ascii="Arial" w:hAnsi="Arial"/>
          <w:color w:val="31849B"/>
        </w:rPr>
      </w:pPr>
      <w:r>
        <w:rPr>
          <w:rFonts w:ascii="Arial" w:hAnsi="Arial"/>
          <w:color w:val="31849B"/>
        </w:rPr>
        <w:t>Mientes</w:t>
      </w:r>
    </w:p>
    <w:p w:rsidR="00CC2A82" w:rsidRDefault="00CC2A82" w:rsidP="00CC2A82">
      <w:pPr>
        <w:pStyle w:val="Prrafodelista"/>
        <w:numPr>
          <w:ilvl w:val="0"/>
          <w:numId w:val="1"/>
        </w:numPr>
        <w:jc w:val="both"/>
        <w:rPr>
          <w:rFonts w:ascii="Arial" w:hAnsi="Arial"/>
          <w:color w:val="31849B"/>
        </w:rPr>
      </w:pPr>
      <w:r>
        <w:rPr>
          <w:rFonts w:ascii="Arial" w:hAnsi="Arial"/>
          <w:color w:val="31849B"/>
        </w:rPr>
        <w:t>Decimos una cosa y hacemos otra.</w:t>
      </w:r>
    </w:p>
    <w:p w:rsidR="00CC2A82" w:rsidRDefault="00CC2A82" w:rsidP="00CC2A82">
      <w:pPr>
        <w:pStyle w:val="Prrafodelista"/>
        <w:numPr>
          <w:ilvl w:val="0"/>
          <w:numId w:val="1"/>
        </w:numPr>
        <w:jc w:val="both"/>
        <w:rPr>
          <w:rFonts w:ascii="Arial" w:hAnsi="Arial"/>
          <w:color w:val="31849B"/>
        </w:rPr>
      </w:pPr>
      <w:r>
        <w:rPr>
          <w:rFonts w:ascii="Arial" w:hAnsi="Arial"/>
          <w:color w:val="31849B"/>
        </w:rPr>
        <w:t>Queremos controlar a los demás y las situaciones</w:t>
      </w:r>
    </w:p>
    <w:p w:rsidR="00CC2A82" w:rsidRDefault="00CC2A82" w:rsidP="00CC2A82">
      <w:pPr>
        <w:pStyle w:val="Prrafodelista"/>
        <w:numPr>
          <w:ilvl w:val="0"/>
          <w:numId w:val="1"/>
        </w:numPr>
        <w:jc w:val="both"/>
        <w:rPr>
          <w:rFonts w:ascii="Arial" w:hAnsi="Arial"/>
          <w:color w:val="31849B"/>
        </w:rPr>
      </w:pPr>
      <w:r>
        <w:rPr>
          <w:rFonts w:ascii="Arial" w:hAnsi="Arial"/>
          <w:color w:val="31849B"/>
        </w:rPr>
        <w:t>No somos auténticos con nosotros mismos</w:t>
      </w:r>
    </w:p>
    <w:p w:rsidR="00CC2A82" w:rsidRDefault="00CC2A82" w:rsidP="00CC2A82">
      <w:pPr>
        <w:pStyle w:val="Prrafodelista"/>
        <w:numPr>
          <w:ilvl w:val="0"/>
          <w:numId w:val="1"/>
        </w:numPr>
        <w:jc w:val="both"/>
        <w:rPr>
          <w:rFonts w:ascii="Arial" w:hAnsi="Arial"/>
          <w:color w:val="31849B"/>
        </w:rPr>
      </w:pPr>
      <w:r>
        <w:rPr>
          <w:rFonts w:ascii="Arial" w:hAnsi="Arial"/>
          <w:color w:val="31849B"/>
        </w:rPr>
        <w:t>No tengo el coraje de ser yo mismo.</w:t>
      </w:r>
    </w:p>
    <w:p w:rsidR="00CC2A82" w:rsidRDefault="00CC2A82" w:rsidP="00CC2A82">
      <w:pPr>
        <w:pStyle w:val="Prrafodelista"/>
        <w:numPr>
          <w:ilvl w:val="0"/>
          <w:numId w:val="1"/>
        </w:numPr>
        <w:jc w:val="both"/>
        <w:rPr>
          <w:rFonts w:ascii="Arial" w:hAnsi="Arial"/>
          <w:color w:val="31849B"/>
        </w:rPr>
      </w:pPr>
      <w:r>
        <w:rPr>
          <w:rFonts w:ascii="Arial" w:hAnsi="Arial"/>
          <w:color w:val="31849B"/>
        </w:rPr>
        <w:t>No expreso mis cualidades y valores.</w:t>
      </w:r>
    </w:p>
    <w:p w:rsidR="00CC2A82" w:rsidRDefault="00CC2A82" w:rsidP="00CC2A82">
      <w:pPr>
        <w:pStyle w:val="Prrafodelista"/>
        <w:numPr>
          <w:ilvl w:val="0"/>
          <w:numId w:val="1"/>
        </w:numPr>
        <w:jc w:val="both"/>
        <w:rPr>
          <w:rFonts w:ascii="Arial" w:hAnsi="Arial"/>
          <w:color w:val="31849B"/>
        </w:rPr>
      </w:pPr>
      <w:r>
        <w:rPr>
          <w:rFonts w:ascii="Arial" w:hAnsi="Arial"/>
          <w:color w:val="31849B"/>
        </w:rPr>
        <w:t>Intento complacer y agradar para tomar algo del otro.</w:t>
      </w:r>
    </w:p>
    <w:p w:rsidR="00CC2A82" w:rsidRDefault="00CC2A82" w:rsidP="00CC2A82">
      <w:pPr>
        <w:pStyle w:val="Prrafodelista"/>
        <w:jc w:val="both"/>
        <w:rPr>
          <w:rFonts w:ascii="Arial" w:hAnsi="Arial"/>
          <w:color w:val="31849B"/>
        </w:rPr>
      </w:pPr>
    </w:p>
    <w:p w:rsidR="00CC2A82" w:rsidRDefault="00CC2A82" w:rsidP="00CC2A82">
      <w:pPr>
        <w:pStyle w:val="Prrafodelista"/>
        <w:jc w:val="both"/>
        <w:rPr>
          <w:rFonts w:ascii="Arial" w:hAnsi="Arial"/>
          <w:color w:val="31849B"/>
        </w:rPr>
      </w:pPr>
    </w:p>
    <w:p w:rsidR="00CC2A82" w:rsidRDefault="00CC2A82" w:rsidP="00CC2A82">
      <w:pPr>
        <w:pStyle w:val="Prrafodelista"/>
        <w:jc w:val="both"/>
        <w:rPr>
          <w:rFonts w:ascii="Arial" w:hAnsi="Arial"/>
          <w:color w:val="31849B"/>
        </w:rPr>
      </w:pPr>
      <w:r>
        <w:rPr>
          <w:rFonts w:ascii="Arial" w:hAnsi="Arial"/>
          <w:color w:val="31849B"/>
        </w:rPr>
        <w:t>Ejercicio:</w:t>
      </w:r>
    </w:p>
    <w:p w:rsidR="00CC2A82" w:rsidRDefault="00CC2A82" w:rsidP="00CC2A82">
      <w:pPr>
        <w:pStyle w:val="Prrafodelista"/>
        <w:jc w:val="both"/>
        <w:rPr>
          <w:rFonts w:ascii="Arial" w:hAnsi="Arial"/>
          <w:color w:val="31849B"/>
        </w:rPr>
      </w:pPr>
      <w:r>
        <w:rPr>
          <w:rFonts w:ascii="Arial" w:hAnsi="Arial"/>
          <w:color w:val="31849B"/>
        </w:rPr>
        <w:t>Apreciar con un corazón verdadero las cualidades del otro  y apuntarlas en un papel.</w:t>
      </w:r>
    </w:p>
    <w:p w:rsidR="00CC2A82" w:rsidRDefault="00CC2A82" w:rsidP="00CC2A82">
      <w:pPr>
        <w:pStyle w:val="Prrafodelista"/>
        <w:jc w:val="both"/>
        <w:rPr>
          <w:rFonts w:ascii="Arial" w:hAnsi="Arial"/>
          <w:color w:val="31849B"/>
        </w:rPr>
      </w:pPr>
      <w:r>
        <w:rPr>
          <w:rFonts w:ascii="Arial" w:hAnsi="Arial"/>
          <w:color w:val="31849B"/>
        </w:rPr>
        <w:t xml:space="preserve">Meditación: conectar con tu estado verdadero, </w:t>
      </w:r>
      <w:proofErr w:type="gramStart"/>
      <w:r>
        <w:rPr>
          <w:rFonts w:ascii="Arial" w:hAnsi="Arial"/>
          <w:color w:val="31849B"/>
        </w:rPr>
        <w:t>tu</w:t>
      </w:r>
      <w:proofErr w:type="gramEnd"/>
      <w:r>
        <w:rPr>
          <w:rFonts w:ascii="Arial" w:hAnsi="Arial"/>
          <w:color w:val="31849B"/>
        </w:rPr>
        <w:t xml:space="preserve"> ser verdadero.</w:t>
      </w:r>
    </w:p>
    <w:p w:rsidR="00CC2A82" w:rsidRPr="00CC2A82" w:rsidRDefault="00CC2A82" w:rsidP="00CC2A82">
      <w:pPr>
        <w:pStyle w:val="Prrafodelista"/>
        <w:jc w:val="both"/>
        <w:rPr>
          <w:rFonts w:ascii="Arial" w:hAnsi="Arial"/>
          <w:color w:val="31849B"/>
        </w:rPr>
      </w:pPr>
    </w:p>
    <w:p w:rsidR="00D126FF" w:rsidRDefault="00D126FF" w:rsidP="00EF2E26">
      <w:pPr>
        <w:ind w:left="720"/>
        <w:jc w:val="both"/>
        <w:rPr>
          <w:rFonts w:ascii="Arial" w:hAnsi="Arial"/>
          <w:color w:val="31849B"/>
        </w:rPr>
      </w:pPr>
    </w:p>
    <w:p w:rsidR="00D126FF" w:rsidRPr="00D126FF" w:rsidRDefault="00D126FF" w:rsidP="00D126FF">
      <w:pPr>
        <w:pStyle w:val="Prrafodelista"/>
        <w:numPr>
          <w:ilvl w:val="0"/>
          <w:numId w:val="3"/>
        </w:numPr>
        <w:jc w:val="both"/>
        <w:rPr>
          <w:rFonts w:ascii="Arial" w:hAnsi="Arial"/>
          <w:color w:val="31849B"/>
        </w:rPr>
      </w:pPr>
      <w:r>
        <w:rPr>
          <w:rFonts w:ascii="Arial" w:hAnsi="Arial"/>
          <w:color w:val="31849B"/>
        </w:rPr>
        <w:t>Ruegos y preguntas.</w:t>
      </w:r>
    </w:p>
    <w:p w:rsidR="00D126FF" w:rsidRDefault="00D126FF" w:rsidP="00EF2E26">
      <w:pPr>
        <w:ind w:left="720"/>
        <w:jc w:val="both"/>
        <w:rPr>
          <w:rFonts w:ascii="Arial" w:hAnsi="Arial"/>
          <w:color w:val="31849B"/>
        </w:rPr>
      </w:pPr>
    </w:p>
    <w:p w:rsidR="00D126FF" w:rsidRDefault="00D126FF" w:rsidP="00EF2E26">
      <w:pPr>
        <w:ind w:left="720"/>
        <w:jc w:val="both"/>
        <w:rPr>
          <w:rFonts w:ascii="Arial" w:hAnsi="Arial"/>
          <w:color w:val="31849B"/>
        </w:rPr>
      </w:pPr>
    </w:p>
    <w:p w:rsidR="00436300" w:rsidRPr="0094163E" w:rsidRDefault="00436300">
      <w:p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 xml:space="preserve">Sin nada más se cierra la sesión siendo las 17.30 del mismo día. </w:t>
      </w:r>
    </w:p>
    <w:p w:rsidR="00436300" w:rsidRPr="0094163E" w:rsidRDefault="00436300">
      <w:pPr>
        <w:jc w:val="both"/>
        <w:rPr>
          <w:rFonts w:ascii="Arial" w:hAnsi="Arial"/>
          <w:color w:val="31849B"/>
        </w:rPr>
      </w:pPr>
    </w:p>
    <w:sectPr w:rsidR="00436300" w:rsidRPr="0094163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3D"/>
    <w:rsid w:val="003F3309"/>
    <w:rsid w:val="003F6062"/>
    <w:rsid w:val="00436300"/>
    <w:rsid w:val="005107A3"/>
    <w:rsid w:val="00692FC3"/>
    <w:rsid w:val="0094163E"/>
    <w:rsid w:val="009A047A"/>
    <w:rsid w:val="009A12AC"/>
    <w:rsid w:val="009D2038"/>
    <w:rsid w:val="00C020FF"/>
    <w:rsid w:val="00CC2A82"/>
    <w:rsid w:val="00D126FF"/>
    <w:rsid w:val="00DD7E3D"/>
    <w:rsid w:val="00DF79F7"/>
    <w:rsid w:val="00EE7D9C"/>
    <w:rsid w:val="00EF2E26"/>
    <w:rsid w:val="00F8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28A68AD-478A-40BA-8EB8-9347A30E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rrafodelista">
    <w:name w:val="List Paragraph"/>
    <w:basedOn w:val="Normal"/>
    <w:uiPriority w:val="34"/>
    <w:qFormat/>
    <w:rsid w:val="00D126F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HERRADORCEPAL</dc:creator>
  <cp:lastModifiedBy>Aularios</cp:lastModifiedBy>
  <cp:revision>4</cp:revision>
  <cp:lastPrinted>1899-12-31T23:00:00Z</cp:lastPrinted>
  <dcterms:created xsi:type="dcterms:W3CDTF">2017-05-20T03:35:00Z</dcterms:created>
  <dcterms:modified xsi:type="dcterms:W3CDTF">2017-05-20T04:16:00Z</dcterms:modified>
</cp:coreProperties>
</file>