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proofErr w:type="spellStart"/>
      <w:r w:rsidRPr="0094163E">
        <w:rPr>
          <w:rFonts w:ascii="Arial" w:hAnsi="Arial"/>
          <w:b/>
          <w:bCs/>
          <w:color w:val="31849B"/>
          <w:sz w:val="28"/>
          <w:szCs w:val="28"/>
        </w:rPr>
        <w:t>Ceip</w:t>
      </w:r>
      <w:proofErr w:type="spellEnd"/>
      <w:r w:rsidRPr="0094163E">
        <w:rPr>
          <w:rFonts w:ascii="Arial" w:hAnsi="Arial"/>
          <w:b/>
          <w:bCs/>
          <w:color w:val="31849B"/>
          <w:sz w:val="28"/>
          <w:szCs w:val="28"/>
        </w:rPr>
        <w:t xml:space="preserve"> Ave María del Quemadero</w:t>
      </w: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GT: Valores en la acción – Código:16401GT112</w:t>
      </w: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Coordinadora: Ana Fernández Jurado.</w:t>
      </w:r>
    </w:p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center"/>
        <w:rPr>
          <w:rFonts w:ascii="Arial" w:hAnsi="Arial"/>
          <w:color w:val="31849B"/>
        </w:rPr>
      </w:pPr>
      <w:r w:rsidRPr="0094163E">
        <w:rPr>
          <w:rFonts w:ascii="Arial" w:hAnsi="Arial"/>
          <w:b/>
          <w:bCs/>
          <w:color w:val="31849B"/>
        </w:rPr>
        <w:t>Acta</w:t>
      </w:r>
      <w:r w:rsidR="00EF2E26">
        <w:rPr>
          <w:rFonts w:ascii="Arial" w:hAnsi="Arial"/>
          <w:color w:val="31849B"/>
        </w:rPr>
        <w:t>: 9</w:t>
      </w:r>
      <w:r w:rsidRPr="0094163E">
        <w:rPr>
          <w:rFonts w:ascii="Arial" w:hAnsi="Arial"/>
          <w:color w:val="31849B"/>
        </w:rPr>
        <w:t xml:space="preserve">   </w:t>
      </w:r>
      <w:r w:rsidRPr="0094163E">
        <w:rPr>
          <w:rFonts w:ascii="Arial" w:hAnsi="Arial"/>
          <w:b/>
          <w:bCs/>
          <w:color w:val="31849B"/>
        </w:rPr>
        <w:t>Fecha</w:t>
      </w:r>
      <w:proofErr w:type="gramStart"/>
      <w:r w:rsidR="003F3309" w:rsidRPr="0094163E">
        <w:rPr>
          <w:rFonts w:ascii="Arial" w:hAnsi="Arial"/>
          <w:color w:val="31849B"/>
        </w:rPr>
        <w:t xml:space="preserve">:  </w:t>
      </w:r>
      <w:r w:rsidR="00EF2E26">
        <w:rPr>
          <w:rFonts w:ascii="Arial" w:hAnsi="Arial"/>
          <w:color w:val="31849B"/>
        </w:rPr>
        <w:t>24</w:t>
      </w:r>
      <w:proofErr w:type="gramEnd"/>
      <w:r w:rsidR="00EF2E26">
        <w:rPr>
          <w:rFonts w:ascii="Arial" w:hAnsi="Arial"/>
          <w:color w:val="31849B"/>
        </w:rPr>
        <w:t xml:space="preserve"> de abril</w:t>
      </w:r>
      <w:r w:rsidRPr="0094163E">
        <w:rPr>
          <w:rFonts w:ascii="Arial" w:hAnsi="Arial"/>
          <w:color w:val="31849B"/>
        </w:rPr>
        <w:t xml:space="preserve">  </w:t>
      </w:r>
      <w:r w:rsidRPr="0094163E">
        <w:rPr>
          <w:rFonts w:ascii="Arial" w:hAnsi="Arial"/>
          <w:b/>
          <w:bCs/>
          <w:color w:val="31849B"/>
        </w:rPr>
        <w:t>Hora:</w:t>
      </w:r>
      <w:r w:rsidRPr="0094163E">
        <w:rPr>
          <w:rFonts w:ascii="Arial" w:hAnsi="Arial"/>
          <w:color w:val="31849B"/>
        </w:rPr>
        <w:t xml:space="preserve"> 16:30</w:t>
      </w:r>
      <w:r w:rsidR="00F87792" w:rsidRPr="0094163E">
        <w:rPr>
          <w:rFonts w:ascii="Arial" w:hAnsi="Arial"/>
          <w:color w:val="31849B"/>
        </w:rPr>
        <w:t>h a 17,30h</w:t>
      </w:r>
    </w:p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Asistentes: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Ana María Fernández Jurado.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Remedios López Torrecillas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Luis Romero Martínez 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Ana María López </w:t>
      </w:r>
      <w:proofErr w:type="spellStart"/>
      <w:r w:rsidRPr="0094163E">
        <w:rPr>
          <w:rFonts w:ascii="Arial" w:hAnsi="Arial"/>
          <w:color w:val="31849B"/>
        </w:rPr>
        <w:t>Solbas</w:t>
      </w:r>
      <w:proofErr w:type="spellEnd"/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Nuria Fernández </w:t>
      </w:r>
      <w:proofErr w:type="spellStart"/>
      <w:r w:rsidRPr="0094163E">
        <w:rPr>
          <w:rFonts w:ascii="Arial" w:hAnsi="Arial"/>
          <w:color w:val="31849B"/>
        </w:rPr>
        <w:t>Montoro</w:t>
      </w:r>
      <w:proofErr w:type="spellEnd"/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Natalia Barreno Barranco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José Luis  Úbeda González.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Celia Giménez Navarro.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Belén </w:t>
      </w:r>
      <w:proofErr w:type="spellStart"/>
      <w:r w:rsidRPr="0094163E">
        <w:rPr>
          <w:rFonts w:ascii="Arial" w:hAnsi="Arial"/>
          <w:color w:val="31849B"/>
        </w:rPr>
        <w:t>Masegosa</w:t>
      </w:r>
      <w:proofErr w:type="spellEnd"/>
      <w:r w:rsidRPr="0094163E">
        <w:rPr>
          <w:rFonts w:ascii="Arial" w:hAnsi="Arial"/>
          <w:color w:val="31849B"/>
        </w:rPr>
        <w:t xml:space="preserve"> Vicente.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Concepción Martínez Romera.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Fernando Rodríguez Madrigal.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María José  León Fernández.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Isabel Sáez </w:t>
      </w:r>
      <w:proofErr w:type="spellStart"/>
      <w:r w:rsidRPr="0094163E">
        <w:rPr>
          <w:rFonts w:ascii="Arial" w:hAnsi="Arial"/>
          <w:color w:val="31849B"/>
        </w:rPr>
        <w:t>Sáez</w:t>
      </w:r>
      <w:proofErr w:type="spellEnd"/>
      <w:r w:rsidRPr="0094163E">
        <w:rPr>
          <w:rFonts w:ascii="Arial" w:hAnsi="Arial"/>
          <w:color w:val="31849B"/>
        </w:rPr>
        <w:t>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María del Mar Pérez Marín.</w:t>
      </w:r>
    </w:p>
    <w:p w:rsidR="003F3309" w:rsidRPr="0094163E" w:rsidRDefault="003F3309" w:rsidP="003F3309">
      <w:pPr>
        <w:ind w:left="720"/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Orden del día:</w:t>
      </w:r>
    </w:p>
    <w:p w:rsidR="00436300" w:rsidRPr="0094163E" w:rsidRDefault="00436300">
      <w:pPr>
        <w:numPr>
          <w:ilvl w:val="0"/>
          <w:numId w:val="2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Síntesis traba</w:t>
      </w:r>
      <w:r w:rsidR="00EF2E26">
        <w:rPr>
          <w:rFonts w:ascii="Arial" w:hAnsi="Arial"/>
          <w:color w:val="31849B"/>
        </w:rPr>
        <w:t>jo desarrollado</w:t>
      </w:r>
      <w:r w:rsidRPr="0094163E">
        <w:rPr>
          <w:rFonts w:ascii="Arial" w:hAnsi="Arial"/>
          <w:color w:val="31849B"/>
        </w:rPr>
        <w:t>.</w:t>
      </w:r>
    </w:p>
    <w:p w:rsidR="00436300" w:rsidRPr="0094163E" w:rsidRDefault="00436300">
      <w:pPr>
        <w:numPr>
          <w:ilvl w:val="0"/>
          <w:numId w:val="2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Ruegos y preguntas.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EF2E26" w:rsidRDefault="00436300" w:rsidP="00F87792">
      <w:pPr>
        <w:numPr>
          <w:ilvl w:val="0"/>
          <w:numId w:val="3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Tema tratado:</w:t>
      </w:r>
      <w:r w:rsidR="00EF2E26">
        <w:rPr>
          <w:rFonts w:ascii="Arial" w:hAnsi="Arial"/>
          <w:color w:val="31849B"/>
        </w:rPr>
        <w:t xml:space="preserve"> AMOR Y COMPASIÓN</w:t>
      </w:r>
    </w:p>
    <w:p w:rsidR="00EF2E26" w:rsidRDefault="00EF2E26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El </w:t>
      </w:r>
      <w:proofErr w:type="spellStart"/>
      <w:r>
        <w:rPr>
          <w:rFonts w:ascii="Arial" w:hAnsi="Arial"/>
          <w:color w:val="31849B"/>
        </w:rPr>
        <w:t>mindfulness</w:t>
      </w:r>
      <w:proofErr w:type="spellEnd"/>
      <w:r>
        <w:rPr>
          <w:rFonts w:ascii="Arial" w:hAnsi="Arial"/>
          <w:color w:val="31849B"/>
        </w:rPr>
        <w:t xml:space="preserve"> trabaja mucho el despertar sentimientos de compasión hacia uno y hacia los demás.</w:t>
      </w:r>
    </w:p>
    <w:p w:rsidR="00EF2E26" w:rsidRDefault="00EF2E26" w:rsidP="00EF2E26">
      <w:pPr>
        <w:ind w:left="720"/>
        <w:jc w:val="both"/>
        <w:rPr>
          <w:rFonts w:ascii="Arial" w:hAnsi="Arial"/>
          <w:color w:val="31849B"/>
        </w:rPr>
      </w:pPr>
    </w:p>
    <w:p w:rsidR="00436300" w:rsidRDefault="00EF2E26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La palabra amor ha sido muchas veces mal entendida y ha ido unida a sufrimiento, no a conocimiento.</w:t>
      </w:r>
    </w:p>
    <w:p w:rsidR="00EF2E26" w:rsidRDefault="00EF2E26" w:rsidP="00EF2E26">
      <w:pPr>
        <w:ind w:left="720"/>
        <w:jc w:val="both"/>
        <w:rPr>
          <w:rFonts w:ascii="Arial" w:hAnsi="Arial"/>
          <w:color w:val="31849B"/>
        </w:rPr>
      </w:pPr>
      <w:proofErr w:type="gramStart"/>
      <w:r>
        <w:rPr>
          <w:rFonts w:ascii="Arial" w:hAnsi="Arial"/>
          <w:color w:val="31849B"/>
        </w:rPr>
        <w:t>¿ Amor</w:t>
      </w:r>
      <w:proofErr w:type="gramEnd"/>
      <w:r>
        <w:rPr>
          <w:rFonts w:ascii="Arial" w:hAnsi="Arial"/>
          <w:color w:val="31849B"/>
        </w:rPr>
        <w:t xml:space="preserve"> es sufrimiento? No, pero este es el amor que nos han vendido.</w:t>
      </w:r>
    </w:p>
    <w:p w:rsidR="00EF2E26" w:rsidRDefault="00EF2E26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¿ Dónde empieza el amor, en mí o en el otro</w:t>
      </w:r>
      <w:proofErr w:type="gramStart"/>
      <w:r>
        <w:rPr>
          <w:rFonts w:ascii="Arial" w:hAnsi="Arial"/>
          <w:color w:val="31849B"/>
        </w:rPr>
        <w:t>?.</w:t>
      </w:r>
      <w:proofErr w:type="gramEnd"/>
      <w:r>
        <w:rPr>
          <w:rFonts w:ascii="Arial" w:hAnsi="Arial"/>
          <w:color w:val="31849B"/>
        </w:rPr>
        <w:t xml:space="preserve"> Si yo no estoy llena de amor cómo puedo ofrecer amor al otro</w:t>
      </w:r>
      <w:proofErr w:type="gramStart"/>
      <w:r>
        <w:rPr>
          <w:rFonts w:ascii="Arial" w:hAnsi="Arial"/>
          <w:color w:val="31849B"/>
        </w:rPr>
        <w:t>?</w:t>
      </w:r>
      <w:proofErr w:type="gramEnd"/>
      <w:r>
        <w:rPr>
          <w:rFonts w:ascii="Arial" w:hAnsi="Arial"/>
          <w:color w:val="31849B"/>
        </w:rPr>
        <w:t xml:space="preserve"> </w:t>
      </w:r>
    </w:p>
    <w:p w:rsidR="00D126FF" w:rsidRDefault="00EF2E26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A veces no nos amamos a nosotros mismos porque tenemos una falta de autoestima y nos volcamos en el otro buscando lo que yo no me sé dar a mí misma, respeto, valoración, consideración…es cuando caemos en los apegos y dependencias y nos volvemos mendigos pidiendo a los demás un poco de afecto, cariño, una palabra amable, comprensión. 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EF2E26" w:rsidRDefault="00EF2E26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Pero esta clase de búsqueda de amor es un error, porque está basad</w:t>
      </w:r>
      <w:r w:rsidR="00D126FF">
        <w:rPr>
          <w:rFonts w:ascii="Arial" w:hAnsi="Arial"/>
          <w:color w:val="31849B"/>
        </w:rPr>
        <w:t>a en un soporte externo y cuando</w:t>
      </w:r>
      <w:r>
        <w:rPr>
          <w:rFonts w:ascii="Arial" w:hAnsi="Arial"/>
          <w:color w:val="31849B"/>
        </w:rPr>
        <w:t xml:space="preserve"> el soporte falle, es decir la persona deje de amarte te hundirás y senti</w:t>
      </w:r>
      <w:r w:rsidR="00D126FF">
        <w:rPr>
          <w:rFonts w:ascii="Arial" w:hAnsi="Arial"/>
          <w:color w:val="31849B"/>
        </w:rPr>
        <w:t>rás incluso más vacío que al pri</w:t>
      </w:r>
      <w:r>
        <w:rPr>
          <w:rFonts w:ascii="Arial" w:hAnsi="Arial"/>
          <w:color w:val="31849B"/>
        </w:rPr>
        <w:t>n</w:t>
      </w:r>
      <w:r w:rsidR="00D126FF">
        <w:rPr>
          <w:rFonts w:ascii="Arial" w:hAnsi="Arial"/>
          <w:color w:val="31849B"/>
        </w:rPr>
        <w:t>cipio porque realmente nunca has</w:t>
      </w:r>
      <w:r>
        <w:rPr>
          <w:rFonts w:ascii="Arial" w:hAnsi="Arial"/>
          <w:color w:val="31849B"/>
        </w:rPr>
        <w:t xml:space="preserve"> estado llena por ti misma de amor, es decir nunca te has amado a ti misma, y </w:t>
      </w:r>
      <w:r w:rsidR="00D126FF">
        <w:rPr>
          <w:rFonts w:ascii="Arial" w:hAnsi="Arial"/>
          <w:color w:val="31849B"/>
        </w:rPr>
        <w:t>el poco de afecto o amor que has</w:t>
      </w:r>
      <w:r>
        <w:rPr>
          <w:rFonts w:ascii="Arial" w:hAnsi="Arial"/>
          <w:color w:val="31849B"/>
        </w:rPr>
        <w:t xml:space="preserve"> recibido del exterior se va, por lo que sientes doble </w:t>
      </w:r>
      <w:proofErr w:type="gramStart"/>
      <w:r>
        <w:rPr>
          <w:rFonts w:ascii="Arial" w:hAnsi="Arial"/>
          <w:color w:val="31849B"/>
        </w:rPr>
        <w:t>vacío ,</w:t>
      </w:r>
      <w:proofErr w:type="gramEnd"/>
      <w:r>
        <w:rPr>
          <w:rFonts w:ascii="Arial" w:hAnsi="Arial"/>
          <w:color w:val="31849B"/>
        </w:rPr>
        <w:t xml:space="preserve"> el tuyo y el que la otra persona ha dejado.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Por tanto amor tiene que estar unido a conocimiento de mi misma. Conocerme </w:t>
      </w:r>
      <w:r>
        <w:rPr>
          <w:rFonts w:ascii="Arial" w:hAnsi="Arial"/>
          <w:color w:val="31849B"/>
        </w:rPr>
        <w:lastRenderedPageBreak/>
        <w:t xml:space="preserve">quién soy realmente y ser mi propio soporte, es decir recuperar mi </w:t>
      </w:r>
      <w:proofErr w:type="spellStart"/>
      <w:r>
        <w:rPr>
          <w:rFonts w:ascii="Arial" w:hAnsi="Arial"/>
          <w:color w:val="31849B"/>
        </w:rPr>
        <w:t>autorespeto</w:t>
      </w:r>
      <w:proofErr w:type="spellEnd"/>
      <w:r>
        <w:rPr>
          <w:rFonts w:ascii="Arial" w:hAnsi="Arial"/>
          <w:color w:val="31849B"/>
        </w:rPr>
        <w:t>, autoestima y autovaloración…y ello requiere del conocimiento. Solo cuando esté llena podré amar correctamente, donando no pidiendo, siendo un amo no un mendigo.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El amor es una de las cualidades innatas del ser humano y cuanto más lo damos más </w:t>
      </w:r>
      <w:proofErr w:type="gramStart"/>
      <w:r>
        <w:rPr>
          <w:rFonts w:ascii="Arial" w:hAnsi="Arial"/>
          <w:color w:val="31849B"/>
        </w:rPr>
        <w:t>incrementa ,</w:t>
      </w:r>
      <w:proofErr w:type="gramEnd"/>
      <w:r>
        <w:rPr>
          <w:rFonts w:ascii="Arial" w:hAnsi="Arial"/>
          <w:color w:val="31849B"/>
        </w:rPr>
        <w:t xml:space="preserve"> siempre que hagamos un uso correcto del amor. Amor no es igual a sufrimiento o apego, sino a independencia emocional, felicidad, respeto aceptación, compasión</w:t>
      </w:r>
      <w:proofErr w:type="gramStart"/>
      <w:r>
        <w:rPr>
          <w:rFonts w:ascii="Arial" w:hAnsi="Arial"/>
          <w:color w:val="31849B"/>
        </w:rPr>
        <w:t>.¿</w:t>
      </w:r>
      <w:proofErr w:type="gramEnd"/>
      <w:r>
        <w:rPr>
          <w:rFonts w:ascii="Arial" w:hAnsi="Arial"/>
          <w:color w:val="31849B"/>
        </w:rPr>
        <w:t xml:space="preserve"> Hacemos esto con los demás? 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 xml:space="preserve">Hacemos un ejercicio de </w:t>
      </w:r>
      <w:proofErr w:type="spellStart"/>
      <w:r>
        <w:rPr>
          <w:rFonts w:ascii="Arial" w:hAnsi="Arial"/>
          <w:color w:val="31849B"/>
        </w:rPr>
        <w:t>mindfullness</w:t>
      </w:r>
      <w:proofErr w:type="spellEnd"/>
      <w:r>
        <w:rPr>
          <w:rFonts w:ascii="Arial" w:hAnsi="Arial"/>
          <w:color w:val="31849B"/>
        </w:rPr>
        <w:t xml:space="preserve"> para conectar con la cualidad del amor y así despertar buenos sentimientos por el ser que soy y los demás.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Pr="00D126FF" w:rsidRDefault="00D126FF" w:rsidP="00D126FF">
      <w:pPr>
        <w:pStyle w:val="Prrafodelista"/>
        <w:numPr>
          <w:ilvl w:val="0"/>
          <w:numId w:val="3"/>
        </w:numPr>
        <w:jc w:val="both"/>
        <w:rPr>
          <w:rFonts w:ascii="Arial" w:hAnsi="Arial"/>
          <w:color w:val="31849B"/>
        </w:rPr>
      </w:pPr>
      <w:r>
        <w:rPr>
          <w:rFonts w:ascii="Arial" w:hAnsi="Arial"/>
          <w:color w:val="31849B"/>
        </w:rPr>
        <w:t>Ruegos y preguntas.</w:t>
      </w: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D126FF" w:rsidRDefault="00D126FF" w:rsidP="00EF2E26">
      <w:pPr>
        <w:ind w:left="720"/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bookmarkStart w:id="0" w:name="_GoBack"/>
      <w:bookmarkEnd w:id="0"/>
      <w:r w:rsidRPr="0094163E">
        <w:rPr>
          <w:rFonts w:ascii="Arial" w:hAnsi="Arial"/>
          <w:color w:val="31849B"/>
        </w:rPr>
        <w:t xml:space="preserve">Sin nada más se cierra la sesión siendo las 17.30 del mismo día. 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sectPr w:rsidR="00436300" w:rsidRPr="009416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D7E3D"/>
    <w:rsid w:val="003F3309"/>
    <w:rsid w:val="003F6062"/>
    <w:rsid w:val="00436300"/>
    <w:rsid w:val="005107A3"/>
    <w:rsid w:val="0094163E"/>
    <w:rsid w:val="009A047A"/>
    <w:rsid w:val="009A12AC"/>
    <w:rsid w:val="00D126FF"/>
    <w:rsid w:val="00DD7E3D"/>
    <w:rsid w:val="00DF79F7"/>
    <w:rsid w:val="00EE7D9C"/>
    <w:rsid w:val="00EF2E26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A68AD-478A-40BA-8EB8-9347A30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rrafodelista">
    <w:name w:val="List Paragraph"/>
    <w:basedOn w:val="Normal"/>
    <w:uiPriority w:val="34"/>
    <w:qFormat/>
    <w:rsid w:val="00D126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HERRADORCEPAL</dc:creator>
  <cp:lastModifiedBy>Aularios</cp:lastModifiedBy>
  <cp:revision>4</cp:revision>
  <cp:lastPrinted>1899-12-31T23:00:00Z</cp:lastPrinted>
  <dcterms:created xsi:type="dcterms:W3CDTF">2017-03-06T11:16:00Z</dcterms:created>
  <dcterms:modified xsi:type="dcterms:W3CDTF">2017-05-07T18:35:00Z</dcterms:modified>
</cp:coreProperties>
</file>