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00" w:rsidRPr="0094163E" w:rsidRDefault="00436300">
      <w:pPr>
        <w:jc w:val="center"/>
        <w:rPr>
          <w:rFonts w:ascii="Arial" w:hAnsi="Arial"/>
          <w:color w:val="31849B"/>
        </w:rPr>
      </w:pPr>
    </w:p>
    <w:p w:rsidR="00436300" w:rsidRPr="0094163E" w:rsidRDefault="00436300">
      <w:pPr>
        <w:jc w:val="center"/>
        <w:rPr>
          <w:rFonts w:ascii="Arial" w:hAnsi="Arial"/>
          <w:b/>
          <w:bCs/>
          <w:color w:val="31849B"/>
          <w:sz w:val="28"/>
          <w:szCs w:val="28"/>
        </w:rPr>
      </w:pPr>
      <w:proofErr w:type="spellStart"/>
      <w:r w:rsidRPr="0094163E">
        <w:rPr>
          <w:rFonts w:ascii="Arial" w:hAnsi="Arial"/>
          <w:b/>
          <w:bCs/>
          <w:color w:val="31849B"/>
          <w:sz w:val="28"/>
          <w:szCs w:val="28"/>
        </w:rPr>
        <w:t>Ceip</w:t>
      </w:r>
      <w:proofErr w:type="spellEnd"/>
      <w:r w:rsidRPr="0094163E">
        <w:rPr>
          <w:rFonts w:ascii="Arial" w:hAnsi="Arial"/>
          <w:b/>
          <w:bCs/>
          <w:color w:val="31849B"/>
          <w:sz w:val="28"/>
          <w:szCs w:val="28"/>
        </w:rPr>
        <w:t xml:space="preserve"> Ave María del Quemadero</w:t>
      </w:r>
    </w:p>
    <w:p w:rsidR="00436300" w:rsidRPr="0094163E" w:rsidRDefault="00436300">
      <w:pPr>
        <w:jc w:val="center"/>
        <w:rPr>
          <w:rFonts w:ascii="Arial" w:hAnsi="Arial"/>
          <w:b/>
          <w:bCs/>
          <w:color w:val="31849B"/>
          <w:sz w:val="28"/>
          <w:szCs w:val="28"/>
        </w:rPr>
      </w:pPr>
      <w:r w:rsidRPr="0094163E">
        <w:rPr>
          <w:rFonts w:ascii="Arial" w:hAnsi="Arial"/>
          <w:b/>
          <w:bCs/>
          <w:color w:val="31849B"/>
          <w:sz w:val="28"/>
          <w:szCs w:val="28"/>
        </w:rPr>
        <w:t>GT: Valores en la acción – Código:16401GT112</w:t>
      </w:r>
    </w:p>
    <w:p w:rsidR="00436300" w:rsidRPr="0094163E" w:rsidRDefault="00436300">
      <w:pPr>
        <w:jc w:val="center"/>
        <w:rPr>
          <w:rFonts w:ascii="Arial" w:hAnsi="Arial"/>
          <w:b/>
          <w:bCs/>
          <w:color w:val="31849B"/>
          <w:sz w:val="28"/>
          <w:szCs w:val="28"/>
        </w:rPr>
      </w:pPr>
      <w:r w:rsidRPr="0094163E">
        <w:rPr>
          <w:rFonts w:ascii="Arial" w:hAnsi="Arial"/>
          <w:b/>
          <w:bCs/>
          <w:color w:val="31849B"/>
          <w:sz w:val="28"/>
          <w:szCs w:val="28"/>
        </w:rPr>
        <w:t>Coordinadora: Ana Fernández Jurado.</w:t>
      </w:r>
    </w:p>
    <w:p w:rsidR="00436300" w:rsidRPr="0094163E" w:rsidRDefault="00436300">
      <w:pPr>
        <w:jc w:val="center"/>
        <w:rPr>
          <w:rFonts w:ascii="Arial" w:hAnsi="Arial"/>
          <w:color w:val="31849B"/>
        </w:rPr>
      </w:pPr>
    </w:p>
    <w:p w:rsidR="00436300" w:rsidRPr="0094163E" w:rsidRDefault="00436300">
      <w:pPr>
        <w:jc w:val="center"/>
        <w:rPr>
          <w:rFonts w:ascii="Arial" w:hAnsi="Arial"/>
          <w:color w:val="31849B"/>
        </w:rPr>
      </w:pPr>
      <w:r w:rsidRPr="0094163E">
        <w:rPr>
          <w:rFonts w:ascii="Arial" w:hAnsi="Arial"/>
          <w:b/>
          <w:bCs/>
          <w:color w:val="31849B"/>
        </w:rPr>
        <w:t>Acta</w:t>
      </w:r>
      <w:r w:rsidR="00B76A16">
        <w:rPr>
          <w:rFonts w:ascii="Arial" w:hAnsi="Arial"/>
          <w:color w:val="31849B"/>
        </w:rPr>
        <w:t>: 8</w:t>
      </w:r>
      <w:r w:rsidRPr="0094163E">
        <w:rPr>
          <w:rFonts w:ascii="Arial" w:hAnsi="Arial"/>
          <w:color w:val="31849B"/>
        </w:rPr>
        <w:t xml:space="preserve">    </w:t>
      </w:r>
      <w:r w:rsidRPr="0094163E">
        <w:rPr>
          <w:rFonts w:ascii="Arial" w:hAnsi="Arial"/>
          <w:b/>
          <w:bCs/>
          <w:color w:val="31849B"/>
        </w:rPr>
        <w:t>Fecha</w:t>
      </w:r>
      <w:proofErr w:type="gramStart"/>
      <w:r w:rsidR="003F3309" w:rsidRPr="0094163E">
        <w:rPr>
          <w:rFonts w:ascii="Arial" w:hAnsi="Arial"/>
          <w:color w:val="31849B"/>
        </w:rPr>
        <w:t xml:space="preserve">:  </w:t>
      </w:r>
      <w:r w:rsidR="00B76A16">
        <w:rPr>
          <w:rFonts w:ascii="Arial" w:hAnsi="Arial"/>
          <w:color w:val="31849B"/>
        </w:rPr>
        <w:t>10</w:t>
      </w:r>
      <w:proofErr w:type="gramEnd"/>
      <w:r w:rsidR="00B76A16">
        <w:rPr>
          <w:rFonts w:ascii="Arial" w:hAnsi="Arial"/>
          <w:color w:val="31849B"/>
        </w:rPr>
        <w:t xml:space="preserve"> de abril</w:t>
      </w:r>
      <w:r w:rsidRPr="0094163E">
        <w:rPr>
          <w:rFonts w:ascii="Arial" w:hAnsi="Arial"/>
          <w:color w:val="31849B"/>
        </w:rPr>
        <w:t xml:space="preserve">  </w:t>
      </w:r>
      <w:r w:rsidRPr="0094163E">
        <w:rPr>
          <w:rFonts w:ascii="Arial" w:hAnsi="Arial"/>
          <w:b/>
          <w:bCs/>
          <w:color w:val="31849B"/>
        </w:rPr>
        <w:t>Hora:</w:t>
      </w:r>
      <w:r w:rsidRPr="0094163E">
        <w:rPr>
          <w:rFonts w:ascii="Arial" w:hAnsi="Arial"/>
          <w:color w:val="31849B"/>
        </w:rPr>
        <w:t xml:space="preserve"> 16:30</w:t>
      </w:r>
      <w:r w:rsidR="00F87792" w:rsidRPr="0094163E">
        <w:rPr>
          <w:rFonts w:ascii="Arial" w:hAnsi="Arial"/>
          <w:color w:val="31849B"/>
        </w:rPr>
        <w:t>h a 17,30h</w:t>
      </w:r>
    </w:p>
    <w:p w:rsidR="00436300" w:rsidRPr="0094163E" w:rsidRDefault="00436300">
      <w:pPr>
        <w:jc w:val="center"/>
        <w:rPr>
          <w:rFonts w:ascii="Arial" w:hAnsi="Arial"/>
          <w:color w:val="31849B"/>
        </w:rPr>
      </w:pPr>
    </w:p>
    <w:p w:rsidR="00436300" w:rsidRPr="0094163E" w:rsidRDefault="00436300">
      <w:pPr>
        <w:jc w:val="both"/>
        <w:rPr>
          <w:rFonts w:ascii="Arial" w:hAnsi="Arial"/>
          <w:color w:val="31849B"/>
        </w:rPr>
      </w:pPr>
      <w:r w:rsidRPr="0094163E">
        <w:rPr>
          <w:rFonts w:ascii="Arial" w:hAnsi="Arial"/>
          <w:color w:val="31849B"/>
        </w:rPr>
        <w:t>Asistentes:</w:t>
      </w:r>
    </w:p>
    <w:p w:rsidR="00436300" w:rsidRPr="0094163E" w:rsidRDefault="00436300">
      <w:pPr>
        <w:numPr>
          <w:ilvl w:val="0"/>
          <w:numId w:val="1"/>
        </w:numPr>
        <w:jc w:val="both"/>
        <w:rPr>
          <w:rFonts w:ascii="Arial" w:hAnsi="Arial"/>
          <w:color w:val="31849B"/>
        </w:rPr>
      </w:pPr>
      <w:r w:rsidRPr="0094163E">
        <w:rPr>
          <w:rFonts w:ascii="Arial" w:hAnsi="Arial"/>
          <w:color w:val="31849B"/>
        </w:rPr>
        <w:t>Ana María Fernández Jurado.</w:t>
      </w:r>
    </w:p>
    <w:p w:rsidR="00436300" w:rsidRPr="0094163E" w:rsidRDefault="00436300">
      <w:pPr>
        <w:numPr>
          <w:ilvl w:val="0"/>
          <w:numId w:val="1"/>
        </w:numPr>
        <w:jc w:val="both"/>
        <w:rPr>
          <w:rFonts w:ascii="Arial" w:hAnsi="Arial"/>
          <w:color w:val="31849B"/>
        </w:rPr>
      </w:pPr>
      <w:r w:rsidRPr="0094163E">
        <w:rPr>
          <w:rFonts w:ascii="Arial" w:hAnsi="Arial"/>
          <w:color w:val="31849B"/>
        </w:rPr>
        <w:t>Remedios López Torrecillas</w:t>
      </w:r>
    </w:p>
    <w:p w:rsidR="00436300" w:rsidRPr="0094163E" w:rsidRDefault="00436300">
      <w:pPr>
        <w:numPr>
          <w:ilvl w:val="0"/>
          <w:numId w:val="1"/>
        </w:numPr>
        <w:jc w:val="both"/>
        <w:rPr>
          <w:rFonts w:ascii="Arial" w:hAnsi="Arial"/>
          <w:color w:val="31849B"/>
        </w:rPr>
      </w:pPr>
      <w:r w:rsidRPr="0094163E">
        <w:rPr>
          <w:rFonts w:ascii="Arial" w:hAnsi="Arial"/>
          <w:color w:val="31849B"/>
        </w:rPr>
        <w:t xml:space="preserve">Luis Romero Martínez </w:t>
      </w:r>
    </w:p>
    <w:p w:rsidR="00436300" w:rsidRPr="0094163E" w:rsidRDefault="00436300">
      <w:pPr>
        <w:numPr>
          <w:ilvl w:val="0"/>
          <w:numId w:val="1"/>
        </w:numPr>
        <w:jc w:val="both"/>
        <w:rPr>
          <w:rFonts w:ascii="Arial" w:hAnsi="Arial"/>
          <w:color w:val="31849B"/>
        </w:rPr>
      </w:pPr>
      <w:r w:rsidRPr="0094163E">
        <w:rPr>
          <w:rFonts w:ascii="Arial" w:hAnsi="Arial"/>
          <w:color w:val="31849B"/>
        </w:rPr>
        <w:t xml:space="preserve">Ana María López </w:t>
      </w:r>
      <w:proofErr w:type="spellStart"/>
      <w:r w:rsidRPr="0094163E">
        <w:rPr>
          <w:rFonts w:ascii="Arial" w:hAnsi="Arial"/>
          <w:color w:val="31849B"/>
        </w:rPr>
        <w:t>Solbas</w:t>
      </w:r>
      <w:proofErr w:type="spellEnd"/>
    </w:p>
    <w:p w:rsidR="003F3309" w:rsidRPr="0094163E" w:rsidRDefault="003F3309">
      <w:pPr>
        <w:numPr>
          <w:ilvl w:val="0"/>
          <w:numId w:val="1"/>
        </w:numPr>
        <w:jc w:val="both"/>
        <w:rPr>
          <w:rFonts w:ascii="Arial" w:hAnsi="Arial"/>
          <w:color w:val="31849B"/>
        </w:rPr>
      </w:pPr>
      <w:r w:rsidRPr="0094163E">
        <w:rPr>
          <w:rFonts w:ascii="Arial" w:hAnsi="Arial"/>
          <w:color w:val="31849B"/>
        </w:rPr>
        <w:t xml:space="preserve">Nuria Fernández </w:t>
      </w:r>
      <w:proofErr w:type="spellStart"/>
      <w:r w:rsidRPr="0094163E">
        <w:rPr>
          <w:rFonts w:ascii="Arial" w:hAnsi="Arial"/>
          <w:color w:val="31849B"/>
        </w:rPr>
        <w:t>Montoro</w:t>
      </w:r>
      <w:proofErr w:type="spellEnd"/>
    </w:p>
    <w:p w:rsidR="003F3309" w:rsidRPr="0094163E" w:rsidRDefault="003F3309">
      <w:pPr>
        <w:numPr>
          <w:ilvl w:val="0"/>
          <w:numId w:val="1"/>
        </w:numPr>
        <w:jc w:val="both"/>
        <w:rPr>
          <w:rFonts w:ascii="Arial" w:hAnsi="Arial"/>
          <w:color w:val="31849B"/>
        </w:rPr>
      </w:pPr>
      <w:r w:rsidRPr="0094163E">
        <w:rPr>
          <w:rFonts w:ascii="Arial" w:hAnsi="Arial"/>
          <w:color w:val="31849B"/>
        </w:rPr>
        <w:t>Natalia Barreno Barranco</w:t>
      </w:r>
    </w:p>
    <w:p w:rsidR="003F3309" w:rsidRPr="0094163E" w:rsidRDefault="003F3309">
      <w:pPr>
        <w:numPr>
          <w:ilvl w:val="0"/>
          <w:numId w:val="1"/>
        </w:numPr>
        <w:jc w:val="both"/>
        <w:rPr>
          <w:rFonts w:ascii="Arial" w:hAnsi="Arial"/>
          <w:color w:val="31849B"/>
        </w:rPr>
      </w:pPr>
      <w:r w:rsidRPr="0094163E">
        <w:rPr>
          <w:rFonts w:ascii="Arial" w:hAnsi="Arial"/>
          <w:color w:val="31849B"/>
        </w:rPr>
        <w:t>José Luis  Úbeda González.</w:t>
      </w:r>
    </w:p>
    <w:p w:rsidR="003F3309" w:rsidRPr="0094163E" w:rsidRDefault="003F3309">
      <w:pPr>
        <w:numPr>
          <w:ilvl w:val="0"/>
          <w:numId w:val="1"/>
        </w:numPr>
        <w:jc w:val="both"/>
        <w:rPr>
          <w:rFonts w:ascii="Arial" w:hAnsi="Arial"/>
          <w:color w:val="31849B"/>
        </w:rPr>
      </w:pPr>
      <w:r w:rsidRPr="0094163E">
        <w:rPr>
          <w:rFonts w:ascii="Arial" w:hAnsi="Arial"/>
          <w:color w:val="31849B"/>
        </w:rPr>
        <w:t>Celia Giménez Navarro.</w:t>
      </w:r>
    </w:p>
    <w:p w:rsidR="003F3309" w:rsidRPr="0094163E" w:rsidRDefault="003F3309">
      <w:pPr>
        <w:numPr>
          <w:ilvl w:val="0"/>
          <w:numId w:val="1"/>
        </w:numPr>
        <w:jc w:val="both"/>
        <w:rPr>
          <w:rFonts w:ascii="Arial" w:hAnsi="Arial"/>
          <w:color w:val="31849B"/>
        </w:rPr>
      </w:pPr>
      <w:r w:rsidRPr="0094163E">
        <w:rPr>
          <w:rFonts w:ascii="Arial" w:hAnsi="Arial"/>
          <w:color w:val="31849B"/>
        </w:rPr>
        <w:t xml:space="preserve">Belén </w:t>
      </w:r>
      <w:proofErr w:type="spellStart"/>
      <w:r w:rsidRPr="0094163E">
        <w:rPr>
          <w:rFonts w:ascii="Arial" w:hAnsi="Arial"/>
          <w:color w:val="31849B"/>
        </w:rPr>
        <w:t>Masegosa</w:t>
      </w:r>
      <w:proofErr w:type="spellEnd"/>
      <w:r w:rsidRPr="0094163E">
        <w:rPr>
          <w:rFonts w:ascii="Arial" w:hAnsi="Arial"/>
          <w:color w:val="31849B"/>
        </w:rPr>
        <w:t xml:space="preserve"> Vicente.</w:t>
      </w:r>
    </w:p>
    <w:p w:rsidR="003F3309" w:rsidRPr="0094163E" w:rsidRDefault="003F3309">
      <w:pPr>
        <w:numPr>
          <w:ilvl w:val="0"/>
          <w:numId w:val="1"/>
        </w:numPr>
        <w:jc w:val="both"/>
        <w:rPr>
          <w:rFonts w:ascii="Arial" w:hAnsi="Arial"/>
          <w:color w:val="31849B"/>
        </w:rPr>
      </w:pPr>
      <w:r w:rsidRPr="0094163E">
        <w:rPr>
          <w:rFonts w:ascii="Arial" w:hAnsi="Arial"/>
          <w:color w:val="31849B"/>
        </w:rPr>
        <w:t>Concepción Martínez Romera.</w:t>
      </w:r>
    </w:p>
    <w:p w:rsidR="003F3309" w:rsidRPr="0094163E" w:rsidRDefault="003F3309">
      <w:pPr>
        <w:numPr>
          <w:ilvl w:val="0"/>
          <w:numId w:val="1"/>
        </w:numPr>
        <w:jc w:val="both"/>
        <w:rPr>
          <w:rFonts w:ascii="Arial" w:hAnsi="Arial"/>
          <w:color w:val="31849B"/>
        </w:rPr>
      </w:pPr>
      <w:r w:rsidRPr="0094163E">
        <w:rPr>
          <w:rFonts w:ascii="Arial" w:hAnsi="Arial"/>
          <w:color w:val="31849B"/>
        </w:rPr>
        <w:t>Fernando Rodríguez Madrigal.</w:t>
      </w:r>
    </w:p>
    <w:p w:rsidR="003F3309" w:rsidRPr="0094163E" w:rsidRDefault="003F3309">
      <w:pPr>
        <w:numPr>
          <w:ilvl w:val="0"/>
          <w:numId w:val="1"/>
        </w:numPr>
        <w:jc w:val="both"/>
        <w:rPr>
          <w:rFonts w:ascii="Arial" w:hAnsi="Arial"/>
          <w:color w:val="31849B"/>
        </w:rPr>
      </w:pPr>
      <w:r w:rsidRPr="0094163E">
        <w:rPr>
          <w:rFonts w:ascii="Arial" w:hAnsi="Arial"/>
          <w:color w:val="31849B"/>
        </w:rPr>
        <w:t>María José  León Fernández.</w:t>
      </w:r>
    </w:p>
    <w:p w:rsidR="003F3309" w:rsidRPr="0094163E" w:rsidRDefault="003F3309">
      <w:pPr>
        <w:numPr>
          <w:ilvl w:val="0"/>
          <w:numId w:val="1"/>
        </w:numPr>
        <w:jc w:val="both"/>
        <w:rPr>
          <w:rFonts w:ascii="Arial" w:hAnsi="Arial"/>
          <w:color w:val="31849B"/>
        </w:rPr>
      </w:pPr>
      <w:r w:rsidRPr="0094163E">
        <w:rPr>
          <w:rFonts w:ascii="Arial" w:hAnsi="Arial"/>
          <w:color w:val="31849B"/>
        </w:rPr>
        <w:t xml:space="preserve">Isabel Sáez </w:t>
      </w:r>
      <w:proofErr w:type="spellStart"/>
      <w:r w:rsidRPr="0094163E">
        <w:rPr>
          <w:rFonts w:ascii="Arial" w:hAnsi="Arial"/>
          <w:color w:val="31849B"/>
        </w:rPr>
        <w:t>Sáez</w:t>
      </w:r>
      <w:proofErr w:type="spellEnd"/>
      <w:r w:rsidRPr="0094163E">
        <w:rPr>
          <w:rFonts w:ascii="Arial" w:hAnsi="Arial"/>
          <w:color w:val="31849B"/>
        </w:rPr>
        <w:t>.</w:t>
      </w:r>
    </w:p>
    <w:p w:rsidR="003F3309" w:rsidRPr="0094163E" w:rsidRDefault="003F3309">
      <w:pPr>
        <w:numPr>
          <w:ilvl w:val="0"/>
          <w:numId w:val="1"/>
        </w:numPr>
        <w:jc w:val="both"/>
        <w:rPr>
          <w:rFonts w:ascii="Arial" w:hAnsi="Arial"/>
          <w:color w:val="31849B"/>
        </w:rPr>
      </w:pPr>
      <w:r w:rsidRPr="0094163E">
        <w:rPr>
          <w:rFonts w:ascii="Arial" w:hAnsi="Arial"/>
          <w:color w:val="31849B"/>
        </w:rPr>
        <w:t>María del Mar Pérez Marín.</w:t>
      </w:r>
    </w:p>
    <w:p w:rsidR="003F3309" w:rsidRPr="0094163E" w:rsidRDefault="003F3309" w:rsidP="003F3309">
      <w:pPr>
        <w:ind w:left="720"/>
        <w:jc w:val="both"/>
        <w:rPr>
          <w:rFonts w:ascii="Arial" w:hAnsi="Arial"/>
          <w:color w:val="31849B"/>
        </w:rPr>
      </w:pPr>
    </w:p>
    <w:p w:rsidR="00436300" w:rsidRPr="0094163E" w:rsidRDefault="00436300">
      <w:pPr>
        <w:jc w:val="both"/>
        <w:rPr>
          <w:rFonts w:ascii="Arial" w:hAnsi="Arial"/>
          <w:color w:val="31849B"/>
        </w:rPr>
      </w:pPr>
    </w:p>
    <w:p w:rsidR="00436300" w:rsidRPr="0094163E" w:rsidRDefault="00436300">
      <w:pPr>
        <w:jc w:val="both"/>
        <w:rPr>
          <w:rFonts w:ascii="Arial" w:hAnsi="Arial"/>
          <w:color w:val="31849B"/>
        </w:rPr>
      </w:pPr>
      <w:r w:rsidRPr="0094163E">
        <w:rPr>
          <w:rFonts w:ascii="Arial" w:hAnsi="Arial"/>
          <w:color w:val="31849B"/>
        </w:rPr>
        <w:t>Orden del día:</w:t>
      </w:r>
    </w:p>
    <w:p w:rsidR="00436300" w:rsidRPr="0094163E" w:rsidRDefault="00436300">
      <w:pPr>
        <w:numPr>
          <w:ilvl w:val="0"/>
          <w:numId w:val="2"/>
        </w:numPr>
        <w:jc w:val="both"/>
        <w:rPr>
          <w:rFonts w:ascii="Arial" w:hAnsi="Arial"/>
          <w:color w:val="31849B"/>
        </w:rPr>
      </w:pPr>
      <w:r w:rsidRPr="0094163E">
        <w:rPr>
          <w:rFonts w:ascii="Arial" w:hAnsi="Arial"/>
          <w:color w:val="31849B"/>
        </w:rPr>
        <w:t>Síntesis trabajo desarrollado mes de Diciembre.</w:t>
      </w:r>
    </w:p>
    <w:p w:rsidR="00436300" w:rsidRPr="0094163E" w:rsidRDefault="00436300">
      <w:pPr>
        <w:numPr>
          <w:ilvl w:val="0"/>
          <w:numId w:val="2"/>
        </w:numPr>
        <w:jc w:val="both"/>
        <w:rPr>
          <w:rFonts w:ascii="Arial" w:hAnsi="Arial"/>
          <w:color w:val="31849B"/>
        </w:rPr>
      </w:pPr>
      <w:r w:rsidRPr="0094163E">
        <w:rPr>
          <w:rFonts w:ascii="Arial" w:hAnsi="Arial"/>
          <w:color w:val="31849B"/>
        </w:rPr>
        <w:t>Ruegos y preguntas.</w:t>
      </w:r>
    </w:p>
    <w:p w:rsidR="00436300" w:rsidRPr="0094163E" w:rsidRDefault="00436300">
      <w:pPr>
        <w:jc w:val="both"/>
        <w:rPr>
          <w:rFonts w:ascii="Arial" w:hAnsi="Arial"/>
          <w:color w:val="31849B"/>
        </w:rPr>
      </w:pPr>
    </w:p>
    <w:p w:rsidR="00436300" w:rsidRDefault="00436300" w:rsidP="00F87792">
      <w:pPr>
        <w:numPr>
          <w:ilvl w:val="0"/>
          <w:numId w:val="3"/>
        </w:numPr>
        <w:jc w:val="both"/>
        <w:rPr>
          <w:rFonts w:ascii="Arial" w:hAnsi="Arial"/>
          <w:color w:val="31849B"/>
        </w:rPr>
      </w:pPr>
      <w:r w:rsidRPr="0094163E">
        <w:rPr>
          <w:rFonts w:ascii="Arial" w:hAnsi="Arial"/>
          <w:color w:val="31849B"/>
        </w:rPr>
        <w:t xml:space="preserve">Tema </w:t>
      </w:r>
      <w:proofErr w:type="spellStart"/>
      <w:r w:rsidRPr="0094163E">
        <w:rPr>
          <w:rFonts w:ascii="Arial" w:hAnsi="Arial"/>
          <w:color w:val="31849B"/>
        </w:rPr>
        <w:t>tratado</w:t>
      </w:r>
      <w:proofErr w:type="gramStart"/>
      <w:r w:rsidRPr="0094163E">
        <w:rPr>
          <w:rFonts w:ascii="Arial" w:hAnsi="Arial"/>
          <w:color w:val="31849B"/>
        </w:rPr>
        <w:t>:</w:t>
      </w:r>
      <w:r w:rsidR="00B76A16">
        <w:rPr>
          <w:rFonts w:ascii="Arial" w:hAnsi="Arial"/>
          <w:color w:val="31849B"/>
        </w:rPr>
        <w:t>Aprender</w:t>
      </w:r>
      <w:proofErr w:type="spellEnd"/>
      <w:proofErr w:type="gramEnd"/>
      <w:r w:rsidR="00B76A16">
        <w:rPr>
          <w:rFonts w:ascii="Arial" w:hAnsi="Arial"/>
          <w:color w:val="31849B"/>
        </w:rPr>
        <w:t xml:space="preserve"> bien a controlar el caballo de la mente.</w:t>
      </w:r>
    </w:p>
    <w:p w:rsidR="00202065" w:rsidRDefault="00B76A16" w:rsidP="00B76A16">
      <w:pPr>
        <w:ind w:left="720"/>
        <w:jc w:val="both"/>
        <w:rPr>
          <w:rFonts w:ascii="Arial" w:hAnsi="Arial"/>
          <w:color w:val="31849B"/>
        </w:rPr>
      </w:pPr>
      <w:r>
        <w:rPr>
          <w:rFonts w:ascii="Arial" w:hAnsi="Arial"/>
          <w:color w:val="31849B"/>
        </w:rPr>
        <w:t>Si queremos aprender a controlar la mente, tenemos que ser conscientes de que es un aprendizaje. Llevamos muchos años con las riendas de la mente sueltas creando todo tipo de pensamientos que nos han dado pesar, sufrimiento y hemos achacado estos sentimientos al mundo exterior, es decir hemos creído qu</w:t>
      </w:r>
      <w:r w:rsidR="00202065">
        <w:rPr>
          <w:rFonts w:ascii="Arial" w:hAnsi="Arial"/>
          <w:color w:val="31849B"/>
        </w:rPr>
        <w:t>e</w:t>
      </w:r>
      <w:r>
        <w:rPr>
          <w:rFonts w:ascii="Arial" w:hAnsi="Arial"/>
          <w:color w:val="31849B"/>
        </w:rPr>
        <w:t xml:space="preserve"> la culpa de cómo me siento interiorment</w:t>
      </w:r>
      <w:r w:rsidR="00202065">
        <w:rPr>
          <w:rFonts w:ascii="Arial" w:hAnsi="Arial"/>
          <w:color w:val="31849B"/>
        </w:rPr>
        <w:t xml:space="preserve">e se debe a las situaciones o a </w:t>
      </w:r>
      <w:r>
        <w:rPr>
          <w:rFonts w:ascii="Arial" w:hAnsi="Arial"/>
          <w:color w:val="31849B"/>
        </w:rPr>
        <w:t xml:space="preserve"> </w:t>
      </w:r>
      <w:r w:rsidR="00202065">
        <w:rPr>
          <w:rFonts w:ascii="Arial" w:hAnsi="Arial"/>
          <w:color w:val="31849B"/>
        </w:rPr>
        <w:t>l</w:t>
      </w:r>
      <w:r>
        <w:rPr>
          <w:rFonts w:ascii="Arial" w:hAnsi="Arial"/>
          <w:color w:val="31849B"/>
        </w:rPr>
        <w:t xml:space="preserve">os </w:t>
      </w:r>
      <w:proofErr w:type="gramStart"/>
      <w:r>
        <w:rPr>
          <w:rFonts w:ascii="Arial" w:hAnsi="Arial"/>
          <w:color w:val="31849B"/>
        </w:rPr>
        <w:t xml:space="preserve">demás </w:t>
      </w:r>
      <w:r w:rsidR="00202065">
        <w:rPr>
          <w:rFonts w:ascii="Arial" w:hAnsi="Arial"/>
          <w:color w:val="31849B"/>
        </w:rPr>
        <w:t>,</w:t>
      </w:r>
      <w:r>
        <w:rPr>
          <w:rFonts w:ascii="Arial" w:hAnsi="Arial"/>
          <w:color w:val="31849B"/>
        </w:rPr>
        <w:t>sin</w:t>
      </w:r>
      <w:proofErr w:type="gramEnd"/>
      <w:r>
        <w:rPr>
          <w:rFonts w:ascii="Arial" w:hAnsi="Arial"/>
          <w:color w:val="31849B"/>
        </w:rPr>
        <w:t xml:space="preserve"> ser conscientes de que son nuestros pensamientos</w:t>
      </w:r>
      <w:r w:rsidR="00202065">
        <w:rPr>
          <w:rFonts w:ascii="Arial" w:hAnsi="Arial"/>
          <w:color w:val="31849B"/>
        </w:rPr>
        <w:t xml:space="preserve"> y, la forma de percibir la realidad las que nos producían esos sentimientos y emociones.</w:t>
      </w:r>
    </w:p>
    <w:p w:rsidR="00202065" w:rsidRDefault="00202065" w:rsidP="00B76A16">
      <w:pPr>
        <w:ind w:left="720"/>
        <w:jc w:val="both"/>
        <w:rPr>
          <w:rFonts w:ascii="Arial" w:hAnsi="Arial"/>
          <w:color w:val="31849B"/>
        </w:rPr>
      </w:pPr>
    </w:p>
    <w:p w:rsidR="00B76A16" w:rsidRDefault="00202065" w:rsidP="00B76A16">
      <w:pPr>
        <w:ind w:left="720"/>
        <w:jc w:val="both"/>
        <w:rPr>
          <w:rFonts w:ascii="Arial" w:hAnsi="Arial"/>
          <w:color w:val="31849B"/>
        </w:rPr>
      </w:pPr>
      <w:r>
        <w:rPr>
          <w:rFonts w:ascii="Arial" w:hAnsi="Arial"/>
          <w:color w:val="31849B"/>
        </w:rPr>
        <w:t xml:space="preserve"> Hemos sido muchos años ignorantes del mecanismo de nuestra mente, de cómo funciona, procesa la información, qué pensamientos crea…</w:t>
      </w:r>
    </w:p>
    <w:p w:rsidR="00202065" w:rsidRDefault="00202065" w:rsidP="00B76A16">
      <w:pPr>
        <w:ind w:left="720"/>
        <w:jc w:val="both"/>
        <w:rPr>
          <w:rFonts w:ascii="Arial" w:hAnsi="Arial"/>
          <w:color w:val="31849B"/>
        </w:rPr>
      </w:pPr>
    </w:p>
    <w:p w:rsidR="00202065" w:rsidRDefault="00202065" w:rsidP="00B76A16">
      <w:pPr>
        <w:ind w:left="720"/>
        <w:jc w:val="both"/>
        <w:rPr>
          <w:rFonts w:ascii="Arial" w:hAnsi="Arial"/>
          <w:color w:val="31849B"/>
        </w:rPr>
      </w:pPr>
      <w:r>
        <w:rPr>
          <w:rFonts w:ascii="Arial" w:hAnsi="Arial"/>
          <w:color w:val="31849B"/>
        </w:rPr>
        <w:t>Por tanto lo primero que debemos hacer para conocer el mecanismo de la mente es pasar tiempo con ella.</w:t>
      </w:r>
    </w:p>
    <w:p w:rsidR="00202065" w:rsidRDefault="00202065" w:rsidP="00B76A16">
      <w:pPr>
        <w:ind w:left="720"/>
        <w:jc w:val="both"/>
        <w:rPr>
          <w:rFonts w:ascii="Arial" w:hAnsi="Arial"/>
          <w:color w:val="31849B"/>
        </w:rPr>
      </w:pPr>
      <w:r>
        <w:rPr>
          <w:rFonts w:ascii="Arial" w:hAnsi="Arial"/>
          <w:color w:val="31849B"/>
        </w:rPr>
        <w:t xml:space="preserve">Cuando queremos conocer a alguien debemos pasar tiempo con esa </w:t>
      </w:r>
      <w:proofErr w:type="spellStart"/>
      <w:r>
        <w:rPr>
          <w:rFonts w:ascii="Arial" w:hAnsi="Arial"/>
          <w:color w:val="31849B"/>
        </w:rPr>
        <w:t>pesona</w:t>
      </w:r>
      <w:proofErr w:type="spellEnd"/>
      <w:r>
        <w:rPr>
          <w:rFonts w:ascii="Arial" w:hAnsi="Arial"/>
          <w:color w:val="31849B"/>
        </w:rPr>
        <w:t>, y como nuestra mente no es algo físico, material y visible hemos de ir al silencio y soledad para observar el proceso de creación de nuestros pensamientos.</w:t>
      </w:r>
    </w:p>
    <w:p w:rsidR="00202065" w:rsidRDefault="00202065" w:rsidP="00B76A16">
      <w:pPr>
        <w:ind w:left="720"/>
        <w:jc w:val="both"/>
        <w:rPr>
          <w:rFonts w:ascii="Arial" w:hAnsi="Arial"/>
          <w:color w:val="31849B"/>
        </w:rPr>
      </w:pPr>
    </w:p>
    <w:p w:rsidR="00202065" w:rsidRDefault="00202065" w:rsidP="00B76A16">
      <w:pPr>
        <w:ind w:left="720"/>
        <w:jc w:val="both"/>
        <w:rPr>
          <w:rFonts w:ascii="Arial" w:hAnsi="Arial"/>
          <w:color w:val="31849B"/>
        </w:rPr>
      </w:pPr>
      <w:r>
        <w:rPr>
          <w:rFonts w:ascii="Arial" w:hAnsi="Arial"/>
          <w:color w:val="31849B"/>
        </w:rPr>
        <w:t xml:space="preserve">A veces no somos capaces de controlarla porque no la usamos correctamente, es decir como un </w:t>
      </w:r>
      <w:r w:rsidRPr="00E81D81">
        <w:rPr>
          <w:rFonts w:ascii="Arial" w:hAnsi="Arial"/>
          <w:b/>
          <w:color w:val="31849B"/>
        </w:rPr>
        <w:t>instrumento</w:t>
      </w:r>
      <w:r>
        <w:rPr>
          <w:rFonts w:ascii="Arial" w:hAnsi="Arial"/>
          <w:color w:val="31849B"/>
        </w:rPr>
        <w:t xml:space="preserve"> eficaz para crear respuestas y soluciones a las situaciones y para crear pensamientos que nos den una experiencia de paz.</w:t>
      </w:r>
    </w:p>
    <w:p w:rsidR="00202065" w:rsidRDefault="00202065" w:rsidP="00B76A16">
      <w:pPr>
        <w:ind w:left="720"/>
        <w:jc w:val="both"/>
        <w:rPr>
          <w:rFonts w:ascii="Arial" w:hAnsi="Arial"/>
          <w:color w:val="31849B"/>
        </w:rPr>
      </w:pPr>
    </w:p>
    <w:p w:rsidR="00E81D81" w:rsidRDefault="00E81D81" w:rsidP="00B76A16">
      <w:pPr>
        <w:ind w:left="720"/>
        <w:jc w:val="both"/>
        <w:rPr>
          <w:rFonts w:ascii="Arial" w:hAnsi="Arial"/>
          <w:color w:val="31849B"/>
        </w:rPr>
      </w:pPr>
    </w:p>
    <w:p w:rsidR="00E81D81" w:rsidRDefault="00E81D81" w:rsidP="00B76A16">
      <w:pPr>
        <w:ind w:left="720"/>
        <w:jc w:val="both"/>
        <w:rPr>
          <w:rFonts w:ascii="Arial" w:hAnsi="Arial"/>
          <w:color w:val="31849B"/>
        </w:rPr>
      </w:pPr>
      <w:proofErr w:type="gramStart"/>
      <w:r>
        <w:rPr>
          <w:rFonts w:ascii="Arial" w:hAnsi="Arial"/>
          <w:color w:val="31849B"/>
        </w:rPr>
        <w:lastRenderedPageBreak/>
        <w:t>¿ Quien</w:t>
      </w:r>
      <w:proofErr w:type="gramEnd"/>
      <w:r>
        <w:rPr>
          <w:rFonts w:ascii="Arial" w:hAnsi="Arial"/>
          <w:color w:val="31849B"/>
        </w:rPr>
        <w:t xml:space="preserve"> suele utilizar la mente como un instrumento preciso, generando de forma consciente pensamientos que le dan beneficio, que le hacen mantener su paz interna, que tiene la mente serena y clara para dar respuesta correcta en el momento preciso, que vive el presente sin que la mente se vaya a historias del pasado o expectativas del futuro?</w:t>
      </w:r>
    </w:p>
    <w:p w:rsidR="00E81D81" w:rsidRDefault="00E81D81" w:rsidP="00B76A16">
      <w:pPr>
        <w:ind w:left="720"/>
        <w:jc w:val="both"/>
        <w:rPr>
          <w:rFonts w:ascii="Arial" w:hAnsi="Arial"/>
          <w:color w:val="31849B"/>
        </w:rPr>
      </w:pPr>
    </w:p>
    <w:p w:rsidR="00E81D81" w:rsidRDefault="00E81D81" w:rsidP="00B76A16">
      <w:pPr>
        <w:ind w:left="720"/>
        <w:jc w:val="both"/>
        <w:rPr>
          <w:rFonts w:ascii="Arial" w:hAnsi="Arial"/>
          <w:color w:val="31849B"/>
        </w:rPr>
      </w:pPr>
      <w:r>
        <w:rPr>
          <w:rFonts w:ascii="Arial" w:hAnsi="Arial"/>
          <w:color w:val="31849B"/>
        </w:rPr>
        <w:t xml:space="preserve">Es un aprendizaje. La mente está ahora muy viciada en su forma de actuar debido a que durante mucho tiempo ha sido un campo baldío donde los pensamientos negativos, inútiles y </w:t>
      </w:r>
      <w:proofErr w:type="spellStart"/>
      <w:r>
        <w:rPr>
          <w:rFonts w:ascii="Arial" w:hAnsi="Arial"/>
          <w:color w:val="31849B"/>
        </w:rPr>
        <w:t>desperdiciables</w:t>
      </w:r>
      <w:proofErr w:type="spellEnd"/>
      <w:r>
        <w:rPr>
          <w:rFonts w:ascii="Arial" w:hAnsi="Arial"/>
          <w:color w:val="31849B"/>
        </w:rPr>
        <w:t xml:space="preserve"> han trotado  y galopado a sus anchas, llevándonos muchas veces por el campo de la</w:t>
      </w:r>
      <w:r w:rsidRPr="00E81D81">
        <w:rPr>
          <w:rFonts w:ascii="Arial" w:hAnsi="Arial"/>
          <w:b/>
          <w:color w:val="31849B"/>
        </w:rPr>
        <w:t xml:space="preserve"> amargura</w:t>
      </w:r>
      <w:r>
        <w:rPr>
          <w:rFonts w:ascii="Arial" w:hAnsi="Arial"/>
          <w:color w:val="31849B"/>
        </w:rPr>
        <w:t>.</w:t>
      </w:r>
    </w:p>
    <w:p w:rsidR="00E81D81" w:rsidRDefault="00E81D81" w:rsidP="00B76A16">
      <w:pPr>
        <w:ind w:left="720"/>
        <w:jc w:val="both"/>
        <w:rPr>
          <w:rFonts w:ascii="Arial" w:hAnsi="Arial"/>
          <w:color w:val="31849B"/>
        </w:rPr>
      </w:pPr>
      <w:r>
        <w:rPr>
          <w:rFonts w:ascii="Arial" w:hAnsi="Arial"/>
          <w:color w:val="31849B"/>
        </w:rPr>
        <w:t>Debido a que es un aprendizaje debemos tener paciencia porque requiere tiempo y práctica constante.</w:t>
      </w:r>
    </w:p>
    <w:p w:rsidR="00E81D81" w:rsidRDefault="00E81D81" w:rsidP="00B76A16">
      <w:pPr>
        <w:ind w:left="720"/>
        <w:jc w:val="both"/>
        <w:rPr>
          <w:rFonts w:ascii="Arial" w:hAnsi="Arial"/>
          <w:color w:val="31849B"/>
        </w:rPr>
      </w:pPr>
    </w:p>
    <w:p w:rsidR="00E81D81" w:rsidRDefault="00E81D81" w:rsidP="00B76A16">
      <w:pPr>
        <w:ind w:left="720"/>
        <w:jc w:val="both"/>
        <w:rPr>
          <w:rFonts w:ascii="Arial" w:hAnsi="Arial"/>
          <w:color w:val="31849B"/>
        </w:rPr>
      </w:pPr>
      <w:r>
        <w:rPr>
          <w:rFonts w:ascii="Arial" w:hAnsi="Arial"/>
          <w:color w:val="31849B"/>
        </w:rPr>
        <w:t xml:space="preserve">Cada día he de parar varias veces y observar el estado de mi mente y preguntarme: </w:t>
      </w:r>
      <w:proofErr w:type="gramStart"/>
      <w:r>
        <w:rPr>
          <w:rFonts w:ascii="Arial" w:hAnsi="Arial"/>
          <w:color w:val="31849B"/>
        </w:rPr>
        <w:t>¿ Qué</w:t>
      </w:r>
      <w:proofErr w:type="gramEnd"/>
      <w:r>
        <w:rPr>
          <w:rFonts w:ascii="Arial" w:hAnsi="Arial"/>
          <w:color w:val="31849B"/>
        </w:rPr>
        <w:t xml:space="preserve"> tipo de pensamientos estoy teniendo? </w:t>
      </w:r>
    </w:p>
    <w:p w:rsidR="00E81D81" w:rsidRDefault="00E81D81" w:rsidP="00E81D81">
      <w:pPr>
        <w:ind w:left="720"/>
        <w:jc w:val="both"/>
        <w:rPr>
          <w:rFonts w:ascii="Arial" w:hAnsi="Arial"/>
          <w:color w:val="31849B"/>
        </w:rPr>
      </w:pPr>
      <w:r>
        <w:rPr>
          <w:rFonts w:ascii="Arial" w:hAnsi="Arial"/>
          <w:color w:val="31849B"/>
        </w:rPr>
        <w:t>-Positivos</w:t>
      </w:r>
    </w:p>
    <w:p w:rsidR="00E81D81" w:rsidRDefault="00E81D81" w:rsidP="00E81D81">
      <w:pPr>
        <w:ind w:left="720"/>
        <w:jc w:val="both"/>
        <w:rPr>
          <w:rFonts w:ascii="Arial" w:hAnsi="Arial"/>
          <w:color w:val="31849B"/>
        </w:rPr>
      </w:pPr>
      <w:r>
        <w:rPr>
          <w:rFonts w:ascii="Arial" w:hAnsi="Arial"/>
          <w:color w:val="31849B"/>
        </w:rPr>
        <w:t>- negativos</w:t>
      </w:r>
    </w:p>
    <w:p w:rsidR="00E81D81" w:rsidRDefault="00E81D81" w:rsidP="00E81D81">
      <w:pPr>
        <w:ind w:left="720"/>
        <w:jc w:val="both"/>
        <w:rPr>
          <w:rFonts w:ascii="Arial" w:hAnsi="Arial"/>
          <w:color w:val="31849B"/>
        </w:rPr>
      </w:pPr>
      <w:r>
        <w:rPr>
          <w:rFonts w:ascii="Arial" w:hAnsi="Arial"/>
          <w:color w:val="31849B"/>
        </w:rPr>
        <w:t xml:space="preserve">- inútiles </w:t>
      </w:r>
    </w:p>
    <w:p w:rsidR="00E81D81" w:rsidRDefault="00E81D81" w:rsidP="00E81D81">
      <w:pPr>
        <w:ind w:left="720"/>
        <w:jc w:val="both"/>
        <w:rPr>
          <w:rFonts w:ascii="Arial" w:hAnsi="Arial"/>
          <w:color w:val="31849B"/>
        </w:rPr>
      </w:pPr>
      <w:r>
        <w:rPr>
          <w:rFonts w:ascii="Arial" w:hAnsi="Arial"/>
          <w:color w:val="31849B"/>
        </w:rPr>
        <w:t>- necesarios.</w:t>
      </w:r>
    </w:p>
    <w:p w:rsidR="00333C15" w:rsidRDefault="00333C15" w:rsidP="00E81D81">
      <w:pPr>
        <w:ind w:left="720"/>
        <w:jc w:val="both"/>
        <w:rPr>
          <w:rFonts w:ascii="Arial" w:hAnsi="Arial"/>
          <w:color w:val="31849B"/>
        </w:rPr>
      </w:pPr>
    </w:p>
    <w:p w:rsidR="00333C15" w:rsidRDefault="00333C15" w:rsidP="00E81D81">
      <w:pPr>
        <w:ind w:left="720"/>
        <w:jc w:val="both"/>
        <w:rPr>
          <w:rFonts w:ascii="Arial" w:hAnsi="Arial"/>
          <w:color w:val="31849B"/>
        </w:rPr>
      </w:pPr>
      <w:r>
        <w:rPr>
          <w:rFonts w:ascii="Arial" w:hAnsi="Arial"/>
          <w:color w:val="31849B"/>
        </w:rPr>
        <w:t xml:space="preserve">El trabajo es transformar lo negativo, inútil o </w:t>
      </w:r>
      <w:proofErr w:type="spellStart"/>
      <w:r>
        <w:rPr>
          <w:rFonts w:ascii="Arial" w:hAnsi="Arial"/>
          <w:color w:val="31849B"/>
        </w:rPr>
        <w:t>desperciable</w:t>
      </w:r>
      <w:proofErr w:type="spellEnd"/>
      <w:r>
        <w:rPr>
          <w:rFonts w:ascii="Arial" w:hAnsi="Arial"/>
          <w:color w:val="31849B"/>
        </w:rPr>
        <w:t xml:space="preserve"> en pensamientos positivos que devuelvan la paz, la </w:t>
      </w:r>
      <w:proofErr w:type="gramStart"/>
      <w:r>
        <w:rPr>
          <w:rFonts w:ascii="Arial" w:hAnsi="Arial"/>
          <w:color w:val="31849B"/>
        </w:rPr>
        <w:t>estabilidad ,</w:t>
      </w:r>
      <w:proofErr w:type="gramEnd"/>
      <w:r>
        <w:rPr>
          <w:rFonts w:ascii="Arial" w:hAnsi="Arial"/>
          <w:color w:val="31849B"/>
        </w:rPr>
        <w:t xml:space="preserve"> la felicidad y la sensatez a nuestra mente.</w:t>
      </w:r>
    </w:p>
    <w:p w:rsidR="00146C38" w:rsidRDefault="00146C38" w:rsidP="00E81D81">
      <w:pPr>
        <w:ind w:left="720"/>
        <w:jc w:val="both"/>
        <w:rPr>
          <w:rFonts w:ascii="Arial" w:hAnsi="Arial"/>
          <w:color w:val="31849B"/>
        </w:rPr>
      </w:pPr>
    </w:p>
    <w:p w:rsidR="00146C38" w:rsidRDefault="00146C38" w:rsidP="00E81D81">
      <w:pPr>
        <w:ind w:left="720"/>
        <w:jc w:val="both"/>
        <w:rPr>
          <w:rFonts w:ascii="Arial" w:hAnsi="Arial"/>
          <w:color w:val="31849B"/>
        </w:rPr>
      </w:pPr>
    </w:p>
    <w:p w:rsidR="00146C38" w:rsidRDefault="00146C38" w:rsidP="00E81D81">
      <w:pPr>
        <w:ind w:left="720"/>
        <w:jc w:val="both"/>
        <w:rPr>
          <w:rFonts w:ascii="Arial" w:hAnsi="Arial"/>
          <w:color w:val="31849B"/>
        </w:rPr>
      </w:pPr>
      <w:r>
        <w:rPr>
          <w:rFonts w:ascii="Arial" w:hAnsi="Arial"/>
          <w:color w:val="31849B"/>
        </w:rPr>
        <w:t xml:space="preserve">Hacemos un ejercicio de meditación para ser el observador de mi </w:t>
      </w:r>
      <w:proofErr w:type="gramStart"/>
      <w:r>
        <w:rPr>
          <w:rFonts w:ascii="Arial" w:hAnsi="Arial"/>
          <w:color w:val="31849B"/>
        </w:rPr>
        <w:t>mente ,</w:t>
      </w:r>
      <w:proofErr w:type="gramEnd"/>
      <w:r>
        <w:rPr>
          <w:rFonts w:ascii="Arial" w:hAnsi="Arial"/>
          <w:color w:val="31849B"/>
        </w:rPr>
        <w:t xml:space="preserve"> transformar los pensamientos inútiles o negativos  en positivos, pensamientos que despierten la cualidad de la paz, el amor, feli</w:t>
      </w:r>
      <w:r w:rsidR="00AE72EF">
        <w:rPr>
          <w:rFonts w:ascii="Arial" w:hAnsi="Arial"/>
          <w:color w:val="31849B"/>
        </w:rPr>
        <w:t>cidad, fortaleza y autenticidad en mi interior.</w:t>
      </w:r>
    </w:p>
    <w:p w:rsidR="00AE72EF" w:rsidRDefault="00AE72EF" w:rsidP="00E81D81">
      <w:pPr>
        <w:ind w:left="720"/>
        <w:jc w:val="both"/>
        <w:rPr>
          <w:rFonts w:ascii="Arial" w:hAnsi="Arial"/>
          <w:color w:val="31849B"/>
        </w:rPr>
      </w:pPr>
      <w:bookmarkStart w:id="0" w:name="_GoBack"/>
      <w:bookmarkEnd w:id="0"/>
    </w:p>
    <w:p w:rsidR="00146C38" w:rsidRDefault="00146C38" w:rsidP="00E81D81">
      <w:pPr>
        <w:ind w:left="720"/>
        <w:jc w:val="both"/>
        <w:rPr>
          <w:rFonts w:ascii="Arial" w:hAnsi="Arial"/>
          <w:color w:val="31849B"/>
        </w:rPr>
      </w:pPr>
    </w:p>
    <w:p w:rsidR="00146C38" w:rsidRDefault="00146C38" w:rsidP="00E81D81">
      <w:pPr>
        <w:ind w:left="720"/>
        <w:jc w:val="both"/>
        <w:rPr>
          <w:rFonts w:ascii="Arial" w:hAnsi="Arial"/>
          <w:color w:val="31849B"/>
        </w:rPr>
      </w:pPr>
    </w:p>
    <w:p w:rsidR="00146C38" w:rsidRDefault="00146C38" w:rsidP="00E81D81">
      <w:pPr>
        <w:ind w:left="720"/>
        <w:jc w:val="both"/>
        <w:rPr>
          <w:rFonts w:ascii="Arial" w:hAnsi="Arial"/>
          <w:color w:val="31849B"/>
        </w:rPr>
      </w:pPr>
    </w:p>
    <w:p w:rsidR="00333C15" w:rsidRDefault="00333C15" w:rsidP="00E81D81">
      <w:pPr>
        <w:ind w:left="720"/>
        <w:jc w:val="both"/>
        <w:rPr>
          <w:rFonts w:ascii="Arial" w:hAnsi="Arial"/>
          <w:color w:val="31849B"/>
        </w:rPr>
      </w:pPr>
    </w:p>
    <w:p w:rsidR="00333C15" w:rsidRDefault="00333C15" w:rsidP="00E81D81">
      <w:pPr>
        <w:ind w:left="720"/>
        <w:jc w:val="both"/>
        <w:rPr>
          <w:rFonts w:ascii="Arial" w:hAnsi="Arial"/>
          <w:color w:val="31849B"/>
        </w:rPr>
      </w:pPr>
    </w:p>
    <w:p w:rsidR="00333C15" w:rsidRDefault="00333C15" w:rsidP="00E81D81">
      <w:pPr>
        <w:ind w:left="720"/>
        <w:jc w:val="both"/>
        <w:rPr>
          <w:rFonts w:ascii="Arial" w:hAnsi="Arial"/>
          <w:color w:val="31849B"/>
        </w:rPr>
      </w:pPr>
    </w:p>
    <w:p w:rsidR="00333C15" w:rsidRDefault="00333C15" w:rsidP="00E81D81">
      <w:pPr>
        <w:ind w:left="720"/>
        <w:jc w:val="both"/>
        <w:rPr>
          <w:rFonts w:ascii="Arial" w:hAnsi="Arial"/>
          <w:color w:val="31849B"/>
        </w:rPr>
      </w:pPr>
    </w:p>
    <w:p w:rsidR="00B76A16" w:rsidRDefault="00B76A16" w:rsidP="00B76A16">
      <w:pPr>
        <w:jc w:val="both"/>
        <w:rPr>
          <w:rFonts w:ascii="Arial" w:hAnsi="Arial"/>
          <w:color w:val="31849B"/>
        </w:rPr>
      </w:pPr>
      <w:r>
        <w:rPr>
          <w:rFonts w:ascii="Arial" w:hAnsi="Arial"/>
          <w:color w:val="31849B"/>
        </w:rPr>
        <w:t xml:space="preserve"> </w:t>
      </w:r>
    </w:p>
    <w:p w:rsidR="00B76A16" w:rsidRDefault="00B76A16" w:rsidP="00B76A16">
      <w:pPr>
        <w:jc w:val="both"/>
        <w:rPr>
          <w:rFonts w:ascii="Arial" w:hAnsi="Arial"/>
          <w:color w:val="31849B"/>
        </w:rPr>
      </w:pPr>
    </w:p>
    <w:p w:rsidR="00B76A16" w:rsidRPr="00B76A16" w:rsidRDefault="00B76A16" w:rsidP="00B76A16">
      <w:pPr>
        <w:pStyle w:val="Prrafodelista"/>
        <w:numPr>
          <w:ilvl w:val="0"/>
          <w:numId w:val="3"/>
        </w:numPr>
        <w:jc w:val="both"/>
        <w:rPr>
          <w:rFonts w:ascii="Arial" w:hAnsi="Arial"/>
          <w:color w:val="31849B"/>
        </w:rPr>
      </w:pPr>
      <w:r>
        <w:rPr>
          <w:rFonts w:ascii="Arial" w:hAnsi="Arial"/>
          <w:color w:val="31849B"/>
        </w:rPr>
        <w:t>Ruegos y preguntas.</w:t>
      </w:r>
    </w:p>
    <w:p w:rsidR="00436300" w:rsidRPr="0094163E" w:rsidRDefault="00436300">
      <w:pPr>
        <w:jc w:val="both"/>
        <w:rPr>
          <w:rFonts w:ascii="Arial" w:hAnsi="Arial"/>
          <w:color w:val="31849B"/>
        </w:rPr>
      </w:pPr>
    </w:p>
    <w:p w:rsidR="00436300" w:rsidRPr="0094163E" w:rsidRDefault="00436300">
      <w:pPr>
        <w:jc w:val="both"/>
        <w:rPr>
          <w:rFonts w:ascii="Arial" w:hAnsi="Arial"/>
          <w:color w:val="31849B"/>
        </w:rPr>
      </w:pPr>
      <w:r w:rsidRPr="0094163E">
        <w:rPr>
          <w:rFonts w:ascii="Arial" w:hAnsi="Arial"/>
          <w:color w:val="31849B"/>
        </w:rPr>
        <w:t xml:space="preserve">Sin nada más se cierra la sesión siendo las 17.30 del mismo día. </w:t>
      </w:r>
    </w:p>
    <w:p w:rsidR="00436300" w:rsidRPr="0094163E" w:rsidRDefault="00436300">
      <w:pPr>
        <w:jc w:val="both"/>
        <w:rPr>
          <w:rFonts w:ascii="Arial" w:hAnsi="Arial"/>
          <w:color w:val="31849B"/>
        </w:rPr>
      </w:pPr>
    </w:p>
    <w:sectPr w:rsidR="00436300" w:rsidRPr="0094163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3D"/>
    <w:rsid w:val="00146C38"/>
    <w:rsid w:val="00202065"/>
    <w:rsid w:val="00333C15"/>
    <w:rsid w:val="003F3309"/>
    <w:rsid w:val="003F6062"/>
    <w:rsid w:val="00436300"/>
    <w:rsid w:val="005107A3"/>
    <w:rsid w:val="0076775F"/>
    <w:rsid w:val="0094163E"/>
    <w:rsid w:val="009A047A"/>
    <w:rsid w:val="009A12AC"/>
    <w:rsid w:val="00AE72EF"/>
    <w:rsid w:val="00B76A16"/>
    <w:rsid w:val="00DD7E3D"/>
    <w:rsid w:val="00DF79F7"/>
    <w:rsid w:val="00E81D81"/>
    <w:rsid w:val="00EE7D9C"/>
    <w:rsid w:val="00F877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28A68AD-478A-40BA-8EB8-9347A30E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Descripcin1">
    <w:name w:val="Descripción1"/>
    <w:basedOn w:val="Normal"/>
    <w:pPr>
      <w:suppressLineNumbers/>
      <w:spacing w:before="120" w:after="120"/>
    </w:pPr>
    <w:rPr>
      <w:i/>
      <w:iCs/>
    </w:rPr>
  </w:style>
  <w:style w:type="paragraph" w:customStyle="1" w:styleId="Index">
    <w:name w:val="Index"/>
    <w:basedOn w:val="Normal"/>
    <w:pPr>
      <w:suppressLineNumbers/>
    </w:pPr>
  </w:style>
  <w:style w:type="paragraph" w:styleId="Prrafodelista">
    <w:name w:val="List Paragraph"/>
    <w:basedOn w:val="Normal"/>
    <w:uiPriority w:val="34"/>
    <w:qFormat/>
    <w:rsid w:val="00B76A1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HERRADORCEPAL</dc:creator>
  <cp:lastModifiedBy>Aularios</cp:lastModifiedBy>
  <cp:revision>7</cp:revision>
  <cp:lastPrinted>1899-12-31T23:00:00Z</cp:lastPrinted>
  <dcterms:created xsi:type="dcterms:W3CDTF">2017-05-07T17:51:00Z</dcterms:created>
  <dcterms:modified xsi:type="dcterms:W3CDTF">2017-05-07T18:36:00Z</dcterms:modified>
</cp:coreProperties>
</file>