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C" w:rsidRPr="002A6ACC" w:rsidRDefault="002A6ACC" w:rsidP="002A6ACC">
      <w:pPr>
        <w:spacing w:after="0"/>
        <w:jc w:val="center"/>
        <w:rPr>
          <w:rFonts w:ascii="Times New Roman" w:hAnsi="Times New Roman" w:cs="Times New Roman"/>
        </w:rPr>
      </w:pPr>
      <w:r w:rsidRPr="002A6ACC">
        <w:rPr>
          <w:rFonts w:ascii="Times New Roman" w:hAnsi="Times New Roman" w:cs="Times New Roman"/>
          <w:sz w:val="26"/>
          <w:szCs w:val="26"/>
        </w:rPr>
        <w:t>INSTITUTO DE ENSEÑANZA SECUNDARIA</w:t>
      </w:r>
    </w:p>
    <w:p w:rsidR="002A6ACC" w:rsidRPr="002A6ACC" w:rsidRDefault="002A6ACC" w:rsidP="002A6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ACC">
        <w:rPr>
          <w:rFonts w:ascii="Times New Roman" w:hAnsi="Times New Roman" w:cs="Times New Roman"/>
          <w:sz w:val="26"/>
          <w:szCs w:val="26"/>
        </w:rPr>
        <w:tab/>
      </w:r>
      <w:r w:rsidRPr="002A6ACC">
        <w:rPr>
          <w:rFonts w:ascii="Times New Roman" w:hAnsi="Times New Roman" w:cs="Times New Roman"/>
          <w:sz w:val="24"/>
          <w:szCs w:val="24"/>
        </w:rPr>
        <w:t>CORNELIO BALBO. C/ Nuevo Mundo s/n</w:t>
      </w:r>
    </w:p>
    <w:p w:rsidR="00BE71F6" w:rsidRDefault="00BE71F6" w:rsidP="00BE71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F6" w:rsidRPr="00BE71F6" w:rsidRDefault="00BE71F6" w:rsidP="00BE71F6">
      <w:pPr>
        <w:jc w:val="center"/>
        <w:rPr>
          <w:rFonts w:ascii="Times New Roman" w:hAnsi="Times New Roman"/>
          <w:sz w:val="24"/>
          <w:szCs w:val="24"/>
        </w:rPr>
      </w:pPr>
      <w:r w:rsidRPr="00BE71F6">
        <w:rPr>
          <w:rFonts w:ascii="Times New Roman" w:hAnsi="Times New Roman"/>
          <w:bCs/>
          <w:sz w:val="24"/>
          <w:szCs w:val="24"/>
        </w:rPr>
        <w:t>ACTA DE REUNIÓN nº</w:t>
      </w:r>
      <w:r w:rsidRPr="00BE71F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F0FEA">
        <w:rPr>
          <w:rFonts w:ascii="Times New Roman" w:hAnsi="Times New Roman"/>
          <w:sz w:val="24"/>
          <w:szCs w:val="24"/>
        </w:rPr>
        <w:t>10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 Cádiz, si</w:t>
      </w:r>
      <w:r w:rsidR="00BC5D43">
        <w:rPr>
          <w:rFonts w:ascii="Times New Roman" w:hAnsi="Times New Roman"/>
          <w:sz w:val="24"/>
          <w:szCs w:val="24"/>
        </w:rPr>
        <w:t xml:space="preserve">endo las 16.00h horas del día </w:t>
      </w:r>
      <w:r w:rsidR="0080511E">
        <w:rPr>
          <w:rFonts w:ascii="Times New Roman" w:hAnsi="Times New Roman"/>
          <w:sz w:val="24"/>
          <w:szCs w:val="24"/>
        </w:rPr>
        <w:t>16</w:t>
      </w:r>
      <w:r w:rsidR="00C223A5">
        <w:rPr>
          <w:rFonts w:ascii="Times New Roman" w:hAnsi="Times New Roman"/>
          <w:sz w:val="24"/>
          <w:szCs w:val="24"/>
        </w:rPr>
        <w:t xml:space="preserve"> de </w:t>
      </w:r>
      <w:r w:rsidR="0080511E">
        <w:rPr>
          <w:rFonts w:ascii="Times New Roman" w:hAnsi="Times New Roman"/>
          <w:sz w:val="24"/>
          <w:szCs w:val="24"/>
        </w:rPr>
        <w:t>mayo</w:t>
      </w:r>
      <w:r>
        <w:rPr>
          <w:rFonts w:ascii="Times New Roman" w:hAnsi="Times New Roman"/>
          <w:sz w:val="24"/>
          <w:szCs w:val="24"/>
        </w:rPr>
        <w:t>, se reúne en el IES Cornelio Balbo el Grupo de Trabajo "</w:t>
      </w:r>
      <w:r w:rsidRPr="002A6ACC">
        <w:rPr>
          <w:rFonts w:ascii="Times New Roman" w:hAnsi="Times New Roman" w:cs="Times New Roman"/>
          <w:sz w:val="24"/>
          <w:szCs w:val="24"/>
        </w:rPr>
        <w:t>FOMENTO DEL BILINGÜISMO</w:t>
      </w:r>
      <w:r>
        <w:rPr>
          <w:rFonts w:ascii="Times New Roman" w:hAnsi="Times New Roman" w:cs="Times New Roman"/>
          <w:sz w:val="24"/>
          <w:szCs w:val="24"/>
        </w:rPr>
        <w:t xml:space="preserve"> EN NUESTRA COMUNIDAD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ESCOLAR </w:t>
      </w:r>
      <w:r>
        <w:rPr>
          <w:rFonts w:ascii="Times New Roman" w:hAnsi="Times New Roman"/>
          <w:sz w:val="24"/>
          <w:szCs w:val="24"/>
        </w:rPr>
        <w:t xml:space="preserve"> 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Asistentes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Dña</w:t>
      </w:r>
      <w:proofErr w:type="spellEnd"/>
      <w:r>
        <w:rPr>
          <w:rFonts w:ascii="Times New Roman" w:hAnsi="Times New Roman"/>
          <w:sz w:val="24"/>
          <w:szCs w:val="24"/>
        </w:rPr>
        <w:t xml:space="preserve"> Carmen Molina Valdés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Manuel Gonzalo Peinado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D.José</w:t>
      </w:r>
      <w:proofErr w:type="spellEnd"/>
      <w:r>
        <w:rPr>
          <w:rFonts w:ascii="Times New Roman" w:hAnsi="Times New Roman"/>
          <w:sz w:val="24"/>
          <w:szCs w:val="24"/>
        </w:rPr>
        <w:t xml:space="preserve"> Manuel </w:t>
      </w:r>
      <w:proofErr w:type="spellStart"/>
      <w:r>
        <w:rPr>
          <w:rFonts w:ascii="Times New Roman" w:hAnsi="Times New Roman"/>
          <w:sz w:val="24"/>
          <w:szCs w:val="24"/>
        </w:rPr>
        <w:t>Enríque</w:t>
      </w:r>
      <w:proofErr w:type="spellEnd"/>
      <w:r>
        <w:rPr>
          <w:rFonts w:ascii="Times New Roman" w:hAnsi="Times New Roman"/>
          <w:sz w:val="24"/>
          <w:szCs w:val="24"/>
        </w:rPr>
        <w:t xml:space="preserve"> De Salamanca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D.Samuel</w:t>
      </w:r>
      <w:proofErr w:type="spellEnd"/>
      <w:r>
        <w:rPr>
          <w:rFonts w:ascii="Times New Roman" w:hAnsi="Times New Roman"/>
          <w:sz w:val="24"/>
          <w:szCs w:val="24"/>
        </w:rPr>
        <w:t xml:space="preserve"> Rafael Asperilla </w:t>
      </w:r>
      <w:proofErr w:type="spellStart"/>
      <w:r>
        <w:rPr>
          <w:rFonts w:ascii="Times New Roman" w:hAnsi="Times New Roman"/>
          <w:sz w:val="24"/>
          <w:szCs w:val="24"/>
        </w:rPr>
        <w:t>Comesaña</w:t>
      </w:r>
      <w:proofErr w:type="spellEnd"/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José Día</w:t>
      </w:r>
      <w:r w:rsidR="0025787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Morán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Dña</w:t>
      </w:r>
      <w:proofErr w:type="spellEnd"/>
      <w:r>
        <w:rPr>
          <w:rFonts w:ascii="Times New Roman" w:hAnsi="Times New Roman"/>
          <w:sz w:val="24"/>
          <w:szCs w:val="24"/>
        </w:rPr>
        <w:t xml:space="preserve"> Angustias Santamaría Rey</w:t>
      </w:r>
    </w:p>
    <w:p w:rsidR="00BE71F6" w:rsidRDefault="00BE71F6" w:rsidP="00BE71F6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:rsidR="00BE71F6" w:rsidRDefault="00BE71F6" w:rsidP="00BE71F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Orden del día:</w:t>
      </w:r>
    </w:p>
    <w:p w:rsidR="00BC5D43" w:rsidRPr="0080511E" w:rsidRDefault="0080511E" w:rsidP="00BE71F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Elaboración de un CD con las fotos en </w:t>
      </w:r>
      <w:proofErr w:type="spellStart"/>
      <w:r>
        <w:rPr>
          <w:rFonts w:ascii="Times New Roman" w:hAnsi="Times New Roman"/>
          <w:bCs/>
          <w:sz w:val="24"/>
          <w:szCs w:val="24"/>
        </w:rPr>
        <w:t>Broadstairs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Se </w:t>
      </w:r>
      <w:proofErr w:type="spellStart"/>
      <w:r>
        <w:rPr>
          <w:rFonts w:ascii="Times New Roman" w:hAnsi="Times New Roman"/>
          <w:bCs/>
          <w:sz w:val="24"/>
          <w:szCs w:val="24"/>
        </w:rPr>
        <w:t>hara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selección de las 10 mejores fotos.</w:t>
      </w:r>
    </w:p>
    <w:p w:rsidR="00BE71F6" w:rsidRDefault="00BE71F6" w:rsidP="00BE71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Acuerdos adoptados</w:t>
      </w:r>
    </w:p>
    <w:p w:rsidR="0080511E" w:rsidRPr="0080511E" w:rsidRDefault="0080511E" w:rsidP="00B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Estas 15 fotos con su pie de foto se publicarán en la página web del centro.</w:t>
      </w:r>
    </w:p>
    <w:p w:rsidR="00ED14DA" w:rsidRDefault="00ED14DA" w:rsidP="00BE71F6">
      <w:pPr>
        <w:rPr>
          <w:rFonts w:ascii="Times New Roman" w:hAnsi="Times New Roman"/>
          <w:i/>
          <w:iCs/>
          <w:sz w:val="24"/>
          <w:szCs w:val="24"/>
        </w:rPr>
      </w:pPr>
    </w:p>
    <w:p w:rsidR="00FB2CD6" w:rsidRDefault="00FB2CD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Angustias Santamaría Rey</w:t>
      </w:r>
    </w:p>
    <w:p w:rsidR="009C20C9" w:rsidRPr="009C20C9" w:rsidRDefault="00BE7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Coordinadora del Grupo de Trabajo</w:t>
      </w:r>
    </w:p>
    <w:sectPr w:rsidR="009C20C9" w:rsidRPr="009C20C9" w:rsidSect="00353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9A3D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C0715A5"/>
    <w:multiLevelType w:val="hybridMultilevel"/>
    <w:tmpl w:val="FC88A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600F"/>
    <w:multiLevelType w:val="multilevel"/>
    <w:tmpl w:val="B574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C44106F"/>
    <w:multiLevelType w:val="hybridMultilevel"/>
    <w:tmpl w:val="462C6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243C"/>
    <w:multiLevelType w:val="hybridMultilevel"/>
    <w:tmpl w:val="39F28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3E8"/>
    <w:multiLevelType w:val="hybridMultilevel"/>
    <w:tmpl w:val="8780B1DE"/>
    <w:lvl w:ilvl="0" w:tplc="F74E0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6ACC"/>
    <w:rsid w:val="00144B6C"/>
    <w:rsid w:val="00257872"/>
    <w:rsid w:val="002A6ACC"/>
    <w:rsid w:val="00353C76"/>
    <w:rsid w:val="00386D6C"/>
    <w:rsid w:val="004435C3"/>
    <w:rsid w:val="00537DD3"/>
    <w:rsid w:val="0054398C"/>
    <w:rsid w:val="006B08CE"/>
    <w:rsid w:val="0079577D"/>
    <w:rsid w:val="0080511E"/>
    <w:rsid w:val="00903F4A"/>
    <w:rsid w:val="009352C7"/>
    <w:rsid w:val="009C20C9"/>
    <w:rsid w:val="009E08DE"/>
    <w:rsid w:val="00B7062B"/>
    <w:rsid w:val="00BC5D43"/>
    <w:rsid w:val="00BE71F6"/>
    <w:rsid w:val="00C223A5"/>
    <w:rsid w:val="00CB5A1A"/>
    <w:rsid w:val="00CB785F"/>
    <w:rsid w:val="00D1118E"/>
    <w:rsid w:val="00DF6898"/>
    <w:rsid w:val="00E23709"/>
    <w:rsid w:val="00E87FC3"/>
    <w:rsid w:val="00ED14DA"/>
    <w:rsid w:val="00EE1A77"/>
    <w:rsid w:val="00EF0FEA"/>
    <w:rsid w:val="00F50F55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CC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ACC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2017-05-14T20:45:00Z</dcterms:created>
  <dcterms:modified xsi:type="dcterms:W3CDTF">2017-05-15T20:41:00Z</dcterms:modified>
</cp:coreProperties>
</file>