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9268" w14:textId="77777777" w:rsidR="00566040" w:rsidRDefault="00566040">
      <w:pPr>
        <w:pStyle w:val="Textodecuerpo"/>
        <w:rPr>
          <w:rFonts w:ascii="Times New Roman"/>
          <w:sz w:val="20"/>
        </w:rPr>
      </w:pPr>
    </w:p>
    <w:p w14:paraId="14B9720E" w14:textId="77777777" w:rsidR="00566040" w:rsidRDefault="00566040">
      <w:pPr>
        <w:pStyle w:val="Textodecuerpo"/>
        <w:spacing w:before="10"/>
        <w:rPr>
          <w:rFonts w:ascii="Times New Roman"/>
          <w:sz w:val="19"/>
        </w:rPr>
      </w:pPr>
    </w:p>
    <w:p w14:paraId="2959477F" w14:textId="77777777" w:rsidR="00566040" w:rsidRDefault="00A013EA">
      <w:pPr>
        <w:pStyle w:val="Textodecuerpo"/>
        <w:ind w:left="108"/>
        <w:rPr>
          <w:rFonts w:ascii="Times New Roman"/>
          <w:sz w:val="20"/>
        </w:rPr>
      </w:pPr>
      <w:r>
        <w:rPr>
          <w:rFonts w:ascii="Times New Roman"/>
          <w:noProof/>
          <w:sz w:val="20"/>
          <w:lang w:val="es-ES" w:eastAsia="es-ES"/>
        </w:rPr>
        <mc:AlternateContent>
          <mc:Choice Requires="wpg">
            <w:drawing>
              <wp:inline distT="0" distB="0" distL="0" distR="0" wp14:anchorId="0ED10F25" wp14:editId="053EB8D1">
                <wp:extent cx="5495925" cy="684530"/>
                <wp:effectExtent l="5080" t="0" r="10795" b="2540"/>
                <wp:docPr id="4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84530"/>
                          <a:chOff x="0" y="0"/>
                          <a:chExt cx="8655" cy="1078"/>
                        </a:xfrm>
                      </wpg:grpSpPr>
                      <wps:wsp>
                        <wps:cNvPr id="48" name="Rectangle 75"/>
                        <wps:cNvSpPr>
                          <a:spLocks noChangeArrowheads="1"/>
                        </wps:cNvSpPr>
                        <wps:spPr bwMode="auto">
                          <a:xfrm>
                            <a:off x="8536" y="20"/>
                            <a:ext cx="98" cy="62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4"/>
                        <wps:cNvSpPr>
                          <a:spLocks noChangeArrowheads="1"/>
                        </wps:cNvSpPr>
                        <wps:spPr bwMode="auto">
                          <a:xfrm>
                            <a:off x="20" y="20"/>
                            <a:ext cx="113" cy="62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3"/>
                        <wps:cNvSpPr>
                          <a:spLocks noChangeArrowheads="1"/>
                        </wps:cNvSpPr>
                        <wps:spPr bwMode="auto">
                          <a:xfrm>
                            <a:off x="132" y="20"/>
                            <a:ext cx="8404" cy="62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72"/>
                        <wps:cNvSpPr>
                          <a:spLocks noChangeArrowheads="1"/>
                        </wps:cNvSpPr>
                        <wps:spPr bwMode="auto">
                          <a:xfrm>
                            <a:off x="0" y="0"/>
                            <a:ext cx="19" cy="19"/>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1"/>
                        <wps:cNvSpPr>
                          <a:spLocks noChangeArrowheads="1"/>
                        </wps:cNvSpPr>
                        <wps:spPr bwMode="auto">
                          <a:xfrm>
                            <a:off x="0" y="0"/>
                            <a:ext cx="19" cy="19"/>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70"/>
                        <wps:cNvCnPr/>
                        <wps:spPr bwMode="auto">
                          <a:xfrm>
                            <a:off x="20" y="10"/>
                            <a:ext cx="8615" cy="0"/>
                          </a:xfrm>
                          <a:prstGeom prst="line">
                            <a:avLst/>
                          </a:prstGeom>
                          <a:noFill/>
                          <a:ln w="12185">
                            <a:solidFill>
                              <a:srgbClr val="1F4E79"/>
                            </a:solidFill>
                            <a:round/>
                            <a:headEnd/>
                            <a:tailEnd/>
                          </a:ln>
                          <a:extLst>
                            <a:ext uri="{909E8E84-426E-40dd-AFC4-6F175D3DCCD1}">
                              <a14:hiddenFill xmlns:a14="http://schemas.microsoft.com/office/drawing/2010/main">
                                <a:noFill/>
                              </a14:hiddenFill>
                            </a:ext>
                          </a:extLst>
                        </wps:spPr>
                        <wps:bodyPr/>
                      </wps:wsp>
                      <wps:wsp>
                        <wps:cNvPr id="56" name="Rectangle 69"/>
                        <wps:cNvSpPr>
                          <a:spLocks noChangeArrowheads="1"/>
                        </wps:cNvSpPr>
                        <wps:spPr bwMode="auto">
                          <a:xfrm>
                            <a:off x="8635" y="0"/>
                            <a:ext cx="19" cy="19"/>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8"/>
                        <wps:cNvSpPr>
                          <a:spLocks noChangeArrowheads="1"/>
                        </wps:cNvSpPr>
                        <wps:spPr bwMode="auto">
                          <a:xfrm>
                            <a:off x="8635" y="0"/>
                            <a:ext cx="19" cy="19"/>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7"/>
                        <wps:cNvSpPr>
                          <a:spLocks noChangeArrowheads="1"/>
                        </wps:cNvSpPr>
                        <wps:spPr bwMode="auto">
                          <a:xfrm>
                            <a:off x="8536" y="662"/>
                            <a:ext cx="98"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20" y="662"/>
                            <a:ext cx="11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132" y="662"/>
                            <a:ext cx="8404"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wps:spPr bwMode="auto">
                          <a:xfrm>
                            <a:off x="20" y="653"/>
                            <a:ext cx="8615" cy="0"/>
                          </a:xfrm>
                          <a:prstGeom prst="line">
                            <a:avLst/>
                          </a:prstGeom>
                          <a:noFill/>
                          <a:ln w="12185">
                            <a:solidFill>
                              <a:srgbClr val="1F4E79"/>
                            </a:solidFill>
                            <a:round/>
                            <a:headEnd/>
                            <a:tailEnd/>
                          </a:ln>
                          <a:extLst>
                            <a:ext uri="{909E8E84-426E-40dd-AFC4-6F175D3DCCD1}">
                              <a14:hiddenFill xmlns:a14="http://schemas.microsoft.com/office/drawing/2010/main">
                                <a:noFill/>
                              </a14:hiddenFill>
                            </a:ext>
                          </a:extLst>
                        </wps:spPr>
                        <wps:bodyPr/>
                      </wps:wsp>
                      <wps:wsp>
                        <wps:cNvPr id="62" name="Line 63"/>
                        <wps:cNvCnPr/>
                        <wps:spPr bwMode="auto">
                          <a:xfrm>
                            <a:off x="10" y="20"/>
                            <a:ext cx="0" cy="1048"/>
                          </a:xfrm>
                          <a:prstGeom prst="line">
                            <a:avLst/>
                          </a:prstGeom>
                          <a:noFill/>
                          <a:ln w="12185">
                            <a:solidFill>
                              <a:srgbClr val="1F4E79"/>
                            </a:solidFill>
                            <a:round/>
                            <a:headEnd/>
                            <a:tailEnd/>
                          </a:ln>
                          <a:extLst>
                            <a:ext uri="{909E8E84-426E-40dd-AFC4-6F175D3DCCD1}">
                              <a14:hiddenFill xmlns:a14="http://schemas.microsoft.com/office/drawing/2010/main">
                                <a:noFill/>
                              </a14:hiddenFill>
                            </a:ext>
                          </a:extLst>
                        </wps:spPr>
                        <wps:bodyPr/>
                      </wps:wsp>
                      <wps:wsp>
                        <wps:cNvPr id="63" name="Line 62"/>
                        <wps:cNvCnPr/>
                        <wps:spPr bwMode="auto">
                          <a:xfrm>
                            <a:off x="20" y="1058"/>
                            <a:ext cx="8615" cy="0"/>
                          </a:xfrm>
                          <a:prstGeom prst="line">
                            <a:avLst/>
                          </a:prstGeom>
                          <a:noFill/>
                          <a:ln w="12185">
                            <a:solidFill>
                              <a:srgbClr val="1F4E79"/>
                            </a:solidFill>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8644" y="20"/>
                            <a:ext cx="0" cy="1048"/>
                          </a:xfrm>
                          <a:prstGeom prst="line">
                            <a:avLst/>
                          </a:prstGeom>
                          <a:noFill/>
                          <a:ln w="12185">
                            <a:solidFill>
                              <a:srgbClr val="1F4E79"/>
                            </a:solidFill>
                            <a:round/>
                            <a:headEnd/>
                            <a:tailEnd/>
                          </a:ln>
                          <a:extLst>
                            <a:ext uri="{909E8E84-426E-40dd-AFC4-6F175D3DCCD1}">
                              <a14:hiddenFill xmlns:a14="http://schemas.microsoft.com/office/drawing/2010/main">
                                <a:noFill/>
                              </a14:hiddenFill>
                            </a:ext>
                          </a:extLst>
                        </wps:spPr>
                        <wps:bodyPr/>
                      </wps:wsp>
                      <wps:wsp>
                        <wps:cNvPr id="65" name="Text Box 60"/>
                        <wps:cNvSpPr txBox="1">
                          <a:spLocks noChangeArrowheads="1"/>
                        </wps:cNvSpPr>
                        <wps:spPr bwMode="auto">
                          <a:xfrm>
                            <a:off x="10" y="10"/>
                            <a:ext cx="8635"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99A4" w14:textId="77777777" w:rsidR="009A4DD5" w:rsidRDefault="009A4DD5">
                              <w:pPr>
                                <w:spacing w:before="59" w:line="583" w:lineRule="exact"/>
                                <w:ind w:left="894"/>
                                <w:rPr>
                                  <w:rFonts w:ascii="Arial Narrow" w:hAnsi="Arial Narrow"/>
                                  <w:b/>
                                  <w:sz w:val="52"/>
                                </w:rPr>
                              </w:pPr>
                              <w:r>
                                <w:rPr>
                                  <w:rFonts w:ascii="Arial Narrow" w:hAnsi="Arial Narrow"/>
                                  <w:b/>
                                  <w:color w:val="2F5496"/>
                                  <w:spacing w:val="4"/>
                                  <w:w w:val="95"/>
                                  <w:sz w:val="52"/>
                                </w:rPr>
                                <w:t>PLAN</w:t>
                              </w:r>
                              <w:r>
                                <w:rPr>
                                  <w:rFonts w:ascii="Arial Narrow" w:hAnsi="Arial Narrow"/>
                                  <w:b/>
                                  <w:color w:val="2F5496"/>
                                  <w:spacing w:val="-64"/>
                                  <w:w w:val="95"/>
                                  <w:sz w:val="52"/>
                                </w:rPr>
                                <w:t xml:space="preserve"> </w:t>
                              </w:r>
                              <w:r>
                                <w:rPr>
                                  <w:rFonts w:ascii="Arial Narrow" w:hAnsi="Arial Narrow"/>
                                  <w:b/>
                                  <w:color w:val="2F5496"/>
                                  <w:w w:val="95"/>
                                  <w:sz w:val="52"/>
                                </w:rPr>
                                <w:t>DE</w:t>
                              </w:r>
                              <w:r>
                                <w:rPr>
                                  <w:rFonts w:ascii="Arial Narrow" w:hAnsi="Arial Narrow"/>
                                  <w:b/>
                                  <w:color w:val="2F5496"/>
                                  <w:spacing w:val="-64"/>
                                  <w:w w:val="95"/>
                                  <w:sz w:val="52"/>
                                </w:rPr>
                                <w:t xml:space="preserve"> </w:t>
                              </w:r>
                              <w:r>
                                <w:rPr>
                                  <w:rFonts w:ascii="Arial Narrow" w:hAnsi="Arial Narrow"/>
                                  <w:b/>
                                  <w:color w:val="2F5496"/>
                                  <w:spacing w:val="-3"/>
                                  <w:w w:val="95"/>
                                  <w:sz w:val="52"/>
                                </w:rPr>
                                <w:t>ACTUACIÓN</w:t>
                              </w:r>
                              <w:r>
                                <w:rPr>
                                  <w:rFonts w:ascii="Arial Narrow" w:hAnsi="Arial Narrow"/>
                                  <w:b/>
                                  <w:color w:val="2F5496"/>
                                  <w:spacing w:val="-63"/>
                                  <w:w w:val="95"/>
                                  <w:sz w:val="52"/>
                                </w:rPr>
                                <w:t xml:space="preserve"> </w:t>
                              </w:r>
                              <w:r>
                                <w:rPr>
                                  <w:rFonts w:ascii="Arial Narrow" w:hAnsi="Arial Narrow"/>
                                  <w:b/>
                                  <w:color w:val="2F5496"/>
                                  <w:w w:val="95"/>
                                  <w:sz w:val="52"/>
                                </w:rPr>
                                <w:t>TERCER</w:t>
                              </w:r>
                              <w:r>
                                <w:rPr>
                                  <w:rFonts w:ascii="Arial Narrow" w:hAnsi="Arial Narrow"/>
                                  <w:b/>
                                  <w:color w:val="2F5496"/>
                                  <w:spacing w:val="-64"/>
                                  <w:w w:val="95"/>
                                  <w:sz w:val="52"/>
                                </w:rPr>
                                <w:t xml:space="preserve"> </w:t>
                              </w:r>
                              <w:r>
                                <w:rPr>
                                  <w:rFonts w:ascii="Arial Narrow" w:hAnsi="Arial Narrow"/>
                                  <w:b/>
                                  <w:color w:val="2F5496"/>
                                  <w:w w:val="95"/>
                                  <w:sz w:val="52"/>
                                </w:rPr>
                                <w:t>AÑO</w:t>
                              </w:r>
                            </w:p>
                          </w:txbxContent>
                        </wps:txbx>
                        <wps:bodyPr rot="0" vert="horz" wrap="square" lIns="0" tIns="0" rIns="0" bIns="0" anchor="t" anchorCtr="0" upright="1">
                          <a:noAutofit/>
                        </wps:bodyPr>
                      </wps:wsp>
                      <wps:wsp>
                        <wps:cNvPr id="66" name="Text Box 59"/>
                        <wps:cNvSpPr txBox="1">
                          <a:spLocks noChangeArrowheads="1"/>
                        </wps:cNvSpPr>
                        <wps:spPr bwMode="auto">
                          <a:xfrm>
                            <a:off x="10" y="653"/>
                            <a:ext cx="863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C96B" w14:textId="77777777" w:rsidR="009A4DD5" w:rsidRDefault="009A4DD5" w:rsidP="00EB191A">
                              <w:pPr>
                                <w:spacing w:before="40" w:line="363" w:lineRule="exact"/>
                                <w:jc w:val="center"/>
                                <w:rPr>
                                  <w:rFonts w:ascii="Arial Narrow" w:hAnsi="Arial Narrow"/>
                                  <w:b/>
                                  <w:sz w:val="32"/>
                                </w:rPr>
                              </w:pPr>
                              <w:proofErr w:type="spellStart"/>
                              <w:r>
                                <w:rPr>
                                  <w:rFonts w:ascii="Arial Narrow" w:hAnsi="Arial Narrow"/>
                                  <w:b/>
                                  <w:color w:val="2F5496"/>
                                  <w:w w:val="90"/>
                                  <w:sz w:val="32"/>
                                </w:rPr>
                                <w:t>Proyecto</w:t>
                              </w:r>
                              <w:proofErr w:type="spellEnd"/>
                              <w:r>
                                <w:rPr>
                                  <w:rFonts w:ascii="Arial Narrow" w:hAnsi="Arial Narrow"/>
                                  <w:b/>
                                  <w:color w:val="2F5496"/>
                                  <w:w w:val="90"/>
                                  <w:sz w:val="32"/>
                                </w:rPr>
                                <w:t xml:space="preserve"> </w:t>
                              </w:r>
                              <w:proofErr w:type="spellStart"/>
                              <w:r>
                                <w:rPr>
                                  <w:rFonts w:ascii="Arial Narrow" w:hAnsi="Arial Narrow"/>
                                  <w:b/>
                                  <w:color w:val="2F5496"/>
                                  <w:w w:val="90"/>
                                  <w:sz w:val="32"/>
                                </w:rPr>
                                <w:t>Lingüístico</w:t>
                              </w:r>
                              <w:proofErr w:type="spellEnd"/>
                              <w:r>
                                <w:rPr>
                                  <w:rFonts w:ascii="Arial Narrow" w:hAnsi="Arial Narrow"/>
                                  <w:b/>
                                  <w:color w:val="2F5496"/>
                                  <w:w w:val="90"/>
                                  <w:sz w:val="32"/>
                                </w:rPr>
                                <w:t xml:space="preserve"> de Centro</w:t>
                              </w:r>
                              <w:r w:rsidR="00EB191A">
                                <w:rPr>
                                  <w:rFonts w:ascii="Arial Narrow" w:hAnsi="Arial Narrow"/>
                                  <w:b/>
                                  <w:sz w:val="32"/>
                                </w:rPr>
                                <w:t>: CEPR Andalucía</w:t>
                              </w:r>
                            </w:p>
                          </w:txbxContent>
                        </wps:txbx>
                        <wps:bodyPr rot="0" vert="horz" wrap="square" lIns="0" tIns="0" rIns="0" bIns="0" anchor="t" anchorCtr="0" upright="1">
                          <a:noAutofit/>
                        </wps:bodyPr>
                      </wps:wsp>
                    </wpg:wgp>
                  </a:graphicData>
                </a:graphic>
              </wp:inline>
            </w:drawing>
          </mc:Choice>
          <mc:Fallback>
            <w:pict>
              <v:group id="Group 58" o:spid="_x0000_s1026" style="width:432.75pt;height:53.9pt;mso-position-horizontal-relative:char;mso-position-vertical-relative:line" coordsize="8655,10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">
                <v:rect id="Rectangle 75" o:spid="_x0000_s1027" style="position:absolute;left:8536;top:20;width:98;height: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pa2xAAA&#10;ANsAAAAPAAAAZHJzL2Rvd25yZXYueG1sRI/BasJAEIbvgu+wTKEX0U2KWkldRYQWvQhqH2DITpPQ&#10;7GzMrjHt0zsHwePwz//NfMt172rVURsqzwbSSQKKOPe24sLA9/lzvAAVIrLF2jMZ+KMA69VwsMTM&#10;+hsfqTvFQgmEQ4YGyhibTOuQl+QwTHxDLNmPbx1GGdtC2xZvAne1fkuSuXZYsVwosaFtSfnv6eqE&#10;Mp2lfae//t/36fZymeXXQzEiY15f+s0HqEh9fC4/2jtrYCrPiot4gF7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46WtsQAAADbAAAADwAAAAAAAAAAAAAAAACXAgAAZHJzL2Rv&#10;d25yZXYueG1sUEsFBgAAAAAEAAQA9QAAAIgDAAAAAA==&#10;" fillcolor="#deeaf6" stroked="f"/>
                <v:rect id="Rectangle 74" o:spid="_x0000_s1028" style="position:absolute;left:20;top:20;width:113;height: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IQxtxQAA&#10;ANsAAAAPAAAAZHJzL2Rvd25yZXYueG1sRI/BasJAEIbvBd9hGaGXopsUU0vqKkVoqReh0QcYstMk&#10;NDsbs2tM+/TOQfA4/PN/M99qM7pWDdSHxrOBdJ6AIi69bbgycDx8zF5BhYhssfVMBv4owGY9eVhh&#10;bv2Fv2koYqUEwiFHA3WMXa51KGtyGOa+I5bsx/cOo4x9pW2PF4G7Vj8nyYt22LBcqLGjbU3lb3F2&#10;Qllk6Tjoz//lLt2eTll53ldPZMzjdHx/AxVpjPflW/vLGsjke3ERD9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hDG3FAAAA2wAAAA8AAAAAAAAAAAAAAAAAlwIAAGRycy9k&#10;b3ducmV2LnhtbFBLBQYAAAAABAAEAPUAAACJAwAAAAA=&#10;" fillcolor="#deeaf6" stroked="f"/>
                <v:rect id="Rectangle 73" o:spid="_x0000_s1029" style="position:absolute;left:132;top:20;width:8404;height: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zeBxQAA&#10;ANsAAAAPAAAAZHJzL2Rvd25yZXYueG1sRI/dasJAFITvBd9hOYI3UjcJpi2pq5RAxd4IVR/gkD1N&#10;QrNnY3bz0z59t1DwcpiZb5jtfjKNGKhztWUF8ToCQVxYXXOp4Hp5e3gG4TyyxsYyKfgmB/vdfLbF&#10;TNuRP2g4+1IECLsMFVTet5mUrqjIoFvbljh4n7Yz6IPsSqk7HAPcNDKJokdpsOawUGFLeUXF17k3&#10;gbJJ42mQh5+n9zi/3dKiP5UrUmq5mF5fQHia/D383z5qBWkCf1/CD5C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N4HFAAAA2wAAAA8AAAAAAAAAAAAAAAAAlwIAAGRycy9k&#10;b3ducmV2LnhtbFBLBQYAAAAABAAEAPUAAACJAwAAAAA=&#10;" fillcolor="#deeaf6" stroked="f"/>
                <v:rect id="Rectangle 72" o:spid="_x0000_s1030" style="position:absolute;width:19;height: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up/UxgAA&#10;ANsAAAAPAAAAZHJzL2Rvd25yZXYueG1sRI9Pa8JAFMTvQr/D8gq96W5aWiS6iikItnhp/APeHtln&#10;Esy+jdlVUz99t1DocZiZ3zDTeW8bcaXO1441JCMFgrhwpuZSw3azHI5B+IBssHFMGr7Jw3z2MJhi&#10;atyNv+iah1JECPsUNVQhtKmUvqjIoh+5ljh6R9dZDFF2pTQd3iLcNvJZqTdpsea4UGFL7xUVp/xi&#10;NeT79TlbJslhk/W7z+yuFF8+Tlo/PfaLCYhAffgP/7VXRsPrC/x+iT9Az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up/UxgAAANsAAAAPAAAAAAAAAAAAAAAAAJcCAABkcnMv&#10;ZG93bnJldi54bWxQSwUGAAAAAAQABAD1AAAAigMAAAAA&#10;" fillcolor="#1f4e79" stroked="f"/>
                <v:rect id="Rectangle 71" o:spid="_x0000_s1031" style="position:absolute;width:19;height: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UwegxgAA&#10;ANsAAAAPAAAAZHJzL2Rvd25yZXYueG1sRI9Pa8JAFMTvQr/D8gq96W5KWyS6iikItnhp/APeHtln&#10;Esy+jdlVUz99t1DocZiZ3zDTeW8bcaXO1441JCMFgrhwpuZSw3azHI5B+IBssHFMGr7Jw3z2MJhi&#10;atyNv+iah1JECPsUNVQhtKmUvqjIoh+5ljh6R9dZDFF2pTQd3iLcNvJZqTdpsea4UGFL7xUVp/xi&#10;NeT79TlbJslhk/W7z+yuFF8+Tlo/PfaLCYhAffgP/7VXRsPrC/x+iT9Az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UwegxgAAANsAAAAPAAAAAAAAAAAAAAAAAJcCAABkcnMv&#10;ZG93bnJldi54bWxQSwUGAAAAAAQABAD1AAAAigMAAAAA&#10;" fillcolor="#1f4e79" stroked="f"/>
                <v:line id="Line 70" o:spid="_x0000_s1032" style="position:absolute;visibility:visible;mso-wrap-style:square" from="20,10" to="863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YRNcMAAADbAAAADwAAAGRycy9kb3ducmV2LnhtbESPS4vCQBCE74L/YWjBi5jJCpElOsoi&#10;LKin9bHgsc10HmymJ2RGjfvrHUHwWFTVV9R82ZlaXKl1lWUFH1EMgjizuuJCwfHwPf4E4Tyyxtoy&#10;KbiTg+Wi35tjqu2Nd3Td+0IECLsUFZTeN6mULivJoItsQxy83LYGfZBtIXWLtwA3tZzE8VQarDgs&#10;lNjQqqTsb38xCv4T95Oj3ebV6nxHNr8nOdpYpYaD7msGwlPn3+FXe60VJAk8v4QfIB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GETXDAAAA2wAAAA8AAAAAAAAAAAAA&#10;AAAAoQIAAGRycy9kb3ducmV2LnhtbFBLBQYAAAAABAAEAPkAAACRAwAAAAA=&#10;" strokecolor="#1f4e79" strokeweight="12185emu"/>
                <v:rect id="Rectangle 69" o:spid="_x0000_s1033" style="position:absolute;left:8635;width:19;height: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TxMxQAA&#10;ANsAAAAPAAAAZHJzL2Rvd25yZXYueG1sRI9Pa8JAFMTvQr/D8gq96W6ESomu0giCLb00/gFvj+xr&#10;Esy+jdlVUz+9Wyh4HGbmN8xs0dtGXKjztWMNyUiBIC6cqbnUsN2shm8gfEA22DgmDb/kYTF/Gsww&#10;Ne7K33TJQykihH2KGqoQ2lRKX1Rk0Y9cSxy9H9dZDFF2pTQdXiPcNnKs1ERarDkuVNjSsqLimJ+t&#10;hnz/dcpWSXLYZP3uM7spxeePo9Yvz/37FESgPjzC/+210fA6gb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NPEzFAAAA2wAAAA8AAAAAAAAAAAAAAAAAlwIAAGRycy9k&#10;b3ducmV2LnhtbFBLBQYAAAAABAAEAPUAAACJAwAAAAA=&#10;" fillcolor="#1f4e79" stroked="f"/>
                <v:rect id="Rectangle 68" o:spid="_x0000_s1034" style="position:absolute;left:8635;width:19;height: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ZnXxgAA&#10;ANsAAAAPAAAAZHJzL2Rvd25yZXYueG1sRI9Pa8JAFMTvQr/D8gq96W4KbSW6iikItnhp/APeHtln&#10;Esy+jdlVUz99t1DocZiZ3zDTeW8bcaXO1441JCMFgrhwpuZSw3azHI5B+IBssHFMGr7Jw3z2MJhi&#10;atyNv+iah1JECPsUNVQhtKmUvqjIoh+5ljh6R9dZDFF2pTQd3iLcNvJZqVdpsea4UGFL7xUVp/xi&#10;NeT79TlbJslhk/W7z+yuFF8+Tlo/PfaLCYhAffgP/7VXRsPLG/x+iT9Az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gZnXxgAAANsAAAAPAAAAAAAAAAAAAAAAAJcCAABkcnMv&#10;ZG93bnJldi54bWxQSwUGAAAAAAQABAD1AAAAigMAAAAA&#10;" fillcolor="#1f4e79" stroked="f"/>
                <v:rect id="Rectangle 67" o:spid="_x0000_s1035" style="position:absolute;left:8536;top:662;width:98;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wBrxQAA&#10;ANsAAAAPAAAAZHJzL2Rvd25yZXYueG1sRI/BasJAEIbvBd9hGaGXopsUU0vqKkVoqReh0QcYstMk&#10;NDsbs2tM+/TOQfA4/PN/M99qM7pWDdSHxrOBdJ6AIi69bbgycDx8zF5BhYhssfVMBv4owGY9eVhh&#10;bv2Fv2koYqUEwiFHA3WMXa51KGtyGOa+I5bsx/cOo4x9pW2PF4G7Vj8nyYt22LBcqLGjbU3lb3F2&#10;Qllk6Tjoz//lLt2eTll53ldPZMzjdHx/AxVpjPflW/vLGsjkWXERD9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XAGvFAAAA2wAAAA8AAAAAAAAAAAAAAAAAlwIAAGRycy9k&#10;b3ducmV2LnhtbFBLBQYAAAAABAAEAPUAAACJAwAAAAA=&#10;" fillcolor="#deeaf6" stroked="f"/>
                <v:rect id="Rectangle 66" o:spid="_x0000_s1036" style="position:absolute;left:20;top:662;width:113;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6XwxQAA&#10;ANsAAAAPAAAAZHJzL2Rvd25yZXYueG1sRI/dasJAFITvC77DcoTeFN1EGn+iGxGh0t4Uqj7AIXtM&#10;gtmzSXaNsU/fLRR6OczMN8xmO5ha9NS5yrKCeBqBIM6trrhQcD69TZYgnEfWWFsmBQ9ysM1GTxtM&#10;tb3zF/VHX4gAYZeigtL7JpXS5SUZdFPbEAfvYjuDPsiukLrDe4CbWs6iaC4NVhwWSmxoX1J+Pd5M&#10;oLwm8dDLw/fiI963bZLfPosXUup5POzWIDwN/j/8137XCpIV/H4JP0B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0bpfDFAAAA2wAAAA8AAAAAAAAAAAAAAAAAlwIAAGRycy9k&#10;b3ducmV2LnhtbFBLBQYAAAAABAAEAPUAAACJAwAAAAA=&#10;" fillcolor="#deeaf6" stroked="f"/>
                <v:rect id="Rectangle 65" o:spid="_x0000_s1037" style="position:absolute;left:132;top:662;width:8404;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cbQxQAA&#10;ANsAAAAPAAAAZHJzL2Rvd25yZXYueG1sRI/basJAEIbvBd9hGaE3opsUDyV1lSJU6k3BwwMM2WkS&#10;mp2N2TXGPr1zIfRy+Of/Zr7Vpne16qgNlWcD6TQBRZx7W3Fh4Hz6nLyBChHZYu2ZDNwpwGY9HKww&#10;s/7GB+qOsVAC4ZChgTLGJtM65CU5DFPfEEv241uHUca20LbFm8BdrV+TZKEdViwXSmxoW1L+e7w6&#10;oczmad/p3d9yn24vl3l+/S7GZMzLqP94BxWpj//Lz/aXNbCQ78VFPEC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NxtDFAAAA2wAAAA8AAAAAAAAAAAAAAAAAlwIAAGRycy9k&#10;b3ducmV2LnhtbFBLBQYAAAAABAAEAPUAAACJAwAAAAA=&#10;" fillcolor="#deeaf6" stroked="f"/>
                <v:line id="Line 64" o:spid="_x0000_s1038" style="position:absolute;visibility:visible;mso-wrap-style:square" from="20,653" to="8635,6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Hdi8MAAADbAAAADwAAAGRycy9kb3ducmV2LnhtbESPS4vCQBCE7wv+h6EFL7JOFBSJToII&#10;wuppfYHH3kzngZmekJnVuL/eEYQ9FlX1FbVMO1OLG7WusqxgPIpAEGdWV1woOB03n3MQziNrrC2T&#10;ggc5SJPexxJjbe+8p9vBFyJA2MWooPS+iaV0WUkG3cg2xMHLbWvQB9kWUrd4D3BTy0kUzaTBisNC&#10;iQ2tS8quh1+j4G/qvnO0u7xa/zyQzfkih1ur1KDfrRYgPHX+P/xuf2kFszG8voQfIJ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FR3YvDAAAA2wAAAA8AAAAAAAAAAAAA&#10;AAAAoQIAAGRycy9kb3ducmV2LnhtbFBLBQYAAAAABAAEAPkAAACRAwAAAAA=&#10;" strokecolor="#1f4e79" strokeweight="12185emu"/>
                <v:line id="Line 63" o:spid="_x0000_s1039" style="position:absolute;visibility:visible;mso-wrap-style:square" from="10,20" to="10,1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ND/MIAAADbAAAADwAAAGRycy9kb3ducmV2LnhtbESPS4vCQBCE7wv+h6GFvcg6WUGR6CSI&#10;IKx78gkeezOdB2Z6QmbU6K93BGGPRVV9Rc3TztTiSq2rLCv4HkYgiDOrKy4UHParrykI55E11pZJ&#10;wZ0cpEnvY46xtjfe0nXnCxEg7GJUUHrfxFK6rCSDbmgb4uDltjXog2wLqVu8Bbip5SiKJtJgxWGh&#10;xIaWJWXn3cUoeIzdJkf7m1fLvzuyOZ7kYG2V+ux3ixkIT53/D7/bP1rBZASvL+EHyOQ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YND/MIAAADbAAAADwAAAAAAAAAAAAAA&#10;AAChAgAAZHJzL2Rvd25yZXYueG1sUEsFBgAAAAAEAAQA+QAAAJADAAAAAA==&#10;" strokecolor="#1f4e79" strokeweight="12185emu"/>
                <v:line id="Line 62" o:spid="_x0000_s1040" style="position:absolute;visibility:visible;mso-wrap-style:square" from="20,1058" to="8635,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mZ8MAAADbAAAADwAAAGRycy9kb3ducmV2LnhtbESPT4vCMBTE78J+h/AWvIimq1ikGmUR&#10;FtSTuit4fDavf9jmpTRRq5/eCILHYWZ+w8wWranEhRpXWlbwNYhAEKdWl5wr+Pv96U9AOI+ssbJM&#10;Cm7kYDH/6Mww0fbKO7rsfS4ChF2CCgrv60RKlxZk0A1sTRy8zDYGfZBNLnWD1wA3lRxGUSwNlhwW&#10;CqxpWVD6vz8bBfex22ZoN1m5PN2QzeEoe2urVPez/Z6C8NT6d/jVXmkF8QieX8IP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P5mfDAAAA2wAAAA8AAAAAAAAAAAAA&#10;AAAAoQIAAGRycy9kb3ducmV2LnhtbFBLBQYAAAAABAAEAPkAAACRAwAAAAA=&#10;" strokecolor="#1f4e79" strokeweight="12185emu"/>
                <v:line id="Line 61" o:spid="_x0000_s1041" style="position:absolute;visibility:visible;mso-wrap-style:square" from="8644,20" to="8644,1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Z+E8MAAADbAAAADwAAAGRycy9kb3ducmV2LnhtbESPT4vCMBTE78J+h/AWvIimK1qkGmUR&#10;FtSTuit4fDavf9jmpTRRq5/eCILHYWZ+w8wWranEhRpXWlbwNYhAEKdWl5wr+Pv96U9AOI+ssbJM&#10;Cm7kYDH/6Mww0fbKO7rsfS4ChF2CCgrv60RKlxZk0A1sTRy8zDYGfZBNLnWD1wA3lRxGUSwNlhwW&#10;CqxpWVD6vz8bBfex22ZoN1m5PN2QzeEoe2urVPez/Z6C8NT6d/jVXmkF8QieX8IP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EmfhPDAAAA2wAAAA8AAAAAAAAAAAAA&#10;AAAAoQIAAGRycy9kb3ducmV2LnhtbFBLBQYAAAAABAAEAPkAAACRAwAAAAA=&#10;" strokecolor="#1f4e79" strokeweight="12185emu"/>
                <v:shapetype id="_x0000_t202" coordsize="21600,21600" o:spt="202" path="m0,0l0,21600,21600,21600,21600,0xe">
                  <v:stroke joinstyle="miter"/>
                  <v:path gradientshapeok="t" o:connecttype="rect"/>
                </v:shapetype>
                <v:shape id="Text Box 60" o:spid="_x0000_s1042" type="#_x0000_t202" style="position:absolute;left:10;top:10;width:8635;height:6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w:p w14:paraId="541A99A4" w14:textId="77777777" w:rsidR="009A4DD5" w:rsidRDefault="009A4DD5">
                        <w:pPr>
                          <w:spacing w:before="59" w:line="583" w:lineRule="exact"/>
                          <w:ind w:left="894"/>
                          <w:rPr>
                            <w:rFonts w:ascii="Arial Narrow" w:hAnsi="Arial Narrow"/>
                            <w:b/>
                            <w:sz w:val="52"/>
                          </w:rPr>
                        </w:pPr>
                        <w:r>
                          <w:rPr>
                            <w:rFonts w:ascii="Arial Narrow" w:hAnsi="Arial Narrow"/>
                            <w:b/>
                            <w:color w:val="2F5496"/>
                            <w:spacing w:val="4"/>
                            <w:w w:val="95"/>
                            <w:sz w:val="52"/>
                          </w:rPr>
                          <w:t>PLAN</w:t>
                        </w:r>
                        <w:r>
                          <w:rPr>
                            <w:rFonts w:ascii="Arial Narrow" w:hAnsi="Arial Narrow"/>
                            <w:b/>
                            <w:color w:val="2F5496"/>
                            <w:spacing w:val="-64"/>
                            <w:w w:val="95"/>
                            <w:sz w:val="52"/>
                          </w:rPr>
                          <w:t xml:space="preserve"> </w:t>
                        </w:r>
                        <w:r>
                          <w:rPr>
                            <w:rFonts w:ascii="Arial Narrow" w:hAnsi="Arial Narrow"/>
                            <w:b/>
                            <w:color w:val="2F5496"/>
                            <w:w w:val="95"/>
                            <w:sz w:val="52"/>
                          </w:rPr>
                          <w:t>DE</w:t>
                        </w:r>
                        <w:r>
                          <w:rPr>
                            <w:rFonts w:ascii="Arial Narrow" w:hAnsi="Arial Narrow"/>
                            <w:b/>
                            <w:color w:val="2F5496"/>
                            <w:spacing w:val="-64"/>
                            <w:w w:val="95"/>
                            <w:sz w:val="52"/>
                          </w:rPr>
                          <w:t xml:space="preserve"> </w:t>
                        </w:r>
                        <w:r>
                          <w:rPr>
                            <w:rFonts w:ascii="Arial Narrow" w:hAnsi="Arial Narrow"/>
                            <w:b/>
                            <w:color w:val="2F5496"/>
                            <w:spacing w:val="-3"/>
                            <w:w w:val="95"/>
                            <w:sz w:val="52"/>
                          </w:rPr>
                          <w:t>ACTUACIÓN</w:t>
                        </w:r>
                        <w:r>
                          <w:rPr>
                            <w:rFonts w:ascii="Arial Narrow" w:hAnsi="Arial Narrow"/>
                            <w:b/>
                            <w:color w:val="2F5496"/>
                            <w:spacing w:val="-63"/>
                            <w:w w:val="95"/>
                            <w:sz w:val="52"/>
                          </w:rPr>
                          <w:t xml:space="preserve"> </w:t>
                        </w:r>
                        <w:r>
                          <w:rPr>
                            <w:rFonts w:ascii="Arial Narrow" w:hAnsi="Arial Narrow"/>
                            <w:b/>
                            <w:color w:val="2F5496"/>
                            <w:w w:val="95"/>
                            <w:sz w:val="52"/>
                          </w:rPr>
                          <w:t>TERCER</w:t>
                        </w:r>
                        <w:r>
                          <w:rPr>
                            <w:rFonts w:ascii="Arial Narrow" w:hAnsi="Arial Narrow"/>
                            <w:b/>
                            <w:color w:val="2F5496"/>
                            <w:spacing w:val="-64"/>
                            <w:w w:val="95"/>
                            <w:sz w:val="52"/>
                          </w:rPr>
                          <w:t xml:space="preserve"> </w:t>
                        </w:r>
                        <w:r>
                          <w:rPr>
                            <w:rFonts w:ascii="Arial Narrow" w:hAnsi="Arial Narrow"/>
                            <w:b/>
                            <w:color w:val="2F5496"/>
                            <w:w w:val="95"/>
                            <w:sz w:val="52"/>
                          </w:rPr>
                          <w:t>AÑO</w:t>
                        </w:r>
                      </w:p>
                    </w:txbxContent>
                  </v:textbox>
                </v:shape>
                <v:shape id="Text Box 59" o:spid="_x0000_s1043" type="#_x0000_t202" style="position:absolute;left:10;top:653;width:863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14:paraId="59B1C96B" w14:textId="77777777" w:rsidR="009A4DD5" w:rsidRDefault="009A4DD5" w:rsidP="00EB191A">
                        <w:pPr>
                          <w:spacing w:before="40" w:line="363" w:lineRule="exact"/>
                          <w:jc w:val="center"/>
                          <w:rPr>
                            <w:rFonts w:ascii="Arial Narrow" w:hAnsi="Arial Narrow"/>
                            <w:b/>
                            <w:sz w:val="32"/>
                          </w:rPr>
                        </w:pPr>
                        <w:proofErr w:type="spellStart"/>
                        <w:r>
                          <w:rPr>
                            <w:rFonts w:ascii="Arial Narrow" w:hAnsi="Arial Narrow"/>
                            <w:b/>
                            <w:color w:val="2F5496"/>
                            <w:w w:val="90"/>
                            <w:sz w:val="32"/>
                          </w:rPr>
                          <w:t>Proyecto</w:t>
                        </w:r>
                        <w:proofErr w:type="spellEnd"/>
                        <w:r>
                          <w:rPr>
                            <w:rFonts w:ascii="Arial Narrow" w:hAnsi="Arial Narrow"/>
                            <w:b/>
                            <w:color w:val="2F5496"/>
                            <w:w w:val="90"/>
                            <w:sz w:val="32"/>
                          </w:rPr>
                          <w:t xml:space="preserve"> </w:t>
                        </w:r>
                        <w:proofErr w:type="spellStart"/>
                        <w:r>
                          <w:rPr>
                            <w:rFonts w:ascii="Arial Narrow" w:hAnsi="Arial Narrow"/>
                            <w:b/>
                            <w:color w:val="2F5496"/>
                            <w:w w:val="90"/>
                            <w:sz w:val="32"/>
                          </w:rPr>
                          <w:t>Lingüístico</w:t>
                        </w:r>
                        <w:proofErr w:type="spellEnd"/>
                        <w:r>
                          <w:rPr>
                            <w:rFonts w:ascii="Arial Narrow" w:hAnsi="Arial Narrow"/>
                            <w:b/>
                            <w:color w:val="2F5496"/>
                            <w:w w:val="90"/>
                            <w:sz w:val="32"/>
                          </w:rPr>
                          <w:t xml:space="preserve"> de Centro</w:t>
                        </w:r>
                        <w:r w:rsidR="00EB191A">
                          <w:rPr>
                            <w:rFonts w:ascii="Arial Narrow" w:hAnsi="Arial Narrow"/>
                            <w:b/>
                            <w:sz w:val="32"/>
                          </w:rPr>
                          <w:t>: CEPR Andalucía</w:t>
                        </w:r>
                      </w:p>
                    </w:txbxContent>
                  </v:textbox>
                </v:shape>
                <w10:anchorlock/>
              </v:group>
            </w:pict>
          </mc:Fallback>
        </mc:AlternateContent>
      </w:r>
    </w:p>
    <w:p w14:paraId="6118A6C1" w14:textId="77777777" w:rsidR="00566040" w:rsidRDefault="00566040">
      <w:pPr>
        <w:pStyle w:val="Textodecuerpo"/>
        <w:rPr>
          <w:rFonts w:ascii="Times New Roman"/>
          <w:sz w:val="20"/>
        </w:rPr>
      </w:pPr>
    </w:p>
    <w:p w14:paraId="09C22F3B" w14:textId="77777777" w:rsidR="00566040" w:rsidRDefault="00566040">
      <w:pPr>
        <w:pStyle w:val="Textodecuerpo"/>
        <w:rPr>
          <w:rFonts w:ascii="Times New Roman"/>
          <w:sz w:val="20"/>
        </w:rPr>
      </w:pPr>
    </w:p>
    <w:p w14:paraId="799A9A3C" w14:textId="77777777" w:rsidR="00566040" w:rsidRDefault="00566040">
      <w:pPr>
        <w:pStyle w:val="Textodecuerpo"/>
        <w:rPr>
          <w:rFonts w:ascii="Times New Roman"/>
          <w:sz w:val="20"/>
        </w:rPr>
      </w:pPr>
    </w:p>
    <w:p w14:paraId="3B1BEBA7" w14:textId="77777777" w:rsidR="00566040" w:rsidRDefault="00566040">
      <w:pPr>
        <w:pStyle w:val="Textodecuerpo"/>
        <w:rPr>
          <w:rFonts w:ascii="Times New Roman"/>
          <w:sz w:val="20"/>
        </w:rPr>
      </w:pPr>
    </w:p>
    <w:p w14:paraId="392C4940" w14:textId="77777777" w:rsidR="00566040" w:rsidRDefault="00566040">
      <w:pPr>
        <w:pStyle w:val="Textodecuerpo"/>
        <w:rPr>
          <w:rFonts w:ascii="Times New Roman"/>
          <w:sz w:val="20"/>
        </w:rPr>
      </w:pPr>
    </w:p>
    <w:p w14:paraId="7302DF15" w14:textId="77777777" w:rsidR="00566040" w:rsidRDefault="00566040">
      <w:pPr>
        <w:pStyle w:val="Textodecuerpo"/>
        <w:rPr>
          <w:rFonts w:ascii="Times New Roman"/>
          <w:sz w:val="20"/>
        </w:rPr>
      </w:pPr>
    </w:p>
    <w:p w14:paraId="503529BB" w14:textId="77777777" w:rsidR="00566040" w:rsidRDefault="00FC0316">
      <w:pPr>
        <w:pStyle w:val="Textodecuerpo"/>
        <w:spacing w:before="3"/>
        <w:rPr>
          <w:rFonts w:ascii="Times New Roman"/>
          <w:sz w:val="24"/>
        </w:rPr>
      </w:pPr>
      <w:bookmarkStart w:id="0" w:name="_GoBack"/>
      <w:bookmarkEnd w:id="0"/>
      <w:r>
        <w:rPr>
          <w:noProof/>
          <w:lang w:val="es-ES" w:eastAsia="es-ES"/>
        </w:rPr>
        <w:drawing>
          <wp:anchor distT="0" distB="0" distL="0" distR="0" simplePos="0" relativeHeight="1096" behindDoc="0" locked="0" layoutInCell="1" allowOverlap="1" wp14:anchorId="5244CA25" wp14:editId="340BCB54">
            <wp:simplePos x="0" y="0"/>
            <wp:positionH relativeFrom="page">
              <wp:posOffset>1697075</wp:posOffset>
            </wp:positionH>
            <wp:positionV relativeFrom="paragraph">
              <wp:posOffset>202198</wp:posOffset>
            </wp:positionV>
            <wp:extent cx="4162773" cy="24098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62773" cy="2409825"/>
                    </a:xfrm>
                    <a:prstGeom prst="rect">
                      <a:avLst/>
                    </a:prstGeom>
                  </pic:spPr>
                </pic:pic>
              </a:graphicData>
            </a:graphic>
          </wp:anchor>
        </w:drawing>
      </w:r>
    </w:p>
    <w:p w14:paraId="228EC393" w14:textId="77777777" w:rsidR="00566040" w:rsidRDefault="00566040">
      <w:pPr>
        <w:pStyle w:val="Textodecuerpo"/>
        <w:rPr>
          <w:rFonts w:ascii="Times New Roman"/>
          <w:sz w:val="20"/>
        </w:rPr>
      </w:pPr>
    </w:p>
    <w:p w14:paraId="59F1B3AB" w14:textId="77777777" w:rsidR="00566040" w:rsidRDefault="00566040">
      <w:pPr>
        <w:pStyle w:val="Textodecuerpo"/>
        <w:rPr>
          <w:rFonts w:ascii="Times New Roman"/>
          <w:sz w:val="20"/>
        </w:rPr>
      </w:pPr>
    </w:p>
    <w:p w14:paraId="28869C16" w14:textId="77777777" w:rsidR="00566040" w:rsidRDefault="00566040">
      <w:pPr>
        <w:pStyle w:val="Textodecuerpo"/>
        <w:rPr>
          <w:rFonts w:ascii="Times New Roman"/>
          <w:sz w:val="20"/>
        </w:rPr>
      </w:pPr>
    </w:p>
    <w:p w14:paraId="4F1EC039" w14:textId="77777777" w:rsidR="00566040" w:rsidRDefault="00566040">
      <w:pPr>
        <w:pStyle w:val="Textodecuerpo"/>
        <w:rPr>
          <w:rFonts w:ascii="Times New Roman"/>
          <w:sz w:val="20"/>
        </w:rPr>
      </w:pPr>
    </w:p>
    <w:p w14:paraId="69C12871" w14:textId="77777777" w:rsidR="00566040" w:rsidRDefault="00566040">
      <w:pPr>
        <w:pStyle w:val="Textodecuerpo"/>
        <w:rPr>
          <w:rFonts w:ascii="Times New Roman"/>
          <w:sz w:val="20"/>
        </w:rPr>
      </w:pPr>
    </w:p>
    <w:p w14:paraId="323959CF" w14:textId="77777777" w:rsidR="00566040" w:rsidRDefault="00566040">
      <w:pPr>
        <w:pStyle w:val="Textodecuerpo"/>
        <w:rPr>
          <w:rFonts w:ascii="Times New Roman"/>
          <w:sz w:val="20"/>
        </w:rPr>
      </w:pPr>
    </w:p>
    <w:p w14:paraId="5D371D1C" w14:textId="77777777" w:rsidR="00566040" w:rsidRDefault="00566040">
      <w:pPr>
        <w:pStyle w:val="Textodecuerpo"/>
        <w:rPr>
          <w:rFonts w:ascii="Times New Roman"/>
          <w:sz w:val="20"/>
        </w:rPr>
      </w:pPr>
    </w:p>
    <w:p w14:paraId="26649CE1" w14:textId="77777777" w:rsidR="00566040" w:rsidRDefault="00566040">
      <w:pPr>
        <w:pStyle w:val="Textodecuerpo"/>
        <w:rPr>
          <w:rFonts w:ascii="Times New Roman"/>
          <w:sz w:val="20"/>
        </w:rPr>
      </w:pPr>
    </w:p>
    <w:p w14:paraId="7CE3382E" w14:textId="77777777" w:rsidR="00566040" w:rsidRDefault="00566040">
      <w:pPr>
        <w:pStyle w:val="Textodecuerpo"/>
        <w:rPr>
          <w:rFonts w:ascii="Times New Roman"/>
          <w:sz w:val="20"/>
        </w:rPr>
      </w:pPr>
    </w:p>
    <w:p w14:paraId="33EF31C0" w14:textId="77777777" w:rsidR="00566040" w:rsidRDefault="00566040">
      <w:pPr>
        <w:pStyle w:val="Textodecuerpo"/>
        <w:spacing w:before="10"/>
        <w:rPr>
          <w:rFonts w:ascii="Times New Roman"/>
          <w:sz w:val="17"/>
        </w:rPr>
      </w:pPr>
    </w:p>
    <w:tbl>
      <w:tblPr>
        <w:tblStyle w:val="TableNormal"/>
        <w:tblW w:w="0" w:type="auto"/>
        <w:tblInd w:w="12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1E0" w:firstRow="1" w:lastRow="1" w:firstColumn="1" w:lastColumn="1" w:noHBand="0" w:noVBand="0"/>
      </w:tblPr>
      <w:tblGrid>
        <w:gridCol w:w="2159"/>
        <w:gridCol w:w="2911"/>
        <w:gridCol w:w="2406"/>
        <w:gridCol w:w="1165"/>
      </w:tblGrid>
      <w:tr w:rsidR="00566040" w14:paraId="39E8C319" w14:textId="77777777">
        <w:trPr>
          <w:trHeight w:hRule="exact" w:val="297"/>
        </w:trPr>
        <w:tc>
          <w:tcPr>
            <w:tcW w:w="2159" w:type="dxa"/>
            <w:shd w:val="clear" w:color="auto" w:fill="DEEAF6"/>
          </w:tcPr>
          <w:p w14:paraId="7A546219" w14:textId="77777777" w:rsidR="00566040" w:rsidRDefault="00FC0316">
            <w:pPr>
              <w:pStyle w:val="TableParagraph"/>
              <w:rPr>
                <w:sz w:val="24"/>
              </w:rPr>
            </w:pPr>
            <w:proofErr w:type="spellStart"/>
            <w:r>
              <w:rPr>
                <w:color w:val="2F5496"/>
                <w:w w:val="85"/>
                <w:sz w:val="24"/>
              </w:rPr>
              <w:t>Código</w:t>
            </w:r>
            <w:proofErr w:type="spellEnd"/>
            <w:r>
              <w:rPr>
                <w:color w:val="2F5496"/>
                <w:w w:val="85"/>
                <w:sz w:val="24"/>
              </w:rPr>
              <w:t xml:space="preserve"> de </w:t>
            </w:r>
            <w:proofErr w:type="spellStart"/>
            <w:r>
              <w:rPr>
                <w:color w:val="2F5496"/>
                <w:w w:val="85"/>
                <w:sz w:val="24"/>
              </w:rPr>
              <w:t>centro</w:t>
            </w:r>
            <w:proofErr w:type="spellEnd"/>
          </w:p>
        </w:tc>
        <w:tc>
          <w:tcPr>
            <w:tcW w:w="2911" w:type="dxa"/>
            <w:shd w:val="clear" w:color="auto" w:fill="DEEAF6"/>
          </w:tcPr>
          <w:p w14:paraId="124440A3" w14:textId="77777777" w:rsidR="00566040" w:rsidRDefault="00FC0316">
            <w:pPr>
              <w:pStyle w:val="TableParagraph"/>
              <w:rPr>
                <w:sz w:val="24"/>
              </w:rPr>
            </w:pPr>
            <w:proofErr w:type="spellStart"/>
            <w:r>
              <w:rPr>
                <w:color w:val="2F5496"/>
                <w:w w:val="95"/>
                <w:sz w:val="24"/>
              </w:rPr>
              <w:t>Denominación</w:t>
            </w:r>
            <w:proofErr w:type="spellEnd"/>
          </w:p>
        </w:tc>
        <w:tc>
          <w:tcPr>
            <w:tcW w:w="2406" w:type="dxa"/>
            <w:shd w:val="clear" w:color="auto" w:fill="DEEAF6"/>
          </w:tcPr>
          <w:p w14:paraId="5F7061E3" w14:textId="77777777" w:rsidR="00566040" w:rsidRDefault="00FC0316">
            <w:pPr>
              <w:pStyle w:val="TableParagraph"/>
              <w:ind w:left="100"/>
              <w:rPr>
                <w:sz w:val="24"/>
              </w:rPr>
            </w:pPr>
            <w:proofErr w:type="spellStart"/>
            <w:r>
              <w:rPr>
                <w:color w:val="2F5496"/>
                <w:w w:val="95"/>
                <w:sz w:val="24"/>
              </w:rPr>
              <w:t>Localidad</w:t>
            </w:r>
            <w:proofErr w:type="spellEnd"/>
          </w:p>
        </w:tc>
        <w:tc>
          <w:tcPr>
            <w:tcW w:w="1165" w:type="dxa"/>
            <w:shd w:val="clear" w:color="auto" w:fill="DEEAF6"/>
          </w:tcPr>
          <w:p w14:paraId="756835E7" w14:textId="77777777" w:rsidR="00566040" w:rsidRDefault="00FC0316">
            <w:pPr>
              <w:pStyle w:val="TableParagraph"/>
              <w:ind w:left="0" w:right="357"/>
              <w:jc w:val="right"/>
              <w:rPr>
                <w:sz w:val="24"/>
              </w:rPr>
            </w:pPr>
            <w:proofErr w:type="spellStart"/>
            <w:r>
              <w:rPr>
                <w:color w:val="2F5496"/>
                <w:w w:val="80"/>
                <w:sz w:val="24"/>
              </w:rPr>
              <w:t>Bilingüe</w:t>
            </w:r>
            <w:proofErr w:type="spellEnd"/>
          </w:p>
        </w:tc>
      </w:tr>
      <w:tr w:rsidR="00566040" w14:paraId="451A6110" w14:textId="77777777">
        <w:trPr>
          <w:trHeight w:hRule="exact" w:val="297"/>
        </w:trPr>
        <w:tc>
          <w:tcPr>
            <w:tcW w:w="2159" w:type="dxa"/>
            <w:shd w:val="clear" w:color="auto" w:fill="DEEAF6"/>
          </w:tcPr>
          <w:p w14:paraId="31916A61" w14:textId="77777777" w:rsidR="00566040" w:rsidRDefault="00FC0316">
            <w:r>
              <w:t>11007065</w:t>
            </w:r>
          </w:p>
        </w:tc>
        <w:tc>
          <w:tcPr>
            <w:tcW w:w="2911" w:type="dxa"/>
            <w:shd w:val="clear" w:color="auto" w:fill="DEEAF6"/>
          </w:tcPr>
          <w:p w14:paraId="32AACBFA" w14:textId="77777777" w:rsidR="00566040" w:rsidRDefault="00FC0316">
            <w:r>
              <w:t>CEPR Andalucía</w:t>
            </w:r>
          </w:p>
        </w:tc>
        <w:tc>
          <w:tcPr>
            <w:tcW w:w="2406" w:type="dxa"/>
            <w:shd w:val="clear" w:color="auto" w:fill="DEEAF6"/>
          </w:tcPr>
          <w:p w14:paraId="5D600D43" w14:textId="77777777" w:rsidR="00566040" w:rsidRDefault="00FC0316">
            <w:r>
              <w:t xml:space="preserve">La </w:t>
            </w:r>
            <w:proofErr w:type="spellStart"/>
            <w:r>
              <w:t>Línea</w:t>
            </w:r>
            <w:proofErr w:type="spellEnd"/>
          </w:p>
        </w:tc>
        <w:tc>
          <w:tcPr>
            <w:tcW w:w="1165" w:type="dxa"/>
            <w:shd w:val="clear" w:color="auto" w:fill="DEEAF6"/>
          </w:tcPr>
          <w:p w14:paraId="48E99C34" w14:textId="77777777" w:rsidR="00566040" w:rsidRDefault="00FC0316">
            <w:pPr>
              <w:pStyle w:val="TableParagraph"/>
              <w:ind w:left="0" w:right="337"/>
              <w:jc w:val="right"/>
            </w:pPr>
            <w:proofErr w:type="spellStart"/>
            <w:r>
              <w:rPr>
                <w:color w:val="2F5496"/>
                <w:w w:val="90"/>
              </w:rPr>
              <w:t>Sí</w:t>
            </w:r>
            <w:proofErr w:type="spellEnd"/>
          </w:p>
        </w:tc>
      </w:tr>
      <w:tr w:rsidR="00566040" w14:paraId="5BE03374" w14:textId="77777777">
        <w:trPr>
          <w:trHeight w:hRule="exact" w:val="299"/>
        </w:trPr>
        <w:tc>
          <w:tcPr>
            <w:tcW w:w="2159" w:type="dxa"/>
            <w:shd w:val="clear" w:color="auto" w:fill="DEEAF6"/>
          </w:tcPr>
          <w:p w14:paraId="200A8B6A" w14:textId="77777777" w:rsidR="00566040" w:rsidRDefault="00FC0316">
            <w:pPr>
              <w:pStyle w:val="TableParagraph"/>
              <w:rPr>
                <w:sz w:val="24"/>
              </w:rPr>
            </w:pPr>
            <w:proofErr w:type="spellStart"/>
            <w:r>
              <w:rPr>
                <w:color w:val="2F5496"/>
                <w:w w:val="95"/>
                <w:sz w:val="24"/>
              </w:rPr>
              <w:t>Coordinador</w:t>
            </w:r>
            <w:proofErr w:type="spellEnd"/>
            <w:r>
              <w:rPr>
                <w:color w:val="2F5496"/>
                <w:w w:val="95"/>
                <w:sz w:val="24"/>
              </w:rPr>
              <w:t>/a</w:t>
            </w:r>
          </w:p>
        </w:tc>
        <w:tc>
          <w:tcPr>
            <w:tcW w:w="6482" w:type="dxa"/>
            <w:gridSpan w:val="3"/>
            <w:shd w:val="clear" w:color="auto" w:fill="DEEAF6"/>
          </w:tcPr>
          <w:p w14:paraId="4F932ADD" w14:textId="77777777" w:rsidR="00566040" w:rsidRDefault="00FC0316">
            <w:r>
              <w:t xml:space="preserve">Mª Lourdes </w:t>
            </w:r>
            <w:proofErr w:type="spellStart"/>
            <w:r>
              <w:t>López</w:t>
            </w:r>
            <w:proofErr w:type="spellEnd"/>
            <w:r>
              <w:t xml:space="preserve"> </w:t>
            </w:r>
            <w:proofErr w:type="spellStart"/>
            <w:r>
              <w:t>Viñolo</w:t>
            </w:r>
            <w:proofErr w:type="spellEnd"/>
          </w:p>
        </w:tc>
      </w:tr>
      <w:tr w:rsidR="00566040" w14:paraId="11CF7C2F" w14:textId="77777777">
        <w:trPr>
          <w:trHeight w:hRule="exact" w:val="299"/>
        </w:trPr>
        <w:tc>
          <w:tcPr>
            <w:tcW w:w="2159" w:type="dxa"/>
            <w:shd w:val="clear" w:color="auto" w:fill="DEEAF6"/>
          </w:tcPr>
          <w:p w14:paraId="4322DACF" w14:textId="77777777" w:rsidR="00566040" w:rsidRDefault="00FC0316">
            <w:pPr>
              <w:pStyle w:val="TableParagraph"/>
              <w:spacing w:before="8"/>
              <w:rPr>
                <w:sz w:val="24"/>
              </w:rPr>
            </w:pPr>
            <w:proofErr w:type="spellStart"/>
            <w:r>
              <w:rPr>
                <w:color w:val="2F5496"/>
                <w:w w:val="85"/>
                <w:sz w:val="24"/>
              </w:rPr>
              <w:t>Año</w:t>
            </w:r>
            <w:proofErr w:type="spellEnd"/>
            <w:r>
              <w:rPr>
                <w:color w:val="2F5496"/>
                <w:w w:val="85"/>
                <w:sz w:val="24"/>
              </w:rPr>
              <w:t xml:space="preserve"> de </w:t>
            </w:r>
            <w:proofErr w:type="spellStart"/>
            <w:r>
              <w:rPr>
                <w:color w:val="2F5496"/>
                <w:w w:val="85"/>
                <w:sz w:val="24"/>
              </w:rPr>
              <w:t>permanencia</w:t>
            </w:r>
            <w:proofErr w:type="spellEnd"/>
          </w:p>
        </w:tc>
        <w:tc>
          <w:tcPr>
            <w:tcW w:w="6482" w:type="dxa"/>
            <w:gridSpan w:val="3"/>
            <w:shd w:val="clear" w:color="auto" w:fill="DEEAF6"/>
          </w:tcPr>
          <w:p w14:paraId="2B30FFBB" w14:textId="77777777" w:rsidR="00566040" w:rsidRDefault="00FC0316">
            <w:pPr>
              <w:pStyle w:val="TableParagraph"/>
              <w:spacing w:before="9"/>
              <w:ind w:left="2883" w:right="2883"/>
              <w:jc w:val="center"/>
            </w:pPr>
            <w:proofErr w:type="spellStart"/>
            <w:r>
              <w:rPr>
                <w:color w:val="2F5496"/>
                <w:w w:val="90"/>
              </w:rPr>
              <w:t>Tercero</w:t>
            </w:r>
            <w:proofErr w:type="spellEnd"/>
          </w:p>
        </w:tc>
      </w:tr>
      <w:tr w:rsidR="00566040" w14:paraId="3C5BE7A0" w14:textId="77777777">
        <w:trPr>
          <w:trHeight w:hRule="exact" w:val="297"/>
        </w:trPr>
        <w:tc>
          <w:tcPr>
            <w:tcW w:w="2159" w:type="dxa"/>
            <w:shd w:val="clear" w:color="auto" w:fill="DEEAF6"/>
          </w:tcPr>
          <w:p w14:paraId="5FDBC2FB" w14:textId="77777777" w:rsidR="00566040" w:rsidRDefault="00FC0316">
            <w:pPr>
              <w:pStyle w:val="TableParagraph"/>
              <w:rPr>
                <w:sz w:val="24"/>
              </w:rPr>
            </w:pPr>
            <w:proofErr w:type="spellStart"/>
            <w:r>
              <w:rPr>
                <w:color w:val="2F5496"/>
                <w:w w:val="85"/>
                <w:sz w:val="24"/>
              </w:rPr>
              <w:t>Página</w:t>
            </w:r>
            <w:proofErr w:type="spellEnd"/>
            <w:r>
              <w:rPr>
                <w:color w:val="2F5496"/>
                <w:w w:val="85"/>
                <w:sz w:val="24"/>
              </w:rPr>
              <w:t xml:space="preserve"> digital</w:t>
            </w:r>
          </w:p>
        </w:tc>
        <w:tc>
          <w:tcPr>
            <w:tcW w:w="6482" w:type="dxa"/>
            <w:gridSpan w:val="3"/>
            <w:shd w:val="clear" w:color="auto" w:fill="DEEAF6"/>
          </w:tcPr>
          <w:p w14:paraId="0CD401F6" w14:textId="77777777" w:rsidR="00566040" w:rsidRDefault="00FC0316">
            <w:r w:rsidRPr="00FC0316">
              <w:t>http://plccolegioandalucialalinea.blogspot.com.es</w:t>
            </w:r>
          </w:p>
        </w:tc>
      </w:tr>
    </w:tbl>
    <w:p w14:paraId="2CD1B3E0" w14:textId="77777777" w:rsidR="00566040" w:rsidRDefault="00566040">
      <w:pPr>
        <w:sectPr w:rsidR="00566040">
          <w:type w:val="continuous"/>
          <w:pgSz w:w="11900" w:h="16840"/>
          <w:pgMar w:top="1600" w:right="1540" w:bottom="280" w:left="1460" w:header="720" w:footer="720" w:gutter="0"/>
          <w:cols w:space="720"/>
        </w:sectPr>
      </w:pPr>
    </w:p>
    <w:p w14:paraId="03EE6E8C" w14:textId="77777777" w:rsidR="00566040" w:rsidRDefault="00566040">
      <w:pPr>
        <w:pStyle w:val="Textodecuerpo"/>
        <w:rPr>
          <w:rFonts w:ascii="Times New Roman"/>
          <w:sz w:val="20"/>
        </w:rPr>
      </w:pPr>
    </w:p>
    <w:p w14:paraId="6D139FFD" w14:textId="77777777" w:rsidR="00566040" w:rsidRDefault="00566040">
      <w:pPr>
        <w:pStyle w:val="Textodecuerpo"/>
        <w:rPr>
          <w:rFonts w:ascii="Times New Roman"/>
          <w:sz w:val="20"/>
        </w:rPr>
      </w:pPr>
    </w:p>
    <w:p w14:paraId="24ED906B" w14:textId="77777777" w:rsidR="00566040" w:rsidRDefault="00566040">
      <w:pPr>
        <w:pStyle w:val="Textodecuerpo"/>
        <w:rPr>
          <w:rFonts w:ascii="Times New Roman"/>
          <w:sz w:val="20"/>
        </w:rPr>
      </w:pPr>
    </w:p>
    <w:p w14:paraId="48CA14BD" w14:textId="77777777" w:rsidR="00566040" w:rsidRDefault="00566040">
      <w:pPr>
        <w:pStyle w:val="Textodecuerpo"/>
        <w:rPr>
          <w:rFonts w:ascii="Times New Roman"/>
          <w:sz w:val="20"/>
        </w:rPr>
      </w:pPr>
    </w:p>
    <w:p w14:paraId="0B8A7586" w14:textId="77777777" w:rsidR="00566040" w:rsidRDefault="00566040">
      <w:pPr>
        <w:pStyle w:val="Textodecuerpo"/>
        <w:spacing w:before="4"/>
        <w:rPr>
          <w:rFonts w:ascii="Times New Roman"/>
          <w:sz w:val="21"/>
        </w:rPr>
      </w:pPr>
    </w:p>
    <w:p w14:paraId="59CB4781" w14:textId="77777777" w:rsidR="00566040" w:rsidRDefault="00FC0316">
      <w:pPr>
        <w:spacing w:before="34"/>
        <w:ind w:left="4062" w:right="4061"/>
        <w:jc w:val="center"/>
        <w:rPr>
          <w:rFonts w:ascii="Calibri Light" w:hAnsi="Calibri Light"/>
          <w:sz w:val="32"/>
        </w:rPr>
      </w:pPr>
      <w:proofErr w:type="spellStart"/>
      <w:r>
        <w:rPr>
          <w:rFonts w:ascii="Calibri Light" w:hAnsi="Calibri Light"/>
          <w:color w:val="2F5496"/>
          <w:sz w:val="32"/>
        </w:rPr>
        <w:t>Índice</w:t>
      </w:r>
      <w:proofErr w:type="spellEnd"/>
    </w:p>
    <w:p w14:paraId="6683180C" w14:textId="77777777" w:rsidR="00566040" w:rsidRDefault="00566040">
      <w:pPr>
        <w:pStyle w:val="Textodecuerpo"/>
        <w:rPr>
          <w:rFonts w:ascii="Calibri Light"/>
          <w:sz w:val="20"/>
        </w:rPr>
      </w:pPr>
    </w:p>
    <w:p w14:paraId="4E3E6BAF" w14:textId="77777777" w:rsidR="00566040" w:rsidRDefault="00566040">
      <w:pPr>
        <w:pStyle w:val="Textodecuerpo"/>
        <w:rPr>
          <w:rFonts w:ascii="Calibri Light"/>
          <w:sz w:val="20"/>
        </w:rPr>
      </w:pPr>
    </w:p>
    <w:p w14:paraId="4BB604EC" w14:textId="77777777" w:rsidR="00566040" w:rsidRDefault="00566040">
      <w:pPr>
        <w:pStyle w:val="Textodecuerpo"/>
        <w:spacing w:before="8"/>
        <w:rPr>
          <w:rFonts w:ascii="Calibri Light"/>
          <w:sz w:val="25"/>
        </w:rPr>
      </w:pPr>
    </w:p>
    <w:sdt>
      <w:sdtPr>
        <w:id w:val="2122880616"/>
        <w:docPartObj>
          <w:docPartGallery w:val="Table of Contents"/>
          <w:docPartUnique/>
        </w:docPartObj>
      </w:sdtPr>
      <w:sdtEndPr/>
      <w:sdtContent>
        <w:p w14:paraId="20E79E3D" w14:textId="77777777" w:rsidR="00566040" w:rsidRDefault="00FC0316">
          <w:pPr>
            <w:pStyle w:val="TOC1"/>
            <w:tabs>
              <w:tab w:val="right" w:leader="dot" w:pos="8712"/>
            </w:tabs>
            <w:spacing w:before="65" w:line="265" w:lineRule="exact"/>
          </w:pPr>
          <w:r>
            <w:fldChar w:fldCharType="begin"/>
          </w:r>
          <w:r>
            <w:instrText xml:space="preserve">TOC \o "1-1" \h \z \u </w:instrText>
          </w:r>
          <w:r>
            <w:fldChar w:fldCharType="separate"/>
          </w:r>
          <w:hyperlink w:anchor="_TOC_250006" w:history="1">
            <w:r>
              <w:rPr>
                <w:rFonts w:ascii="Times New Roman" w:hAnsi="Times New Roman"/>
                <w:color w:val="2F5496"/>
                <w:spacing w:val="-27"/>
                <w:shd w:val="clear" w:color="auto" w:fill="DEEAF6"/>
              </w:rPr>
              <w:t xml:space="preserve"> </w:t>
            </w:r>
            <w:r>
              <w:rPr>
                <w:color w:val="2F5496"/>
                <w:w w:val="90"/>
                <w:shd w:val="clear" w:color="auto" w:fill="DEEAF6"/>
              </w:rPr>
              <w:t>INTRODUCCIÓN.</w:t>
            </w:r>
            <w:r>
              <w:rPr>
                <w:color w:val="2F5496"/>
                <w:spacing w:val="-14"/>
                <w:w w:val="90"/>
                <w:shd w:val="clear" w:color="auto" w:fill="DEEAF6"/>
              </w:rPr>
              <w:t xml:space="preserve"> </w:t>
            </w:r>
            <w:r>
              <w:rPr>
                <w:color w:val="2F5496"/>
                <w:w w:val="90"/>
                <w:shd w:val="clear" w:color="auto" w:fill="DEEAF6"/>
              </w:rPr>
              <w:t>SITUACIÓN</w:t>
            </w:r>
            <w:r>
              <w:rPr>
                <w:color w:val="2F5496"/>
                <w:spacing w:val="-13"/>
                <w:w w:val="90"/>
                <w:shd w:val="clear" w:color="auto" w:fill="DEEAF6"/>
              </w:rPr>
              <w:t xml:space="preserve"> </w:t>
            </w:r>
            <w:r>
              <w:rPr>
                <w:color w:val="2F5496"/>
                <w:w w:val="90"/>
                <w:shd w:val="clear" w:color="auto" w:fill="DEEAF6"/>
              </w:rPr>
              <w:t>INICIAL</w:t>
            </w:r>
            <w:r>
              <w:rPr>
                <w:rFonts w:ascii="Times New Roman" w:hAnsi="Times New Roman"/>
                <w:color w:val="2F5496"/>
                <w:w w:val="90"/>
              </w:rPr>
              <w:tab/>
            </w:r>
            <w:r>
              <w:rPr>
                <w:color w:val="2F5496"/>
                <w:w w:val="90"/>
                <w:shd w:val="clear" w:color="auto" w:fill="DEEAF6"/>
              </w:rPr>
              <w:t>3</w:t>
            </w:r>
          </w:hyperlink>
        </w:p>
        <w:p w14:paraId="70AE4F17" w14:textId="77777777" w:rsidR="00566040" w:rsidRDefault="00EB191A">
          <w:pPr>
            <w:pStyle w:val="TOC1"/>
            <w:tabs>
              <w:tab w:val="right" w:leader="dot" w:pos="8712"/>
            </w:tabs>
          </w:pPr>
          <w:hyperlink w:anchor="_TOC_250005" w:history="1">
            <w:r w:rsidR="00FC0316">
              <w:rPr>
                <w:rFonts w:ascii="Times New Roman"/>
                <w:color w:val="2F5496"/>
                <w:spacing w:val="-27"/>
                <w:shd w:val="clear" w:color="auto" w:fill="DEEAF6"/>
              </w:rPr>
              <w:t xml:space="preserve"> </w:t>
            </w:r>
            <w:r w:rsidR="00FC0316">
              <w:rPr>
                <w:color w:val="2F5496"/>
                <w:w w:val="95"/>
                <w:shd w:val="clear" w:color="auto" w:fill="DEEAF6"/>
              </w:rPr>
              <w:t>OBJETIVOS</w:t>
            </w:r>
            <w:r w:rsidR="00FC0316">
              <w:rPr>
                <w:rFonts w:ascii="Times New Roman"/>
                <w:color w:val="2F5496"/>
                <w:w w:val="95"/>
              </w:rPr>
              <w:tab/>
            </w:r>
            <w:r w:rsidR="00FC0316">
              <w:rPr>
                <w:color w:val="2F5496"/>
                <w:w w:val="95"/>
                <w:shd w:val="clear" w:color="auto" w:fill="DEEAF6"/>
              </w:rPr>
              <w:t>3</w:t>
            </w:r>
          </w:hyperlink>
        </w:p>
        <w:p w14:paraId="6A1D29C0" w14:textId="77777777" w:rsidR="00566040" w:rsidRDefault="00EB191A">
          <w:pPr>
            <w:pStyle w:val="TOC1"/>
            <w:tabs>
              <w:tab w:val="right" w:leader="dot" w:pos="8712"/>
            </w:tabs>
          </w:pPr>
          <w:hyperlink w:anchor="_TOC_250004" w:history="1">
            <w:r w:rsidR="00FC0316">
              <w:rPr>
                <w:rFonts w:ascii="Times New Roman" w:hAnsi="Times New Roman"/>
                <w:color w:val="2F5496"/>
                <w:spacing w:val="-27"/>
                <w:shd w:val="clear" w:color="auto" w:fill="DEEAF6"/>
              </w:rPr>
              <w:t xml:space="preserve"> </w:t>
            </w:r>
            <w:r w:rsidR="00FC0316">
              <w:rPr>
                <w:color w:val="2F5496"/>
                <w:w w:val="95"/>
                <w:shd w:val="clear" w:color="auto" w:fill="DEEAF6"/>
              </w:rPr>
              <w:t>LÍNEAS</w:t>
            </w:r>
            <w:r w:rsidR="00FC0316">
              <w:rPr>
                <w:color w:val="2F5496"/>
                <w:spacing w:val="-15"/>
                <w:w w:val="95"/>
                <w:shd w:val="clear" w:color="auto" w:fill="DEEAF6"/>
              </w:rPr>
              <w:t xml:space="preserve"> </w:t>
            </w:r>
            <w:r w:rsidR="00FC0316">
              <w:rPr>
                <w:color w:val="2F5496"/>
                <w:w w:val="95"/>
                <w:shd w:val="clear" w:color="auto" w:fill="DEEAF6"/>
              </w:rPr>
              <w:t>DE</w:t>
            </w:r>
            <w:r w:rsidR="00FC0316">
              <w:rPr>
                <w:color w:val="2F5496"/>
                <w:spacing w:val="-15"/>
                <w:w w:val="95"/>
                <w:shd w:val="clear" w:color="auto" w:fill="DEEAF6"/>
              </w:rPr>
              <w:t xml:space="preserve"> </w:t>
            </w:r>
            <w:r w:rsidR="00FC0316">
              <w:rPr>
                <w:color w:val="2F5496"/>
                <w:w w:val="95"/>
                <w:shd w:val="clear" w:color="auto" w:fill="DEEAF6"/>
              </w:rPr>
              <w:t>TRABAJO</w:t>
            </w:r>
            <w:r w:rsidR="00FC0316">
              <w:rPr>
                <w:rFonts w:ascii="Times New Roman" w:hAnsi="Times New Roman"/>
                <w:color w:val="2F5496"/>
                <w:w w:val="95"/>
              </w:rPr>
              <w:tab/>
            </w:r>
            <w:r w:rsidR="00FC0316">
              <w:rPr>
                <w:color w:val="2F5496"/>
                <w:w w:val="95"/>
                <w:shd w:val="clear" w:color="auto" w:fill="DEEAF6"/>
              </w:rPr>
              <w:t>3</w:t>
            </w:r>
          </w:hyperlink>
        </w:p>
        <w:p w14:paraId="7BD7A973" w14:textId="77777777" w:rsidR="00566040" w:rsidRDefault="00EB191A">
          <w:pPr>
            <w:pStyle w:val="TOC1"/>
            <w:tabs>
              <w:tab w:val="right" w:leader="dot" w:pos="8712"/>
            </w:tabs>
          </w:pPr>
          <w:hyperlink w:anchor="_TOC_250003" w:history="1">
            <w:r w:rsidR="00FC0316">
              <w:rPr>
                <w:rFonts w:ascii="Times New Roman"/>
                <w:color w:val="2F5496"/>
                <w:spacing w:val="-27"/>
                <w:shd w:val="clear" w:color="auto" w:fill="DEEAF6"/>
              </w:rPr>
              <w:t xml:space="preserve"> </w:t>
            </w:r>
            <w:r w:rsidR="00FC0316">
              <w:rPr>
                <w:color w:val="2F5496"/>
                <w:w w:val="95"/>
                <w:shd w:val="clear" w:color="auto" w:fill="DEEAF6"/>
              </w:rPr>
              <w:t>CRONOGRAMA</w:t>
            </w:r>
            <w:r w:rsidR="00FC0316">
              <w:rPr>
                <w:color w:val="2F5496"/>
                <w:spacing w:val="-17"/>
                <w:w w:val="95"/>
                <w:shd w:val="clear" w:color="auto" w:fill="DEEAF6"/>
              </w:rPr>
              <w:t xml:space="preserve"> </w:t>
            </w:r>
            <w:r w:rsidR="00FC0316">
              <w:rPr>
                <w:color w:val="2F5496"/>
                <w:w w:val="95"/>
                <w:shd w:val="clear" w:color="auto" w:fill="DEEAF6"/>
              </w:rPr>
              <w:t>DE</w:t>
            </w:r>
            <w:r w:rsidR="00FC0316">
              <w:rPr>
                <w:color w:val="2F5496"/>
                <w:spacing w:val="-18"/>
                <w:w w:val="95"/>
                <w:shd w:val="clear" w:color="auto" w:fill="DEEAF6"/>
              </w:rPr>
              <w:t xml:space="preserve"> </w:t>
            </w:r>
            <w:r w:rsidR="00FC0316">
              <w:rPr>
                <w:color w:val="2F5496"/>
                <w:w w:val="95"/>
                <w:shd w:val="clear" w:color="auto" w:fill="DEEAF6"/>
              </w:rPr>
              <w:t>ACTIVIDADES</w:t>
            </w:r>
            <w:r w:rsidR="00FC0316">
              <w:rPr>
                <w:color w:val="2F5496"/>
                <w:spacing w:val="-17"/>
                <w:w w:val="95"/>
                <w:shd w:val="clear" w:color="auto" w:fill="DEEAF6"/>
              </w:rPr>
              <w:t xml:space="preserve"> </w:t>
            </w:r>
            <w:r w:rsidR="00FC0316">
              <w:rPr>
                <w:color w:val="2F5496"/>
                <w:w w:val="95"/>
                <w:shd w:val="clear" w:color="auto" w:fill="DEEAF6"/>
              </w:rPr>
              <w:t>Y</w:t>
            </w:r>
            <w:r w:rsidR="00FC0316">
              <w:rPr>
                <w:color w:val="2F5496"/>
                <w:spacing w:val="-18"/>
                <w:w w:val="95"/>
                <w:shd w:val="clear" w:color="auto" w:fill="DEEAF6"/>
              </w:rPr>
              <w:t xml:space="preserve"> </w:t>
            </w:r>
            <w:r w:rsidR="00FC0316">
              <w:rPr>
                <w:color w:val="2F5496"/>
                <w:spacing w:val="-3"/>
                <w:w w:val="95"/>
                <w:shd w:val="clear" w:color="auto" w:fill="DEEAF6"/>
              </w:rPr>
              <w:t>TAREAS</w:t>
            </w:r>
            <w:r w:rsidR="00FC0316">
              <w:rPr>
                <w:rFonts w:ascii="Times New Roman"/>
                <w:color w:val="2F5496"/>
                <w:spacing w:val="-3"/>
                <w:w w:val="95"/>
              </w:rPr>
              <w:tab/>
            </w:r>
            <w:r w:rsidR="00FC0316">
              <w:rPr>
                <w:color w:val="2F5496"/>
                <w:w w:val="95"/>
                <w:shd w:val="clear" w:color="auto" w:fill="DEEAF6"/>
              </w:rPr>
              <w:t>4</w:t>
            </w:r>
          </w:hyperlink>
        </w:p>
        <w:p w14:paraId="1B8CA6E7" w14:textId="77777777" w:rsidR="00566040" w:rsidRDefault="00EB191A">
          <w:pPr>
            <w:pStyle w:val="TOC1"/>
            <w:tabs>
              <w:tab w:val="right" w:leader="dot" w:pos="8712"/>
            </w:tabs>
          </w:pPr>
          <w:hyperlink w:anchor="_TOC_250002" w:history="1">
            <w:r w:rsidR="00FC0316">
              <w:rPr>
                <w:rFonts w:ascii="Times New Roman" w:hAnsi="Times New Roman"/>
                <w:color w:val="2F5496"/>
                <w:spacing w:val="-27"/>
                <w:shd w:val="clear" w:color="auto" w:fill="DEEAF6"/>
              </w:rPr>
              <w:t xml:space="preserve"> </w:t>
            </w:r>
            <w:r w:rsidR="00FC0316">
              <w:rPr>
                <w:color w:val="2F5496"/>
                <w:w w:val="95"/>
                <w:shd w:val="clear" w:color="auto" w:fill="DEEAF6"/>
              </w:rPr>
              <w:t>ESTRATEGIAS</w:t>
            </w:r>
            <w:r w:rsidR="00FC0316">
              <w:rPr>
                <w:color w:val="2F5496"/>
                <w:spacing w:val="-19"/>
                <w:w w:val="95"/>
                <w:shd w:val="clear" w:color="auto" w:fill="DEEAF6"/>
              </w:rPr>
              <w:t xml:space="preserve"> </w:t>
            </w:r>
            <w:r w:rsidR="00FC0316">
              <w:rPr>
                <w:color w:val="2F5496"/>
                <w:w w:val="95"/>
                <w:shd w:val="clear" w:color="auto" w:fill="DEEAF6"/>
              </w:rPr>
              <w:t>Y</w:t>
            </w:r>
            <w:r w:rsidR="00FC0316">
              <w:rPr>
                <w:color w:val="2F5496"/>
                <w:spacing w:val="-16"/>
                <w:w w:val="95"/>
                <w:shd w:val="clear" w:color="auto" w:fill="DEEAF6"/>
              </w:rPr>
              <w:t xml:space="preserve"> </w:t>
            </w:r>
            <w:r w:rsidR="00FC0316">
              <w:rPr>
                <w:color w:val="2F5496"/>
                <w:w w:val="95"/>
                <w:shd w:val="clear" w:color="auto" w:fill="DEEAF6"/>
              </w:rPr>
              <w:t>METODOLOGÍA</w:t>
            </w:r>
            <w:r w:rsidR="00FC0316">
              <w:rPr>
                <w:color w:val="2F5496"/>
                <w:spacing w:val="-17"/>
                <w:w w:val="95"/>
                <w:shd w:val="clear" w:color="auto" w:fill="DEEAF6"/>
              </w:rPr>
              <w:t xml:space="preserve"> </w:t>
            </w:r>
            <w:r w:rsidR="00FC0316">
              <w:rPr>
                <w:color w:val="2F5496"/>
                <w:w w:val="95"/>
                <w:shd w:val="clear" w:color="auto" w:fill="DEEAF6"/>
              </w:rPr>
              <w:t>DE</w:t>
            </w:r>
            <w:r w:rsidR="00FC0316">
              <w:rPr>
                <w:color w:val="2F5496"/>
                <w:spacing w:val="-19"/>
                <w:w w:val="95"/>
                <w:shd w:val="clear" w:color="auto" w:fill="DEEAF6"/>
              </w:rPr>
              <w:t xml:space="preserve"> </w:t>
            </w:r>
            <w:r w:rsidR="00FC0316">
              <w:rPr>
                <w:color w:val="2F5496"/>
                <w:w w:val="95"/>
                <w:shd w:val="clear" w:color="auto" w:fill="DEEAF6"/>
              </w:rPr>
              <w:t>TRABAJO</w:t>
            </w:r>
            <w:r w:rsidR="00FC0316">
              <w:rPr>
                <w:rFonts w:ascii="Times New Roman" w:hAnsi="Times New Roman"/>
                <w:color w:val="2F5496"/>
                <w:w w:val="95"/>
              </w:rPr>
              <w:tab/>
            </w:r>
            <w:r w:rsidR="00FC0316">
              <w:rPr>
                <w:color w:val="2F5496"/>
                <w:w w:val="95"/>
                <w:shd w:val="clear" w:color="auto" w:fill="DEEAF6"/>
              </w:rPr>
              <w:t>6</w:t>
            </w:r>
          </w:hyperlink>
        </w:p>
        <w:p w14:paraId="7DEBA4C9" w14:textId="77777777" w:rsidR="00566040" w:rsidRDefault="00EB191A">
          <w:pPr>
            <w:pStyle w:val="TOC1"/>
            <w:tabs>
              <w:tab w:val="right" w:leader="dot" w:pos="8712"/>
            </w:tabs>
          </w:pPr>
          <w:hyperlink w:anchor="_TOC_250001" w:history="1">
            <w:r w:rsidR="00FC0316">
              <w:rPr>
                <w:rFonts w:ascii="Times New Roman" w:hAnsi="Times New Roman"/>
                <w:color w:val="2F5496"/>
                <w:spacing w:val="-27"/>
                <w:shd w:val="clear" w:color="auto" w:fill="DEEAF6"/>
              </w:rPr>
              <w:t xml:space="preserve"> </w:t>
            </w:r>
            <w:r w:rsidR="00FC0316">
              <w:rPr>
                <w:color w:val="2F5496"/>
                <w:w w:val="95"/>
                <w:shd w:val="clear" w:color="auto" w:fill="DEEAF6"/>
              </w:rPr>
              <w:t>FORMACIÓN</w:t>
            </w:r>
            <w:r w:rsidR="00FC0316">
              <w:rPr>
                <w:color w:val="2F5496"/>
                <w:spacing w:val="-14"/>
                <w:w w:val="95"/>
                <w:shd w:val="clear" w:color="auto" w:fill="DEEAF6"/>
              </w:rPr>
              <w:t xml:space="preserve"> </w:t>
            </w:r>
            <w:r w:rsidR="00FC0316">
              <w:rPr>
                <w:color w:val="2F5496"/>
                <w:w w:val="95"/>
                <w:shd w:val="clear" w:color="auto" w:fill="DEEAF6"/>
              </w:rPr>
              <w:t>ESPECÍFICA</w:t>
            </w:r>
            <w:r w:rsidR="00FC0316">
              <w:rPr>
                <w:rFonts w:ascii="Times New Roman" w:hAnsi="Times New Roman"/>
                <w:color w:val="2F5496"/>
                <w:w w:val="95"/>
              </w:rPr>
              <w:tab/>
            </w:r>
            <w:r w:rsidR="00FC0316">
              <w:rPr>
                <w:color w:val="2F5496"/>
                <w:w w:val="95"/>
                <w:shd w:val="clear" w:color="auto" w:fill="DEEAF6"/>
              </w:rPr>
              <w:t>6</w:t>
            </w:r>
          </w:hyperlink>
        </w:p>
        <w:p w14:paraId="541DAE0D" w14:textId="77777777" w:rsidR="00566040" w:rsidRDefault="00EB191A">
          <w:pPr>
            <w:pStyle w:val="TOC1"/>
            <w:tabs>
              <w:tab w:val="right" w:leader="dot" w:pos="8712"/>
            </w:tabs>
            <w:spacing w:line="265" w:lineRule="exact"/>
          </w:pPr>
          <w:hyperlink w:anchor="_TOC_250000" w:history="1">
            <w:r w:rsidR="00FC0316">
              <w:rPr>
                <w:rFonts w:ascii="Times New Roman" w:hAnsi="Times New Roman"/>
                <w:color w:val="2F5496"/>
                <w:spacing w:val="-27"/>
                <w:shd w:val="clear" w:color="auto" w:fill="DEEAF6"/>
              </w:rPr>
              <w:t xml:space="preserve"> </w:t>
            </w:r>
            <w:r w:rsidR="00FC0316">
              <w:rPr>
                <w:color w:val="2F5496"/>
                <w:w w:val="90"/>
                <w:shd w:val="clear" w:color="auto" w:fill="DEEAF6"/>
              </w:rPr>
              <w:t>SEGUIMIENTO</w:t>
            </w:r>
            <w:r w:rsidR="00FC0316">
              <w:rPr>
                <w:color w:val="2F5496"/>
                <w:spacing w:val="-10"/>
                <w:w w:val="90"/>
                <w:shd w:val="clear" w:color="auto" w:fill="DEEAF6"/>
              </w:rPr>
              <w:t xml:space="preserve"> </w:t>
            </w:r>
            <w:r w:rsidR="00FC0316">
              <w:rPr>
                <w:color w:val="2F5496"/>
                <w:w w:val="90"/>
                <w:shd w:val="clear" w:color="auto" w:fill="DEEAF6"/>
              </w:rPr>
              <w:t>Y</w:t>
            </w:r>
            <w:r w:rsidR="00FC0316">
              <w:rPr>
                <w:color w:val="2F5496"/>
                <w:spacing w:val="-10"/>
                <w:w w:val="90"/>
                <w:shd w:val="clear" w:color="auto" w:fill="DEEAF6"/>
              </w:rPr>
              <w:t xml:space="preserve"> </w:t>
            </w:r>
            <w:r w:rsidR="00FC0316">
              <w:rPr>
                <w:color w:val="2F5496"/>
                <w:spacing w:val="-3"/>
                <w:w w:val="90"/>
                <w:shd w:val="clear" w:color="auto" w:fill="DEEAF6"/>
              </w:rPr>
              <w:t>EVALUACIÓN</w:t>
            </w:r>
            <w:r w:rsidR="00FC0316">
              <w:rPr>
                <w:rFonts w:ascii="Times New Roman" w:hAnsi="Times New Roman"/>
                <w:color w:val="2F5496"/>
                <w:spacing w:val="-3"/>
                <w:w w:val="90"/>
              </w:rPr>
              <w:tab/>
            </w:r>
            <w:r w:rsidR="00FC0316">
              <w:rPr>
                <w:color w:val="2F5496"/>
                <w:w w:val="90"/>
                <w:shd w:val="clear" w:color="auto" w:fill="DEEAF6"/>
              </w:rPr>
              <w:t>6</w:t>
            </w:r>
          </w:hyperlink>
        </w:p>
        <w:p w14:paraId="11AB0C75" w14:textId="77777777" w:rsidR="00566040" w:rsidRDefault="00FC0316">
          <w:r>
            <w:fldChar w:fldCharType="end"/>
          </w:r>
        </w:p>
      </w:sdtContent>
    </w:sdt>
    <w:p w14:paraId="6A098EE9" w14:textId="77777777" w:rsidR="00566040" w:rsidRDefault="00566040">
      <w:pPr>
        <w:sectPr w:rsidR="00566040">
          <w:footerReference w:type="default" r:id="rId9"/>
          <w:pgSz w:w="11900" w:h="16840"/>
          <w:pgMar w:top="1600" w:right="1480" w:bottom="1540" w:left="1480" w:header="0" w:footer="1358" w:gutter="0"/>
          <w:pgNumType w:start="2"/>
          <w:cols w:space="720"/>
        </w:sectPr>
      </w:pPr>
    </w:p>
    <w:p w14:paraId="0BBC7982" w14:textId="77777777" w:rsidR="00566040" w:rsidRDefault="00FC0316">
      <w:pPr>
        <w:pStyle w:val="Heading1"/>
        <w:spacing w:before="142"/>
      </w:pPr>
      <w:bookmarkStart w:id="1" w:name="_TOC_250006"/>
      <w:bookmarkEnd w:id="1"/>
      <w:r>
        <w:rPr>
          <w:color w:val="2F5496"/>
        </w:rPr>
        <w:lastRenderedPageBreak/>
        <w:t>INTRODUCCIÓN. SITUACIÓN INICIAL</w:t>
      </w:r>
    </w:p>
    <w:p w14:paraId="588E232D" w14:textId="77777777" w:rsidR="00FC0316" w:rsidRPr="00FC0316" w:rsidRDefault="00FC0316">
      <w:pPr>
        <w:pStyle w:val="Textodecuerpo"/>
        <w:spacing w:before="6"/>
        <w:rPr>
          <w:rFonts w:asciiTheme="majorHAnsi" w:hAnsiTheme="majorHAnsi"/>
          <w:sz w:val="24"/>
          <w:szCs w:val="24"/>
        </w:rPr>
      </w:pPr>
    </w:p>
    <w:p w14:paraId="5FE862F7" w14:textId="77777777" w:rsidR="00FC0316" w:rsidRPr="00FC0316" w:rsidRDefault="00FC0316" w:rsidP="00FC0316">
      <w:pPr>
        <w:pStyle w:val="Textodecuerpo"/>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Durante el curso 2015-16 se realizó el segundo prototipo  de nuestro PLC y durante este año pretendemos la finalización del proyecto. del mismo.</w:t>
      </w:r>
    </w:p>
    <w:p w14:paraId="712993F7" w14:textId="77777777" w:rsidR="00FC0316" w:rsidRPr="00FC0316" w:rsidRDefault="00FC0316" w:rsidP="00FC0316">
      <w:pPr>
        <w:pStyle w:val="Textodecuerpo"/>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Por las características del centro, según el grado de motivación que presentaba un número bastante amplio y la poca colaboración por parte de un sector de padres… se pensó que una de las posibles líneas de actuación que podíamos iniciar sería el afianzarnos en el ABP. Se aprobó en Claustro y Consejo y se pensó que se seguiría realizando un proyecto conjunto de todo el centro  una vez al trimestre. En este curso: primer trimestre la Edad Antigua, segundo trimestre Cádiz y tercer trimestre  El Agua.</w:t>
      </w:r>
    </w:p>
    <w:p w14:paraId="631E5CB2" w14:textId="77777777" w:rsidR="00FC0316" w:rsidRPr="00FC0316" w:rsidRDefault="00FC0316" w:rsidP="00FC0316">
      <w:pPr>
        <w:pStyle w:val="Textodecuerpo"/>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El trabajo con estos proyectos nos servirá para trabajar el resto de líneas que engloba el PLC:</w:t>
      </w:r>
    </w:p>
    <w:p w14:paraId="1ED6FD25" w14:textId="77777777" w:rsidR="00FC0316" w:rsidRPr="00FC0316" w:rsidRDefault="00FC0316" w:rsidP="00FC0316">
      <w:pPr>
        <w:pStyle w:val="Textodecuerpo"/>
        <w:widowControl/>
        <w:numPr>
          <w:ilvl w:val="0"/>
          <w:numId w:val="2"/>
        </w:numPr>
        <w:suppressAutoHyphens/>
        <w:spacing w:after="120"/>
        <w:textAlignment w:val="baseline"/>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 xml:space="preserve">Competencia lingüística, a nivel oral y escrito con lecturas comprensivas sobre el tema dado y con presentaciones de los propios trabajos ( usando las TICS: PPTT, </w:t>
      </w:r>
      <w:proofErr w:type="spellStart"/>
      <w:r w:rsidRPr="00FC0316">
        <w:rPr>
          <w:rFonts w:asciiTheme="majorHAnsi" w:eastAsia="NewsGotT" w:hAnsiTheme="majorHAnsi" w:cs="NewsGotT"/>
          <w:kern w:val="1"/>
          <w:sz w:val="24"/>
          <w:szCs w:val="24"/>
          <w:lang w:val="es-ES" w:bidi="hi-IN"/>
        </w:rPr>
        <w:t>prezzi</w:t>
      </w:r>
      <w:proofErr w:type="spellEnd"/>
      <w:r w:rsidRPr="00FC0316">
        <w:rPr>
          <w:rFonts w:asciiTheme="majorHAnsi" w:eastAsia="NewsGotT" w:hAnsiTheme="majorHAnsi" w:cs="NewsGotT"/>
          <w:kern w:val="1"/>
          <w:sz w:val="24"/>
          <w:szCs w:val="24"/>
          <w:lang w:val="es-ES" w:bidi="hi-IN"/>
        </w:rPr>
        <w:t xml:space="preserve">, </w:t>
      </w:r>
      <w:proofErr w:type="spellStart"/>
      <w:r w:rsidRPr="00FC0316">
        <w:rPr>
          <w:rFonts w:asciiTheme="majorHAnsi" w:eastAsia="NewsGotT" w:hAnsiTheme="majorHAnsi" w:cs="NewsGotT"/>
          <w:kern w:val="1"/>
          <w:sz w:val="24"/>
          <w:szCs w:val="24"/>
          <w:lang w:val="es-ES" w:bidi="hi-IN"/>
        </w:rPr>
        <w:t>etc</w:t>
      </w:r>
      <w:proofErr w:type="spellEnd"/>
      <w:r w:rsidRPr="00FC0316">
        <w:rPr>
          <w:rFonts w:asciiTheme="majorHAnsi" w:eastAsia="NewsGotT" w:hAnsiTheme="majorHAnsi" w:cs="NewsGotT"/>
          <w:kern w:val="1"/>
          <w:sz w:val="24"/>
          <w:szCs w:val="24"/>
          <w:lang w:val="es-ES" w:bidi="hi-IN"/>
        </w:rPr>
        <w:t>…  o con presentaciones orales). El Producto final del Proyecto de Prehistoria consiste en  que los alumnos les expliquen a sus familias lo que han aprendido sobre el tema en una exposición  en el centro.</w:t>
      </w:r>
    </w:p>
    <w:p w14:paraId="38BA3E2C" w14:textId="77777777" w:rsidR="00FC0316" w:rsidRPr="00FC0316" w:rsidRDefault="00FC0316" w:rsidP="00FC0316">
      <w:pPr>
        <w:pStyle w:val="Textodecuerpo"/>
        <w:widowControl/>
        <w:numPr>
          <w:ilvl w:val="0"/>
          <w:numId w:val="2"/>
        </w:numPr>
        <w:suppressAutoHyphens/>
        <w:spacing w:after="120"/>
        <w:textAlignment w:val="baseline"/>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Con relación al Bilingüismo, aunque tenemos realizado nuestro C Integrado, nosotros este curso lo adaptaremos a la nueva normativa.</w:t>
      </w:r>
    </w:p>
    <w:p w14:paraId="5BEFEDA2" w14:textId="77777777" w:rsidR="00FC0316" w:rsidRPr="00FC0316" w:rsidRDefault="00FC0316" w:rsidP="00FC0316">
      <w:pPr>
        <w:pStyle w:val="Textodecuerpo"/>
        <w:widowControl/>
        <w:numPr>
          <w:ilvl w:val="0"/>
          <w:numId w:val="2"/>
        </w:numPr>
        <w:suppressAutoHyphens/>
        <w:spacing w:after="120"/>
        <w:textAlignment w:val="baseline"/>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Relativo al Proyecto de Biblioteca, se retocará el Plan Lector , se realizarán actividades en la Biblioteca, ya que se cambió de ubicación el curso anterior y ya tenemos un coordinador con destino definitivo en el centro que aportará más estabilidad al proyecto.</w:t>
      </w:r>
    </w:p>
    <w:p w14:paraId="1E7C3CEA" w14:textId="77777777" w:rsidR="00FC0316" w:rsidRPr="00FC0316" w:rsidRDefault="00FC0316" w:rsidP="00FC0316">
      <w:pPr>
        <w:pStyle w:val="Textodecuerpo"/>
        <w:widowControl/>
        <w:numPr>
          <w:ilvl w:val="0"/>
          <w:numId w:val="2"/>
        </w:numPr>
        <w:suppressAutoHyphens/>
        <w:spacing w:after="120"/>
        <w:textAlignment w:val="baseline"/>
        <w:rPr>
          <w:rFonts w:asciiTheme="majorHAnsi" w:eastAsia="NewsGotT" w:hAnsiTheme="majorHAnsi" w:cs="NewsGotT"/>
          <w:kern w:val="1"/>
          <w:sz w:val="24"/>
          <w:szCs w:val="24"/>
          <w:lang w:val="es-ES" w:bidi="hi-IN"/>
        </w:rPr>
      </w:pPr>
      <w:r w:rsidRPr="00FC0316">
        <w:rPr>
          <w:rFonts w:asciiTheme="majorHAnsi" w:eastAsia="NewsGotT" w:hAnsiTheme="majorHAnsi" w:cs="NewsGotT"/>
          <w:kern w:val="1"/>
          <w:sz w:val="24"/>
          <w:szCs w:val="24"/>
          <w:lang w:val="es-ES" w:bidi="hi-IN"/>
        </w:rPr>
        <w:t>Programación y evaluación por competencias, ya que tenemos formación en centro y se va a programar las UDIS. Estamos en el 3er año de esta formación.</w:t>
      </w:r>
    </w:p>
    <w:p w14:paraId="1F39A76A" w14:textId="77777777" w:rsidR="00566040" w:rsidRDefault="00566040" w:rsidP="00FC0316">
      <w:pPr>
        <w:pStyle w:val="Textodecuerpo"/>
        <w:spacing w:before="6"/>
        <w:rPr>
          <w:rFonts w:ascii="Calibri Light"/>
          <w:sz w:val="32"/>
        </w:rPr>
      </w:pPr>
    </w:p>
    <w:p w14:paraId="01D84F26" w14:textId="77777777" w:rsidR="00566040" w:rsidRDefault="00566040">
      <w:pPr>
        <w:pStyle w:val="Textodecuerpo"/>
        <w:spacing w:before="3"/>
        <w:rPr>
          <w:rFonts w:ascii="Calibri Light"/>
          <w:sz w:val="28"/>
        </w:rPr>
      </w:pPr>
    </w:p>
    <w:p w14:paraId="62611CC6" w14:textId="77777777" w:rsidR="00566040" w:rsidRDefault="00FC0316">
      <w:pPr>
        <w:pStyle w:val="Heading1"/>
        <w:spacing w:before="0"/>
        <w:rPr>
          <w:color w:val="2F5496"/>
        </w:rPr>
      </w:pPr>
      <w:bookmarkStart w:id="2" w:name="_TOC_250005"/>
      <w:bookmarkEnd w:id="2"/>
      <w:r>
        <w:rPr>
          <w:color w:val="2F5496"/>
        </w:rPr>
        <w:t>OBJETIVOS</w:t>
      </w:r>
    </w:p>
    <w:p w14:paraId="4299CC12" w14:textId="77777777" w:rsidR="00FC0316" w:rsidRDefault="00FC0316">
      <w:pPr>
        <w:pStyle w:val="Heading1"/>
        <w:spacing w:before="0"/>
      </w:pPr>
    </w:p>
    <w:p w14:paraId="2136ADDA" w14:textId="77777777" w:rsidR="00FC0316" w:rsidRPr="00FC0316" w:rsidRDefault="00FC0316" w:rsidP="00FC0316">
      <w:pPr>
        <w:pStyle w:val="Textodecuerpo"/>
        <w:spacing w:before="6"/>
        <w:rPr>
          <w:rFonts w:asciiTheme="majorHAnsi" w:hAnsiTheme="majorHAnsi"/>
          <w:sz w:val="24"/>
          <w:szCs w:val="24"/>
        </w:rPr>
      </w:pPr>
      <w:proofErr w:type="gramStart"/>
      <w:r>
        <w:rPr>
          <w:rFonts w:asciiTheme="majorHAnsi" w:hAnsiTheme="majorHAnsi"/>
          <w:sz w:val="24"/>
          <w:szCs w:val="24"/>
        </w:rPr>
        <w:t xml:space="preserve">Los </w:t>
      </w:r>
      <w:r w:rsidRPr="00FC0316">
        <w:rPr>
          <w:rFonts w:asciiTheme="majorHAnsi" w:hAnsiTheme="majorHAnsi"/>
          <w:sz w:val="24"/>
          <w:szCs w:val="24"/>
        </w:rPr>
        <w:t xml:space="preserve"> </w:t>
      </w:r>
      <w:proofErr w:type="spellStart"/>
      <w:r w:rsidRPr="00FC0316">
        <w:rPr>
          <w:rFonts w:asciiTheme="majorHAnsi" w:hAnsiTheme="majorHAnsi"/>
          <w:sz w:val="24"/>
          <w:szCs w:val="24"/>
        </w:rPr>
        <w:t>objetivos</w:t>
      </w:r>
      <w:proofErr w:type="spellEnd"/>
      <w:proofErr w:type="gramEnd"/>
      <w:r w:rsidRPr="00FC0316">
        <w:rPr>
          <w:rFonts w:asciiTheme="majorHAnsi" w:hAnsiTheme="majorHAnsi"/>
          <w:sz w:val="24"/>
          <w:szCs w:val="24"/>
        </w:rPr>
        <w:t xml:space="preserve"> </w:t>
      </w:r>
      <w:proofErr w:type="spellStart"/>
      <w:r w:rsidRPr="00FC0316">
        <w:rPr>
          <w:rFonts w:asciiTheme="majorHAnsi" w:hAnsiTheme="majorHAnsi"/>
          <w:sz w:val="24"/>
          <w:szCs w:val="24"/>
        </w:rPr>
        <w:t>específicos</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que</w:t>
      </w:r>
      <w:proofErr w:type="spellEnd"/>
      <w:r w:rsidRPr="00FC0316">
        <w:rPr>
          <w:rFonts w:asciiTheme="majorHAnsi" w:hAnsiTheme="majorHAnsi"/>
          <w:sz w:val="24"/>
          <w:szCs w:val="24"/>
        </w:rPr>
        <w:t xml:space="preserve"> se </w:t>
      </w:r>
      <w:proofErr w:type="spellStart"/>
      <w:r w:rsidRPr="00FC0316">
        <w:rPr>
          <w:rFonts w:asciiTheme="majorHAnsi" w:hAnsiTheme="majorHAnsi"/>
          <w:sz w:val="24"/>
          <w:szCs w:val="24"/>
        </w:rPr>
        <w:t>esperan</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alcanzar</w:t>
      </w:r>
      <w:proofErr w:type="spellEnd"/>
      <w:r w:rsidRPr="00FC0316">
        <w:rPr>
          <w:rFonts w:asciiTheme="majorHAnsi" w:hAnsiTheme="majorHAnsi"/>
          <w:sz w:val="24"/>
          <w:szCs w:val="24"/>
        </w:rPr>
        <w:t xml:space="preserve"> con el </w:t>
      </w:r>
      <w:proofErr w:type="spellStart"/>
      <w:r w:rsidRPr="00FC0316">
        <w:rPr>
          <w:rFonts w:asciiTheme="majorHAnsi" w:hAnsiTheme="majorHAnsi"/>
          <w:sz w:val="24"/>
          <w:szCs w:val="24"/>
        </w:rPr>
        <w:t>desarrollo</w:t>
      </w:r>
      <w:proofErr w:type="spellEnd"/>
      <w:r w:rsidRPr="00FC0316">
        <w:rPr>
          <w:rFonts w:asciiTheme="majorHAnsi" w:hAnsiTheme="majorHAnsi"/>
          <w:sz w:val="24"/>
          <w:szCs w:val="24"/>
        </w:rPr>
        <w:t xml:space="preserve"> del Plan de </w:t>
      </w:r>
      <w:proofErr w:type="spellStart"/>
      <w:r w:rsidRPr="00FC0316">
        <w:rPr>
          <w:rFonts w:asciiTheme="majorHAnsi" w:hAnsiTheme="majorHAnsi"/>
          <w:sz w:val="24"/>
          <w:szCs w:val="24"/>
        </w:rPr>
        <w:t>Actuación</w:t>
      </w:r>
      <w:proofErr w:type="spellEnd"/>
      <w:r w:rsidRPr="00FC0316">
        <w:rPr>
          <w:rFonts w:asciiTheme="majorHAnsi" w:hAnsiTheme="majorHAnsi"/>
          <w:sz w:val="24"/>
          <w:szCs w:val="24"/>
        </w:rPr>
        <w:t>.</w:t>
      </w:r>
    </w:p>
    <w:p w14:paraId="49B83978" w14:textId="77777777" w:rsidR="00FC0316" w:rsidRPr="00FC0316" w:rsidRDefault="00FC0316" w:rsidP="00FC0316">
      <w:pPr>
        <w:pStyle w:val="Textodecuerpo"/>
        <w:rPr>
          <w:rFonts w:asciiTheme="majorHAnsi" w:eastAsia="NewsGotT" w:hAnsiTheme="majorHAnsi" w:cs="NewsGotT"/>
          <w:kern w:val="1"/>
          <w:sz w:val="24"/>
          <w:szCs w:val="24"/>
          <w:lang w:val="es-ES" w:bidi="hi-IN"/>
        </w:rPr>
      </w:pPr>
      <w:r w:rsidRPr="00FC0316">
        <w:rPr>
          <w:rFonts w:asciiTheme="majorHAnsi" w:hAnsiTheme="majorHAnsi"/>
          <w:sz w:val="24"/>
          <w:szCs w:val="24"/>
        </w:rPr>
        <w:t>-</w:t>
      </w:r>
      <w:r w:rsidRPr="00FC0316">
        <w:rPr>
          <w:rFonts w:asciiTheme="majorHAnsi" w:hAnsiTheme="majorHAnsi"/>
          <w:sz w:val="24"/>
          <w:szCs w:val="24"/>
        </w:rPr>
        <w:tab/>
      </w:r>
      <w:proofErr w:type="spellStart"/>
      <w:proofErr w:type="gramStart"/>
      <w:r w:rsidRPr="00FC0316">
        <w:rPr>
          <w:rFonts w:asciiTheme="majorHAnsi" w:hAnsiTheme="majorHAnsi"/>
          <w:sz w:val="24"/>
          <w:szCs w:val="24"/>
        </w:rPr>
        <w:t>Realizar</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tres</w:t>
      </w:r>
      <w:proofErr w:type="spellEnd"/>
      <w:proofErr w:type="gramEnd"/>
      <w:r w:rsidRPr="00FC0316">
        <w:rPr>
          <w:rFonts w:asciiTheme="majorHAnsi" w:hAnsiTheme="majorHAnsi"/>
          <w:sz w:val="24"/>
          <w:szCs w:val="24"/>
        </w:rPr>
        <w:t xml:space="preserve"> </w:t>
      </w:r>
      <w:proofErr w:type="spellStart"/>
      <w:r w:rsidRPr="00FC0316">
        <w:rPr>
          <w:rFonts w:asciiTheme="majorHAnsi" w:hAnsiTheme="majorHAnsi"/>
          <w:sz w:val="24"/>
          <w:szCs w:val="24"/>
        </w:rPr>
        <w:t>proyectos</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conjuntos</w:t>
      </w:r>
      <w:proofErr w:type="spellEnd"/>
      <w:r w:rsidRPr="00FC0316">
        <w:rPr>
          <w:rFonts w:asciiTheme="majorHAnsi" w:hAnsiTheme="majorHAnsi"/>
          <w:sz w:val="24"/>
          <w:szCs w:val="24"/>
        </w:rPr>
        <w:t xml:space="preserve"> en el </w:t>
      </w:r>
      <w:proofErr w:type="spellStart"/>
      <w:r w:rsidRPr="00FC0316">
        <w:rPr>
          <w:rFonts w:asciiTheme="majorHAnsi" w:hAnsiTheme="majorHAnsi"/>
          <w:sz w:val="24"/>
          <w:szCs w:val="24"/>
        </w:rPr>
        <w:t>centro</w:t>
      </w:r>
      <w:proofErr w:type="spellEnd"/>
      <w:r w:rsidRPr="00FC0316">
        <w:rPr>
          <w:rFonts w:asciiTheme="majorHAnsi" w:hAnsiTheme="majorHAnsi"/>
          <w:sz w:val="24"/>
          <w:szCs w:val="24"/>
        </w:rPr>
        <w:t xml:space="preserve">: </w:t>
      </w:r>
      <w:r w:rsidRPr="00FC0316">
        <w:rPr>
          <w:rFonts w:asciiTheme="majorHAnsi" w:eastAsia="NewsGotT" w:hAnsiTheme="majorHAnsi" w:cs="NewsGotT"/>
          <w:kern w:val="1"/>
          <w:sz w:val="24"/>
          <w:szCs w:val="24"/>
          <w:lang w:val="es-ES" w:bidi="hi-IN"/>
        </w:rPr>
        <w:t>primer trimestre la Edad Antigua, segundo trimestre Cádiz y tercer trimestre  El Agua.</w:t>
      </w:r>
    </w:p>
    <w:p w14:paraId="3B81900E" w14:textId="77777777" w:rsidR="00FC0316" w:rsidRPr="00FC0316" w:rsidRDefault="00FC0316" w:rsidP="00FC0316">
      <w:pPr>
        <w:pStyle w:val="Textodecuerpo"/>
        <w:spacing w:before="6"/>
        <w:rPr>
          <w:rFonts w:asciiTheme="majorHAnsi" w:hAnsiTheme="majorHAnsi"/>
          <w:sz w:val="24"/>
          <w:szCs w:val="24"/>
        </w:rPr>
      </w:pPr>
      <w:r w:rsidRPr="00FC0316">
        <w:rPr>
          <w:rFonts w:asciiTheme="majorHAnsi" w:hAnsiTheme="majorHAnsi"/>
          <w:sz w:val="24"/>
          <w:szCs w:val="24"/>
        </w:rPr>
        <w:t>-</w:t>
      </w:r>
      <w:r w:rsidRPr="00FC0316">
        <w:rPr>
          <w:rFonts w:asciiTheme="majorHAnsi" w:hAnsiTheme="majorHAnsi"/>
          <w:sz w:val="24"/>
          <w:szCs w:val="24"/>
        </w:rPr>
        <w:tab/>
      </w:r>
      <w:proofErr w:type="spellStart"/>
      <w:r>
        <w:rPr>
          <w:rFonts w:asciiTheme="majorHAnsi" w:hAnsiTheme="majorHAnsi"/>
          <w:sz w:val="24"/>
          <w:szCs w:val="24"/>
        </w:rPr>
        <w:t>Mejorar</w:t>
      </w:r>
      <w:proofErr w:type="spellEnd"/>
      <w:r>
        <w:rPr>
          <w:rFonts w:asciiTheme="majorHAnsi" w:hAnsiTheme="majorHAnsi"/>
          <w:sz w:val="24"/>
          <w:szCs w:val="24"/>
        </w:rPr>
        <w:t xml:space="preserve"> </w:t>
      </w:r>
      <w:proofErr w:type="spellStart"/>
      <w:r>
        <w:rPr>
          <w:rFonts w:asciiTheme="majorHAnsi" w:hAnsiTheme="majorHAnsi"/>
          <w:sz w:val="24"/>
          <w:szCs w:val="24"/>
        </w:rPr>
        <w:t>algunos</w:t>
      </w:r>
      <w:proofErr w:type="spellEnd"/>
      <w:r>
        <w:rPr>
          <w:rFonts w:asciiTheme="majorHAnsi" w:hAnsiTheme="majorHAnsi"/>
          <w:sz w:val="24"/>
          <w:szCs w:val="24"/>
        </w:rPr>
        <w:t xml:space="preserve"> </w:t>
      </w:r>
      <w:proofErr w:type="spellStart"/>
      <w:r>
        <w:rPr>
          <w:rFonts w:asciiTheme="majorHAnsi" w:hAnsiTheme="majorHAnsi"/>
          <w:sz w:val="24"/>
          <w:szCs w:val="24"/>
        </w:rPr>
        <w:t>aspectos</w:t>
      </w:r>
      <w:proofErr w:type="spellEnd"/>
      <w:r>
        <w:rPr>
          <w:rFonts w:asciiTheme="majorHAnsi" w:hAnsiTheme="majorHAnsi"/>
          <w:sz w:val="24"/>
          <w:szCs w:val="24"/>
        </w:rPr>
        <w:t xml:space="preserve"> de</w:t>
      </w:r>
      <w:r w:rsidRPr="00FC0316">
        <w:rPr>
          <w:rFonts w:asciiTheme="majorHAnsi" w:hAnsiTheme="majorHAnsi"/>
          <w:sz w:val="24"/>
          <w:szCs w:val="24"/>
        </w:rPr>
        <w:t xml:space="preserve">l manual de </w:t>
      </w:r>
      <w:proofErr w:type="spellStart"/>
      <w:r w:rsidRPr="00FC0316">
        <w:rPr>
          <w:rFonts w:asciiTheme="majorHAnsi" w:hAnsiTheme="majorHAnsi"/>
          <w:sz w:val="24"/>
          <w:szCs w:val="24"/>
        </w:rPr>
        <w:t>estilo</w:t>
      </w:r>
      <w:proofErr w:type="spellEnd"/>
      <w:r w:rsidRPr="00FC0316">
        <w:rPr>
          <w:rFonts w:asciiTheme="majorHAnsi" w:hAnsiTheme="majorHAnsi"/>
          <w:sz w:val="24"/>
          <w:szCs w:val="24"/>
        </w:rPr>
        <w:t xml:space="preserve"> de </w:t>
      </w:r>
      <w:proofErr w:type="spellStart"/>
      <w:r w:rsidRPr="00FC0316">
        <w:rPr>
          <w:rFonts w:asciiTheme="majorHAnsi" w:hAnsiTheme="majorHAnsi"/>
          <w:sz w:val="24"/>
          <w:szCs w:val="24"/>
        </w:rPr>
        <w:t>nuestro</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centro</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tipo</w:t>
      </w:r>
      <w:proofErr w:type="spellEnd"/>
      <w:r w:rsidRPr="00FC0316">
        <w:rPr>
          <w:rFonts w:asciiTheme="majorHAnsi" w:hAnsiTheme="majorHAnsi"/>
          <w:sz w:val="24"/>
          <w:szCs w:val="24"/>
        </w:rPr>
        <w:t xml:space="preserve"> de </w:t>
      </w:r>
      <w:proofErr w:type="spellStart"/>
      <w:r w:rsidRPr="00FC0316">
        <w:rPr>
          <w:rFonts w:asciiTheme="majorHAnsi" w:hAnsiTheme="majorHAnsi"/>
          <w:sz w:val="24"/>
          <w:szCs w:val="24"/>
        </w:rPr>
        <w:t>libreta</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respeto</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reglas</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ortográficas</w:t>
      </w:r>
      <w:proofErr w:type="spellEnd"/>
      <w:r w:rsidRPr="00FC0316">
        <w:rPr>
          <w:rFonts w:asciiTheme="majorHAnsi" w:hAnsiTheme="majorHAnsi"/>
          <w:sz w:val="24"/>
          <w:szCs w:val="24"/>
        </w:rPr>
        <w:t xml:space="preserve">, </w:t>
      </w:r>
      <w:proofErr w:type="spellStart"/>
      <w:r w:rsidRPr="00FC0316">
        <w:rPr>
          <w:rFonts w:asciiTheme="majorHAnsi" w:hAnsiTheme="majorHAnsi"/>
          <w:sz w:val="24"/>
          <w:szCs w:val="24"/>
        </w:rPr>
        <w:t>presentación</w:t>
      </w:r>
      <w:proofErr w:type="spellEnd"/>
      <w:r w:rsidRPr="00FC0316">
        <w:rPr>
          <w:rFonts w:asciiTheme="majorHAnsi" w:hAnsiTheme="majorHAnsi"/>
          <w:sz w:val="24"/>
          <w:szCs w:val="24"/>
        </w:rPr>
        <w:t>….</w:t>
      </w:r>
    </w:p>
    <w:p w14:paraId="74802C4B" w14:textId="77777777" w:rsidR="00FC0316" w:rsidRDefault="00FC0316" w:rsidP="00FC0316">
      <w:pPr>
        <w:pStyle w:val="Textodecuerpo"/>
        <w:spacing w:before="6"/>
        <w:rPr>
          <w:rFonts w:asciiTheme="majorHAnsi" w:hAnsiTheme="majorHAnsi"/>
          <w:sz w:val="24"/>
          <w:szCs w:val="24"/>
        </w:rPr>
      </w:pPr>
      <w:r w:rsidRPr="00FC0316">
        <w:rPr>
          <w:rFonts w:asciiTheme="majorHAnsi" w:hAnsiTheme="majorHAnsi"/>
          <w:sz w:val="24"/>
          <w:szCs w:val="24"/>
        </w:rPr>
        <w:t>-</w:t>
      </w:r>
      <w:r w:rsidRPr="00FC0316">
        <w:rPr>
          <w:rFonts w:asciiTheme="majorHAnsi" w:hAnsiTheme="majorHAnsi"/>
          <w:sz w:val="24"/>
          <w:szCs w:val="24"/>
        </w:rPr>
        <w:tab/>
      </w:r>
      <w:proofErr w:type="spellStart"/>
      <w:r w:rsidRPr="00FC0316">
        <w:rPr>
          <w:rFonts w:asciiTheme="majorHAnsi" w:hAnsiTheme="majorHAnsi"/>
          <w:sz w:val="24"/>
          <w:szCs w:val="24"/>
        </w:rPr>
        <w:t>Adaptación</w:t>
      </w:r>
      <w:proofErr w:type="spellEnd"/>
      <w:r w:rsidRPr="00FC0316">
        <w:rPr>
          <w:rFonts w:asciiTheme="majorHAnsi" w:hAnsiTheme="majorHAnsi"/>
          <w:sz w:val="24"/>
          <w:szCs w:val="24"/>
        </w:rPr>
        <w:t xml:space="preserve"> del C </w:t>
      </w:r>
      <w:proofErr w:type="spellStart"/>
      <w:r w:rsidRPr="00FC0316">
        <w:rPr>
          <w:rFonts w:asciiTheme="majorHAnsi" w:hAnsiTheme="majorHAnsi"/>
          <w:sz w:val="24"/>
          <w:szCs w:val="24"/>
        </w:rPr>
        <w:t>Integrado</w:t>
      </w:r>
      <w:proofErr w:type="spellEnd"/>
      <w:r w:rsidRPr="00FC0316">
        <w:rPr>
          <w:rFonts w:asciiTheme="majorHAnsi" w:hAnsiTheme="majorHAnsi"/>
          <w:sz w:val="24"/>
          <w:szCs w:val="24"/>
        </w:rPr>
        <w:t xml:space="preserve"> a la LOMCE</w:t>
      </w:r>
    </w:p>
    <w:p w14:paraId="743036D3" w14:textId="77777777" w:rsidR="00FC0316" w:rsidRPr="00FC0316" w:rsidRDefault="00FC0316" w:rsidP="00FC0316">
      <w:pPr>
        <w:pStyle w:val="Textodecuerpo"/>
        <w:spacing w:before="6"/>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Implantación</w:t>
      </w:r>
      <w:proofErr w:type="spellEnd"/>
      <w:r>
        <w:rPr>
          <w:rFonts w:asciiTheme="majorHAnsi" w:hAnsiTheme="majorHAnsi"/>
          <w:sz w:val="24"/>
          <w:szCs w:val="24"/>
        </w:rPr>
        <w:t xml:space="preserve"> del Portfolio </w:t>
      </w:r>
      <w:proofErr w:type="spellStart"/>
      <w:r>
        <w:rPr>
          <w:rFonts w:asciiTheme="majorHAnsi" w:hAnsiTheme="majorHAnsi"/>
          <w:sz w:val="24"/>
          <w:szCs w:val="24"/>
        </w:rPr>
        <w:t>Europeo</w:t>
      </w:r>
      <w:proofErr w:type="spellEnd"/>
      <w:r>
        <w:rPr>
          <w:rFonts w:asciiTheme="majorHAnsi" w:hAnsiTheme="majorHAnsi"/>
          <w:sz w:val="24"/>
          <w:szCs w:val="24"/>
        </w:rPr>
        <w:t xml:space="preserve"> de </w:t>
      </w:r>
      <w:proofErr w:type="spellStart"/>
      <w:r>
        <w:rPr>
          <w:rFonts w:asciiTheme="majorHAnsi" w:hAnsiTheme="majorHAnsi"/>
          <w:sz w:val="24"/>
          <w:szCs w:val="24"/>
        </w:rPr>
        <w:t>las</w:t>
      </w:r>
      <w:proofErr w:type="spellEnd"/>
      <w:r>
        <w:rPr>
          <w:rFonts w:asciiTheme="majorHAnsi" w:hAnsiTheme="majorHAnsi"/>
          <w:sz w:val="24"/>
          <w:szCs w:val="24"/>
        </w:rPr>
        <w:t xml:space="preserve"> </w:t>
      </w:r>
      <w:proofErr w:type="spellStart"/>
      <w:r>
        <w:rPr>
          <w:rFonts w:asciiTheme="majorHAnsi" w:hAnsiTheme="majorHAnsi"/>
          <w:sz w:val="24"/>
          <w:szCs w:val="24"/>
        </w:rPr>
        <w:t>Lenguas</w:t>
      </w:r>
      <w:proofErr w:type="spellEnd"/>
      <w:r>
        <w:rPr>
          <w:rFonts w:asciiTheme="majorHAnsi" w:hAnsiTheme="majorHAnsi"/>
          <w:sz w:val="24"/>
          <w:szCs w:val="24"/>
        </w:rPr>
        <w:t xml:space="preserve"> en el primer </w:t>
      </w:r>
      <w:proofErr w:type="spellStart"/>
      <w:r>
        <w:rPr>
          <w:rFonts w:asciiTheme="majorHAnsi" w:hAnsiTheme="majorHAnsi"/>
          <w:sz w:val="24"/>
          <w:szCs w:val="24"/>
        </w:rPr>
        <w:t>ciclo</w:t>
      </w:r>
      <w:proofErr w:type="spellEnd"/>
      <w:r>
        <w:rPr>
          <w:rFonts w:asciiTheme="majorHAnsi" w:hAnsiTheme="majorHAnsi"/>
          <w:sz w:val="24"/>
          <w:szCs w:val="24"/>
        </w:rPr>
        <w:t>.</w:t>
      </w:r>
    </w:p>
    <w:p w14:paraId="78B426F9" w14:textId="77777777" w:rsidR="00566040" w:rsidRDefault="00566040">
      <w:pPr>
        <w:pStyle w:val="Textodecuerpo"/>
        <w:spacing w:before="6"/>
        <w:rPr>
          <w:rFonts w:ascii="Calibri Light"/>
          <w:sz w:val="23"/>
        </w:rPr>
      </w:pPr>
    </w:p>
    <w:p w14:paraId="32481512" w14:textId="77777777" w:rsidR="00566040" w:rsidRDefault="00566040">
      <w:pPr>
        <w:pStyle w:val="Textodecuerpo"/>
        <w:rPr>
          <w:rFonts w:ascii="Calibri Light"/>
          <w:sz w:val="20"/>
        </w:rPr>
      </w:pPr>
    </w:p>
    <w:p w14:paraId="125D1BB3" w14:textId="77777777" w:rsidR="00566040" w:rsidRDefault="00566040">
      <w:pPr>
        <w:pStyle w:val="Textodecuerpo"/>
        <w:spacing w:before="10"/>
        <w:rPr>
          <w:rFonts w:ascii="Calibri Light"/>
          <w:sz w:val="15"/>
        </w:rPr>
      </w:pPr>
    </w:p>
    <w:p w14:paraId="18FC526F" w14:textId="77777777" w:rsidR="00FC0316" w:rsidRDefault="00FC0316">
      <w:pPr>
        <w:pStyle w:val="Textodecuerpo"/>
        <w:spacing w:before="10"/>
        <w:rPr>
          <w:rFonts w:ascii="Calibri Light"/>
          <w:sz w:val="15"/>
        </w:rPr>
      </w:pPr>
    </w:p>
    <w:p w14:paraId="22F32CD7" w14:textId="77777777" w:rsidR="00FC0316" w:rsidRDefault="00FC0316">
      <w:pPr>
        <w:pStyle w:val="Textodecuerpo"/>
        <w:spacing w:before="10"/>
        <w:rPr>
          <w:rFonts w:ascii="Calibri Light"/>
          <w:sz w:val="15"/>
        </w:rPr>
      </w:pPr>
    </w:p>
    <w:p w14:paraId="660BF6A4" w14:textId="77777777" w:rsidR="00FC0316" w:rsidRDefault="00FC0316">
      <w:pPr>
        <w:pStyle w:val="Textodecuerpo"/>
        <w:spacing w:before="10"/>
        <w:rPr>
          <w:rFonts w:ascii="Calibri Light"/>
          <w:sz w:val="15"/>
        </w:rPr>
      </w:pPr>
    </w:p>
    <w:p w14:paraId="7401D6CE" w14:textId="77777777" w:rsidR="00FC0316" w:rsidRDefault="00FC0316">
      <w:pPr>
        <w:pStyle w:val="Textodecuerpo"/>
        <w:spacing w:before="10"/>
        <w:rPr>
          <w:rFonts w:ascii="Calibri Light"/>
          <w:sz w:val="15"/>
        </w:rPr>
      </w:pPr>
    </w:p>
    <w:p w14:paraId="059A85E4" w14:textId="77777777" w:rsidR="00FC0316" w:rsidRDefault="00FC0316">
      <w:pPr>
        <w:pStyle w:val="Textodecuerpo"/>
        <w:spacing w:before="10"/>
        <w:rPr>
          <w:rFonts w:ascii="Calibri Light"/>
          <w:sz w:val="15"/>
        </w:rPr>
      </w:pPr>
    </w:p>
    <w:p w14:paraId="140F226B" w14:textId="77777777" w:rsidR="00FC0316" w:rsidRDefault="00FC0316">
      <w:pPr>
        <w:pStyle w:val="Textodecuerpo"/>
        <w:spacing w:before="10"/>
        <w:rPr>
          <w:rFonts w:ascii="Calibri Light"/>
          <w:sz w:val="15"/>
        </w:rPr>
      </w:pPr>
    </w:p>
    <w:p w14:paraId="23A82B41" w14:textId="77777777" w:rsidR="00FC0316" w:rsidRDefault="00FC0316">
      <w:pPr>
        <w:pStyle w:val="Textodecuerpo"/>
        <w:spacing w:before="10"/>
        <w:rPr>
          <w:rFonts w:ascii="Calibri Light"/>
          <w:sz w:val="15"/>
        </w:rPr>
      </w:pPr>
    </w:p>
    <w:p w14:paraId="059021ED" w14:textId="77777777" w:rsidR="00FC0316" w:rsidRDefault="00FC0316">
      <w:pPr>
        <w:pStyle w:val="Textodecuerpo"/>
        <w:spacing w:before="10"/>
        <w:rPr>
          <w:rFonts w:ascii="Calibri Light"/>
          <w:sz w:val="15"/>
        </w:rPr>
      </w:pPr>
    </w:p>
    <w:p w14:paraId="05723540" w14:textId="77777777" w:rsidR="00566040" w:rsidRDefault="00FC0316">
      <w:pPr>
        <w:pStyle w:val="Heading1"/>
      </w:pPr>
      <w:bookmarkStart w:id="3" w:name="_TOC_250004"/>
      <w:bookmarkEnd w:id="3"/>
      <w:r>
        <w:rPr>
          <w:color w:val="2F5496"/>
        </w:rPr>
        <w:t>LÍNEAS DE TRABAJO</w:t>
      </w:r>
    </w:p>
    <w:p w14:paraId="09719BEA" w14:textId="77777777" w:rsidR="00FC0316" w:rsidRDefault="00FC0316">
      <w:pPr>
        <w:pStyle w:val="Textodecuerpo"/>
        <w:spacing w:before="6"/>
        <w:rPr>
          <w:rFonts w:ascii="Calibri Light"/>
          <w:sz w:val="23"/>
        </w:rPr>
      </w:pPr>
    </w:p>
    <w:tbl>
      <w:tblPr>
        <w:tblW w:w="9710" w:type="dxa"/>
        <w:tblInd w:w="-13" w:type="dxa"/>
        <w:tblLayout w:type="fixed"/>
        <w:tblCellMar>
          <w:left w:w="10" w:type="dxa"/>
          <w:right w:w="10" w:type="dxa"/>
        </w:tblCellMar>
        <w:tblLook w:val="0000" w:firstRow="0" w:lastRow="0" w:firstColumn="0" w:lastColumn="0" w:noHBand="0" w:noVBand="0"/>
      </w:tblPr>
      <w:tblGrid>
        <w:gridCol w:w="8954"/>
        <w:gridCol w:w="756"/>
      </w:tblGrid>
      <w:tr w:rsidR="00FC0316" w14:paraId="0152EC4D" w14:textId="77777777" w:rsidTr="00FC0316">
        <w:tc>
          <w:tcPr>
            <w:tcW w:w="9710" w:type="dxa"/>
            <w:gridSpan w:val="2"/>
            <w:tcBorders>
              <w:left w:val="single" w:sz="2" w:space="0" w:color="000000"/>
              <w:bottom w:val="single" w:sz="2" w:space="0" w:color="000000"/>
              <w:right w:val="single" w:sz="2" w:space="0" w:color="000000"/>
            </w:tcBorders>
            <w:shd w:val="clear" w:color="auto" w:fill="auto"/>
          </w:tcPr>
          <w:p w14:paraId="6677144E" w14:textId="77777777" w:rsidR="00FC0316" w:rsidRDefault="00FC0316" w:rsidP="00FC0316">
            <w:pPr>
              <w:pStyle w:val="Textodecuerpo"/>
            </w:pPr>
          </w:p>
        </w:tc>
      </w:tr>
      <w:tr w:rsidR="00FC0316" w14:paraId="46CB6775" w14:textId="77777777" w:rsidTr="00FC0316">
        <w:tc>
          <w:tcPr>
            <w:tcW w:w="8954" w:type="dxa"/>
            <w:tcBorders>
              <w:left w:val="single" w:sz="2" w:space="0" w:color="000000"/>
              <w:bottom w:val="single" w:sz="2" w:space="0" w:color="000000"/>
            </w:tcBorders>
            <w:shd w:val="clear" w:color="auto" w:fill="auto"/>
          </w:tcPr>
          <w:p w14:paraId="653FF207"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1. </w:t>
            </w:r>
            <w:proofErr w:type="spellStart"/>
            <w:r>
              <w:rPr>
                <w:rFonts w:ascii="NewsGotT" w:hAnsi="NewsGotT" w:cs="NewsGotT"/>
                <w:sz w:val="24"/>
                <w:szCs w:val="24"/>
              </w:rPr>
              <w:t>Programación</w:t>
            </w:r>
            <w:proofErr w:type="spellEnd"/>
            <w:r>
              <w:rPr>
                <w:rFonts w:ascii="NewsGotT" w:hAnsi="NewsGotT" w:cs="NewsGotT"/>
                <w:sz w:val="24"/>
                <w:szCs w:val="24"/>
              </w:rPr>
              <w:t xml:space="preserve"> y </w:t>
            </w:r>
            <w:proofErr w:type="spellStart"/>
            <w:r>
              <w:rPr>
                <w:rFonts w:ascii="NewsGotT" w:hAnsi="NewsGotT" w:cs="NewsGotT"/>
                <w:sz w:val="24"/>
                <w:szCs w:val="24"/>
              </w:rPr>
              <w:t>evaluación</w:t>
            </w:r>
            <w:proofErr w:type="spellEnd"/>
            <w:r>
              <w:rPr>
                <w:rFonts w:ascii="NewsGotT" w:hAnsi="NewsGotT" w:cs="NewsGotT"/>
                <w:sz w:val="24"/>
                <w:szCs w:val="24"/>
              </w:rPr>
              <w:t xml:space="preserve"> a </w:t>
            </w:r>
            <w:proofErr w:type="spellStart"/>
            <w:r>
              <w:rPr>
                <w:rFonts w:ascii="NewsGotT" w:hAnsi="NewsGotT" w:cs="NewsGotT"/>
                <w:sz w:val="24"/>
                <w:szCs w:val="24"/>
              </w:rPr>
              <w:t>través</w:t>
            </w:r>
            <w:proofErr w:type="spellEnd"/>
            <w:r>
              <w:rPr>
                <w:rFonts w:ascii="NewsGotT" w:hAnsi="NewsGotT" w:cs="NewsGotT"/>
                <w:sz w:val="24"/>
                <w:szCs w:val="24"/>
              </w:rPr>
              <w:t xml:space="preserve"> </w:t>
            </w:r>
            <w:proofErr w:type="gramStart"/>
            <w:r>
              <w:rPr>
                <w:rFonts w:ascii="NewsGotT" w:hAnsi="NewsGotT" w:cs="NewsGotT"/>
                <w:sz w:val="24"/>
                <w:szCs w:val="24"/>
              </w:rPr>
              <w:t xml:space="preserve">de  </w:t>
            </w:r>
            <w:proofErr w:type="spellStart"/>
            <w:r>
              <w:rPr>
                <w:rFonts w:ascii="NewsGotT" w:hAnsi="NewsGotT" w:cs="NewsGotT"/>
                <w:sz w:val="24"/>
                <w:szCs w:val="24"/>
              </w:rPr>
              <w:t>Competencias</w:t>
            </w:r>
            <w:proofErr w:type="spellEnd"/>
            <w:proofErr w:type="gram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6134EF40" w14:textId="77777777" w:rsidR="00FC0316" w:rsidRDefault="00FC0316"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4D0067C1" w14:textId="77777777" w:rsidTr="00FC0316">
        <w:tc>
          <w:tcPr>
            <w:tcW w:w="8954" w:type="dxa"/>
            <w:tcBorders>
              <w:left w:val="single" w:sz="2" w:space="0" w:color="000000"/>
              <w:bottom w:val="single" w:sz="2" w:space="0" w:color="000000"/>
            </w:tcBorders>
            <w:shd w:val="clear" w:color="auto" w:fill="auto"/>
          </w:tcPr>
          <w:p w14:paraId="044CBAFD" w14:textId="77777777" w:rsidR="00FC0316" w:rsidRDefault="00FC0316" w:rsidP="00FC0316">
            <w:pPr>
              <w:pStyle w:val="Textodecuerpo"/>
              <w:rPr>
                <w:rFonts w:ascii="NewsGotT" w:hAnsi="NewsGotT" w:cs="NewsGotT"/>
                <w:sz w:val="24"/>
                <w:szCs w:val="24"/>
              </w:rPr>
            </w:pPr>
            <w:r>
              <w:rPr>
                <w:rFonts w:ascii="NewsGotT" w:eastAsia="SimSun" w:hAnsi="NewsGotT" w:cs="NewsGotT"/>
                <w:kern w:val="1"/>
                <w:sz w:val="24"/>
                <w:szCs w:val="24"/>
                <w:lang w:val="es-ES" w:bidi="hi-IN"/>
              </w:rPr>
              <w:t>2. La Competencia en Comunicación Lingüística (CCL) en todas las áreas.</w:t>
            </w:r>
          </w:p>
        </w:tc>
        <w:tc>
          <w:tcPr>
            <w:tcW w:w="756" w:type="dxa"/>
            <w:tcBorders>
              <w:left w:val="single" w:sz="2" w:space="0" w:color="000000"/>
              <w:bottom w:val="single" w:sz="2" w:space="0" w:color="000000"/>
              <w:right w:val="single" w:sz="2" w:space="0" w:color="000000"/>
            </w:tcBorders>
            <w:shd w:val="clear" w:color="auto" w:fill="auto"/>
          </w:tcPr>
          <w:p w14:paraId="0EAE3A54" w14:textId="77777777" w:rsidR="00FC0316" w:rsidRDefault="00FC0316"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5F34A765" w14:textId="77777777" w:rsidTr="00FC0316">
        <w:tc>
          <w:tcPr>
            <w:tcW w:w="8954" w:type="dxa"/>
            <w:tcBorders>
              <w:left w:val="single" w:sz="2" w:space="0" w:color="000000"/>
              <w:bottom w:val="single" w:sz="2" w:space="0" w:color="000000"/>
            </w:tcBorders>
            <w:shd w:val="clear" w:color="auto" w:fill="auto"/>
          </w:tcPr>
          <w:p w14:paraId="23993CA5"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3. El </w:t>
            </w:r>
            <w:proofErr w:type="spellStart"/>
            <w:r>
              <w:rPr>
                <w:rFonts w:ascii="NewsGotT" w:hAnsi="NewsGotT" w:cs="NewsGotT"/>
                <w:sz w:val="24"/>
                <w:szCs w:val="24"/>
              </w:rPr>
              <w:t>enfoque</w:t>
            </w:r>
            <w:proofErr w:type="spellEnd"/>
            <w:r>
              <w:rPr>
                <w:rFonts w:ascii="NewsGotT" w:hAnsi="NewsGotT" w:cs="NewsGotT"/>
                <w:sz w:val="24"/>
                <w:szCs w:val="24"/>
              </w:rPr>
              <w:t xml:space="preserve"> </w:t>
            </w:r>
            <w:proofErr w:type="spellStart"/>
            <w:r>
              <w:rPr>
                <w:rFonts w:ascii="NewsGotT" w:hAnsi="NewsGotT" w:cs="NewsGotT"/>
                <w:sz w:val="24"/>
                <w:szCs w:val="24"/>
              </w:rPr>
              <w:t>metodológico</w:t>
            </w:r>
            <w:proofErr w:type="spellEnd"/>
            <w:r>
              <w:rPr>
                <w:rFonts w:ascii="NewsGotT" w:hAnsi="NewsGotT" w:cs="NewsGotT"/>
                <w:sz w:val="24"/>
                <w:szCs w:val="24"/>
              </w:rPr>
              <w:t xml:space="preserve"> </w:t>
            </w:r>
            <w:proofErr w:type="spellStart"/>
            <w:r>
              <w:rPr>
                <w:rFonts w:ascii="NewsGotT" w:hAnsi="NewsGotT" w:cs="NewsGotT"/>
                <w:sz w:val="24"/>
                <w:szCs w:val="24"/>
              </w:rPr>
              <w:t>funcional</w:t>
            </w:r>
            <w:proofErr w:type="spellEnd"/>
            <w:r>
              <w:rPr>
                <w:rFonts w:ascii="NewsGotT" w:hAnsi="NewsGotT" w:cs="NewsGotT"/>
                <w:sz w:val="24"/>
                <w:szCs w:val="24"/>
              </w:rPr>
              <w:t xml:space="preserve"> – </w:t>
            </w:r>
            <w:proofErr w:type="spellStart"/>
            <w:r>
              <w:rPr>
                <w:rFonts w:ascii="NewsGotT" w:hAnsi="NewsGotT" w:cs="NewsGotT"/>
                <w:sz w:val="24"/>
                <w:szCs w:val="24"/>
              </w:rPr>
              <w:t>comunicativo</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48B83E23" w14:textId="77777777" w:rsidR="00FC0316" w:rsidRDefault="00FC0316"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2A4A3C4E" w14:textId="77777777" w:rsidTr="00FC0316">
        <w:tc>
          <w:tcPr>
            <w:tcW w:w="8954" w:type="dxa"/>
            <w:tcBorders>
              <w:left w:val="single" w:sz="2" w:space="0" w:color="000000"/>
              <w:bottom w:val="single" w:sz="2" w:space="0" w:color="000000"/>
            </w:tcBorders>
            <w:shd w:val="clear" w:color="auto" w:fill="auto"/>
          </w:tcPr>
          <w:p w14:paraId="0206B000"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4. </w:t>
            </w:r>
            <w:proofErr w:type="spellStart"/>
            <w:r>
              <w:rPr>
                <w:rFonts w:ascii="NewsGotT" w:hAnsi="NewsGotT" w:cs="NewsGotT"/>
                <w:sz w:val="24"/>
                <w:szCs w:val="24"/>
              </w:rPr>
              <w:t>Estrategias</w:t>
            </w:r>
            <w:proofErr w:type="spellEnd"/>
            <w:r>
              <w:rPr>
                <w:rFonts w:ascii="NewsGotT" w:hAnsi="NewsGotT" w:cs="NewsGotT"/>
                <w:sz w:val="24"/>
                <w:szCs w:val="24"/>
              </w:rPr>
              <w:t xml:space="preserve"> </w:t>
            </w:r>
            <w:proofErr w:type="spellStart"/>
            <w:r>
              <w:rPr>
                <w:rFonts w:ascii="NewsGotT" w:hAnsi="NewsGotT" w:cs="NewsGotT"/>
                <w:sz w:val="24"/>
                <w:szCs w:val="24"/>
              </w:rPr>
              <w:t>para</w:t>
            </w:r>
            <w:proofErr w:type="spellEnd"/>
            <w:r>
              <w:rPr>
                <w:rFonts w:ascii="NewsGotT" w:hAnsi="NewsGotT" w:cs="NewsGotT"/>
                <w:sz w:val="24"/>
                <w:szCs w:val="24"/>
              </w:rPr>
              <w:t xml:space="preserve"> </w:t>
            </w:r>
            <w:proofErr w:type="spellStart"/>
            <w:r>
              <w:rPr>
                <w:rFonts w:ascii="NewsGotT" w:hAnsi="NewsGotT" w:cs="NewsGotT"/>
                <w:sz w:val="24"/>
                <w:szCs w:val="24"/>
              </w:rPr>
              <w:t>abordar</w:t>
            </w:r>
            <w:proofErr w:type="spellEnd"/>
            <w:r>
              <w:rPr>
                <w:rFonts w:ascii="NewsGotT" w:hAnsi="NewsGotT" w:cs="NewsGotT"/>
                <w:sz w:val="24"/>
                <w:szCs w:val="24"/>
              </w:rPr>
              <w:t xml:space="preserve"> </w:t>
            </w:r>
            <w:proofErr w:type="spellStart"/>
            <w:r>
              <w:rPr>
                <w:rFonts w:ascii="NewsGotT" w:hAnsi="NewsGotT" w:cs="NewsGotT"/>
                <w:sz w:val="24"/>
                <w:szCs w:val="24"/>
              </w:rPr>
              <w:t>prácticas</w:t>
            </w:r>
            <w:proofErr w:type="spellEnd"/>
            <w:r>
              <w:rPr>
                <w:rFonts w:ascii="NewsGotT" w:hAnsi="NewsGotT" w:cs="NewsGotT"/>
                <w:sz w:val="24"/>
                <w:szCs w:val="24"/>
              </w:rPr>
              <w:t xml:space="preserve"> y </w:t>
            </w:r>
            <w:proofErr w:type="spellStart"/>
            <w:r>
              <w:rPr>
                <w:rFonts w:ascii="NewsGotT" w:hAnsi="NewsGotT" w:cs="NewsGotT"/>
                <w:sz w:val="24"/>
                <w:szCs w:val="24"/>
              </w:rPr>
              <w:t>géneros</w:t>
            </w:r>
            <w:proofErr w:type="spellEnd"/>
            <w:r>
              <w:rPr>
                <w:rFonts w:ascii="NewsGotT" w:hAnsi="NewsGotT" w:cs="NewsGotT"/>
                <w:sz w:val="24"/>
                <w:szCs w:val="24"/>
              </w:rPr>
              <w:t xml:space="preserve"> </w:t>
            </w:r>
            <w:proofErr w:type="spellStart"/>
            <w:r>
              <w:rPr>
                <w:rFonts w:ascii="NewsGotT" w:hAnsi="NewsGotT" w:cs="NewsGotT"/>
                <w:sz w:val="24"/>
                <w:szCs w:val="24"/>
              </w:rPr>
              <w:t>discursivos</w:t>
            </w:r>
            <w:proofErr w:type="spellEnd"/>
            <w:r>
              <w:rPr>
                <w:rFonts w:ascii="NewsGotT" w:hAnsi="NewsGotT" w:cs="NewsGotT"/>
                <w:sz w:val="24"/>
                <w:szCs w:val="24"/>
              </w:rPr>
              <w:t xml:space="preserve"> </w:t>
            </w:r>
            <w:proofErr w:type="spellStart"/>
            <w:r>
              <w:rPr>
                <w:rFonts w:ascii="NewsGotT" w:hAnsi="NewsGotT" w:cs="NewsGotT"/>
                <w:sz w:val="24"/>
                <w:szCs w:val="24"/>
              </w:rPr>
              <w:t>adecuados</w:t>
            </w:r>
            <w:proofErr w:type="spellEnd"/>
            <w:r>
              <w:rPr>
                <w:rFonts w:ascii="NewsGotT" w:hAnsi="NewsGotT" w:cs="NewsGotT"/>
                <w:sz w:val="24"/>
                <w:szCs w:val="24"/>
              </w:rPr>
              <w:t xml:space="preserve"> a la </w:t>
            </w:r>
            <w:proofErr w:type="spellStart"/>
            <w:r>
              <w:rPr>
                <w:rFonts w:ascii="NewsGotT" w:hAnsi="NewsGotT" w:cs="NewsGotT"/>
                <w:sz w:val="24"/>
                <w:szCs w:val="24"/>
              </w:rPr>
              <w:t>etapa</w:t>
            </w:r>
            <w:proofErr w:type="spellEnd"/>
            <w:r>
              <w:rPr>
                <w:rFonts w:ascii="NewsGotT" w:hAnsi="NewsGotT" w:cs="NewsGotT"/>
                <w:sz w:val="24"/>
                <w:szCs w:val="24"/>
              </w:rPr>
              <w:t xml:space="preserve"> (</w:t>
            </w:r>
            <w:proofErr w:type="spellStart"/>
            <w:r>
              <w:rPr>
                <w:rFonts w:ascii="NewsGotT" w:hAnsi="NewsGotT" w:cs="NewsGotT"/>
                <w:sz w:val="24"/>
                <w:szCs w:val="24"/>
              </w:rPr>
              <w:t>comprensión</w:t>
            </w:r>
            <w:proofErr w:type="spellEnd"/>
            <w:r>
              <w:rPr>
                <w:rFonts w:ascii="NewsGotT" w:hAnsi="NewsGotT" w:cs="NewsGotT"/>
                <w:sz w:val="24"/>
                <w:szCs w:val="24"/>
              </w:rPr>
              <w:t xml:space="preserve"> – </w:t>
            </w:r>
            <w:proofErr w:type="spellStart"/>
            <w:r>
              <w:rPr>
                <w:rFonts w:ascii="NewsGotT" w:hAnsi="NewsGotT" w:cs="NewsGotT"/>
                <w:sz w:val="24"/>
                <w:szCs w:val="24"/>
              </w:rPr>
              <w:t>expresión</w:t>
            </w:r>
            <w:proofErr w:type="spellEnd"/>
            <w:r>
              <w:rPr>
                <w:rFonts w:ascii="NewsGotT" w:hAnsi="NewsGotT" w:cs="NewsGotT"/>
                <w:sz w:val="24"/>
                <w:szCs w:val="24"/>
              </w:rPr>
              <w:t xml:space="preserve"> oral y </w:t>
            </w:r>
            <w:proofErr w:type="spellStart"/>
            <w:r>
              <w:rPr>
                <w:rFonts w:ascii="NewsGotT" w:hAnsi="NewsGotT" w:cs="NewsGotT"/>
                <w:sz w:val="24"/>
                <w:szCs w:val="24"/>
              </w:rPr>
              <w:t>escrita</w:t>
            </w:r>
            <w:proofErr w:type="spellEnd"/>
            <w:r>
              <w:rPr>
                <w:rFonts w:ascii="NewsGotT" w:hAnsi="NewsGotT" w:cs="NewsGotT"/>
                <w:sz w:val="24"/>
                <w:szCs w:val="24"/>
              </w:rPr>
              <w:t xml:space="preserve">, </w:t>
            </w:r>
            <w:proofErr w:type="spellStart"/>
            <w:r>
              <w:rPr>
                <w:rFonts w:ascii="NewsGotT" w:hAnsi="NewsGotT" w:cs="NewsGotT"/>
                <w:sz w:val="24"/>
                <w:szCs w:val="24"/>
              </w:rPr>
              <w:t>interacción</w:t>
            </w:r>
            <w:proofErr w:type="spellEnd"/>
            <w:r>
              <w:rPr>
                <w:rFonts w:ascii="NewsGotT" w:hAnsi="NewsGotT" w:cs="NewsGotT"/>
                <w:sz w:val="24"/>
                <w:szCs w:val="24"/>
              </w:rPr>
              <w:t xml:space="preserve">, </w:t>
            </w:r>
            <w:proofErr w:type="spellStart"/>
            <w:r>
              <w:rPr>
                <w:rFonts w:ascii="NewsGotT" w:hAnsi="NewsGotT" w:cs="NewsGotT"/>
                <w:sz w:val="24"/>
                <w:szCs w:val="24"/>
              </w:rPr>
              <w:t>tipologías</w:t>
            </w:r>
            <w:proofErr w:type="spellEnd"/>
            <w:r>
              <w:rPr>
                <w:rFonts w:ascii="NewsGotT" w:hAnsi="NewsGotT" w:cs="NewsGotT"/>
                <w:sz w:val="24"/>
                <w:szCs w:val="24"/>
              </w:rPr>
              <w:t xml:space="preserve"> </w:t>
            </w:r>
            <w:proofErr w:type="spellStart"/>
            <w:r>
              <w:rPr>
                <w:rFonts w:ascii="NewsGotT" w:hAnsi="NewsGotT" w:cs="NewsGotT"/>
                <w:sz w:val="24"/>
                <w:szCs w:val="24"/>
              </w:rPr>
              <w:t>textuales</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559AAF77" w14:textId="77777777" w:rsidR="00FC0316" w:rsidRDefault="00FC0316" w:rsidP="00FC0316">
            <w:pPr>
              <w:pStyle w:val="Textodecuerpo"/>
              <w:snapToGrid w:val="0"/>
              <w:jc w:val="center"/>
              <w:rPr>
                <w:rFonts w:ascii="NewsGotT" w:hAnsi="NewsGotT" w:cs="NewsGotT"/>
                <w:sz w:val="24"/>
                <w:szCs w:val="24"/>
              </w:rPr>
            </w:pPr>
          </w:p>
        </w:tc>
      </w:tr>
      <w:tr w:rsidR="00FC0316" w14:paraId="3A9172D9" w14:textId="77777777" w:rsidTr="00FC0316">
        <w:tc>
          <w:tcPr>
            <w:tcW w:w="8954" w:type="dxa"/>
            <w:tcBorders>
              <w:left w:val="single" w:sz="2" w:space="0" w:color="000000"/>
              <w:bottom w:val="single" w:sz="2" w:space="0" w:color="000000"/>
            </w:tcBorders>
            <w:shd w:val="clear" w:color="auto" w:fill="auto"/>
          </w:tcPr>
          <w:p w14:paraId="7CF83F2B" w14:textId="77777777" w:rsidR="00FC0316" w:rsidRDefault="00FC0316" w:rsidP="00FC0316">
            <w:pPr>
              <w:pStyle w:val="Textodecuerpo"/>
              <w:widowControl/>
              <w:numPr>
                <w:ilvl w:val="0"/>
                <w:numId w:val="3"/>
              </w:numPr>
              <w:suppressAutoHyphens/>
              <w:spacing w:after="120"/>
              <w:textAlignment w:val="baseline"/>
              <w:rPr>
                <w:rFonts w:ascii="NewsGotT" w:hAnsi="NewsGotT" w:cs="NewsGotT"/>
                <w:sz w:val="24"/>
                <w:szCs w:val="24"/>
              </w:rPr>
            </w:pPr>
            <w:proofErr w:type="spellStart"/>
            <w:r>
              <w:rPr>
                <w:rFonts w:ascii="NewsGotT" w:hAnsi="NewsGotT" w:cs="NewsGotT"/>
                <w:sz w:val="24"/>
                <w:szCs w:val="24"/>
              </w:rPr>
              <w:t>Comprensión</w:t>
            </w:r>
            <w:proofErr w:type="spellEnd"/>
            <w:r>
              <w:rPr>
                <w:rFonts w:ascii="NewsGotT" w:hAnsi="NewsGotT" w:cs="NewsGotT"/>
                <w:sz w:val="24"/>
                <w:szCs w:val="24"/>
              </w:rPr>
              <w:t xml:space="preserve"> </w:t>
            </w:r>
            <w:proofErr w:type="spellStart"/>
            <w:r>
              <w:rPr>
                <w:rFonts w:ascii="NewsGotT" w:hAnsi="NewsGotT" w:cs="NewsGotT"/>
                <w:sz w:val="24"/>
                <w:szCs w:val="24"/>
              </w:rPr>
              <w:t>lectora</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5A9C55B9" w14:textId="77777777" w:rsidR="00FC0316" w:rsidRDefault="00FC0316" w:rsidP="00FC0316">
            <w:pPr>
              <w:pStyle w:val="Textodecuerpo"/>
              <w:snapToGrid w:val="0"/>
              <w:jc w:val="center"/>
              <w:rPr>
                <w:rFonts w:ascii="NewsGotT" w:hAnsi="NewsGotT" w:cs="NewsGotT"/>
                <w:sz w:val="24"/>
                <w:szCs w:val="24"/>
              </w:rPr>
            </w:pPr>
          </w:p>
        </w:tc>
      </w:tr>
      <w:tr w:rsidR="00FC0316" w14:paraId="1ECCDCAB" w14:textId="77777777" w:rsidTr="00FC0316">
        <w:tc>
          <w:tcPr>
            <w:tcW w:w="8954" w:type="dxa"/>
            <w:tcBorders>
              <w:left w:val="single" w:sz="2" w:space="0" w:color="000000"/>
              <w:bottom w:val="single" w:sz="2" w:space="0" w:color="000000"/>
            </w:tcBorders>
            <w:shd w:val="clear" w:color="auto" w:fill="auto"/>
          </w:tcPr>
          <w:p w14:paraId="78EFC419" w14:textId="77777777" w:rsidR="00FC0316" w:rsidRDefault="00FC0316" w:rsidP="00FC0316">
            <w:pPr>
              <w:pStyle w:val="Textodecuerpo"/>
              <w:widowControl/>
              <w:numPr>
                <w:ilvl w:val="0"/>
                <w:numId w:val="3"/>
              </w:numPr>
              <w:suppressAutoHyphens/>
              <w:spacing w:after="120"/>
              <w:textAlignment w:val="baseline"/>
              <w:rPr>
                <w:rFonts w:ascii="NewsGotT" w:hAnsi="NewsGotT" w:cs="NewsGotT"/>
                <w:sz w:val="24"/>
                <w:szCs w:val="24"/>
              </w:rPr>
            </w:pPr>
            <w:proofErr w:type="spellStart"/>
            <w:r>
              <w:rPr>
                <w:rFonts w:ascii="NewsGotT" w:hAnsi="NewsGotT" w:cs="NewsGotT"/>
                <w:sz w:val="24"/>
                <w:szCs w:val="24"/>
              </w:rPr>
              <w:t>Expresión</w:t>
            </w:r>
            <w:proofErr w:type="spellEnd"/>
            <w:r>
              <w:rPr>
                <w:rFonts w:ascii="NewsGotT" w:hAnsi="NewsGotT" w:cs="NewsGotT"/>
                <w:sz w:val="24"/>
                <w:szCs w:val="24"/>
              </w:rPr>
              <w:t xml:space="preserve"> Oral.</w:t>
            </w:r>
          </w:p>
        </w:tc>
        <w:tc>
          <w:tcPr>
            <w:tcW w:w="756" w:type="dxa"/>
            <w:tcBorders>
              <w:left w:val="single" w:sz="2" w:space="0" w:color="000000"/>
              <w:bottom w:val="single" w:sz="2" w:space="0" w:color="000000"/>
              <w:right w:val="single" w:sz="2" w:space="0" w:color="000000"/>
            </w:tcBorders>
            <w:shd w:val="clear" w:color="auto" w:fill="auto"/>
          </w:tcPr>
          <w:p w14:paraId="2142E80C" w14:textId="77777777" w:rsidR="00FC0316" w:rsidRDefault="00FC0316" w:rsidP="00FC0316">
            <w:pPr>
              <w:pStyle w:val="Textodecuerpo"/>
              <w:snapToGrid w:val="0"/>
              <w:jc w:val="center"/>
              <w:rPr>
                <w:rFonts w:ascii="NewsGotT" w:hAnsi="NewsGotT" w:cs="NewsGotT"/>
                <w:sz w:val="24"/>
                <w:szCs w:val="24"/>
              </w:rPr>
            </w:pPr>
          </w:p>
        </w:tc>
      </w:tr>
      <w:tr w:rsidR="00FC0316" w14:paraId="3E8D6B26" w14:textId="77777777" w:rsidTr="00FC0316">
        <w:tc>
          <w:tcPr>
            <w:tcW w:w="8954" w:type="dxa"/>
            <w:tcBorders>
              <w:left w:val="single" w:sz="2" w:space="0" w:color="000000"/>
              <w:bottom w:val="single" w:sz="2" w:space="0" w:color="000000"/>
            </w:tcBorders>
            <w:shd w:val="clear" w:color="auto" w:fill="auto"/>
          </w:tcPr>
          <w:p w14:paraId="343A4A76" w14:textId="77777777" w:rsidR="00FC0316" w:rsidRDefault="00FC0316" w:rsidP="00FC0316">
            <w:pPr>
              <w:pStyle w:val="Textodecuerpo"/>
              <w:widowControl/>
              <w:numPr>
                <w:ilvl w:val="0"/>
                <w:numId w:val="3"/>
              </w:numPr>
              <w:suppressAutoHyphens/>
              <w:spacing w:after="120"/>
              <w:textAlignment w:val="baseline"/>
              <w:rPr>
                <w:rFonts w:ascii="NewsGotT" w:hAnsi="NewsGotT" w:cs="NewsGotT"/>
                <w:sz w:val="24"/>
                <w:szCs w:val="24"/>
              </w:rPr>
            </w:pPr>
            <w:proofErr w:type="spellStart"/>
            <w:r>
              <w:rPr>
                <w:rFonts w:ascii="NewsGotT" w:hAnsi="NewsGotT" w:cs="NewsGotT"/>
                <w:sz w:val="24"/>
                <w:szCs w:val="24"/>
              </w:rPr>
              <w:t>Procesos</w:t>
            </w:r>
            <w:proofErr w:type="spellEnd"/>
            <w:r>
              <w:rPr>
                <w:rFonts w:ascii="NewsGotT" w:hAnsi="NewsGotT" w:cs="NewsGotT"/>
                <w:sz w:val="24"/>
                <w:szCs w:val="24"/>
              </w:rPr>
              <w:t xml:space="preserve"> </w:t>
            </w:r>
            <w:proofErr w:type="spellStart"/>
            <w:r>
              <w:rPr>
                <w:rFonts w:ascii="NewsGotT" w:hAnsi="NewsGotT" w:cs="NewsGotT"/>
                <w:sz w:val="24"/>
                <w:szCs w:val="24"/>
              </w:rPr>
              <w:t>lectores</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3B476F81" w14:textId="77777777" w:rsidR="00FC0316" w:rsidRDefault="00FC0316" w:rsidP="00FC0316">
            <w:pPr>
              <w:pStyle w:val="Textodecuerpo"/>
              <w:snapToGrid w:val="0"/>
              <w:jc w:val="center"/>
              <w:rPr>
                <w:rFonts w:ascii="NewsGotT" w:hAnsi="NewsGotT" w:cs="NewsGotT"/>
                <w:sz w:val="24"/>
                <w:szCs w:val="24"/>
              </w:rPr>
            </w:pPr>
          </w:p>
        </w:tc>
      </w:tr>
      <w:tr w:rsidR="00FC0316" w14:paraId="12E71716" w14:textId="77777777" w:rsidTr="00FC0316">
        <w:tc>
          <w:tcPr>
            <w:tcW w:w="8954" w:type="dxa"/>
            <w:tcBorders>
              <w:left w:val="single" w:sz="2" w:space="0" w:color="000000"/>
              <w:bottom w:val="single" w:sz="2" w:space="0" w:color="000000"/>
            </w:tcBorders>
            <w:shd w:val="clear" w:color="auto" w:fill="auto"/>
          </w:tcPr>
          <w:p w14:paraId="52546EFD" w14:textId="77777777" w:rsidR="00FC0316" w:rsidRDefault="00FC0316" w:rsidP="00FC0316">
            <w:pPr>
              <w:pStyle w:val="Textodecuerpo"/>
              <w:widowControl/>
              <w:numPr>
                <w:ilvl w:val="0"/>
                <w:numId w:val="3"/>
              </w:numPr>
              <w:suppressAutoHyphens/>
              <w:spacing w:after="120"/>
              <w:textAlignment w:val="baseline"/>
              <w:rPr>
                <w:rFonts w:ascii="NewsGotT" w:hAnsi="NewsGotT" w:cs="NewsGotT"/>
                <w:sz w:val="24"/>
                <w:szCs w:val="24"/>
              </w:rPr>
            </w:pPr>
            <w:proofErr w:type="spellStart"/>
            <w:r>
              <w:rPr>
                <w:rFonts w:ascii="NewsGotT" w:hAnsi="NewsGotT" w:cs="NewsGotT"/>
                <w:sz w:val="24"/>
                <w:szCs w:val="24"/>
              </w:rPr>
              <w:t>Procesos</w:t>
            </w:r>
            <w:proofErr w:type="spellEnd"/>
            <w:r>
              <w:rPr>
                <w:rFonts w:ascii="NewsGotT" w:hAnsi="NewsGotT" w:cs="NewsGotT"/>
                <w:sz w:val="24"/>
                <w:szCs w:val="24"/>
              </w:rPr>
              <w:t xml:space="preserve"> de </w:t>
            </w:r>
            <w:proofErr w:type="spellStart"/>
            <w:r>
              <w:rPr>
                <w:rFonts w:ascii="NewsGotT" w:hAnsi="NewsGotT" w:cs="NewsGotT"/>
                <w:sz w:val="24"/>
                <w:szCs w:val="24"/>
              </w:rPr>
              <w:t>Escritura</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0C32C61E" w14:textId="77777777" w:rsidR="00FC0316" w:rsidRDefault="00FC0316" w:rsidP="00FC0316">
            <w:pPr>
              <w:pStyle w:val="Textodecuerpo"/>
              <w:snapToGrid w:val="0"/>
              <w:jc w:val="center"/>
              <w:rPr>
                <w:rFonts w:ascii="NewsGotT" w:hAnsi="NewsGotT" w:cs="NewsGotT"/>
                <w:sz w:val="24"/>
                <w:szCs w:val="24"/>
              </w:rPr>
            </w:pPr>
          </w:p>
        </w:tc>
      </w:tr>
      <w:tr w:rsidR="00FC0316" w14:paraId="5C250455" w14:textId="77777777" w:rsidTr="00FC0316">
        <w:tc>
          <w:tcPr>
            <w:tcW w:w="8954" w:type="dxa"/>
            <w:tcBorders>
              <w:left w:val="single" w:sz="2" w:space="0" w:color="000000"/>
              <w:bottom w:val="single" w:sz="2" w:space="0" w:color="000000"/>
            </w:tcBorders>
            <w:shd w:val="clear" w:color="auto" w:fill="auto"/>
          </w:tcPr>
          <w:p w14:paraId="466D6495" w14:textId="77777777" w:rsidR="00FC0316" w:rsidRDefault="00FC0316" w:rsidP="00FC0316">
            <w:pPr>
              <w:pStyle w:val="Textodecuerpo"/>
              <w:widowControl/>
              <w:numPr>
                <w:ilvl w:val="0"/>
                <w:numId w:val="3"/>
              </w:numPr>
              <w:suppressAutoHyphens/>
              <w:spacing w:after="120"/>
              <w:textAlignment w:val="baseline"/>
              <w:rPr>
                <w:rFonts w:ascii="NewsGotT" w:hAnsi="NewsGotT" w:cs="NewsGotT"/>
                <w:sz w:val="24"/>
                <w:szCs w:val="24"/>
              </w:rPr>
            </w:pPr>
            <w:proofErr w:type="spellStart"/>
            <w:r>
              <w:rPr>
                <w:rFonts w:ascii="NewsGotT" w:hAnsi="NewsGotT" w:cs="NewsGotT"/>
                <w:sz w:val="24"/>
                <w:szCs w:val="24"/>
              </w:rPr>
              <w:t>Tipologías</w:t>
            </w:r>
            <w:proofErr w:type="spellEnd"/>
            <w:r>
              <w:rPr>
                <w:rFonts w:ascii="NewsGotT" w:hAnsi="NewsGotT" w:cs="NewsGotT"/>
                <w:sz w:val="24"/>
                <w:szCs w:val="24"/>
              </w:rPr>
              <w:t xml:space="preserve"> </w:t>
            </w:r>
            <w:proofErr w:type="spellStart"/>
            <w:r>
              <w:rPr>
                <w:rFonts w:ascii="NewsGotT" w:hAnsi="NewsGotT" w:cs="NewsGotT"/>
                <w:sz w:val="24"/>
                <w:szCs w:val="24"/>
              </w:rPr>
              <w:t>textuales</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6DB88DCE" w14:textId="77777777" w:rsidR="00FC0316" w:rsidRDefault="00FC0316" w:rsidP="00FC0316">
            <w:pPr>
              <w:pStyle w:val="Textodecuerpo"/>
              <w:snapToGrid w:val="0"/>
              <w:jc w:val="center"/>
              <w:rPr>
                <w:rFonts w:ascii="NewsGotT" w:hAnsi="NewsGotT" w:cs="NewsGotT"/>
                <w:sz w:val="24"/>
                <w:szCs w:val="24"/>
              </w:rPr>
            </w:pPr>
          </w:p>
        </w:tc>
      </w:tr>
      <w:tr w:rsidR="00FC0316" w14:paraId="02861E79" w14:textId="77777777" w:rsidTr="00FC0316">
        <w:tc>
          <w:tcPr>
            <w:tcW w:w="8954" w:type="dxa"/>
            <w:tcBorders>
              <w:left w:val="single" w:sz="2" w:space="0" w:color="000000"/>
              <w:bottom w:val="single" w:sz="2" w:space="0" w:color="000000"/>
            </w:tcBorders>
            <w:shd w:val="clear" w:color="auto" w:fill="auto"/>
          </w:tcPr>
          <w:p w14:paraId="13240B52" w14:textId="77777777" w:rsidR="00FC0316" w:rsidRDefault="00FC0316" w:rsidP="00FC0316">
            <w:pPr>
              <w:pStyle w:val="Textodecuerpo"/>
              <w:widowControl/>
              <w:numPr>
                <w:ilvl w:val="0"/>
                <w:numId w:val="3"/>
              </w:numPr>
              <w:suppressAutoHyphens/>
              <w:spacing w:after="120"/>
              <w:textAlignment w:val="baseline"/>
              <w:rPr>
                <w:rFonts w:ascii="NewsGotT" w:hAnsi="NewsGotT" w:cs="NewsGotT"/>
                <w:sz w:val="24"/>
                <w:szCs w:val="24"/>
              </w:rPr>
            </w:pPr>
            <w:r>
              <w:rPr>
                <w:rStyle w:val="Fuentedeprrafopredeter1"/>
                <w:rFonts w:ascii="NewsGotT" w:eastAsia="SimSun" w:hAnsi="NewsGotT" w:cs="NewsGotT"/>
                <w:kern w:val="1"/>
                <w:sz w:val="24"/>
                <w:szCs w:val="24"/>
                <w:lang w:val="es-ES" w:bidi="hi-IN"/>
              </w:rPr>
              <w:t>Géneros literarios y no literarios.</w:t>
            </w:r>
          </w:p>
        </w:tc>
        <w:tc>
          <w:tcPr>
            <w:tcW w:w="756" w:type="dxa"/>
            <w:tcBorders>
              <w:left w:val="single" w:sz="2" w:space="0" w:color="000000"/>
              <w:bottom w:val="single" w:sz="2" w:space="0" w:color="000000"/>
              <w:right w:val="single" w:sz="2" w:space="0" w:color="000000"/>
            </w:tcBorders>
            <w:shd w:val="clear" w:color="auto" w:fill="auto"/>
          </w:tcPr>
          <w:p w14:paraId="68D3057B" w14:textId="77777777" w:rsidR="00FC0316" w:rsidRDefault="00FC0316" w:rsidP="00FC0316">
            <w:pPr>
              <w:pStyle w:val="Textodecuerpo"/>
              <w:snapToGrid w:val="0"/>
              <w:jc w:val="center"/>
              <w:rPr>
                <w:rFonts w:ascii="NewsGotT" w:hAnsi="NewsGotT" w:cs="NewsGotT"/>
                <w:sz w:val="24"/>
                <w:szCs w:val="24"/>
              </w:rPr>
            </w:pPr>
          </w:p>
        </w:tc>
      </w:tr>
      <w:tr w:rsidR="00FC0316" w14:paraId="51DB2F9A" w14:textId="77777777" w:rsidTr="00FC0316">
        <w:tc>
          <w:tcPr>
            <w:tcW w:w="8954" w:type="dxa"/>
            <w:tcBorders>
              <w:left w:val="single" w:sz="2" w:space="0" w:color="000000"/>
              <w:bottom w:val="single" w:sz="2" w:space="0" w:color="000000"/>
            </w:tcBorders>
            <w:shd w:val="clear" w:color="auto" w:fill="auto"/>
          </w:tcPr>
          <w:p w14:paraId="6E4BB2D0" w14:textId="77777777" w:rsidR="00FC0316" w:rsidRDefault="00FC0316" w:rsidP="00FC0316">
            <w:pPr>
              <w:pStyle w:val="Textodecuerpo"/>
              <w:rPr>
                <w:rFonts w:ascii="NewsGotT" w:hAnsi="NewsGotT" w:cs="NewsGotT"/>
                <w:sz w:val="24"/>
                <w:szCs w:val="24"/>
              </w:rPr>
            </w:pPr>
            <w:r>
              <w:rPr>
                <w:rFonts w:ascii="NewsGotT" w:eastAsia="SimSun" w:hAnsi="NewsGotT" w:cs="NewsGotT"/>
                <w:kern w:val="1"/>
                <w:sz w:val="24"/>
                <w:szCs w:val="24"/>
                <w:lang w:val="es-ES" w:bidi="hi-IN"/>
              </w:rPr>
              <w:t>5. Tratamiento de la lectura en todas las áreas y Biblioteca Escolar. Proyecto lector del centro.</w:t>
            </w:r>
          </w:p>
        </w:tc>
        <w:tc>
          <w:tcPr>
            <w:tcW w:w="756" w:type="dxa"/>
            <w:tcBorders>
              <w:left w:val="single" w:sz="2" w:space="0" w:color="000000"/>
              <w:bottom w:val="single" w:sz="2" w:space="0" w:color="000000"/>
              <w:right w:val="single" w:sz="2" w:space="0" w:color="000000"/>
            </w:tcBorders>
            <w:shd w:val="clear" w:color="auto" w:fill="auto"/>
          </w:tcPr>
          <w:p w14:paraId="6917D1DE" w14:textId="77777777" w:rsidR="00FC0316" w:rsidRDefault="00FC0316" w:rsidP="00FC0316">
            <w:pPr>
              <w:pStyle w:val="Textodecuerpo"/>
              <w:snapToGrid w:val="0"/>
              <w:jc w:val="center"/>
              <w:rPr>
                <w:rFonts w:ascii="NewsGotT" w:hAnsi="NewsGotT" w:cs="NewsGotT"/>
                <w:sz w:val="24"/>
                <w:szCs w:val="24"/>
              </w:rPr>
            </w:pPr>
          </w:p>
        </w:tc>
      </w:tr>
      <w:tr w:rsidR="00FC0316" w14:paraId="1A241EC7" w14:textId="77777777" w:rsidTr="00FC0316">
        <w:tc>
          <w:tcPr>
            <w:tcW w:w="8954" w:type="dxa"/>
            <w:tcBorders>
              <w:left w:val="single" w:sz="2" w:space="0" w:color="000000"/>
              <w:bottom w:val="single" w:sz="2" w:space="0" w:color="000000"/>
            </w:tcBorders>
            <w:shd w:val="clear" w:color="auto" w:fill="auto"/>
          </w:tcPr>
          <w:p w14:paraId="60BE0DBF"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6. </w:t>
            </w:r>
            <w:proofErr w:type="spellStart"/>
            <w:r>
              <w:rPr>
                <w:rFonts w:ascii="NewsGotT" w:hAnsi="NewsGotT" w:cs="NewsGotT"/>
                <w:sz w:val="24"/>
                <w:szCs w:val="24"/>
              </w:rPr>
              <w:t>Currículum</w:t>
            </w:r>
            <w:proofErr w:type="spellEnd"/>
            <w:r>
              <w:rPr>
                <w:rFonts w:ascii="NewsGotT" w:hAnsi="NewsGotT" w:cs="NewsGotT"/>
                <w:sz w:val="24"/>
                <w:szCs w:val="24"/>
              </w:rPr>
              <w:t xml:space="preserve"> </w:t>
            </w:r>
            <w:proofErr w:type="spellStart"/>
            <w:r>
              <w:rPr>
                <w:rFonts w:ascii="NewsGotT" w:hAnsi="NewsGotT" w:cs="NewsGotT"/>
                <w:sz w:val="24"/>
                <w:szCs w:val="24"/>
              </w:rPr>
              <w:t>integrado</w:t>
            </w:r>
            <w:proofErr w:type="spellEnd"/>
            <w:r>
              <w:rPr>
                <w:rFonts w:ascii="NewsGotT" w:hAnsi="NewsGotT" w:cs="NewsGotT"/>
                <w:sz w:val="24"/>
                <w:szCs w:val="24"/>
              </w:rPr>
              <w:t xml:space="preserve"> de </w:t>
            </w:r>
            <w:proofErr w:type="spellStart"/>
            <w:r>
              <w:rPr>
                <w:rFonts w:ascii="NewsGotT" w:hAnsi="NewsGotT" w:cs="NewsGotT"/>
                <w:sz w:val="24"/>
                <w:szCs w:val="24"/>
              </w:rPr>
              <w:t>las</w:t>
            </w:r>
            <w:proofErr w:type="spellEnd"/>
            <w:r>
              <w:rPr>
                <w:rFonts w:ascii="NewsGotT" w:hAnsi="NewsGotT" w:cs="NewsGotT"/>
                <w:sz w:val="24"/>
                <w:szCs w:val="24"/>
              </w:rPr>
              <w:t xml:space="preserve"> </w:t>
            </w:r>
            <w:proofErr w:type="spellStart"/>
            <w:r>
              <w:rPr>
                <w:rFonts w:ascii="NewsGotT" w:hAnsi="NewsGotT" w:cs="NewsGotT"/>
                <w:sz w:val="24"/>
                <w:szCs w:val="24"/>
              </w:rPr>
              <w:t>lenguas</w:t>
            </w:r>
            <w:proofErr w:type="spellEnd"/>
            <w:r>
              <w:rPr>
                <w:rFonts w:ascii="NewsGotT" w:hAnsi="NewsGotT" w:cs="NewsGotT"/>
                <w:sz w:val="24"/>
                <w:szCs w:val="24"/>
              </w:rPr>
              <w:t xml:space="preserve"> (CIL)</w:t>
            </w:r>
          </w:p>
        </w:tc>
        <w:tc>
          <w:tcPr>
            <w:tcW w:w="756" w:type="dxa"/>
            <w:tcBorders>
              <w:left w:val="single" w:sz="2" w:space="0" w:color="000000"/>
              <w:bottom w:val="single" w:sz="2" w:space="0" w:color="000000"/>
              <w:right w:val="single" w:sz="2" w:space="0" w:color="000000"/>
            </w:tcBorders>
            <w:shd w:val="clear" w:color="auto" w:fill="auto"/>
          </w:tcPr>
          <w:p w14:paraId="76223A51" w14:textId="77777777" w:rsidR="00FC0316" w:rsidRDefault="00FC0316"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511C55D5" w14:textId="77777777" w:rsidTr="00FC0316">
        <w:tc>
          <w:tcPr>
            <w:tcW w:w="8954" w:type="dxa"/>
            <w:tcBorders>
              <w:left w:val="single" w:sz="2" w:space="0" w:color="000000"/>
              <w:bottom w:val="single" w:sz="2" w:space="0" w:color="000000"/>
            </w:tcBorders>
            <w:shd w:val="clear" w:color="auto" w:fill="auto"/>
          </w:tcPr>
          <w:p w14:paraId="76BD7AC0"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7. CCL y </w:t>
            </w:r>
            <w:proofErr w:type="spellStart"/>
            <w:r>
              <w:rPr>
                <w:rFonts w:ascii="NewsGotT" w:hAnsi="NewsGotT" w:cs="NewsGotT"/>
                <w:sz w:val="24"/>
                <w:szCs w:val="24"/>
              </w:rPr>
              <w:t>metodología</w:t>
            </w:r>
            <w:proofErr w:type="spellEnd"/>
            <w:r>
              <w:rPr>
                <w:rFonts w:ascii="NewsGotT" w:hAnsi="NewsGotT" w:cs="NewsGotT"/>
                <w:sz w:val="24"/>
                <w:szCs w:val="24"/>
              </w:rPr>
              <w:t xml:space="preserve"> ABP</w:t>
            </w:r>
          </w:p>
        </w:tc>
        <w:tc>
          <w:tcPr>
            <w:tcW w:w="756" w:type="dxa"/>
            <w:tcBorders>
              <w:left w:val="single" w:sz="2" w:space="0" w:color="000000"/>
              <w:bottom w:val="single" w:sz="2" w:space="0" w:color="000000"/>
              <w:right w:val="single" w:sz="2" w:space="0" w:color="000000"/>
            </w:tcBorders>
            <w:shd w:val="clear" w:color="auto" w:fill="auto"/>
          </w:tcPr>
          <w:p w14:paraId="5E1B1C5F" w14:textId="77777777" w:rsidR="00FC0316" w:rsidRDefault="00FC0316"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41404C14" w14:textId="77777777" w:rsidTr="00FC0316">
        <w:tc>
          <w:tcPr>
            <w:tcW w:w="8954" w:type="dxa"/>
            <w:tcBorders>
              <w:left w:val="single" w:sz="2" w:space="0" w:color="000000"/>
              <w:bottom w:val="single" w:sz="2" w:space="0" w:color="000000"/>
            </w:tcBorders>
            <w:shd w:val="clear" w:color="auto" w:fill="auto"/>
          </w:tcPr>
          <w:p w14:paraId="4715A6BE"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8. </w:t>
            </w:r>
            <w:proofErr w:type="spellStart"/>
            <w:r>
              <w:rPr>
                <w:rFonts w:ascii="NewsGotT" w:hAnsi="NewsGotT" w:cs="NewsGotT"/>
                <w:sz w:val="24"/>
                <w:szCs w:val="24"/>
              </w:rPr>
              <w:t>Programa</w:t>
            </w:r>
            <w:proofErr w:type="spellEnd"/>
            <w:r>
              <w:rPr>
                <w:rFonts w:ascii="NewsGotT" w:hAnsi="NewsGotT" w:cs="NewsGotT"/>
                <w:sz w:val="24"/>
                <w:szCs w:val="24"/>
              </w:rPr>
              <w:t xml:space="preserve"> de </w:t>
            </w:r>
            <w:proofErr w:type="spellStart"/>
            <w:r>
              <w:rPr>
                <w:rFonts w:ascii="NewsGotT" w:hAnsi="NewsGotT" w:cs="NewsGotT"/>
                <w:sz w:val="24"/>
                <w:szCs w:val="24"/>
              </w:rPr>
              <w:t>Bilingüismo</w:t>
            </w:r>
            <w:proofErr w:type="spellEnd"/>
            <w:r>
              <w:rPr>
                <w:rFonts w:ascii="NewsGotT" w:hAnsi="NewsGotT" w:cs="NewsGotT"/>
                <w:sz w:val="24"/>
                <w:szCs w:val="24"/>
              </w:rPr>
              <w:t>: El MCERL</w:t>
            </w:r>
            <w:proofErr w:type="gramStart"/>
            <w:r>
              <w:rPr>
                <w:rFonts w:ascii="NewsGotT" w:hAnsi="NewsGotT" w:cs="NewsGotT"/>
                <w:sz w:val="24"/>
                <w:szCs w:val="24"/>
              </w:rPr>
              <w:t>,  el</w:t>
            </w:r>
            <w:proofErr w:type="gramEnd"/>
            <w:r>
              <w:rPr>
                <w:rFonts w:ascii="NewsGotT" w:hAnsi="NewsGotT" w:cs="NewsGotT"/>
                <w:sz w:val="24"/>
                <w:szCs w:val="24"/>
              </w:rPr>
              <w:t xml:space="preserve"> CIL, la </w:t>
            </w:r>
            <w:proofErr w:type="spellStart"/>
            <w:r>
              <w:rPr>
                <w:rFonts w:ascii="NewsGotT" w:hAnsi="NewsGotT" w:cs="NewsGotT"/>
                <w:sz w:val="24"/>
                <w:szCs w:val="24"/>
              </w:rPr>
              <w:t>metodología</w:t>
            </w:r>
            <w:proofErr w:type="spellEnd"/>
            <w:r>
              <w:rPr>
                <w:rFonts w:ascii="NewsGotT" w:hAnsi="NewsGotT" w:cs="NewsGotT"/>
                <w:sz w:val="24"/>
                <w:szCs w:val="24"/>
              </w:rPr>
              <w:t xml:space="preserve"> AICLE, </w:t>
            </w:r>
            <w:proofErr w:type="spellStart"/>
            <w:r>
              <w:rPr>
                <w:rFonts w:ascii="NewsGotT" w:hAnsi="NewsGotT" w:cs="NewsGotT"/>
                <w:sz w:val="24"/>
                <w:szCs w:val="24"/>
              </w:rPr>
              <w:t>programas</w:t>
            </w:r>
            <w:proofErr w:type="spellEnd"/>
            <w:r>
              <w:rPr>
                <w:rFonts w:ascii="NewsGotT" w:hAnsi="NewsGotT" w:cs="NewsGotT"/>
                <w:sz w:val="24"/>
                <w:szCs w:val="24"/>
              </w:rPr>
              <w:t xml:space="preserve"> </w:t>
            </w:r>
            <w:proofErr w:type="spellStart"/>
            <w:r>
              <w:rPr>
                <w:rFonts w:ascii="NewsGotT" w:hAnsi="NewsGotT" w:cs="NewsGotT"/>
                <w:sz w:val="24"/>
                <w:szCs w:val="24"/>
              </w:rPr>
              <w:t>europeos</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24AAA31D" w14:textId="77777777" w:rsidR="00FC0316" w:rsidRDefault="00114234"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3F53CB32" w14:textId="77777777" w:rsidTr="00FC0316">
        <w:tc>
          <w:tcPr>
            <w:tcW w:w="8954" w:type="dxa"/>
            <w:tcBorders>
              <w:left w:val="single" w:sz="2" w:space="0" w:color="000000"/>
              <w:bottom w:val="single" w:sz="2" w:space="0" w:color="000000"/>
            </w:tcBorders>
            <w:shd w:val="clear" w:color="auto" w:fill="auto"/>
          </w:tcPr>
          <w:p w14:paraId="5AB36C1D"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9. La </w:t>
            </w:r>
            <w:proofErr w:type="spellStart"/>
            <w:r>
              <w:rPr>
                <w:rFonts w:ascii="NewsGotT" w:hAnsi="NewsGotT" w:cs="NewsGotT"/>
                <w:sz w:val="24"/>
                <w:szCs w:val="24"/>
              </w:rPr>
              <w:t>atención</w:t>
            </w:r>
            <w:proofErr w:type="spellEnd"/>
            <w:r>
              <w:rPr>
                <w:rFonts w:ascii="NewsGotT" w:hAnsi="NewsGotT" w:cs="NewsGotT"/>
                <w:sz w:val="24"/>
                <w:szCs w:val="24"/>
              </w:rPr>
              <w:t xml:space="preserve"> a la </w:t>
            </w:r>
            <w:proofErr w:type="spellStart"/>
            <w:r>
              <w:rPr>
                <w:rFonts w:ascii="NewsGotT" w:hAnsi="NewsGotT" w:cs="NewsGotT"/>
                <w:sz w:val="24"/>
                <w:szCs w:val="24"/>
              </w:rPr>
              <w:t>diversidad</w:t>
            </w:r>
            <w:proofErr w:type="spellEnd"/>
            <w:r>
              <w:rPr>
                <w:rFonts w:ascii="NewsGotT" w:hAnsi="NewsGotT" w:cs="NewsGotT"/>
                <w:sz w:val="24"/>
                <w:szCs w:val="24"/>
              </w:rPr>
              <w:t xml:space="preserve">: CCL y </w:t>
            </w:r>
            <w:proofErr w:type="spellStart"/>
            <w:r>
              <w:rPr>
                <w:rFonts w:ascii="NewsGotT" w:hAnsi="NewsGotT" w:cs="NewsGotT"/>
                <w:sz w:val="24"/>
                <w:szCs w:val="24"/>
              </w:rPr>
              <w:t>diversidad</w:t>
            </w:r>
            <w:proofErr w:type="spellEnd"/>
            <w:r>
              <w:rPr>
                <w:rFonts w:ascii="NewsGotT" w:hAnsi="NewsGotT" w:cs="NewsGotT"/>
                <w:sz w:val="24"/>
                <w:szCs w:val="24"/>
              </w:rPr>
              <w:t xml:space="preserve"> en </w:t>
            </w:r>
            <w:proofErr w:type="spellStart"/>
            <w:r>
              <w:rPr>
                <w:rFonts w:ascii="NewsGotT" w:hAnsi="NewsGotT" w:cs="NewsGotT"/>
                <w:sz w:val="24"/>
                <w:szCs w:val="24"/>
              </w:rPr>
              <w:t>todas</w:t>
            </w:r>
            <w:proofErr w:type="spellEnd"/>
            <w:r>
              <w:rPr>
                <w:rFonts w:ascii="NewsGotT" w:hAnsi="NewsGotT" w:cs="NewsGotT"/>
                <w:sz w:val="24"/>
                <w:szCs w:val="24"/>
              </w:rPr>
              <w:t xml:space="preserve"> </w:t>
            </w:r>
            <w:proofErr w:type="spellStart"/>
            <w:r>
              <w:rPr>
                <w:rFonts w:ascii="NewsGotT" w:hAnsi="NewsGotT" w:cs="NewsGotT"/>
                <w:sz w:val="24"/>
                <w:szCs w:val="24"/>
              </w:rPr>
              <w:t>las</w:t>
            </w:r>
            <w:proofErr w:type="spellEnd"/>
            <w:r>
              <w:rPr>
                <w:rFonts w:ascii="NewsGotT" w:hAnsi="NewsGotT" w:cs="NewsGotT"/>
                <w:sz w:val="24"/>
                <w:szCs w:val="24"/>
              </w:rPr>
              <w:t xml:space="preserve"> </w:t>
            </w:r>
            <w:proofErr w:type="spellStart"/>
            <w:r>
              <w:rPr>
                <w:rFonts w:ascii="NewsGotT" w:hAnsi="NewsGotT" w:cs="NewsGotT"/>
                <w:sz w:val="24"/>
                <w:szCs w:val="24"/>
              </w:rPr>
              <w:t>Áreas</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30476E00" w14:textId="77777777" w:rsidR="00FC0316" w:rsidRDefault="00FC0316" w:rsidP="00FC0316">
            <w:pPr>
              <w:pStyle w:val="Textodecuerpo"/>
              <w:snapToGrid w:val="0"/>
              <w:jc w:val="center"/>
              <w:rPr>
                <w:rFonts w:ascii="NewsGotT" w:hAnsi="NewsGotT" w:cs="NewsGotT"/>
                <w:sz w:val="24"/>
                <w:szCs w:val="24"/>
              </w:rPr>
            </w:pPr>
          </w:p>
        </w:tc>
      </w:tr>
      <w:tr w:rsidR="00FC0316" w14:paraId="22E9D63B" w14:textId="77777777" w:rsidTr="00FC0316">
        <w:tc>
          <w:tcPr>
            <w:tcW w:w="8954" w:type="dxa"/>
            <w:tcBorders>
              <w:left w:val="single" w:sz="2" w:space="0" w:color="000000"/>
              <w:bottom w:val="single" w:sz="2" w:space="0" w:color="000000"/>
            </w:tcBorders>
            <w:shd w:val="clear" w:color="auto" w:fill="auto"/>
          </w:tcPr>
          <w:p w14:paraId="0CA704CD"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10. Las TIC al </w:t>
            </w:r>
            <w:proofErr w:type="spellStart"/>
            <w:r>
              <w:rPr>
                <w:rFonts w:ascii="NewsGotT" w:hAnsi="NewsGotT" w:cs="NewsGotT"/>
                <w:sz w:val="24"/>
                <w:szCs w:val="24"/>
              </w:rPr>
              <w:t>servicio</w:t>
            </w:r>
            <w:proofErr w:type="spellEnd"/>
            <w:r>
              <w:rPr>
                <w:rFonts w:ascii="NewsGotT" w:hAnsi="NewsGotT" w:cs="NewsGotT"/>
                <w:sz w:val="24"/>
                <w:szCs w:val="24"/>
              </w:rPr>
              <w:t xml:space="preserve"> de la </w:t>
            </w:r>
            <w:proofErr w:type="spellStart"/>
            <w:r>
              <w:rPr>
                <w:rFonts w:ascii="NewsGotT" w:hAnsi="NewsGotT" w:cs="NewsGotT"/>
                <w:sz w:val="24"/>
                <w:szCs w:val="24"/>
              </w:rPr>
              <w:t>mejora</w:t>
            </w:r>
            <w:proofErr w:type="spellEnd"/>
            <w:r>
              <w:rPr>
                <w:rFonts w:ascii="NewsGotT" w:hAnsi="NewsGotT" w:cs="NewsGotT"/>
                <w:sz w:val="24"/>
                <w:szCs w:val="24"/>
              </w:rPr>
              <w:t xml:space="preserve"> de la </w:t>
            </w:r>
            <w:proofErr w:type="spellStart"/>
            <w:r>
              <w:rPr>
                <w:rFonts w:ascii="NewsGotT" w:hAnsi="NewsGotT" w:cs="NewsGotT"/>
                <w:sz w:val="24"/>
                <w:szCs w:val="24"/>
              </w:rPr>
              <w:t>competencia</w:t>
            </w:r>
            <w:proofErr w:type="spellEnd"/>
            <w:r>
              <w:rPr>
                <w:rFonts w:ascii="NewsGotT" w:hAnsi="NewsGotT" w:cs="NewsGotT"/>
                <w:sz w:val="24"/>
                <w:szCs w:val="24"/>
              </w:rPr>
              <w:t xml:space="preserve"> en </w:t>
            </w:r>
            <w:proofErr w:type="spellStart"/>
            <w:r>
              <w:rPr>
                <w:rFonts w:ascii="NewsGotT" w:hAnsi="NewsGotT" w:cs="NewsGotT"/>
                <w:sz w:val="24"/>
                <w:szCs w:val="24"/>
              </w:rPr>
              <w:t>comunicación</w:t>
            </w:r>
            <w:proofErr w:type="spellEnd"/>
            <w:r>
              <w:rPr>
                <w:rFonts w:ascii="NewsGotT" w:hAnsi="NewsGotT" w:cs="NewsGotT"/>
                <w:sz w:val="24"/>
                <w:szCs w:val="24"/>
              </w:rPr>
              <w:t xml:space="preserve"> </w:t>
            </w:r>
            <w:proofErr w:type="spellStart"/>
            <w:r>
              <w:rPr>
                <w:rFonts w:ascii="NewsGotT" w:hAnsi="NewsGotT" w:cs="NewsGotT"/>
                <w:sz w:val="24"/>
                <w:szCs w:val="24"/>
              </w:rPr>
              <w:t>lingüística</w:t>
            </w:r>
            <w:proofErr w:type="spellEnd"/>
            <w:r>
              <w:rPr>
                <w:rFonts w:ascii="NewsGotT" w:hAnsi="NewsGotT" w:cs="NewsGotT"/>
                <w:sz w:val="24"/>
                <w:szCs w:val="24"/>
              </w:rPr>
              <w:t xml:space="preserve"> del </w:t>
            </w:r>
            <w:proofErr w:type="spellStart"/>
            <w:r>
              <w:rPr>
                <w:rFonts w:ascii="NewsGotT" w:hAnsi="NewsGotT" w:cs="NewsGotT"/>
                <w:sz w:val="24"/>
                <w:szCs w:val="24"/>
              </w:rPr>
              <w:t>alumnado</w:t>
            </w:r>
            <w:proofErr w:type="spellEnd"/>
            <w:r>
              <w:rPr>
                <w:rFonts w:ascii="NewsGotT" w:hAnsi="NewsGotT" w:cs="NewsGotT"/>
                <w:sz w:val="24"/>
                <w:szCs w:val="24"/>
              </w:rPr>
              <w:t xml:space="preserve">. </w:t>
            </w:r>
          </w:p>
        </w:tc>
        <w:tc>
          <w:tcPr>
            <w:tcW w:w="756" w:type="dxa"/>
            <w:tcBorders>
              <w:left w:val="single" w:sz="2" w:space="0" w:color="000000"/>
              <w:bottom w:val="single" w:sz="2" w:space="0" w:color="000000"/>
              <w:right w:val="single" w:sz="2" w:space="0" w:color="000000"/>
            </w:tcBorders>
            <w:shd w:val="clear" w:color="auto" w:fill="auto"/>
          </w:tcPr>
          <w:p w14:paraId="7E6FD275" w14:textId="77777777" w:rsidR="00FC0316" w:rsidRDefault="00FC0316"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501A4E99" w14:textId="77777777" w:rsidTr="00FC0316">
        <w:tc>
          <w:tcPr>
            <w:tcW w:w="8954" w:type="dxa"/>
            <w:tcBorders>
              <w:left w:val="single" w:sz="2" w:space="0" w:color="000000"/>
              <w:bottom w:val="single" w:sz="2" w:space="0" w:color="000000"/>
            </w:tcBorders>
            <w:shd w:val="clear" w:color="auto" w:fill="auto"/>
          </w:tcPr>
          <w:p w14:paraId="7FCC557E"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11. </w:t>
            </w:r>
            <w:proofErr w:type="spellStart"/>
            <w:r>
              <w:rPr>
                <w:rFonts w:ascii="NewsGotT" w:hAnsi="NewsGotT" w:cs="NewsGotT"/>
                <w:sz w:val="24"/>
                <w:szCs w:val="24"/>
              </w:rPr>
              <w:t>Mapa</w:t>
            </w:r>
            <w:proofErr w:type="spellEnd"/>
            <w:r>
              <w:rPr>
                <w:rFonts w:ascii="NewsGotT" w:hAnsi="NewsGotT" w:cs="NewsGotT"/>
                <w:sz w:val="24"/>
                <w:szCs w:val="24"/>
              </w:rPr>
              <w:t xml:space="preserve"> de </w:t>
            </w:r>
            <w:proofErr w:type="spellStart"/>
            <w:r>
              <w:rPr>
                <w:rFonts w:ascii="NewsGotT" w:hAnsi="NewsGotT" w:cs="NewsGotT"/>
                <w:sz w:val="24"/>
                <w:szCs w:val="24"/>
              </w:rPr>
              <w:t>géneros</w:t>
            </w:r>
            <w:proofErr w:type="spellEnd"/>
            <w:r>
              <w:rPr>
                <w:rFonts w:ascii="NewsGotT" w:hAnsi="NewsGotT" w:cs="NewsGotT"/>
                <w:sz w:val="24"/>
                <w:szCs w:val="24"/>
              </w:rPr>
              <w:t xml:space="preserve"> </w:t>
            </w:r>
            <w:proofErr w:type="spellStart"/>
            <w:r>
              <w:rPr>
                <w:rFonts w:ascii="NewsGotT" w:hAnsi="NewsGotT" w:cs="NewsGotT"/>
                <w:sz w:val="24"/>
                <w:szCs w:val="24"/>
              </w:rPr>
              <w:t>discursivos</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5CF8CE97" w14:textId="77777777" w:rsidR="00FC0316" w:rsidRDefault="00FC0316" w:rsidP="00FC0316">
            <w:pPr>
              <w:pStyle w:val="Textodecuerpo"/>
              <w:snapToGrid w:val="0"/>
              <w:jc w:val="center"/>
              <w:rPr>
                <w:rFonts w:ascii="NewsGotT" w:hAnsi="NewsGotT" w:cs="NewsGotT"/>
                <w:sz w:val="24"/>
                <w:szCs w:val="24"/>
              </w:rPr>
            </w:pPr>
          </w:p>
        </w:tc>
      </w:tr>
      <w:tr w:rsidR="00FC0316" w14:paraId="74191965" w14:textId="77777777" w:rsidTr="00FC0316">
        <w:tc>
          <w:tcPr>
            <w:tcW w:w="8954" w:type="dxa"/>
            <w:tcBorders>
              <w:left w:val="single" w:sz="2" w:space="0" w:color="000000"/>
              <w:bottom w:val="single" w:sz="2" w:space="0" w:color="000000"/>
            </w:tcBorders>
            <w:shd w:val="clear" w:color="auto" w:fill="auto"/>
          </w:tcPr>
          <w:p w14:paraId="1C4611F6" w14:textId="77777777" w:rsidR="00FC0316" w:rsidRDefault="00FC0316" w:rsidP="00FC0316">
            <w:pPr>
              <w:pStyle w:val="Textodecuerpo"/>
              <w:rPr>
                <w:rFonts w:ascii="NewsGotT" w:hAnsi="NewsGotT" w:cs="NewsGotT"/>
                <w:sz w:val="24"/>
                <w:szCs w:val="24"/>
              </w:rPr>
            </w:pPr>
            <w:r>
              <w:rPr>
                <w:rFonts w:ascii="NewsGotT" w:eastAsia="SimSun" w:hAnsi="NewsGotT" w:cs="NewsGotT"/>
                <w:kern w:val="1"/>
                <w:sz w:val="24"/>
                <w:szCs w:val="24"/>
                <w:lang w:val="es-ES" w:bidi="hi-IN"/>
              </w:rPr>
              <w:t>12. La integración de programas y proyectos: Bilingüismo, CCL y otros programas.</w:t>
            </w:r>
          </w:p>
        </w:tc>
        <w:tc>
          <w:tcPr>
            <w:tcW w:w="756" w:type="dxa"/>
            <w:tcBorders>
              <w:left w:val="single" w:sz="2" w:space="0" w:color="000000"/>
              <w:bottom w:val="single" w:sz="2" w:space="0" w:color="000000"/>
              <w:right w:val="single" w:sz="2" w:space="0" w:color="000000"/>
            </w:tcBorders>
            <w:shd w:val="clear" w:color="auto" w:fill="auto"/>
          </w:tcPr>
          <w:p w14:paraId="472BBDB1" w14:textId="77777777" w:rsidR="00FC0316" w:rsidRDefault="00114234" w:rsidP="00FC0316">
            <w:pPr>
              <w:pStyle w:val="Textodecuerpo"/>
              <w:snapToGrid w:val="0"/>
              <w:jc w:val="center"/>
              <w:rPr>
                <w:rFonts w:ascii="NewsGotT" w:hAnsi="NewsGotT" w:cs="NewsGotT"/>
                <w:sz w:val="24"/>
                <w:szCs w:val="24"/>
              </w:rPr>
            </w:pPr>
            <w:r>
              <w:rPr>
                <w:rFonts w:ascii="NewsGotT" w:hAnsi="NewsGotT" w:cs="NewsGotT"/>
                <w:sz w:val="24"/>
                <w:szCs w:val="24"/>
              </w:rPr>
              <w:t>X</w:t>
            </w:r>
          </w:p>
        </w:tc>
      </w:tr>
      <w:tr w:rsidR="00FC0316" w14:paraId="1E8F5122" w14:textId="77777777" w:rsidTr="00FC0316">
        <w:tc>
          <w:tcPr>
            <w:tcW w:w="8954" w:type="dxa"/>
            <w:tcBorders>
              <w:left w:val="single" w:sz="2" w:space="0" w:color="000000"/>
              <w:bottom w:val="single" w:sz="2" w:space="0" w:color="000000"/>
            </w:tcBorders>
            <w:shd w:val="clear" w:color="auto" w:fill="auto"/>
          </w:tcPr>
          <w:p w14:paraId="01F03FB1" w14:textId="77777777" w:rsidR="00FC0316" w:rsidRDefault="00FC0316" w:rsidP="00FC0316">
            <w:pPr>
              <w:pStyle w:val="Textodecuerpo"/>
              <w:rPr>
                <w:rFonts w:ascii="NewsGotT" w:hAnsi="NewsGotT" w:cs="NewsGotT"/>
                <w:sz w:val="24"/>
                <w:szCs w:val="24"/>
              </w:rPr>
            </w:pPr>
            <w:r>
              <w:rPr>
                <w:rFonts w:ascii="NewsGotT" w:hAnsi="NewsGotT" w:cs="NewsGotT"/>
                <w:sz w:val="24"/>
                <w:szCs w:val="24"/>
              </w:rPr>
              <w:t xml:space="preserve">13. </w:t>
            </w:r>
            <w:proofErr w:type="spellStart"/>
            <w:r>
              <w:rPr>
                <w:rFonts w:ascii="NewsGotT" w:hAnsi="NewsGotT" w:cs="NewsGotT"/>
                <w:sz w:val="24"/>
                <w:szCs w:val="24"/>
              </w:rPr>
              <w:t>Otras</w:t>
            </w:r>
            <w:proofErr w:type="spellEnd"/>
            <w:r>
              <w:rPr>
                <w:rFonts w:ascii="NewsGotT" w:hAnsi="NewsGotT" w:cs="NewsGotT"/>
                <w:sz w:val="24"/>
                <w:szCs w:val="24"/>
              </w:rPr>
              <w:t xml:space="preserve"> (</w:t>
            </w:r>
            <w:proofErr w:type="spellStart"/>
            <w:r>
              <w:rPr>
                <w:rFonts w:ascii="NewsGotT" w:hAnsi="NewsGotT" w:cs="NewsGotT"/>
                <w:sz w:val="24"/>
                <w:szCs w:val="24"/>
              </w:rPr>
              <w:t>especificar</w:t>
            </w:r>
            <w:proofErr w:type="spellEnd"/>
            <w:r>
              <w:rPr>
                <w:rFonts w:ascii="NewsGotT" w:hAnsi="NewsGotT" w:cs="NewsGotT"/>
                <w:sz w:val="24"/>
                <w:szCs w:val="24"/>
              </w:rPr>
              <w:t>)</w:t>
            </w:r>
          </w:p>
        </w:tc>
        <w:tc>
          <w:tcPr>
            <w:tcW w:w="756" w:type="dxa"/>
            <w:tcBorders>
              <w:left w:val="single" w:sz="2" w:space="0" w:color="000000"/>
              <w:bottom w:val="single" w:sz="2" w:space="0" w:color="000000"/>
              <w:right w:val="single" w:sz="2" w:space="0" w:color="000000"/>
            </w:tcBorders>
            <w:shd w:val="clear" w:color="auto" w:fill="auto"/>
          </w:tcPr>
          <w:p w14:paraId="78C8107C" w14:textId="77777777" w:rsidR="00FC0316" w:rsidRDefault="00FC0316" w:rsidP="00FC0316">
            <w:pPr>
              <w:pStyle w:val="Textodecuerpo"/>
              <w:snapToGrid w:val="0"/>
              <w:jc w:val="center"/>
              <w:rPr>
                <w:rFonts w:ascii="NewsGotT" w:hAnsi="NewsGotT" w:cs="NewsGotT"/>
                <w:sz w:val="24"/>
                <w:szCs w:val="24"/>
              </w:rPr>
            </w:pPr>
          </w:p>
          <w:p w14:paraId="2E2D652E" w14:textId="77777777" w:rsidR="00FC0316" w:rsidRDefault="00FC0316" w:rsidP="00FC0316">
            <w:pPr>
              <w:pStyle w:val="Textodecuerpo"/>
              <w:jc w:val="center"/>
              <w:rPr>
                <w:rFonts w:ascii="NewsGotT" w:hAnsi="NewsGotT" w:cs="NewsGotT"/>
                <w:sz w:val="24"/>
                <w:szCs w:val="24"/>
              </w:rPr>
            </w:pPr>
          </w:p>
        </w:tc>
      </w:tr>
    </w:tbl>
    <w:p w14:paraId="7B283A66" w14:textId="77777777" w:rsidR="00566040" w:rsidRDefault="00566040">
      <w:pPr>
        <w:spacing w:line="265" w:lineRule="exact"/>
      </w:pPr>
    </w:p>
    <w:p w14:paraId="51554BF9" w14:textId="77777777" w:rsidR="00283D68" w:rsidRDefault="00283D68">
      <w:pPr>
        <w:spacing w:line="265" w:lineRule="exact"/>
        <w:sectPr w:rsidR="00283D68">
          <w:pgSz w:w="11900" w:h="16840"/>
          <w:pgMar w:top="1600" w:right="1480" w:bottom="1540" w:left="1480" w:header="0" w:footer="1358" w:gutter="0"/>
          <w:cols w:space="720"/>
        </w:sectPr>
      </w:pPr>
      <w:r>
        <w:t xml:space="preserve">  </w:t>
      </w:r>
    </w:p>
    <w:p w14:paraId="50505F1B" w14:textId="77777777" w:rsidR="00566040" w:rsidRDefault="00566040">
      <w:pPr>
        <w:pStyle w:val="Textodecuerpo"/>
        <w:rPr>
          <w:sz w:val="20"/>
        </w:rPr>
      </w:pPr>
    </w:p>
    <w:p w14:paraId="365D6BDF" w14:textId="77777777" w:rsidR="00566040" w:rsidRDefault="00566040">
      <w:pPr>
        <w:pStyle w:val="Textodecuerpo"/>
        <w:rPr>
          <w:sz w:val="20"/>
        </w:rPr>
      </w:pPr>
    </w:p>
    <w:p w14:paraId="3900146B" w14:textId="77777777" w:rsidR="00566040" w:rsidRDefault="00566040">
      <w:pPr>
        <w:pStyle w:val="Textodecuerpo"/>
        <w:spacing w:before="7"/>
        <w:rPr>
          <w:sz w:val="26"/>
        </w:rPr>
      </w:pPr>
    </w:p>
    <w:p w14:paraId="531C0E82" w14:textId="77777777" w:rsidR="00566040" w:rsidRDefault="00FC0316">
      <w:pPr>
        <w:pStyle w:val="Heading1"/>
        <w:ind w:left="232"/>
      </w:pPr>
      <w:bookmarkStart w:id="4" w:name="_TOC_250003"/>
      <w:bookmarkEnd w:id="4"/>
      <w:r>
        <w:rPr>
          <w:color w:val="2F5496"/>
        </w:rPr>
        <w:t>CRONOGRAMA DE ACTIVIDADES Y TAREAS</w:t>
      </w:r>
    </w:p>
    <w:p w14:paraId="76656F8F" w14:textId="77777777" w:rsidR="00566040" w:rsidRDefault="00566040">
      <w:pPr>
        <w:pStyle w:val="Textodecuerpo"/>
        <w:rPr>
          <w:rFonts w:ascii="Calibri Light"/>
          <w:sz w:val="20"/>
        </w:rPr>
      </w:pPr>
    </w:p>
    <w:p w14:paraId="2C75B517" w14:textId="77777777" w:rsidR="00566040" w:rsidRDefault="00566040">
      <w:pPr>
        <w:pStyle w:val="Textodecuerpo"/>
        <w:spacing w:before="4"/>
        <w:rPr>
          <w:rFonts w:ascii="Calibri Light"/>
          <w:sz w:val="13"/>
        </w:rPr>
      </w:pPr>
    </w:p>
    <w:p w14:paraId="3AB0FBD0" w14:textId="77777777" w:rsidR="00566040" w:rsidRDefault="00566040">
      <w:pPr>
        <w:pStyle w:val="Textodecuerpo"/>
        <w:rPr>
          <w:rFonts w:ascii="Calibri Light"/>
          <w:sz w:val="20"/>
        </w:rPr>
      </w:pPr>
    </w:p>
    <w:p w14:paraId="32B926D7" w14:textId="77777777" w:rsidR="00566040" w:rsidRDefault="00566040">
      <w:pPr>
        <w:pStyle w:val="Textodecuerpo"/>
        <w:spacing w:before="11"/>
        <w:rPr>
          <w:rFonts w:ascii="Calibri Light"/>
          <w:sz w:val="18"/>
        </w:rPr>
      </w:pPr>
    </w:p>
    <w:tbl>
      <w:tblPr>
        <w:tblStyle w:val="TableNormal"/>
        <w:tblW w:w="0" w:type="auto"/>
        <w:tblInd w:w="1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1E0" w:firstRow="1" w:lastRow="1" w:firstColumn="1" w:lastColumn="1" w:noHBand="0" w:noVBand="0"/>
      </w:tblPr>
      <w:tblGrid>
        <w:gridCol w:w="3083"/>
        <w:gridCol w:w="5103"/>
        <w:gridCol w:w="4251"/>
        <w:gridCol w:w="3117"/>
      </w:tblGrid>
      <w:tr w:rsidR="00566040" w14:paraId="6A01CE4B" w14:textId="77777777">
        <w:trPr>
          <w:trHeight w:hRule="exact" w:val="393"/>
        </w:trPr>
        <w:tc>
          <w:tcPr>
            <w:tcW w:w="3083" w:type="dxa"/>
          </w:tcPr>
          <w:p w14:paraId="0413DC80" w14:textId="77777777" w:rsidR="00566040" w:rsidRDefault="00FC0316">
            <w:pPr>
              <w:pStyle w:val="TableParagraph"/>
              <w:ind w:right="145"/>
            </w:pPr>
            <w:r>
              <w:rPr>
                <w:color w:val="2F5496"/>
                <w:w w:val="90"/>
              </w:rPr>
              <w:t>ACCIÓN</w:t>
            </w:r>
          </w:p>
        </w:tc>
        <w:tc>
          <w:tcPr>
            <w:tcW w:w="5103" w:type="dxa"/>
          </w:tcPr>
          <w:p w14:paraId="08FEDE8A" w14:textId="77777777" w:rsidR="00566040" w:rsidRDefault="00FC0316">
            <w:pPr>
              <w:pStyle w:val="TableParagraph"/>
              <w:ind w:left="105" w:right="26"/>
            </w:pPr>
            <w:r>
              <w:rPr>
                <w:color w:val="2F5496"/>
                <w:w w:val="95"/>
              </w:rPr>
              <w:t>TAREAS</w:t>
            </w:r>
          </w:p>
        </w:tc>
        <w:tc>
          <w:tcPr>
            <w:tcW w:w="4251" w:type="dxa"/>
          </w:tcPr>
          <w:p w14:paraId="34AC04EA" w14:textId="77777777" w:rsidR="00566040" w:rsidRDefault="00FC0316">
            <w:pPr>
              <w:pStyle w:val="TableParagraph"/>
            </w:pPr>
            <w:r>
              <w:rPr>
                <w:color w:val="2F5496"/>
              </w:rPr>
              <w:t>RESPONSABLE/S</w:t>
            </w:r>
          </w:p>
        </w:tc>
        <w:tc>
          <w:tcPr>
            <w:tcW w:w="3117" w:type="dxa"/>
          </w:tcPr>
          <w:p w14:paraId="46454200" w14:textId="77777777" w:rsidR="00566040" w:rsidRDefault="00FC0316">
            <w:pPr>
              <w:pStyle w:val="TableParagraph"/>
            </w:pPr>
            <w:r>
              <w:rPr>
                <w:color w:val="2F5496"/>
                <w:w w:val="90"/>
              </w:rPr>
              <w:t>TEMPORIZACIÓN</w:t>
            </w:r>
          </w:p>
        </w:tc>
      </w:tr>
      <w:tr w:rsidR="00566040" w:rsidRPr="005540B8" w14:paraId="7E319FF8" w14:textId="77777777" w:rsidTr="005540B8">
        <w:trPr>
          <w:trHeight w:hRule="exact" w:val="914"/>
        </w:trPr>
        <w:tc>
          <w:tcPr>
            <w:tcW w:w="3083" w:type="dxa"/>
          </w:tcPr>
          <w:p w14:paraId="6253FA58" w14:textId="77777777" w:rsidR="00566040" w:rsidRPr="005540B8" w:rsidRDefault="00FC0316">
            <w:pPr>
              <w:pStyle w:val="TableParagraph"/>
              <w:spacing w:before="21"/>
              <w:ind w:right="145"/>
              <w:rPr>
                <w:rFonts w:asciiTheme="majorHAnsi" w:hAnsiTheme="majorHAnsi"/>
                <w:b/>
                <w:sz w:val="24"/>
                <w:szCs w:val="24"/>
              </w:rPr>
            </w:pPr>
            <w:proofErr w:type="spellStart"/>
            <w:r w:rsidRPr="005540B8">
              <w:rPr>
                <w:rFonts w:asciiTheme="majorHAnsi" w:hAnsiTheme="majorHAnsi"/>
                <w:b/>
                <w:w w:val="90"/>
                <w:sz w:val="24"/>
                <w:szCs w:val="24"/>
              </w:rPr>
              <w:t>Evaluación</w:t>
            </w:r>
            <w:proofErr w:type="spellEnd"/>
            <w:r w:rsidRPr="005540B8">
              <w:rPr>
                <w:rFonts w:asciiTheme="majorHAnsi" w:hAnsiTheme="majorHAnsi"/>
                <w:b/>
                <w:w w:val="90"/>
                <w:sz w:val="24"/>
                <w:szCs w:val="24"/>
              </w:rPr>
              <w:t xml:space="preserve"> </w:t>
            </w:r>
            <w:proofErr w:type="spellStart"/>
            <w:r w:rsidRPr="005540B8">
              <w:rPr>
                <w:rFonts w:asciiTheme="majorHAnsi" w:hAnsiTheme="majorHAnsi"/>
                <w:b/>
                <w:w w:val="90"/>
                <w:sz w:val="24"/>
                <w:szCs w:val="24"/>
              </w:rPr>
              <w:t>inicial</w:t>
            </w:r>
            <w:proofErr w:type="spellEnd"/>
            <w:r w:rsidRPr="005540B8">
              <w:rPr>
                <w:rFonts w:asciiTheme="majorHAnsi" w:hAnsiTheme="majorHAnsi"/>
                <w:b/>
                <w:w w:val="90"/>
                <w:sz w:val="24"/>
                <w:szCs w:val="24"/>
              </w:rPr>
              <w:t>.</w:t>
            </w:r>
          </w:p>
        </w:tc>
        <w:tc>
          <w:tcPr>
            <w:tcW w:w="5103" w:type="dxa"/>
          </w:tcPr>
          <w:p w14:paraId="4AB7FFC6" w14:textId="77777777" w:rsidR="00566040" w:rsidRPr="005540B8" w:rsidRDefault="005540B8" w:rsidP="005540B8">
            <w:pPr>
              <w:ind w:firstLine="720"/>
              <w:rPr>
                <w:rFonts w:asciiTheme="majorHAnsi" w:hAnsiTheme="majorHAnsi"/>
                <w:sz w:val="24"/>
                <w:szCs w:val="24"/>
              </w:rPr>
            </w:pPr>
            <w:proofErr w:type="spellStart"/>
            <w:r>
              <w:rPr>
                <w:rFonts w:asciiTheme="majorHAnsi" w:hAnsiTheme="majorHAnsi"/>
                <w:sz w:val="24"/>
                <w:szCs w:val="24"/>
              </w:rPr>
              <w:t>Reunión</w:t>
            </w:r>
            <w:proofErr w:type="spellEnd"/>
            <w:r>
              <w:rPr>
                <w:rFonts w:asciiTheme="majorHAnsi" w:hAnsiTheme="majorHAnsi"/>
                <w:sz w:val="24"/>
                <w:szCs w:val="24"/>
              </w:rPr>
              <w:t xml:space="preserve"> con ETCP par aver el </w:t>
            </w:r>
            <w:proofErr w:type="spellStart"/>
            <w:r>
              <w:rPr>
                <w:rFonts w:asciiTheme="majorHAnsi" w:hAnsiTheme="majorHAnsi"/>
                <w:sz w:val="24"/>
                <w:szCs w:val="24"/>
              </w:rPr>
              <w:t>punto</w:t>
            </w:r>
            <w:proofErr w:type="spellEnd"/>
            <w:r>
              <w:rPr>
                <w:rFonts w:asciiTheme="majorHAnsi" w:hAnsiTheme="majorHAnsi"/>
                <w:sz w:val="24"/>
                <w:szCs w:val="24"/>
              </w:rPr>
              <w:t xml:space="preserve"> de </w:t>
            </w:r>
            <w:proofErr w:type="spellStart"/>
            <w:r>
              <w:rPr>
                <w:rFonts w:asciiTheme="majorHAnsi" w:hAnsiTheme="majorHAnsi"/>
                <w:sz w:val="24"/>
                <w:szCs w:val="24"/>
              </w:rPr>
              <w:t>partida</w:t>
            </w:r>
            <w:proofErr w:type="spellEnd"/>
            <w:r>
              <w:rPr>
                <w:rFonts w:asciiTheme="majorHAnsi" w:hAnsiTheme="majorHAnsi"/>
                <w:sz w:val="24"/>
                <w:szCs w:val="24"/>
              </w:rPr>
              <w:t xml:space="preserve"> de </w:t>
            </w:r>
            <w:proofErr w:type="spellStart"/>
            <w:r>
              <w:rPr>
                <w:rFonts w:asciiTheme="majorHAnsi" w:hAnsiTheme="majorHAnsi"/>
                <w:sz w:val="24"/>
                <w:szCs w:val="24"/>
              </w:rPr>
              <w:t>las</w:t>
            </w:r>
            <w:proofErr w:type="spellEnd"/>
            <w:r>
              <w:rPr>
                <w:rFonts w:asciiTheme="majorHAnsi" w:hAnsiTheme="majorHAnsi"/>
                <w:sz w:val="24"/>
                <w:szCs w:val="24"/>
              </w:rPr>
              <w:t xml:space="preserve"> </w:t>
            </w:r>
            <w:proofErr w:type="spellStart"/>
            <w:r>
              <w:rPr>
                <w:rFonts w:asciiTheme="majorHAnsi" w:hAnsiTheme="majorHAnsi"/>
                <w:sz w:val="24"/>
                <w:szCs w:val="24"/>
              </w:rPr>
              <w:t>nuevas</w:t>
            </w:r>
            <w:proofErr w:type="spellEnd"/>
            <w:r>
              <w:rPr>
                <w:rFonts w:asciiTheme="majorHAnsi" w:hAnsiTheme="majorHAnsi"/>
                <w:sz w:val="24"/>
                <w:szCs w:val="24"/>
              </w:rPr>
              <w:t xml:space="preserve"> </w:t>
            </w:r>
            <w:proofErr w:type="spellStart"/>
            <w:r>
              <w:rPr>
                <w:rFonts w:asciiTheme="majorHAnsi" w:hAnsiTheme="majorHAnsi"/>
                <w:sz w:val="24"/>
                <w:szCs w:val="24"/>
              </w:rPr>
              <w:t>actuaciones</w:t>
            </w:r>
            <w:proofErr w:type="spellEnd"/>
          </w:p>
        </w:tc>
        <w:tc>
          <w:tcPr>
            <w:tcW w:w="4251" w:type="dxa"/>
          </w:tcPr>
          <w:p w14:paraId="0FDC27CC" w14:textId="77777777" w:rsidR="00566040" w:rsidRPr="005540B8" w:rsidRDefault="005540B8">
            <w:pPr>
              <w:rPr>
                <w:rFonts w:asciiTheme="majorHAnsi" w:hAnsiTheme="majorHAnsi"/>
                <w:sz w:val="24"/>
                <w:szCs w:val="24"/>
              </w:rPr>
            </w:pPr>
            <w:proofErr w:type="spellStart"/>
            <w:r>
              <w:rPr>
                <w:rFonts w:asciiTheme="majorHAnsi" w:hAnsiTheme="majorHAnsi"/>
                <w:sz w:val="24"/>
                <w:szCs w:val="24"/>
              </w:rPr>
              <w:t>Coordinadora</w:t>
            </w:r>
            <w:proofErr w:type="spellEnd"/>
            <w:r>
              <w:rPr>
                <w:rFonts w:asciiTheme="majorHAnsi" w:hAnsiTheme="majorHAnsi"/>
                <w:sz w:val="24"/>
                <w:szCs w:val="24"/>
              </w:rPr>
              <w:t xml:space="preserve"> y ETCP</w:t>
            </w:r>
          </w:p>
        </w:tc>
        <w:tc>
          <w:tcPr>
            <w:tcW w:w="3117" w:type="dxa"/>
          </w:tcPr>
          <w:p w14:paraId="0BEF80EC" w14:textId="77777777" w:rsidR="00566040" w:rsidRPr="005540B8" w:rsidRDefault="005540B8">
            <w:pPr>
              <w:rPr>
                <w:rFonts w:asciiTheme="majorHAnsi" w:hAnsiTheme="majorHAnsi"/>
                <w:sz w:val="24"/>
                <w:szCs w:val="24"/>
              </w:rPr>
            </w:pPr>
            <w:proofErr w:type="spellStart"/>
            <w:r>
              <w:rPr>
                <w:rFonts w:asciiTheme="majorHAnsi" w:hAnsiTheme="majorHAnsi"/>
                <w:sz w:val="24"/>
                <w:szCs w:val="24"/>
              </w:rPr>
              <w:t>Octubre</w:t>
            </w:r>
            <w:proofErr w:type="spellEnd"/>
          </w:p>
        </w:tc>
      </w:tr>
      <w:tr w:rsidR="00566040" w:rsidRPr="005540B8" w14:paraId="22382F42" w14:textId="77777777" w:rsidTr="00D119EB">
        <w:trPr>
          <w:trHeight w:hRule="exact" w:val="4670"/>
        </w:trPr>
        <w:tc>
          <w:tcPr>
            <w:tcW w:w="3083" w:type="dxa"/>
            <w:vMerge w:val="restart"/>
          </w:tcPr>
          <w:p w14:paraId="50D2DCD0" w14:textId="77777777" w:rsidR="00566040" w:rsidRPr="005540B8" w:rsidRDefault="00FC0316">
            <w:pPr>
              <w:pStyle w:val="TableParagraph"/>
              <w:spacing w:before="16" w:line="264" w:lineRule="exact"/>
              <w:ind w:right="145"/>
              <w:rPr>
                <w:rFonts w:asciiTheme="majorHAnsi" w:hAnsiTheme="majorHAnsi"/>
                <w:sz w:val="24"/>
                <w:szCs w:val="24"/>
              </w:rPr>
            </w:pPr>
            <w:proofErr w:type="spellStart"/>
            <w:r w:rsidRPr="005540B8">
              <w:rPr>
                <w:rFonts w:asciiTheme="majorHAnsi" w:hAnsiTheme="majorHAnsi"/>
                <w:b/>
                <w:w w:val="95"/>
                <w:sz w:val="24"/>
                <w:szCs w:val="24"/>
              </w:rPr>
              <w:t>Propuestas</w:t>
            </w:r>
            <w:proofErr w:type="spellEnd"/>
            <w:r w:rsidRPr="005540B8">
              <w:rPr>
                <w:rFonts w:asciiTheme="majorHAnsi" w:hAnsiTheme="majorHAnsi"/>
                <w:b/>
                <w:w w:val="95"/>
                <w:sz w:val="24"/>
                <w:szCs w:val="24"/>
              </w:rPr>
              <w:t xml:space="preserve"> </w:t>
            </w:r>
            <w:proofErr w:type="spellStart"/>
            <w:r w:rsidRPr="005540B8">
              <w:rPr>
                <w:rFonts w:asciiTheme="majorHAnsi" w:hAnsiTheme="majorHAnsi"/>
                <w:b/>
                <w:w w:val="95"/>
                <w:sz w:val="24"/>
                <w:szCs w:val="24"/>
              </w:rPr>
              <w:t>específicas</w:t>
            </w:r>
            <w:proofErr w:type="spellEnd"/>
            <w:r w:rsidRPr="005540B8">
              <w:rPr>
                <w:rFonts w:asciiTheme="majorHAnsi" w:hAnsiTheme="majorHAnsi"/>
                <w:b/>
                <w:w w:val="95"/>
                <w:sz w:val="24"/>
                <w:szCs w:val="24"/>
              </w:rPr>
              <w:t xml:space="preserve"> de </w:t>
            </w:r>
            <w:proofErr w:type="spellStart"/>
            <w:r w:rsidRPr="005540B8">
              <w:rPr>
                <w:rFonts w:asciiTheme="majorHAnsi" w:hAnsiTheme="majorHAnsi"/>
                <w:b/>
                <w:w w:val="95"/>
                <w:sz w:val="24"/>
                <w:szCs w:val="24"/>
              </w:rPr>
              <w:t>tareas</w:t>
            </w:r>
            <w:proofErr w:type="spellEnd"/>
            <w:r w:rsidRPr="005540B8">
              <w:rPr>
                <w:rFonts w:asciiTheme="majorHAnsi" w:hAnsiTheme="majorHAnsi"/>
                <w:b/>
                <w:w w:val="95"/>
                <w:sz w:val="24"/>
                <w:szCs w:val="24"/>
              </w:rPr>
              <w:t xml:space="preserve"> </w:t>
            </w:r>
            <w:proofErr w:type="spellStart"/>
            <w:r w:rsidRPr="005540B8">
              <w:rPr>
                <w:rFonts w:asciiTheme="majorHAnsi" w:hAnsiTheme="majorHAnsi"/>
                <w:b/>
                <w:w w:val="90"/>
                <w:sz w:val="24"/>
                <w:szCs w:val="24"/>
              </w:rPr>
              <w:t>comunicativas</w:t>
            </w:r>
            <w:proofErr w:type="spellEnd"/>
            <w:r w:rsidRPr="005540B8">
              <w:rPr>
                <w:rFonts w:asciiTheme="majorHAnsi" w:hAnsiTheme="majorHAnsi"/>
                <w:b/>
                <w:spacing w:val="-20"/>
                <w:w w:val="90"/>
                <w:sz w:val="24"/>
                <w:szCs w:val="24"/>
              </w:rPr>
              <w:t xml:space="preserve"> </w:t>
            </w:r>
            <w:proofErr w:type="spellStart"/>
            <w:r w:rsidRPr="005540B8">
              <w:rPr>
                <w:rFonts w:asciiTheme="majorHAnsi" w:hAnsiTheme="majorHAnsi"/>
                <w:w w:val="90"/>
                <w:sz w:val="24"/>
                <w:szCs w:val="24"/>
              </w:rPr>
              <w:t>dentro</w:t>
            </w:r>
            <w:proofErr w:type="spellEnd"/>
            <w:r w:rsidRPr="005540B8">
              <w:rPr>
                <w:rFonts w:asciiTheme="majorHAnsi" w:hAnsiTheme="majorHAnsi"/>
                <w:spacing w:val="-39"/>
                <w:w w:val="90"/>
                <w:sz w:val="24"/>
                <w:szCs w:val="24"/>
              </w:rPr>
              <w:t xml:space="preserve"> </w:t>
            </w:r>
            <w:r w:rsidRPr="005540B8">
              <w:rPr>
                <w:rFonts w:asciiTheme="majorHAnsi" w:hAnsiTheme="majorHAnsi"/>
                <w:w w:val="90"/>
                <w:sz w:val="24"/>
                <w:szCs w:val="24"/>
              </w:rPr>
              <w:t>del</w:t>
            </w:r>
            <w:r w:rsidRPr="005540B8">
              <w:rPr>
                <w:rFonts w:asciiTheme="majorHAnsi" w:hAnsiTheme="majorHAnsi"/>
                <w:spacing w:val="-38"/>
                <w:w w:val="90"/>
                <w:sz w:val="24"/>
                <w:szCs w:val="24"/>
              </w:rPr>
              <w:t xml:space="preserve"> </w:t>
            </w:r>
            <w:proofErr w:type="spellStart"/>
            <w:r w:rsidRPr="005540B8">
              <w:rPr>
                <w:rFonts w:asciiTheme="majorHAnsi" w:hAnsiTheme="majorHAnsi"/>
                <w:w w:val="90"/>
                <w:sz w:val="24"/>
                <w:szCs w:val="24"/>
              </w:rPr>
              <w:t>marco</w:t>
            </w:r>
            <w:proofErr w:type="spellEnd"/>
            <w:r w:rsidRPr="005540B8">
              <w:rPr>
                <w:rFonts w:asciiTheme="majorHAnsi" w:hAnsiTheme="majorHAnsi"/>
                <w:spacing w:val="-39"/>
                <w:w w:val="90"/>
                <w:sz w:val="24"/>
                <w:szCs w:val="24"/>
              </w:rPr>
              <w:t xml:space="preserve"> </w:t>
            </w:r>
            <w:r w:rsidRPr="005540B8">
              <w:rPr>
                <w:rFonts w:asciiTheme="majorHAnsi" w:hAnsiTheme="majorHAnsi"/>
                <w:w w:val="90"/>
                <w:sz w:val="24"/>
                <w:szCs w:val="24"/>
              </w:rPr>
              <w:t xml:space="preserve">de </w:t>
            </w:r>
            <w:r w:rsidRPr="005540B8">
              <w:rPr>
                <w:rFonts w:asciiTheme="majorHAnsi" w:hAnsiTheme="majorHAnsi"/>
                <w:b/>
                <w:w w:val="95"/>
                <w:sz w:val="24"/>
                <w:szCs w:val="24"/>
              </w:rPr>
              <w:t xml:space="preserve">UU.DD. </w:t>
            </w:r>
            <w:proofErr w:type="gramStart"/>
            <w:r w:rsidRPr="005540B8">
              <w:rPr>
                <w:rFonts w:asciiTheme="majorHAnsi" w:hAnsiTheme="majorHAnsi"/>
                <w:b/>
                <w:w w:val="95"/>
                <w:sz w:val="24"/>
                <w:szCs w:val="24"/>
              </w:rPr>
              <w:t>y</w:t>
            </w:r>
            <w:proofErr w:type="gramEnd"/>
            <w:r w:rsidRPr="005540B8">
              <w:rPr>
                <w:rFonts w:asciiTheme="majorHAnsi" w:hAnsiTheme="majorHAnsi"/>
                <w:b/>
                <w:w w:val="95"/>
                <w:sz w:val="24"/>
                <w:szCs w:val="24"/>
              </w:rPr>
              <w:t xml:space="preserve"> </w:t>
            </w:r>
            <w:proofErr w:type="spellStart"/>
            <w:r w:rsidRPr="005540B8">
              <w:rPr>
                <w:rFonts w:asciiTheme="majorHAnsi" w:hAnsiTheme="majorHAnsi"/>
                <w:b/>
                <w:w w:val="95"/>
                <w:sz w:val="24"/>
                <w:szCs w:val="24"/>
              </w:rPr>
              <w:t>las</w:t>
            </w:r>
            <w:proofErr w:type="spellEnd"/>
            <w:r w:rsidRPr="005540B8">
              <w:rPr>
                <w:rFonts w:asciiTheme="majorHAnsi" w:hAnsiTheme="majorHAnsi"/>
                <w:b/>
                <w:w w:val="95"/>
                <w:sz w:val="24"/>
                <w:szCs w:val="24"/>
              </w:rPr>
              <w:t xml:space="preserve"> </w:t>
            </w:r>
            <w:proofErr w:type="spellStart"/>
            <w:r w:rsidRPr="005540B8">
              <w:rPr>
                <w:rFonts w:asciiTheme="majorHAnsi" w:hAnsiTheme="majorHAnsi"/>
                <w:b/>
                <w:w w:val="95"/>
                <w:sz w:val="24"/>
                <w:szCs w:val="24"/>
              </w:rPr>
              <w:t>programaciones</w:t>
            </w:r>
            <w:proofErr w:type="spellEnd"/>
            <w:r w:rsidRPr="005540B8">
              <w:rPr>
                <w:rFonts w:asciiTheme="majorHAnsi" w:hAnsiTheme="majorHAnsi"/>
                <w:b/>
                <w:w w:val="95"/>
                <w:sz w:val="24"/>
                <w:szCs w:val="24"/>
              </w:rPr>
              <w:t xml:space="preserve"> </w:t>
            </w:r>
            <w:r w:rsidRPr="005540B8">
              <w:rPr>
                <w:rFonts w:asciiTheme="majorHAnsi" w:hAnsiTheme="majorHAnsi"/>
                <w:w w:val="95"/>
                <w:sz w:val="24"/>
                <w:szCs w:val="24"/>
              </w:rPr>
              <w:t xml:space="preserve">de </w:t>
            </w:r>
            <w:proofErr w:type="spellStart"/>
            <w:r w:rsidRPr="005540B8">
              <w:rPr>
                <w:rFonts w:asciiTheme="majorHAnsi" w:hAnsiTheme="majorHAnsi"/>
                <w:w w:val="85"/>
                <w:sz w:val="24"/>
                <w:szCs w:val="24"/>
              </w:rPr>
              <w:t>todas</w:t>
            </w:r>
            <w:proofErr w:type="spellEnd"/>
            <w:r w:rsidRPr="005540B8">
              <w:rPr>
                <w:rFonts w:asciiTheme="majorHAnsi" w:hAnsiTheme="majorHAnsi"/>
                <w:spacing w:val="-28"/>
                <w:w w:val="85"/>
                <w:sz w:val="24"/>
                <w:szCs w:val="24"/>
              </w:rPr>
              <w:t xml:space="preserve"> </w:t>
            </w:r>
            <w:proofErr w:type="spellStart"/>
            <w:r w:rsidRPr="005540B8">
              <w:rPr>
                <w:rFonts w:asciiTheme="majorHAnsi" w:hAnsiTheme="majorHAnsi"/>
                <w:w w:val="85"/>
                <w:sz w:val="24"/>
                <w:szCs w:val="24"/>
              </w:rPr>
              <w:t>las</w:t>
            </w:r>
            <w:proofErr w:type="spellEnd"/>
            <w:r w:rsidRPr="005540B8">
              <w:rPr>
                <w:rFonts w:asciiTheme="majorHAnsi" w:hAnsiTheme="majorHAnsi"/>
                <w:spacing w:val="-29"/>
                <w:w w:val="85"/>
                <w:sz w:val="24"/>
                <w:szCs w:val="24"/>
              </w:rPr>
              <w:t xml:space="preserve"> </w:t>
            </w:r>
            <w:proofErr w:type="spellStart"/>
            <w:r w:rsidRPr="005540B8">
              <w:rPr>
                <w:rFonts w:asciiTheme="majorHAnsi" w:hAnsiTheme="majorHAnsi"/>
                <w:w w:val="85"/>
                <w:sz w:val="24"/>
                <w:szCs w:val="24"/>
              </w:rPr>
              <w:t>Áreas</w:t>
            </w:r>
            <w:proofErr w:type="spellEnd"/>
            <w:r w:rsidRPr="005540B8">
              <w:rPr>
                <w:rFonts w:asciiTheme="majorHAnsi" w:hAnsiTheme="majorHAnsi"/>
                <w:w w:val="85"/>
                <w:sz w:val="24"/>
                <w:szCs w:val="24"/>
              </w:rPr>
              <w:t>.</w:t>
            </w:r>
            <w:r w:rsidRPr="005540B8">
              <w:rPr>
                <w:rFonts w:asciiTheme="majorHAnsi" w:hAnsiTheme="majorHAnsi"/>
                <w:spacing w:val="-28"/>
                <w:w w:val="85"/>
                <w:sz w:val="24"/>
                <w:szCs w:val="24"/>
              </w:rPr>
              <w:t xml:space="preserve"> </w:t>
            </w:r>
            <w:proofErr w:type="spellStart"/>
            <w:r w:rsidRPr="005540B8">
              <w:rPr>
                <w:rFonts w:asciiTheme="majorHAnsi" w:hAnsiTheme="majorHAnsi"/>
                <w:w w:val="85"/>
                <w:sz w:val="24"/>
                <w:szCs w:val="24"/>
              </w:rPr>
              <w:t>Profundización</w:t>
            </w:r>
            <w:proofErr w:type="spellEnd"/>
            <w:r w:rsidRPr="005540B8">
              <w:rPr>
                <w:rFonts w:asciiTheme="majorHAnsi" w:hAnsiTheme="majorHAnsi"/>
                <w:w w:val="85"/>
                <w:sz w:val="24"/>
                <w:szCs w:val="24"/>
              </w:rPr>
              <w:t>.</w:t>
            </w:r>
          </w:p>
        </w:tc>
        <w:tc>
          <w:tcPr>
            <w:tcW w:w="5103" w:type="dxa"/>
          </w:tcPr>
          <w:p w14:paraId="446DEACF" w14:textId="77777777" w:rsidR="00566040" w:rsidRPr="005540B8" w:rsidRDefault="00FC0316">
            <w:pPr>
              <w:pStyle w:val="TableParagraph"/>
              <w:ind w:left="105" w:right="101"/>
              <w:jc w:val="both"/>
              <w:rPr>
                <w:rFonts w:asciiTheme="majorHAnsi" w:hAnsiTheme="majorHAnsi"/>
                <w:sz w:val="24"/>
                <w:szCs w:val="24"/>
              </w:rPr>
            </w:pPr>
            <w:proofErr w:type="spellStart"/>
            <w:r w:rsidRPr="005540B8">
              <w:rPr>
                <w:rFonts w:asciiTheme="majorHAnsi" w:hAnsiTheme="majorHAnsi"/>
                <w:w w:val="90"/>
                <w:sz w:val="24"/>
                <w:szCs w:val="24"/>
              </w:rPr>
              <w:t>Planteamiento</w:t>
            </w:r>
            <w:proofErr w:type="spellEnd"/>
            <w:r w:rsidRPr="005540B8">
              <w:rPr>
                <w:rFonts w:asciiTheme="majorHAnsi" w:hAnsiTheme="majorHAnsi"/>
                <w:spacing w:val="-11"/>
                <w:w w:val="90"/>
                <w:sz w:val="24"/>
                <w:szCs w:val="24"/>
              </w:rPr>
              <w:t xml:space="preserve"> </w:t>
            </w:r>
            <w:r w:rsidRPr="005540B8">
              <w:rPr>
                <w:rFonts w:asciiTheme="majorHAnsi" w:hAnsiTheme="majorHAnsi"/>
                <w:w w:val="90"/>
                <w:sz w:val="24"/>
                <w:szCs w:val="24"/>
              </w:rPr>
              <w:t>de</w:t>
            </w:r>
            <w:r w:rsidRPr="005540B8">
              <w:rPr>
                <w:rFonts w:asciiTheme="majorHAnsi" w:hAnsiTheme="majorHAnsi"/>
                <w:spacing w:val="-11"/>
                <w:w w:val="90"/>
                <w:sz w:val="24"/>
                <w:szCs w:val="24"/>
              </w:rPr>
              <w:t xml:space="preserve"> </w:t>
            </w:r>
            <w:proofErr w:type="spellStart"/>
            <w:r w:rsidRPr="005540B8">
              <w:rPr>
                <w:rFonts w:asciiTheme="majorHAnsi" w:hAnsiTheme="majorHAnsi"/>
                <w:w w:val="90"/>
                <w:sz w:val="24"/>
                <w:szCs w:val="24"/>
              </w:rPr>
              <w:t>actividades</w:t>
            </w:r>
            <w:proofErr w:type="spellEnd"/>
            <w:r w:rsidRPr="005540B8">
              <w:rPr>
                <w:rFonts w:asciiTheme="majorHAnsi" w:hAnsiTheme="majorHAnsi"/>
                <w:spacing w:val="-11"/>
                <w:w w:val="90"/>
                <w:sz w:val="24"/>
                <w:szCs w:val="24"/>
              </w:rPr>
              <w:t xml:space="preserve"> </w:t>
            </w:r>
            <w:r w:rsidRPr="005540B8">
              <w:rPr>
                <w:rFonts w:asciiTheme="majorHAnsi" w:hAnsiTheme="majorHAnsi"/>
                <w:w w:val="90"/>
                <w:sz w:val="24"/>
                <w:szCs w:val="24"/>
              </w:rPr>
              <w:t>y</w:t>
            </w:r>
            <w:r w:rsidRPr="005540B8">
              <w:rPr>
                <w:rFonts w:asciiTheme="majorHAnsi" w:hAnsiTheme="majorHAnsi"/>
                <w:spacing w:val="-9"/>
                <w:w w:val="90"/>
                <w:sz w:val="24"/>
                <w:szCs w:val="24"/>
              </w:rPr>
              <w:t xml:space="preserve"> </w:t>
            </w:r>
            <w:proofErr w:type="spellStart"/>
            <w:r w:rsidRPr="005540B8">
              <w:rPr>
                <w:rFonts w:asciiTheme="majorHAnsi" w:hAnsiTheme="majorHAnsi"/>
                <w:w w:val="90"/>
                <w:sz w:val="24"/>
                <w:szCs w:val="24"/>
              </w:rPr>
              <w:t>tareas</w:t>
            </w:r>
            <w:proofErr w:type="spellEnd"/>
            <w:r w:rsidRPr="005540B8">
              <w:rPr>
                <w:rFonts w:asciiTheme="majorHAnsi" w:hAnsiTheme="majorHAnsi"/>
                <w:spacing w:val="-11"/>
                <w:w w:val="90"/>
                <w:sz w:val="24"/>
                <w:szCs w:val="24"/>
              </w:rPr>
              <w:t xml:space="preserve"> </w:t>
            </w:r>
            <w:r w:rsidRPr="005540B8">
              <w:rPr>
                <w:rFonts w:asciiTheme="majorHAnsi" w:hAnsiTheme="majorHAnsi"/>
                <w:w w:val="90"/>
                <w:sz w:val="24"/>
                <w:szCs w:val="24"/>
              </w:rPr>
              <w:t>en</w:t>
            </w:r>
            <w:r w:rsidRPr="005540B8">
              <w:rPr>
                <w:rFonts w:asciiTheme="majorHAnsi" w:hAnsiTheme="majorHAnsi"/>
                <w:spacing w:val="-11"/>
                <w:w w:val="90"/>
                <w:sz w:val="24"/>
                <w:szCs w:val="24"/>
              </w:rPr>
              <w:t xml:space="preserve"> </w:t>
            </w:r>
            <w:proofErr w:type="spellStart"/>
            <w:r w:rsidRPr="005540B8">
              <w:rPr>
                <w:rFonts w:asciiTheme="majorHAnsi" w:hAnsiTheme="majorHAnsi"/>
                <w:w w:val="90"/>
                <w:sz w:val="24"/>
                <w:szCs w:val="24"/>
              </w:rPr>
              <w:t>todas</w:t>
            </w:r>
            <w:proofErr w:type="spellEnd"/>
            <w:r w:rsidRPr="005540B8">
              <w:rPr>
                <w:rFonts w:asciiTheme="majorHAnsi" w:hAnsiTheme="majorHAnsi"/>
                <w:spacing w:val="-10"/>
                <w:w w:val="90"/>
                <w:sz w:val="24"/>
                <w:szCs w:val="24"/>
              </w:rPr>
              <w:t xml:space="preserve"> </w:t>
            </w:r>
            <w:proofErr w:type="spellStart"/>
            <w:r w:rsidRPr="005540B8">
              <w:rPr>
                <w:rFonts w:asciiTheme="majorHAnsi" w:hAnsiTheme="majorHAnsi"/>
                <w:w w:val="90"/>
                <w:sz w:val="24"/>
                <w:szCs w:val="24"/>
              </w:rPr>
              <w:t>las</w:t>
            </w:r>
            <w:proofErr w:type="spellEnd"/>
            <w:r w:rsidRPr="005540B8">
              <w:rPr>
                <w:rFonts w:asciiTheme="majorHAnsi" w:hAnsiTheme="majorHAnsi"/>
                <w:spacing w:val="-10"/>
                <w:w w:val="90"/>
                <w:sz w:val="24"/>
                <w:szCs w:val="24"/>
              </w:rPr>
              <w:t xml:space="preserve"> </w:t>
            </w:r>
            <w:proofErr w:type="spellStart"/>
            <w:r w:rsidRPr="005540B8">
              <w:rPr>
                <w:rFonts w:asciiTheme="majorHAnsi" w:hAnsiTheme="majorHAnsi"/>
                <w:w w:val="90"/>
                <w:sz w:val="24"/>
                <w:szCs w:val="24"/>
              </w:rPr>
              <w:t>áreas</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para</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trabajar</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las</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destrezas</w:t>
            </w:r>
            <w:proofErr w:type="spellEnd"/>
            <w:r w:rsidRPr="005540B8">
              <w:rPr>
                <w:rFonts w:asciiTheme="majorHAnsi" w:hAnsiTheme="majorHAnsi"/>
                <w:w w:val="90"/>
                <w:sz w:val="24"/>
                <w:szCs w:val="24"/>
              </w:rPr>
              <w:t xml:space="preserve"> y </w:t>
            </w:r>
            <w:proofErr w:type="spellStart"/>
            <w:r w:rsidRPr="005540B8">
              <w:rPr>
                <w:rFonts w:asciiTheme="majorHAnsi" w:hAnsiTheme="majorHAnsi"/>
                <w:w w:val="90"/>
                <w:sz w:val="24"/>
                <w:szCs w:val="24"/>
              </w:rPr>
              <w:t>habilidades</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comunicativas</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5"/>
                <w:sz w:val="24"/>
                <w:szCs w:val="24"/>
              </w:rPr>
              <w:t>necesarias</w:t>
            </w:r>
            <w:proofErr w:type="spellEnd"/>
            <w:r w:rsidRPr="005540B8">
              <w:rPr>
                <w:rFonts w:asciiTheme="majorHAnsi" w:hAnsiTheme="majorHAnsi"/>
                <w:w w:val="95"/>
                <w:sz w:val="24"/>
                <w:szCs w:val="24"/>
              </w:rPr>
              <w:t>.</w:t>
            </w:r>
          </w:p>
          <w:p w14:paraId="47D5D978" w14:textId="77777777" w:rsidR="00566040" w:rsidRPr="005540B8" w:rsidRDefault="00FC0316">
            <w:pPr>
              <w:pStyle w:val="TableParagraph"/>
              <w:spacing w:before="0"/>
              <w:ind w:left="825" w:right="102" w:hanging="361"/>
              <w:jc w:val="both"/>
              <w:rPr>
                <w:rFonts w:asciiTheme="majorHAnsi" w:hAnsiTheme="majorHAnsi"/>
                <w:sz w:val="24"/>
                <w:szCs w:val="24"/>
              </w:rPr>
            </w:pPr>
            <w:r w:rsidRPr="005540B8">
              <w:rPr>
                <w:rFonts w:asciiTheme="majorHAnsi" w:hAnsiTheme="majorHAnsi"/>
                <w:noProof/>
                <w:sz w:val="24"/>
                <w:szCs w:val="24"/>
                <w:lang w:val="es-ES" w:eastAsia="es-ES"/>
              </w:rPr>
              <w:drawing>
                <wp:inline distT="0" distB="0" distL="0" distR="0" wp14:anchorId="43841FD8" wp14:editId="3EC68280">
                  <wp:extent cx="146475" cy="113157"/>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0" cstate="print"/>
                          <a:stretch>
                            <a:fillRect/>
                          </a:stretch>
                        </pic:blipFill>
                        <pic:spPr>
                          <a:xfrm>
                            <a:off x="0" y="0"/>
                            <a:ext cx="146475" cy="113157"/>
                          </a:xfrm>
                          <a:prstGeom prst="rect">
                            <a:avLst/>
                          </a:prstGeom>
                        </pic:spPr>
                      </pic:pic>
                    </a:graphicData>
                  </a:graphic>
                </wp:inline>
              </w:drawing>
            </w:r>
            <w:r w:rsidRPr="005540B8">
              <w:rPr>
                <w:rFonts w:asciiTheme="majorHAnsi" w:hAnsiTheme="majorHAnsi"/>
                <w:sz w:val="24"/>
                <w:szCs w:val="24"/>
              </w:rPr>
              <w:t xml:space="preserve"> </w:t>
            </w:r>
            <w:r w:rsidRPr="005540B8">
              <w:rPr>
                <w:rFonts w:asciiTheme="majorHAnsi" w:hAnsiTheme="majorHAnsi"/>
                <w:spacing w:val="17"/>
                <w:sz w:val="24"/>
                <w:szCs w:val="24"/>
              </w:rPr>
              <w:t xml:space="preserve"> </w:t>
            </w:r>
            <w:proofErr w:type="spellStart"/>
            <w:r w:rsidRPr="005540B8">
              <w:rPr>
                <w:rFonts w:asciiTheme="majorHAnsi" w:hAnsiTheme="majorHAnsi"/>
                <w:w w:val="85"/>
                <w:sz w:val="24"/>
                <w:szCs w:val="24"/>
              </w:rPr>
              <w:t>Incorporación</w:t>
            </w:r>
            <w:proofErr w:type="spellEnd"/>
            <w:r w:rsidRPr="005540B8">
              <w:rPr>
                <w:rFonts w:asciiTheme="majorHAnsi" w:hAnsiTheme="majorHAnsi"/>
                <w:w w:val="85"/>
                <w:sz w:val="24"/>
                <w:szCs w:val="24"/>
              </w:rPr>
              <w:t xml:space="preserve"> </w:t>
            </w:r>
            <w:proofErr w:type="spellStart"/>
            <w:r w:rsidRPr="005540B8">
              <w:rPr>
                <w:rFonts w:asciiTheme="majorHAnsi" w:hAnsiTheme="majorHAnsi"/>
                <w:w w:val="85"/>
                <w:sz w:val="24"/>
                <w:szCs w:val="24"/>
              </w:rPr>
              <w:t>progresiva</w:t>
            </w:r>
            <w:proofErr w:type="spellEnd"/>
            <w:r w:rsidRPr="005540B8">
              <w:rPr>
                <w:rFonts w:asciiTheme="majorHAnsi" w:hAnsiTheme="majorHAnsi"/>
                <w:w w:val="85"/>
                <w:sz w:val="24"/>
                <w:szCs w:val="24"/>
              </w:rPr>
              <w:t xml:space="preserve"> a </w:t>
            </w:r>
            <w:proofErr w:type="spellStart"/>
            <w:r w:rsidRPr="005540B8">
              <w:rPr>
                <w:rFonts w:asciiTheme="majorHAnsi" w:hAnsiTheme="majorHAnsi"/>
                <w:w w:val="85"/>
                <w:sz w:val="24"/>
                <w:szCs w:val="24"/>
              </w:rPr>
              <w:t>las</w:t>
            </w:r>
            <w:proofErr w:type="spellEnd"/>
            <w:r w:rsidRPr="005540B8">
              <w:rPr>
                <w:rFonts w:asciiTheme="majorHAnsi" w:hAnsiTheme="majorHAnsi"/>
                <w:w w:val="85"/>
                <w:sz w:val="24"/>
                <w:szCs w:val="24"/>
              </w:rPr>
              <w:t xml:space="preserve"> </w:t>
            </w:r>
            <w:proofErr w:type="spellStart"/>
            <w:r w:rsidRPr="005540B8">
              <w:rPr>
                <w:rFonts w:asciiTheme="majorHAnsi" w:hAnsiTheme="majorHAnsi"/>
                <w:w w:val="85"/>
                <w:sz w:val="24"/>
                <w:szCs w:val="24"/>
              </w:rPr>
              <w:t>programaciones</w:t>
            </w:r>
            <w:proofErr w:type="spellEnd"/>
            <w:r w:rsidRPr="005540B8">
              <w:rPr>
                <w:rFonts w:asciiTheme="majorHAnsi" w:hAnsiTheme="majorHAnsi"/>
                <w:w w:val="85"/>
                <w:sz w:val="24"/>
                <w:szCs w:val="24"/>
              </w:rPr>
              <w:t xml:space="preserve"> de </w:t>
            </w:r>
            <w:r w:rsidRPr="005540B8">
              <w:rPr>
                <w:rFonts w:asciiTheme="majorHAnsi" w:hAnsiTheme="majorHAnsi"/>
                <w:w w:val="95"/>
                <w:sz w:val="24"/>
                <w:szCs w:val="24"/>
              </w:rPr>
              <w:t>aula</w:t>
            </w:r>
            <w:proofErr w:type="gramStart"/>
            <w:r w:rsidRPr="005540B8">
              <w:rPr>
                <w:rFonts w:asciiTheme="majorHAnsi" w:hAnsiTheme="majorHAnsi"/>
                <w:w w:val="95"/>
                <w:sz w:val="24"/>
                <w:szCs w:val="24"/>
              </w:rPr>
              <w:t>.</w:t>
            </w:r>
            <w:r w:rsidR="005540B8">
              <w:rPr>
                <w:rFonts w:asciiTheme="majorHAnsi" w:hAnsiTheme="majorHAnsi"/>
                <w:w w:val="95"/>
                <w:sz w:val="24"/>
                <w:szCs w:val="24"/>
              </w:rPr>
              <w:t>:</w:t>
            </w:r>
            <w:proofErr w:type="gramEnd"/>
            <w:r w:rsidR="005540B8">
              <w:rPr>
                <w:rFonts w:asciiTheme="majorHAnsi" w:hAnsiTheme="majorHAnsi"/>
                <w:w w:val="95"/>
                <w:sz w:val="24"/>
                <w:szCs w:val="24"/>
              </w:rPr>
              <w:t xml:space="preserve"> se </w:t>
            </w:r>
            <w:proofErr w:type="spellStart"/>
            <w:r w:rsidR="005540B8">
              <w:rPr>
                <w:rFonts w:asciiTheme="majorHAnsi" w:hAnsiTheme="majorHAnsi"/>
                <w:w w:val="95"/>
                <w:sz w:val="24"/>
                <w:szCs w:val="24"/>
              </w:rPr>
              <w:t>programará</w:t>
            </w:r>
            <w:proofErr w:type="spellEnd"/>
            <w:r w:rsidR="005540B8">
              <w:rPr>
                <w:rFonts w:asciiTheme="majorHAnsi" w:hAnsiTheme="majorHAnsi"/>
                <w:w w:val="95"/>
                <w:sz w:val="24"/>
                <w:szCs w:val="24"/>
              </w:rPr>
              <w:t xml:space="preserve"> </w:t>
            </w:r>
            <w:proofErr w:type="spellStart"/>
            <w:r w:rsidR="005540B8">
              <w:rPr>
                <w:rFonts w:asciiTheme="majorHAnsi" w:hAnsiTheme="majorHAnsi"/>
                <w:w w:val="95"/>
                <w:sz w:val="24"/>
                <w:szCs w:val="24"/>
              </w:rPr>
              <w:t>usando</w:t>
            </w:r>
            <w:proofErr w:type="spellEnd"/>
            <w:r w:rsidR="005540B8">
              <w:rPr>
                <w:rFonts w:asciiTheme="majorHAnsi" w:hAnsiTheme="majorHAnsi"/>
                <w:w w:val="95"/>
                <w:sz w:val="24"/>
                <w:szCs w:val="24"/>
              </w:rPr>
              <w:t xml:space="preserve"> la </w:t>
            </w:r>
            <w:proofErr w:type="spellStart"/>
            <w:r w:rsidR="005540B8">
              <w:rPr>
                <w:rFonts w:asciiTheme="majorHAnsi" w:hAnsiTheme="majorHAnsi"/>
                <w:w w:val="95"/>
                <w:sz w:val="24"/>
                <w:szCs w:val="24"/>
              </w:rPr>
              <w:t>aplicación</w:t>
            </w:r>
            <w:proofErr w:type="spellEnd"/>
            <w:r w:rsidR="005540B8">
              <w:rPr>
                <w:rFonts w:asciiTheme="majorHAnsi" w:hAnsiTheme="majorHAnsi"/>
                <w:w w:val="95"/>
                <w:sz w:val="24"/>
                <w:szCs w:val="24"/>
              </w:rPr>
              <w:t xml:space="preserve"> </w:t>
            </w:r>
            <w:proofErr w:type="spellStart"/>
            <w:r w:rsidR="005540B8">
              <w:rPr>
                <w:rFonts w:asciiTheme="majorHAnsi" w:hAnsiTheme="majorHAnsi"/>
                <w:w w:val="95"/>
                <w:sz w:val="24"/>
                <w:szCs w:val="24"/>
              </w:rPr>
              <w:t>Séneca</w:t>
            </w:r>
            <w:proofErr w:type="spellEnd"/>
            <w:r w:rsidR="005540B8">
              <w:rPr>
                <w:rFonts w:asciiTheme="majorHAnsi" w:hAnsiTheme="majorHAnsi"/>
                <w:w w:val="95"/>
                <w:sz w:val="24"/>
                <w:szCs w:val="24"/>
              </w:rPr>
              <w:t xml:space="preserve"> y </w:t>
            </w:r>
            <w:proofErr w:type="spellStart"/>
            <w:r w:rsidR="005540B8">
              <w:rPr>
                <w:rFonts w:asciiTheme="majorHAnsi" w:hAnsiTheme="majorHAnsi"/>
                <w:w w:val="95"/>
                <w:sz w:val="24"/>
                <w:szCs w:val="24"/>
              </w:rPr>
              <w:t>trabajando</w:t>
            </w:r>
            <w:proofErr w:type="spellEnd"/>
            <w:r w:rsidR="005540B8">
              <w:rPr>
                <w:rFonts w:asciiTheme="majorHAnsi" w:hAnsiTheme="majorHAnsi"/>
                <w:w w:val="95"/>
                <w:sz w:val="24"/>
                <w:szCs w:val="24"/>
              </w:rPr>
              <w:t xml:space="preserve"> de </w:t>
            </w:r>
            <w:proofErr w:type="spellStart"/>
            <w:r w:rsidR="005540B8">
              <w:rPr>
                <w:rFonts w:asciiTheme="majorHAnsi" w:hAnsiTheme="majorHAnsi"/>
                <w:w w:val="95"/>
                <w:sz w:val="24"/>
                <w:szCs w:val="24"/>
              </w:rPr>
              <w:t>manera</w:t>
            </w:r>
            <w:proofErr w:type="spellEnd"/>
            <w:r w:rsidR="005540B8">
              <w:rPr>
                <w:rFonts w:asciiTheme="majorHAnsi" w:hAnsiTheme="majorHAnsi"/>
                <w:w w:val="95"/>
                <w:sz w:val="24"/>
                <w:szCs w:val="24"/>
              </w:rPr>
              <w:t xml:space="preserve"> </w:t>
            </w:r>
            <w:proofErr w:type="spellStart"/>
            <w:r w:rsidR="005540B8">
              <w:rPr>
                <w:rFonts w:asciiTheme="majorHAnsi" w:hAnsiTheme="majorHAnsi"/>
                <w:w w:val="95"/>
                <w:sz w:val="24"/>
                <w:szCs w:val="24"/>
              </w:rPr>
              <w:t>coordinada</w:t>
            </w:r>
            <w:proofErr w:type="spellEnd"/>
            <w:r w:rsidR="005540B8">
              <w:rPr>
                <w:rFonts w:asciiTheme="majorHAnsi" w:hAnsiTheme="majorHAnsi"/>
                <w:w w:val="95"/>
                <w:sz w:val="24"/>
                <w:szCs w:val="24"/>
              </w:rPr>
              <w:t xml:space="preserve"> con lo </w:t>
            </w:r>
            <w:proofErr w:type="spellStart"/>
            <w:r w:rsidR="005540B8">
              <w:rPr>
                <w:rFonts w:asciiTheme="majorHAnsi" w:hAnsiTheme="majorHAnsi"/>
                <w:w w:val="95"/>
                <w:sz w:val="24"/>
                <w:szCs w:val="24"/>
              </w:rPr>
              <w:t>que</w:t>
            </w:r>
            <w:proofErr w:type="spellEnd"/>
            <w:r w:rsidR="005540B8">
              <w:rPr>
                <w:rFonts w:asciiTheme="majorHAnsi" w:hAnsiTheme="majorHAnsi"/>
                <w:w w:val="95"/>
                <w:sz w:val="24"/>
                <w:szCs w:val="24"/>
              </w:rPr>
              <w:t xml:space="preserve"> se </w:t>
            </w:r>
            <w:proofErr w:type="spellStart"/>
            <w:r w:rsidR="005540B8">
              <w:rPr>
                <w:rFonts w:asciiTheme="majorHAnsi" w:hAnsiTheme="majorHAnsi"/>
                <w:w w:val="95"/>
                <w:sz w:val="24"/>
                <w:szCs w:val="24"/>
              </w:rPr>
              <w:t>trabaje</w:t>
            </w:r>
            <w:proofErr w:type="spellEnd"/>
            <w:r w:rsidR="005540B8">
              <w:rPr>
                <w:rFonts w:asciiTheme="majorHAnsi" w:hAnsiTheme="majorHAnsi"/>
                <w:w w:val="95"/>
                <w:sz w:val="24"/>
                <w:szCs w:val="24"/>
              </w:rPr>
              <w:t xml:space="preserve"> en la </w:t>
            </w:r>
            <w:proofErr w:type="spellStart"/>
            <w:r w:rsidR="005540B8">
              <w:rPr>
                <w:rFonts w:asciiTheme="majorHAnsi" w:hAnsiTheme="majorHAnsi"/>
                <w:w w:val="95"/>
                <w:sz w:val="24"/>
                <w:szCs w:val="24"/>
              </w:rPr>
              <w:t>formación</w:t>
            </w:r>
            <w:proofErr w:type="spellEnd"/>
            <w:r w:rsidR="005540B8">
              <w:rPr>
                <w:rFonts w:asciiTheme="majorHAnsi" w:hAnsiTheme="majorHAnsi"/>
                <w:w w:val="95"/>
                <w:sz w:val="24"/>
                <w:szCs w:val="24"/>
              </w:rPr>
              <w:t xml:space="preserve"> en </w:t>
            </w:r>
            <w:proofErr w:type="spellStart"/>
            <w:r w:rsidR="005540B8">
              <w:rPr>
                <w:rFonts w:asciiTheme="majorHAnsi" w:hAnsiTheme="majorHAnsi"/>
                <w:w w:val="95"/>
                <w:sz w:val="24"/>
                <w:szCs w:val="24"/>
              </w:rPr>
              <w:t>centro</w:t>
            </w:r>
            <w:proofErr w:type="spellEnd"/>
            <w:r w:rsidR="005540B8">
              <w:rPr>
                <w:rFonts w:asciiTheme="majorHAnsi" w:hAnsiTheme="majorHAnsi"/>
                <w:w w:val="95"/>
                <w:sz w:val="24"/>
                <w:szCs w:val="24"/>
              </w:rPr>
              <w:t xml:space="preserve"> en CC.CC.</w:t>
            </w:r>
          </w:p>
          <w:p w14:paraId="7204BB5D" w14:textId="77777777" w:rsidR="00566040" w:rsidRPr="005540B8" w:rsidRDefault="00FC0316">
            <w:pPr>
              <w:pStyle w:val="TableParagraph"/>
              <w:spacing w:before="0" w:line="263" w:lineRule="exact"/>
              <w:ind w:left="464" w:right="26"/>
              <w:rPr>
                <w:rFonts w:asciiTheme="majorHAnsi" w:hAnsiTheme="majorHAnsi"/>
                <w:sz w:val="24"/>
                <w:szCs w:val="24"/>
              </w:rPr>
            </w:pPr>
            <w:r w:rsidRPr="005540B8">
              <w:rPr>
                <w:rFonts w:asciiTheme="majorHAnsi" w:hAnsiTheme="majorHAnsi"/>
                <w:noProof/>
                <w:sz w:val="24"/>
                <w:szCs w:val="24"/>
                <w:lang w:val="es-ES" w:eastAsia="es-ES"/>
              </w:rPr>
              <w:drawing>
                <wp:inline distT="0" distB="0" distL="0" distR="0" wp14:anchorId="60894AF4" wp14:editId="0E0D6669">
                  <wp:extent cx="146475" cy="113157"/>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0" cstate="print"/>
                          <a:stretch>
                            <a:fillRect/>
                          </a:stretch>
                        </pic:blipFill>
                        <pic:spPr>
                          <a:xfrm>
                            <a:off x="0" y="0"/>
                            <a:ext cx="146475" cy="113157"/>
                          </a:xfrm>
                          <a:prstGeom prst="rect">
                            <a:avLst/>
                          </a:prstGeom>
                        </pic:spPr>
                      </pic:pic>
                    </a:graphicData>
                  </a:graphic>
                </wp:inline>
              </w:drawing>
            </w:r>
            <w:r w:rsidRPr="005540B8">
              <w:rPr>
                <w:rFonts w:asciiTheme="majorHAnsi" w:hAnsiTheme="majorHAnsi"/>
                <w:sz w:val="24"/>
                <w:szCs w:val="24"/>
              </w:rPr>
              <w:t xml:space="preserve"> </w:t>
            </w:r>
            <w:r w:rsidRPr="005540B8">
              <w:rPr>
                <w:rFonts w:asciiTheme="majorHAnsi" w:hAnsiTheme="majorHAnsi"/>
                <w:spacing w:val="17"/>
                <w:sz w:val="24"/>
                <w:szCs w:val="24"/>
              </w:rPr>
              <w:t xml:space="preserve"> </w:t>
            </w:r>
            <w:proofErr w:type="spellStart"/>
            <w:r w:rsidRPr="005540B8">
              <w:rPr>
                <w:rFonts w:asciiTheme="majorHAnsi" w:hAnsiTheme="majorHAnsi"/>
                <w:w w:val="85"/>
                <w:sz w:val="24"/>
                <w:szCs w:val="24"/>
              </w:rPr>
              <w:t>Atención</w:t>
            </w:r>
            <w:proofErr w:type="spellEnd"/>
            <w:r w:rsidRPr="005540B8">
              <w:rPr>
                <w:rFonts w:asciiTheme="majorHAnsi" w:hAnsiTheme="majorHAnsi"/>
                <w:spacing w:val="-23"/>
                <w:w w:val="85"/>
                <w:sz w:val="24"/>
                <w:szCs w:val="24"/>
              </w:rPr>
              <w:t xml:space="preserve"> </w:t>
            </w:r>
            <w:r w:rsidRPr="005540B8">
              <w:rPr>
                <w:rFonts w:asciiTheme="majorHAnsi" w:hAnsiTheme="majorHAnsi"/>
                <w:w w:val="85"/>
                <w:sz w:val="24"/>
                <w:szCs w:val="24"/>
              </w:rPr>
              <w:t>a</w:t>
            </w:r>
            <w:r w:rsidRPr="005540B8">
              <w:rPr>
                <w:rFonts w:asciiTheme="majorHAnsi" w:hAnsiTheme="majorHAnsi"/>
                <w:spacing w:val="-22"/>
                <w:w w:val="85"/>
                <w:sz w:val="24"/>
                <w:szCs w:val="24"/>
              </w:rPr>
              <w:t xml:space="preserve"> </w:t>
            </w:r>
            <w:r w:rsidRPr="005540B8">
              <w:rPr>
                <w:rFonts w:asciiTheme="majorHAnsi" w:hAnsiTheme="majorHAnsi"/>
                <w:w w:val="85"/>
                <w:sz w:val="24"/>
                <w:szCs w:val="24"/>
              </w:rPr>
              <w:t>la</w:t>
            </w:r>
            <w:r w:rsidRPr="005540B8">
              <w:rPr>
                <w:rFonts w:asciiTheme="majorHAnsi" w:hAnsiTheme="majorHAnsi"/>
                <w:spacing w:val="-22"/>
                <w:w w:val="85"/>
                <w:sz w:val="24"/>
                <w:szCs w:val="24"/>
              </w:rPr>
              <w:t xml:space="preserve"> </w:t>
            </w:r>
            <w:proofErr w:type="spellStart"/>
            <w:r w:rsidRPr="005540B8">
              <w:rPr>
                <w:rFonts w:asciiTheme="majorHAnsi" w:hAnsiTheme="majorHAnsi"/>
                <w:w w:val="85"/>
                <w:sz w:val="24"/>
                <w:szCs w:val="24"/>
              </w:rPr>
              <w:t>diversidad</w:t>
            </w:r>
            <w:proofErr w:type="spellEnd"/>
            <w:r w:rsidRPr="005540B8">
              <w:rPr>
                <w:rFonts w:asciiTheme="majorHAnsi" w:hAnsiTheme="majorHAnsi"/>
                <w:spacing w:val="-22"/>
                <w:w w:val="85"/>
                <w:sz w:val="24"/>
                <w:szCs w:val="24"/>
              </w:rPr>
              <w:t xml:space="preserve"> </w:t>
            </w:r>
            <w:r w:rsidRPr="005540B8">
              <w:rPr>
                <w:rFonts w:asciiTheme="majorHAnsi" w:hAnsiTheme="majorHAnsi"/>
                <w:w w:val="85"/>
                <w:sz w:val="24"/>
                <w:szCs w:val="24"/>
              </w:rPr>
              <w:t>en</w:t>
            </w:r>
            <w:r w:rsidRPr="005540B8">
              <w:rPr>
                <w:rFonts w:asciiTheme="majorHAnsi" w:hAnsiTheme="majorHAnsi"/>
                <w:spacing w:val="-21"/>
                <w:w w:val="85"/>
                <w:sz w:val="24"/>
                <w:szCs w:val="24"/>
              </w:rPr>
              <w:t xml:space="preserve"> </w:t>
            </w:r>
            <w:proofErr w:type="spellStart"/>
            <w:r w:rsidRPr="005540B8">
              <w:rPr>
                <w:rFonts w:asciiTheme="majorHAnsi" w:hAnsiTheme="majorHAnsi"/>
                <w:w w:val="85"/>
                <w:sz w:val="24"/>
                <w:szCs w:val="24"/>
              </w:rPr>
              <w:t>las</w:t>
            </w:r>
            <w:proofErr w:type="spellEnd"/>
            <w:r w:rsidRPr="005540B8">
              <w:rPr>
                <w:rFonts w:asciiTheme="majorHAnsi" w:hAnsiTheme="majorHAnsi"/>
                <w:spacing w:val="-23"/>
                <w:w w:val="85"/>
                <w:sz w:val="24"/>
                <w:szCs w:val="24"/>
              </w:rPr>
              <w:t xml:space="preserve"> </w:t>
            </w:r>
            <w:proofErr w:type="spellStart"/>
            <w:r w:rsidRPr="005540B8">
              <w:rPr>
                <w:rFonts w:asciiTheme="majorHAnsi" w:hAnsiTheme="majorHAnsi"/>
                <w:w w:val="85"/>
                <w:sz w:val="24"/>
                <w:szCs w:val="24"/>
              </w:rPr>
              <w:t>actividades</w:t>
            </w:r>
            <w:proofErr w:type="spellEnd"/>
            <w:r w:rsidRPr="005540B8">
              <w:rPr>
                <w:rFonts w:asciiTheme="majorHAnsi" w:hAnsiTheme="majorHAnsi"/>
                <w:spacing w:val="-21"/>
                <w:w w:val="85"/>
                <w:sz w:val="24"/>
                <w:szCs w:val="24"/>
              </w:rPr>
              <w:t xml:space="preserve"> </w:t>
            </w:r>
            <w:r w:rsidRPr="005540B8">
              <w:rPr>
                <w:rFonts w:asciiTheme="majorHAnsi" w:hAnsiTheme="majorHAnsi"/>
                <w:w w:val="85"/>
                <w:sz w:val="24"/>
                <w:szCs w:val="24"/>
              </w:rPr>
              <w:t>y</w:t>
            </w:r>
            <w:r w:rsidRPr="005540B8">
              <w:rPr>
                <w:rFonts w:asciiTheme="majorHAnsi" w:hAnsiTheme="majorHAnsi"/>
                <w:spacing w:val="-21"/>
                <w:w w:val="85"/>
                <w:sz w:val="24"/>
                <w:szCs w:val="24"/>
              </w:rPr>
              <w:t xml:space="preserve"> </w:t>
            </w:r>
            <w:proofErr w:type="spellStart"/>
            <w:r w:rsidRPr="005540B8">
              <w:rPr>
                <w:rFonts w:asciiTheme="majorHAnsi" w:hAnsiTheme="majorHAnsi"/>
                <w:w w:val="85"/>
                <w:sz w:val="24"/>
                <w:szCs w:val="24"/>
              </w:rPr>
              <w:t>tareas</w:t>
            </w:r>
            <w:proofErr w:type="spellEnd"/>
            <w:r w:rsidRPr="005540B8">
              <w:rPr>
                <w:rFonts w:asciiTheme="majorHAnsi" w:hAnsiTheme="majorHAnsi"/>
                <w:w w:val="85"/>
                <w:sz w:val="24"/>
                <w:szCs w:val="24"/>
              </w:rPr>
              <w:t>.</w:t>
            </w:r>
          </w:p>
          <w:p w14:paraId="3A94D8C5" w14:textId="77777777" w:rsidR="00566040" w:rsidRPr="005540B8" w:rsidRDefault="00FC0316" w:rsidP="00D119EB">
            <w:pPr>
              <w:pStyle w:val="TableParagraph"/>
              <w:spacing w:before="0"/>
              <w:ind w:left="825" w:right="102" w:hanging="361"/>
              <w:jc w:val="both"/>
              <w:rPr>
                <w:rFonts w:asciiTheme="majorHAnsi" w:hAnsiTheme="majorHAnsi"/>
                <w:sz w:val="24"/>
                <w:szCs w:val="24"/>
              </w:rPr>
            </w:pPr>
            <w:r w:rsidRPr="005540B8">
              <w:rPr>
                <w:rFonts w:asciiTheme="majorHAnsi" w:hAnsiTheme="majorHAnsi"/>
                <w:noProof/>
                <w:sz w:val="24"/>
                <w:szCs w:val="24"/>
                <w:lang w:val="es-ES" w:eastAsia="es-ES"/>
              </w:rPr>
              <w:drawing>
                <wp:inline distT="0" distB="0" distL="0" distR="0" wp14:anchorId="331E6F9C" wp14:editId="31AC869E">
                  <wp:extent cx="146475" cy="113157"/>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0" cstate="print"/>
                          <a:stretch>
                            <a:fillRect/>
                          </a:stretch>
                        </pic:blipFill>
                        <pic:spPr>
                          <a:xfrm>
                            <a:off x="0" y="0"/>
                            <a:ext cx="146475" cy="113157"/>
                          </a:xfrm>
                          <a:prstGeom prst="rect">
                            <a:avLst/>
                          </a:prstGeom>
                        </pic:spPr>
                      </pic:pic>
                    </a:graphicData>
                  </a:graphic>
                </wp:inline>
              </w:drawing>
            </w:r>
            <w:r w:rsidRPr="005540B8">
              <w:rPr>
                <w:rFonts w:asciiTheme="majorHAnsi" w:hAnsiTheme="majorHAnsi"/>
                <w:sz w:val="24"/>
                <w:szCs w:val="24"/>
              </w:rPr>
              <w:t xml:space="preserve"> </w:t>
            </w:r>
            <w:r w:rsidRPr="005540B8">
              <w:rPr>
                <w:rFonts w:asciiTheme="majorHAnsi" w:hAnsiTheme="majorHAnsi"/>
                <w:spacing w:val="17"/>
                <w:sz w:val="24"/>
                <w:szCs w:val="24"/>
              </w:rPr>
              <w:t xml:space="preserve"> </w:t>
            </w:r>
            <w:proofErr w:type="spellStart"/>
            <w:r w:rsidRPr="005540B8">
              <w:rPr>
                <w:rFonts w:asciiTheme="majorHAnsi" w:hAnsiTheme="majorHAnsi"/>
                <w:w w:val="90"/>
                <w:sz w:val="24"/>
                <w:szCs w:val="24"/>
              </w:rPr>
              <w:t>Incorporación</w:t>
            </w:r>
            <w:proofErr w:type="spellEnd"/>
            <w:r w:rsidRPr="005540B8">
              <w:rPr>
                <w:rFonts w:asciiTheme="majorHAnsi" w:hAnsiTheme="majorHAnsi"/>
                <w:w w:val="90"/>
                <w:sz w:val="24"/>
                <w:szCs w:val="24"/>
              </w:rPr>
              <w:t xml:space="preserve"> de </w:t>
            </w:r>
            <w:proofErr w:type="spellStart"/>
            <w:r w:rsidRPr="005540B8">
              <w:rPr>
                <w:rFonts w:asciiTheme="majorHAnsi" w:hAnsiTheme="majorHAnsi"/>
                <w:w w:val="90"/>
                <w:sz w:val="24"/>
                <w:szCs w:val="24"/>
              </w:rPr>
              <w:t>indicadores</w:t>
            </w:r>
            <w:proofErr w:type="spellEnd"/>
            <w:r w:rsidRPr="005540B8">
              <w:rPr>
                <w:rFonts w:asciiTheme="majorHAnsi" w:hAnsiTheme="majorHAnsi"/>
                <w:w w:val="90"/>
                <w:sz w:val="24"/>
                <w:szCs w:val="24"/>
              </w:rPr>
              <w:t xml:space="preserve"> e </w:t>
            </w:r>
            <w:proofErr w:type="spellStart"/>
            <w:r w:rsidRPr="005540B8">
              <w:rPr>
                <w:rFonts w:asciiTheme="majorHAnsi" w:hAnsiTheme="majorHAnsi"/>
                <w:w w:val="90"/>
                <w:sz w:val="24"/>
                <w:szCs w:val="24"/>
              </w:rPr>
              <w:t>instrumentos</w:t>
            </w:r>
            <w:proofErr w:type="spellEnd"/>
            <w:r w:rsidR="00D119EB">
              <w:rPr>
                <w:rFonts w:asciiTheme="majorHAnsi" w:hAnsiTheme="majorHAnsi"/>
                <w:w w:val="90"/>
                <w:sz w:val="24"/>
                <w:szCs w:val="24"/>
              </w:rPr>
              <w:t xml:space="preserve">: </w:t>
            </w:r>
            <w:proofErr w:type="spellStart"/>
            <w:proofErr w:type="gramStart"/>
            <w:r w:rsidR="00D119EB">
              <w:rPr>
                <w:rFonts w:asciiTheme="majorHAnsi" w:hAnsiTheme="majorHAnsi"/>
                <w:w w:val="90"/>
                <w:sz w:val="24"/>
                <w:szCs w:val="24"/>
              </w:rPr>
              <w:t>creación</w:t>
            </w:r>
            <w:proofErr w:type="spellEnd"/>
            <w:r w:rsidR="00D119EB">
              <w:rPr>
                <w:rFonts w:asciiTheme="majorHAnsi" w:hAnsiTheme="majorHAnsi"/>
                <w:w w:val="90"/>
                <w:sz w:val="24"/>
                <w:szCs w:val="24"/>
              </w:rPr>
              <w:t xml:space="preserve"> </w:t>
            </w:r>
            <w:r w:rsidRPr="005540B8">
              <w:rPr>
                <w:rFonts w:asciiTheme="majorHAnsi" w:hAnsiTheme="majorHAnsi"/>
                <w:w w:val="90"/>
                <w:sz w:val="24"/>
                <w:szCs w:val="24"/>
              </w:rPr>
              <w:t xml:space="preserve"> de</w:t>
            </w:r>
            <w:proofErr w:type="gramEnd"/>
            <w:r w:rsidRPr="005540B8">
              <w:rPr>
                <w:rFonts w:asciiTheme="majorHAnsi" w:hAnsiTheme="majorHAnsi"/>
                <w:w w:val="90"/>
                <w:sz w:val="24"/>
                <w:szCs w:val="24"/>
              </w:rPr>
              <w:t xml:space="preserve"> </w:t>
            </w:r>
            <w:proofErr w:type="spellStart"/>
            <w:r w:rsidRPr="005540B8">
              <w:rPr>
                <w:rFonts w:asciiTheme="majorHAnsi" w:hAnsiTheme="majorHAnsi"/>
                <w:w w:val="85"/>
                <w:sz w:val="24"/>
                <w:szCs w:val="24"/>
              </w:rPr>
              <w:t>evaluación</w:t>
            </w:r>
            <w:proofErr w:type="spellEnd"/>
            <w:r w:rsidRPr="005540B8">
              <w:rPr>
                <w:rFonts w:asciiTheme="majorHAnsi" w:hAnsiTheme="majorHAnsi"/>
                <w:w w:val="85"/>
                <w:sz w:val="24"/>
                <w:szCs w:val="24"/>
              </w:rPr>
              <w:t>,</w:t>
            </w:r>
            <w:r w:rsidRPr="005540B8">
              <w:rPr>
                <w:rFonts w:asciiTheme="majorHAnsi" w:hAnsiTheme="majorHAnsi"/>
                <w:spacing w:val="-21"/>
                <w:w w:val="85"/>
                <w:sz w:val="24"/>
                <w:szCs w:val="24"/>
              </w:rPr>
              <w:t xml:space="preserve"> </w:t>
            </w:r>
            <w:proofErr w:type="spellStart"/>
            <w:r w:rsidRPr="005540B8">
              <w:rPr>
                <w:rFonts w:asciiTheme="majorHAnsi" w:hAnsiTheme="majorHAnsi"/>
                <w:w w:val="85"/>
                <w:sz w:val="24"/>
                <w:szCs w:val="24"/>
              </w:rPr>
              <w:t>determinando</w:t>
            </w:r>
            <w:proofErr w:type="spellEnd"/>
            <w:r w:rsidRPr="005540B8">
              <w:rPr>
                <w:rFonts w:asciiTheme="majorHAnsi" w:hAnsiTheme="majorHAnsi"/>
                <w:spacing w:val="-20"/>
                <w:w w:val="85"/>
                <w:sz w:val="24"/>
                <w:szCs w:val="24"/>
              </w:rPr>
              <w:t xml:space="preserve"> </w:t>
            </w:r>
            <w:proofErr w:type="spellStart"/>
            <w:r w:rsidRPr="005540B8">
              <w:rPr>
                <w:rFonts w:asciiTheme="majorHAnsi" w:hAnsiTheme="majorHAnsi"/>
                <w:w w:val="85"/>
                <w:sz w:val="24"/>
                <w:szCs w:val="24"/>
              </w:rPr>
              <w:t>criterios</w:t>
            </w:r>
            <w:proofErr w:type="spellEnd"/>
            <w:r w:rsidRPr="005540B8">
              <w:rPr>
                <w:rFonts w:asciiTheme="majorHAnsi" w:hAnsiTheme="majorHAnsi"/>
                <w:spacing w:val="-19"/>
                <w:w w:val="85"/>
                <w:sz w:val="24"/>
                <w:szCs w:val="24"/>
              </w:rPr>
              <w:t xml:space="preserve"> </w:t>
            </w:r>
            <w:r w:rsidRPr="005540B8">
              <w:rPr>
                <w:rFonts w:asciiTheme="majorHAnsi" w:hAnsiTheme="majorHAnsi"/>
                <w:w w:val="85"/>
                <w:sz w:val="24"/>
                <w:szCs w:val="24"/>
              </w:rPr>
              <w:t>de</w:t>
            </w:r>
            <w:r w:rsidRPr="005540B8">
              <w:rPr>
                <w:rFonts w:asciiTheme="majorHAnsi" w:hAnsiTheme="majorHAnsi"/>
                <w:spacing w:val="-20"/>
                <w:w w:val="85"/>
                <w:sz w:val="24"/>
                <w:szCs w:val="24"/>
              </w:rPr>
              <w:t xml:space="preserve"> </w:t>
            </w:r>
            <w:r w:rsidRPr="005540B8">
              <w:rPr>
                <w:rFonts w:asciiTheme="majorHAnsi" w:hAnsiTheme="majorHAnsi"/>
                <w:w w:val="85"/>
                <w:sz w:val="24"/>
                <w:szCs w:val="24"/>
              </w:rPr>
              <w:t>la</w:t>
            </w:r>
            <w:r w:rsidRPr="005540B8">
              <w:rPr>
                <w:rFonts w:asciiTheme="majorHAnsi" w:hAnsiTheme="majorHAnsi"/>
                <w:spacing w:val="-20"/>
                <w:w w:val="85"/>
                <w:sz w:val="24"/>
                <w:szCs w:val="24"/>
              </w:rPr>
              <w:t xml:space="preserve"> </w:t>
            </w:r>
            <w:proofErr w:type="spellStart"/>
            <w:r w:rsidRPr="005540B8">
              <w:rPr>
                <w:rFonts w:asciiTheme="majorHAnsi" w:hAnsiTheme="majorHAnsi"/>
                <w:w w:val="85"/>
                <w:sz w:val="24"/>
                <w:szCs w:val="24"/>
              </w:rPr>
              <w:t>calificación</w:t>
            </w:r>
            <w:proofErr w:type="spellEnd"/>
            <w:r w:rsidRPr="005540B8">
              <w:rPr>
                <w:rFonts w:asciiTheme="majorHAnsi" w:hAnsiTheme="majorHAnsi"/>
                <w:w w:val="85"/>
                <w:sz w:val="24"/>
                <w:szCs w:val="24"/>
              </w:rPr>
              <w:t xml:space="preserve"> del</w:t>
            </w:r>
            <w:r w:rsidRPr="005540B8">
              <w:rPr>
                <w:rFonts w:asciiTheme="majorHAnsi" w:hAnsiTheme="majorHAnsi"/>
                <w:spacing w:val="-21"/>
                <w:w w:val="85"/>
                <w:sz w:val="24"/>
                <w:szCs w:val="24"/>
              </w:rPr>
              <w:t xml:space="preserve"> </w:t>
            </w:r>
            <w:proofErr w:type="spellStart"/>
            <w:r w:rsidRPr="005540B8">
              <w:rPr>
                <w:rFonts w:asciiTheme="majorHAnsi" w:hAnsiTheme="majorHAnsi"/>
                <w:w w:val="85"/>
                <w:sz w:val="24"/>
                <w:szCs w:val="24"/>
              </w:rPr>
              <w:t>área</w:t>
            </w:r>
            <w:proofErr w:type="spellEnd"/>
            <w:r w:rsidRPr="005540B8">
              <w:rPr>
                <w:rFonts w:asciiTheme="majorHAnsi" w:hAnsiTheme="majorHAnsi"/>
                <w:spacing w:val="-22"/>
                <w:w w:val="85"/>
                <w:sz w:val="24"/>
                <w:szCs w:val="24"/>
              </w:rPr>
              <w:t xml:space="preserve"> </w:t>
            </w:r>
            <w:r w:rsidRPr="005540B8">
              <w:rPr>
                <w:rFonts w:asciiTheme="majorHAnsi" w:hAnsiTheme="majorHAnsi"/>
                <w:w w:val="85"/>
                <w:sz w:val="24"/>
                <w:szCs w:val="24"/>
              </w:rPr>
              <w:t>o</w:t>
            </w:r>
            <w:r w:rsidRPr="005540B8">
              <w:rPr>
                <w:rFonts w:asciiTheme="majorHAnsi" w:hAnsiTheme="majorHAnsi"/>
                <w:spacing w:val="-22"/>
                <w:w w:val="85"/>
                <w:sz w:val="24"/>
                <w:szCs w:val="24"/>
              </w:rPr>
              <w:t xml:space="preserve"> </w:t>
            </w:r>
            <w:r w:rsidR="00D119EB">
              <w:rPr>
                <w:rFonts w:asciiTheme="majorHAnsi" w:hAnsiTheme="majorHAnsi"/>
                <w:w w:val="85"/>
                <w:sz w:val="24"/>
                <w:szCs w:val="24"/>
              </w:rPr>
              <w:t xml:space="preserve">material: </w:t>
            </w:r>
            <w:proofErr w:type="spellStart"/>
            <w:r w:rsidR="00D119EB">
              <w:rPr>
                <w:rFonts w:asciiTheme="majorHAnsi" w:hAnsiTheme="majorHAnsi"/>
                <w:w w:val="85"/>
                <w:sz w:val="24"/>
                <w:szCs w:val="24"/>
              </w:rPr>
              <w:t>revisar</w:t>
            </w:r>
            <w:proofErr w:type="spellEnd"/>
            <w:r w:rsidR="00D119EB">
              <w:rPr>
                <w:rFonts w:asciiTheme="majorHAnsi" w:hAnsiTheme="majorHAnsi"/>
                <w:w w:val="85"/>
                <w:sz w:val="24"/>
                <w:szCs w:val="24"/>
              </w:rPr>
              <w:t xml:space="preserve"> los </w:t>
            </w:r>
            <w:proofErr w:type="spellStart"/>
            <w:r w:rsidR="00D119EB">
              <w:rPr>
                <w:rFonts w:asciiTheme="majorHAnsi" w:hAnsiTheme="majorHAnsi"/>
                <w:w w:val="85"/>
                <w:sz w:val="24"/>
                <w:szCs w:val="24"/>
              </w:rPr>
              <w:t>criterios</w:t>
            </w:r>
            <w:proofErr w:type="spellEnd"/>
            <w:r w:rsidR="00D119EB">
              <w:rPr>
                <w:rFonts w:asciiTheme="majorHAnsi" w:hAnsiTheme="majorHAnsi"/>
                <w:w w:val="85"/>
                <w:sz w:val="24"/>
                <w:szCs w:val="24"/>
              </w:rPr>
              <w:t xml:space="preserve"> de </w:t>
            </w:r>
            <w:proofErr w:type="spellStart"/>
            <w:r w:rsidR="00D119EB">
              <w:rPr>
                <w:rFonts w:asciiTheme="majorHAnsi" w:hAnsiTheme="majorHAnsi"/>
                <w:w w:val="85"/>
                <w:sz w:val="24"/>
                <w:szCs w:val="24"/>
              </w:rPr>
              <w:t>calificación</w:t>
            </w:r>
            <w:proofErr w:type="spellEnd"/>
            <w:r w:rsidR="00D119EB">
              <w:rPr>
                <w:rFonts w:asciiTheme="majorHAnsi" w:hAnsiTheme="majorHAnsi"/>
                <w:w w:val="85"/>
                <w:sz w:val="24"/>
                <w:szCs w:val="24"/>
              </w:rPr>
              <w:t xml:space="preserve"> del  </w:t>
            </w:r>
            <w:proofErr w:type="spellStart"/>
            <w:r w:rsidR="00D119EB">
              <w:rPr>
                <w:rFonts w:asciiTheme="majorHAnsi" w:hAnsiTheme="majorHAnsi"/>
                <w:w w:val="85"/>
                <w:sz w:val="24"/>
                <w:szCs w:val="24"/>
              </w:rPr>
              <w:t>centro</w:t>
            </w:r>
            <w:proofErr w:type="spellEnd"/>
            <w:r w:rsidR="00D119EB">
              <w:rPr>
                <w:rFonts w:asciiTheme="majorHAnsi" w:hAnsiTheme="majorHAnsi"/>
                <w:w w:val="85"/>
                <w:sz w:val="24"/>
                <w:szCs w:val="24"/>
              </w:rPr>
              <w:t xml:space="preserve"> y </w:t>
            </w:r>
            <w:proofErr w:type="spellStart"/>
            <w:r w:rsidR="00D119EB">
              <w:rPr>
                <w:rFonts w:asciiTheme="majorHAnsi" w:hAnsiTheme="majorHAnsi"/>
                <w:w w:val="85"/>
                <w:sz w:val="24"/>
                <w:szCs w:val="24"/>
              </w:rPr>
              <w:t>elaborar</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las</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rúbricas</w:t>
            </w:r>
            <w:proofErr w:type="spellEnd"/>
            <w:r w:rsidR="00D119EB">
              <w:rPr>
                <w:rFonts w:asciiTheme="majorHAnsi" w:hAnsiTheme="majorHAnsi"/>
                <w:w w:val="85"/>
                <w:sz w:val="24"/>
                <w:szCs w:val="24"/>
              </w:rPr>
              <w:t xml:space="preserve"> de </w:t>
            </w:r>
            <w:proofErr w:type="spellStart"/>
            <w:r w:rsidR="00D119EB">
              <w:rPr>
                <w:rFonts w:asciiTheme="majorHAnsi" w:hAnsiTheme="majorHAnsi"/>
                <w:w w:val="85"/>
                <w:sz w:val="24"/>
                <w:szCs w:val="24"/>
              </w:rPr>
              <w:t>evalución</w:t>
            </w:r>
            <w:proofErr w:type="spellEnd"/>
            <w:r w:rsidR="00D119EB">
              <w:rPr>
                <w:rFonts w:asciiTheme="majorHAnsi" w:hAnsiTheme="majorHAnsi"/>
                <w:w w:val="85"/>
                <w:sz w:val="24"/>
                <w:szCs w:val="24"/>
              </w:rPr>
              <w:t xml:space="preserve"> en co-</w:t>
            </w:r>
            <w:proofErr w:type="spellStart"/>
            <w:r w:rsidR="00D119EB">
              <w:rPr>
                <w:rFonts w:asciiTheme="majorHAnsi" w:hAnsiTheme="majorHAnsi"/>
                <w:w w:val="85"/>
                <w:sz w:val="24"/>
                <w:szCs w:val="24"/>
              </w:rPr>
              <w:t>rubricks</w:t>
            </w:r>
            <w:proofErr w:type="spellEnd"/>
            <w:r w:rsidR="00D119EB">
              <w:rPr>
                <w:rFonts w:asciiTheme="majorHAnsi" w:hAnsiTheme="majorHAnsi"/>
                <w:w w:val="85"/>
                <w:sz w:val="24"/>
                <w:szCs w:val="24"/>
              </w:rPr>
              <w:t>.</w:t>
            </w:r>
          </w:p>
        </w:tc>
        <w:tc>
          <w:tcPr>
            <w:tcW w:w="4251" w:type="dxa"/>
          </w:tcPr>
          <w:p w14:paraId="7B4CCC50" w14:textId="77777777" w:rsidR="00566040" w:rsidRDefault="00566040">
            <w:pPr>
              <w:rPr>
                <w:rFonts w:asciiTheme="majorHAnsi" w:hAnsiTheme="majorHAnsi"/>
                <w:sz w:val="24"/>
                <w:szCs w:val="24"/>
              </w:rPr>
            </w:pPr>
          </w:p>
          <w:p w14:paraId="4C471598" w14:textId="77777777" w:rsidR="005540B8" w:rsidRDefault="005540B8">
            <w:pPr>
              <w:rPr>
                <w:rFonts w:asciiTheme="majorHAnsi" w:hAnsiTheme="majorHAnsi"/>
                <w:sz w:val="24"/>
                <w:szCs w:val="24"/>
              </w:rPr>
            </w:pPr>
          </w:p>
          <w:p w14:paraId="5E143DDC" w14:textId="77777777" w:rsidR="005540B8" w:rsidRDefault="005540B8">
            <w:pPr>
              <w:rPr>
                <w:rFonts w:asciiTheme="majorHAnsi" w:hAnsiTheme="majorHAnsi"/>
                <w:sz w:val="24"/>
                <w:szCs w:val="24"/>
              </w:rPr>
            </w:pPr>
          </w:p>
          <w:p w14:paraId="4996125D" w14:textId="77777777" w:rsidR="005540B8" w:rsidRPr="005540B8" w:rsidRDefault="005540B8" w:rsidP="005540B8">
            <w:pPr>
              <w:pStyle w:val="Prrafodelista"/>
              <w:numPr>
                <w:ilvl w:val="0"/>
                <w:numId w:val="2"/>
              </w:numPr>
              <w:rPr>
                <w:rFonts w:asciiTheme="majorHAnsi" w:hAnsiTheme="majorHAnsi"/>
                <w:sz w:val="24"/>
                <w:szCs w:val="24"/>
              </w:rPr>
            </w:pPr>
            <w:proofErr w:type="spellStart"/>
            <w:proofErr w:type="gramStart"/>
            <w:r>
              <w:rPr>
                <w:rFonts w:asciiTheme="majorHAnsi" w:hAnsiTheme="majorHAnsi"/>
                <w:sz w:val="24"/>
                <w:szCs w:val="24"/>
              </w:rPr>
              <w:t>co</w:t>
            </w:r>
            <w:r w:rsidRPr="005540B8">
              <w:rPr>
                <w:rFonts w:asciiTheme="majorHAnsi" w:hAnsiTheme="majorHAnsi"/>
                <w:sz w:val="24"/>
                <w:szCs w:val="24"/>
              </w:rPr>
              <w:t>misión</w:t>
            </w:r>
            <w:proofErr w:type="spellEnd"/>
            <w:proofErr w:type="gramEnd"/>
            <w:r w:rsidRPr="005540B8">
              <w:rPr>
                <w:rFonts w:asciiTheme="majorHAnsi" w:hAnsiTheme="majorHAnsi"/>
                <w:sz w:val="24"/>
                <w:szCs w:val="24"/>
              </w:rPr>
              <w:t xml:space="preserve"> PLC en </w:t>
            </w:r>
            <w:proofErr w:type="spellStart"/>
            <w:r w:rsidRPr="005540B8">
              <w:rPr>
                <w:rFonts w:asciiTheme="majorHAnsi" w:hAnsiTheme="majorHAnsi"/>
                <w:sz w:val="24"/>
                <w:szCs w:val="24"/>
              </w:rPr>
              <w:t>ciclos</w:t>
            </w:r>
            <w:proofErr w:type="spellEnd"/>
          </w:p>
          <w:p w14:paraId="1D4B53C7" w14:textId="77777777" w:rsidR="005540B8" w:rsidRDefault="005540B8" w:rsidP="005540B8">
            <w:pPr>
              <w:rPr>
                <w:rFonts w:asciiTheme="majorHAnsi" w:hAnsiTheme="majorHAnsi"/>
                <w:sz w:val="24"/>
                <w:szCs w:val="24"/>
              </w:rPr>
            </w:pPr>
          </w:p>
          <w:p w14:paraId="6DD9B289" w14:textId="77777777" w:rsidR="005540B8" w:rsidRDefault="005540B8" w:rsidP="005540B8">
            <w:pPr>
              <w:rPr>
                <w:rFonts w:asciiTheme="majorHAnsi" w:hAnsiTheme="majorHAnsi"/>
                <w:sz w:val="24"/>
                <w:szCs w:val="24"/>
              </w:rPr>
            </w:pPr>
          </w:p>
          <w:p w14:paraId="53A32947" w14:textId="77777777" w:rsidR="005540B8" w:rsidRDefault="005540B8" w:rsidP="005540B8">
            <w:pPr>
              <w:rPr>
                <w:rFonts w:asciiTheme="majorHAnsi" w:hAnsiTheme="majorHAnsi"/>
                <w:sz w:val="24"/>
                <w:szCs w:val="24"/>
              </w:rPr>
            </w:pPr>
          </w:p>
          <w:p w14:paraId="35737E35" w14:textId="77777777" w:rsidR="005540B8" w:rsidRDefault="005540B8" w:rsidP="005540B8">
            <w:pPr>
              <w:rPr>
                <w:rFonts w:asciiTheme="majorHAnsi" w:hAnsiTheme="majorHAnsi"/>
                <w:sz w:val="24"/>
                <w:szCs w:val="24"/>
              </w:rPr>
            </w:pPr>
          </w:p>
          <w:p w14:paraId="2ABD82EF" w14:textId="77777777" w:rsidR="005540B8" w:rsidRPr="005540B8" w:rsidRDefault="005540B8" w:rsidP="005540B8">
            <w:pPr>
              <w:pStyle w:val="Prrafodelista"/>
              <w:numPr>
                <w:ilvl w:val="0"/>
                <w:numId w:val="2"/>
              </w:numPr>
              <w:rPr>
                <w:rFonts w:asciiTheme="majorHAnsi" w:hAnsiTheme="majorHAnsi"/>
                <w:sz w:val="24"/>
                <w:szCs w:val="24"/>
              </w:rPr>
            </w:pPr>
            <w:proofErr w:type="spellStart"/>
            <w:proofErr w:type="gramStart"/>
            <w:r w:rsidRPr="005540B8">
              <w:rPr>
                <w:rFonts w:asciiTheme="majorHAnsi" w:hAnsiTheme="majorHAnsi"/>
                <w:sz w:val="24"/>
                <w:szCs w:val="24"/>
              </w:rPr>
              <w:t>tutores</w:t>
            </w:r>
            <w:proofErr w:type="spellEnd"/>
            <w:proofErr w:type="gramEnd"/>
            <w:r w:rsidRPr="005540B8">
              <w:rPr>
                <w:rFonts w:asciiTheme="majorHAnsi" w:hAnsiTheme="majorHAnsi"/>
                <w:sz w:val="24"/>
                <w:szCs w:val="24"/>
              </w:rPr>
              <w:t>/PT</w:t>
            </w:r>
          </w:p>
          <w:p w14:paraId="4354CFD5" w14:textId="77777777" w:rsidR="005540B8" w:rsidRDefault="005540B8" w:rsidP="005540B8">
            <w:pPr>
              <w:ind w:left="360"/>
              <w:rPr>
                <w:rFonts w:asciiTheme="majorHAnsi" w:hAnsiTheme="majorHAnsi"/>
                <w:sz w:val="24"/>
                <w:szCs w:val="24"/>
              </w:rPr>
            </w:pPr>
          </w:p>
          <w:p w14:paraId="27B60362" w14:textId="77777777" w:rsidR="005540B8" w:rsidRPr="005540B8" w:rsidRDefault="005540B8" w:rsidP="005540B8">
            <w:pPr>
              <w:ind w:left="360"/>
              <w:rPr>
                <w:rFonts w:asciiTheme="majorHAnsi" w:hAnsiTheme="majorHAnsi"/>
                <w:sz w:val="24"/>
                <w:szCs w:val="24"/>
              </w:rPr>
            </w:pPr>
            <w:r>
              <w:rPr>
                <w:rFonts w:asciiTheme="majorHAnsi" w:hAnsiTheme="majorHAnsi"/>
                <w:sz w:val="24"/>
                <w:szCs w:val="24"/>
              </w:rPr>
              <w:t xml:space="preserve">-   </w:t>
            </w:r>
            <w:proofErr w:type="spellStart"/>
            <w:proofErr w:type="gramStart"/>
            <w:r>
              <w:rPr>
                <w:rFonts w:asciiTheme="majorHAnsi" w:hAnsiTheme="majorHAnsi"/>
                <w:sz w:val="24"/>
                <w:szCs w:val="24"/>
              </w:rPr>
              <w:t>comisión</w:t>
            </w:r>
            <w:proofErr w:type="spellEnd"/>
            <w:proofErr w:type="gramEnd"/>
            <w:r>
              <w:rPr>
                <w:rFonts w:asciiTheme="majorHAnsi" w:hAnsiTheme="majorHAnsi"/>
                <w:sz w:val="24"/>
                <w:szCs w:val="24"/>
              </w:rPr>
              <w:t xml:space="preserve"> PLC </w:t>
            </w:r>
            <w:proofErr w:type="spellStart"/>
            <w:r>
              <w:rPr>
                <w:rFonts w:asciiTheme="majorHAnsi" w:hAnsiTheme="majorHAnsi"/>
                <w:sz w:val="24"/>
                <w:szCs w:val="24"/>
              </w:rPr>
              <w:t>tras</w:t>
            </w:r>
            <w:proofErr w:type="spellEnd"/>
            <w:r>
              <w:rPr>
                <w:rFonts w:asciiTheme="majorHAnsi" w:hAnsiTheme="majorHAnsi"/>
                <w:sz w:val="24"/>
                <w:szCs w:val="24"/>
              </w:rPr>
              <w:t xml:space="preserve"> </w:t>
            </w:r>
            <w:proofErr w:type="spellStart"/>
            <w:r>
              <w:rPr>
                <w:rFonts w:asciiTheme="majorHAnsi" w:hAnsiTheme="majorHAnsi"/>
                <w:sz w:val="24"/>
                <w:szCs w:val="24"/>
              </w:rPr>
              <w:t>trabajo</w:t>
            </w:r>
            <w:proofErr w:type="spellEnd"/>
            <w:r>
              <w:rPr>
                <w:rFonts w:asciiTheme="majorHAnsi" w:hAnsiTheme="majorHAnsi"/>
                <w:sz w:val="24"/>
                <w:szCs w:val="24"/>
              </w:rPr>
              <w:t xml:space="preserve"> en </w:t>
            </w:r>
            <w:proofErr w:type="spellStart"/>
            <w:r>
              <w:rPr>
                <w:rFonts w:asciiTheme="majorHAnsi" w:hAnsiTheme="majorHAnsi"/>
                <w:sz w:val="24"/>
                <w:szCs w:val="24"/>
              </w:rPr>
              <w:t>ciclos</w:t>
            </w:r>
            <w:proofErr w:type="spellEnd"/>
          </w:p>
        </w:tc>
        <w:tc>
          <w:tcPr>
            <w:tcW w:w="3117" w:type="dxa"/>
          </w:tcPr>
          <w:p w14:paraId="0CAC9AC0" w14:textId="77777777" w:rsidR="00566040" w:rsidRDefault="00566040">
            <w:pPr>
              <w:rPr>
                <w:rFonts w:asciiTheme="majorHAnsi" w:hAnsiTheme="majorHAnsi"/>
                <w:sz w:val="24"/>
                <w:szCs w:val="24"/>
              </w:rPr>
            </w:pPr>
          </w:p>
          <w:p w14:paraId="54B96A8D" w14:textId="77777777" w:rsidR="005540B8" w:rsidRDefault="005540B8">
            <w:pPr>
              <w:rPr>
                <w:rFonts w:asciiTheme="majorHAnsi" w:hAnsiTheme="majorHAnsi"/>
                <w:sz w:val="24"/>
                <w:szCs w:val="24"/>
              </w:rPr>
            </w:pPr>
          </w:p>
          <w:p w14:paraId="683982E7" w14:textId="77777777" w:rsidR="005540B8" w:rsidRDefault="005540B8">
            <w:pPr>
              <w:rPr>
                <w:rFonts w:asciiTheme="majorHAnsi" w:hAnsiTheme="majorHAnsi"/>
                <w:sz w:val="24"/>
                <w:szCs w:val="24"/>
              </w:rPr>
            </w:pPr>
          </w:p>
          <w:p w14:paraId="015FD667" w14:textId="77777777" w:rsidR="005540B8" w:rsidRDefault="005540B8">
            <w:pPr>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Octubre-junio</w:t>
            </w:r>
            <w:proofErr w:type="spellEnd"/>
          </w:p>
          <w:p w14:paraId="54B0D1E8" w14:textId="77777777" w:rsidR="005540B8" w:rsidRDefault="005540B8">
            <w:pPr>
              <w:rPr>
                <w:rFonts w:asciiTheme="majorHAnsi" w:hAnsiTheme="majorHAnsi"/>
                <w:sz w:val="24"/>
                <w:szCs w:val="24"/>
              </w:rPr>
            </w:pPr>
          </w:p>
          <w:p w14:paraId="1E719CBB" w14:textId="77777777" w:rsidR="005540B8" w:rsidRDefault="005540B8">
            <w:pPr>
              <w:rPr>
                <w:rFonts w:asciiTheme="majorHAnsi" w:hAnsiTheme="majorHAnsi"/>
                <w:sz w:val="24"/>
                <w:szCs w:val="24"/>
              </w:rPr>
            </w:pPr>
          </w:p>
          <w:p w14:paraId="07968303" w14:textId="77777777" w:rsidR="005540B8" w:rsidRDefault="005540B8">
            <w:pPr>
              <w:rPr>
                <w:rFonts w:asciiTheme="majorHAnsi" w:hAnsiTheme="majorHAnsi"/>
                <w:sz w:val="24"/>
                <w:szCs w:val="24"/>
              </w:rPr>
            </w:pPr>
          </w:p>
          <w:p w14:paraId="342CABBC" w14:textId="77777777" w:rsidR="005540B8" w:rsidRDefault="005540B8">
            <w:pPr>
              <w:rPr>
                <w:rFonts w:asciiTheme="majorHAnsi" w:hAnsiTheme="majorHAnsi"/>
                <w:sz w:val="24"/>
                <w:szCs w:val="24"/>
              </w:rPr>
            </w:pPr>
          </w:p>
          <w:p w14:paraId="30C51421" w14:textId="77777777" w:rsidR="005540B8" w:rsidRDefault="005540B8">
            <w:pPr>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a</w:t>
            </w:r>
            <w:proofErr w:type="gramEnd"/>
            <w:r>
              <w:rPr>
                <w:rFonts w:asciiTheme="majorHAnsi" w:hAnsiTheme="majorHAnsi"/>
                <w:sz w:val="24"/>
                <w:szCs w:val="24"/>
              </w:rPr>
              <w:t xml:space="preserve"> lo largo del </w:t>
            </w:r>
            <w:proofErr w:type="spellStart"/>
            <w:r>
              <w:rPr>
                <w:rFonts w:asciiTheme="majorHAnsi" w:hAnsiTheme="majorHAnsi"/>
                <w:sz w:val="24"/>
                <w:szCs w:val="24"/>
              </w:rPr>
              <w:t>curso</w:t>
            </w:r>
            <w:proofErr w:type="spellEnd"/>
          </w:p>
          <w:p w14:paraId="13A1FEBF" w14:textId="77777777" w:rsidR="005540B8" w:rsidRDefault="005540B8">
            <w:pPr>
              <w:rPr>
                <w:rFonts w:asciiTheme="majorHAnsi" w:hAnsiTheme="majorHAnsi"/>
                <w:sz w:val="24"/>
                <w:szCs w:val="24"/>
              </w:rPr>
            </w:pPr>
          </w:p>
          <w:p w14:paraId="48B6A72C" w14:textId="77777777" w:rsidR="005540B8" w:rsidRPr="005540B8" w:rsidRDefault="005540B8">
            <w:pPr>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primer</w:t>
            </w:r>
            <w:proofErr w:type="gramEnd"/>
            <w:r>
              <w:rPr>
                <w:rFonts w:asciiTheme="majorHAnsi" w:hAnsiTheme="majorHAnsi"/>
                <w:sz w:val="24"/>
                <w:szCs w:val="24"/>
              </w:rPr>
              <w:t xml:space="preserve"> </w:t>
            </w:r>
            <w:proofErr w:type="spellStart"/>
            <w:r>
              <w:rPr>
                <w:rFonts w:asciiTheme="majorHAnsi" w:hAnsiTheme="majorHAnsi"/>
                <w:sz w:val="24"/>
                <w:szCs w:val="24"/>
              </w:rPr>
              <w:t>trimestre</w:t>
            </w:r>
            <w:proofErr w:type="spellEnd"/>
          </w:p>
        </w:tc>
      </w:tr>
      <w:tr w:rsidR="00566040" w:rsidRPr="005540B8" w14:paraId="7D27E353" w14:textId="77777777" w:rsidTr="005540B8">
        <w:trPr>
          <w:trHeight w:hRule="exact" w:val="2120"/>
        </w:trPr>
        <w:tc>
          <w:tcPr>
            <w:tcW w:w="3083" w:type="dxa"/>
            <w:vMerge/>
          </w:tcPr>
          <w:p w14:paraId="6079BC82" w14:textId="77777777" w:rsidR="00566040" w:rsidRPr="005540B8" w:rsidRDefault="00566040">
            <w:pPr>
              <w:rPr>
                <w:rFonts w:asciiTheme="majorHAnsi" w:hAnsiTheme="majorHAnsi"/>
                <w:sz w:val="24"/>
                <w:szCs w:val="24"/>
              </w:rPr>
            </w:pPr>
          </w:p>
        </w:tc>
        <w:tc>
          <w:tcPr>
            <w:tcW w:w="5103" w:type="dxa"/>
          </w:tcPr>
          <w:p w14:paraId="3941B6A5" w14:textId="77777777" w:rsidR="00566040" w:rsidRPr="005540B8" w:rsidRDefault="00FC0316">
            <w:pPr>
              <w:pStyle w:val="TableParagraph"/>
              <w:ind w:left="105" w:right="1203"/>
              <w:rPr>
                <w:rFonts w:asciiTheme="majorHAnsi" w:hAnsiTheme="majorHAnsi"/>
                <w:sz w:val="24"/>
                <w:szCs w:val="24"/>
                <w:lang w:val="es-ES_tradnl"/>
              </w:rPr>
            </w:pPr>
            <w:proofErr w:type="spellStart"/>
            <w:r w:rsidRPr="005540B8">
              <w:rPr>
                <w:rFonts w:asciiTheme="majorHAnsi" w:hAnsiTheme="majorHAnsi"/>
                <w:w w:val="85"/>
                <w:sz w:val="24"/>
                <w:szCs w:val="24"/>
              </w:rPr>
              <w:t>Reformulación</w:t>
            </w:r>
            <w:proofErr w:type="spellEnd"/>
            <w:r w:rsidRPr="005540B8">
              <w:rPr>
                <w:rFonts w:asciiTheme="majorHAnsi" w:hAnsiTheme="majorHAnsi"/>
                <w:spacing w:val="-31"/>
                <w:w w:val="85"/>
                <w:sz w:val="24"/>
                <w:szCs w:val="24"/>
              </w:rPr>
              <w:t xml:space="preserve"> </w:t>
            </w:r>
            <w:r w:rsidRPr="005540B8">
              <w:rPr>
                <w:rFonts w:asciiTheme="majorHAnsi" w:hAnsiTheme="majorHAnsi"/>
                <w:w w:val="85"/>
                <w:sz w:val="24"/>
                <w:szCs w:val="24"/>
              </w:rPr>
              <w:t>de</w:t>
            </w:r>
            <w:r w:rsidRPr="005540B8">
              <w:rPr>
                <w:rFonts w:asciiTheme="majorHAnsi" w:hAnsiTheme="majorHAnsi"/>
                <w:spacing w:val="-31"/>
                <w:w w:val="85"/>
                <w:sz w:val="24"/>
                <w:szCs w:val="24"/>
              </w:rPr>
              <w:t xml:space="preserve"> </w:t>
            </w:r>
            <w:proofErr w:type="spellStart"/>
            <w:r w:rsidRPr="005540B8">
              <w:rPr>
                <w:rFonts w:asciiTheme="majorHAnsi" w:hAnsiTheme="majorHAnsi"/>
                <w:w w:val="85"/>
                <w:sz w:val="24"/>
                <w:szCs w:val="24"/>
              </w:rPr>
              <w:t>programaciones</w:t>
            </w:r>
            <w:proofErr w:type="spellEnd"/>
            <w:r w:rsidRPr="005540B8">
              <w:rPr>
                <w:rFonts w:asciiTheme="majorHAnsi" w:hAnsiTheme="majorHAnsi"/>
                <w:spacing w:val="-31"/>
                <w:w w:val="85"/>
                <w:sz w:val="24"/>
                <w:szCs w:val="24"/>
              </w:rPr>
              <w:t xml:space="preserve"> </w:t>
            </w:r>
            <w:r w:rsidRPr="005540B8">
              <w:rPr>
                <w:rFonts w:asciiTheme="majorHAnsi" w:hAnsiTheme="majorHAnsi"/>
                <w:w w:val="85"/>
                <w:sz w:val="24"/>
                <w:szCs w:val="24"/>
              </w:rPr>
              <w:t>con</w:t>
            </w:r>
            <w:r w:rsidRPr="005540B8">
              <w:rPr>
                <w:rFonts w:asciiTheme="majorHAnsi" w:hAnsiTheme="majorHAnsi"/>
                <w:spacing w:val="-33"/>
                <w:w w:val="85"/>
                <w:sz w:val="24"/>
                <w:szCs w:val="24"/>
              </w:rPr>
              <w:t xml:space="preserve"> </w:t>
            </w:r>
            <w:proofErr w:type="spellStart"/>
            <w:r w:rsidRPr="005540B8">
              <w:rPr>
                <w:rFonts w:asciiTheme="majorHAnsi" w:hAnsiTheme="majorHAnsi"/>
                <w:w w:val="85"/>
                <w:sz w:val="24"/>
                <w:szCs w:val="24"/>
              </w:rPr>
              <w:t>enfoque</w:t>
            </w:r>
            <w:proofErr w:type="spellEnd"/>
            <w:r w:rsidRPr="005540B8">
              <w:rPr>
                <w:rFonts w:asciiTheme="majorHAnsi" w:hAnsiTheme="majorHAnsi"/>
                <w:w w:val="85"/>
                <w:sz w:val="24"/>
                <w:szCs w:val="24"/>
              </w:rPr>
              <w:t xml:space="preserve"> </w:t>
            </w:r>
            <w:proofErr w:type="spellStart"/>
            <w:r w:rsidRPr="005540B8">
              <w:rPr>
                <w:rFonts w:asciiTheme="majorHAnsi" w:hAnsiTheme="majorHAnsi"/>
                <w:w w:val="95"/>
                <w:sz w:val="24"/>
                <w:szCs w:val="24"/>
              </w:rPr>
              <w:t>comunicativo</w:t>
            </w:r>
            <w:proofErr w:type="spellEnd"/>
            <w:r w:rsidR="005540B8">
              <w:rPr>
                <w:rFonts w:asciiTheme="majorHAnsi" w:hAnsiTheme="majorHAnsi"/>
                <w:w w:val="95"/>
                <w:sz w:val="24"/>
                <w:szCs w:val="24"/>
              </w:rPr>
              <w:t xml:space="preserve">: </w:t>
            </w:r>
            <w:proofErr w:type="spellStart"/>
            <w:r w:rsidR="005540B8">
              <w:rPr>
                <w:rFonts w:asciiTheme="majorHAnsi" w:hAnsiTheme="majorHAnsi"/>
                <w:w w:val="95"/>
                <w:sz w:val="24"/>
                <w:szCs w:val="24"/>
              </w:rPr>
              <w:t>sesión</w:t>
            </w:r>
            <w:proofErr w:type="spellEnd"/>
            <w:r w:rsidR="005540B8">
              <w:rPr>
                <w:rFonts w:asciiTheme="majorHAnsi" w:hAnsiTheme="majorHAnsi"/>
                <w:w w:val="95"/>
                <w:sz w:val="24"/>
                <w:szCs w:val="24"/>
                <w:lang w:val="es-ES_tradnl"/>
              </w:rPr>
              <w:t xml:space="preserve"> de formación por parte de la coordinadora de </w:t>
            </w:r>
            <w:proofErr w:type="spellStart"/>
            <w:r w:rsidR="005540B8">
              <w:rPr>
                <w:rFonts w:asciiTheme="majorHAnsi" w:hAnsiTheme="majorHAnsi"/>
                <w:w w:val="95"/>
                <w:sz w:val="24"/>
                <w:szCs w:val="24"/>
                <w:lang w:val="es-ES_tradnl"/>
              </w:rPr>
              <w:t>PLc</w:t>
            </w:r>
            <w:proofErr w:type="spellEnd"/>
            <w:r w:rsidR="005540B8">
              <w:rPr>
                <w:rFonts w:asciiTheme="majorHAnsi" w:hAnsiTheme="majorHAnsi"/>
                <w:w w:val="95"/>
                <w:sz w:val="24"/>
                <w:szCs w:val="24"/>
                <w:lang w:val="es-ES_tradnl"/>
              </w:rPr>
              <w:t xml:space="preserve"> junto con la coordinadora de bilingüismo acerca de la metodología AICLE y sobre la importancia del enfoque </w:t>
            </w:r>
            <w:proofErr w:type="spellStart"/>
            <w:r w:rsidR="005540B8">
              <w:rPr>
                <w:rFonts w:asciiTheme="majorHAnsi" w:hAnsiTheme="majorHAnsi"/>
                <w:w w:val="95"/>
                <w:sz w:val="24"/>
                <w:szCs w:val="24"/>
                <w:lang w:val="es-ES_tradnl"/>
              </w:rPr>
              <w:t>cominicativo</w:t>
            </w:r>
            <w:proofErr w:type="spellEnd"/>
            <w:r w:rsidR="005540B8">
              <w:rPr>
                <w:rFonts w:asciiTheme="majorHAnsi" w:hAnsiTheme="majorHAnsi"/>
                <w:w w:val="95"/>
                <w:sz w:val="24"/>
                <w:szCs w:val="24"/>
                <w:lang w:val="es-ES_tradnl"/>
              </w:rPr>
              <w:t>.</w:t>
            </w:r>
          </w:p>
        </w:tc>
        <w:tc>
          <w:tcPr>
            <w:tcW w:w="4251" w:type="dxa"/>
          </w:tcPr>
          <w:p w14:paraId="2908B59A" w14:textId="77777777" w:rsidR="00566040" w:rsidRPr="005540B8" w:rsidRDefault="005540B8">
            <w:pPr>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Coordinadora</w:t>
            </w:r>
            <w:proofErr w:type="spellEnd"/>
            <w:r>
              <w:rPr>
                <w:rFonts w:asciiTheme="majorHAnsi" w:hAnsiTheme="majorHAnsi"/>
                <w:sz w:val="24"/>
                <w:szCs w:val="24"/>
              </w:rPr>
              <w:t xml:space="preserve"> PLC y </w:t>
            </w:r>
            <w:proofErr w:type="spellStart"/>
            <w:r>
              <w:rPr>
                <w:rFonts w:asciiTheme="majorHAnsi" w:hAnsiTheme="majorHAnsi"/>
                <w:sz w:val="24"/>
                <w:szCs w:val="24"/>
              </w:rPr>
              <w:t>Bilingüe</w:t>
            </w:r>
            <w:proofErr w:type="spellEnd"/>
          </w:p>
        </w:tc>
        <w:tc>
          <w:tcPr>
            <w:tcW w:w="3117" w:type="dxa"/>
          </w:tcPr>
          <w:p w14:paraId="4E2BB0BB" w14:textId="77777777" w:rsidR="00566040" w:rsidRPr="005540B8" w:rsidRDefault="00D119EB">
            <w:pPr>
              <w:rPr>
                <w:rFonts w:asciiTheme="majorHAnsi" w:hAnsiTheme="majorHAnsi"/>
                <w:sz w:val="24"/>
                <w:szCs w:val="24"/>
              </w:rPr>
            </w:pPr>
            <w:proofErr w:type="spellStart"/>
            <w:r>
              <w:rPr>
                <w:rFonts w:asciiTheme="majorHAnsi" w:hAnsiTheme="majorHAnsi"/>
                <w:sz w:val="24"/>
                <w:szCs w:val="24"/>
              </w:rPr>
              <w:t>Noviembre</w:t>
            </w:r>
            <w:proofErr w:type="spellEnd"/>
          </w:p>
        </w:tc>
      </w:tr>
      <w:tr w:rsidR="00566040" w:rsidRPr="005540B8" w14:paraId="3835A7FC" w14:textId="77777777">
        <w:trPr>
          <w:trHeight w:hRule="exact" w:val="396"/>
        </w:trPr>
        <w:tc>
          <w:tcPr>
            <w:tcW w:w="3083" w:type="dxa"/>
            <w:vMerge/>
          </w:tcPr>
          <w:p w14:paraId="7E48EED8" w14:textId="77777777" w:rsidR="00566040" w:rsidRPr="005540B8" w:rsidRDefault="00566040">
            <w:pPr>
              <w:rPr>
                <w:rFonts w:asciiTheme="majorHAnsi" w:hAnsiTheme="majorHAnsi"/>
                <w:sz w:val="24"/>
                <w:szCs w:val="24"/>
              </w:rPr>
            </w:pPr>
          </w:p>
        </w:tc>
        <w:tc>
          <w:tcPr>
            <w:tcW w:w="5103" w:type="dxa"/>
          </w:tcPr>
          <w:p w14:paraId="4EFFD2DF" w14:textId="77777777" w:rsidR="00566040" w:rsidRPr="005540B8" w:rsidRDefault="00FC0316">
            <w:pPr>
              <w:pStyle w:val="TableParagraph"/>
              <w:spacing w:before="10"/>
              <w:ind w:left="105" w:right="26"/>
              <w:rPr>
                <w:rFonts w:asciiTheme="majorHAnsi" w:hAnsiTheme="majorHAnsi"/>
                <w:sz w:val="24"/>
                <w:szCs w:val="24"/>
              </w:rPr>
            </w:pPr>
            <w:proofErr w:type="spellStart"/>
            <w:r w:rsidRPr="005540B8">
              <w:rPr>
                <w:rFonts w:asciiTheme="majorHAnsi" w:hAnsiTheme="majorHAnsi"/>
                <w:w w:val="80"/>
                <w:sz w:val="24"/>
                <w:szCs w:val="24"/>
              </w:rPr>
              <w:t>Proyecto</w:t>
            </w:r>
            <w:proofErr w:type="spellEnd"/>
            <w:r w:rsidRPr="005540B8">
              <w:rPr>
                <w:rFonts w:asciiTheme="majorHAnsi" w:hAnsiTheme="majorHAnsi"/>
                <w:w w:val="80"/>
                <w:sz w:val="24"/>
                <w:szCs w:val="24"/>
              </w:rPr>
              <w:t xml:space="preserve"> lector</w:t>
            </w:r>
            <w:r w:rsidR="00D119EB">
              <w:rPr>
                <w:rFonts w:asciiTheme="majorHAnsi" w:hAnsiTheme="majorHAnsi"/>
                <w:w w:val="80"/>
                <w:sz w:val="24"/>
                <w:szCs w:val="24"/>
              </w:rPr>
              <w:t xml:space="preserve">: </w:t>
            </w:r>
            <w:proofErr w:type="spellStart"/>
            <w:r w:rsidR="00D119EB">
              <w:rPr>
                <w:rFonts w:asciiTheme="majorHAnsi" w:hAnsiTheme="majorHAnsi"/>
                <w:w w:val="80"/>
                <w:sz w:val="24"/>
                <w:szCs w:val="24"/>
              </w:rPr>
              <w:t>Actualización</w:t>
            </w:r>
            <w:proofErr w:type="spellEnd"/>
            <w:r w:rsidR="00D119EB">
              <w:rPr>
                <w:rFonts w:asciiTheme="majorHAnsi" w:hAnsiTheme="majorHAnsi"/>
                <w:w w:val="80"/>
                <w:sz w:val="24"/>
                <w:szCs w:val="24"/>
              </w:rPr>
              <w:t xml:space="preserve"> del </w:t>
            </w:r>
            <w:proofErr w:type="spellStart"/>
            <w:r w:rsidR="00D119EB">
              <w:rPr>
                <w:rFonts w:asciiTheme="majorHAnsi" w:hAnsiTheme="majorHAnsi"/>
                <w:w w:val="80"/>
                <w:sz w:val="24"/>
                <w:szCs w:val="24"/>
              </w:rPr>
              <w:t>proyecto</w:t>
            </w:r>
            <w:proofErr w:type="spellEnd"/>
            <w:r w:rsidR="00D119EB">
              <w:rPr>
                <w:rFonts w:asciiTheme="majorHAnsi" w:hAnsiTheme="majorHAnsi"/>
                <w:w w:val="80"/>
                <w:sz w:val="24"/>
                <w:szCs w:val="24"/>
              </w:rPr>
              <w:t xml:space="preserve"> (BECREA)</w:t>
            </w:r>
          </w:p>
        </w:tc>
        <w:tc>
          <w:tcPr>
            <w:tcW w:w="4251" w:type="dxa"/>
          </w:tcPr>
          <w:p w14:paraId="47499F56" w14:textId="77777777" w:rsidR="00566040" w:rsidRPr="005540B8" w:rsidRDefault="00D119EB" w:rsidP="00D119EB">
            <w:pPr>
              <w:tabs>
                <w:tab w:val="left" w:pos="971"/>
              </w:tabs>
              <w:rPr>
                <w:rFonts w:asciiTheme="majorHAnsi" w:hAnsiTheme="majorHAnsi"/>
                <w:sz w:val="24"/>
                <w:szCs w:val="24"/>
              </w:rPr>
            </w:pPr>
            <w:r>
              <w:rPr>
                <w:rFonts w:asciiTheme="majorHAnsi" w:hAnsiTheme="majorHAnsi"/>
                <w:sz w:val="24"/>
                <w:szCs w:val="24"/>
              </w:rPr>
              <w:tab/>
              <w:t xml:space="preserve">-   </w:t>
            </w:r>
            <w:proofErr w:type="spellStart"/>
            <w:proofErr w:type="gramStart"/>
            <w:r>
              <w:rPr>
                <w:rFonts w:asciiTheme="majorHAnsi" w:hAnsiTheme="majorHAnsi"/>
                <w:sz w:val="24"/>
                <w:szCs w:val="24"/>
              </w:rPr>
              <w:t>coordinador</w:t>
            </w:r>
            <w:proofErr w:type="spellEnd"/>
            <w:proofErr w:type="gramEnd"/>
            <w:r>
              <w:rPr>
                <w:rFonts w:asciiTheme="majorHAnsi" w:hAnsiTheme="majorHAnsi"/>
                <w:sz w:val="24"/>
                <w:szCs w:val="24"/>
              </w:rPr>
              <w:t xml:space="preserve"> de </w:t>
            </w:r>
            <w:proofErr w:type="spellStart"/>
            <w:r>
              <w:rPr>
                <w:rFonts w:asciiTheme="majorHAnsi" w:hAnsiTheme="majorHAnsi"/>
                <w:sz w:val="24"/>
                <w:szCs w:val="24"/>
              </w:rPr>
              <w:t>Biblioteca</w:t>
            </w:r>
            <w:proofErr w:type="spellEnd"/>
          </w:p>
        </w:tc>
        <w:tc>
          <w:tcPr>
            <w:tcW w:w="3117" w:type="dxa"/>
          </w:tcPr>
          <w:p w14:paraId="6E72766A" w14:textId="77777777" w:rsidR="00566040" w:rsidRPr="005540B8" w:rsidRDefault="00D119EB">
            <w:pPr>
              <w:rPr>
                <w:rFonts w:asciiTheme="majorHAnsi" w:hAnsiTheme="majorHAnsi"/>
                <w:sz w:val="24"/>
                <w:szCs w:val="24"/>
              </w:rPr>
            </w:pPr>
            <w:proofErr w:type="spellStart"/>
            <w:r>
              <w:rPr>
                <w:rFonts w:asciiTheme="majorHAnsi" w:hAnsiTheme="majorHAnsi"/>
                <w:sz w:val="24"/>
                <w:szCs w:val="24"/>
              </w:rPr>
              <w:t>Noviembre</w:t>
            </w:r>
            <w:proofErr w:type="spellEnd"/>
          </w:p>
        </w:tc>
      </w:tr>
      <w:tr w:rsidR="00566040" w:rsidRPr="005540B8" w14:paraId="45279DE4" w14:textId="77777777" w:rsidTr="00D119EB">
        <w:trPr>
          <w:trHeight w:hRule="exact" w:val="1156"/>
        </w:trPr>
        <w:tc>
          <w:tcPr>
            <w:tcW w:w="3083" w:type="dxa"/>
            <w:vMerge/>
          </w:tcPr>
          <w:p w14:paraId="7D7A428A" w14:textId="77777777" w:rsidR="00566040" w:rsidRPr="005540B8" w:rsidRDefault="00566040">
            <w:pPr>
              <w:rPr>
                <w:rFonts w:asciiTheme="majorHAnsi" w:hAnsiTheme="majorHAnsi"/>
                <w:sz w:val="24"/>
                <w:szCs w:val="24"/>
              </w:rPr>
            </w:pPr>
          </w:p>
        </w:tc>
        <w:tc>
          <w:tcPr>
            <w:tcW w:w="5103" w:type="dxa"/>
          </w:tcPr>
          <w:p w14:paraId="565799B9" w14:textId="77777777" w:rsidR="00566040" w:rsidRPr="005540B8" w:rsidRDefault="00FC0316">
            <w:pPr>
              <w:pStyle w:val="TableParagraph"/>
              <w:ind w:left="105" w:right="26"/>
              <w:rPr>
                <w:rFonts w:asciiTheme="majorHAnsi" w:hAnsiTheme="majorHAnsi"/>
                <w:sz w:val="24"/>
                <w:szCs w:val="24"/>
              </w:rPr>
            </w:pPr>
            <w:r w:rsidRPr="005540B8">
              <w:rPr>
                <w:rFonts w:asciiTheme="majorHAnsi" w:hAnsiTheme="majorHAnsi"/>
                <w:w w:val="85"/>
                <w:sz w:val="24"/>
                <w:szCs w:val="24"/>
              </w:rPr>
              <w:t xml:space="preserve">Plan de la </w:t>
            </w:r>
            <w:proofErr w:type="spellStart"/>
            <w:r w:rsidRPr="005540B8">
              <w:rPr>
                <w:rFonts w:asciiTheme="majorHAnsi" w:hAnsiTheme="majorHAnsi"/>
                <w:w w:val="85"/>
                <w:sz w:val="24"/>
                <w:szCs w:val="24"/>
              </w:rPr>
              <w:t>oralidad</w:t>
            </w:r>
            <w:proofErr w:type="spellEnd"/>
            <w:proofErr w:type="gramStart"/>
            <w:r w:rsidRPr="005540B8">
              <w:rPr>
                <w:rFonts w:asciiTheme="majorHAnsi" w:hAnsiTheme="majorHAnsi"/>
                <w:w w:val="85"/>
                <w:sz w:val="24"/>
                <w:szCs w:val="24"/>
              </w:rPr>
              <w:t>.</w:t>
            </w:r>
            <w:r w:rsidR="00D119EB">
              <w:rPr>
                <w:rFonts w:asciiTheme="majorHAnsi" w:hAnsiTheme="majorHAnsi"/>
                <w:w w:val="85"/>
                <w:sz w:val="24"/>
                <w:szCs w:val="24"/>
              </w:rPr>
              <w:t>:</w:t>
            </w:r>
            <w:proofErr w:type="gram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fijar</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tareas</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para</w:t>
            </w:r>
            <w:proofErr w:type="spellEnd"/>
            <w:r w:rsidR="00D119EB">
              <w:rPr>
                <w:rFonts w:asciiTheme="majorHAnsi" w:hAnsiTheme="majorHAnsi"/>
                <w:w w:val="85"/>
                <w:sz w:val="24"/>
                <w:szCs w:val="24"/>
              </w:rPr>
              <w:t xml:space="preserve"> el </w:t>
            </w:r>
            <w:proofErr w:type="spellStart"/>
            <w:r w:rsidR="00D119EB">
              <w:rPr>
                <w:rFonts w:asciiTheme="majorHAnsi" w:hAnsiTheme="majorHAnsi"/>
                <w:w w:val="85"/>
                <w:sz w:val="24"/>
                <w:szCs w:val="24"/>
              </w:rPr>
              <w:t>trabajo</w:t>
            </w:r>
            <w:proofErr w:type="spellEnd"/>
            <w:r w:rsidR="00D119EB">
              <w:rPr>
                <w:rFonts w:asciiTheme="majorHAnsi" w:hAnsiTheme="majorHAnsi"/>
                <w:w w:val="85"/>
                <w:sz w:val="24"/>
                <w:szCs w:val="24"/>
              </w:rPr>
              <w:t xml:space="preserve"> de la </w:t>
            </w:r>
            <w:proofErr w:type="spellStart"/>
            <w:r w:rsidR="00D119EB">
              <w:rPr>
                <w:rFonts w:asciiTheme="majorHAnsi" w:hAnsiTheme="majorHAnsi"/>
                <w:w w:val="85"/>
                <w:sz w:val="24"/>
                <w:szCs w:val="24"/>
              </w:rPr>
              <w:t>oralidad</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secuenciados</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por</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ciclos</w:t>
            </w:r>
            <w:proofErr w:type="spellEnd"/>
            <w:r w:rsidR="00D119EB">
              <w:rPr>
                <w:rFonts w:asciiTheme="majorHAnsi" w:hAnsiTheme="majorHAnsi"/>
                <w:w w:val="85"/>
                <w:sz w:val="24"/>
                <w:szCs w:val="24"/>
              </w:rPr>
              <w:t>.</w:t>
            </w:r>
          </w:p>
        </w:tc>
        <w:tc>
          <w:tcPr>
            <w:tcW w:w="4251" w:type="dxa"/>
          </w:tcPr>
          <w:p w14:paraId="79B13621" w14:textId="77777777" w:rsidR="00566040" w:rsidRPr="005540B8" w:rsidRDefault="00D119EB">
            <w:pPr>
              <w:rPr>
                <w:rFonts w:asciiTheme="majorHAnsi" w:hAnsiTheme="majorHAnsi"/>
                <w:sz w:val="24"/>
                <w:szCs w:val="24"/>
              </w:rPr>
            </w:pPr>
            <w:r>
              <w:rPr>
                <w:rFonts w:asciiTheme="majorHAnsi" w:hAnsiTheme="majorHAnsi"/>
                <w:sz w:val="24"/>
                <w:szCs w:val="24"/>
              </w:rPr>
              <w:t xml:space="preserve">- </w:t>
            </w:r>
            <w:proofErr w:type="spellStart"/>
            <w:proofErr w:type="gramStart"/>
            <w:r>
              <w:rPr>
                <w:rFonts w:asciiTheme="majorHAnsi" w:hAnsiTheme="majorHAnsi"/>
                <w:sz w:val="24"/>
                <w:szCs w:val="24"/>
              </w:rPr>
              <w:t>ciclos</w:t>
            </w:r>
            <w:proofErr w:type="spellEnd"/>
            <w:proofErr w:type="gramEnd"/>
            <w:r>
              <w:rPr>
                <w:rFonts w:asciiTheme="majorHAnsi" w:hAnsiTheme="majorHAnsi"/>
                <w:sz w:val="24"/>
                <w:szCs w:val="24"/>
              </w:rPr>
              <w:t xml:space="preserve"> y </w:t>
            </w:r>
            <w:proofErr w:type="spellStart"/>
            <w:r>
              <w:rPr>
                <w:rFonts w:asciiTheme="majorHAnsi" w:hAnsiTheme="majorHAnsi"/>
                <w:sz w:val="24"/>
                <w:szCs w:val="24"/>
              </w:rPr>
              <w:t>puesta</w:t>
            </w:r>
            <w:proofErr w:type="spellEnd"/>
            <w:r>
              <w:rPr>
                <w:rFonts w:asciiTheme="majorHAnsi" w:hAnsiTheme="majorHAnsi"/>
                <w:sz w:val="24"/>
                <w:szCs w:val="24"/>
              </w:rPr>
              <w:t xml:space="preserve"> en </w:t>
            </w:r>
            <w:proofErr w:type="spellStart"/>
            <w:r>
              <w:rPr>
                <w:rFonts w:asciiTheme="majorHAnsi" w:hAnsiTheme="majorHAnsi"/>
                <w:sz w:val="24"/>
                <w:szCs w:val="24"/>
              </w:rPr>
              <w:t>común</w:t>
            </w:r>
            <w:proofErr w:type="spellEnd"/>
            <w:r>
              <w:rPr>
                <w:rFonts w:asciiTheme="majorHAnsi" w:hAnsiTheme="majorHAnsi"/>
                <w:sz w:val="24"/>
                <w:szCs w:val="24"/>
              </w:rPr>
              <w:t xml:space="preserve"> en ETCP.</w:t>
            </w:r>
          </w:p>
        </w:tc>
        <w:tc>
          <w:tcPr>
            <w:tcW w:w="3117" w:type="dxa"/>
          </w:tcPr>
          <w:p w14:paraId="1E768DB8" w14:textId="77777777" w:rsidR="00566040" w:rsidRPr="005540B8" w:rsidRDefault="00D119EB">
            <w:pPr>
              <w:rPr>
                <w:rFonts w:asciiTheme="majorHAnsi" w:hAnsiTheme="majorHAnsi"/>
                <w:sz w:val="24"/>
                <w:szCs w:val="24"/>
              </w:rPr>
            </w:pPr>
            <w:proofErr w:type="spellStart"/>
            <w:r>
              <w:rPr>
                <w:rFonts w:asciiTheme="majorHAnsi" w:hAnsiTheme="majorHAnsi"/>
                <w:sz w:val="24"/>
                <w:szCs w:val="24"/>
              </w:rPr>
              <w:t>Todo</w:t>
            </w:r>
            <w:proofErr w:type="spellEnd"/>
            <w:r>
              <w:rPr>
                <w:rFonts w:asciiTheme="majorHAnsi" w:hAnsiTheme="majorHAnsi"/>
                <w:sz w:val="24"/>
                <w:szCs w:val="24"/>
              </w:rPr>
              <w:t xml:space="preserve"> el </w:t>
            </w:r>
            <w:proofErr w:type="spellStart"/>
            <w:r>
              <w:rPr>
                <w:rFonts w:asciiTheme="majorHAnsi" w:hAnsiTheme="majorHAnsi"/>
                <w:sz w:val="24"/>
                <w:szCs w:val="24"/>
              </w:rPr>
              <w:t>curso</w:t>
            </w:r>
            <w:proofErr w:type="spellEnd"/>
          </w:p>
        </w:tc>
      </w:tr>
      <w:tr w:rsidR="00566040" w:rsidRPr="005540B8" w14:paraId="2323ADC0" w14:textId="77777777">
        <w:trPr>
          <w:trHeight w:hRule="exact" w:val="658"/>
        </w:trPr>
        <w:tc>
          <w:tcPr>
            <w:tcW w:w="3083" w:type="dxa"/>
            <w:vMerge/>
          </w:tcPr>
          <w:p w14:paraId="1BE109B3" w14:textId="77777777" w:rsidR="00566040" w:rsidRPr="005540B8" w:rsidRDefault="00566040">
            <w:pPr>
              <w:rPr>
                <w:rFonts w:asciiTheme="majorHAnsi" w:hAnsiTheme="majorHAnsi"/>
                <w:sz w:val="24"/>
                <w:szCs w:val="24"/>
              </w:rPr>
            </w:pPr>
          </w:p>
        </w:tc>
        <w:tc>
          <w:tcPr>
            <w:tcW w:w="5103" w:type="dxa"/>
          </w:tcPr>
          <w:p w14:paraId="233DD1A6" w14:textId="77777777" w:rsidR="00566040" w:rsidRPr="005540B8" w:rsidRDefault="00FC0316" w:rsidP="00D119EB">
            <w:pPr>
              <w:pStyle w:val="TableParagraph"/>
              <w:ind w:left="105" w:right="1094"/>
              <w:rPr>
                <w:rFonts w:asciiTheme="majorHAnsi" w:hAnsiTheme="majorHAnsi"/>
                <w:sz w:val="24"/>
                <w:szCs w:val="24"/>
              </w:rPr>
            </w:pPr>
            <w:proofErr w:type="spellStart"/>
            <w:r w:rsidRPr="005540B8">
              <w:rPr>
                <w:rFonts w:asciiTheme="majorHAnsi" w:hAnsiTheme="majorHAnsi"/>
                <w:w w:val="85"/>
                <w:sz w:val="24"/>
                <w:szCs w:val="24"/>
              </w:rPr>
              <w:t>Elaboración</w:t>
            </w:r>
            <w:proofErr w:type="spellEnd"/>
            <w:r w:rsidRPr="005540B8">
              <w:rPr>
                <w:rFonts w:asciiTheme="majorHAnsi" w:hAnsiTheme="majorHAnsi"/>
                <w:spacing w:val="-24"/>
                <w:w w:val="85"/>
                <w:sz w:val="24"/>
                <w:szCs w:val="24"/>
              </w:rPr>
              <w:t xml:space="preserve"> </w:t>
            </w:r>
            <w:r w:rsidRPr="005540B8">
              <w:rPr>
                <w:rFonts w:asciiTheme="majorHAnsi" w:hAnsiTheme="majorHAnsi"/>
                <w:w w:val="85"/>
                <w:sz w:val="24"/>
                <w:szCs w:val="24"/>
              </w:rPr>
              <w:t>de</w:t>
            </w:r>
            <w:r w:rsidRPr="005540B8">
              <w:rPr>
                <w:rFonts w:asciiTheme="majorHAnsi" w:hAnsiTheme="majorHAnsi"/>
                <w:spacing w:val="-24"/>
                <w:w w:val="85"/>
                <w:sz w:val="24"/>
                <w:szCs w:val="24"/>
              </w:rPr>
              <w:t xml:space="preserve"> </w:t>
            </w:r>
            <w:proofErr w:type="spellStart"/>
            <w:r w:rsidR="00D119EB">
              <w:rPr>
                <w:rFonts w:asciiTheme="majorHAnsi" w:hAnsiTheme="majorHAnsi"/>
                <w:w w:val="85"/>
                <w:sz w:val="24"/>
                <w:szCs w:val="24"/>
              </w:rPr>
              <w:t>tres</w:t>
            </w:r>
            <w:proofErr w:type="spellEnd"/>
            <w:r w:rsidR="00D119EB">
              <w:rPr>
                <w:rFonts w:asciiTheme="majorHAnsi" w:hAnsiTheme="majorHAnsi"/>
                <w:w w:val="85"/>
                <w:sz w:val="24"/>
                <w:szCs w:val="24"/>
              </w:rPr>
              <w:t xml:space="preserve"> </w:t>
            </w:r>
            <w:proofErr w:type="spellStart"/>
            <w:r w:rsidRPr="005540B8">
              <w:rPr>
                <w:rFonts w:asciiTheme="majorHAnsi" w:hAnsiTheme="majorHAnsi"/>
                <w:w w:val="85"/>
                <w:sz w:val="24"/>
                <w:szCs w:val="24"/>
              </w:rPr>
              <w:t>proyectos</w:t>
            </w:r>
            <w:proofErr w:type="spellEnd"/>
            <w:r w:rsidRPr="005540B8">
              <w:rPr>
                <w:rFonts w:asciiTheme="majorHAnsi" w:hAnsiTheme="majorHAnsi"/>
                <w:spacing w:val="-24"/>
                <w:w w:val="85"/>
                <w:sz w:val="24"/>
                <w:szCs w:val="24"/>
              </w:rPr>
              <w:t xml:space="preserve"> </w:t>
            </w:r>
            <w:r w:rsidRPr="005540B8">
              <w:rPr>
                <w:rFonts w:asciiTheme="majorHAnsi" w:hAnsiTheme="majorHAnsi"/>
                <w:w w:val="85"/>
                <w:sz w:val="24"/>
                <w:szCs w:val="24"/>
              </w:rPr>
              <w:t>de</w:t>
            </w:r>
            <w:r w:rsidRPr="005540B8">
              <w:rPr>
                <w:rFonts w:asciiTheme="majorHAnsi" w:hAnsiTheme="majorHAnsi"/>
                <w:spacing w:val="-24"/>
                <w:w w:val="85"/>
                <w:sz w:val="24"/>
                <w:szCs w:val="24"/>
              </w:rPr>
              <w:t xml:space="preserve"> </w:t>
            </w:r>
            <w:proofErr w:type="spellStart"/>
            <w:r w:rsidRPr="005540B8">
              <w:rPr>
                <w:rFonts w:asciiTheme="majorHAnsi" w:hAnsiTheme="majorHAnsi"/>
                <w:w w:val="85"/>
                <w:sz w:val="24"/>
                <w:szCs w:val="24"/>
              </w:rPr>
              <w:t>trabajo</w:t>
            </w:r>
            <w:proofErr w:type="spellEnd"/>
            <w:r w:rsidRPr="005540B8">
              <w:rPr>
                <w:rFonts w:asciiTheme="majorHAnsi" w:hAnsiTheme="majorHAnsi"/>
                <w:w w:val="85"/>
                <w:sz w:val="24"/>
                <w:szCs w:val="24"/>
              </w:rPr>
              <w:t xml:space="preserve"> </w:t>
            </w:r>
            <w:proofErr w:type="spellStart"/>
            <w:r w:rsidRPr="005540B8">
              <w:rPr>
                <w:rFonts w:asciiTheme="majorHAnsi" w:hAnsiTheme="majorHAnsi"/>
                <w:w w:val="85"/>
                <w:sz w:val="24"/>
                <w:szCs w:val="24"/>
              </w:rPr>
              <w:t>interdisciplinar</w:t>
            </w:r>
            <w:proofErr w:type="spellEnd"/>
            <w:r w:rsidRPr="005540B8">
              <w:rPr>
                <w:rFonts w:asciiTheme="majorHAnsi" w:hAnsiTheme="majorHAnsi"/>
                <w:spacing w:val="-31"/>
                <w:w w:val="85"/>
                <w:sz w:val="24"/>
                <w:szCs w:val="24"/>
              </w:rPr>
              <w:t xml:space="preserve"> </w:t>
            </w:r>
            <w:r w:rsidRPr="005540B8">
              <w:rPr>
                <w:rFonts w:asciiTheme="majorHAnsi" w:hAnsiTheme="majorHAnsi"/>
                <w:w w:val="85"/>
                <w:sz w:val="24"/>
                <w:szCs w:val="24"/>
              </w:rPr>
              <w:t>y</w:t>
            </w:r>
            <w:r w:rsidRPr="005540B8">
              <w:rPr>
                <w:rFonts w:asciiTheme="majorHAnsi" w:hAnsiTheme="majorHAnsi"/>
                <w:spacing w:val="-32"/>
                <w:w w:val="85"/>
                <w:sz w:val="24"/>
                <w:szCs w:val="24"/>
              </w:rPr>
              <w:t xml:space="preserve"> </w:t>
            </w:r>
            <w:r w:rsidRPr="005540B8">
              <w:rPr>
                <w:rFonts w:asciiTheme="majorHAnsi" w:hAnsiTheme="majorHAnsi"/>
                <w:w w:val="85"/>
                <w:sz w:val="24"/>
                <w:szCs w:val="24"/>
              </w:rPr>
              <w:t>social.</w:t>
            </w:r>
          </w:p>
        </w:tc>
        <w:tc>
          <w:tcPr>
            <w:tcW w:w="4251" w:type="dxa"/>
          </w:tcPr>
          <w:p w14:paraId="15A09AEF" w14:textId="77777777" w:rsidR="00566040" w:rsidRPr="005540B8" w:rsidRDefault="00D119EB">
            <w:pPr>
              <w:rPr>
                <w:rFonts w:asciiTheme="majorHAnsi" w:hAnsiTheme="majorHAnsi"/>
                <w:sz w:val="24"/>
                <w:szCs w:val="24"/>
              </w:rPr>
            </w:pPr>
            <w:r>
              <w:rPr>
                <w:rFonts w:asciiTheme="majorHAnsi" w:hAnsiTheme="majorHAnsi"/>
                <w:sz w:val="24"/>
                <w:szCs w:val="24"/>
              </w:rPr>
              <w:t xml:space="preserve">- </w:t>
            </w:r>
            <w:proofErr w:type="spellStart"/>
            <w:proofErr w:type="gramStart"/>
            <w:r>
              <w:rPr>
                <w:rFonts w:asciiTheme="majorHAnsi" w:hAnsiTheme="majorHAnsi"/>
                <w:sz w:val="24"/>
                <w:szCs w:val="24"/>
              </w:rPr>
              <w:t>claustro</w:t>
            </w:r>
            <w:proofErr w:type="spellEnd"/>
            <w:proofErr w:type="gramEnd"/>
          </w:p>
        </w:tc>
        <w:tc>
          <w:tcPr>
            <w:tcW w:w="3117" w:type="dxa"/>
          </w:tcPr>
          <w:p w14:paraId="4D647D31" w14:textId="77777777" w:rsidR="00566040" w:rsidRPr="005540B8" w:rsidRDefault="00D119EB">
            <w:pPr>
              <w:rPr>
                <w:rFonts w:asciiTheme="majorHAnsi" w:hAnsiTheme="majorHAnsi"/>
                <w:sz w:val="24"/>
                <w:szCs w:val="24"/>
              </w:rPr>
            </w:pPr>
            <w:r>
              <w:rPr>
                <w:rFonts w:asciiTheme="majorHAnsi" w:hAnsiTheme="majorHAnsi"/>
                <w:sz w:val="24"/>
                <w:szCs w:val="24"/>
              </w:rPr>
              <w:t>1er T, 2º T y 3er T.</w:t>
            </w:r>
          </w:p>
        </w:tc>
      </w:tr>
      <w:tr w:rsidR="00566040" w:rsidRPr="005540B8" w14:paraId="683733F9" w14:textId="77777777" w:rsidTr="00D119EB">
        <w:trPr>
          <w:trHeight w:hRule="exact" w:val="1196"/>
        </w:trPr>
        <w:tc>
          <w:tcPr>
            <w:tcW w:w="3083" w:type="dxa"/>
            <w:vMerge w:val="restart"/>
          </w:tcPr>
          <w:p w14:paraId="2ACD5646" w14:textId="77777777" w:rsidR="00566040" w:rsidRPr="005540B8" w:rsidRDefault="00FC0316">
            <w:pPr>
              <w:pStyle w:val="TableParagraph"/>
              <w:spacing w:before="16" w:line="264" w:lineRule="exact"/>
              <w:ind w:right="657"/>
              <w:rPr>
                <w:rFonts w:asciiTheme="majorHAnsi" w:hAnsiTheme="majorHAnsi"/>
                <w:sz w:val="24"/>
                <w:szCs w:val="24"/>
              </w:rPr>
            </w:pPr>
            <w:proofErr w:type="spellStart"/>
            <w:r w:rsidRPr="005540B8">
              <w:rPr>
                <w:rFonts w:asciiTheme="majorHAnsi" w:hAnsiTheme="majorHAnsi"/>
                <w:b/>
                <w:w w:val="90"/>
                <w:sz w:val="24"/>
                <w:szCs w:val="24"/>
              </w:rPr>
              <w:t>Evaluación</w:t>
            </w:r>
            <w:proofErr w:type="spellEnd"/>
            <w:r w:rsidRPr="005540B8">
              <w:rPr>
                <w:rFonts w:asciiTheme="majorHAnsi" w:hAnsiTheme="majorHAnsi"/>
                <w:b/>
                <w:spacing w:val="-16"/>
                <w:w w:val="90"/>
                <w:sz w:val="24"/>
                <w:szCs w:val="24"/>
              </w:rPr>
              <w:t xml:space="preserve"> </w:t>
            </w:r>
            <w:r w:rsidRPr="005540B8">
              <w:rPr>
                <w:rFonts w:asciiTheme="majorHAnsi" w:hAnsiTheme="majorHAnsi"/>
                <w:w w:val="90"/>
                <w:sz w:val="24"/>
                <w:szCs w:val="24"/>
              </w:rPr>
              <w:t>de</w:t>
            </w:r>
            <w:r w:rsidRPr="005540B8">
              <w:rPr>
                <w:rFonts w:asciiTheme="majorHAnsi" w:hAnsiTheme="majorHAnsi"/>
                <w:spacing w:val="-33"/>
                <w:w w:val="90"/>
                <w:sz w:val="24"/>
                <w:szCs w:val="24"/>
              </w:rPr>
              <w:t xml:space="preserve"> </w:t>
            </w:r>
            <w:r w:rsidRPr="005540B8">
              <w:rPr>
                <w:rFonts w:asciiTheme="majorHAnsi" w:hAnsiTheme="majorHAnsi"/>
                <w:w w:val="90"/>
                <w:sz w:val="24"/>
                <w:szCs w:val="24"/>
              </w:rPr>
              <w:t>los</w:t>
            </w:r>
            <w:r w:rsidRPr="005540B8">
              <w:rPr>
                <w:rFonts w:asciiTheme="majorHAnsi" w:hAnsiTheme="majorHAnsi"/>
                <w:spacing w:val="-34"/>
                <w:w w:val="90"/>
                <w:sz w:val="24"/>
                <w:szCs w:val="24"/>
              </w:rPr>
              <w:t xml:space="preserve"> </w:t>
            </w:r>
            <w:proofErr w:type="spellStart"/>
            <w:r w:rsidRPr="005540B8">
              <w:rPr>
                <w:rFonts w:asciiTheme="majorHAnsi" w:hAnsiTheme="majorHAnsi"/>
                <w:w w:val="90"/>
                <w:sz w:val="24"/>
                <w:szCs w:val="24"/>
              </w:rPr>
              <w:t>procesos</w:t>
            </w:r>
            <w:proofErr w:type="spellEnd"/>
            <w:r w:rsidRPr="005540B8">
              <w:rPr>
                <w:rFonts w:asciiTheme="majorHAnsi" w:hAnsiTheme="majorHAnsi"/>
                <w:spacing w:val="-34"/>
                <w:w w:val="90"/>
                <w:sz w:val="24"/>
                <w:szCs w:val="24"/>
              </w:rPr>
              <w:t xml:space="preserve"> </w:t>
            </w:r>
            <w:r w:rsidRPr="005540B8">
              <w:rPr>
                <w:rFonts w:asciiTheme="majorHAnsi" w:hAnsiTheme="majorHAnsi"/>
                <w:w w:val="90"/>
                <w:sz w:val="24"/>
                <w:szCs w:val="24"/>
              </w:rPr>
              <w:t xml:space="preserve">y </w:t>
            </w:r>
            <w:proofErr w:type="spellStart"/>
            <w:r w:rsidRPr="005540B8">
              <w:rPr>
                <w:rFonts w:asciiTheme="majorHAnsi" w:hAnsiTheme="majorHAnsi"/>
                <w:w w:val="95"/>
                <w:sz w:val="24"/>
                <w:szCs w:val="24"/>
              </w:rPr>
              <w:t>resultados</w:t>
            </w:r>
            <w:proofErr w:type="spellEnd"/>
            <w:r w:rsidRPr="005540B8">
              <w:rPr>
                <w:rFonts w:asciiTheme="majorHAnsi" w:hAnsiTheme="majorHAnsi"/>
                <w:w w:val="95"/>
                <w:sz w:val="24"/>
                <w:szCs w:val="24"/>
              </w:rPr>
              <w:t>.</w:t>
            </w:r>
          </w:p>
        </w:tc>
        <w:tc>
          <w:tcPr>
            <w:tcW w:w="5103" w:type="dxa"/>
          </w:tcPr>
          <w:p w14:paraId="227385C3" w14:textId="77777777" w:rsidR="00566040" w:rsidRPr="005540B8" w:rsidRDefault="00FC0316">
            <w:pPr>
              <w:pStyle w:val="TableParagraph"/>
              <w:spacing w:line="249" w:lineRule="auto"/>
              <w:ind w:left="105" w:right="26"/>
              <w:rPr>
                <w:rFonts w:asciiTheme="majorHAnsi" w:hAnsiTheme="majorHAnsi"/>
                <w:b/>
                <w:sz w:val="24"/>
                <w:szCs w:val="24"/>
              </w:rPr>
            </w:pPr>
            <w:proofErr w:type="spellStart"/>
            <w:r w:rsidRPr="005540B8">
              <w:rPr>
                <w:rFonts w:asciiTheme="majorHAnsi" w:hAnsiTheme="majorHAnsi"/>
                <w:w w:val="90"/>
                <w:sz w:val="24"/>
                <w:szCs w:val="24"/>
              </w:rPr>
              <w:t>Establecimiento</w:t>
            </w:r>
            <w:proofErr w:type="spellEnd"/>
            <w:r w:rsidRPr="005540B8">
              <w:rPr>
                <w:rFonts w:asciiTheme="majorHAnsi" w:hAnsiTheme="majorHAnsi"/>
                <w:w w:val="90"/>
                <w:sz w:val="24"/>
                <w:szCs w:val="24"/>
              </w:rPr>
              <w:t xml:space="preserve"> de </w:t>
            </w:r>
            <w:proofErr w:type="spellStart"/>
            <w:r w:rsidRPr="005540B8">
              <w:rPr>
                <w:rFonts w:asciiTheme="majorHAnsi" w:hAnsiTheme="majorHAnsi"/>
                <w:b/>
                <w:w w:val="90"/>
                <w:sz w:val="24"/>
                <w:szCs w:val="24"/>
              </w:rPr>
              <w:t>instrumentos</w:t>
            </w:r>
            <w:proofErr w:type="spellEnd"/>
            <w:r w:rsidRPr="005540B8">
              <w:rPr>
                <w:rFonts w:asciiTheme="majorHAnsi" w:hAnsiTheme="majorHAnsi"/>
                <w:b/>
                <w:w w:val="90"/>
                <w:sz w:val="24"/>
                <w:szCs w:val="24"/>
              </w:rPr>
              <w:t xml:space="preserve"> e </w:t>
            </w:r>
            <w:proofErr w:type="spellStart"/>
            <w:r w:rsidRPr="005540B8">
              <w:rPr>
                <w:rFonts w:asciiTheme="majorHAnsi" w:hAnsiTheme="majorHAnsi"/>
                <w:b/>
                <w:w w:val="90"/>
                <w:sz w:val="24"/>
                <w:szCs w:val="24"/>
              </w:rPr>
              <w:t>indicadores</w:t>
            </w:r>
            <w:proofErr w:type="spellEnd"/>
            <w:r w:rsidRPr="005540B8">
              <w:rPr>
                <w:rFonts w:asciiTheme="majorHAnsi" w:hAnsiTheme="majorHAnsi"/>
                <w:b/>
                <w:w w:val="90"/>
                <w:sz w:val="24"/>
                <w:szCs w:val="24"/>
              </w:rPr>
              <w:t xml:space="preserve"> de </w:t>
            </w:r>
            <w:proofErr w:type="spellStart"/>
            <w:r w:rsidRPr="005540B8">
              <w:rPr>
                <w:rFonts w:asciiTheme="majorHAnsi" w:hAnsiTheme="majorHAnsi"/>
                <w:b/>
                <w:w w:val="90"/>
                <w:sz w:val="24"/>
                <w:szCs w:val="24"/>
              </w:rPr>
              <w:t>evaluación</w:t>
            </w:r>
            <w:proofErr w:type="spellEnd"/>
            <w:r w:rsidRPr="005540B8">
              <w:rPr>
                <w:rFonts w:asciiTheme="majorHAnsi" w:hAnsiTheme="majorHAnsi"/>
                <w:b/>
                <w:w w:val="90"/>
                <w:sz w:val="24"/>
                <w:szCs w:val="24"/>
              </w:rPr>
              <w:t xml:space="preserve"> </w:t>
            </w:r>
            <w:proofErr w:type="spellStart"/>
            <w:r w:rsidRPr="005540B8">
              <w:rPr>
                <w:rFonts w:asciiTheme="majorHAnsi" w:hAnsiTheme="majorHAnsi"/>
                <w:b/>
                <w:w w:val="95"/>
                <w:sz w:val="24"/>
                <w:szCs w:val="24"/>
              </w:rPr>
              <w:t>vinculados</w:t>
            </w:r>
            <w:proofErr w:type="spellEnd"/>
            <w:r w:rsidRPr="005540B8">
              <w:rPr>
                <w:rFonts w:asciiTheme="majorHAnsi" w:hAnsiTheme="majorHAnsi"/>
                <w:b/>
                <w:w w:val="95"/>
                <w:sz w:val="24"/>
                <w:szCs w:val="24"/>
              </w:rPr>
              <w:t xml:space="preserve"> con la </w:t>
            </w:r>
            <w:proofErr w:type="spellStart"/>
            <w:r w:rsidRPr="005540B8">
              <w:rPr>
                <w:rFonts w:asciiTheme="majorHAnsi" w:hAnsiTheme="majorHAnsi"/>
                <w:b/>
                <w:w w:val="95"/>
                <w:sz w:val="24"/>
                <w:szCs w:val="24"/>
              </w:rPr>
              <w:t>puesta</w:t>
            </w:r>
            <w:proofErr w:type="spellEnd"/>
            <w:r w:rsidRPr="005540B8">
              <w:rPr>
                <w:rFonts w:asciiTheme="majorHAnsi" w:hAnsiTheme="majorHAnsi"/>
                <w:b/>
                <w:w w:val="95"/>
                <w:sz w:val="24"/>
                <w:szCs w:val="24"/>
              </w:rPr>
              <w:t xml:space="preserve"> en </w:t>
            </w:r>
            <w:proofErr w:type="spellStart"/>
            <w:r w:rsidRPr="005540B8">
              <w:rPr>
                <w:rFonts w:asciiTheme="majorHAnsi" w:hAnsiTheme="majorHAnsi"/>
                <w:b/>
                <w:w w:val="95"/>
                <w:sz w:val="24"/>
                <w:szCs w:val="24"/>
              </w:rPr>
              <w:t>marcha</w:t>
            </w:r>
            <w:proofErr w:type="spellEnd"/>
            <w:r w:rsidRPr="005540B8">
              <w:rPr>
                <w:rFonts w:asciiTheme="majorHAnsi" w:hAnsiTheme="majorHAnsi"/>
                <w:b/>
                <w:w w:val="95"/>
                <w:sz w:val="24"/>
                <w:szCs w:val="24"/>
              </w:rPr>
              <w:t xml:space="preserve"> del PLC</w:t>
            </w:r>
            <w:r w:rsidR="00D119EB">
              <w:rPr>
                <w:rFonts w:asciiTheme="majorHAnsi" w:hAnsiTheme="majorHAnsi"/>
                <w:b/>
                <w:w w:val="95"/>
                <w:sz w:val="24"/>
                <w:szCs w:val="24"/>
              </w:rPr>
              <w:t xml:space="preserve">: los </w:t>
            </w:r>
            <w:proofErr w:type="spellStart"/>
            <w:r w:rsidR="00D119EB">
              <w:rPr>
                <w:rFonts w:asciiTheme="majorHAnsi" w:hAnsiTheme="majorHAnsi"/>
                <w:b/>
                <w:w w:val="95"/>
                <w:sz w:val="24"/>
                <w:szCs w:val="24"/>
              </w:rPr>
              <w:t>que</w:t>
            </w:r>
            <w:proofErr w:type="spellEnd"/>
            <w:r w:rsidR="00D119EB">
              <w:rPr>
                <w:rFonts w:asciiTheme="majorHAnsi" w:hAnsiTheme="majorHAnsi"/>
                <w:b/>
                <w:w w:val="95"/>
                <w:sz w:val="24"/>
                <w:szCs w:val="24"/>
              </w:rPr>
              <w:t xml:space="preserve"> se ha </w:t>
            </w:r>
            <w:proofErr w:type="spellStart"/>
            <w:r w:rsidR="00D119EB">
              <w:rPr>
                <w:rFonts w:asciiTheme="majorHAnsi" w:hAnsiTheme="majorHAnsi"/>
                <w:b/>
                <w:w w:val="95"/>
                <w:sz w:val="24"/>
                <w:szCs w:val="24"/>
              </w:rPr>
              <w:t>trabajado</w:t>
            </w:r>
            <w:proofErr w:type="spellEnd"/>
            <w:r w:rsidR="00D119EB">
              <w:rPr>
                <w:rFonts w:asciiTheme="majorHAnsi" w:hAnsiTheme="majorHAnsi"/>
                <w:b/>
                <w:w w:val="95"/>
                <w:sz w:val="24"/>
                <w:szCs w:val="24"/>
              </w:rPr>
              <w:t xml:space="preserve"> </w:t>
            </w:r>
            <w:proofErr w:type="spellStart"/>
            <w:r w:rsidR="00D119EB">
              <w:rPr>
                <w:rFonts w:asciiTheme="majorHAnsi" w:hAnsiTheme="majorHAnsi"/>
                <w:b/>
                <w:w w:val="95"/>
                <w:sz w:val="24"/>
                <w:szCs w:val="24"/>
              </w:rPr>
              <w:t>para</w:t>
            </w:r>
            <w:proofErr w:type="spellEnd"/>
            <w:r w:rsidR="00D119EB">
              <w:rPr>
                <w:rFonts w:asciiTheme="majorHAnsi" w:hAnsiTheme="majorHAnsi"/>
                <w:b/>
                <w:w w:val="95"/>
                <w:sz w:val="24"/>
                <w:szCs w:val="24"/>
              </w:rPr>
              <w:t xml:space="preserve"> el </w:t>
            </w:r>
            <w:proofErr w:type="spellStart"/>
            <w:r w:rsidR="00D119EB">
              <w:rPr>
                <w:rFonts w:asciiTheme="majorHAnsi" w:hAnsiTheme="majorHAnsi"/>
                <w:b/>
                <w:w w:val="95"/>
                <w:sz w:val="24"/>
                <w:szCs w:val="24"/>
              </w:rPr>
              <w:t>proeycto</w:t>
            </w:r>
            <w:proofErr w:type="spellEnd"/>
            <w:r w:rsidR="00D119EB">
              <w:rPr>
                <w:rFonts w:asciiTheme="majorHAnsi" w:hAnsiTheme="majorHAnsi"/>
                <w:b/>
                <w:w w:val="95"/>
                <w:sz w:val="24"/>
                <w:szCs w:val="24"/>
              </w:rPr>
              <w:t xml:space="preserve"> </w:t>
            </w:r>
            <w:proofErr w:type="spellStart"/>
            <w:r w:rsidR="00D119EB">
              <w:rPr>
                <w:rFonts w:asciiTheme="majorHAnsi" w:hAnsiTheme="majorHAnsi"/>
                <w:b/>
                <w:w w:val="95"/>
                <w:sz w:val="24"/>
                <w:szCs w:val="24"/>
              </w:rPr>
              <w:t>educativo</w:t>
            </w:r>
            <w:proofErr w:type="spellEnd"/>
            <w:r w:rsidR="00D119EB">
              <w:rPr>
                <w:rFonts w:asciiTheme="majorHAnsi" w:hAnsiTheme="majorHAnsi"/>
                <w:b/>
                <w:w w:val="95"/>
                <w:sz w:val="24"/>
                <w:szCs w:val="24"/>
              </w:rPr>
              <w:t>.</w:t>
            </w:r>
          </w:p>
        </w:tc>
        <w:tc>
          <w:tcPr>
            <w:tcW w:w="4251" w:type="dxa"/>
          </w:tcPr>
          <w:p w14:paraId="44DF4482" w14:textId="77777777" w:rsidR="00566040" w:rsidRPr="005540B8" w:rsidRDefault="00D119EB">
            <w:pPr>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claustro</w:t>
            </w:r>
            <w:proofErr w:type="spellEnd"/>
            <w:proofErr w:type="gramEnd"/>
          </w:p>
        </w:tc>
        <w:tc>
          <w:tcPr>
            <w:tcW w:w="3117" w:type="dxa"/>
          </w:tcPr>
          <w:p w14:paraId="445411AF" w14:textId="77777777" w:rsidR="00566040" w:rsidRPr="005540B8" w:rsidRDefault="00D119EB">
            <w:pPr>
              <w:rPr>
                <w:rFonts w:asciiTheme="majorHAnsi" w:hAnsiTheme="majorHAnsi"/>
                <w:sz w:val="24"/>
                <w:szCs w:val="24"/>
              </w:rPr>
            </w:pPr>
            <w:proofErr w:type="gramStart"/>
            <w:r>
              <w:rPr>
                <w:rFonts w:asciiTheme="majorHAnsi" w:hAnsiTheme="majorHAnsi"/>
                <w:sz w:val="24"/>
                <w:szCs w:val="24"/>
              </w:rPr>
              <w:t>A lo</w:t>
            </w:r>
            <w:proofErr w:type="gramEnd"/>
            <w:r>
              <w:rPr>
                <w:rFonts w:asciiTheme="majorHAnsi" w:hAnsiTheme="majorHAnsi"/>
                <w:sz w:val="24"/>
                <w:szCs w:val="24"/>
              </w:rPr>
              <w:t xml:space="preserve"> largo del </w:t>
            </w:r>
            <w:proofErr w:type="spellStart"/>
            <w:r>
              <w:rPr>
                <w:rFonts w:asciiTheme="majorHAnsi" w:hAnsiTheme="majorHAnsi"/>
                <w:sz w:val="24"/>
                <w:szCs w:val="24"/>
              </w:rPr>
              <w:t>curso</w:t>
            </w:r>
            <w:proofErr w:type="spellEnd"/>
            <w:r>
              <w:rPr>
                <w:rFonts w:asciiTheme="majorHAnsi" w:hAnsiTheme="majorHAnsi"/>
                <w:sz w:val="24"/>
                <w:szCs w:val="24"/>
              </w:rPr>
              <w:t>.</w:t>
            </w:r>
          </w:p>
        </w:tc>
      </w:tr>
      <w:tr w:rsidR="00566040" w:rsidRPr="005540B8" w14:paraId="2B8D0CBF" w14:textId="77777777" w:rsidTr="00D119EB">
        <w:trPr>
          <w:trHeight w:hRule="exact" w:val="1270"/>
        </w:trPr>
        <w:tc>
          <w:tcPr>
            <w:tcW w:w="3083" w:type="dxa"/>
            <w:vMerge/>
          </w:tcPr>
          <w:p w14:paraId="28D1C9A6" w14:textId="77777777" w:rsidR="00566040" w:rsidRPr="005540B8" w:rsidRDefault="00566040">
            <w:pPr>
              <w:rPr>
                <w:rFonts w:asciiTheme="majorHAnsi" w:hAnsiTheme="majorHAnsi"/>
                <w:sz w:val="24"/>
                <w:szCs w:val="24"/>
              </w:rPr>
            </w:pPr>
          </w:p>
        </w:tc>
        <w:tc>
          <w:tcPr>
            <w:tcW w:w="5103" w:type="dxa"/>
          </w:tcPr>
          <w:p w14:paraId="1331B841" w14:textId="77777777" w:rsidR="00D119EB" w:rsidRPr="005540B8" w:rsidRDefault="00FC0316" w:rsidP="00D119EB">
            <w:pPr>
              <w:pStyle w:val="TableParagraph"/>
              <w:ind w:left="105" w:right="26"/>
              <w:rPr>
                <w:rFonts w:asciiTheme="majorHAnsi" w:hAnsiTheme="majorHAnsi"/>
                <w:sz w:val="24"/>
                <w:szCs w:val="24"/>
              </w:rPr>
            </w:pPr>
            <w:proofErr w:type="spellStart"/>
            <w:r w:rsidRPr="005540B8">
              <w:rPr>
                <w:rFonts w:asciiTheme="majorHAnsi" w:hAnsiTheme="majorHAnsi"/>
                <w:w w:val="95"/>
                <w:sz w:val="24"/>
                <w:szCs w:val="24"/>
              </w:rPr>
              <w:t>Revisión</w:t>
            </w:r>
            <w:proofErr w:type="spellEnd"/>
            <w:r w:rsidRPr="005540B8">
              <w:rPr>
                <w:rFonts w:asciiTheme="majorHAnsi" w:hAnsiTheme="majorHAnsi"/>
                <w:spacing w:val="-24"/>
                <w:w w:val="95"/>
                <w:sz w:val="24"/>
                <w:szCs w:val="24"/>
              </w:rPr>
              <w:t xml:space="preserve"> </w:t>
            </w:r>
            <w:r w:rsidRPr="005540B8">
              <w:rPr>
                <w:rFonts w:asciiTheme="majorHAnsi" w:hAnsiTheme="majorHAnsi"/>
                <w:w w:val="95"/>
                <w:sz w:val="24"/>
                <w:szCs w:val="24"/>
              </w:rPr>
              <w:t>de</w:t>
            </w:r>
            <w:r w:rsidRPr="005540B8">
              <w:rPr>
                <w:rFonts w:asciiTheme="majorHAnsi" w:hAnsiTheme="majorHAnsi"/>
                <w:spacing w:val="-24"/>
                <w:w w:val="95"/>
                <w:sz w:val="24"/>
                <w:szCs w:val="24"/>
              </w:rPr>
              <w:t xml:space="preserve"> </w:t>
            </w:r>
            <w:r w:rsidRPr="005540B8">
              <w:rPr>
                <w:rFonts w:asciiTheme="majorHAnsi" w:hAnsiTheme="majorHAnsi"/>
                <w:w w:val="95"/>
                <w:sz w:val="24"/>
                <w:szCs w:val="24"/>
              </w:rPr>
              <w:t>los</w:t>
            </w:r>
            <w:r w:rsidRPr="005540B8">
              <w:rPr>
                <w:rFonts w:asciiTheme="majorHAnsi" w:hAnsiTheme="majorHAnsi"/>
                <w:spacing w:val="-24"/>
                <w:w w:val="95"/>
                <w:sz w:val="24"/>
                <w:szCs w:val="24"/>
              </w:rPr>
              <w:t xml:space="preserve"> </w:t>
            </w:r>
            <w:proofErr w:type="spellStart"/>
            <w:r w:rsidRPr="005540B8">
              <w:rPr>
                <w:rFonts w:asciiTheme="majorHAnsi" w:hAnsiTheme="majorHAnsi"/>
                <w:w w:val="95"/>
                <w:sz w:val="24"/>
                <w:szCs w:val="24"/>
              </w:rPr>
              <w:t>acuerdos</w:t>
            </w:r>
            <w:proofErr w:type="spellEnd"/>
            <w:r w:rsidRPr="005540B8">
              <w:rPr>
                <w:rFonts w:asciiTheme="majorHAnsi" w:hAnsiTheme="majorHAnsi"/>
                <w:spacing w:val="-24"/>
                <w:w w:val="95"/>
                <w:sz w:val="24"/>
                <w:szCs w:val="24"/>
              </w:rPr>
              <w:t xml:space="preserve"> </w:t>
            </w:r>
            <w:proofErr w:type="spellStart"/>
            <w:r w:rsidRPr="005540B8">
              <w:rPr>
                <w:rFonts w:asciiTheme="majorHAnsi" w:hAnsiTheme="majorHAnsi"/>
                <w:w w:val="95"/>
                <w:sz w:val="24"/>
                <w:szCs w:val="24"/>
              </w:rPr>
              <w:t>alcanzados</w:t>
            </w:r>
            <w:proofErr w:type="spellEnd"/>
            <w:r w:rsidRPr="005540B8">
              <w:rPr>
                <w:rFonts w:asciiTheme="majorHAnsi" w:hAnsiTheme="majorHAnsi"/>
                <w:spacing w:val="-24"/>
                <w:w w:val="95"/>
                <w:sz w:val="24"/>
                <w:szCs w:val="24"/>
              </w:rPr>
              <w:t xml:space="preserve"> </w:t>
            </w:r>
            <w:r w:rsidRPr="005540B8">
              <w:rPr>
                <w:rFonts w:asciiTheme="majorHAnsi" w:hAnsiTheme="majorHAnsi"/>
                <w:w w:val="95"/>
                <w:sz w:val="24"/>
                <w:szCs w:val="24"/>
              </w:rPr>
              <w:t>y</w:t>
            </w:r>
            <w:r w:rsidRPr="005540B8">
              <w:rPr>
                <w:rFonts w:asciiTheme="majorHAnsi" w:hAnsiTheme="majorHAnsi"/>
                <w:spacing w:val="-24"/>
                <w:w w:val="95"/>
                <w:sz w:val="24"/>
                <w:szCs w:val="24"/>
              </w:rPr>
              <w:t xml:space="preserve"> </w:t>
            </w:r>
            <w:proofErr w:type="spellStart"/>
            <w:r w:rsidRPr="005540B8">
              <w:rPr>
                <w:rFonts w:asciiTheme="majorHAnsi" w:hAnsiTheme="majorHAnsi"/>
                <w:w w:val="95"/>
                <w:sz w:val="24"/>
                <w:szCs w:val="24"/>
              </w:rPr>
              <w:t>viabilidad</w:t>
            </w:r>
            <w:proofErr w:type="spellEnd"/>
            <w:r w:rsidRPr="005540B8">
              <w:rPr>
                <w:rFonts w:asciiTheme="majorHAnsi" w:hAnsiTheme="majorHAnsi"/>
                <w:spacing w:val="-24"/>
                <w:w w:val="95"/>
                <w:sz w:val="24"/>
                <w:szCs w:val="24"/>
              </w:rPr>
              <w:t xml:space="preserve"> </w:t>
            </w:r>
            <w:r w:rsidRPr="005540B8">
              <w:rPr>
                <w:rFonts w:asciiTheme="majorHAnsi" w:hAnsiTheme="majorHAnsi"/>
                <w:w w:val="95"/>
                <w:sz w:val="24"/>
                <w:szCs w:val="24"/>
              </w:rPr>
              <w:t>de</w:t>
            </w:r>
            <w:r w:rsidRPr="005540B8">
              <w:rPr>
                <w:rFonts w:asciiTheme="majorHAnsi" w:hAnsiTheme="majorHAnsi"/>
                <w:spacing w:val="-24"/>
                <w:w w:val="95"/>
                <w:sz w:val="24"/>
                <w:szCs w:val="24"/>
              </w:rPr>
              <w:t xml:space="preserve"> </w:t>
            </w:r>
            <w:r w:rsidRPr="005540B8">
              <w:rPr>
                <w:rFonts w:asciiTheme="majorHAnsi" w:hAnsiTheme="majorHAnsi"/>
                <w:w w:val="95"/>
                <w:sz w:val="24"/>
                <w:szCs w:val="24"/>
              </w:rPr>
              <w:t>los</w:t>
            </w:r>
            <w:r w:rsidR="00D119EB">
              <w:rPr>
                <w:rFonts w:asciiTheme="majorHAnsi" w:hAnsiTheme="majorHAnsi"/>
                <w:w w:val="95"/>
                <w:sz w:val="24"/>
                <w:szCs w:val="24"/>
              </w:rPr>
              <w:t xml:space="preserve"> </w:t>
            </w:r>
          </w:p>
        </w:tc>
        <w:tc>
          <w:tcPr>
            <w:tcW w:w="4251" w:type="dxa"/>
          </w:tcPr>
          <w:p w14:paraId="75764C02" w14:textId="77777777" w:rsidR="00566040" w:rsidRPr="005540B8" w:rsidRDefault="00566040">
            <w:pPr>
              <w:rPr>
                <w:rFonts w:asciiTheme="majorHAnsi" w:hAnsiTheme="majorHAnsi"/>
                <w:sz w:val="24"/>
                <w:szCs w:val="24"/>
              </w:rPr>
            </w:pPr>
          </w:p>
        </w:tc>
        <w:tc>
          <w:tcPr>
            <w:tcW w:w="3117" w:type="dxa"/>
          </w:tcPr>
          <w:p w14:paraId="564EE3FC" w14:textId="77777777" w:rsidR="00566040" w:rsidRPr="005540B8" w:rsidRDefault="00566040">
            <w:pPr>
              <w:rPr>
                <w:rFonts w:asciiTheme="majorHAnsi" w:hAnsiTheme="majorHAnsi"/>
                <w:sz w:val="24"/>
                <w:szCs w:val="24"/>
              </w:rPr>
            </w:pPr>
          </w:p>
        </w:tc>
      </w:tr>
    </w:tbl>
    <w:p w14:paraId="5D2EB8D4" w14:textId="77777777" w:rsidR="00566040" w:rsidRPr="005540B8" w:rsidRDefault="00A013EA">
      <w:pPr>
        <w:pStyle w:val="Textodecuerpo"/>
        <w:spacing w:before="4"/>
        <w:rPr>
          <w:rFonts w:asciiTheme="majorHAnsi" w:hAnsiTheme="majorHAnsi"/>
          <w:sz w:val="24"/>
          <w:szCs w:val="24"/>
        </w:rPr>
      </w:pPr>
      <w:r>
        <w:rPr>
          <w:rFonts w:asciiTheme="majorHAnsi" w:hAnsiTheme="majorHAnsi"/>
          <w:noProof/>
          <w:sz w:val="24"/>
          <w:szCs w:val="24"/>
          <w:lang w:val="es-ES" w:eastAsia="es-ES"/>
        </w:rPr>
        <mc:AlternateContent>
          <mc:Choice Requires="wpg">
            <w:drawing>
              <wp:anchor distT="0" distB="0" distL="0" distR="0" simplePos="0" relativeHeight="1312" behindDoc="0" locked="0" layoutInCell="1" allowOverlap="1" wp14:anchorId="42B53829" wp14:editId="3D3851CA">
                <wp:simplePos x="0" y="0"/>
                <wp:positionH relativeFrom="page">
                  <wp:posOffset>374650</wp:posOffset>
                </wp:positionH>
                <wp:positionV relativeFrom="paragraph">
                  <wp:posOffset>576580</wp:posOffset>
                </wp:positionV>
                <wp:extent cx="9933940" cy="73660"/>
                <wp:effectExtent l="6350" t="0" r="3810" b="0"/>
                <wp:wrapTopAndBottom/>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3940" cy="73660"/>
                          <a:chOff x="598" y="142"/>
                          <a:chExt cx="15644" cy="116"/>
                        </a:xfrm>
                      </wpg:grpSpPr>
                      <wps:wsp>
                        <wps:cNvPr id="34" name="Rectangle 31"/>
                        <wps:cNvSpPr>
                          <a:spLocks noChangeArrowheads="1"/>
                        </wps:cNvSpPr>
                        <wps:spPr bwMode="auto">
                          <a:xfrm>
                            <a:off x="8315" y="142"/>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598" y="142"/>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9"/>
                        <wps:cNvSpPr>
                          <a:spLocks noChangeArrowheads="1"/>
                        </wps:cNvSpPr>
                        <wps:spPr bwMode="auto">
                          <a:xfrm>
                            <a:off x="713" y="142"/>
                            <a:ext cx="7603"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8"/>
                        <wps:cNvSpPr>
                          <a:spLocks noChangeArrowheads="1"/>
                        </wps:cNvSpPr>
                        <wps:spPr bwMode="auto">
                          <a:xfrm>
                            <a:off x="8431" y="142"/>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noChangeArrowheads="1"/>
                        </wps:cNvSpPr>
                        <wps:spPr bwMode="auto">
                          <a:xfrm>
                            <a:off x="16127" y="142"/>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6"/>
                        <wps:cNvSpPr>
                          <a:spLocks noChangeArrowheads="1"/>
                        </wps:cNvSpPr>
                        <wps:spPr bwMode="auto">
                          <a:xfrm>
                            <a:off x="8546" y="142"/>
                            <a:ext cx="7581"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9.5pt;margin-top:45.4pt;width:782.2pt;height:5.8pt;z-index:1312;mso-wrap-distance-left:0;mso-wrap-distance-right:0;mso-position-horizontal-relative:page" coordorigin="598,142" coordsize="15644,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">
                <v:rect id="Rectangle 31" o:spid="_x0000_s1027" style="position:absolute;left:8315;top:142;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EhQxQAA&#10;ANsAAAAPAAAAZHJzL2Rvd25yZXYueG1sRI9Ba8JAFITvhf6H5RW81U1rMRKzihYEe6jQ2Hh+ZJ/Z&#10;0OzbkF019td3C4LHYWa+YfLlYFtxpt43jhW8jBMQxJXTDdcKvveb5xkIH5A1to5JwZU8LBePDzlm&#10;2l34i85FqEWEsM9QgQmhy6T0lSGLfuw64ugdXW8xRNnXUvd4iXDbytckmUqLDccFgx29G6p+ipNV&#10;sKl3cspluv74NOtru/pN94cyVWr0NKzmIAIN4R6+tbdaweQN/r/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4SFDFAAAA2wAAAA8AAAAAAAAAAAAAAAAAlwIAAGRycy9k&#10;b3ducmV2LnhtbFBLBQYAAAAABAAEAPUAAACJAwAAAAA=&#10;" fillcolor="#5b9bd5" stroked="f"/>
                <v:rect id="Rectangle 30" o:spid="_x0000_s1028" style="position:absolute;left:598;top:142;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nO8xAAA&#10;ANsAAAAPAAAAZHJzL2Rvd25yZXYueG1sRI9Pa8JAFMTvBb/D8gRvdVOFpKTZiAqCHlqo/86P7Gs2&#10;NPs2ZFeNfvpuodDjMDO/YYrFYFtxpd43jhW8TBMQxJXTDdcKjofN8ysIH5A1to5JwZ08LMrRU4G5&#10;djf+pOs+1CJC2OeowITQ5VL6ypBFP3UdcfS+XG8xRNnXUvd4i3DbylmSpNJiw3HBYEdrQ9X3/mIV&#10;bOoPmfIpW+3ezereLh/Z4XzKlJqMh+UbiEBD+A//tbdawTyF3y/xB8j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ZzvMQAAADbAAAADwAAAAAAAAAAAAAAAACXAgAAZHJzL2Rv&#10;d25yZXYueG1sUEsFBgAAAAAEAAQA9QAAAIgDAAAAAA==&#10;" fillcolor="#5b9bd5" stroked="f"/>
                <v:rect id="Rectangle 29" o:spid="_x0000_s1029" style="position:absolute;left:713;top:142;width:7603;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UJVwgAA&#10;ANsAAAAPAAAAZHJzL2Rvd25yZXYueG1sRE/Pa8IwFL4P9j+EN9htptvASjWKDoR5mGC77vxonk1Z&#10;81KazLb+9ctB8Pjx/V5tRtuKC/W+cazgdZaAIK6cbrhW8F3sXxYgfEDW2DomBRN52KwfH1aYaTfw&#10;iS55qEUMYZ+hAhNCl0npK0MW/cx1xJE7u95iiLCvpe5xiOG2lW9JMpcWG44NBjv6MFT95n9Wwb4+&#10;yjmX6e7wZXZTu72mxU+ZKvX8NG6XIAKN4S6+uT+1gvc4Nn6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1QlXCAAAA2wAAAA8AAAAAAAAAAAAAAAAAlwIAAGRycy9kb3du&#10;cmV2LnhtbFBLBQYAAAAABAAEAPUAAACGAwAAAAA=&#10;" fillcolor="#5b9bd5" stroked="f"/>
                <v:rect id="Rectangle 28" o:spid="_x0000_s1030" style="position:absolute;left:8431;top:142;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BT0uwgAA&#10;ANsAAAAPAAAAZHJzL2Rvd25yZXYueG1sRE/Pa8IwFL4P9j+EN9htphvDSjWKDoR5mGC77vxonk1Z&#10;81KazLb+9ctB8Pjx/V5tRtuKC/W+cazgdZaAIK6cbrhW8F3sXxYgfEDW2DomBRN52KwfH1aYaTfw&#10;iS55qEUMYZ+hAhNCl0npK0MW/cx1xJE7u95iiLCvpe5xiOG2lW9JMpcWG44NBjv6MFT95n9Wwb4+&#10;yjmX6e7wZXZTu72mxU+ZKvX8NG6XIAKN4S6+uT+1gve4Pn6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FPS7CAAAA2wAAAA8AAAAAAAAAAAAAAAAAlwIAAGRycy9kb3du&#10;cmV2LnhtbFBLBQYAAAAABAAEAPUAAACGAwAAAAA=&#10;" fillcolor="#5b9bd5" stroked="f"/>
                <v:rect id="Rectangle 27" o:spid="_x0000_s1031" style="position:absolute;left:16127;top:142;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wbCwwAA&#10;ANsAAAAPAAAAZHJzL2Rvd25yZXYueG1sRI9Pi8IwFMTvgt8hvIW9abqyWKlGUUFwDy749/xonk2x&#10;eSlN1Lqf3iwIHoeZ+Q0zmbW2EjdqfOlYwVc/AUGcO11yoeCwX/VGIHxA1lg5JgUP8jCbdjsTzLS7&#10;85Zuu1CICGGfoQITQp1J6XNDFn3f1cTRO7vGYoiyKaRu8B7htpKDJBlKiyXHBYM1LQ3ll93VKlgV&#10;v3LIx3TxszGLRzX/S/enY6rU50c7H4MI1IZ3+NVeawXfA/j/En+An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mwbCwwAAANsAAAAPAAAAAAAAAAAAAAAAAJcCAABkcnMvZG93&#10;bnJldi54bWxQSwUGAAAAAAQABAD1AAAAhwMAAAAA&#10;" fillcolor="#5b9bd5" stroked="f"/>
                <v:rect id="Rectangle 26" o:spid="_x0000_s1032" style="position:absolute;left:8546;top:142;width:7581;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jstwwAA&#10;ANsAAAAPAAAAZHJzL2Rvd25yZXYueG1sRI9Pi8IwFMTvgt8hvIW9aboiVqpRVBB2Dy749/xonk2x&#10;eSlN1Lqf3iwIHoeZ+Q0znbe2EjdqfOlYwVc/AUGcO11yoeCwX/fGIHxA1lg5JgUP8jCfdTtTzLS7&#10;85Zuu1CICGGfoQITQp1J6XNDFn3f1cTRO7vGYoiyKaRu8B7htpKDJBlJiyXHBYM1rQzll93VKlgX&#10;v3LEx3T5szHLR7X4S/enY6rU50e7mIAI1IZ3+NX+1gqGQ/j/En+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PjstwwAAANsAAAAPAAAAAAAAAAAAAAAAAJcCAABkcnMvZG93&#10;bnJldi54bWxQSwUGAAAAAAQABAD1AAAAhwMAAAAA&#10;" fillcolor="#5b9bd5" stroked="f"/>
                <w10:wrap type="topAndBottom" anchorx="page"/>
              </v:group>
            </w:pict>
          </mc:Fallback>
        </mc:AlternateContent>
      </w:r>
    </w:p>
    <w:p w14:paraId="647574C1" w14:textId="77777777" w:rsidR="00566040" w:rsidRPr="005540B8" w:rsidRDefault="00566040">
      <w:pPr>
        <w:rPr>
          <w:rFonts w:asciiTheme="majorHAnsi" w:hAnsiTheme="majorHAnsi"/>
          <w:sz w:val="24"/>
          <w:szCs w:val="24"/>
        </w:rPr>
        <w:sectPr w:rsidR="00566040" w:rsidRPr="005540B8">
          <w:footerReference w:type="default" r:id="rId11"/>
          <w:pgSz w:w="16840" w:h="11900" w:orient="landscape"/>
          <w:pgMar w:top="1100" w:right="480" w:bottom="1240" w:left="480" w:header="0" w:footer="1059" w:gutter="0"/>
          <w:cols w:space="720"/>
        </w:sectPr>
      </w:pPr>
    </w:p>
    <w:p w14:paraId="090D04DB" w14:textId="77777777" w:rsidR="00566040" w:rsidRPr="005540B8" w:rsidRDefault="00566040">
      <w:pPr>
        <w:pStyle w:val="Textodecuerpo"/>
        <w:rPr>
          <w:rFonts w:asciiTheme="majorHAnsi" w:hAnsiTheme="majorHAnsi"/>
          <w:sz w:val="24"/>
          <w:szCs w:val="24"/>
        </w:rPr>
      </w:pPr>
    </w:p>
    <w:p w14:paraId="537FF8E2" w14:textId="77777777" w:rsidR="00566040" w:rsidRPr="005540B8" w:rsidRDefault="00566040">
      <w:pPr>
        <w:pStyle w:val="Textodecuerpo"/>
        <w:rPr>
          <w:rFonts w:asciiTheme="majorHAnsi" w:hAnsiTheme="majorHAnsi"/>
          <w:sz w:val="24"/>
          <w:szCs w:val="24"/>
        </w:rPr>
      </w:pPr>
    </w:p>
    <w:p w14:paraId="6F7BE033" w14:textId="77777777" w:rsidR="00566040" w:rsidRPr="005540B8" w:rsidRDefault="00566040">
      <w:pPr>
        <w:pStyle w:val="Textodecuerpo"/>
        <w:spacing w:before="3"/>
        <w:rPr>
          <w:rFonts w:asciiTheme="majorHAnsi" w:hAnsiTheme="majorHAnsi"/>
          <w:sz w:val="24"/>
          <w:szCs w:val="24"/>
        </w:rPr>
      </w:pPr>
    </w:p>
    <w:tbl>
      <w:tblPr>
        <w:tblStyle w:val="TableNormal"/>
        <w:tblW w:w="0" w:type="auto"/>
        <w:tblInd w:w="1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1E0" w:firstRow="1" w:lastRow="1" w:firstColumn="1" w:lastColumn="1" w:noHBand="0" w:noVBand="0"/>
      </w:tblPr>
      <w:tblGrid>
        <w:gridCol w:w="3083"/>
        <w:gridCol w:w="2572"/>
        <w:gridCol w:w="1075"/>
        <w:gridCol w:w="285"/>
        <w:gridCol w:w="1375"/>
        <w:gridCol w:w="4047"/>
        <w:gridCol w:w="3117"/>
      </w:tblGrid>
      <w:tr w:rsidR="00566040" w:rsidRPr="005540B8" w14:paraId="56BFE3E8" w14:textId="77777777" w:rsidTr="00BB0B4E">
        <w:trPr>
          <w:trHeight w:hRule="exact" w:val="864"/>
        </w:trPr>
        <w:tc>
          <w:tcPr>
            <w:tcW w:w="3083" w:type="dxa"/>
            <w:vMerge w:val="restart"/>
          </w:tcPr>
          <w:p w14:paraId="7E54E628" w14:textId="77777777" w:rsidR="00566040" w:rsidRPr="005540B8" w:rsidRDefault="00566040">
            <w:pPr>
              <w:rPr>
                <w:rFonts w:asciiTheme="majorHAnsi" w:hAnsiTheme="majorHAnsi"/>
                <w:sz w:val="24"/>
                <w:szCs w:val="24"/>
              </w:rPr>
            </w:pPr>
          </w:p>
        </w:tc>
        <w:tc>
          <w:tcPr>
            <w:tcW w:w="5307" w:type="dxa"/>
            <w:gridSpan w:val="4"/>
          </w:tcPr>
          <w:p w14:paraId="1A0E8073" w14:textId="77777777" w:rsidR="00566040" w:rsidRPr="005540B8" w:rsidRDefault="00FC0316">
            <w:pPr>
              <w:pStyle w:val="TableParagraph"/>
              <w:ind w:left="105" w:right="26"/>
              <w:rPr>
                <w:rFonts w:asciiTheme="majorHAnsi" w:hAnsiTheme="majorHAnsi"/>
                <w:sz w:val="24"/>
                <w:szCs w:val="24"/>
              </w:rPr>
            </w:pPr>
            <w:proofErr w:type="spellStart"/>
            <w:proofErr w:type="gramStart"/>
            <w:r w:rsidRPr="005540B8">
              <w:rPr>
                <w:rFonts w:asciiTheme="majorHAnsi" w:hAnsiTheme="majorHAnsi"/>
                <w:w w:val="85"/>
                <w:sz w:val="24"/>
                <w:szCs w:val="24"/>
              </w:rPr>
              <w:t>mismos</w:t>
            </w:r>
            <w:proofErr w:type="spellEnd"/>
            <w:proofErr w:type="gramEnd"/>
            <w:r w:rsidRPr="005540B8">
              <w:rPr>
                <w:rFonts w:asciiTheme="majorHAnsi" w:hAnsiTheme="majorHAnsi"/>
                <w:w w:val="85"/>
                <w:sz w:val="24"/>
                <w:szCs w:val="24"/>
              </w:rPr>
              <w:t xml:space="preserve">. </w:t>
            </w:r>
            <w:proofErr w:type="spellStart"/>
            <w:r w:rsidRPr="005540B8">
              <w:rPr>
                <w:rFonts w:asciiTheme="majorHAnsi" w:hAnsiTheme="majorHAnsi"/>
                <w:w w:val="85"/>
                <w:sz w:val="24"/>
                <w:szCs w:val="24"/>
              </w:rPr>
              <w:t>Propuestas</w:t>
            </w:r>
            <w:proofErr w:type="spellEnd"/>
            <w:r w:rsidRPr="005540B8">
              <w:rPr>
                <w:rFonts w:asciiTheme="majorHAnsi" w:hAnsiTheme="majorHAnsi"/>
                <w:w w:val="85"/>
                <w:sz w:val="24"/>
                <w:szCs w:val="24"/>
              </w:rPr>
              <w:t xml:space="preserve"> de </w:t>
            </w:r>
            <w:proofErr w:type="spellStart"/>
            <w:r w:rsidRPr="005540B8">
              <w:rPr>
                <w:rFonts w:asciiTheme="majorHAnsi" w:hAnsiTheme="majorHAnsi"/>
                <w:w w:val="85"/>
                <w:sz w:val="24"/>
                <w:szCs w:val="24"/>
              </w:rPr>
              <w:t>mejora</w:t>
            </w:r>
            <w:proofErr w:type="spellEnd"/>
            <w:r w:rsidR="00D119EB">
              <w:rPr>
                <w:rFonts w:asciiTheme="majorHAnsi" w:hAnsiTheme="majorHAnsi"/>
                <w:w w:val="85"/>
                <w:sz w:val="24"/>
                <w:szCs w:val="24"/>
              </w:rPr>
              <w:t xml:space="preserve">: </w:t>
            </w:r>
            <w:proofErr w:type="spellStart"/>
            <w:r w:rsidR="00D119EB">
              <w:rPr>
                <w:rFonts w:asciiTheme="majorHAnsi" w:hAnsiTheme="majorHAnsi"/>
                <w:w w:val="85"/>
                <w:sz w:val="24"/>
                <w:szCs w:val="24"/>
              </w:rPr>
              <w:t>revisar</w:t>
            </w:r>
            <w:proofErr w:type="spellEnd"/>
            <w:r w:rsidR="00D119EB">
              <w:rPr>
                <w:rFonts w:asciiTheme="majorHAnsi" w:hAnsiTheme="majorHAnsi"/>
                <w:w w:val="85"/>
                <w:sz w:val="24"/>
                <w:szCs w:val="24"/>
              </w:rPr>
              <w:t xml:space="preserve"> la </w:t>
            </w:r>
            <w:proofErr w:type="spellStart"/>
            <w:r w:rsidR="00D119EB">
              <w:rPr>
                <w:rFonts w:asciiTheme="majorHAnsi" w:hAnsiTheme="majorHAnsi"/>
                <w:w w:val="85"/>
                <w:sz w:val="24"/>
                <w:szCs w:val="24"/>
              </w:rPr>
              <w:t>memoria</w:t>
            </w:r>
            <w:proofErr w:type="spellEnd"/>
            <w:r w:rsidR="00D119EB">
              <w:rPr>
                <w:rFonts w:asciiTheme="majorHAnsi" w:hAnsiTheme="majorHAnsi"/>
                <w:w w:val="85"/>
                <w:sz w:val="24"/>
                <w:szCs w:val="24"/>
              </w:rPr>
              <w:t xml:space="preserve"> de </w:t>
            </w:r>
            <w:proofErr w:type="spellStart"/>
            <w:r w:rsidR="00D119EB">
              <w:rPr>
                <w:rFonts w:asciiTheme="majorHAnsi" w:hAnsiTheme="majorHAnsi"/>
                <w:w w:val="85"/>
                <w:sz w:val="24"/>
                <w:szCs w:val="24"/>
              </w:rPr>
              <w:t>autoevaluación</w:t>
            </w:r>
            <w:proofErr w:type="spellEnd"/>
            <w:r w:rsidR="00BB0B4E">
              <w:rPr>
                <w:rFonts w:asciiTheme="majorHAnsi" w:hAnsiTheme="majorHAnsi"/>
                <w:w w:val="85"/>
                <w:sz w:val="24"/>
                <w:szCs w:val="24"/>
              </w:rPr>
              <w:t xml:space="preserve"> y </w:t>
            </w:r>
            <w:proofErr w:type="spellStart"/>
            <w:r w:rsidR="00BB0B4E">
              <w:rPr>
                <w:rFonts w:asciiTheme="majorHAnsi" w:hAnsiTheme="majorHAnsi"/>
                <w:w w:val="85"/>
                <w:sz w:val="24"/>
                <w:szCs w:val="24"/>
              </w:rPr>
              <w:t>hacer</w:t>
            </w:r>
            <w:proofErr w:type="spellEnd"/>
            <w:r w:rsidR="00BB0B4E">
              <w:rPr>
                <w:rFonts w:asciiTheme="majorHAnsi" w:hAnsiTheme="majorHAnsi"/>
                <w:w w:val="85"/>
                <w:sz w:val="24"/>
                <w:szCs w:val="24"/>
              </w:rPr>
              <w:t xml:space="preserve"> </w:t>
            </w:r>
            <w:proofErr w:type="spellStart"/>
            <w:r w:rsidR="00BB0B4E">
              <w:rPr>
                <w:rFonts w:asciiTheme="majorHAnsi" w:hAnsiTheme="majorHAnsi"/>
                <w:w w:val="85"/>
                <w:sz w:val="24"/>
                <w:szCs w:val="24"/>
              </w:rPr>
              <w:t>propuestas</w:t>
            </w:r>
            <w:proofErr w:type="spellEnd"/>
            <w:r w:rsidR="00BB0B4E">
              <w:rPr>
                <w:rFonts w:asciiTheme="majorHAnsi" w:hAnsiTheme="majorHAnsi"/>
                <w:w w:val="85"/>
                <w:sz w:val="24"/>
                <w:szCs w:val="24"/>
              </w:rPr>
              <w:t xml:space="preserve"> de </w:t>
            </w:r>
            <w:proofErr w:type="spellStart"/>
            <w:r w:rsidR="00BB0B4E">
              <w:rPr>
                <w:rFonts w:asciiTheme="majorHAnsi" w:hAnsiTheme="majorHAnsi"/>
                <w:w w:val="85"/>
                <w:sz w:val="24"/>
                <w:szCs w:val="24"/>
              </w:rPr>
              <w:t>mejora</w:t>
            </w:r>
            <w:proofErr w:type="spellEnd"/>
            <w:r w:rsidR="00BB0B4E">
              <w:rPr>
                <w:rFonts w:asciiTheme="majorHAnsi" w:hAnsiTheme="majorHAnsi"/>
                <w:w w:val="85"/>
                <w:sz w:val="24"/>
                <w:szCs w:val="24"/>
              </w:rPr>
              <w:t>.</w:t>
            </w:r>
          </w:p>
        </w:tc>
        <w:tc>
          <w:tcPr>
            <w:tcW w:w="4047" w:type="dxa"/>
          </w:tcPr>
          <w:p w14:paraId="39626F41" w14:textId="77777777" w:rsidR="00566040" w:rsidRPr="005540B8" w:rsidRDefault="00BB0B4E">
            <w:pPr>
              <w:rPr>
                <w:rFonts w:asciiTheme="majorHAnsi" w:hAnsiTheme="majorHAnsi"/>
                <w:sz w:val="24"/>
                <w:szCs w:val="24"/>
              </w:rPr>
            </w:pPr>
            <w:proofErr w:type="spellStart"/>
            <w:r>
              <w:rPr>
                <w:rFonts w:asciiTheme="majorHAnsi" w:hAnsiTheme="majorHAnsi"/>
                <w:sz w:val="24"/>
                <w:szCs w:val="24"/>
              </w:rPr>
              <w:t>Claustro</w:t>
            </w:r>
            <w:proofErr w:type="spellEnd"/>
          </w:p>
        </w:tc>
        <w:tc>
          <w:tcPr>
            <w:tcW w:w="3117" w:type="dxa"/>
          </w:tcPr>
          <w:p w14:paraId="1052E24A" w14:textId="77777777" w:rsidR="00566040" w:rsidRPr="005540B8" w:rsidRDefault="00BB0B4E">
            <w:pPr>
              <w:rPr>
                <w:rFonts w:asciiTheme="majorHAnsi" w:hAnsiTheme="majorHAnsi"/>
                <w:sz w:val="24"/>
                <w:szCs w:val="24"/>
              </w:rPr>
            </w:pPr>
            <w:proofErr w:type="spellStart"/>
            <w:proofErr w:type="gramStart"/>
            <w:r>
              <w:rPr>
                <w:rFonts w:asciiTheme="majorHAnsi" w:hAnsiTheme="majorHAnsi"/>
                <w:sz w:val="24"/>
                <w:szCs w:val="24"/>
              </w:rPr>
              <w:t>noviembre</w:t>
            </w:r>
            <w:proofErr w:type="spellEnd"/>
            <w:proofErr w:type="gramEnd"/>
          </w:p>
        </w:tc>
      </w:tr>
      <w:tr w:rsidR="00BB0B4E" w:rsidRPr="005540B8" w14:paraId="5B387F5E" w14:textId="77777777" w:rsidTr="00BB0B4E">
        <w:trPr>
          <w:trHeight w:hRule="exact" w:val="537"/>
        </w:trPr>
        <w:tc>
          <w:tcPr>
            <w:tcW w:w="3083" w:type="dxa"/>
            <w:vMerge/>
          </w:tcPr>
          <w:p w14:paraId="1A972FDF" w14:textId="77777777" w:rsidR="00BB0B4E" w:rsidRPr="005540B8" w:rsidRDefault="00BB0B4E">
            <w:pPr>
              <w:rPr>
                <w:rFonts w:asciiTheme="majorHAnsi" w:hAnsiTheme="majorHAnsi"/>
                <w:sz w:val="24"/>
                <w:szCs w:val="24"/>
              </w:rPr>
            </w:pPr>
          </w:p>
        </w:tc>
        <w:tc>
          <w:tcPr>
            <w:tcW w:w="2572" w:type="dxa"/>
            <w:tcBorders>
              <w:right w:val="nil"/>
            </w:tcBorders>
          </w:tcPr>
          <w:p w14:paraId="351449C4" w14:textId="77777777" w:rsidR="00BB0B4E" w:rsidRPr="005540B8" w:rsidRDefault="00BB0B4E">
            <w:pPr>
              <w:pStyle w:val="TableParagraph"/>
              <w:tabs>
                <w:tab w:val="left" w:pos="963"/>
                <w:tab w:val="left" w:pos="1359"/>
              </w:tabs>
              <w:ind w:left="105" w:right="97"/>
              <w:rPr>
                <w:rFonts w:asciiTheme="majorHAnsi" w:hAnsiTheme="majorHAnsi"/>
                <w:sz w:val="24"/>
                <w:szCs w:val="24"/>
              </w:rPr>
            </w:pPr>
            <w:proofErr w:type="spellStart"/>
            <w:r w:rsidRPr="005540B8">
              <w:rPr>
                <w:rFonts w:asciiTheme="majorHAnsi" w:hAnsiTheme="majorHAnsi"/>
                <w:w w:val="90"/>
                <w:sz w:val="24"/>
                <w:szCs w:val="24"/>
              </w:rPr>
              <w:t>Revisión</w:t>
            </w:r>
            <w:proofErr w:type="spellEnd"/>
            <w:r w:rsidRPr="005540B8">
              <w:rPr>
                <w:rFonts w:asciiTheme="majorHAnsi" w:hAnsiTheme="majorHAnsi"/>
                <w:w w:val="90"/>
                <w:sz w:val="24"/>
                <w:szCs w:val="24"/>
              </w:rPr>
              <w:tab/>
            </w:r>
            <w:r w:rsidRPr="005540B8">
              <w:rPr>
                <w:rFonts w:asciiTheme="majorHAnsi" w:hAnsiTheme="majorHAnsi"/>
                <w:w w:val="95"/>
                <w:sz w:val="24"/>
                <w:szCs w:val="24"/>
              </w:rPr>
              <w:t>de</w:t>
            </w:r>
            <w:r w:rsidRPr="005540B8">
              <w:rPr>
                <w:rFonts w:asciiTheme="majorHAnsi" w:hAnsiTheme="majorHAnsi"/>
                <w:w w:val="95"/>
                <w:sz w:val="24"/>
                <w:szCs w:val="24"/>
              </w:rPr>
              <w:tab/>
              <w:t>los</w:t>
            </w:r>
            <w:r w:rsidRPr="005540B8">
              <w:rPr>
                <w:rFonts w:asciiTheme="majorHAnsi" w:hAnsiTheme="majorHAnsi"/>
                <w:spacing w:val="8"/>
                <w:w w:val="95"/>
                <w:sz w:val="24"/>
                <w:szCs w:val="24"/>
              </w:rPr>
              <w:t xml:space="preserve"> </w:t>
            </w:r>
            <w:proofErr w:type="spellStart"/>
            <w:r w:rsidRPr="005540B8">
              <w:rPr>
                <w:rFonts w:asciiTheme="majorHAnsi" w:hAnsiTheme="majorHAnsi"/>
                <w:w w:val="95"/>
                <w:sz w:val="24"/>
                <w:szCs w:val="24"/>
              </w:rPr>
              <w:t>recursos</w:t>
            </w:r>
            <w:proofErr w:type="spellEnd"/>
            <w:r w:rsidRPr="005540B8">
              <w:rPr>
                <w:rFonts w:asciiTheme="majorHAnsi" w:hAnsiTheme="majorHAnsi"/>
                <w:w w:val="88"/>
                <w:sz w:val="24"/>
                <w:szCs w:val="24"/>
              </w:rPr>
              <w:t xml:space="preserve"> </w:t>
            </w:r>
            <w:proofErr w:type="spellStart"/>
            <w:proofErr w:type="gramStart"/>
            <w:r w:rsidRPr="005540B8">
              <w:rPr>
                <w:rFonts w:asciiTheme="majorHAnsi" w:hAnsiTheme="majorHAnsi"/>
                <w:w w:val="85"/>
                <w:sz w:val="24"/>
                <w:szCs w:val="24"/>
              </w:rPr>
              <w:t>Propuestas</w:t>
            </w:r>
            <w:proofErr w:type="spellEnd"/>
            <w:r w:rsidRPr="005540B8">
              <w:rPr>
                <w:rFonts w:asciiTheme="majorHAnsi" w:hAnsiTheme="majorHAnsi"/>
                <w:spacing w:val="-30"/>
                <w:w w:val="85"/>
                <w:sz w:val="24"/>
                <w:szCs w:val="24"/>
              </w:rPr>
              <w:t xml:space="preserve"> </w:t>
            </w:r>
            <w:r>
              <w:rPr>
                <w:rFonts w:asciiTheme="majorHAnsi" w:hAnsiTheme="majorHAnsi"/>
                <w:spacing w:val="-30"/>
                <w:w w:val="85"/>
                <w:sz w:val="24"/>
                <w:szCs w:val="24"/>
              </w:rPr>
              <w:t xml:space="preserve"> </w:t>
            </w:r>
            <w:r w:rsidRPr="005540B8">
              <w:rPr>
                <w:rFonts w:asciiTheme="majorHAnsi" w:hAnsiTheme="majorHAnsi"/>
                <w:w w:val="85"/>
                <w:sz w:val="24"/>
                <w:szCs w:val="24"/>
              </w:rPr>
              <w:t>de</w:t>
            </w:r>
            <w:proofErr w:type="gramEnd"/>
            <w:r w:rsidRPr="005540B8">
              <w:rPr>
                <w:rFonts w:asciiTheme="majorHAnsi" w:hAnsiTheme="majorHAnsi"/>
                <w:spacing w:val="-29"/>
                <w:w w:val="85"/>
                <w:sz w:val="24"/>
                <w:szCs w:val="24"/>
              </w:rPr>
              <w:t xml:space="preserve"> </w:t>
            </w:r>
            <w:r>
              <w:rPr>
                <w:rFonts w:asciiTheme="majorHAnsi" w:hAnsiTheme="majorHAnsi"/>
                <w:spacing w:val="-29"/>
                <w:w w:val="85"/>
                <w:sz w:val="24"/>
                <w:szCs w:val="24"/>
              </w:rPr>
              <w:t xml:space="preserve"> </w:t>
            </w:r>
            <w:proofErr w:type="spellStart"/>
            <w:r>
              <w:rPr>
                <w:rFonts w:asciiTheme="majorHAnsi" w:hAnsiTheme="majorHAnsi"/>
                <w:spacing w:val="-29"/>
                <w:w w:val="85"/>
                <w:sz w:val="24"/>
                <w:szCs w:val="24"/>
              </w:rPr>
              <w:t>mejora</w:t>
            </w:r>
            <w:r w:rsidRPr="005540B8">
              <w:rPr>
                <w:rFonts w:asciiTheme="majorHAnsi" w:hAnsiTheme="majorHAnsi"/>
                <w:w w:val="85"/>
                <w:sz w:val="24"/>
                <w:szCs w:val="24"/>
              </w:rPr>
              <w:t>mejora</w:t>
            </w:r>
            <w:proofErr w:type="spellEnd"/>
            <w:r w:rsidRPr="005540B8">
              <w:rPr>
                <w:rFonts w:asciiTheme="majorHAnsi" w:hAnsiTheme="majorHAnsi"/>
                <w:w w:val="85"/>
                <w:sz w:val="24"/>
                <w:szCs w:val="24"/>
              </w:rPr>
              <w:t>.</w:t>
            </w:r>
          </w:p>
        </w:tc>
        <w:tc>
          <w:tcPr>
            <w:tcW w:w="1075" w:type="dxa"/>
            <w:tcBorders>
              <w:left w:val="nil"/>
              <w:right w:val="nil"/>
            </w:tcBorders>
          </w:tcPr>
          <w:p w14:paraId="665EB02E" w14:textId="77777777" w:rsidR="00BB0B4E" w:rsidRPr="005540B8" w:rsidRDefault="00BB0B4E">
            <w:pPr>
              <w:pStyle w:val="TableParagraph"/>
              <w:ind w:left="99"/>
              <w:rPr>
                <w:rFonts w:asciiTheme="majorHAnsi" w:hAnsiTheme="majorHAnsi"/>
                <w:sz w:val="24"/>
                <w:szCs w:val="24"/>
              </w:rPr>
            </w:pPr>
            <w:proofErr w:type="spellStart"/>
            <w:proofErr w:type="gramStart"/>
            <w:r w:rsidRPr="005540B8">
              <w:rPr>
                <w:rFonts w:asciiTheme="majorHAnsi" w:hAnsiTheme="majorHAnsi"/>
                <w:w w:val="85"/>
                <w:sz w:val="24"/>
                <w:szCs w:val="24"/>
              </w:rPr>
              <w:t>elaborados</w:t>
            </w:r>
            <w:proofErr w:type="spellEnd"/>
            <w:proofErr w:type="gramEnd"/>
          </w:p>
        </w:tc>
        <w:tc>
          <w:tcPr>
            <w:tcW w:w="285" w:type="dxa"/>
            <w:tcBorders>
              <w:left w:val="nil"/>
              <w:right w:val="nil"/>
            </w:tcBorders>
          </w:tcPr>
          <w:p w14:paraId="5999B598" w14:textId="77777777" w:rsidR="00BB0B4E" w:rsidRPr="005540B8" w:rsidRDefault="00BB0B4E">
            <w:pPr>
              <w:pStyle w:val="TableParagraph"/>
              <w:ind w:left="0"/>
              <w:jc w:val="center"/>
              <w:rPr>
                <w:rFonts w:asciiTheme="majorHAnsi" w:hAnsiTheme="majorHAnsi"/>
                <w:sz w:val="24"/>
                <w:szCs w:val="24"/>
              </w:rPr>
            </w:pPr>
            <w:proofErr w:type="gramStart"/>
            <w:r w:rsidRPr="005540B8">
              <w:rPr>
                <w:rFonts w:asciiTheme="majorHAnsi" w:hAnsiTheme="majorHAnsi"/>
                <w:w w:val="76"/>
                <w:sz w:val="24"/>
                <w:szCs w:val="24"/>
              </w:rPr>
              <w:t>y</w:t>
            </w:r>
            <w:proofErr w:type="gramEnd"/>
          </w:p>
        </w:tc>
        <w:tc>
          <w:tcPr>
            <w:tcW w:w="1375" w:type="dxa"/>
            <w:tcBorders>
              <w:left w:val="nil"/>
            </w:tcBorders>
          </w:tcPr>
          <w:p w14:paraId="78D85CBC" w14:textId="77777777" w:rsidR="00BB0B4E" w:rsidRPr="005540B8" w:rsidRDefault="00BB0B4E">
            <w:pPr>
              <w:pStyle w:val="TableParagraph"/>
              <w:ind w:left="100"/>
              <w:rPr>
                <w:rFonts w:asciiTheme="majorHAnsi" w:hAnsiTheme="majorHAnsi"/>
                <w:sz w:val="24"/>
                <w:szCs w:val="24"/>
              </w:rPr>
            </w:pPr>
            <w:proofErr w:type="spellStart"/>
            <w:proofErr w:type="gramStart"/>
            <w:r w:rsidRPr="005540B8">
              <w:rPr>
                <w:rFonts w:asciiTheme="majorHAnsi" w:hAnsiTheme="majorHAnsi"/>
                <w:w w:val="85"/>
                <w:sz w:val="24"/>
                <w:szCs w:val="24"/>
              </w:rPr>
              <w:t>recopilados</w:t>
            </w:r>
            <w:proofErr w:type="spellEnd"/>
            <w:proofErr w:type="gramEnd"/>
            <w:r w:rsidRPr="005540B8">
              <w:rPr>
                <w:rFonts w:asciiTheme="majorHAnsi" w:hAnsiTheme="majorHAnsi"/>
                <w:w w:val="85"/>
                <w:sz w:val="24"/>
                <w:szCs w:val="24"/>
              </w:rPr>
              <w:t>.</w:t>
            </w:r>
          </w:p>
        </w:tc>
        <w:tc>
          <w:tcPr>
            <w:tcW w:w="4047" w:type="dxa"/>
          </w:tcPr>
          <w:p w14:paraId="1F6A944E" w14:textId="77777777" w:rsidR="00BB0B4E" w:rsidRPr="005540B8" w:rsidRDefault="00BB0B4E" w:rsidP="00BB0B4E">
            <w:pPr>
              <w:rPr>
                <w:rFonts w:asciiTheme="majorHAnsi" w:hAnsiTheme="majorHAnsi"/>
                <w:sz w:val="24"/>
                <w:szCs w:val="24"/>
              </w:rPr>
            </w:pPr>
            <w:proofErr w:type="spellStart"/>
            <w:r>
              <w:rPr>
                <w:rFonts w:asciiTheme="majorHAnsi" w:hAnsiTheme="majorHAnsi"/>
                <w:sz w:val="24"/>
                <w:szCs w:val="24"/>
              </w:rPr>
              <w:t>Claustro</w:t>
            </w:r>
            <w:proofErr w:type="spellEnd"/>
          </w:p>
        </w:tc>
        <w:tc>
          <w:tcPr>
            <w:tcW w:w="3117" w:type="dxa"/>
          </w:tcPr>
          <w:p w14:paraId="56C83F7D" w14:textId="77777777" w:rsidR="00BB0B4E" w:rsidRPr="005540B8" w:rsidRDefault="00BB0B4E" w:rsidP="00BB0B4E">
            <w:pPr>
              <w:rPr>
                <w:rFonts w:asciiTheme="majorHAnsi" w:hAnsiTheme="majorHAnsi"/>
                <w:sz w:val="24"/>
                <w:szCs w:val="24"/>
              </w:rPr>
            </w:pPr>
            <w:proofErr w:type="spellStart"/>
            <w:proofErr w:type="gramStart"/>
            <w:r>
              <w:rPr>
                <w:rFonts w:asciiTheme="majorHAnsi" w:hAnsiTheme="majorHAnsi"/>
                <w:sz w:val="24"/>
                <w:szCs w:val="24"/>
              </w:rPr>
              <w:t>noviembre</w:t>
            </w:r>
            <w:proofErr w:type="spellEnd"/>
            <w:proofErr w:type="gramEnd"/>
          </w:p>
        </w:tc>
      </w:tr>
      <w:tr w:rsidR="00BB0B4E" w:rsidRPr="005540B8" w14:paraId="22651C5E" w14:textId="77777777" w:rsidTr="00BB0B4E">
        <w:trPr>
          <w:trHeight w:hRule="exact" w:val="537"/>
        </w:trPr>
        <w:tc>
          <w:tcPr>
            <w:tcW w:w="3083" w:type="dxa"/>
            <w:vMerge/>
          </w:tcPr>
          <w:p w14:paraId="217B14A3" w14:textId="77777777" w:rsidR="00BB0B4E" w:rsidRPr="005540B8" w:rsidRDefault="00BB0B4E">
            <w:pPr>
              <w:rPr>
                <w:rFonts w:asciiTheme="majorHAnsi" w:hAnsiTheme="majorHAnsi"/>
                <w:sz w:val="24"/>
                <w:szCs w:val="24"/>
              </w:rPr>
            </w:pPr>
          </w:p>
        </w:tc>
        <w:tc>
          <w:tcPr>
            <w:tcW w:w="5307" w:type="dxa"/>
            <w:gridSpan w:val="4"/>
          </w:tcPr>
          <w:p w14:paraId="09D382BE" w14:textId="77777777" w:rsidR="00BB0B4E" w:rsidRPr="005540B8" w:rsidRDefault="00BB0B4E">
            <w:pPr>
              <w:pStyle w:val="TableParagraph"/>
              <w:ind w:left="105" w:right="26"/>
              <w:rPr>
                <w:rFonts w:asciiTheme="majorHAnsi" w:hAnsiTheme="majorHAnsi"/>
                <w:sz w:val="24"/>
                <w:szCs w:val="24"/>
              </w:rPr>
            </w:pPr>
            <w:proofErr w:type="spellStart"/>
            <w:r w:rsidRPr="005540B8">
              <w:rPr>
                <w:rFonts w:asciiTheme="majorHAnsi" w:hAnsiTheme="majorHAnsi"/>
                <w:w w:val="85"/>
                <w:sz w:val="24"/>
                <w:szCs w:val="24"/>
              </w:rPr>
              <w:t>Análisis</w:t>
            </w:r>
            <w:proofErr w:type="spellEnd"/>
            <w:r w:rsidRPr="005540B8">
              <w:rPr>
                <w:rFonts w:asciiTheme="majorHAnsi" w:hAnsiTheme="majorHAnsi"/>
                <w:spacing w:val="-16"/>
                <w:w w:val="85"/>
                <w:sz w:val="24"/>
                <w:szCs w:val="24"/>
              </w:rPr>
              <w:t xml:space="preserve"> </w:t>
            </w:r>
            <w:r w:rsidRPr="005540B8">
              <w:rPr>
                <w:rFonts w:asciiTheme="majorHAnsi" w:hAnsiTheme="majorHAnsi"/>
                <w:w w:val="85"/>
                <w:sz w:val="24"/>
                <w:szCs w:val="24"/>
              </w:rPr>
              <w:t>de</w:t>
            </w:r>
            <w:r w:rsidRPr="005540B8">
              <w:rPr>
                <w:rFonts w:asciiTheme="majorHAnsi" w:hAnsiTheme="majorHAnsi"/>
                <w:spacing w:val="-15"/>
                <w:w w:val="85"/>
                <w:sz w:val="24"/>
                <w:szCs w:val="24"/>
              </w:rPr>
              <w:t xml:space="preserve"> </w:t>
            </w:r>
            <w:r w:rsidRPr="005540B8">
              <w:rPr>
                <w:rFonts w:asciiTheme="majorHAnsi" w:hAnsiTheme="majorHAnsi"/>
                <w:w w:val="85"/>
                <w:sz w:val="24"/>
                <w:szCs w:val="24"/>
              </w:rPr>
              <w:t>la</w:t>
            </w:r>
            <w:r w:rsidRPr="005540B8">
              <w:rPr>
                <w:rFonts w:asciiTheme="majorHAnsi" w:hAnsiTheme="majorHAnsi"/>
                <w:spacing w:val="-16"/>
                <w:w w:val="85"/>
                <w:sz w:val="24"/>
                <w:szCs w:val="24"/>
              </w:rPr>
              <w:t xml:space="preserve"> </w:t>
            </w:r>
            <w:proofErr w:type="spellStart"/>
            <w:r w:rsidRPr="005540B8">
              <w:rPr>
                <w:rFonts w:asciiTheme="majorHAnsi" w:hAnsiTheme="majorHAnsi"/>
                <w:w w:val="85"/>
                <w:sz w:val="24"/>
                <w:szCs w:val="24"/>
              </w:rPr>
              <w:t>repercusión</w:t>
            </w:r>
            <w:proofErr w:type="spellEnd"/>
            <w:r w:rsidRPr="005540B8">
              <w:rPr>
                <w:rFonts w:asciiTheme="majorHAnsi" w:hAnsiTheme="majorHAnsi"/>
                <w:spacing w:val="-15"/>
                <w:w w:val="85"/>
                <w:sz w:val="24"/>
                <w:szCs w:val="24"/>
              </w:rPr>
              <w:t xml:space="preserve"> </w:t>
            </w:r>
            <w:r w:rsidRPr="005540B8">
              <w:rPr>
                <w:rFonts w:asciiTheme="majorHAnsi" w:hAnsiTheme="majorHAnsi"/>
                <w:w w:val="85"/>
                <w:sz w:val="24"/>
                <w:szCs w:val="24"/>
              </w:rPr>
              <w:t>en</w:t>
            </w:r>
            <w:r w:rsidRPr="005540B8">
              <w:rPr>
                <w:rFonts w:asciiTheme="majorHAnsi" w:hAnsiTheme="majorHAnsi"/>
                <w:spacing w:val="-15"/>
                <w:w w:val="85"/>
                <w:sz w:val="24"/>
                <w:szCs w:val="24"/>
              </w:rPr>
              <w:t xml:space="preserve"> </w:t>
            </w:r>
            <w:r w:rsidRPr="005540B8">
              <w:rPr>
                <w:rFonts w:asciiTheme="majorHAnsi" w:hAnsiTheme="majorHAnsi"/>
                <w:w w:val="85"/>
                <w:sz w:val="24"/>
                <w:szCs w:val="24"/>
              </w:rPr>
              <w:t>los</w:t>
            </w:r>
            <w:r w:rsidRPr="005540B8">
              <w:rPr>
                <w:rFonts w:asciiTheme="majorHAnsi" w:hAnsiTheme="majorHAnsi"/>
                <w:spacing w:val="-16"/>
                <w:w w:val="85"/>
                <w:sz w:val="24"/>
                <w:szCs w:val="24"/>
              </w:rPr>
              <w:t xml:space="preserve"> </w:t>
            </w:r>
            <w:proofErr w:type="spellStart"/>
            <w:r w:rsidRPr="005540B8">
              <w:rPr>
                <w:rFonts w:asciiTheme="majorHAnsi" w:hAnsiTheme="majorHAnsi"/>
                <w:w w:val="85"/>
                <w:sz w:val="24"/>
                <w:szCs w:val="24"/>
              </w:rPr>
              <w:t>rendimientos</w:t>
            </w:r>
            <w:proofErr w:type="spellEnd"/>
            <w:r w:rsidRPr="005540B8">
              <w:rPr>
                <w:rFonts w:asciiTheme="majorHAnsi" w:hAnsiTheme="majorHAnsi"/>
                <w:spacing w:val="-16"/>
                <w:w w:val="85"/>
                <w:sz w:val="24"/>
                <w:szCs w:val="24"/>
              </w:rPr>
              <w:t xml:space="preserve"> </w:t>
            </w:r>
            <w:r w:rsidRPr="005540B8">
              <w:rPr>
                <w:rFonts w:asciiTheme="majorHAnsi" w:hAnsiTheme="majorHAnsi"/>
                <w:w w:val="85"/>
                <w:sz w:val="24"/>
                <w:szCs w:val="24"/>
              </w:rPr>
              <w:t>del</w:t>
            </w:r>
            <w:r w:rsidRPr="005540B8">
              <w:rPr>
                <w:rFonts w:asciiTheme="majorHAnsi" w:hAnsiTheme="majorHAnsi"/>
                <w:spacing w:val="-15"/>
                <w:w w:val="85"/>
                <w:sz w:val="24"/>
                <w:szCs w:val="24"/>
              </w:rPr>
              <w:t xml:space="preserve"> </w:t>
            </w:r>
            <w:proofErr w:type="spellStart"/>
            <w:r w:rsidRPr="005540B8">
              <w:rPr>
                <w:rFonts w:asciiTheme="majorHAnsi" w:hAnsiTheme="majorHAnsi"/>
                <w:w w:val="85"/>
                <w:sz w:val="24"/>
                <w:szCs w:val="24"/>
              </w:rPr>
              <w:t>alumnado</w:t>
            </w:r>
            <w:proofErr w:type="spellEnd"/>
            <w:r w:rsidRPr="005540B8">
              <w:rPr>
                <w:rFonts w:asciiTheme="majorHAnsi" w:hAnsiTheme="majorHAnsi"/>
                <w:w w:val="85"/>
                <w:sz w:val="24"/>
                <w:szCs w:val="24"/>
              </w:rPr>
              <w:t xml:space="preserve">. </w:t>
            </w:r>
            <w:proofErr w:type="spellStart"/>
            <w:r w:rsidRPr="005540B8">
              <w:rPr>
                <w:rFonts w:asciiTheme="majorHAnsi" w:hAnsiTheme="majorHAnsi"/>
                <w:w w:val="85"/>
                <w:sz w:val="24"/>
                <w:szCs w:val="24"/>
              </w:rPr>
              <w:t>Propuestas</w:t>
            </w:r>
            <w:proofErr w:type="spellEnd"/>
            <w:r w:rsidRPr="005540B8">
              <w:rPr>
                <w:rFonts w:asciiTheme="majorHAnsi" w:hAnsiTheme="majorHAnsi"/>
                <w:spacing w:val="-30"/>
                <w:w w:val="85"/>
                <w:sz w:val="24"/>
                <w:szCs w:val="24"/>
              </w:rPr>
              <w:t xml:space="preserve"> </w:t>
            </w:r>
            <w:r w:rsidRPr="005540B8">
              <w:rPr>
                <w:rFonts w:asciiTheme="majorHAnsi" w:hAnsiTheme="majorHAnsi"/>
                <w:w w:val="85"/>
                <w:sz w:val="24"/>
                <w:szCs w:val="24"/>
              </w:rPr>
              <w:t>de</w:t>
            </w:r>
            <w:r w:rsidRPr="005540B8">
              <w:rPr>
                <w:rFonts w:asciiTheme="majorHAnsi" w:hAnsiTheme="majorHAnsi"/>
                <w:spacing w:val="-29"/>
                <w:w w:val="85"/>
                <w:sz w:val="24"/>
                <w:szCs w:val="24"/>
              </w:rPr>
              <w:t xml:space="preserve"> </w:t>
            </w:r>
            <w:proofErr w:type="spellStart"/>
            <w:r w:rsidRPr="005540B8">
              <w:rPr>
                <w:rFonts w:asciiTheme="majorHAnsi" w:hAnsiTheme="majorHAnsi"/>
                <w:w w:val="85"/>
                <w:sz w:val="24"/>
                <w:szCs w:val="24"/>
              </w:rPr>
              <w:t>mejora</w:t>
            </w:r>
            <w:proofErr w:type="spellEnd"/>
            <w:r w:rsidRPr="005540B8">
              <w:rPr>
                <w:rFonts w:asciiTheme="majorHAnsi" w:hAnsiTheme="majorHAnsi"/>
                <w:w w:val="85"/>
                <w:sz w:val="24"/>
                <w:szCs w:val="24"/>
              </w:rPr>
              <w:t>.</w:t>
            </w:r>
          </w:p>
        </w:tc>
        <w:tc>
          <w:tcPr>
            <w:tcW w:w="4047" w:type="dxa"/>
          </w:tcPr>
          <w:p w14:paraId="124B581E" w14:textId="77777777" w:rsidR="00BB0B4E" w:rsidRPr="005540B8" w:rsidRDefault="00BB0B4E" w:rsidP="00BB0B4E">
            <w:pPr>
              <w:rPr>
                <w:rFonts w:asciiTheme="majorHAnsi" w:hAnsiTheme="majorHAnsi"/>
                <w:sz w:val="24"/>
                <w:szCs w:val="24"/>
              </w:rPr>
            </w:pPr>
            <w:proofErr w:type="spellStart"/>
            <w:r>
              <w:rPr>
                <w:rFonts w:asciiTheme="majorHAnsi" w:hAnsiTheme="majorHAnsi"/>
                <w:sz w:val="24"/>
                <w:szCs w:val="24"/>
              </w:rPr>
              <w:t>Claustro</w:t>
            </w:r>
            <w:proofErr w:type="spellEnd"/>
          </w:p>
        </w:tc>
        <w:tc>
          <w:tcPr>
            <w:tcW w:w="3117" w:type="dxa"/>
          </w:tcPr>
          <w:p w14:paraId="6F802700" w14:textId="77777777" w:rsidR="00BB0B4E" w:rsidRPr="005540B8" w:rsidRDefault="00BB0B4E" w:rsidP="00BB0B4E">
            <w:pPr>
              <w:rPr>
                <w:rFonts w:asciiTheme="majorHAnsi" w:hAnsiTheme="majorHAnsi"/>
                <w:sz w:val="24"/>
                <w:szCs w:val="24"/>
              </w:rPr>
            </w:pPr>
            <w:proofErr w:type="spellStart"/>
            <w:proofErr w:type="gramStart"/>
            <w:r>
              <w:rPr>
                <w:rFonts w:asciiTheme="majorHAnsi" w:hAnsiTheme="majorHAnsi"/>
                <w:sz w:val="24"/>
                <w:szCs w:val="24"/>
              </w:rPr>
              <w:t>noviembre</w:t>
            </w:r>
            <w:proofErr w:type="spellEnd"/>
            <w:proofErr w:type="gramEnd"/>
          </w:p>
        </w:tc>
      </w:tr>
      <w:tr w:rsidR="00BB0B4E" w:rsidRPr="005540B8" w14:paraId="19A31BFD" w14:textId="77777777" w:rsidTr="00BB0B4E">
        <w:trPr>
          <w:trHeight w:hRule="exact" w:val="540"/>
        </w:trPr>
        <w:tc>
          <w:tcPr>
            <w:tcW w:w="3083" w:type="dxa"/>
            <w:vMerge/>
          </w:tcPr>
          <w:p w14:paraId="1BFE153F" w14:textId="77777777" w:rsidR="00BB0B4E" w:rsidRPr="005540B8" w:rsidRDefault="00BB0B4E">
            <w:pPr>
              <w:rPr>
                <w:rFonts w:asciiTheme="majorHAnsi" w:hAnsiTheme="majorHAnsi"/>
                <w:sz w:val="24"/>
                <w:szCs w:val="24"/>
              </w:rPr>
            </w:pPr>
          </w:p>
        </w:tc>
        <w:tc>
          <w:tcPr>
            <w:tcW w:w="5307" w:type="dxa"/>
            <w:gridSpan w:val="4"/>
          </w:tcPr>
          <w:p w14:paraId="7D81D638" w14:textId="77777777" w:rsidR="00BB0B4E" w:rsidRPr="005540B8" w:rsidRDefault="00BB0B4E">
            <w:pPr>
              <w:pStyle w:val="TableParagraph"/>
              <w:spacing w:before="10"/>
              <w:ind w:left="105" w:right="26"/>
              <w:rPr>
                <w:rFonts w:asciiTheme="majorHAnsi" w:hAnsiTheme="majorHAnsi"/>
                <w:sz w:val="24"/>
                <w:szCs w:val="24"/>
              </w:rPr>
            </w:pPr>
            <w:proofErr w:type="spellStart"/>
            <w:r w:rsidRPr="005540B8">
              <w:rPr>
                <w:rFonts w:asciiTheme="majorHAnsi" w:hAnsiTheme="majorHAnsi"/>
                <w:w w:val="90"/>
                <w:sz w:val="24"/>
                <w:szCs w:val="24"/>
              </w:rPr>
              <w:t>Análisis</w:t>
            </w:r>
            <w:proofErr w:type="spellEnd"/>
            <w:r w:rsidRPr="005540B8">
              <w:rPr>
                <w:rFonts w:asciiTheme="majorHAnsi" w:hAnsiTheme="majorHAnsi"/>
                <w:w w:val="90"/>
                <w:sz w:val="24"/>
                <w:szCs w:val="24"/>
              </w:rPr>
              <w:t xml:space="preserve"> DAFO (</w:t>
            </w:r>
            <w:proofErr w:type="spellStart"/>
            <w:r w:rsidRPr="005540B8">
              <w:rPr>
                <w:rFonts w:asciiTheme="majorHAnsi" w:hAnsiTheme="majorHAnsi"/>
                <w:w w:val="90"/>
                <w:sz w:val="24"/>
                <w:szCs w:val="24"/>
              </w:rPr>
              <w:t>dificultades</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oportunidades</w:t>
            </w:r>
            <w:proofErr w:type="spellEnd"/>
            <w:r w:rsidRPr="005540B8">
              <w:rPr>
                <w:rFonts w:asciiTheme="majorHAnsi" w:hAnsiTheme="majorHAnsi"/>
                <w:w w:val="90"/>
                <w:sz w:val="24"/>
                <w:szCs w:val="24"/>
              </w:rPr>
              <w:t xml:space="preserve">, </w:t>
            </w:r>
            <w:proofErr w:type="spellStart"/>
            <w:r w:rsidRPr="005540B8">
              <w:rPr>
                <w:rFonts w:asciiTheme="majorHAnsi" w:hAnsiTheme="majorHAnsi"/>
                <w:w w:val="90"/>
                <w:sz w:val="24"/>
                <w:szCs w:val="24"/>
              </w:rPr>
              <w:t>fortalezas</w:t>
            </w:r>
            <w:proofErr w:type="spellEnd"/>
            <w:r w:rsidRPr="005540B8">
              <w:rPr>
                <w:rFonts w:asciiTheme="majorHAnsi" w:hAnsiTheme="majorHAnsi"/>
                <w:w w:val="90"/>
                <w:sz w:val="24"/>
                <w:szCs w:val="24"/>
              </w:rPr>
              <w:t xml:space="preserve"> y </w:t>
            </w:r>
            <w:proofErr w:type="spellStart"/>
            <w:r w:rsidRPr="005540B8">
              <w:rPr>
                <w:rFonts w:asciiTheme="majorHAnsi" w:hAnsiTheme="majorHAnsi"/>
                <w:w w:val="90"/>
                <w:sz w:val="24"/>
                <w:szCs w:val="24"/>
              </w:rPr>
              <w:t>debilidades</w:t>
            </w:r>
            <w:proofErr w:type="spellEnd"/>
            <w:r w:rsidRPr="005540B8">
              <w:rPr>
                <w:rFonts w:asciiTheme="majorHAnsi" w:hAnsiTheme="majorHAnsi"/>
                <w:w w:val="90"/>
                <w:sz w:val="24"/>
                <w:szCs w:val="24"/>
              </w:rPr>
              <w:t>).</w:t>
            </w:r>
          </w:p>
        </w:tc>
        <w:tc>
          <w:tcPr>
            <w:tcW w:w="4047" w:type="dxa"/>
          </w:tcPr>
          <w:p w14:paraId="7904155B" w14:textId="77777777" w:rsidR="00BB0B4E" w:rsidRPr="005540B8" w:rsidRDefault="00BB0B4E" w:rsidP="00BB0B4E">
            <w:pPr>
              <w:rPr>
                <w:rFonts w:asciiTheme="majorHAnsi" w:hAnsiTheme="majorHAnsi"/>
                <w:sz w:val="24"/>
                <w:szCs w:val="24"/>
              </w:rPr>
            </w:pPr>
            <w:proofErr w:type="spellStart"/>
            <w:r>
              <w:rPr>
                <w:rFonts w:asciiTheme="majorHAnsi" w:hAnsiTheme="majorHAnsi"/>
                <w:sz w:val="24"/>
                <w:szCs w:val="24"/>
              </w:rPr>
              <w:t>Claustro</w:t>
            </w:r>
            <w:proofErr w:type="spellEnd"/>
          </w:p>
        </w:tc>
        <w:tc>
          <w:tcPr>
            <w:tcW w:w="3117" w:type="dxa"/>
          </w:tcPr>
          <w:p w14:paraId="2CB43D5E" w14:textId="77777777" w:rsidR="00BB0B4E" w:rsidRPr="005540B8" w:rsidRDefault="00BB0B4E" w:rsidP="00BB0B4E">
            <w:pPr>
              <w:rPr>
                <w:rFonts w:asciiTheme="majorHAnsi" w:hAnsiTheme="majorHAnsi"/>
                <w:sz w:val="24"/>
                <w:szCs w:val="24"/>
              </w:rPr>
            </w:pPr>
            <w:proofErr w:type="spellStart"/>
            <w:proofErr w:type="gramStart"/>
            <w:r>
              <w:rPr>
                <w:rFonts w:asciiTheme="majorHAnsi" w:hAnsiTheme="majorHAnsi"/>
                <w:sz w:val="24"/>
                <w:szCs w:val="24"/>
              </w:rPr>
              <w:t>noviembre</w:t>
            </w:r>
            <w:proofErr w:type="spellEnd"/>
            <w:proofErr w:type="gramEnd"/>
          </w:p>
        </w:tc>
      </w:tr>
      <w:tr w:rsidR="00BB0B4E" w:rsidRPr="005540B8" w14:paraId="68A4577C" w14:textId="77777777" w:rsidTr="00BB0B4E">
        <w:trPr>
          <w:trHeight w:hRule="exact" w:val="1507"/>
        </w:trPr>
        <w:tc>
          <w:tcPr>
            <w:tcW w:w="3083" w:type="dxa"/>
          </w:tcPr>
          <w:p w14:paraId="21756E69" w14:textId="77777777" w:rsidR="00BB0B4E" w:rsidRPr="005540B8" w:rsidRDefault="00BB0B4E">
            <w:pPr>
              <w:pStyle w:val="TableParagraph"/>
              <w:spacing w:before="22" w:line="244" w:lineRule="auto"/>
              <w:ind w:right="98"/>
              <w:jc w:val="both"/>
              <w:rPr>
                <w:rFonts w:asciiTheme="majorHAnsi" w:hAnsiTheme="majorHAnsi"/>
                <w:b/>
                <w:sz w:val="24"/>
                <w:szCs w:val="24"/>
              </w:rPr>
            </w:pPr>
            <w:proofErr w:type="spellStart"/>
            <w:r w:rsidRPr="005540B8">
              <w:rPr>
                <w:rFonts w:asciiTheme="majorHAnsi" w:hAnsiTheme="majorHAnsi"/>
                <w:b/>
                <w:sz w:val="24"/>
                <w:szCs w:val="24"/>
              </w:rPr>
              <w:t>Revisión</w:t>
            </w:r>
            <w:proofErr w:type="spellEnd"/>
            <w:r w:rsidRPr="005540B8">
              <w:rPr>
                <w:rFonts w:asciiTheme="majorHAnsi" w:hAnsiTheme="majorHAnsi"/>
                <w:b/>
                <w:sz w:val="24"/>
                <w:szCs w:val="24"/>
              </w:rPr>
              <w:t xml:space="preserve"> y </w:t>
            </w:r>
            <w:proofErr w:type="spellStart"/>
            <w:r w:rsidRPr="005540B8">
              <w:rPr>
                <w:rFonts w:asciiTheme="majorHAnsi" w:hAnsiTheme="majorHAnsi"/>
                <w:b/>
                <w:sz w:val="24"/>
                <w:szCs w:val="24"/>
              </w:rPr>
              <w:t>reformulación</w:t>
            </w:r>
            <w:proofErr w:type="spellEnd"/>
            <w:r w:rsidRPr="005540B8">
              <w:rPr>
                <w:rFonts w:asciiTheme="majorHAnsi" w:hAnsiTheme="majorHAnsi"/>
                <w:b/>
                <w:sz w:val="24"/>
                <w:szCs w:val="24"/>
              </w:rPr>
              <w:t xml:space="preserve"> del </w:t>
            </w:r>
            <w:proofErr w:type="spellStart"/>
            <w:r w:rsidRPr="005540B8">
              <w:rPr>
                <w:rFonts w:asciiTheme="majorHAnsi" w:hAnsiTheme="majorHAnsi"/>
                <w:b/>
                <w:sz w:val="24"/>
                <w:szCs w:val="24"/>
              </w:rPr>
              <w:t>proyecto</w:t>
            </w:r>
            <w:proofErr w:type="spellEnd"/>
            <w:r w:rsidRPr="005540B8">
              <w:rPr>
                <w:rFonts w:asciiTheme="majorHAnsi" w:hAnsiTheme="majorHAnsi"/>
                <w:b/>
                <w:sz w:val="24"/>
                <w:szCs w:val="24"/>
              </w:rPr>
              <w:t xml:space="preserve"> </w:t>
            </w:r>
            <w:proofErr w:type="spellStart"/>
            <w:r w:rsidRPr="005540B8">
              <w:rPr>
                <w:rFonts w:asciiTheme="majorHAnsi" w:hAnsiTheme="majorHAnsi"/>
                <w:b/>
                <w:sz w:val="24"/>
                <w:szCs w:val="24"/>
              </w:rPr>
              <w:t>mínimo</w:t>
            </w:r>
            <w:proofErr w:type="spellEnd"/>
            <w:r w:rsidRPr="005540B8">
              <w:rPr>
                <w:rFonts w:asciiTheme="majorHAnsi" w:hAnsiTheme="majorHAnsi"/>
                <w:b/>
                <w:sz w:val="24"/>
                <w:szCs w:val="24"/>
              </w:rPr>
              <w:t xml:space="preserve"> viable </w:t>
            </w:r>
            <w:proofErr w:type="spellStart"/>
            <w:r w:rsidRPr="005540B8">
              <w:rPr>
                <w:rFonts w:asciiTheme="majorHAnsi" w:hAnsiTheme="majorHAnsi"/>
                <w:sz w:val="24"/>
                <w:szCs w:val="24"/>
              </w:rPr>
              <w:t>como</w:t>
            </w:r>
            <w:proofErr w:type="spellEnd"/>
            <w:r w:rsidRPr="005540B8">
              <w:rPr>
                <w:rFonts w:asciiTheme="majorHAnsi" w:hAnsiTheme="majorHAnsi"/>
                <w:sz w:val="24"/>
                <w:szCs w:val="24"/>
              </w:rPr>
              <w:t xml:space="preserve"> </w:t>
            </w:r>
            <w:proofErr w:type="spellStart"/>
            <w:r w:rsidRPr="005540B8">
              <w:rPr>
                <w:rFonts w:asciiTheme="majorHAnsi" w:hAnsiTheme="majorHAnsi"/>
                <w:b/>
                <w:w w:val="90"/>
                <w:sz w:val="24"/>
                <w:szCs w:val="24"/>
              </w:rPr>
              <w:t>Proyecto</w:t>
            </w:r>
            <w:proofErr w:type="spellEnd"/>
            <w:r w:rsidRPr="005540B8">
              <w:rPr>
                <w:rFonts w:asciiTheme="majorHAnsi" w:hAnsiTheme="majorHAnsi"/>
                <w:b/>
                <w:w w:val="90"/>
                <w:sz w:val="24"/>
                <w:szCs w:val="24"/>
              </w:rPr>
              <w:t xml:space="preserve"> </w:t>
            </w:r>
            <w:proofErr w:type="spellStart"/>
            <w:r w:rsidRPr="005540B8">
              <w:rPr>
                <w:rFonts w:asciiTheme="majorHAnsi" w:hAnsiTheme="majorHAnsi"/>
                <w:b/>
                <w:w w:val="90"/>
                <w:sz w:val="24"/>
                <w:szCs w:val="24"/>
              </w:rPr>
              <w:t>Lingüístico</w:t>
            </w:r>
            <w:proofErr w:type="spellEnd"/>
            <w:r w:rsidRPr="005540B8">
              <w:rPr>
                <w:rFonts w:asciiTheme="majorHAnsi" w:hAnsiTheme="majorHAnsi"/>
                <w:b/>
                <w:w w:val="90"/>
                <w:sz w:val="24"/>
                <w:szCs w:val="24"/>
              </w:rPr>
              <w:t xml:space="preserve"> del Centro.</w:t>
            </w:r>
          </w:p>
        </w:tc>
        <w:tc>
          <w:tcPr>
            <w:tcW w:w="5307" w:type="dxa"/>
            <w:gridSpan w:val="4"/>
          </w:tcPr>
          <w:p w14:paraId="31198025" w14:textId="77777777" w:rsidR="00BB0B4E" w:rsidRPr="005540B8" w:rsidRDefault="00BB0B4E">
            <w:pPr>
              <w:rPr>
                <w:rFonts w:asciiTheme="majorHAnsi" w:hAnsiTheme="majorHAnsi"/>
                <w:sz w:val="24"/>
                <w:szCs w:val="24"/>
              </w:rPr>
            </w:pPr>
            <w:r>
              <w:rPr>
                <w:rFonts w:asciiTheme="majorHAnsi" w:hAnsiTheme="majorHAnsi"/>
                <w:sz w:val="24"/>
                <w:szCs w:val="24"/>
              </w:rPr>
              <w:t xml:space="preserve">Se </w:t>
            </w:r>
            <w:proofErr w:type="spellStart"/>
            <w:r>
              <w:rPr>
                <w:rFonts w:asciiTheme="majorHAnsi" w:hAnsiTheme="majorHAnsi"/>
                <w:sz w:val="24"/>
                <w:szCs w:val="24"/>
              </w:rPr>
              <w:t>revisará</w:t>
            </w:r>
            <w:proofErr w:type="spellEnd"/>
            <w:r>
              <w:rPr>
                <w:rFonts w:asciiTheme="majorHAnsi" w:hAnsiTheme="majorHAnsi"/>
                <w:sz w:val="24"/>
                <w:szCs w:val="24"/>
              </w:rPr>
              <w:t xml:space="preserve"> </w:t>
            </w:r>
            <w:proofErr w:type="spellStart"/>
            <w:r>
              <w:rPr>
                <w:rFonts w:asciiTheme="majorHAnsi" w:hAnsiTheme="majorHAnsi"/>
                <w:sz w:val="24"/>
                <w:szCs w:val="24"/>
              </w:rPr>
              <w:t>todo</w:t>
            </w:r>
            <w:proofErr w:type="spellEnd"/>
            <w:r>
              <w:rPr>
                <w:rFonts w:asciiTheme="majorHAnsi" w:hAnsiTheme="majorHAnsi"/>
                <w:sz w:val="24"/>
                <w:szCs w:val="24"/>
              </w:rPr>
              <w:t xml:space="preserve"> lo </w:t>
            </w:r>
            <w:proofErr w:type="spellStart"/>
            <w:r>
              <w:rPr>
                <w:rFonts w:asciiTheme="majorHAnsi" w:hAnsiTheme="majorHAnsi"/>
                <w:sz w:val="24"/>
                <w:szCs w:val="24"/>
              </w:rPr>
              <w:t>realizado</w:t>
            </w:r>
            <w:proofErr w:type="spellEnd"/>
            <w:r>
              <w:rPr>
                <w:rFonts w:asciiTheme="majorHAnsi" w:hAnsiTheme="majorHAnsi"/>
                <w:sz w:val="24"/>
                <w:szCs w:val="24"/>
              </w:rPr>
              <w:t xml:space="preserve"> hasta mayo y se </w:t>
            </w:r>
            <w:proofErr w:type="spellStart"/>
            <w:r>
              <w:rPr>
                <w:rFonts w:asciiTheme="majorHAnsi" w:hAnsiTheme="majorHAnsi"/>
                <w:sz w:val="24"/>
                <w:szCs w:val="24"/>
              </w:rPr>
              <w:t>procederá</w:t>
            </w:r>
            <w:proofErr w:type="spellEnd"/>
            <w:r>
              <w:rPr>
                <w:rFonts w:asciiTheme="majorHAnsi" w:hAnsiTheme="majorHAnsi"/>
                <w:sz w:val="24"/>
                <w:szCs w:val="24"/>
              </w:rPr>
              <w:t xml:space="preserve"> la </w:t>
            </w:r>
            <w:proofErr w:type="spellStart"/>
            <w:r>
              <w:rPr>
                <w:rFonts w:asciiTheme="majorHAnsi" w:hAnsiTheme="majorHAnsi"/>
                <w:sz w:val="24"/>
                <w:szCs w:val="24"/>
              </w:rPr>
              <w:t>reformulación</w:t>
            </w:r>
            <w:proofErr w:type="spellEnd"/>
            <w:r>
              <w:rPr>
                <w:rFonts w:asciiTheme="majorHAnsi" w:hAnsiTheme="majorHAnsi"/>
                <w:sz w:val="24"/>
                <w:szCs w:val="24"/>
              </w:rPr>
              <w:t xml:space="preserve"> del </w:t>
            </w:r>
            <w:proofErr w:type="spellStart"/>
            <w:r>
              <w:rPr>
                <w:rFonts w:asciiTheme="majorHAnsi" w:hAnsiTheme="majorHAnsi"/>
                <w:sz w:val="24"/>
                <w:szCs w:val="24"/>
              </w:rPr>
              <w:t>proyecto</w:t>
            </w:r>
            <w:proofErr w:type="spellEnd"/>
            <w:r>
              <w:rPr>
                <w:rFonts w:asciiTheme="majorHAnsi" w:hAnsiTheme="majorHAnsi"/>
                <w:sz w:val="24"/>
                <w:szCs w:val="24"/>
              </w:rPr>
              <w:t xml:space="preserve"> final de </w:t>
            </w:r>
            <w:proofErr w:type="spellStart"/>
            <w:r>
              <w:rPr>
                <w:rFonts w:asciiTheme="majorHAnsi" w:hAnsiTheme="majorHAnsi"/>
                <w:sz w:val="24"/>
                <w:szCs w:val="24"/>
              </w:rPr>
              <w:t>centro</w:t>
            </w:r>
            <w:proofErr w:type="spellEnd"/>
            <w:r>
              <w:rPr>
                <w:rFonts w:asciiTheme="majorHAnsi" w:hAnsiTheme="majorHAnsi"/>
                <w:sz w:val="24"/>
                <w:szCs w:val="24"/>
              </w:rPr>
              <w:t xml:space="preserve"> en </w:t>
            </w:r>
            <w:proofErr w:type="spellStart"/>
            <w:r>
              <w:rPr>
                <w:rFonts w:asciiTheme="majorHAnsi" w:hAnsiTheme="majorHAnsi"/>
                <w:sz w:val="24"/>
                <w:szCs w:val="24"/>
              </w:rPr>
              <w:t>Junio</w:t>
            </w:r>
            <w:proofErr w:type="spellEnd"/>
            <w:r>
              <w:rPr>
                <w:rFonts w:asciiTheme="majorHAnsi" w:hAnsiTheme="majorHAnsi"/>
                <w:sz w:val="24"/>
                <w:szCs w:val="24"/>
              </w:rPr>
              <w:t xml:space="preserve"> de </w:t>
            </w:r>
            <w:proofErr w:type="spellStart"/>
            <w:r>
              <w:rPr>
                <w:rFonts w:asciiTheme="majorHAnsi" w:hAnsiTheme="majorHAnsi"/>
                <w:sz w:val="24"/>
                <w:szCs w:val="24"/>
              </w:rPr>
              <w:t>cara</w:t>
            </w:r>
            <w:proofErr w:type="spellEnd"/>
            <w:r>
              <w:rPr>
                <w:rFonts w:asciiTheme="majorHAnsi" w:hAnsiTheme="majorHAnsi"/>
                <w:sz w:val="24"/>
                <w:szCs w:val="24"/>
              </w:rPr>
              <w:t xml:space="preserve"> a </w:t>
            </w:r>
            <w:proofErr w:type="spellStart"/>
            <w:r>
              <w:rPr>
                <w:rFonts w:asciiTheme="majorHAnsi" w:hAnsiTheme="majorHAnsi"/>
                <w:sz w:val="24"/>
                <w:szCs w:val="24"/>
              </w:rPr>
              <w:t>su</w:t>
            </w:r>
            <w:proofErr w:type="spellEnd"/>
            <w:r>
              <w:rPr>
                <w:rFonts w:asciiTheme="majorHAnsi" w:hAnsiTheme="majorHAnsi"/>
                <w:sz w:val="24"/>
                <w:szCs w:val="24"/>
              </w:rPr>
              <w:t xml:space="preserve"> </w:t>
            </w:r>
            <w:proofErr w:type="spellStart"/>
            <w:r>
              <w:rPr>
                <w:rFonts w:asciiTheme="majorHAnsi" w:hAnsiTheme="majorHAnsi"/>
                <w:sz w:val="24"/>
                <w:szCs w:val="24"/>
              </w:rPr>
              <w:t>implantación</w:t>
            </w:r>
            <w:proofErr w:type="spellEnd"/>
            <w:r>
              <w:rPr>
                <w:rFonts w:asciiTheme="majorHAnsi" w:hAnsiTheme="majorHAnsi"/>
                <w:sz w:val="24"/>
                <w:szCs w:val="24"/>
              </w:rPr>
              <w:t xml:space="preserve"> el </w:t>
            </w:r>
            <w:proofErr w:type="spellStart"/>
            <w:r>
              <w:rPr>
                <w:rFonts w:asciiTheme="majorHAnsi" w:hAnsiTheme="majorHAnsi"/>
                <w:sz w:val="24"/>
                <w:szCs w:val="24"/>
              </w:rPr>
              <w:t>curso</w:t>
            </w:r>
            <w:proofErr w:type="spellEnd"/>
            <w:r>
              <w:rPr>
                <w:rFonts w:asciiTheme="majorHAnsi" w:hAnsiTheme="majorHAnsi"/>
                <w:sz w:val="24"/>
                <w:szCs w:val="24"/>
              </w:rPr>
              <w:t xml:space="preserve"> 2017-18.</w:t>
            </w:r>
          </w:p>
        </w:tc>
        <w:tc>
          <w:tcPr>
            <w:tcW w:w="4047" w:type="dxa"/>
          </w:tcPr>
          <w:p w14:paraId="3A55E8A7" w14:textId="77777777" w:rsidR="00BB0B4E" w:rsidRPr="005540B8" w:rsidRDefault="00BB0B4E">
            <w:pPr>
              <w:rPr>
                <w:rFonts w:asciiTheme="majorHAnsi" w:hAnsiTheme="majorHAnsi"/>
                <w:sz w:val="24"/>
                <w:szCs w:val="24"/>
              </w:rPr>
            </w:pPr>
            <w:proofErr w:type="spellStart"/>
            <w:r>
              <w:rPr>
                <w:rFonts w:asciiTheme="majorHAnsi" w:hAnsiTheme="majorHAnsi"/>
                <w:sz w:val="24"/>
                <w:szCs w:val="24"/>
              </w:rPr>
              <w:t>Comisión</w:t>
            </w:r>
            <w:proofErr w:type="spellEnd"/>
            <w:r>
              <w:rPr>
                <w:rFonts w:asciiTheme="majorHAnsi" w:hAnsiTheme="majorHAnsi"/>
                <w:sz w:val="24"/>
                <w:szCs w:val="24"/>
              </w:rPr>
              <w:t xml:space="preserve"> PLC</w:t>
            </w:r>
          </w:p>
        </w:tc>
        <w:tc>
          <w:tcPr>
            <w:tcW w:w="3117" w:type="dxa"/>
          </w:tcPr>
          <w:p w14:paraId="0CCB2703" w14:textId="77777777" w:rsidR="00BB0B4E" w:rsidRPr="005540B8" w:rsidRDefault="00BB0B4E">
            <w:pPr>
              <w:rPr>
                <w:rFonts w:asciiTheme="majorHAnsi" w:hAnsiTheme="majorHAnsi"/>
                <w:sz w:val="24"/>
                <w:szCs w:val="24"/>
              </w:rPr>
            </w:pPr>
            <w:r>
              <w:rPr>
                <w:rFonts w:asciiTheme="majorHAnsi" w:hAnsiTheme="majorHAnsi"/>
                <w:sz w:val="24"/>
                <w:szCs w:val="24"/>
              </w:rPr>
              <w:t>Mayo-</w:t>
            </w:r>
            <w:proofErr w:type="spellStart"/>
            <w:r>
              <w:rPr>
                <w:rFonts w:asciiTheme="majorHAnsi" w:hAnsiTheme="majorHAnsi"/>
                <w:sz w:val="24"/>
                <w:szCs w:val="24"/>
              </w:rPr>
              <w:t>Junio</w:t>
            </w:r>
            <w:proofErr w:type="spellEnd"/>
          </w:p>
        </w:tc>
      </w:tr>
      <w:tr w:rsidR="00BB0B4E" w:rsidRPr="005540B8" w14:paraId="027E99DB" w14:textId="77777777" w:rsidTr="00D265AC">
        <w:trPr>
          <w:trHeight w:hRule="exact" w:val="2124"/>
        </w:trPr>
        <w:tc>
          <w:tcPr>
            <w:tcW w:w="3083" w:type="dxa"/>
          </w:tcPr>
          <w:p w14:paraId="03BD0F23" w14:textId="77777777" w:rsidR="00BB0B4E" w:rsidRPr="005540B8" w:rsidRDefault="00BB0B4E">
            <w:pPr>
              <w:pStyle w:val="TableParagraph"/>
              <w:ind w:right="97"/>
              <w:jc w:val="both"/>
              <w:rPr>
                <w:rFonts w:asciiTheme="majorHAnsi" w:hAnsiTheme="majorHAnsi"/>
                <w:sz w:val="24"/>
                <w:szCs w:val="24"/>
              </w:rPr>
            </w:pPr>
            <w:proofErr w:type="spellStart"/>
            <w:r w:rsidRPr="005540B8">
              <w:rPr>
                <w:rFonts w:asciiTheme="majorHAnsi" w:hAnsiTheme="majorHAnsi"/>
                <w:sz w:val="24"/>
                <w:szCs w:val="24"/>
              </w:rPr>
              <w:t>Presentación</w:t>
            </w:r>
            <w:proofErr w:type="spellEnd"/>
            <w:r w:rsidRPr="005540B8">
              <w:rPr>
                <w:rFonts w:asciiTheme="majorHAnsi" w:hAnsiTheme="majorHAnsi"/>
                <w:sz w:val="24"/>
                <w:szCs w:val="24"/>
              </w:rPr>
              <w:t xml:space="preserve"> </w:t>
            </w:r>
            <w:r w:rsidRPr="005540B8">
              <w:rPr>
                <w:rFonts w:asciiTheme="majorHAnsi" w:hAnsiTheme="majorHAnsi"/>
                <w:b/>
                <w:sz w:val="24"/>
                <w:szCs w:val="24"/>
              </w:rPr>
              <w:t xml:space="preserve">del </w:t>
            </w:r>
            <w:proofErr w:type="spellStart"/>
            <w:r w:rsidRPr="005540B8">
              <w:rPr>
                <w:rFonts w:asciiTheme="majorHAnsi" w:hAnsiTheme="majorHAnsi"/>
                <w:b/>
                <w:sz w:val="24"/>
                <w:szCs w:val="24"/>
              </w:rPr>
              <w:t>Proyecto</w:t>
            </w:r>
            <w:proofErr w:type="spellEnd"/>
            <w:r w:rsidRPr="005540B8">
              <w:rPr>
                <w:rFonts w:asciiTheme="majorHAnsi" w:hAnsiTheme="majorHAnsi"/>
                <w:b/>
                <w:sz w:val="24"/>
                <w:szCs w:val="24"/>
              </w:rPr>
              <w:t xml:space="preserve"> </w:t>
            </w:r>
            <w:proofErr w:type="spellStart"/>
            <w:r w:rsidRPr="005540B8">
              <w:rPr>
                <w:rFonts w:asciiTheme="majorHAnsi" w:hAnsiTheme="majorHAnsi"/>
                <w:b/>
                <w:w w:val="95"/>
                <w:sz w:val="24"/>
                <w:szCs w:val="24"/>
              </w:rPr>
              <w:t>Lingüístico</w:t>
            </w:r>
            <w:proofErr w:type="spellEnd"/>
            <w:r w:rsidRPr="005540B8">
              <w:rPr>
                <w:rFonts w:asciiTheme="majorHAnsi" w:hAnsiTheme="majorHAnsi"/>
                <w:b/>
                <w:spacing w:val="-16"/>
                <w:w w:val="95"/>
                <w:sz w:val="24"/>
                <w:szCs w:val="24"/>
              </w:rPr>
              <w:t xml:space="preserve"> </w:t>
            </w:r>
            <w:r w:rsidRPr="005540B8">
              <w:rPr>
                <w:rFonts w:asciiTheme="majorHAnsi" w:hAnsiTheme="majorHAnsi"/>
                <w:b/>
                <w:w w:val="95"/>
                <w:sz w:val="24"/>
                <w:szCs w:val="24"/>
              </w:rPr>
              <w:t>del</w:t>
            </w:r>
            <w:r w:rsidRPr="005540B8">
              <w:rPr>
                <w:rFonts w:asciiTheme="majorHAnsi" w:hAnsiTheme="majorHAnsi"/>
                <w:b/>
                <w:spacing w:val="-15"/>
                <w:w w:val="95"/>
                <w:sz w:val="24"/>
                <w:szCs w:val="24"/>
              </w:rPr>
              <w:t xml:space="preserve"> </w:t>
            </w:r>
            <w:r w:rsidRPr="005540B8">
              <w:rPr>
                <w:rFonts w:asciiTheme="majorHAnsi" w:hAnsiTheme="majorHAnsi"/>
                <w:b/>
                <w:w w:val="95"/>
                <w:sz w:val="24"/>
                <w:szCs w:val="24"/>
              </w:rPr>
              <w:t>Centro</w:t>
            </w:r>
            <w:r w:rsidRPr="005540B8">
              <w:rPr>
                <w:rFonts w:asciiTheme="majorHAnsi" w:hAnsiTheme="majorHAnsi"/>
                <w:b/>
                <w:spacing w:val="-16"/>
                <w:w w:val="95"/>
                <w:sz w:val="24"/>
                <w:szCs w:val="24"/>
              </w:rPr>
              <w:t xml:space="preserve"> </w:t>
            </w:r>
            <w:r w:rsidRPr="005540B8">
              <w:rPr>
                <w:rFonts w:asciiTheme="majorHAnsi" w:hAnsiTheme="majorHAnsi"/>
                <w:b/>
                <w:w w:val="95"/>
                <w:sz w:val="24"/>
                <w:szCs w:val="24"/>
              </w:rPr>
              <w:t>en</w:t>
            </w:r>
            <w:r w:rsidRPr="005540B8">
              <w:rPr>
                <w:rFonts w:asciiTheme="majorHAnsi" w:hAnsiTheme="majorHAnsi"/>
                <w:b/>
                <w:spacing w:val="-17"/>
                <w:w w:val="95"/>
                <w:sz w:val="24"/>
                <w:szCs w:val="24"/>
              </w:rPr>
              <w:t xml:space="preserve"> </w:t>
            </w:r>
            <w:proofErr w:type="spellStart"/>
            <w:r w:rsidRPr="005540B8">
              <w:rPr>
                <w:rFonts w:asciiTheme="majorHAnsi" w:hAnsiTheme="majorHAnsi"/>
                <w:b/>
                <w:w w:val="95"/>
                <w:sz w:val="24"/>
                <w:szCs w:val="24"/>
              </w:rPr>
              <w:t>Claustro</w:t>
            </w:r>
            <w:proofErr w:type="spellEnd"/>
            <w:r w:rsidRPr="005540B8">
              <w:rPr>
                <w:rFonts w:asciiTheme="majorHAnsi" w:hAnsiTheme="majorHAnsi"/>
                <w:b/>
                <w:spacing w:val="-16"/>
                <w:w w:val="95"/>
                <w:sz w:val="24"/>
                <w:szCs w:val="24"/>
              </w:rPr>
              <w:t xml:space="preserve"> </w:t>
            </w:r>
            <w:r w:rsidRPr="005540B8">
              <w:rPr>
                <w:rFonts w:asciiTheme="majorHAnsi" w:hAnsiTheme="majorHAnsi"/>
                <w:b/>
                <w:w w:val="95"/>
                <w:sz w:val="24"/>
                <w:szCs w:val="24"/>
              </w:rPr>
              <w:t xml:space="preserve">y </w:t>
            </w:r>
            <w:proofErr w:type="spellStart"/>
            <w:r w:rsidRPr="005540B8">
              <w:rPr>
                <w:rFonts w:asciiTheme="majorHAnsi" w:hAnsiTheme="majorHAnsi"/>
                <w:b/>
                <w:w w:val="95"/>
                <w:sz w:val="24"/>
                <w:szCs w:val="24"/>
              </w:rPr>
              <w:t>Consejo</w:t>
            </w:r>
            <w:proofErr w:type="spellEnd"/>
            <w:r w:rsidRPr="005540B8">
              <w:rPr>
                <w:rFonts w:asciiTheme="majorHAnsi" w:hAnsiTheme="majorHAnsi"/>
                <w:b/>
                <w:spacing w:val="-26"/>
                <w:w w:val="95"/>
                <w:sz w:val="24"/>
                <w:szCs w:val="24"/>
              </w:rPr>
              <w:t xml:space="preserve"> </w:t>
            </w:r>
            <w:r w:rsidRPr="005540B8">
              <w:rPr>
                <w:rFonts w:asciiTheme="majorHAnsi" w:hAnsiTheme="majorHAnsi"/>
                <w:b/>
                <w:w w:val="95"/>
                <w:sz w:val="24"/>
                <w:szCs w:val="24"/>
              </w:rPr>
              <w:t>Escolar.</w:t>
            </w:r>
            <w:r w:rsidRPr="005540B8">
              <w:rPr>
                <w:rFonts w:asciiTheme="majorHAnsi" w:hAnsiTheme="majorHAnsi"/>
                <w:b/>
                <w:spacing w:val="-26"/>
                <w:w w:val="95"/>
                <w:sz w:val="24"/>
                <w:szCs w:val="24"/>
              </w:rPr>
              <w:t xml:space="preserve"> </w:t>
            </w:r>
            <w:proofErr w:type="spellStart"/>
            <w:r w:rsidRPr="005540B8">
              <w:rPr>
                <w:rFonts w:asciiTheme="majorHAnsi" w:hAnsiTheme="majorHAnsi"/>
                <w:b/>
                <w:w w:val="95"/>
                <w:sz w:val="24"/>
                <w:szCs w:val="24"/>
              </w:rPr>
              <w:t>Aprobación</w:t>
            </w:r>
            <w:proofErr w:type="spellEnd"/>
            <w:r w:rsidRPr="005540B8">
              <w:rPr>
                <w:rFonts w:asciiTheme="majorHAnsi" w:hAnsiTheme="majorHAnsi"/>
                <w:b/>
                <w:w w:val="95"/>
                <w:sz w:val="24"/>
                <w:szCs w:val="24"/>
              </w:rPr>
              <w:t>,</w:t>
            </w:r>
            <w:r w:rsidRPr="005540B8">
              <w:rPr>
                <w:rFonts w:asciiTheme="majorHAnsi" w:hAnsiTheme="majorHAnsi"/>
                <w:b/>
                <w:spacing w:val="-26"/>
                <w:w w:val="95"/>
                <w:sz w:val="24"/>
                <w:szCs w:val="24"/>
              </w:rPr>
              <w:t xml:space="preserve"> </w:t>
            </w:r>
            <w:r w:rsidRPr="005540B8">
              <w:rPr>
                <w:rFonts w:asciiTheme="majorHAnsi" w:hAnsiTheme="majorHAnsi"/>
                <w:w w:val="95"/>
                <w:sz w:val="24"/>
                <w:szCs w:val="24"/>
              </w:rPr>
              <w:t>en</w:t>
            </w:r>
            <w:r w:rsidRPr="005540B8">
              <w:rPr>
                <w:rFonts w:asciiTheme="majorHAnsi" w:hAnsiTheme="majorHAnsi"/>
                <w:spacing w:val="-43"/>
                <w:w w:val="95"/>
                <w:sz w:val="24"/>
                <w:szCs w:val="24"/>
              </w:rPr>
              <w:t xml:space="preserve"> </w:t>
            </w:r>
            <w:proofErr w:type="spellStart"/>
            <w:r w:rsidRPr="005540B8">
              <w:rPr>
                <w:rFonts w:asciiTheme="majorHAnsi" w:hAnsiTheme="majorHAnsi"/>
                <w:w w:val="95"/>
                <w:sz w:val="24"/>
                <w:szCs w:val="24"/>
              </w:rPr>
              <w:t>su</w:t>
            </w:r>
            <w:proofErr w:type="spellEnd"/>
            <w:r w:rsidRPr="005540B8">
              <w:rPr>
                <w:rFonts w:asciiTheme="majorHAnsi" w:hAnsiTheme="majorHAnsi"/>
                <w:w w:val="95"/>
                <w:sz w:val="24"/>
                <w:szCs w:val="24"/>
              </w:rPr>
              <w:t xml:space="preserve"> </w:t>
            </w:r>
            <w:proofErr w:type="spellStart"/>
            <w:r w:rsidRPr="005540B8">
              <w:rPr>
                <w:rFonts w:asciiTheme="majorHAnsi" w:hAnsiTheme="majorHAnsi"/>
                <w:sz w:val="24"/>
                <w:szCs w:val="24"/>
              </w:rPr>
              <w:t>caso</w:t>
            </w:r>
            <w:proofErr w:type="spellEnd"/>
            <w:r w:rsidRPr="005540B8">
              <w:rPr>
                <w:rFonts w:asciiTheme="majorHAnsi" w:hAnsiTheme="majorHAnsi"/>
                <w:sz w:val="24"/>
                <w:szCs w:val="24"/>
              </w:rPr>
              <w:t xml:space="preserve">, </w:t>
            </w:r>
            <w:r w:rsidRPr="005540B8">
              <w:rPr>
                <w:rFonts w:asciiTheme="majorHAnsi" w:hAnsiTheme="majorHAnsi"/>
                <w:spacing w:val="-5"/>
                <w:sz w:val="24"/>
                <w:szCs w:val="24"/>
              </w:rPr>
              <w:t xml:space="preserve">y, </w:t>
            </w:r>
            <w:r w:rsidRPr="005540B8">
              <w:rPr>
                <w:rFonts w:asciiTheme="majorHAnsi" w:hAnsiTheme="majorHAnsi"/>
                <w:sz w:val="24"/>
                <w:szCs w:val="24"/>
              </w:rPr>
              <w:t xml:space="preserve">en </w:t>
            </w:r>
            <w:proofErr w:type="spellStart"/>
            <w:r w:rsidRPr="005540B8">
              <w:rPr>
                <w:rFonts w:asciiTheme="majorHAnsi" w:hAnsiTheme="majorHAnsi"/>
                <w:sz w:val="24"/>
                <w:szCs w:val="24"/>
              </w:rPr>
              <w:t>consecuencia</w:t>
            </w:r>
            <w:proofErr w:type="spellEnd"/>
            <w:r w:rsidRPr="005540B8">
              <w:rPr>
                <w:rFonts w:asciiTheme="majorHAnsi" w:hAnsiTheme="majorHAnsi"/>
                <w:sz w:val="24"/>
                <w:szCs w:val="24"/>
              </w:rPr>
              <w:t xml:space="preserve">, </w:t>
            </w:r>
            <w:proofErr w:type="spellStart"/>
            <w:r w:rsidRPr="005540B8">
              <w:rPr>
                <w:rFonts w:asciiTheme="majorHAnsi" w:hAnsiTheme="majorHAnsi"/>
                <w:b/>
                <w:sz w:val="24"/>
                <w:szCs w:val="24"/>
              </w:rPr>
              <w:t>incorporación</w:t>
            </w:r>
            <w:proofErr w:type="spellEnd"/>
            <w:r w:rsidRPr="005540B8">
              <w:rPr>
                <w:rFonts w:asciiTheme="majorHAnsi" w:hAnsiTheme="majorHAnsi"/>
                <w:b/>
                <w:sz w:val="24"/>
                <w:szCs w:val="24"/>
              </w:rPr>
              <w:t xml:space="preserve"> </w:t>
            </w:r>
            <w:r w:rsidRPr="005540B8">
              <w:rPr>
                <w:rFonts w:asciiTheme="majorHAnsi" w:hAnsiTheme="majorHAnsi"/>
                <w:sz w:val="24"/>
                <w:szCs w:val="24"/>
              </w:rPr>
              <w:t xml:space="preserve">al </w:t>
            </w:r>
            <w:proofErr w:type="spellStart"/>
            <w:r w:rsidRPr="005540B8">
              <w:rPr>
                <w:rFonts w:asciiTheme="majorHAnsi" w:hAnsiTheme="majorHAnsi"/>
                <w:b/>
                <w:sz w:val="24"/>
                <w:szCs w:val="24"/>
              </w:rPr>
              <w:t>Proyecto</w:t>
            </w:r>
            <w:proofErr w:type="spellEnd"/>
            <w:r w:rsidRPr="005540B8">
              <w:rPr>
                <w:rFonts w:asciiTheme="majorHAnsi" w:hAnsiTheme="majorHAnsi"/>
                <w:b/>
                <w:sz w:val="24"/>
                <w:szCs w:val="24"/>
              </w:rPr>
              <w:t xml:space="preserve"> </w:t>
            </w:r>
            <w:proofErr w:type="spellStart"/>
            <w:r w:rsidRPr="005540B8">
              <w:rPr>
                <w:rFonts w:asciiTheme="majorHAnsi" w:hAnsiTheme="majorHAnsi"/>
                <w:b/>
                <w:sz w:val="24"/>
                <w:szCs w:val="24"/>
              </w:rPr>
              <w:t>Educativo</w:t>
            </w:r>
            <w:proofErr w:type="spellEnd"/>
            <w:r w:rsidRPr="005540B8">
              <w:rPr>
                <w:rFonts w:asciiTheme="majorHAnsi" w:hAnsiTheme="majorHAnsi"/>
                <w:sz w:val="24"/>
                <w:szCs w:val="24"/>
              </w:rPr>
              <w:t>.</w:t>
            </w:r>
          </w:p>
        </w:tc>
        <w:tc>
          <w:tcPr>
            <w:tcW w:w="5307" w:type="dxa"/>
            <w:gridSpan w:val="4"/>
          </w:tcPr>
          <w:p w14:paraId="06FA5216" w14:textId="77777777" w:rsidR="00BB0B4E" w:rsidRPr="005540B8" w:rsidRDefault="00D265AC">
            <w:pPr>
              <w:rPr>
                <w:rFonts w:asciiTheme="majorHAnsi" w:hAnsiTheme="majorHAnsi"/>
                <w:sz w:val="24"/>
                <w:szCs w:val="24"/>
              </w:rPr>
            </w:pPr>
            <w:r>
              <w:rPr>
                <w:rFonts w:asciiTheme="majorHAnsi" w:hAnsiTheme="majorHAnsi"/>
                <w:sz w:val="24"/>
                <w:szCs w:val="24"/>
              </w:rPr>
              <w:t xml:space="preserve">Se </w:t>
            </w:r>
            <w:proofErr w:type="spellStart"/>
            <w:r>
              <w:rPr>
                <w:rFonts w:asciiTheme="majorHAnsi" w:hAnsiTheme="majorHAnsi"/>
                <w:sz w:val="24"/>
                <w:szCs w:val="24"/>
              </w:rPr>
              <w:t>aprobará</w:t>
            </w:r>
            <w:proofErr w:type="spellEnd"/>
            <w:r>
              <w:rPr>
                <w:rFonts w:asciiTheme="majorHAnsi" w:hAnsiTheme="majorHAnsi"/>
                <w:sz w:val="24"/>
                <w:szCs w:val="24"/>
              </w:rPr>
              <w:t xml:space="preserve"> el </w:t>
            </w:r>
            <w:proofErr w:type="spellStart"/>
            <w:r>
              <w:rPr>
                <w:rFonts w:asciiTheme="majorHAnsi" w:hAnsiTheme="majorHAnsi"/>
                <w:sz w:val="24"/>
                <w:szCs w:val="24"/>
              </w:rPr>
              <w:t>proyecto</w:t>
            </w:r>
            <w:proofErr w:type="spellEnd"/>
            <w:r>
              <w:rPr>
                <w:rFonts w:asciiTheme="majorHAnsi" w:hAnsiTheme="majorHAnsi"/>
                <w:sz w:val="24"/>
                <w:szCs w:val="24"/>
              </w:rPr>
              <w:t xml:space="preserve"> final en </w:t>
            </w:r>
            <w:proofErr w:type="spellStart"/>
            <w:r>
              <w:rPr>
                <w:rFonts w:asciiTheme="majorHAnsi" w:hAnsiTheme="majorHAnsi"/>
                <w:sz w:val="24"/>
                <w:szCs w:val="24"/>
              </w:rPr>
              <w:t>Junio</w:t>
            </w:r>
            <w:proofErr w:type="spellEnd"/>
            <w:r>
              <w:rPr>
                <w:rFonts w:asciiTheme="majorHAnsi" w:hAnsiTheme="majorHAnsi"/>
                <w:sz w:val="24"/>
                <w:szCs w:val="24"/>
              </w:rPr>
              <w:t xml:space="preserve"> en </w:t>
            </w:r>
            <w:proofErr w:type="spellStart"/>
            <w:r>
              <w:rPr>
                <w:rFonts w:asciiTheme="majorHAnsi" w:hAnsiTheme="majorHAnsi"/>
                <w:sz w:val="24"/>
                <w:szCs w:val="24"/>
              </w:rPr>
              <w:t>Claustro</w:t>
            </w:r>
            <w:proofErr w:type="spellEnd"/>
            <w:r>
              <w:rPr>
                <w:rFonts w:asciiTheme="majorHAnsi" w:hAnsiTheme="majorHAnsi"/>
                <w:sz w:val="24"/>
                <w:szCs w:val="24"/>
              </w:rPr>
              <w:t xml:space="preserve"> y en </w:t>
            </w:r>
            <w:proofErr w:type="spellStart"/>
            <w:r>
              <w:rPr>
                <w:rFonts w:asciiTheme="majorHAnsi" w:hAnsiTheme="majorHAnsi"/>
                <w:sz w:val="24"/>
                <w:szCs w:val="24"/>
              </w:rPr>
              <w:t>Consejo</w:t>
            </w:r>
            <w:proofErr w:type="spellEnd"/>
            <w:r>
              <w:rPr>
                <w:rFonts w:asciiTheme="majorHAnsi" w:hAnsiTheme="majorHAnsi"/>
                <w:sz w:val="24"/>
                <w:szCs w:val="24"/>
              </w:rPr>
              <w:t xml:space="preserve"> Escolar</w:t>
            </w:r>
          </w:p>
        </w:tc>
        <w:tc>
          <w:tcPr>
            <w:tcW w:w="4047" w:type="dxa"/>
          </w:tcPr>
          <w:p w14:paraId="4C2BDB73" w14:textId="77777777" w:rsidR="00BB0B4E" w:rsidRPr="005540B8" w:rsidRDefault="00D265AC">
            <w:pPr>
              <w:rPr>
                <w:rFonts w:asciiTheme="majorHAnsi" w:hAnsiTheme="majorHAnsi"/>
                <w:sz w:val="24"/>
                <w:szCs w:val="24"/>
              </w:rPr>
            </w:pPr>
            <w:proofErr w:type="spellStart"/>
            <w:r>
              <w:rPr>
                <w:rFonts w:asciiTheme="majorHAnsi" w:hAnsiTheme="majorHAnsi"/>
                <w:sz w:val="24"/>
                <w:szCs w:val="24"/>
              </w:rPr>
              <w:t>Claustro</w:t>
            </w:r>
            <w:proofErr w:type="spellEnd"/>
          </w:p>
        </w:tc>
        <w:tc>
          <w:tcPr>
            <w:tcW w:w="3117" w:type="dxa"/>
          </w:tcPr>
          <w:p w14:paraId="498EB33A" w14:textId="77777777" w:rsidR="00BB0B4E" w:rsidRPr="005540B8" w:rsidRDefault="00D265AC">
            <w:pPr>
              <w:rPr>
                <w:rFonts w:asciiTheme="majorHAnsi" w:hAnsiTheme="majorHAnsi"/>
                <w:sz w:val="24"/>
                <w:szCs w:val="24"/>
              </w:rPr>
            </w:pPr>
            <w:proofErr w:type="spellStart"/>
            <w:r>
              <w:rPr>
                <w:rFonts w:asciiTheme="majorHAnsi" w:hAnsiTheme="majorHAnsi"/>
                <w:sz w:val="24"/>
                <w:szCs w:val="24"/>
              </w:rPr>
              <w:t>Junio</w:t>
            </w:r>
            <w:proofErr w:type="spellEnd"/>
          </w:p>
        </w:tc>
      </w:tr>
      <w:tr w:rsidR="00BB0B4E" w:rsidRPr="005540B8" w14:paraId="2DD6D63B" w14:textId="77777777" w:rsidTr="00BB0B4E">
        <w:trPr>
          <w:trHeight w:hRule="exact" w:val="394"/>
        </w:trPr>
        <w:tc>
          <w:tcPr>
            <w:tcW w:w="3083" w:type="dxa"/>
          </w:tcPr>
          <w:p w14:paraId="4DE11B9B" w14:textId="77777777" w:rsidR="00BB0B4E" w:rsidRPr="005540B8" w:rsidRDefault="00BB0B4E">
            <w:pPr>
              <w:pStyle w:val="TableParagraph"/>
              <w:spacing w:before="22"/>
              <w:ind w:right="145"/>
              <w:rPr>
                <w:rFonts w:asciiTheme="majorHAnsi" w:hAnsiTheme="majorHAnsi"/>
                <w:b/>
                <w:sz w:val="24"/>
                <w:szCs w:val="24"/>
              </w:rPr>
            </w:pPr>
            <w:proofErr w:type="spellStart"/>
            <w:r w:rsidRPr="005540B8">
              <w:rPr>
                <w:rFonts w:asciiTheme="majorHAnsi" w:hAnsiTheme="majorHAnsi"/>
                <w:b/>
                <w:w w:val="90"/>
                <w:sz w:val="24"/>
                <w:szCs w:val="24"/>
              </w:rPr>
              <w:t>Seguimiento</w:t>
            </w:r>
            <w:proofErr w:type="spellEnd"/>
            <w:r w:rsidRPr="005540B8">
              <w:rPr>
                <w:rFonts w:asciiTheme="majorHAnsi" w:hAnsiTheme="majorHAnsi"/>
                <w:b/>
                <w:w w:val="90"/>
                <w:sz w:val="24"/>
                <w:szCs w:val="24"/>
              </w:rPr>
              <w:t xml:space="preserve"> y </w:t>
            </w:r>
            <w:proofErr w:type="spellStart"/>
            <w:r w:rsidRPr="005540B8">
              <w:rPr>
                <w:rFonts w:asciiTheme="majorHAnsi" w:hAnsiTheme="majorHAnsi"/>
                <w:b/>
                <w:w w:val="90"/>
                <w:sz w:val="24"/>
                <w:szCs w:val="24"/>
              </w:rPr>
              <w:t>evaluación</w:t>
            </w:r>
            <w:proofErr w:type="spellEnd"/>
            <w:r w:rsidRPr="005540B8">
              <w:rPr>
                <w:rFonts w:asciiTheme="majorHAnsi" w:hAnsiTheme="majorHAnsi"/>
                <w:b/>
                <w:w w:val="90"/>
                <w:sz w:val="24"/>
                <w:szCs w:val="24"/>
              </w:rPr>
              <w:t>.</w:t>
            </w:r>
          </w:p>
        </w:tc>
        <w:tc>
          <w:tcPr>
            <w:tcW w:w="5307" w:type="dxa"/>
            <w:gridSpan w:val="4"/>
          </w:tcPr>
          <w:p w14:paraId="4FECFA3A" w14:textId="77777777" w:rsidR="00BB0B4E" w:rsidRPr="005540B8" w:rsidRDefault="00D42704">
            <w:pPr>
              <w:rPr>
                <w:rFonts w:asciiTheme="majorHAnsi" w:hAnsiTheme="majorHAnsi"/>
                <w:sz w:val="24"/>
                <w:szCs w:val="24"/>
              </w:rPr>
            </w:pPr>
            <w:proofErr w:type="spellStart"/>
            <w:r>
              <w:rPr>
                <w:rFonts w:asciiTheme="majorHAnsi" w:hAnsiTheme="majorHAnsi"/>
                <w:sz w:val="24"/>
                <w:szCs w:val="24"/>
              </w:rPr>
              <w:t>Seguimiento</w:t>
            </w:r>
            <w:proofErr w:type="spellEnd"/>
            <w:r>
              <w:rPr>
                <w:rFonts w:asciiTheme="majorHAnsi" w:hAnsiTheme="majorHAnsi"/>
                <w:sz w:val="24"/>
                <w:szCs w:val="24"/>
              </w:rPr>
              <w:t xml:space="preserve"> del </w:t>
            </w:r>
            <w:proofErr w:type="spellStart"/>
            <w:r>
              <w:rPr>
                <w:rFonts w:asciiTheme="majorHAnsi" w:hAnsiTheme="majorHAnsi"/>
                <w:sz w:val="24"/>
                <w:szCs w:val="24"/>
              </w:rPr>
              <w:t>proceso</w:t>
            </w:r>
            <w:proofErr w:type="spellEnd"/>
            <w:r>
              <w:rPr>
                <w:rFonts w:asciiTheme="majorHAnsi" w:hAnsiTheme="majorHAnsi"/>
                <w:sz w:val="24"/>
                <w:szCs w:val="24"/>
              </w:rPr>
              <w:t xml:space="preserve"> y </w:t>
            </w:r>
            <w:proofErr w:type="spellStart"/>
            <w:r>
              <w:rPr>
                <w:rFonts w:asciiTheme="majorHAnsi" w:hAnsiTheme="majorHAnsi"/>
                <w:sz w:val="24"/>
                <w:szCs w:val="24"/>
              </w:rPr>
              <w:t>evaluación</w:t>
            </w:r>
            <w:proofErr w:type="spellEnd"/>
            <w:r>
              <w:rPr>
                <w:rFonts w:asciiTheme="majorHAnsi" w:hAnsiTheme="majorHAnsi"/>
                <w:sz w:val="24"/>
                <w:szCs w:val="24"/>
              </w:rPr>
              <w:t xml:space="preserve"> final</w:t>
            </w:r>
          </w:p>
        </w:tc>
        <w:tc>
          <w:tcPr>
            <w:tcW w:w="4047" w:type="dxa"/>
          </w:tcPr>
          <w:p w14:paraId="514869A5" w14:textId="77777777" w:rsidR="00BB0B4E" w:rsidRPr="005540B8" w:rsidRDefault="00D42704">
            <w:pPr>
              <w:rPr>
                <w:rFonts w:asciiTheme="majorHAnsi" w:hAnsiTheme="majorHAnsi"/>
                <w:sz w:val="24"/>
                <w:szCs w:val="24"/>
              </w:rPr>
            </w:pPr>
            <w:proofErr w:type="spellStart"/>
            <w:r>
              <w:rPr>
                <w:rFonts w:asciiTheme="majorHAnsi" w:hAnsiTheme="majorHAnsi"/>
                <w:sz w:val="24"/>
                <w:szCs w:val="24"/>
              </w:rPr>
              <w:t>ComisiónPLC</w:t>
            </w:r>
            <w:proofErr w:type="spellEnd"/>
          </w:p>
        </w:tc>
        <w:tc>
          <w:tcPr>
            <w:tcW w:w="3117" w:type="dxa"/>
          </w:tcPr>
          <w:p w14:paraId="6209D254" w14:textId="77777777" w:rsidR="00BB0B4E" w:rsidRPr="005540B8" w:rsidRDefault="00D42704">
            <w:pPr>
              <w:rPr>
                <w:rFonts w:asciiTheme="majorHAnsi" w:hAnsiTheme="majorHAnsi"/>
                <w:sz w:val="24"/>
                <w:szCs w:val="24"/>
              </w:rPr>
            </w:pPr>
            <w:proofErr w:type="spellStart"/>
            <w:r>
              <w:rPr>
                <w:rFonts w:asciiTheme="majorHAnsi" w:hAnsiTheme="majorHAnsi"/>
                <w:sz w:val="24"/>
                <w:szCs w:val="24"/>
              </w:rPr>
              <w:t>Junio</w:t>
            </w:r>
            <w:proofErr w:type="spellEnd"/>
            <w:r>
              <w:rPr>
                <w:rFonts w:asciiTheme="majorHAnsi" w:hAnsiTheme="majorHAnsi"/>
                <w:sz w:val="24"/>
                <w:szCs w:val="24"/>
              </w:rPr>
              <w:t>.</w:t>
            </w:r>
          </w:p>
        </w:tc>
      </w:tr>
    </w:tbl>
    <w:p w14:paraId="25E556A0" w14:textId="77777777" w:rsidR="00566040" w:rsidRDefault="00566040">
      <w:pPr>
        <w:sectPr w:rsidR="00566040">
          <w:footerReference w:type="default" r:id="rId12"/>
          <w:pgSz w:w="16840" w:h="11900" w:orient="landscape"/>
          <w:pgMar w:top="1100" w:right="480" w:bottom="1240" w:left="480" w:header="0" w:footer="1059" w:gutter="0"/>
          <w:cols w:space="720"/>
        </w:sectPr>
      </w:pPr>
    </w:p>
    <w:p w14:paraId="6A38ECA6" w14:textId="77777777" w:rsidR="00566040" w:rsidRDefault="00FC0316">
      <w:pPr>
        <w:pStyle w:val="Heading1"/>
        <w:spacing w:before="44"/>
      </w:pPr>
      <w:bookmarkStart w:id="5" w:name="_TOC_250002"/>
      <w:bookmarkEnd w:id="5"/>
      <w:r>
        <w:rPr>
          <w:color w:val="2F5496"/>
        </w:rPr>
        <w:lastRenderedPageBreak/>
        <w:t>ESTRATEGIAS Y METODOLOGÍA DE TRABAJO</w:t>
      </w:r>
    </w:p>
    <w:p w14:paraId="24DB82CF" w14:textId="77777777" w:rsidR="00114234" w:rsidRDefault="00114234" w:rsidP="00114234">
      <w:pPr>
        <w:pStyle w:val="Textodecuerpo"/>
        <w:spacing w:before="6"/>
        <w:rPr>
          <w:sz w:val="20"/>
        </w:rPr>
      </w:pPr>
    </w:p>
    <w:tbl>
      <w:tblPr>
        <w:tblW w:w="0" w:type="auto"/>
        <w:tblInd w:w="75" w:type="dxa"/>
        <w:tblLayout w:type="fixed"/>
        <w:tblCellMar>
          <w:left w:w="75" w:type="dxa"/>
          <w:right w:w="70" w:type="dxa"/>
        </w:tblCellMar>
        <w:tblLook w:val="0000" w:firstRow="0" w:lastRow="0" w:firstColumn="0" w:lastColumn="0" w:noHBand="0" w:noVBand="0"/>
      </w:tblPr>
      <w:tblGrid>
        <w:gridCol w:w="2977"/>
        <w:gridCol w:w="6792"/>
      </w:tblGrid>
      <w:tr w:rsidR="00114234" w14:paraId="77748872" w14:textId="77777777" w:rsidTr="00114234">
        <w:trPr>
          <w:cantSplit/>
          <w:trHeight w:val="403"/>
        </w:trPr>
        <w:tc>
          <w:tcPr>
            <w:tcW w:w="9769" w:type="dxa"/>
            <w:gridSpan w:val="2"/>
            <w:tcBorders>
              <w:top w:val="single" w:sz="4" w:space="0" w:color="000080"/>
              <w:left w:val="single" w:sz="4" w:space="0" w:color="000080"/>
              <w:bottom w:val="single" w:sz="4" w:space="0" w:color="000080"/>
              <w:right w:val="single" w:sz="4" w:space="0" w:color="000080"/>
            </w:tcBorders>
            <w:shd w:val="clear" w:color="auto" w:fill="3366CC"/>
          </w:tcPr>
          <w:p w14:paraId="14360543" w14:textId="77777777" w:rsidR="00114234" w:rsidRDefault="00114234" w:rsidP="00114234">
            <w:pPr>
              <w:pStyle w:val="Textodecuerpo"/>
            </w:pPr>
          </w:p>
        </w:tc>
      </w:tr>
      <w:tr w:rsidR="00114234" w14:paraId="3356D357" w14:textId="77777777" w:rsidTr="00114234">
        <w:trPr>
          <w:cantSplit/>
          <w:trHeight w:val="677"/>
        </w:trPr>
        <w:tc>
          <w:tcPr>
            <w:tcW w:w="9769" w:type="dxa"/>
            <w:gridSpan w:val="2"/>
            <w:tcBorders>
              <w:top w:val="single" w:sz="4" w:space="0" w:color="000080"/>
              <w:left w:val="single" w:sz="4" w:space="0" w:color="000080"/>
              <w:bottom w:val="single" w:sz="4" w:space="0" w:color="000080"/>
              <w:right w:val="single" w:sz="4" w:space="0" w:color="000080"/>
            </w:tcBorders>
            <w:shd w:val="clear" w:color="auto" w:fill="auto"/>
          </w:tcPr>
          <w:p w14:paraId="4CA36497" w14:textId="77777777" w:rsidR="00114234" w:rsidRDefault="00114234" w:rsidP="00114234">
            <w:pPr>
              <w:pStyle w:val="Textodecuerpo"/>
            </w:pPr>
            <w:r>
              <w:rPr>
                <w:rFonts w:ascii="NewsGotT" w:eastAsia="NewsGotT" w:hAnsi="NewsGotT" w:cs="NewsGotT"/>
                <w:kern w:val="1"/>
                <w:lang w:val="es-ES" w:bidi="hi-IN"/>
              </w:rPr>
              <w:t>Explique las estrategias y metodología de trabajo que tiene previstas el Centro para el desarrollo del Programa durante el presente curso escolar en relación con:</w:t>
            </w:r>
          </w:p>
        </w:tc>
      </w:tr>
      <w:tr w:rsidR="00114234" w14:paraId="40BE6134"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24F68C52" w14:textId="77777777" w:rsidR="00114234" w:rsidRDefault="00114234" w:rsidP="00114234">
            <w:pPr>
              <w:pStyle w:val="Textodecuerpo"/>
              <w:rPr>
                <w:rFonts w:ascii="NewsGotT" w:hAnsi="NewsGotT" w:cs="NewsGotT"/>
                <w:sz w:val="24"/>
                <w:szCs w:val="24"/>
              </w:rPr>
            </w:pPr>
            <w:proofErr w:type="spellStart"/>
            <w:r>
              <w:rPr>
                <w:rFonts w:ascii="NewsGotT" w:hAnsi="NewsGotT" w:cs="NewsGotT"/>
                <w:sz w:val="24"/>
                <w:szCs w:val="24"/>
              </w:rPr>
              <w:t>Liderazgo</w:t>
            </w:r>
            <w:proofErr w:type="spellEnd"/>
            <w:r>
              <w:rPr>
                <w:rFonts w:ascii="NewsGotT" w:hAnsi="NewsGotT" w:cs="NewsGotT"/>
                <w:sz w:val="24"/>
                <w:szCs w:val="24"/>
              </w:rPr>
              <w:t xml:space="preserve"> del </w:t>
            </w:r>
            <w:proofErr w:type="spellStart"/>
            <w:r>
              <w:rPr>
                <w:rFonts w:ascii="NewsGotT" w:hAnsi="NewsGotT" w:cs="NewsGotT"/>
                <w:sz w:val="24"/>
                <w:szCs w:val="24"/>
              </w:rPr>
              <w:t>proyecto</w:t>
            </w:r>
            <w:proofErr w:type="spellEnd"/>
          </w:p>
          <w:p w14:paraId="2171E5DB" w14:textId="77777777" w:rsidR="00114234" w:rsidRDefault="00114234" w:rsidP="00114234">
            <w:pPr>
              <w:pStyle w:val="Textodecuerpo"/>
              <w:rPr>
                <w:rFonts w:ascii="NewsGotT" w:hAnsi="NewsGotT" w:cs="NewsGotT"/>
                <w:sz w:val="24"/>
                <w:szCs w:val="24"/>
              </w:rPr>
            </w:pPr>
          </w:p>
        </w:tc>
        <w:tc>
          <w:tcPr>
            <w:tcW w:w="6792" w:type="dxa"/>
            <w:tcBorders>
              <w:left w:val="single" w:sz="4" w:space="0" w:color="000080"/>
              <w:bottom w:val="single" w:sz="4" w:space="0" w:color="000080"/>
              <w:right w:val="single" w:sz="4" w:space="0" w:color="000080"/>
            </w:tcBorders>
            <w:shd w:val="clear" w:color="auto" w:fill="auto"/>
          </w:tcPr>
          <w:p w14:paraId="298BC1A6" w14:textId="77777777" w:rsidR="00114234" w:rsidRDefault="00114234" w:rsidP="00114234">
            <w:pPr>
              <w:pStyle w:val="Textodecuerpo"/>
              <w:snapToGrid w:val="0"/>
              <w:rPr>
                <w:rFonts w:ascii="NewsGotT" w:hAnsi="NewsGotT" w:cs="NewsGotT"/>
                <w:sz w:val="24"/>
                <w:szCs w:val="24"/>
              </w:rPr>
            </w:pPr>
            <w:proofErr w:type="spellStart"/>
            <w:proofErr w:type="gramStart"/>
            <w:r>
              <w:rPr>
                <w:rFonts w:ascii="NewsGotT" w:hAnsi="NewsGotT" w:cs="NewsGotT"/>
                <w:sz w:val="24"/>
                <w:szCs w:val="24"/>
              </w:rPr>
              <w:t>Tras</w:t>
            </w:r>
            <w:proofErr w:type="spellEnd"/>
            <w:r>
              <w:rPr>
                <w:rFonts w:ascii="NewsGotT" w:hAnsi="NewsGotT" w:cs="NewsGotT"/>
                <w:sz w:val="24"/>
                <w:szCs w:val="24"/>
              </w:rPr>
              <w:t xml:space="preserve">  la</w:t>
            </w:r>
            <w:proofErr w:type="gramEnd"/>
            <w:r>
              <w:rPr>
                <w:rFonts w:ascii="NewsGotT" w:hAnsi="NewsGotT" w:cs="NewsGotT"/>
                <w:sz w:val="24"/>
                <w:szCs w:val="24"/>
              </w:rPr>
              <w:t xml:space="preserve"> </w:t>
            </w:r>
            <w:proofErr w:type="spellStart"/>
            <w:r>
              <w:rPr>
                <w:rFonts w:ascii="NewsGotT" w:hAnsi="NewsGotT" w:cs="NewsGotT"/>
                <w:sz w:val="24"/>
                <w:szCs w:val="24"/>
              </w:rPr>
              <w:t>reunió</w:t>
            </w:r>
            <w:r w:rsidRPr="00E84D90">
              <w:rPr>
                <w:rFonts w:ascii="NewsGotT" w:hAnsi="NewsGotT" w:cs="NewsGotT"/>
                <w:sz w:val="24"/>
                <w:szCs w:val="24"/>
              </w:rPr>
              <w:t>n</w:t>
            </w:r>
            <w:proofErr w:type="spellEnd"/>
            <w:r>
              <w:rPr>
                <w:rFonts w:ascii="NewsGotT" w:hAnsi="NewsGotT" w:cs="NewsGotT"/>
                <w:sz w:val="24"/>
                <w:szCs w:val="24"/>
              </w:rPr>
              <w:t xml:space="preserve">  </w:t>
            </w:r>
            <w:proofErr w:type="spellStart"/>
            <w:r>
              <w:rPr>
                <w:rFonts w:ascii="NewsGotT" w:hAnsi="NewsGotT" w:cs="NewsGotT"/>
                <w:sz w:val="24"/>
                <w:szCs w:val="24"/>
              </w:rPr>
              <w:t>mantenida</w:t>
            </w:r>
            <w:proofErr w:type="spellEnd"/>
            <w:r>
              <w:rPr>
                <w:rFonts w:ascii="NewsGotT" w:hAnsi="NewsGotT" w:cs="NewsGotT"/>
                <w:sz w:val="24"/>
                <w:szCs w:val="24"/>
              </w:rPr>
              <w:t xml:space="preserve"> en ETCP  </w:t>
            </w:r>
            <w:proofErr w:type="spellStart"/>
            <w:r>
              <w:rPr>
                <w:rFonts w:ascii="NewsGotT" w:hAnsi="NewsGotT" w:cs="NewsGotT"/>
                <w:sz w:val="24"/>
                <w:szCs w:val="24"/>
              </w:rPr>
              <w:t>para</w:t>
            </w:r>
            <w:proofErr w:type="spellEnd"/>
            <w:r>
              <w:rPr>
                <w:rFonts w:ascii="NewsGotT" w:hAnsi="NewsGotT" w:cs="NewsGotT"/>
                <w:sz w:val="24"/>
                <w:szCs w:val="24"/>
              </w:rPr>
              <w:t xml:space="preserve">  </w:t>
            </w:r>
            <w:proofErr w:type="spellStart"/>
            <w:r>
              <w:rPr>
                <w:rFonts w:ascii="NewsGotT" w:hAnsi="NewsGotT" w:cs="NewsGotT"/>
                <w:sz w:val="24"/>
                <w:szCs w:val="24"/>
              </w:rPr>
              <w:t>formar</w:t>
            </w:r>
            <w:proofErr w:type="spellEnd"/>
            <w:r>
              <w:rPr>
                <w:rFonts w:ascii="NewsGotT" w:hAnsi="NewsGotT" w:cs="NewsGotT"/>
                <w:sz w:val="24"/>
                <w:szCs w:val="24"/>
              </w:rPr>
              <w:t xml:space="preserve"> la </w:t>
            </w:r>
            <w:proofErr w:type="spellStart"/>
            <w:r>
              <w:rPr>
                <w:rFonts w:ascii="NewsGotT" w:hAnsi="NewsGotT" w:cs="NewsGotT"/>
                <w:sz w:val="24"/>
                <w:szCs w:val="24"/>
              </w:rPr>
              <w:t>comisión</w:t>
            </w:r>
            <w:proofErr w:type="spellEnd"/>
            <w:r>
              <w:rPr>
                <w:rFonts w:ascii="NewsGotT" w:hAnsi="NewsGotT" w:cs="NewsGotT"/>
                <w:sz w:val="24"/>
                <w:szCs w:val="24"/>
              </w:rPr>
              <w:t xml:space="preserve">  del PLC, se </w:t>
            </w:r>
            <w:proofErr w:type="spellStart"/>
            <w:r>
              <w:rPr>
                <w:rFonts w:ascii="NewsGotT" w:hAnsi="NewsGotT" w:cs="NewsGotT"/>
                <w:sz w:val="24"/>
                <w:szCs w:val="24"/>
              </w:rPr>
              <w:t>acordó</w:t>
            </w:r>
            <w:proofErr w:type="spellEnd"/>
            <w:r>
              <w:rPr>
                <w:rFonts w:ascii="NewsGotT" w:hAnsi="NewsGotT" w:cs="NewsGotT"/>
                <w:sz w:val="24"/>
                <w:szCs w:val="24"/>
              </w:rPr>
              <w:t xml:space="preserve"> </w:t>
            </w:r>
            <w:proofErr w:type="spellStart"/>
            <w:r>
              <w:rPr>
                <w:rFonts w:ascii="NewsGotT" w:hAnsi="NewsGotT" w:cs="NewsGotT"/>
                <w:sz w:val="24"/>
                <w:szCs w:val="24"/>
              </w:rPr>
              <w:t>que</w:t>
            </w:r>
            <w:proofErr w:type="spellEnd"/>
            <w:r>
              <w:rPr>
                <w:rFonts w:ascii="NewsGotT" w:hAnsi="NewsGotT" w:cs="NewsGotT"/>
                <w:sz w:val="24"/>
                <w:szCs w:val="24"/>
              </w:rPr>
              <w:t xml:space="preserve"> </w:t>
            </w:r>
            <w:proofErr w:type="spellStart"/>
            <w:r>
              <w:rPr>
                <w:rFonts w:ascii="NewsGotT" w:hAnsi="NewsGotT" w:cs="NewsGotT"/>
                <w:sz w:val="24"/>
                <w:szCs w:val="24"/>
              </w:rPr>
              <w:t>además</w:t>
            </w:r>
            <w:proofErr w:type="spellEnd"/>
            <w:r>
              <w:rPr>
                <w:rFonts w:ascii="NewsGotT" w:hAnsi="NewsGotT" w:cs="NewsGotT"/>
                <w:sz w:val="24"/>
                <w:szCs w:val="24"/>
              </w:rPr>
              <w:t xml:space="preserve"> de la </w:t>
            </w:r>
            <w:proofErr w:type="spellStart"/>
            <w:r>
              <w:rPr>
                <w:rFonts w:ascii="NewsGotT" w:hAnsi="NewsGotT" w:cs="NewsGotT"/>
                <w:sz w:val="24"/>
                <w:szCs w:val="24"/>
              </w:rPr>
              <w:t>coordinadora</w:t>
            </w:r>
            <w:proofErr w:type="spellEnd"/>
            <w:r>
              <w:rPr>
                <w:rFonts w:ascii="NewsGotT" w:hAnsi="NewsGotT" w:cs="NewsGotT"/>
                <w:sz w:val="24"/>
                <w:szCs w:val="24"/>
              </w:rPr>
              <w:t xml:space="preserve">, la </w:t>
            </w:r>
            <w:proofErr w:type="spellStart"/>
            <w:r>
              <w:rPr>
                <w:rFonts w:ascii="NewsGotT" w:hAnsi="NewsGotT" w:cs="NewsGotT"/>
                <w:sz w:val="24"/>
                <w:szCs w:val="24"/>
              </w:rPr>
              <w:t>Jefa</w:t>
            </w:r>
            <w:proofErr w:type="spellEnd"/>
            <w:r>
              <w:rPr>
                <w:rFonts w:ascii="NewsGotT" w:hAnsi="NewsGotT" w:cs="NewsGotT"/>
                <w:sz w:val="24"/>
                <w:szCs w:val="24"/>
              </w:rPr>
              <w:t xml:space="preserve"> de </w:t>
            </w:r>
            <w:proofErr w:type="spellStart"/>
            <w:r>
              <w:rPr>
                <w:rFonts w:ascii="NewsGotT" w:hAnsi="NewsGotT" w:cs="NewsGotT"/>
                <w:sz w:val="24"/>
                <w:szCs w:val="24"/>
              </w:rPr>
              <w:t>Estudios</w:t>
            </w:r>
            <w:proofErr w:type="spellEnd"/>
            <w:r>
              <w:rPr>
                <w:rFonts w:ascii="NewsGotT" w:hAnsi="NewsGotT" w:cs="NewsGotT"/>
                <w:sz w:val="24"/>
                <w:szCs w:val="24"/>
              </w:rPr>
              <w:t xml:space="preserve"> y los </w:t>
            </w:r>
            <w:proofErr w:type="spellStart"/>
            <w:r>
              <w:rPr>
                <w:rFonts w:ascii="NewsGotT" w:hAnsi="NewsGotT" w:cs="NewsGotT"/>
                <w:sz w:val="24"/>
                <w:szCs w:val="24"/>
              </w:rPr>
              <w:t>ciclos</w:t>
            </w:r>
            <w:proofErr w:type="spellEnd"/>
            <w:r>
              <w:rPr>
                <w:rFonts w:ascii="NewsGotT" w:hAnsi="NewsGotT" w:cs="NewsGotT"/>
                <w:sz w:val="24"/>
                <w:szCs w:val="24"/>
              </w:rPr>
              <w:t xml:space="preserve"> </w:t>
            </w:r>
            <w:proofErr w:type="spellStart"/>
            <w:r>
              <w:rPr>
                <w:rFonts w:ascii="NewsGotT" w:hAnsi="NewsGotT" w:cs="NewsGotT"/>
                <w:sz w:val="24"/>
                <w:szCs w:val="24"/>
              </w:rPr>
              <w:t>estuvieran</w:t>
            </w:r>
            <w:proofErr w:type="spellEnd"/>
            <w:r>
              <w:rPr>
                <w:rFonts w:ascii="NewsGotT" w:hAnsi="NewsGotT" w:cs="NewsGotT"/>
                <w:sz w:val="24"/>
                <w:szCs w:val="24"/>
              </w:rPr>
              <w:t xml:space="preserve"> </w:t>
            </w:r>
            <w:proofErr w:type="spellStart"/>
            <w:r>
              <w:rPr>
                <w:rFonts w:ascii="NewsGotT" w:hAnsi="NewsGotT" w:cs="NewsGotT"/>
                <w:sz w:val="24"/>
                <w:szCs w:val="24"/>
              </w:rPr>
              <w:t>presentes</w:t>
            </w:r>
            <w:proofErr w:type="spellEnd"/>
            <w:r>
              <w:rPr>
                <w:rFonts w:ascii="NewsGotT" w:hAnsi="NewsGotT" w:cs="NewsGotT"/>
                <w:sz w:val="24"/>
                <w:szCs w:val="24"/>
              </w:rPr>
              <w:t xml:space="preserve"> en </w:t>
            </w:r>
            <w:proofErr w:type="spellStart"/>
            <w:r>
              <w:rPr>
                <w:rFonts w:ascii="NewsGotT" w:hAnsi="NewsGotT" w:cs="NewsGotT"/>
                <w:sz w:val="24"/>
                <w:szCs w:val="24"/>
              </w:rPr>
              <w:t>esta</w:t>
            </w:r>
            <w:proofErr w:type="spellEnd"/>
            <w:r>
              <w:rPr>
                <w:rFonts w:ascii="NewsGotT" w:hAnsi="NewsGotT" w:cs="NewsGotT"/>
                <w:sz w:val="24"/>
                <w:szCs w:val="24"/>
              </w:rPr>
              <w:t xml:space="preserve"> </w:t>
            </w:r>
            <w:proofErr w:type="spellStart"/>
            <w:r>
              <w:rPr>
                <w:rFonts w:ascii="NewsGotT" w:hAnsi="NewsGotT" w:cs="NewsGotT"/>
                <w:sz w:val="24"/>
                <w:szCs w:val="24"/>
              </w:rPr>
              <w:t>comisión</w:t>
            </w:r>
            <w:proofErr w:type="spellEnd"/>
            <w:r>
              <w:rPr>
                <w:rFonts w:ascii="NewsGotT" w:hAnsi="NewsGotT" w:cs="NewsGotT"/>
                <w:sz w:val="24"/>
                <w:szCs w:val="24"/>
              </w:rPr>
              <w:t xml:space="preserve"> la </w:t>
            </w:r>
            <w:proofErr w:type="spellStart"/>
            <w:r>
              <w:rPr>
                <w:rFonts w:ascii="NewsGotT" w:hAnsi="NewsGotT" w:cs="NewsGotT"/>
                <w:sz w:val="24"/>
                <w:szCs w:val="24"/>
              </w:rPr>
              <w:t>coordinadora</w:t>
            </w:r>
            <w:proofErr w:type="spellEnd"/>
            <w:r>
              <w:rPr>
                <w:rFonts w:ascii="NewsGotT" w:hAnsi="NewsGotT" w:cs="NewsGotT"/>
                <w:sz w:val="24"/>
                <w:szCs w:val="24"/>
              </w:rPr>
              <w:t xml:space="preserve"> de </w:t>
            </w:r>
            <w:proofErr w:type="spellStart"/>
            <w:r>
              <w:rPr>
                <w:rFonts w:ascii="NewsGotT" w:hAnsi="NewsGotT" w:cs="NewsGotT"/>
                <w:sz w:val="24"/>
                <w:szCs w:val="24"/>
              </w:rPr>
              <w:t>Bilingüismo</w:t>
            </w:r>
            <w:proofErr w:type="spellEnd"/>
            <w:r>
              <w:rPr>
                <w:rFonts w:ascii="NewsGotT" w:hAnsi="NewsGotT" w:cs="NewsGotT"/>
                <w:sz w:val="24"/>
                <w:szCs w:val="24"/>
              </w:rPr>
              <w:t xml:space="preserve"> y el </w:t>
            </w:r>
            <w:proofErr w:type="spellStart"/>
            <w:r>
              <w:rPr>
                <w:rFonts w:ascii="NewsGotT" w:hAnsi="NewsGotT" w:cs="NewsGotT"/>
                <w:sz w:val="24"/>
                <w:szCs w:val="24"/>
              </w:rPr>
              <w:t>coordinador</w:t>
            </w:r>
            <w:proofErr w:type="spellEnd"/>
            <w:r>
              <w:rPr>
                <w:rFonts w:ascii="NewsGotT" w:hAnsi="NewsGotT" w:cs="NewsGotT"/>
                <w:sz w:val="24"/>
                <w:szCs w:val="24"/>
              </w:rPr>
              <w:t xml:space="preserve"> TIC y </w:t>
            </w:r>
            <w:proofErr w:type="spellStart"/>
            <w:r>
              <w:rPr>
                <w:rFonts w:ascii="NewsGotT" w:hAnsi="NewsGotT" w:cs="NewsGotT"/>
                <w:sz w:val="24"/>
                <w:szCs w:val="24"/>
              </w:rPr>
              <w:t>Biblioteca</w:t>
            </w:r>
            <w:proofErr w:type="spellEnd"/>
            <w:r>
              <w:rPr>
                <w:rFonts w:ascii="NewsGotT" w:hAnsi="NewsGotT" w:cs="NewsGotT"/>
                <w:sz w:val="24"/>
                <w:szCs w:val="24"/>
              </w:rPr>
              <w:t xml:space="preserve"> </w:t>
            </w:r>
            <w:proofErr w:type="spellStart"/>
            <w:r>
              <w:rPr>
                <w:rFonts w:ascii="NewsGotT" w:hAnsi="NewsGotT" w:cs="NewsGotT"/>
                <w:sz w:val="24"/>
                <w:szCs w:val="24"/>
              </w:rPr>
              <w:t>que</w:t>
            </w:r>
            <w:proofErr w:type="spellEnd"/>
            <w:r>
              <w:rPr>
                <w:rFonts w:ascii="NewsGotT" w:hAnsi="NewsGotT" w:cs="NewsGotT"/>
                <w:sz w:val="24"/>
                <w:szCs w:val="24"/>
              </w:rPr>
              <w:t xml:space="preserve"> en </w:t>
            </w:r>
            <w:proofErr w:type="spellStart"/>
            <w:r>
              <w:rPr>
                <w:rFonts w:ascii="NewsGotT" w:hAnsi="NewsGotT" w:cs="NewsGotT"/>
                <w:sz w:val="24"/>
                <w:szCs w:val="24"/>
              </w:rPr>
              <w:t>este</w:t>
            </w:r>
            <w:proofErr w:type="spellEnd"/>
            <w:r>
              <w:rPr>
                <w:rFonts w:ascii="NewsGotT" w:hAnsi="NewsGotT" w:cs="NewsGotT"/>
                <w:sz w:val="24"/>
                <w:szCs w:val="24"/>
              </w:rPr>
              <w:t xml:space="preserve"> </w:t>
            </w:r>
            <w:proofErr w:type="spellStart"/>
            <w:r>
              <w:rPr>
                <w:rFonts w:ascii="NewsGotT" w:hAnsi="NewsGotT" w:cs="NewsGotT"/>
                <w:sz w:val="24"/>
                <w:szCs w:val="24"/>
              </w:rPr>
              <w:t>caso</w:t>
            </w:r>
            <w:proofErr w:type="spellEnd"/>
            <w:r>
              <w:rPr>
                <w:rFonts w:ascii="NewsGotT" w:hAnsi="NewsGotT" w:cs="NewsGotT"/>
                <w:sz w:val="24"/>
                <w:szCs w:val="24"/>
              </w:rPr>
              <w:t xml:space="preserve"> </w:t>
            </w:r>
            <w:proofErr w:type="spellStart"/>
            <w:r>
              <w:rPr>
                <w:rFonts w:ascii="NewsGotT" w:hAnsi="NewsGotT" w:cs="NewsGotT"/>
                <w:sz w:val="24"/>
                <w:szCs w:val="24"/>
              </w:rPr>
              <w:t>es</w:t>
            </w:r>
            <w:proofErr w:type="spellEnd"/>
            <w:r>
              <w:rPr>
                <w:rFonts w:ascii="NewsGotT" w:hAnsi="NewsGotT" w:cs="NewsGotT"/>
                <w:sz w:val="24"/>
                <w:szCs w:val="24"/>
              </w:rPr>
              <w:t xml:space="preserve"> el </w:t>
            </w:r>
            <w:proofErr w:type="spellStart"/>
            <w:r>
              <w:rPr>
                <w:rFonts w:ascii="NewsGotT" w:hAnsi="NewsGotT" w:cs="NewsGotT"/>
                <w:sz w:val="24"/>
                <w:szCs w:val="24"/>
              </w:rPr>
              <w:t>mismo</w:t>
            </w:r>
            <w:proofErr w:type="spellEnd"/>
            <w:r>
              <w:rPr>
                <w:rFonts w:ascii="NewsGotT" w:hAnsi="NewsGotT" w:cs="NewsGotT"/>
                <w:sz w:val="24"/>
                <w:szCs w:val="24"/>
              </w:rPr>
              <w:t>.</w:t>
            </w:r>
          </w:p>
          <w:p w14:paraId="7190D4E5" w14:textId="77777777" w:rsidR="00114234" w:rsidRDefault="00114234" w:rsidP="00114234">
            <w:pPr>
              <w:pStyle w:val="Textodecuerpo"/>
              <w:snapToGrid w:val="0"/>
              <w:rPr>
                <w:rFonts w:ascii="NewsGotT" w:hAnsi="NewsGotT" w:cs="NewsGotT"/>
                <w:sz w:val="24"/>
                <w:szCs w:val="24"/>
              </w:rPr>
            </w:pPr>
            <w:r>
              <w:rPr>
                <w:rFonts w:ascii="NewsGotT" w:hAnsi="NewsGotT" w:cs="NewsGotT"/>
                <w:sz w:val="24"/>
                <w:szCs w:val="24"/>
              </w:rPr>
              <w:t xml:space="preserve">De </w:t>
            </w:r>
            <w:proofErr w:type="spellStart"/>
            <w:r>
              <w:rPr>
                <w:rFonts w:ascii="NewsGotT" w:hAnsi="NewsGotT" w:cs="NewsGotT"/>
                <w:sz w:val="24"/>
                <w:szCs w:val="24"/>
              </w:rPr>
              <w:t>esta</w:t>
            </w:r>
            <w:proofErr w:type="spellEnd"/>
            <w:r>
              <w:rPr>
                <w:rFonts w:ascii="NewsGotT" w:hAnsi="NewsGotT" w:cs="NewsGotT"/>
                <w:sz w:val="24"/>
                <w:szCs w:val="24"/>
              </w:rPr>
              <w:t xml:space="preserve"> </w:t>
            </w:r>
            <w:proofErr w:type="spellStart"/>
            <w:r>
              <w:rPr>
                <w:rFonts w:ascii="NewsGotT" w:hAnsi="NewsGotT" w:cs="NewsGotT"/>
                <w:sz w:val="24"/>
                <w:szCs w:val="24"/>
              </w:rPr>
              <w:t>manera</w:t>
            </w:r>
            <w:proofErr w:type="spellEnd"/>
            <w:r>
              <w:rPr>
                <w:rFonts w:ascii="NewsGotT" w:hAnsi="NewsGotT" w:cs="NewsGotT"/>
                <w:sz w:val="24"/>
                <w:szCs w:val="24"/>
              </w:rPr>
              <w:t xml:space="preserve">, en </w:t>
            </w:r>
            <w:proofErr w:type="spellStart"/>
            <w:r>
              <w:rPr>
                <w:rFonts w:ascii="NewsGotT" w:hAnsi="NewsGotT" w:cs="NewsGotT"/>
                <w:sz w:val="24"/>
                <w:szCs w:val="24"/>
              </w:rPr>
              <w:t>cada</w:t>
            </w:r>
            <w:proofErr w:type="spellEnd"/>
            <w:r>
              <w:rPr>
                <w:rFonts w:ascii="NewsGotT" w:hAnsi="NewsGotT" w:cs="NewsGotT"/>
                <w:sz w:val="24"/>
                <w:szCs w:val="24"/>
              </w:rPr>
              <w:t xml:space="preserve"> </w:t>
            </w:r>
            <w:proofErr w:type="spellStart"/>
            <w:r>
              <w:rPr>
                <w:rFonts w:ascii="NewsGotT" w:hAnsi="NewsGotT" w:cs="NewsGotT"/>
                <w:sz w:val="24"/>
                <w:szCs w:val="24"/>
              </w:rPr>
              <w:t>reunión</w:t>
            </w:r>
            <w:proofErr w:type="spellEnd"/>
            <w:r>
              <w:rPr>
                <w:rFonts w:ascii="NewsGotT" w:hAnsi="NewsGotT" w:cs="NewsGotT"/>
                <w:sz w:val="24"/>
                <w:szCs w:val="24"/>
              </w:rPr>
              <w:t xml:space="preserve"> </w:t>
            </w:r>
            <w:proofErr w:type="gramStart"/>
            <w:r>
              <w:rPr>
                <w:rFonts w:ascii="NewsGotT" w:hAnsi="NewsGotT" w:cs="NewsGotT"/>
                <w:sz w:val="24"/>
                <w:szCs w:val="24"/>
              </w:rPr>
              <w:t xml:space="preserve">se  </w:t>
            </w:r>
            <w:proofErr w:type="spellStart"/>
            <w:r>
              <w:rPr>
                <w:rFonts w:ascii="NewsGotT" w:hAnsi="NewsGotT" w:cs="NewsGotT"/>
                <w:sz w:val="24"/>
                <w:szCs w:val="24"/>
              </w:rPr>
              <w:t>repartirá</w:t>
            </w:r>
            <w:proofErr w:type="spellEnd"/>
            <w:proofErr w:type="gramEnd"/>
            <w:r>
              <w:rPr>
                <w:rFonts w:ascii="NewsGotT" w:hAnsi="NewsGotT" w:cs="NewsGotT"/>
                <w:sz w:val="24"/>
                <w:szCs w:val="24"/>
              </w:rPr>
              <w:t xml:space="preserve"> el </w:t>
            </w:r>
            <w:proofErr w:type="spellStart"/>
            <w:r>
              <w:rPr>
                <w:rFonts w:ascii="NewsGotT" w:hAnsi="NewsGotT" w:cs="NewsGotT"/>
                <w:sz w:val="24"/>
                <w:szCs w:val="24"/>
              </w:rPr>
              <w:t>trabajo</w:t>
            </w:r>
            <w:proofErr w:type="spellEnd"/>
            <w:r>
              <w:rPr>
                <w:rFonts w:ascii="NewsGotT" w:hAnsi="NewsGotT" w:cs="NewsGotT"/>
                <w:sz w:val="24"/>
                <w:szCs w:val="24"/>
              </w:rPr>
              <w:t xml:space="preserve"> entre la </w:t>
            </w:r>
            <w:proofErr w:type="spellStart"/>
            <w:r>
              <w:rPr>
                <w:rFonts w:ascii="NewsGotT" w:hAnsi="NewsGotT" w:cs="NewsGotT"/>
                <w:sz w:val="24"/>
                <w:szCs w:val="24"/>
              </w:rPr>
              <w:t>comisión</w:t>
            </w:r>
            <w:proofErr w:type="spellEnd"/>
            <w:r>
              <w:rPr>
                <w:rFonts w:ascii="NewsGotT" w:hAnsi="NewsGotT" w:cs="NewsGotT"/>
                <w:sz w:val="24"/>
                <w:szCs w:val="24"/>
              </w:rPr>
              <w:t xml:space="preserve">, </w:t>
            </w:r>
            <w:proofErr w:type="spellStart"/>
            <w:r>
              <w:rPr>
                <w:rFonts w:ascii="NewsGotT" w:hAnsi="NewsGotT" w:cs="NewsGotT"/>
                <w:sz w:val="24"/>
                <w:szCs w:val="24"/>
              </w:rPr>
              <w:t>que</w:t>
            </w:r>
            <w:proofErr w:type="spellEnd"/>
            <w:r>
              <w:rPr>
                <w:rFonts w:ascii="NewsGotT" w:hAnsi="NewsGotT" w:cs="NewsGotT"/>
                <w:sz w:val="24"/>
                <w:szCs w:val="24"/>
              </w:rPr>
              <w:t xml:space="preserve"> </w:t>
            </w:r>
            <w:proofErr w:type="spellStart"/>
            <w:r>
              <w:rPr>
                <w:rFonts w:ascii="NewsGotT" w:hAnsi="NewsGotT" w:cs="NewsGotT"/>
                <w:sz w:val="24"/>
                <w:szCs w:val="24"/>
              </w:rPr>
              <w:t>aprovechando</w:t>
            </w:r>
            <w:proofErr w:type="spellEnd"/>
            <w:r>
              <w:rPr>
                <w:rFonts w:ascii="NewsGotT" w:hAnsi="NewsGotT" w:cs="NewsGotT"/>
                <w:sz w:val="24"/>
                <w:szCs w:val="24"/>
              </w:rPr>
              <w:t xml:space="preserve"> </w:t>
            </w:r>
            <w:proofErr w:type="spellStart"/>
            <w:r>
              <w:rPr>
                <w:rFonts w:ascii="NewsGotT" w:hAnsi="NewsGotT" w:cs="NewsGotT"/>
                <w:sz w:val="24"/>
                <w:szCs w:val="24"/>
              </w:rPr>
              <w:t>las</w:t>
            </w:r>
            <w:proofErr w:type="spellEnd"/>
            <w:r>
              <w:rPr>
                <w:rFonts w:ascii="NewsGotT" w:hAnsi="NewsGotT" w:cs="NewsGotT"/>
                <w:sz w:val="24"/>
                <w:szCs w:val="24"/>
              </w:rPr>
              <w:t xml:space="preserve"> </w:t>
            </w:r>
            <w:proofErr w:type="spellStart"/>
            <w:r>
              <w:rPr>
                <w:rFonts w:ascii="NewsGotT" w:hAnsi="NewsGotT" w:cs="NewsGotT"/>
                <w:sz w:val="24"/>
                <w:szCs w:val="24"/>
              </w:rPr>
              <w:t>reuniones</w:t>
            </w:r>
            <w:proofErr w:type="spellEnd"/>
            <w:r>
              <w:rPr>
                <w:rFonts w:ascii="NewsGotT" w:hAnsi="NewsGotT" w:cs="NewsGotT"/>
                <w:sz w:val="24"/>
                <w:szCs w:val="24"/>
              </w:rPr>
              <w:t xml:space="preserve"> de </w:t>
            </w:r>
            <w:proofErr w:type="spellStart"/>
            <w:r>
              <w:rPr>
                <w:rFonts w:ascii="NewsGotT" w:hAnsi="NewsGotT" w:cs="NewsGotT"/>
                <w:sz w:val="24"/>
                <w:szCs w:val="24"/>
              </w:rPr>
              <w:t>ciclo</w:t>
            </w:r>
            <w:proofErr w:type="spellEnd"/>
            <w:r>
              <w:rPr>
                <w:rFonts w:ascii="NewsGotT" w:hAnsi="NewsGotT" w:cs="NewsGotT"/>
                <w:sz w:val="24"/>
                <w:szCs w:val="24"/>
              </w:rPr>
              <w:t xml:space="preserve"> y ETCP se  </w:t>
            </w:r>
            <w:proofErr w:type="spellStart"/>
            <w:r>
              <w:rPr>
                <w:rFonts w:ascii="NewsGotT" w:hAnsi="NewsGotT" w:cs="NewsGotT"/>
                <w:sz w:val="24"/>
                <w:szCs w:val="24"/>
              </w:rPr>
              <w:t>las</w:t>
            </w:r>
            <w:proofErr w:type="spellEnd"/>
            <w:r>
              <w:rPr>
                <w:rFonts w:ascii="NewsGotT" w:hAnsi="NewsGotT" w:cs="NewsGotT"/>
                <w:sz w:val="24"/>
                <w:szCs w:val="24"/>
              </w:rPr>
              <w:t xml:space="preserve"> </w:t>
            </w:r>
            <w:proofErr w:type="spellStart"/>
            <w:r>
              <w:rPr>
                <w:rFonts w:ascii="NewsGotT" w:hAnsi="NewsGotT" w:cs="NewsGotT"/>
                <w:sz w:val="24"/>
                <w:szCs w:val="24"/>
              </w:rPr>
              <w:t>entregará</w:t>
            </w:r>
            <w:proofErr w:type="spellEnd"/>
            <w:r>
              <w:rPr>
                <w:rFonts w:ascii="NewsGotT" w:hAnsi="NewsGotT" w:cs="NewsGotT"/>
                <w:sz w:val="24"/>
                <w:szCs w:val="24"/>
              </w:rPr>
              <w:t xml:space="preserve"> al </w:t>
            </w:r>
            <w:proofErr w:type="spellStart"/>
            <w:r>
              <w:rPr>
                <w:rFonts w:ascii="NewsGotT" w:hAnsi="NewsGotT" w:cs="NewsGotT"/>
                <w:sz w:val="24"/>
                <w:szCs w:val="24"/>
              </w:rPr>
              <w:t>resto</w:t>
            </w:r>
            <w:proofErr w:type="spellEnd"/>
            <w:r>
              <w:rPr>
                <w:rFonts w:ascii="NewsGotT" w:hAnsi="NewsGotT" w:cs="NewsGotT"/>
                <w:sz w:val="24"/>
                <w:szCs w:val="24"/>
              </w:rPr>
              <w:t xml:space="preserve"> del </w:t>
            </w:r>
            <w:proofErr w:type="spellStart"/>
            <w:r>
              <w:rPr>
                <w:rFonts w:ascii="NewsGotT" w:hAnsi="NewsGotT" w:cs="NewsGotT"/>
                <w:sz w:val="24"/>
                <w:szCs w:val="24"/>
              </w:rPr>
              <w:t>claustro</w:t>
            </w:r>
            <w:proofErr w:type="spellEnd"/>
            <w:r>
              <w:rPr>
                <w:rFonts w:ascii="NewsGotT" w:hAnsi="NewsGotT" w:cs="NewsGotT"/>
                <w:sz w:val="24"/>
                <w:szCs w:val="24"/>
              </w:rPr>
              <w:t>.</w:t>
            </w:r>
          </w:p>
          <w:p w14:paraId="5C443BFE" w14:textId="77777777" w:rsidR="00114234" w:rsidRPr="00572D84" w:rsidRDefault="00114234" w:rsidP="00114234">
            <w:pPr>
              <w:pStyle w:val="Textodecuerpo"/>
              <w:snapToGrid w:val="0"/>
              <w:rPr>
                <w:rFonts w:ascii="NewsGotT" w:hAnsi="NewsGotT" w:cs="NewsGotT"/>
                <w:sz w:val="24"/>
                <w:szCs w:val="24"/>
              </w:rPr>
            </w:pPr>
            <w:proofErr w:type="spellStart"/>
            <w:r>
              <w:rPr>
                <w:rFonts w:ascii="NewsGotT" w:hAnsi="NewsGotT" w:cs="NewsGotT"/>
                <w:sz w:val="24"/>
                <w:szCs w:val="24"/>
              </w:rPr>
              <w:t>Ya</w:t>
            </w:r>
            <w:proofErr w:type="spellEnd"/>
            <w:r>
              <w:rPr>
                <w:rFonts w:ascii="NewsGotT" w:hAnsi="NewsGotT" w:cs="NewsGotT"/>
                <w:sz w:val="24"/>
                <w:szCs w:val="24"/>
              </w:rPr>
              <w:t xml:space="preserve"> de </w:t>
            </w:r>
            <w:proofErr w:type="spellStart"/>
            <w:r>
              <w:rPr>
                <w:rFonts w:ascii="NewsGotT" w:hAnsi="NewsGotT" w:cs="NewsGotT"/>
                <w:sz w:val="24"/>
                <w:szCs w:val="24"/>
              </w:rPr>
              <w:t>vuelta</w:t>
            </w:r>
            <w:proofErr w:type="spellEnd"/>
            <w:r>
              <w:rPr>
                <w:rFonts w:ascii="NewsGotT" w:hAnsi="NewsGotT" w:cs="NewsGotT"/>
                <w:sz w:val="24"/>
                <w:szCs w:val="24"/>
              </w:rPr>
              <w:t xml:space="preserve"> en la </w:t>
            </w:r>
            <w:proofErr w:type="spellStart"/>
            <w:r>
              <w:rPr>
                <w:rFonts w:ascii="NewsGotT" w:hAnsi="NewsGotT" w:cs="NewsGotT"/>
                <w:sz w:val="24"/>
                <w:szCs w:val="24"/>
              </w:rPr>
              <w:t>siguiente</w:t>
            </w:r>
            <w:proofErr w:type="spellEnd"/>
            <w:r>
              <w:rPr>
                <w:rFonts w:ascii="NewsGotT" w:hAnsi="NewsGotT" w:cs="NewsGotT"/>
                <w:sz w:val="24"/>
                <w:szCs w:val="24"/>
              </w:rPr>
              <w:t xml:space="preserve"> </w:t>
            </w:r>
            <w:proofErr w:type="spellStart"/>
            <w:r>
              <w:rPr>
                <w:rFonts w:ascii="NewsGotT" w:hAnsi="NewsGotT" w:cs="NewsGotT"/>
                <w:sz w:val="24"/>
                <w:szCs w:val="24"/>
              </w:rPr>
              <w:t>reunión</w:t>
            </w:r>
            <w:proofErr w:type="spellEnd"/>
            <w:r>
              <w:rPr>
                <w:rFonts w:ascii="NewsGotT" w:hAnsi="NewsGotT" w:cs="NewsGotT"/>
                <w:sz w:val="24"/>
                <w:szCs w:val="24"/>
              </w:rPr>
              <w:t xml:space="preserve"> se </w:t>
            </w:r>
            <w:proofErr w:type="spellStart"/>
            <w:r>
              <w:rPr>
                <w:rFonts w:ascii="NewsGotT" w:hAnsi="NewsGotT" w:cs="NewsGotT"/>
                <w:sz w:val="24"/>
                <w:szCs w:val="24"/>
              </w:rPr>
              <w:t>realizará</w:t>
            </w:r>
            <w:proofErr w:type="spellEnd"/>
            <w:r>
              <w:rPr>
                <w:rFonts w:ascii="NewsGotT" w:hAnsi="NewsGotT" w:cs="NewsGotT"/>
                <w:sz w:val="24"/>
                <w:szCs w:val="24"/>
              </w:rPr>
              <w:t xml:space="preserve"> </w:t>
            </w:r>
            <w:proofErr w:type="spellStart"/>
            <w:r>
              <w:rPr>
                <w:rFonts w:ascii="NewsGotT" w:hAnsi="NewsGotT" w:cs="NewsGotT"/>
                <w:sz w:val="24"/>
                <w:szCs w:val="24"/>
              </w:rPr>
              <w:t>una</w:t>
            </w:r>
            <w:proofErr w:type="spellEnd"/>
            <w:r>
              <w:rPr>
                <w:rFonts w:ascii="NewsGotT" w:hAnsi="NewsGotT" w:cs="NewsGotT"/>
                <w:sz w:val="24"/>
                <w:szCs w:val="24"/>
              </w:rPr>
              <w:t xml:space="preserve"> </w:t>
            </w:r>
            <w:proofErr w:type="spellStart"/>
            <w:r>
              <w:rPr>
                <w:rFonts w:ascii="NewsGotT" w:hAnsi="NewsGotT" w:cs="NewsGotT"/>
                <w:sz w:val="24"/>
                <w:szCs w:val="24"/>
              </w:rPr>
              <w:t>puesta</w:t>
            </w:r>
            <w:proofErr w:type="spellEnd"/>
            <w:r>
              <w:rPr>
                <w:rFonts w:ascii="NewsGotT" w:hAnsi="NewsGotT" w:cs="NewsGotT"/>
                <w:sz w:val="24"/>
                <w:szCs w:val="24"/>
              </w:rPr>
              <w:t xml:space="preserve"> en </w:t>
            </w:r>
            <w:proofErr w:type="spellStart"/>
            <w:r>
              <w:rPr>
                <w:rFonts w:ascii="NewsGotT" w:hAnsi="NewsGotT" w:cs="NewsGotT"/>
                <w:sz w:val="24"/>
                <w:szCs w:val="24"/>
              </w:rPr>
              <w:t>común</w:t>
            </w:r>
            <w:proofErr w:type="spellEnd"/>
            <w:r>
              <w:rPr>
                <w:rFonts w:ascii="NewsGotT" w:hAnsi="NewsGotT" w:cs="NewsGotT"/>
                <w:sz w:val="24"/>
                <w:szCs w:val="24"/>
              </w:rPr>
              <w:t xml:space="preserve"> y se </w:t>
            </w:r>
            <w:proofErr w:type="spellStart"/>
            <w:r>
              <w:rPr>
                <w:rFonts w:ascii="NewsGotT" w:hAnsi="NewsGotT" w:cs="NewsGotT"/>
                <w:sz w:val="24"/>
                <w:szCs w:val="24"/>
              </w:rPr>
              <w:t>reorganizará</w:t>
            </w:r>
            <w:proofErr w:type="spellEnd"/>
            <w:r>
              <w:rPr>
                <w:rFonts w:ascii="NewsGotT" w:hAnsi="NewsGotT" w:cs="NewsGotT"/>
                <w:sz w:val="24"/>
                <w:szCs w:val="24"/>
              </w:rPr>
              <w:t xml:space="preserve"> </w:t>
            </w:r>
            <w:proofErr w:type="spellStart"/>
            <w:r>
              <w:rPr>
                <w:rFonts w:ascii="NewsGotT" w:hAnsi="NewsGotT" w:cs="NewsGotT"/>
                <w:sz w:val="24"/>
                <w:szCs w:val="24"/>
              </w:rPr>
              <w:t>todo</w:t>
            </w:r>
            <w:proofErr w:type="spellEnd"/>
            <w:r>
              <w:rPr>
                <w:rFonts w:ascii="NewsGotT" w:hAnsi="NewsGotT" w:cs="NewsGotT"/>
                <w:sz w:val="24"/>
                <w:szCs w:val="24"/>
              </w:rPr>
              <w:t xml:space="preserve"> </w:t>
            </w:r>
            <w:proofErr w:type="spellStart"/>
            <w:r>
              <w:rPr>
                <w:rFonts w:ascii="NewsGotT" w:hAnsi="NewsGotT" w:cs="NewsGotT"/>
                <w:sz w:val="24"/>
                <w:szCs w:val="24"/>
              </w:rPr>
              <w:t>por</w:t>
            </w:r>
            <w:proofErr w:type="spellEnd"/>
            <w:r>
              <w:rPr>
                <w:rFonts w:ascii="NewsGotT" w:hAnsi="NewsGotT" w:cs="NewsGotT"/>
                <w:sz w:val="24"/>
                <w:szCs w:val="24"/>
              </w:rPr>
              <w:t xml:space="preserve"> parte de la </w:t>
            </w:r>
            <w:proofErr w:type="spellStart"/>
            <w:r>
              <w:rPr>
                <w:rFonts w:ascii="NewsGotT" w:hAnsi="NewsGotT" w:cs="NewsGotT"/>
                <w:sz w:val="24"/>
                <w:szCs w:val="24"/>
              </w:rPr>
              <w:t>coordinadora</w:t>
            </w:r>
            <w:proofErr w:type="spellEnd"/>
            <w:r>
              <w:rPr>
                <w:rFonts w:ascii="NewsGotT" w:hAnsi="NewsGotT" w:cs="NewsGotT"/>
                <w:sz w:val="24"/>
                <w:szCs w:val="24"/>
              </w:rPr>
              <w:t xml:space="preserve">. </w:t>
            </w:r>
          </w:p>
        </w:tc>
      </w:tr>
      <w:tr w:rsidR="00114234" w14:paraId="4790963A"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62A3F13D" w14:textId="77777777" w:rsidR="00114234" w:rsidRDefault="00114234" w:rsidP="00114234">
            <w:pPr>
              <w:pStyle w:val="Textodecuerpo"/>
              <w:rPr>
                <w:rFonts w:ascii="NewsGotT" w:hAnsi="NewsGotT" w:cs="NewsGotT"/>
                <w:sz w:val="24"/>
                <w:szCs w:val="24"/>
              </w:rPr>
            </w:pPr>
            <w:r>
              <w:rPr>
                <w:rFonts w:ascii="NewsGotT" w:eastAsia="SimSun" w:hAnsi="NewsGotT" w:cs="NewsGotT"/>
                <w:kern w:val="1"/>
                <w:sz w:val="24"/>
                <w:szCs w:val="24"/>
                <w:lang w:val="es-ES" w:bidi="hi-IN"/>
              </w:rPr>
              <w:t>Previsión del calendario de reuniones en el marco de la planificación del centro</w:t>
            </w:r>
          </w:p>
        </w:tc>
        <w:tc>
          <w:tcPr>
            <w:tcW w:w="6792" w:type="dxa"/>
            <w:tcBorders>
              <w:left w:val="single" w:sz="4" w:space="0" w:color="000080"/>
              <w:bottom w:val="single" w:sz="4" w:space="0" w:color="000080"/>
              <w:right w:val="single" w:sz="4" w:space="0" w:color="000080"/>
            </w:tcBorders>
            <w:shd w:val="clear" w:color="auto" w:fill="auto"/>
          </w:tcPr>
          <w:p w14:paraId="466A99D6" w14:textId="77777777" w:rsidR="00114234" w:rsidRDefault="00114234" w:rsidP="00114234">
            <w:pPr>
              <w:pStyle w:val="Textodecuerpo"/>
              <w:snapToGrid w:val="0"/>
              <w:rPr>
                <w:rFonts w:ascii="NewsGotT" w:hAnsi="NewsGotT" w:cs="NewsGotT"/>
                <w:sz w:val="24"/>
                <w:szCs w:val="24"/>
              </w:rPr>
            </w:pPr>
            <w:proofErr w:type="spellStart"/>
            <w:r>
              <w:rPr>
                <w:rFonts w:ascii="NewsGotT" w:hAnsi="NewsGotT" w:cs="NewsGotT"/>
                <w:sz w:val="24"/>
                <w:szCs w:val="24"/>
              </w:rPr>
              <w:t>Todas</w:t>
            </w:r>
            <w:proofErr w:type="spellEnd"/>
            <w:r>
              <w:rPr>
                <w:rFonts w:ascii="NewsGotT" w:hAnsi="NewsGotT" w:cs="NewsGotT"/>
                <w:sz w:val="24"/>
                <w:szCs w:val="24"/>
              </w:rPr>
              <w:t xml:space="preserve"> </w:t>
            </w:r>
            <w:proofErr w:type="spellStart"/>
            <w:r>
              <w:rPr>
                <w:rFonts w:ascii="NewsGotT" w:hAnsi="NewsGotT" w:cs="NewsGotT"/>
                <w:sz w:val="24"/>
                <w:szCs w:val="24"/>
              </w:rPr>
              <w:t>las</w:t>
            </w:r>
            <w:proofErr w:type="spellEnd"/>
            <w:r>
              <w:rPr>
                <w:rFonts w:ascii="NewsGotT" w:hAnsi="NewsGotT" w:cs="NewsGotT"/>
                <w:sz w:val="24"/>
                <w:szCs w:val="24"/>
              </w:rPr>
              <w:t xml:space="preserve"> </w:t>
            </w:r>
            <w:proofErr w:type="spellStart"/>
            <w:r>
              <w:rPr>
                <w:rFonts w:ascii="NewsGotT" w:hAnsi="NewsGotT" w:cs="NewsGotT"/>
                <w:sz w:val="24"/>
                <w:szCs w:val="24"/>
              </w:rPr>
              <w:t>reuniones</w:t>
            </w:r>
            <w:proofErr w:type="spellEnd"/>
            <w:r>
              <w:rPr>
                <w:rFonts w:ascii="NewsGotT" w:hAnsi="NewsGotT" w:cs="NewsGotT"/>
                <w:sz w:val="24"/>
                <w:szCs w:val="24"/>
              </w:rPr>
              <w:t xml:space="preserve"> </w:t>
            </w:r>
            <w:proofErr w:type="spellStart"/>
            <w:r>
              <w:rPr>
                <w:rFonts w:ascii="NewsGotT" w:hAnsi="NewsGotT" w:cs="NewsGotT"/>
                <w:sz w:val="24"/>
                <w:szCs w:val="24"/>
              </w:rPr>
              <w:t>serán</w:t>
            </w:r>
            <w:proofErr w:type="spellEnd"/>
            <w:r>
              <w:rPr>
                <w:rFonts w:ascii="NewsGotT" w:hAnsi="NewsGotT" w:cs="NewsGotT"/>
                <w:sz w:val="24"/>
                <w:szCs w:val="24"/>
              </w:rPr>
              <w:t xml:space="preserve"> </w:t>
            </w:r>
            <w:proofErr w:type="spellStart"/>
            <w:r>
              <w:rPr>
                <w:rFonts w:ascii="NewsGotT" w:hAnsi="NewsGotT" w:cs="NewsGotT"/>
                <w:sz w:val="24"/>
                <w:szCs w:val="24"/>
              </w:rPr>
              <w:t>recogidas</w:t>
            </w:r>
            <w:proofErr w:type="spellEnd"/>
            <w:r>
              <w:rPr>
                <w:rFonts w:ascii="NewsGotT" w:hAnsi="NewsGotT" w:cs="NewsGotT"/>
                <w:sz w:val="24"/>
                <w:szCs w:val="24"/>
              </w:rPr>
              <w:t xml:space="preserve"> en el Planning trimestral del </w:t>
            </w:r>
            <w:proofErr w:type="spellStart"/>
            <w:r>
              <w:rPr>
                <w:rFonts w:ascii="NewsGotT" w:hAnsi="NewsGotT" w:cs="NewsGotT"/>
                <w:sz w:val="24"/>
                <w:szCs w:val="24"/>
              </w:rPr>
              <w:t>centro</w:t>
            </w:r>
            <w:proofErr w:type="spellEnd"/>
            <w:r>
              <w:rPr>
                <w:rFonts w:ascii="NewsGotT" w:hAnsi="NewsGotT" w:cs="NewsGotT"/>
                <w:sz w:val="24"/>
                <w:szCs w:val="24"/>
              </w:rPr>
              <w:t xml:space="preserve">, con </w:t>
            </w:r>
            <w:proofErr w:type="spellStart"/>
            <w:r>
              <w:rPr>
                <w:rFonts w:ascii="NewsGotT" w:hAnsi="NewsGotT" w:cs="NewsGotT"/>
                <w:sz w:val="24"/>
                <w:szCs w:val="24"/>
              </w:rPr>
              <w:t>reuniones</w:t>
            </w:r>
            <w:proofErr w:type="spellEnd"/>
            <w:r>
              <w:rPr>
                <w:rFonts w:ascii="NewsGotT" w:hAnsi="NewsGotT" w:cs="NewsGotT"/>
                <w:sz w:val="24"/>
                <w:szCs w:val="24"/>
              </w:rPr>
              <w:t xml:space="preserve"> </w:t>
            </w:r>
            <w:proofErr w:type="spellStart"/>
            <w:r>
              <w:rPr>
                <w:rFonts w:ascii="NewsGotT" w:hAnsi="NewsGotT" w:cs="NewsGotT"/>
                <w:sz w:val="24"/>
                <w:szCs w:val="24"/>
              </w:rPr>
              <w:t>semanales</w:t>
            </w:r>
            <w:proofErr w:type="spellEnd"/>
            <w:r>
              <w:rPr>
                <w:rFonts w:ascii="NewsGotT" w:hAnsi="NewsGotT" w:cs="NewsGotT"/>
                <w:sz w:val="24"/>
                <w:szCs w:val="24"/>
              </w:rPr>
              <w:t xml:space="preserve"> (</w:t>
            </w:r>
            <w:proofErr w:type="spellStart"/>
            <w:r>
              <w:rPr>
                <w:rFonts w:ascii="NewsGotT" w:hAnsi="NewsGotT" w:cs="NewsGotT"/>
                <w:sz w:val="24"/>
                <w:szCs w:val="24"/>
              </w:rPr>
              <w:t>si</w:t>
            </w:r>
            <w:proofErr w:type="spellEnd"/>
            <w:r>
              <w:rPr>
                <w:rFonts w:ascii="NewsGotT" w:hAnsi="NewsGotT" w:cs="NewsGotT"/>
                <w:sz w:val="24"/>
                <w:szCs w:val="24"/>
              </w:rPr>
              <w:t xml:space="preserve"> </w:t>
            </w:r>
            <w:proofErr w:type="spellStart"/>
            <w:r>
              <w:rPr>
                <w:rFonts w:ascii="NewsGotT" w:hAnsi="NewsGotT" w:cs="NewsGotT"/>
                <w:sz w:val="24"/>
                <w:szCs w:val="24"/>
              </w:rPr>
              <w:t>es</w:t>
            </w:r>
            <w:proofErr w:type="spellEnd"/>
            <w:r>
              <w:rPr>
                <w:rFonts w:ascii="NewsGotT" w:hAnsi="NewsGotT" w:cs="NewsGotT"/>
                <w:sz w:val="24"/>
                <w:szCs w:val="24"/>
              </w:rPr>
              <w:t xml:space="preserve"> </w:t>
            </w:r>
            <w:proofErr w:type="spellStart"/>
            <w:r>
              <w:rPr>
                <w:rFonts w:ascii="NewsGotT" w:hAnsi="NewsGotT" w:cs="NewsGotT"/>
                <w:sz w:val="24"/>
                <w:szCs w:val="24"/>
              </w:rPr>
              <w:t>posible</w:t>
            </w:r>
            <w:proofErr w:type="spellEnd"/>
            <w:r>
              <w:rPr>
                <w:rFonts w:ascii="NewsGotT" w:hAnsi="NewsGotT" w:cs="NewsGotT"/>
                <w:sz w:val="24"/>
                <w:szCs w:val="24"/>
              </w:rPr>
              <w:t xml:space="preserve">) </w:t>
            </w:r>
            <w:proofErr w:type="spellStart"/>
            <w:r>
              <w:rPr>
                <w:rFonts w:ascii="NewsGotT" w:hAnsi="NewsGotT" w:cs="NewsGotT"/>
                <w:sz w:val="24"/>
                <w:szCs w:val="24"/>
              </w:rPr>
              <w:t>para</w:t>
            </w:r>
            <w:proofErr w:type="spellEnd"/>
            <w:r>
              <w:rPr>
                <w:rFonts w:ascii="NewsGotT" w:hAnsi="NewsGotT" w:cs="NewsGotT"/>
                <w:sz w:val="24"/>
                <w:szCs w:val="24"/>
              </w:rPr>
              <w:t xml:space="preserve"> </w:t>
            </w:r>
            <w:proofErr w:type="spellStart"/>
            <w:r>
              <w:rPr>
                <w:rFonts w:ascii="NewsGotT" w:hAnsi="NewsGotT" w:cs="NewsGotT"/>
                <w:sz w:val="24"/>
                <w:szCs w:val="24"/>
              </w:rPr>
              <w:t>tener</w:t>
            </w:r>
            <w:proofErr w:type="spellEnd"/>
            <w:r>
              <w:rPr>
                <w:rFonts w:ascii="NewsGotT" w:hAnsi="NewsGotT" w:cs="NewsGotT"/>
                <w:sz w:val="24"/>
                <w:szCs w:val="24"/>
              </w:rPr>
              <w:t xml:space="preserve"> mayor </w:t>
            </w:r>
            <w:proofErr w:type="spellStart"/>
            <w:r>
              <w:rPr>
                <w:rFonts w:ascii="NewsGotT" w:hAnsi="NewsGotT" w:cs="NewsGotT"/>
                <w:sz w:val="24"/>
                <w:szCs w:val="24"/>
              </w:rPr>
              <w:t>contacto</w:t>
            </w:r>
            <w:proofErr w:type="spellEnd"/>
            <w:r>
              <w:rPr>
                <w:rFonts w:ascii="NewsGotT" w:hAnsi="NewsGotT" w:cs="NewsGotT"/>
                <w:sz w:val="24"/>
                <w:szCs w:val="24"/>
              </w:rPr>
              <w:t xml:space="preserve"> y </w:t>
            </w:r>
            <w:proofErr w:type="spellStart"/>
            <w:r>
              <w:rPr>
                <w:rFonts w:ascii="NewsGotT" w:hAnsi="NewsGotT" w:cs="NewsGotT"/>
                <w:sz w:val="24"/>
                <w:szCs w:val="24"/>
              </w:rPr>
              <w:t>que</w:t>
            </w:r>
            <w:proofErr w:type="spellEnd"/>
            <w:r>
              <w:rPr>
                <w:rFonts w:ascii="NewsGotT" w:hAnsi="NewsGotT" w:cs="NewsGotT"/>
                <w:sz w:val="24"/>
                <w:szCs w:val="24"/>
              </w:rPr>
              <w:t xml:space="preserve"> </w:t>
            </w:r>
            <w:proofErr w:type="spellStart"/>
            <w:r>
              <w:rPr>
                <w:rFonts w:ascii="NewsGotT" w:hAnsi="NewsGotT" w:cs="NewsGotT"/>
                <w:sz w:val="24"/>
                <w:szCs w:val="24"/>
              </w:rPr>
              <w:t>las</w:t>
            </w:r>
            <w:proofErr w:type="spellEnd"/>
            <w:r>
              <w:rPr>
                <w:rFonts w:ascii="NewsGotT" w:hAnsi="NewsGotT" w:cs="NewsGotT"/>
                <w:sz w:val="24"/>
                <w:szCs w:val="24"/>
              </w:rPr>
              <w:t xml:space="preserve"> </w:t>
            </w:r>
            <w:proofErr w:type="spellStart"/>
            <w:r>
              <w:rPr>
                <w:rFonts w:ascii="NewsGotT" w:hAnsi="NewsGotT" w:cs="NewsGotT"/>
                <w:sz w:val="24"/>
                <w:szCs w:val="24"/>
              </w:rPr>
              <w:t>actividades</w:t>
            </w:r>
            <w:proofErr w:type="spellEnd"/>
            <w:r>
              <w:rPr>
                <w:rFonts w:ascii="NewsGotT" w:hAnsi="NewsGotT" w:cs="NewsGotT"/>
                <w:sz w:val="24"/>
                <w:szCs w:val="24"/>
              </w:rPr>
              <w:t xml:space="preserve"> </w:t>
            </w:r>
            <w:proofErr w:type="spellStart"/>
            <w:r>
              <w:rPr>
                <w:rFonts w:ascii="NewsGotT" w:hAnsi="NewsGotT" w:cs="NewsGotT"/>
                <w:sz w:val="24"/>
                <w:szCs w:val="24"/>
              </w:rPr>
              <w:t>fijadas</w:t>
            </w:r>
            <w:proofErr w:type="spellEnd"/>
            <w:r>
              <w:rPr>
                <w:rFonts w:ascii="NewsGotT" w:hAnsi="NewsGotT" w:cs="NewsGotT"/>
                <w:sz w:val="24"/>
                <w:szCs w:val="24"/>
              </w:rPr>
              <w:t xml:space="preserve"> </w:t>
            </w:r>
            <w:proofErr w:type="spellStart"/>
            <w:r>
              <w:rPr>
                <w:rFonts w:ascii="NewsGotT" w:hAnsi="NewsGotT" w:cs="NewsGotT"/>
                <w:sz w:val="24"/>
                <w:szCs w:val="24"/>
              </w:rPr>
              <w:t>tengan</w:t>
            </w:r>
            <w:proofErr w:type="spellEnd"/>
            <w:r>
              <w:rPr>
                <w:rFonts w:ascii="NewsGotT" w:hAnsi="NewsGotT" w:cs="NewsGotT"/>
                <w:sz w:val="24"/>
                <w:szCs w:val="24"/>
              </w:rPr>
              <w:t xml:space="preserve"> </w:t>
            </w:r>
            <w:proofErr w:type="spellStart"/>
            <w:r>
              <w:rPr>
                <w:rFonts w:ascii="NewsGotT" w:hAnsi="NewsGotT" w:cs="NewsGotT"/>
                <w:sz w:val="24"/>
                <w:szCs w:val="24"/>
              </w:rPr>
              <w:t>plazos</w:t>
            </w:r>
            <w:proofErr w:type="spellEnd"/>
            <w:r>
              <w:rPr>
                <w:rFonts w:ascii="NewsGotT" w:hAnsi="NewsGotT" w:cs="NewsGotT"/>
                <w:sz w:val="24"/>
                <w:szCs w:val="24"/>
              </w:rPr>
              <w:t xml:space="preserve"> </w:t>
            </w:r>
            <w:proofErr w:type="spellStart"/>
            <w:r>
              <w:rPr>
                <w:rFonts w:ascii="NewsGotT" w:hAnsi="NewsGotT" w:cs="NewsGotT"/>
                <w:sz w:val="24"/>
                <w:szCs w:val="24"/>
              </w:rPr>
              <w:t>más</w:t>
            </w:r>
            <w:proofErr w:type="spellEnd"/>
            <w:r>
              <w:rPr>
                <w:rFonts w:ascii="NewsGotT" w:hAnsi="NewsGotT" w:cs="NewsGotT"/>
                <w:sz w:val="24"/>
                <w:szCs w:val="24"/>
              </w:rPr>
              <w:t xml:space="preserve"> </w:t>
            </w:r>
            <w:proofErr w:type="spellStart"/>
            <w:r>
              <w:rPr>
                <w:rFonts w:ascii="NewsGotT" w:hAnsi="NewsGotT" w:cs="NewsGotT"/>
                <w:sz w:val="24"/>
                <w:szCs w:val="24"/>
              </w:rPr>
              <w:t>cortos</w:t>
            </w:r>
            <w:proofErr w:type="spellEnd"/>
            <w:r>
              <w:rPr>
                <w:rFonts w:ascii="NewsGotT" w:hAnsi="NewsGotT" w:cs="NewsGotT"/>
                <w:sz w:val="24"/>
                <w:szCs w:val="24"/>
              </w:rPr>
              <w:t xml:space="preserve"> </w:t>
            </w:r>
            <w:proofErr w:type="spellStart"/>
            <w:r>
              <w:rPr>
                <w:rFonts w:ascii="NewsGotT" w:hAnsi="NewsGotT" w:cs="NewsGotT"/>
                <w:sz w:val="24"/>
                <w:szCs w:val="24"/>
              </w:rPr>
              <w:t>para</w:t>
            </w:r>
            <w:proofErr w:type="spellEnd"/>
            <w:r>
              <w:rPr>
                <w:rFonts w:ascii="NewsGotT" w:hAnsi="NewsGotT" w:cs="NewsGotT"/>
                <w:sz w:val="24"/>
                <w:szCs w:val="24"/>
              </w:rPr>
              <w:t xml:space="preserve"> </w:t>
            </w:r>
            <w:proofErr w:type="spellStart"/>
            <w:r>
              <w:rPr>
                <w:rFonts w:ascii="NewsGotT" w:hAnsi="NewsGotT" w:cs="NewsGotT"/>
                <w:sz w:val="24"/>
                <w:szCs w:val="24"/>
              </w:rPr>
              <w:t>llevar</w:t>
            </w:r>
            <w:proofErr w:type="spellEnd"/>
            <w:r>
              <w:rPr>
                <w:rFonts w:ascii="NewsGotT" w:hAnsi="NewsGotT" w:cs="NewsGotT"/>
                <w:sz w:val="24"/>
                <w:szCs w:val="24"/>
              </w:rPr>
              <w:t xml:space="preserve"> un mayor control.</w:t>
            </w:r>
          </w:p>
          <w:p w14:paraId="029C7712" w14:textId="77777777" w:rsidR="00114234" w:rsidRDefault="00114234" w:rsidP="00114234">
            <w:pPr>
              <w:pStyle w:val="Textodecuerpo"/>
              <w:rPr>
                <w:rFonts w:ascii="NewsGotT" w:hAnsi="NewsGotT" w:cs="NewsGotT"/>
                <w:sz w:val="24"/>
                <w:szCs w:val="24"/>
              </w:rPr>
            </w:pPr>
          </w:p>
        </w:tc>
      </w:tr>
      <w:tr w:rsidR="00114234" w14:paraId="489CDBC7"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10DFFAC1" w14:textId="77777777" w:rsidR="00114234" w:rsidRDefault="00114234" w:rsidP="00114234">
            <w:pPr>
              <w:pStyle w:val="Textodecuerpo"/>
              <w:rPr>
                <w:rFonts w:ascii="NewsGotT" w:hAnsi="NewsGotT" w:cs="NewsGotT"/>
                <w:sz w:val="24"/>
                <w:szCs w:val="24"/>
              </w:rPr>
            </w:pPr>
            <w:proofErr w:type="spellStart"/>
            <w:r>
              <w:rPr>
                <w:rFonts w:ascii="NewsGotT" w:hAnsi="NewsGotT" w:cs="NewsGotT"/>
                <w:sz w:val="24"/>
                <w:szCs w:val="24"/>
              </w:rPr>
              <w:t>Uso</w:t>
            </w:r>
            <w:proofErr w:type="spellEnd"/>
            <w:r>
              <w:rPr>
                <w:rFonts w:ascii="NewsGotT" w:hAnsi="NewsGotT" w:cs="NewsGotT"/>
                <w:sz w:val="24"/>
                <w:szCs w:val="24"/>
              </w:rPr>
              <w:t xml:space="preserve"> de </w:t>
            </w:r>
            <w:proofErr w:type="spellStart"/>
            <w:r>
              <w:rPr>
                <w:rFonts w:ascii="NewsGotT" w:hAnsi="NewsGotT" w:cs="NewsGotT"/>
                <w:sz w:val="24"/>
                <w:szCs w:val="24"/>
              </w:rPr>
              <w:t>herramientas</w:t>
            </w:r>
            <w:proofErr w:type="spellEnd"/>
            <w:r>
              <w:rPr>
                <w:rFonts w:ascii="NewsGotT" w:hAnsi="NewsGotT" w:cs="NewsGotT"/>
                <w:sz w:val="24"/>
                <w:szCs w:val="24"/>
              </w:rPr>
              <w:t xml:space="preserve"> web </w:t>
            </w:r>
            <w:proofErr w:type="spellStart"/>
            <w:r>
              <w:rPr>
                <w:rFonts w:ascii="NewsGotT" w:hAnsi="NewsGotT" w:cs="NewsGotT"/>
                <w:sz w:val="24"/>
                <w:szCs w:val="24"/>
              </w:rPr>
              <w:t>colaborativas</w:t>
            </w:r>
            <w:proofErr w:type="spellEnd"/>
            <w:r>
              <w:rPr>
                <w:rFonts w:ascii="NewsGotT" w:hAnsi="NewsGotT" w:cs="NewsGotT"/>
                <w:sz w:val="24"/>
                <w:szCs w:val="24"/>
              </w:rPr>
              <w:t xml:space="preserve"> (</w:t>
            </w:r>
            <w:proofErr w:type="spellStart"/>
            <w:r>
              <w:rPr>
                <w:rFonts w:ascii="NewsGotT" w:hAnsi="NewsGotT" w:cs="NewsGotT"/>
                <w:sz w:val="24"/>
                <w:szCs w:val="24"/>
              </w:rPr>
              <w:t>p.ej</w:t>
            </w:r>
            <w:proofErr w:type="spellEnd"/>
            <w:proofErr w:type="gramStart"/>
            <w:r>
              <w:rPr>
                <w:rFonts w:ascii="NewsGotT" w:hAnsi="NewsGotT" w:cs="NewsGotT"/>
                <w:sz w:val="24"/>
                <w:szCs w:val="24"/>
              </w:rPr>
              <w:t>.:</w:t>
            </w:r>
            <w:proofErr w:type="gramEnd"/>
            <w:r>
              <w:rPr>
                <w:rFonts w:ascii="NewsGotT" w:hAnsi="NewsGotT" w:cs="NewsGotT"/>
                <w:sz w:val="24"/>
                <w:szCs w:val="24"/>
              </w:rPr>
              <w:t xml:space="preserve"> wiki, sites, etc.)</w:t>
            </w:r>
          </w:p>
        </w:tc>
        <w:tc>
          <w:tcPr>
            <w:tcW w:w="6792" w:type="dxa"/>
            <w:tcBorders>
              <w:left w:val="single" w:sz="4" w:space="0" w:color="000080"/>
              <w:bottom w:val="single" w:sz="4" w:space="0" w:color="000080"/>
              <w:right w:val="single" w:sz="4" w:space="0" w:color="000080"/>
            </w:tcBorders>
            <w:shd w:val="clear" w:color="auto" w:fill="auto"/>
          </w:tcPr>
          <w:p w14:paraId="7BA373C2" w14:textId="77777777" w:rsidR="00114234" w:rsidRDefault="00114234" w:rsidP="00114234">
            <w:pPr>
              <w:pStyle w:val="Textodecuerpo"/>
              <w:snapToGrid w:val="0"/>
              <w:rPr>
                <w:rFonts w:ascii="NewsGotT" w:hAnsi="NewsGotT" w:cs="NewsGotT"/>
                <w:sz w:val="24"/>
                <w:szCs w:val="24"/>
              </w:rPr>
            </w:pPr>
            <w:r>
              <w:rPr>
                <w:rFonts w:ascii="NewsGotT" w:hAnsi="NewsGotT" w:cs="NewsGotT"/>
                <w:sz w:val="24"/>
                <w:szCs w:val="24"/>
              </w:rPr>
              <w:t xml:space="preserve">Se </w:t>
            </w:r>
            <w:proofErr w:type="spellStart"/>
            <w:r>
              <w:rPr>
                <w:rFonts w:ascii="NewsGotT" w:hAnsi="NewsGotT" w:cs="NewsGotT"/>
                <w:sz w:val="24"/>
                <w:szCs w:val="24"/>
              </w:rPr>
              <w:t>colgará</w:t>
            </w:r>
            <w:proofErr w:type="spellEnd"/>
            <w:r>
              <w:rPr>
                <w:rFonts w:ascii="NewsGotT" w:hAnsi="NewsGotT" w:cs="NewsGotT"/>
                <w:sz w:val="24"/>
                <w:szCs w:val="24"/>
              </w:rPr>
              <w:t xml:space="preserve"> </w:t>
            </w:r>
            <w:proofErr w:type="spellStart"/>
            <w:r>
              <w:rPr>
                <w:rFonts w:ascii="NewsGotT" w:hAnsi="NewsGotT" w:cs="NewsGotT"/>
                <w:sz w:val="24"/>
                <w:szCs w:val="24"/>
              </w:rPr>
              <w:t>todo</w:t>
            </w:r>
            <w:proofErr w:type="spellEnd"/>
            <w:r>
              <w:rPr>
                <w:rFonts w:ascii="NewsGotT" w:hAnsi="NewsGotT" w:cs="NewsGotT"/>
                <w:sz w:val="24"/>
                <w:szCs w:val="24"/>
              </w:rPr>
              <w:t xml:space="preserve"> lo </w:t>
            </w:r>
            <w:proofErr w:type="spellStart"/>
            <w:r>
              <w:rPr>
                <w:rFonts w:ascii="NewsGotT" w:hAnsi="NewsGotT" w:cs="NewsGotT"/>
                <w:sz w:val="24"/>
                <w:szCs w:val="24"/>
              </w:rPr>
              <w:t>trabajado</w:t>
            </w:r>
            <w:proofErr w:type="spellEnd"/>
            <w:r>
              <w:rPr>
                <w:rFonts w:ascii="NewsGotT" w:hAnsi="NewsGotT" w:cs="NewsGotT"/>
                <w:sz w:val="24"/>
                <w:szCs w:val="24"/>
              </w:rPr>
              <w:t xml:space="preserve"> en el Blog del </w:t>
            </w:r>
            <w:proofErr w:type="spellStart"/>
            <w:r>
              <w:rPr>
                <w:rFonts w:ascii="NewsGotT" w:hAnsi="NewsGotT" w:cs="NewsGotT"/>
                <w:sz w:val="24"/>
                <w:szCs w:val="24"/>
              </w:rPr>
              <w:t>colegio</w:t>
            </w:r>
            <w:proofErr w:type="spellEnd"/>
            <w:proofErr w:type="gramStart"/>
            <w:r>
              <w:rPr>
                <w:rFonts w:ascii="NewsGotT" w:hAnsi="NewsGotT" w:cs="NewsGotT"/>
                <w:sz w:val="24"/>
                <w:szCs w:val="24"/>
              </w:rPr>
              <w:t xml:space="preserve">,  </w:t>
            </w:r>
            <w:proofErr w:type="spellStart"/>
            <w:r>
              <w:rPr>
                <w:rFonts w:ascii="NewsGotT" w:hAnsi="NewsGotT" w:cs="NewsGotT"/>
                <w:sz w:val="24"/>
                <w:szCs w:val="24"/>
              </w:rPr>
              <w:t>además</w:t>
            </w:r>
            <w:proofErr w:type="spellEnd"/>
            <w:proofErr w:type="gramEnd"/>
            <w:r>
              <w:rPr>
                <w:rFonts w:ascii="NewsGotT" w:hAnsi="NewsGotT" w:cs="NewsGotT"/>
                <w:sz w:val="24"/>
                <w:szCs w:val="24"/>
              </w:rPr>
              <w:t xml:space="preserve"> de </w:t>
            </w:r>
            <w:proofErr w:type="spellStart"/>
            <w:r>
              <w:rPr>
                <w:rFonts w:ascii="NewsGotT" w:hAnsi="NewsGotT" w:cs="NewsGotT"/>
                <w:sz w:val="24"/>
                <w:szCs w:val="24"/>
              </w:rPr>
              <w:t>subirlos</w:t>
            </w:r>
            <w:proofErr w:type="spellEnd"/>
            <w:r>
              <w:rPr>
                <w:rFonts w:ascii="NewsGotT" w:hAnsi="NewsGotT" w:cs="NewsGotT"/>
                <w:sz w:val="24"/>
                <w:szCs w:val="24"/>
              </w:rPr>
              <w:t xml:space="preserve"> a </w:t>
            </w:r>
            <w:proofErr w:type="spellStart"/>
            <w:r>
              <w:rPr>
                <w:rFonts w:ascii="NewsGotT" w:hAnsi="NewsGotT" w:cs="NewsGotT"/>
                <w:sz w:val="24"/>
                <w:szCs w:val="24"/>
              </w:rPr>
              <w:t>Colabora</w:t>
            </w:r>
            <w:proofErr w:type="spellEnd"/>
            <w:r>
              <w:rPr>
                <w:rFonts w:ascii="NewsGotT" w:hAnsi="NewsGotT" w:cs="NewsGotT"/>
                <w:sz w:val="24"/>
                <w:szCs w:val="24"/>
              </w:rPr>
              <w:t>.</w:t>
            </w:r>
          </w:p>
        </w:tc>
      </w:tr>
      <w:tr w:rsidR="00114234" w14:paraId="5A816BD7"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44A83656" w14:textId="77777777" w:rsidR="00114234" w:rsidRDefault="00114234" w:rsidP="00114234">
            <w:pPr>
              <w:pStyle w:val="Textodecuerpo"/>
              <w:rPr>
                <w:rFonts w:ascii="NewsGotT" w:hAnsi="NewsGotT" w:cs="NewsGotT"/>
                <w:sz w:val="24"/>
                <w:szCs w:val="24"/>
              </w:rPr>
            </w:pPr>
            <w:r>
              <w:rPr>
                <w:rFonts w:ascii="NewsGotT" w:eastAsia="SimSun" w:hAnsi="NewsGotT" w:cs="NewsGotT"/>
                <w:kern w:val="1"/>
                <w:sz w:val="24"/>
                <w:szCs w:val="24"/>
                <w:lang w:val="es-ES" w:bidi="hi-IN"/>
              </w:rPr>
              <w:t xml:space="preserve">Grado de integración curricular </w:t>
            </w:r>
          </w:p>
        </w:tc>
        <w:tc>
          <w:tcPr>
            <w:tcW w:w="6792" w:type="dxa"/>
            <w:tcBorders>
              <w:left w:val="single" w:sz="4" w:space="0" w:color="000080"/>
              <w:bottom w:val="single" w:sz="4" w:space="0" w:color="000080"/>
              <w:right w:val="single" w:sz="4" w:space="0" w:color="000080"/>
            </w:tcBorders>
            <w:shd w:val="clear" w:color="auto" w:fill="auto"/>
          </w:tcPr>
          <w:p w14:paraId="0439614E" w14:textId="77777777" w:rsidR="00114234" w:rsidRDefault="00114234" w:rsidP="00114234">
            <w:pPr>
              <w:pStyle w:val="Textodecuerpo"/>
              <w:snapToGrid w:val="0"/>
              <w:rPr>
                <w:rFonts w:ascii="NewsGotT" w:hAnsi="NewsGotT" w:cs="NewsGotT"/>
                <w:sz w:val="24"/>
                <w:szCs w:val="24"/>
              </w:rPr>
            </w:pPr>
            <w:proofErr w:type="spellStart"/>
            <w:r>
              <w:rPr>
                <w:rFonts w:ascii="NewsGotT" w:hAnsi="NewsGotT" w:cs="NewsGotT"/>
                <w:sz w:val="24"/>
                <w:szCs w:val="24"/>
              </w:rPr>
              <w:t>Ya</w:t>
            </w:r>
            <w:proofErr w:type="spellEnd"/>
            <w:r>
              <w:rPr>
                <w:rFonts w:ascii="NewsGotT" w:hAnsi="NewsGotT" w:cs="NewsGotT"/>
                <w:sz w:val="24"/>
                <w:szCs w:val="24"/>
              </w:rPr>
              <w:t xml:space="preserve"> </w:t>
            </w:r>
            <w:proofErr w:type="spellStart"/>
            <w:r>
              <w:rPr>
                <w:rFonts w:ascii="NewsGotT" w:hAnsi="NewsGotT" w:cs="NewsGotT"/>
                <w:sz w:val="24"/>
                <w:szCs w:val="24"/>
              </w:rPr>
              <w:t>que</w:t>
            </w:r>
            <w:proofErr w:type="spellEnd"/>
            <w:r>
              <w:rPr>
                <w:rFonts w:ascii="NewsGotT" w:hAnsi="NewsGotT" w:cs="NewsGotT"/>
                <w:sz w:val="24"/>
                <w:szCs w:val="24"/>
              </w:rPr>
              <w:t xml:space="preserve"> </w:t>
            </w:r>
            <w:proofErr w:type="spellStart"/>
            <w:r>
              <w:rPr>
                <w:rFonts w:ascii="NewsGotT" w:hAnsi="NewsGotT" w:cs="NewsGotT"/>
                <w:sz w:val="24"/>
                <w:szCs w:val="24"/>
              </w:rPr>
              <w:t>formamos</w:t>
            </w:r>
            <w:proofErr w:type="spellEnd"/>
            <w:r>
              <w:rPr>
                <w:rFonts w:ascii="NewsGotT" w:hAnsi="NewsGotT" w:cs="NewsGotT"/>
                <w:sz w:val="24"/>
                <w:szCs w:val="24"/>
              </w:rPr>
              <w:t xml:space="preserve"> parte </w:t>
            </w:r>
            <w:proofErr w:type="gramStart"/>
            <w:r>
              <w:rPr>
                <w:rFonts w:ascii="NewsGotT" w:hAnsi="NewsGotT" w:cs="NewsGotT"/>
                <w:sz w:val="24"/>
                <w:szCs w:val="24"/>
              </w:rPr>
              <w:t>de  la</w:t>
            </w:r>
            <w:proofErr w:type="gramEnd"/>
            <w:r>
              <w:rPr>
                <w:rFonts w:ascii="NewsGotT" w:hAnsi="NewsGotT" w:cs="NewsGotT"/>
                <w:sz w:val="24"/>
                <w:szCs w:val="24"/>
              </w:rPr>
              <w:t xml:space="preserve"> </w:t>
            </w:r>
            <w:proofErr w:type="spellStart"/>
            <w:r>
              <w:rPr>
                <w:rFonts w:ascii="NewsGotT" w:hAnsi="NewsGotT" w:cs="NewsGotT"/>
                <w:sz w:val="24"/>
                <w:szCs w:val="24"/>
              </w:rPr>
              <w:t>formación</w:t>
            </w:r>
            <w:proofErr w:type="spellEnd"/>
            <w:r>
              <w:rPr>
                <w:rFonts w:ascii="NewsGotT" w:hAnsi="NewsGotT" w:cs="NewsGotT"/>
                <w:sz w:val="24"/>
                <w:szCs w:val="24"/>
              </w:rPr>
              <w:t xml:space="preserve"> en </w:t>
            </w:r>
            <w:proofErr w:type="spellStart"/>
            <w:r>
              <w:rPr>
                <w:rFonts w:ascii="NewsGotT" w:hAnsi="NewsGotT" w:cs="NewsGotT"/>
                <w:sz w:val="24"/>
                <w:szCs w:val="24"/>
              </w:rPr>
              <w:t>centro</w:t>
            </w:r>
            <w:proofErr w:type="spellEnd"/>
            <w:r>
              <w:rPr>
                <w:rFonts w:ascii="NewsGotT" w:hAnsi="NewsGotT" w:cs="NewsGotT"/>
                <w:sz w:val="24"/>
                <w:szCs w:val="24"/>
              </w:rPr>
              <w:t xml:space="preserve">, </w:t>
            </w:r>
            <w:proofErr w:type="spellStart"/>
            <w:r>
              <w:rPr>
                <w:rFonts w:ascii="NewsGotT" w:hAnsi="NewsGotT" w:cs="NewsGotT"/>
                <w:sz w:val="24"/>
                <w:szCs w:val="24"/>
              </w:rPr>
              <w:t>nuestra</w:t>
            </w:r>
            <w:proofErr w:type="spellEnd"/>
            <w:r>
              <w:rPr>
                <w:rFonts w:ascii="NewsGotT" w:hAnsi="NewsGotT" w:cs="NewsGotT"/>
                <w:sz w:val="24"/>
                <w:szCs w:val="24"/>
              </w:rPr>
              <w:t xml:space="preserve"> </w:t>
            </w:r>
            <w:proofErr w:type="spellStart"/>
            <w:r>
              <w:rPr>
                <w:rFonts w:ascii="NewsGotT" w:hAnsi="NewsGotT" w:cs="NewsGotT"/>
                <w:sz w:val="24"/>
                <w:szCs w:val="24"/>
              </w:rPr>
              <w:t>intención</w:t>
            </w:r>
            <w:proofErr w:type="spellEnd"/>
            <w:r>
              <w:rPr>
                <w:rFonts w:ascii="NewsGotT" w:hAnsi="NewsGotT" w:cs="NewsGotT"/>
                <w:sz w:val="24"/>
                <w:szCs w:val="24"/>
              </w:rPr>
              <w:t xml:space="preserve"> </w:t>
            </w:r>
            <w:proofErr w:type="spellStart"/>
            <w:r>
              <w:rPr>
                <w:rFonts w:ascii="NewsGotT" w:hAnsi="NewsGotT" w:cs="NewsGotT"/>
                <w:sz w:val="24"/>
                <w:szCs w:val="24"/>
              </w:rPr>
              <w:t>es</w:t>
            </w:r>
            <w:proofErr w:type="spellEnd"/>
            <w:r>
              <w:rPr>
                <w:rFonts w:ascii="NewsGotT" w:hAnsi="NewsGotT" w:cs="NewsGotT"/>
                <w:sz w:val="24"/>
                <w:szCs w:val="24"/>
              </w:rPr>
              <w:t xml:space="preserve"> </w:t>
            </w:r>
            <w:proofErr w:type="spellStart"/>
            <w:r>
              <w:rPr>
                <w:rFonts w:ascii="NewsGotT" w:hAnsi="NewsGotT" w:cs="NewsGotT"/>
                <w:sz w:val="24"/>
                <w:szCs w:val="24"/>
              </w:rPr>
              <w:t>programar</w:t>
            </w:r>
            <w:proofErr w:type="spellEnd"/>
            <w:r>
              <w:rPr>
                <w:rFonts w:ascii="NewsGotT" w:hAnsi="NewsGotT" w:cs="NewsGotT"/>
                <w:sz w:val="24"/>
                <w:szCs w:val="24"/>
              </w:rPr>
              <w:t xml:space="preserve"> </w:t>
            </w:r>
            <w:proofErr w:type="spellStart"/>
            <w:r>
              <w:rPr>
                <w:rFonts w:ascii="NewsGotT" w:hAnsi="NewsGotT" w:cs="NewsGotT"/>
                <w:sz w:val="24"/>
                <w:szCs w:val="24"/>
              </w:rPr>
              <w:t>por</w:t>
            </w:r>
            <w:proofErr w:type="spellEnd"/>
            <w:r>
              <w:rPr>
                <w:rFonts w:ascii="NewsGotT" w:hAnsi="NewsGotT" w:cs="NewsGotT"/>
                <w:sz w:val="24"/>
                <w:szCs w:val="24"/>
              </w:rPr>
              <w:t xml:space="preserve">  UDIs </w:t>
            </w:r>
            <w:proofErr w:type="spellStart"/>
            <w:r>
              <w:rPr>
                <w:rFonts w:ascii="NewsGotT" w:hAnsi="NewsGotT" w:cs="NewsGotT"/>
                <w:sz w:val="24"/>
                <w:szCs w:val="24"/>
              </w:rPr>
              <w:t>ya</w:t>
            </w:r>
            <w:proofErr w:type="spellEnd"/>
            <w:r>
              <w:rPr>
                <w:rFonts w:ascii="NewsGotT" w:hAnsi="NewsGotT" w:cs="NewsGotT"/>
                <w:sz w:val="24"/>
                <w:szCs w:val="24"/>
              </w:rPr>
              <w:t xml:space="preserve"> en el primer </w:t>
            </w:r>
            <w:proofErr w:type="spellStart"/>
            <w:r>
              <w:rPr>
                <w:rFonts w:ascii="NewsGotT" w:hAnsi="NewsGotT" w:cs="NewsGotT"/>
                <w:sz w:val="24"/>
                <w:szCs w:val="24"/>
              </w:rPr>
              <w:t>trimestre</w:t>
            </w:r>
            <w:proofErr w:type="spellEnd"/>
            <w:r>
              <w:rPr>
                <w:rFonts w:ascii="NewsGotT" w:hAnsi="NewsGotT" w:cs="NewsGotT"/>
                <w:sz w:val="24"/>
                <w:szCs w:val="24"/>
              </w:rPr>
              <w:t xml:space="preserve"> </w:t>
            </w:r>
            <w:proofErr w:type="spellStart"/>
            <w:r>
              <w:rPr>
                <w:rFonts w:ascii="NewsGotT" w:hAnsi="NewsGotT" w:cs="NewsGotT"/>
                <w:sz w:val="24"/>
                <w:szCs w:val="24"/>
              </w:rPr>
              <w:t>cuando</w:t>
            </w:r>
            <w:proofErr w:type="spellEnd"/>
            <w:r>
              <w:rPr>
                <w:rFonts w:ascii="NewsGotT" w:hAnsi="NewsGotT" w:cs="NewsGotT"/>
                <w:sz w:val="24"/>
                <w:szCs w:val="24"/>
              </w:rPr>
              <w:t xml:space="preserve"> se </w:t>
            </w:r>
            <w:proofErr w:type="spellStart"/>
            <w:r>
              <w:rPr>
                <w:rFonts w:ascii="NewsGotT" w:hAnsi="NewsGotT" w:cs="NewsGotT"/>
                <w:sz w:val="24"/>
                <w:szCs w:val="24"/>
              </w:rPr>
              <w:t>inicie</w:t>
            </w:r>
            <w:proofErr w:type="spellEnd"/>
            <w:r>
              <w:rPr>
                <w:rFonts w:ascii="NewsGotT" w:hAnsi="NewsGotT" w:cs="NewsGotT"/>
                <w:sz w:val="24"/>
                <w:szCs w:val="24"/>
              </w:rPr>
              <w:t xml:space="preserve"> el </w:t>
            </w:r>
            <w:proofErr w:type="spellStart"/>
            <w:r>
              <w:rPr>
                <w:rFonts w:ascii="NewsGotT" w:hAnsi="NewsGotT" w:cs="NewsGotT"/>
                <w:sz w:val="24"/>
                <w:szCs w:val="24"/>
              </w:rPr>
              <w:t>trabajo</w:t>
            </w:r>
            <w:proofErr w:type="spellEnd"/>
            <w:r>
              <w:rPr>
                <w:rFonts w:ascii="NewsGotT" w:hAnsi="NewsGotT" w:cs="NewsGotT"/>
                <w:sz w:val="24"/>
                <w:szCs w:val="24"/>
              </w:rPr>
              <w:t xml:space="preserve"> de </w:t>
            </w:r>
            <w:proofErr w:type="spellStart"/>
            <w:r>
              <w:rPr>
                <w:rFonts w:ascii="NewsGotT" w:hAnsi="NewsGotT" w:cs="NewsGotT"/>
                <w:sz w:val="24"/>
                <w:szCs w:val="24"/>
              </w:rPr>
              <w:t>esa</w:t>
            </w:r>
            <w:proofErr w:type="spellEnd"/>
            <w:r>
              <w:rPr>
                <w:rFonts w:ascii="NewsGotT" w:hAnsi="NewsGotT" w:cs="NewsGotT"/>
                <w:sz w:val="24"/>
                <w:szCs w:val="24"/>
              </w:rPr>
              <w:t xml:space="preserve"> </w:t>
            </w:r>
            <w:proofErr w:type="spellStart"/>
            <w:r>
              <w:rPr>
                <w:rFonts w:ascii="NewsGotT" w:hAnsi="NewsGotT" w:cs="NewsGotT"/>
                <w:sz w:val="24"/>
                <w:szCs w:val="24"/>
              </w:rPr>
              <w:t>formación</w:t>
            </w:r>
            <w:proofErr w:type="spellEnd"/>
            <w:r>
              <w:rPr>
                <w:rFonts w:ascii="NewsGotT" w:hAnsi="NewsGotT" w:cs="NewsGotT"/>
                <w:sz w:val="24"/>
                <w:szCs w:val="24"/>
              </w:rPr>
              <w:t xml:space="preserve"> y </w:t>
            </w:r>
            <w:proofErr w:type="spellStart"/>
            <w:r>
              <w:rPr>
                <w:rFonts w:ascii="NewsGotT" w:hAnsi="NewsGotT" w:cs="NewsGotT"/>
                <w:sz w:val="24"/>
                <w:szCs w:val="24"/>
              </w:rPr>
              <w:t>usar</w:t>
            </w:r>
            <w:proofErr w:type="spellEnd"/>
            <w:r>
              <w:rPr>
                <w:rFonts w:ascii="NewsGotT" w:hAnsi="NewsGotT" w:cs="NewsGotT"/>
                <w:sz w:val="24"/>
                <w:szCs w:val="24"/>
              </w:rPr>
              <w:t xml:space="preserve"> el document CANVAS de </w:t>
            </w:r>
            <w:proofErr w:type="spellStart"/>
            <w:r>
              <w:rPr>
                <w:rFonts w:ascii="NewsGotT" w:hAnsi="NewsGotT" w:cs="NewsGotT"/>
                <w:sz w:val="24"/>
                <w:szCs w:val="24"/>
              </w:rPr>
              <w:t>conecta</w:t>
            </w:r>
            <w:proofErr w:type="spellEnd"/>
            <w:r>
              <w:rPr>
                <w:rFonts w:ascii="NewsGotT" w:hAnsi="NewsGotT" w:cs="NewsGotT"/>
                <w:sz w:val="24"/>
                <w:szCs w:val="24"/>
              </w:rPr>
              <w:t xml:space="preserve"> 13 </w:t>
            </w:r>
            <w:proofErr w:type="spellStart"/>
            <w:r>
              <w:rPr>
                <w:rFonts w:ascii="NewsGotT" w:hAnsi="NewsGotT" w:cs="NewsGotT"/>
                <w:sz w:val="24"/>
                <w:szCs w:val="24"/>
              </w:rPr>
              <w:t>para</w:t>
            </w:r>
            <w:proofErr w:type="spellEnd"/>
            <w:r>
              <w:rPr>
                <w:rFonts w:ascii="NewsGotT" w:hAnsi="NewsGotT" w:cs="NewsGotT"/>
                <w:sz w:val="24"/>
                <w:szCs w:val="24"/>
              </w:rPr>
              <w:t xml:space="preserve"> </w:t>
            </w:r>
            <w:proofErr w:type="spellStart"/>
            <w:r>
              <w:rPr>
                <w:rFonts w:ascii="NewsGotT" w:hAnsi="NewsGotT" w:cs="NewsGotT"/>
                <w:sz w:val="24"/>
                <w:szCs w:val="24"/>
              </w:rPr>
              <w:t>montar</w:t>
            </w:r>
            <w:proofErr w:type="spellEnd"/>
            <w:r>
              <w:rPr>
                <w:rFonts w:ascii="NewsGotT" w:hAnsi="NewsGotT" w:cs="NewsGotT"/>
                <w:sz w:val="24"/>
                <w:szCs w:val="24"/>
              </w:rPr>
              <w:t xml:space="preserve"> los </w:t>
            </w:r>
            <w:proofErr w:type="spellStart"/>
            <w:r>
              <w:rPr>
                <w:rFonts w:ascii="NewsGotT" w:hAnsi="NewsGotT" w:cs="NewsGotT"/>
                <w:sz w:val="24"/>
                <w:szCs w:val="24"/>
              </w:rPr>
              <w:t>proyectos</w:t>
            </w:r>
            <w:proofErr w:type="spellEnd"/>
            <w:r>
              <w:rPr>
                <w:rFonts w:ascii="NewsGotT" w:hAnsi="NewsGotT" w:cs="NewsGotT"/>
                <w:sz w:val="24"/>
                <w:szCs w:val="24"/>
              </w:rPr>
              <w:t xml:space="preserve"> ABP</w:t>
            </w:r>
          </w:p>
          <w:p w14:paraId="28569B92" w14:textId="77777777" w:rsidR="00114234" w:rsidRDefault="00114234" w:rsidP="00114234">
            <w:pPr>
              <w:pStyle w:val="Textodecuerpo"/>
              <w:snapToGrid w:val="0"/>
              <w:rPr>
                <w:rFonts w:ascii="NewsGotT" w:hAnsi="NewsGotT" w:cs="NewsGotT"/>
                <w:sz w:val="24"/>
                <w:szCs w:val="24"/>
              </w:rPr>
            </w:pPr>
            <w:r>
              <w:rPr>
                <w:rFonts w:ascii="NewsGotT" w:hAnsi="NewsGotT" w:cs="NewsGotT"/>
                <w:sz w:val="24"/>
                <w:szCs w:val="24"/>
              </w:rPr>
              <w:t xml:space="preserve">Este PLC </w:t>
            </w:r>
            <w:proofErr w:type="spellStart"/>
            <w:r>
              <w:rPr>
                <w:rFonts w:ascii="NewsGotT" w:hAnsi="NewsGotT" w:cs="NewsGotT"/>
                <w:sz w:val="24"/>
                <w:szCs w:val="24"/>
              </w:rPr>
              <w:t>será</w:t>
            </w:r>
            <w:proofErr w:type="spellEnd"/>
            <w:r>
              <w:rPr>
                <w:rFonts w:ascii="NewsGotT" w:hAnsi="NewsGotT" w:cs="NewsGotT"/>
                <w:sz w:val="24"/>
                <w:szCs w:val="24"/>
              </w:rPr>
              <w:t xml:space="preserve"> </w:t>
            </w:r>
            <w:proofErr w:type="spellStart"/>
            <w:r>
              <w:rPr>
                <w:rFonts w:ascii="NewsGotT" w:hAnsi="NewsGotT" w:cs="NewsGotT"/>
                <w:sz w:val="24"/>
                <w:szCs w:val="24"/>
              </w:rPr>
              <w:t>muestra</w:t>
            </w:r>
            <w:proofErr w:type="spellEnd"/>
            <w:r>
              <w:rPr>
                <w:rFonts w:ascii="NewsGotT" w:hAnsi="NewsGotT" w:cs="NewsGotT"/>
                <w:sz w:val="24"/>
                <w:szCs w:val="24"/>
              </w:rPr>
              <w:t xml:space="preserve"> de </w:t>
            </w:r>
            <w:proofErr w:type="spellStart"/>
            <w:r>
              <w:rPr>
                <w:rFonts w:ascii="NewsGotT" w:hAnsi="NewsGotT" w:cs="NewsGotT"/>
                <w:sz w:val="24"/>
                <w:szCs w:val="24"/>
              </w:rPr>
              <w:t>identidad</w:t>
            </w:r>
            <w:proofErr w:type="spellEnd"/>
            <w:r>
              <w:rPr>
                <w:rFonts w:ascii="NewsGotT" w:hAnsi="NewsGotT" w:cs="NewsGotT"/>
                <w:sz w:val="24"/>
                <w:szCs w:val="24"/>
              </w:rPr>
              <w:t xml:space="preserve"> de </w:t>
            </w:r>
            <w:proofErr w:type="spellStart"/>
            <w:r>
              <w:rPr>
                <w:rFonts w:ascii="NewsGotT" w:hAnsi="NewsGotT" w:cs="NewsGotT"/>
                <w:sz w:val="24"/>
                <w:szCs w:val="24"/>
              </w:rPr>
              <w:t>nuestro</w:t>
            </w:r>
            <w:proofErr w:type="spellEnd"/>
            <w:r>
              <w:rPr>
                <w:rFonts w:ascii="NewsGotT" w:hAnsi="NewsGotT" w:cs="NewsGotT"/>
                <w:sz w:val="24"/>
                <w:szCs w:val="24"/>
              </w:rPr>
              <w:t xml:space="preserve"> </w:t>
            </w:r>
            <w:proofErr w:type="spellStart"/>
            <w:r>
              <w:rPr>
                <w:rFonts w:ascii="NewsGotT" w:hAnsi="NewsGotT" w:cs="NewsGotT"/>
                <w:sz w:val="24"/>
                <w:szCs w:val="24"/>
              </w:rPr>
              <w:t>centro</w:t>
            </w:r>
            <w:proofErr w:type="spellEnd"/>
            <w:r>
              <w:rPr>
                <w:rFonts w:ascii="NewsGotT" w:hAnsi="NewsGotT" w:cs="NewsGotT"/>
                <w:sz w:val="24"/>
                <w:szCs w:val="24"/>
              </w:rPr>
              <w:t xml:space="preserve"> en </w:t>
            </w:r>
            <w:proofErr w:type="spellStart"/>
            <w:r>
              <w:rPr>
                <w:rFonts w:ascii="NewsGotT" w:hAnsi="NewsGotT" w:cs="NewsGotT"/>
                <w:sz w:val="24"/>
                <w:szCs w:val="24"/>
              </w:rPr>
              <w:t>todas</w:t>
            </w:r>
            <w:proofErr w:type="spellEnd"/>
            <w:r>
              <w:rPr>
                <w:rFonts w:ascii="NewsGotT" w:hAnsi="NewsGotT" w:cs="NewsGotT"/>
                <w:sz w:val="24"/>
                <w:szCs w:val="24"/>
              </w:rPr>
              <w:t xml:space="preserve"> </w:t>
            </w:r>
            <w:proofErr w:type="spellStart"/>
            <w:r>
              <w:rPr>
                <w:rFonts w:ascii="NewsGotT" w:hAnsi="NewsGotT" w:cs="NewsGotT"/>
                <w:sz w:val="24"/>
                <w:szCs w:val="24"/>
              </w:rPr>
              <w:t>sus</w:t>
            </w:r>
            <w:proofErr w:type="spellEnd"/>
            <w:r>
              <w:rPr>
                <w:rFonts w:ascii="NewsGotT" w:hAnsi="NewsGotT" w:cs="NewsGotT"/>
                <w:sz w:val="24"/>
                <w:szCs w:val="24"/>
              </w:rPr>
              <w:t xml:space="preserve"> </w:t>
            </w:r>
            <w:proofErr w:type="spellStart"/>
            <w:r>
              <w:rPr>
                <w:rFonts w:ascii="NewsGotT" w:hAnsi="NewsGotT" w:cs="NewsGotT"/>
                <w:sz w:val="24"/>
                <w:szCs w:val="24"/>
              </w:rPr>
              <w:t>vertientes</w:t>
            </w:r>
            <w:proofErr w:type="spellEnd"/>
            <w:r>
              <w:rPr>
                <w:rFonts w:ascii="NewsGotT" w:hAnsi="NewsGotT" w:cs="NewsGotT"/>
                <w:sz w:val="24"/>
                <w:szCs w:val="24"/>
              </w:rPr>
              <w:t>.</w:t>
            </w:r>
          </w:p>
          <w:p w14:paraId="1D9AE64A" w14:textId="77777777" w:rsidR="00114234" w:rsidRDefault="00114234" w:rsidP="00114234">
            <w:pPr>
              <w:pStyle w:val="Textodecuerpo"/>
              <w:rPr>
                <w:rFonts w:ascii="NewsGotT" w:hAnsi="NewsGotT" w:cs="NewsGotT"/>
                <w:sz w:val="24"/>
                <w:szCs w:val="24"/>
              </w:rPr>
            </w:pPr>
          </w:p>
        </w:tc>
      </w:tr>
      <w:tr w:rsidR="00114234" w14:paraId="235531C0"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3212F178" w14:textId="77777777" w:rsidR="00114234" w:rsidRDefault="00114234" w:rsidP="00114234">
            <w:pPr>
              <w:pStyle w:val="Textodecuerpo"/>
              <w:rPr>
                <w:rFonts w:ascii="NewsGotT" w:hAnsi="NewsGotT" w:cs="NewsGotT"/>
                <w:sz w:val="24"/>
                <w:szCs w:val="24"/>
              </w:rPr>
            </w:pPr>
            <w:r>
              <w:rPr>
                <w:rFonts w:ascii="NewsGotT" w:eastAsia="SimSun" w:hAnsi="NewsGotT" w:cs="NewsGotT"/>
                <w:kern w:val="1"/>
                <w:sz w:val="24"/>
                <w:szCs w:val="24"/>
                <w:lang w:val="es-ES" w:bidi="hi-IN"/>
              </w:rPr>
              <w:t>Grado de implicación de Departamentos o Ciclos</w:t>
            </w:r>
          </w:p>
          <w:p w14:paraId="1BC664AF" w14:textId="77777777" w:rsidR="00114234" w:rsidRDefault="00114234" w:rsidP="00114234">
            <w:pPr>
              <w:pStyle w:val="Textodecuerpo"/>
              <w:rPr>
                <w:rFonts w:ascii="NewsGotT" w:hAnsi="NewsGotT" w:cs="NewsGotT"/>
                <w:sz w:val="24"/>
                <w:szCs w:val="24"/>
              </w:rPr>
            </w:pPr>
            <w:r>
              <w:rPr>
                <w:rFonts w:ascii="NewsGotT" w:hAnsi="NewsGotT" w:cs="NewsGotT"/>
                <w:sz w:val="24"/>
                <w:szCs w:val="24"/>
              </w:rPr>
              <w:t>(</w:t>
            </w:r>
            <w:proofErr w:type="spellStart"/>
            <w:proofErr w:type="gramStart"/>
            <w:r>
              <w:rPr>
                <w:rFonts w:ascii="NewsGotT" w:hAnsi="NewsGotT" w:cs="NewsGotT"/>
                <w:sz w:val="24"/>
                <w:szCs w:val="24"/>
              </w:rPr>
              <w:t>programación</w:t>
            </w:r>
            <w:proofErr w:type="spellEnd"/>
            <w:proofErr w:type="gramEnd"/>
            <w:r>
              <w:rPr>
                <w:rFonts w:ascii="NewsGotT" w:hAnsi="NewsGotT" w:cs="NewsGotT"/>
                <w:sz w:val="24"/>
                <w:szCs w:val="24"/>
              </w:rPr>
              <w:t xml:space="preserve">: </w:t>
            </w:r>
            <w:proofErr w:type="spellStart"/>
            <w:r>
              <w:rPr>
                <w:rFonts w:ascii="NewsGotT" w:hAnsi="NewsGotT" w:cs="NewsGotT"/>
                <w:sz w:val="24"/>
                <w:szCs w:val="24"/>
              </w:rPr>
              <w:t>objetivos</w:t>
            </w:r>
            <w:proofErr w:type="spellEnd"/>
            <w:r>
              <w:rPr>
                <w:rFonts w:ascii="NewsGotT" w:hAnsi="NewsGotT" w:cs="NewsGotT"/>
                <w:sz w:val="24"/>
                <w:szCs w:val="24"/>
              </w:rPr>
              <w:t xml:space="preserve">; </w:t>
            </w:r>
            <w:proofErr w:type="spellStart"/>
            <w:r>
              <w:rPr>
                <w:rFonts w:ascii="NewsGotT" w:hAnsi="NewsGotT" w:cs="NewsGotT"/>
                <w:sz w:val="24"/>
                <w:szCs w:val="24"/>
              </w:rPr>
              <w:t>diseño</w:t>
            </w:r>
            <w:proofErr w:type="spellEnd"/>
            <w:r>
              <w:rPr>
                <w:rFonts w:ascii="NewsGotT" w:hAnsi="NewsGotT" w:cs="NewsGotT"/>
                <w:sz w:val="24"/>
                <w:szCs w:val="24"/>
              </w:rPr>
              <w:t xml:space="preserve"> y </w:t>
            </w:r>
            <w:proofErr w:type="spellStart"/>
            <w:r>
              <w:rPr>
                <w:rFonts w:ascii="NewsGotT" w:hAnsi="NewsGotT" w:cs="NewsGotT"/>
                <w:sz w:val="24"/>
                <w:szCs w:val="24"/>
              </w:rPr>
              <w:t>realización</w:t>
            </w:r>
            <w:proofErr w:type="spellEnd"/>
            <w:r>
              <w:rPr>
                <w:rFonts w:ascii="NewsGotT" w:hAnsi="NewsGotT" w:cs="NewsGotT"/>
                <w:sz w:val="24"/>
                <w:szCs w:val="24"/>
              </w:rPr>
              <w:t xml:space="preserve"> de </w:t>
            </w:r>
            <w:proofErr w:type="spellStart"/>
            <w:r>
              <w:rPr>
                <w:rFonts w:ascii="NewsGotT" w:hAnsi="NewsGotT" w:cs="NewsGotT"/>
                <w:sz w:val="24"/>
                <w:szCs w:val="24"/>
              </w:rPr>
              <w:t>actividades</w:t>
            </w:r>
            <w:proofErr w:type="spellEnd"/>
            <w:r>
              <w:rPr>
                <w:rFonts w:ascii="NewsGotT" w:hAnsi="NewsGotT" w:cs="NewsGotT"/>
                <w:sz w:val="24"/>
                <w:szCs w:val="24"/>
              </w:rPr>
              <w:t xml:space="preserve">, </w:t>
            </w:r>
            <w:proofErr w:type="spellStart"/>
            <w:r>
              <w:rPr>
                <w:rFonts w:ascii="NewsGotT" w:hAnsi="NewsGotT" w:cs="NewsGotT"/>
                <w:sz w:val="24"/>
                <w:szCs w:val="24"/>
              </w:rPr>
              <w:t>tareas</w:t>
            </w:r>
            <w:proofErr w:type="spellEnd"/>
            <w:r>
              <w:rPr>
                <w:rFonts w:ascii="NewsGotT" w:hAnsi="NewsGotT" w:cs="NewsGotT"/>
                <w:sz w:val="24"/>
                <w:szCs w:val="24"/>
              </w:rPr>
              <w:t xml:space="preserve"> y </w:t>
            </w:r>
            <w:proofErr w:type="spellStart"/>
            <w:r>
              <w:rPr>
                <w:rFonts w:ascii="NewsGotT" w:hAnsi="NewsGotT" w:cs="NewsGotT"/>
                <w:sz w:val="24"/>
                <w:szCs w:val="24"/>
              </w:rPr>
              <w:t>proyectos</w:t>
            </w:r>
            <w:proofErr w:type="spellEnd"/>
            <w:r>
              <w:rPr>
                <w:rFonts w:ascii="NewsGotT" w:hAnsi="NewsGotT" w:cs="NewsGotT"/>
                <w:sz w:val="24"/>
                <w:szCs w:val="24"/>
              </w:rPr>
              <w:t xml:space="preserve">; </w:t>
            </w:r>
            <w:proofErr w:type="spellStart"/>
            <w:r>
              <w:rPr>
                <w:rFonts w:ascii="NewsGotT" w:hAnsi="NewsGotT" w:cs="NewsGotT"/>
                <w:sz w:val="24"/>
                <w:szCs w:val="24"/>
              </w:rPr>
              <w:t>evaluación</w:t>
            </w:r>
            <w:proofErr w:type="spellEnd"/>
            <w:r>
              <w:rPr>
                <w:rFonts w:ascii="NewsGotT" w:hAnsi="NewsGotT" w:cs="NewsGotT"/>
                <w:sz w:val="24"/>
                <w:szCs w:val="24"/>
              </w:rPr>
              <w:t xml:space="preserve">; </w:t>
            </w:r>
            <w:proofErr w:type="spellStart"/>
            <w:r>
              <w:rPr>
                <w:rFonts w:ascii="NewsGotT" w:hAnsi="NewsGotT" w:cs="NewsGotT"/>
                <w:sz w:val="24"/>
                <w:szCs w:val="24"/>
              </w:rPr>
              <w:t>criterios</w:t>
            </w:r>
            <w:proofErr w:type="spellEnd"/>
            <w:r>
              <w:rPr>
                <w:rFonts w:ascii="NewsGotT" w:hAnsi="NewsGotT" w:cs="NewsGotT"/>
                <w:sz w:val="24"/>
                <w:szCs w:val="24"/>
              </w:rPr>
              <w:t xml:space="preserve"> e </w:t>
            </w:r>
            <w:proofErr w:type="spellStart"/>
            <w:r>
              <w:rPr>
                <w:rFonts w:ascii="NewsGotT" w:hAnsi="NewsGotT" w:cs="NewsGotT"/>
                <w:sz w:val="24"/>
                <w:szCs w:val="24"/>
              </w:rPr>
              <w:t>instrumentos</w:t>
            </w:r>
            <w:proofErr w:type="spellEnd"/>
            <w:r>
              <w:rPr>
                <w:rFonts w:ascii="NewsGotT" w:hAnsi="NewsGotT" w:cs="NewsGotT"/>
                <w:sz w:val="24"/>
                <w:szCs w:val="24"/>
              </w:rPr>
              <w:t xml:space="preserve"> de </w:t>
            </w:r>
            <w:proofErr w:type="spellStart"/>
            <w:r>
              <w:rPr>
                <w:rFonts w:ascii="NewsGotT" w:hAnsi="NewsGotT" w:cs="NewsGotT"/>
                <w:sz w:val="24"/>
                <w:szCs w:val="24"/>
              </w:rPr>
              <w:t>calificación</w:t>
            </w:r>
            <w:proofErr w:type="spellEnd"/>
            <w:r>
              <w:rPr>
                <w:rFonts w:ascii="NewsGotT" w:hAnsi="NewsGotT" w:cs="NewsGotT"/>
                <w:sz w:val="24"/>
                <w:szCs w:val="24"/>
              </w:rPr>
              <w:t>)</w:t>
            </w:r>
          </w:p>
        </w:tc>
        <w:tc>
          <w:tcPr>
            <w:tcW w:w="6792" w:type="dxa"/>
            <w:tcBorders>
              <w:left w:val="single" w:sz="4" w:space="0" w:color="000080"/>
              <w:bottom w:val="single" w:sz="4" w:space="0" w:color="000080"/>
              <w:right w:val="single" w:sz="4" w:space="0" w:color="000080"/>
            </w:tcBorders>
            <w:shd w:val="clear" w:color="auto" w:fill="auto"/>
          </w:tcPr>
          <w:p w14:paraId="25114A1E" w14:textId="77777777" w:rsidR="00114234" w:rsidRDefault="00114234" w:rsidP="00114234">
            <w:pPr>
              <w:pStyle w:val="Textodecuerpo"/>
              <w:snapToGrid w:val="0"/>
              <w:rPr>
                <w:rFonts w:ascii="NewsGotT" w:hAnsi="NewsGotT" w:cs="NewsGotT"/>
                <w:sz w:val="24"/>
                <w:szCs w:val="24"/>
              </w:rPr>
            </w:pPr>
            <w:r>
              <w:rPr>
                <w:rFonts w:ascii="NewsGotT" w:hAnsi="NewsGotT" w:cs="NewsGotT"/>
                <w:sz w:val="24"/>
                <w:szCs w:val="24"/>
              </w:rPr>
              <w:t xml:space="preserve"> </w:t>
            </w:r>
            <w:proofErr w:type="spellStart"/>
            <w:r>
              <w:rPr>
                <w:rFonts w:ascii="NewsGotT" w:hAnsi="NewsGotT" w:cs="NewsGotT"/>
                <w:sz w:val="24"/>
                <w:szCs w:val="24"/>
              </w:rPr>
              <w:t>Todos</w:t>
            </w:r>
            <w:proofErr w:type="spellEnd"/>
            <w:r>
              <w:rPr>
                <w:rFonts w:ascii="NewsGotT" w:hAnsi="NewsGotT" w:cs="NewsGotT"/>
                <w:sz w:val="24"/>
                <w:szCs w:val="24"/>
              </w:rPr>
              <w:t xml:space="preserve"> los </w:t>
            </w:r>
            <w:proofErr w:type="spellStart"/>
            <w:r>
              <w:rPr>
                <w:rFonts w:ascii="NewsGotT" w:hAnsi="NewsGotT" w:cs="NewsGotT"/>
                <w:sz w:val="24"/>
                <w:szCs w:val="24"/>
              </w:rPr>
              <w:t>ciclos</w:t>
            </w:r>
            <w:proofErr w:type="spellEnd"/>
            <w:r>
              <w:rPr>
                <w:rFonts w:ascii="NewsGotT" w:hAnsi="NewsGotT" w:cs="NewsGotT"/>
                <w:sz w:val="24"/>
                <w:szCs w:val="24"/>
              </w:rPr>
              <w:t xml:space="preserve"> </w:t>
            </w:r>
            <w:proofErr w:type="spellStart"/>
            <w:r>
              <w:rPr>
                <w:rFonts w:ascii="NewsGotT" w:hAnsi="NewsGotT" w:cs="NewsGotT"/>
                <w:sz w:val="24"/>
                <w:szCs w:val="24"/>
              </w:rPr>
              <w:t>estarán</w:t>
            </w:r>
            <w:proofErr w:type="spellEnd"/>
            <w:r>
              <w:rPr>
                <w:rFonts w:ascii="NewsGotT" w:hAnsi="NewsGotT" w:cs="NewsGotT"/>
                <w:sz w:val="24"/>
                <w:szCs w:val="24"/>
              </w:rPr>
              <w:t xml:space="preserve"> </w:t>
            </w:r>
            <w:proofErr w:type="spellStart"/>
            <w:r>
              <w:rPr>
                <w:rFonts w:ascii="NewsGotT" w:hAnsi="NewsGotT" w:cs="NewsGotT"/>
                <w:sz w:val="24"/>
                <w:szCs w:val="24"/>
              </w:rPr>
              <w:t>plenamente</w:t>
            </w:r>
            <w:proofErr w:type="spellEnd"/>
            <w:r>
              <w:rPr>
                <w:rFonts w:ascii="NewsGotT" w:hAnsi="NewsGotT" w:cs="NewsGotT"/>
                <w:sz w:val="24"/>
                <w:szCs w:val="24"/>
              </w:rPr>
              <w:t xml:space="preserve"> </w:t>
            </w:r>
            <w:proofErr w:type="spellStart"/>
            <w:r>
              <w:rPr>
                <w:rFonts w:ascii="NewsGotT" w:hAnsi="NewsGotT" w:cs="NewsGotT"/>
                <w:sz w:val="24"/>
                <w:szCs w:val="24"/>
              </w:rPr>
              <w:t>integrados</w:t>
            </w:r>
            <w:proofErr w:type="spellEnd"/>
            <w:r>
              <w:rPr>
                <w:rFonts w:ascii="NewsGotT" w:hAnsi="NewsGotT" w:cs="NewsGotT"/>
                <w:sz w:val="24"/>
                <w:szCs w:val="24"/>
              </w:rPr>
              <w:t xml:space="preserve">, </w:t>
            </w:r>
            <w:proofErr w:type="spellStart"/>
            <w:r>
              <w:rPr>
                <w:rFonts w:ascii="NewsGotT" w:hAnsi="NewsGotT" w:cs="NewsGotT"/>
                <w:sz w:val="24"/>
                <w:szCs w:val="24"/>
              </w:rPr>
              <w:t>ya</w:t>
            </w:r>
            <w:proofErr w:type="spellEnd"/>
            <w:r>
              <w:rPr>
                <w:rFonts w:ascii="NewsGotT" w:hAnsi="NewsGotT" w:cs="NewsGotT"/>
                <w:sz w:val="24"/>
                <w:szCs w:val="24"/>
              </w:rPr>
              <w:t xml:space="preserve"> </w:t>
            </w:r>
            <w:proofErr w:type="spellStart"/>
            <w:proofErr w:type="gramStart"/>
            <w:r>
              <w:rPr>
                <w:rFonts w:ascii="NewsGotT" w:hAnsi="NewsGotT" w:cs="NewsGotT"/>
                <w:sz w:val="24"/>
                <w:szCs w:val="24"/>
              </w:rPr>
              <w:t>que</w:t>
            </w:r>
            <w:proofErr w:type="spellEnd"/>
            <w:r>
              <w:rPr>
                <w:rFonts w:ascii="NewsGotT" w:hAnsi="NewsGotT" w:cs="NewsGotT"/>
                <w:sz w:val="24"/>
                <w:szCs w:val="24"/>
              </w:rPr>
              <w:t xml:space="preserve">  </w:t>
            </w:r>
            <w:proofErr w:type="spellStart"/>
            <w:r>
              <w:rPr>
                <w:rFonts w:ascii="NewsGotT" w:hAnsi="NewsGotT" w:cs="NewsGotT"/>
                <w:sz w:val="24"/>
                <w:szCs w:val="24"/>
              </w:rPr>
              <w:t>todos</w:t>
            </w:r>
            <w:proofErr w:type="spellEnd"/>
            <w:proofErr w:type="gramEnd"/>
            <w:r>
              <w:rPr>
                <w:rFonts w:ascii="NewsGotT" w:hAnsi="NewsGotT" w:cs="NewsGotT"/>
                <w:sz w:val="24"/>
                <w:szCs w:val="24"/>
              </w:rPr>
              <w:t xml:space="preserve"> </w:t>
            </w:r>
            <w:proofErr w:type="spellStart"/>
            <w:r>
              <w:rPr>
                <w:rFonts w:ascii="NewsGotT" w:hAnsi="NewsGotT" w:cs="NewsGotT"/>
                <w:sz w:val="24"/>
                <w:szCs w:val="24"/>
              </w:rPr>
              <w:t>forman</w:t>
            </w:r>
            <w:proofErr w:type="spellEnd"/>
            <w:r>
              <w:rPr>
                <w:rFonts w:ascii="NewsGotT" w:hAnsi="NewsGotT" w:cs="NewsGotT"/>
                <w:sz w:val="24"/>
                <w:szCs w:val="24"/>
              </w:rPr>
              <w:t xml:space="preserve"> parte de la </w:t>
            </w:r>
            <w:proofErr w:type="spellStart"/>
            <w:r>
              <w:rPr>
                <w:rFonts w:ascii="NewsGotT" w:hAnsi="NewsGotT" w:cs="NewsGotT"/>
                <w:sz w:val="24"/>
                <w:szCs w:val="24"/>
              </w:rPr>
              <w:t>comisión</w:t>
            </w:r>
            <w:proofErr w:type="spellEnd"/>
            <w:r>
              <w:rPr>
                <w:rFonts w:ascii="NewsGotT" w:hAnsi="NewsGotT" w:cs="NewsGotT"/>
                <w:sz w:val="24"/>
                <w:szCs w:val="24"/>
              </w:rPr>
              <w:t>.</w:t>
            </w:r>
          </w:p>
        </w:tc>
      </w:tr>
      <w:tr w:rsidR="00114234" w14:paraId="164659B9"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166245DB" w14:textId="77777777" w:rsidR="00114234" w:rsidRDefault="00114234" w:rsidP="00114234">
            <w:pPr>
              <w:pStyle w:val="Textodecuerpo"/>
              <w:rPr>
                <w:rFonts w:ascii="NewsGotT" w:hAnsi="NewsGotT" w:cs="NewsGotT"/>
                <w:sz w:val="24"/>
                <w:szCs w:val="24"/>
              </w:rPr>
            </w:pPr>
            <w:proofErr w:type="spellStart"/>
            <w:r>
              <w:rPr>
                <w:rFonts w:ascii="NewsGotT" w:hAnsi="NewsGotT" w:cs="NewsGotT"/>
                <w:sz w:val="24"/>
                <w:szCs w:val="24"/>
              </w:rPr>
              <w:t>Integración</w:t>
            </w:r>
            <w:proofErr w:type="spellEnd"/>
            <w:r>
              <w:rPr>
                <w:rFonts w:ascii="NewsGotT" w:hAnsi="NewsGotT" w:cs="NewsGotT"/>
                <w:sz w:val="24"/>
                <w:szCs w:val="24"/>
              </w:rPr>
              <w:t xml:space="preserve"> de planes, </w:t>
            </w:r>
            <w:proofErr w:type="spellStart"/>
            <w:r>
              <w:rPr>
                <w:rFonts w:ascii="NewsGotT" w:hAnsi="NewsGotT" w:cs="NewsGotT"/>
                <w:sz w:val="24"/>
                <w:szCs w:val="24"/>
              </w:rPr>
              <w:t>programas</w:t>
            </w:r>
            <w:proofErr w:type="spellEnd"/>
            <w:r>
              <w:rPr>
                <w:rFonts w:ascii="NewsGotT" w:hAnsi="NewsGotT" w:cs="NewsGotT"/>
                <w:sz w:val="24"/>
                <w:szCs w:val="24"/>
              </w:rPr>
              <w:t xml:space="preserve"> y </w:t>
            </w:r>
            <w:proofErr w:type="spellStart"/>
            <w:r>
              <w:rPr>
                <w:rFonts w:ascii="NewsGotT" w:hAnsi="NewsGotT" w:cs="NewsGotT"/>
                <w:sz w:val="24"/>
                <w:szCs w:val="24"/>
              </w:rPr>
              <w:t>proyectos</w:t>
            </w:r>
            <w:proofErr w:type="spellEnd"/>
            <w:r>
              <w:rPr>
                <w:rFonts w:ascii="NewsGotT" w:hAnsi="NewsGotT" w:cs="NewsGotT"/>
                <w:sz w:val="24"/>
                <w:szCs w:val="24"/>
              </w:rPr>
              <w:t xml:space="preserve"> </w:t>
            </w:r>
            <w:proofErr w:type="spellStart"/>
            <w:r>
              <w:rPr>
                <w:rFonts w:ascii="NewsGotT" w:hAnsi="NewsGotT" w:cs="NewsGotT"/>
                <w:sz w:val="24"/>
                <w:szCs w:val="24"/>
              </w:rPr>
              <w:t>educativos</w:t>
            </w:r>
            <w:proofErr w:type="spellEnd"/>
          </w:p>
        </w:tc>
        <w:tc>
          <w:tcPr>
            <w:tcW w:w="6792" w:type="dxa"/>
            <w:tcBorders>
              <w:left w:val="single" w:sz="4" w:space="0" w:color="000080"/>
              <w:bottom w:val="single" w:sz="4" w:space="0" w:color="000080"/>
              <w:right w:val="single" w:sz="4" w:space="0" w:color="000080"/>
            </w:tcBorders>
            <w:shd w:val="clear" w:color="auto" w:fill="auto"/>
          </w:tcPr>
          <w:p w14:paraId="531E9163" w14:textId="77777777" w:rsidR="00114234" w:rsidRDefault="00114234" w:rsidP="00114234">
            <w:pPr>
              <w:pStyle w:val="Textodecuerpo"/>
              <w:snapToGrid w:val="0"/>
              <w:rPr>
                <w:rFonts w:ascii="NewsGotT" w:hAnsi="NewsGotT" w:cs="NewsGotT"/>
                <w:sz w:val="24"/>
                <w:szCs w:val="24"/>
              </w:rPr>
            </w:pPr>
            <w:r>
              <w:rPr>
                <w:rFonts w:ascii="NewsGotT" w:hAnsi="NewsGotT" w:cs="NewsGotT"/>
                <w:sz w:val="24"/>
                <w:szCs w:val="24"/>
              </w:rPr>
              <w:t xml:space="preserve"> Con la </w:t>
            </w:r>
            <w:proofErr w:type="spellStart"/>
            <w:r>
              <w:rPr>
                <w:rFonts w:ascii="NewsGotT" w:hAnsi="NewsGotT" w:cs="NewsGotT"/>
                <w:sz w:val="24"/>
                <w:szCs w:val="24"/>
              </w:rPr>
              <w:t>intención</w:t>
            </w:r>
            <w:proofErr w:type="spellEnd"/>
            <w:r>
              <w:rPr>
                <w:rFonts w:ascii="NewsGotT" w:hAnsi="NewsGotT" w:cs="NewsGotT"/>
                <w:sz w:val="24"/>
                <w:szCs w:val="24"/>
              </w:rPr>
              <w:t xml:space="preserve"> de </w:t>
            </w:r>
            <w:proofErr w:type="spellStart"/>
            <w:r>
              <w:rPr>
                <w:rFonts w:ascii="NewsGotT" w:hAnsi="NewsGotT" w:cs="NewsGotT"/>
                <w:sz w:val="24"/>
                <w:szCs w:val="24"/>
              </w:rPr>
              <w:t>programar</w:t>
            </w:r>
            <w:proofErr w:type="spellEnd"/>
            <w:r>
              <w:rPr>
                <w:rFonts w:ascii="NewsGotT" w:hAnsi="NewsGotT" w:cs="NewsGotT"/>
                <w:sz w:val="24"/>
                <w:szCs w:val="24"/>
              </w:rPr>
              <w:t xml:space="preserve"> </w:t>
            </w:r>
            <w:proofErr w:type="spellStart"/>
            <w:r>
              <w:rPr>
                <w:rFonts w:ascii="NewsGotT" w:hAnsi="NewsGotT" w:cs="NewsGotT"/>
                <w:sz w:val="24"/>
                <w:szCs w:val="24"/>
              </w:rPr>
              <w:t>por</w:t>
            </w:r>
            <w:proofErr w:type="spellEnd"/>
            <w:r>
              <w:rPr>
                <w:rFonts w:ascii="NewsGotT" w:hAnsi="NewsGotT" w:cs="NewsGotT"/>
                <w:sz w:val="24"/>
                <w:szCs w:val="24"/>
              </w:rPr>
              <w:t xml:space="preserve"> </w:t>
            </w:r>
            <w:proofErr w:type="spellStart"/>
            <w:r>
              <w:rPr>
                <w:rFonts w:ascii="NewsGotT" w:hAnsi="NewsGotT" w:cs="NewsGotT"/>
                <w:sz w:val="24"/>
                <w:szCs w:val="24"/>
              </w:rPr>
              <w:t>competencias</w:t>
            </w:r>
            <w:proofErr w:type="spellEnd"/>
            <w:r>
              <w:rPr>
                <w:rFonts w:ascii="NewsGotT" w:hAnsi="NewsGotT" w:cs="NewsGotT"/>
                <w:sz w:val="24"/>
                <w:szCs w:val="24"/>
              </w:rPr>
              <w:t xml:space="preserve"> y con la </w:t>
            </w:r>
            <w:proofErr w:type="spellStart"/>
            <w:r>
              <w:rPr>
                <w:rFonts w:ascii="NewsGotT" w:hAnsi="NewsGotT" w:cs="NewsGotT"/>
                <w:sz w:val="24"/>
                <w:szCs w:val="24"/>
              </w:rPr>
              <w:t>participación</w:t>
            </w:r>
            <w:proofErr w:type="spellEnd"/>
            <w:r>
              <w:rPr>
                <w:rFonts w:ascii="NewsGotT" w:hAnsi="NewsGotT" w:cs="NewsGotT"/>
                <w:sz w:val="24"/>
                <w:szCs w:val="24"/>
              </w:rPr>
              <w:t xml:space="preserve"> en </w:t>
            </w:r>
            <w:proofErr w:type="spellStart"/>
            <w:r>
              <w:rPr>
                <w:rFonts w:ascii="NewsGotT" w:hAnsi="NewsGotT" w:cs="NewsGotT"/>
                <w:sz w:val="24"/>
                <w:szCs w:val="24"/>
              </w:rPr>
              <w:t>proyectos</w:t>
            </w:r>
            <w:proofErr w:type="spellEnd"/>
            <w:r>
              <w:rPr>
                <w:rFonts w:ascii="NewsGotT" w:hAnsi="NewsGotT" w:cs="NewsGotT"/>
                <w:sz w:val="24"/>
                <w:szCs w:val="24"/>
              </w:rPr>
              <w:t xml:space="preserve"> </w:t>
            </w:r>
            <w:proofErr w:type="spellStart"/>
            <w:r>
              <w:rPr>
                <w:rFonts w:ascii="NewsGotT" w:hAnsi="NewsGotT" w:cs="NewsGotT"/>
                <w:sz w:val="24"/>
                <w:szCs w:val="24"/>
              </w:rPr>
              <w:t>conjuntos</w:t>
            </w:r>
            <w:proofErr w:type="spellEnd"/>
            <w:r>
              <w:rPr>
                <w:rFonts w:ascii="NewsGotT" w:hAnsi="NewsGotT" w:cs="NewsGotT"/>
                <w:sz w:val="24"/>
                <w:szCs w:val="24"/>
              </w:rPr>
              <w:t xml:space="preserve"> </w:t>
            </w:r>
            <w:proofErr w:type="spellStart"/>
            <w:r>
              <w:rPr>
                <w:rFonts w:ascii="NewsGotT" w:hAnsi="NewsGotT" w:cs="NewsGotT"/>
                <w:sz w:val="24"/>
                <w:szCs w:val="24"/>
              </w:rPr>
              <w:t>todo</w:t>
            </w:r>
            <w:proofErr w:type="spellEnd"/>
            <w:r>
              <w:rPr>
                <w:rFonts w:ascii="NewsGotT" w:hAnsi="NewsGotT" w:cs="NewsGotT"/>
                <w:sz w:val="24"/>
                <w:szCs w:val="24"/>
              </w:rPr>
              <w:t xml:space="preserve"> el </w:t>
            </w:r>
            <w:proofErr w:type="spellStart"/>
            <w:r>
              <w:rPr>
                <w:rFonts w:ascii="NewsGotT" w:hAnsi="NewsGotT" w:cs="NewsGotT"/>
                <w:sz w:val="24"/>
                <w:szCs w:val="24"/>
              </w:rPr>
              <w:t>centro</w:t>
            </w:r>
            <w:proofErr w:type="spellEnd"/>
            <w:r>
              <w:rPr>
                <w:rFonts w:ascii="NewsGotT" w:hAnsi="NewsGotT" w:cs="NewsGotT"/>
                <w:sz w:val="24"/>
                <w:szCs w:val="24"/>
              </w:rPr>
              <w:t xml:space="preserve"> </w:t>
            </w:r>
            <w:proofErr w:type="spellStart"/>
            <w:r>
              <w:rPr>
                <w:rFonts w:ascii="NewsGotT" w:hAnsi="NewsGotT" w:cs="NewsGotT"/>
                <w:sz w:val="24"/>
                <w:szCs w:val="24"/>
              </w:rPr>
              <w:t>basados</w:t>
            </w:r>
            <w:proofErr w:type="spellEnd"/>
            <w:r>
              <w:rPr>
                <w:rFonts w:ascii="NewsGotT" w:hAnsi="NewsGotT" w:cs="NewsGotT"/>
                <w:sz w:val="24"/>
                <w:szCs w:val="24"/>
              </w:rPr>
              <w:t xml:space="preserve"> en </w:t>
            </w:r>
            <w:proofErr w:type="spellStart"/>
            <w:r>
              <w:rPr>
                <w:rFonts w:ascii="NewsGotT" w:hAnsi="NewsGotT" w:cs="NewsGotT"/>
                <w:sz w:val="24"/>
                <w:szCs w:val="24"/>
              </w:rPr>
              <w:t>proyectos</w:t>
            </w:r>
            <w:proofErr w:type="spellEnd"/>
            <w:r>
              <w:rPr>
                <w:rFonts w:ascii="NewsGotT" w:hAnsi="NewsGotT" w:cs="NewsGotT"/>
                <w:sz w:val="24"/>
                <w:szCs w:val="24"/>
              </w:rPr>
              <w:t xml:space="preserve"> (ABP), </w:t>
            </w:r>
            <w:proofErr w:type="spellStart"/>
            <w:r>
              <w:rPr>
                <w:rFonts w:ascii="NewsGotT" w:hAnsi="NewsGotT" w:cs="NewsGotT"/>
                <w:sz w:val="24"/>
                <w:szCs w:val="24"/>
              </w:rPr>
              <w:t>consideramos</w:t>
            </w:r>
            <w:proofErr w:type="spellEnd"/>
            <w:r>
              <w:rPr>
                <w:rFonts w:ascii="NewsGotT" w:hAnsi="NewsGotT" w:cs="NewsGotT"/>
                <w:sz w:val="24"/>
                <w:szCs w:val="24"/>
              </w:rPr>
              <w:t xml:space="preserve"> </w:t>
            </w:r>
            <w:proofErr w:type="spellStart"/>
            <w:r>
              <w:rPr>
                <w:rFonts w:ascii="NewsGotT" w:hAnsi="NewsGotT" w:cs="NewsGotT"/>
                <w:sz w:val="24"/>
                <w:szCs w:val="24"/>
              </w:rPr>
              <w:t>que</w:t>
            </w:r>
            <w:proofErr w:type="spellEnd"/>
            <w:r>
              <w:rPr>
                <w:rFonts w:ascii="NewsGotT" w:hAnsi="NewsGotT" w:cs="NewsGotT"/>
                <w:sz w:val="24"/>
                <w:szCs w:val="24"/>
              </w:rPr>
              <w:t xml:space="preserve"> se </w:t>
            </w:r>
            <w:proofErr w:type="spellStart"/>
            <w:r>
              <w:rPr>
                <w:rFonts w:ascii="NewsGotT" w:hAnsi="NewsGotT" w:cs="NewsGotT"/>
                <w:sz w:val="24"/>
                <w:szCs w:val="24"/>
              </w:rPr>
              <w:t>está</w:t>
            </w:r>
            <w:proofErr w:type="spellEnd"/>
            <w:r>
              <w:rPr>
                <w:rFonts w:ascii="NewsGotT" w:hAnsi="NewsGotT" w:cs="NewsGotT"/>
                <w:sz w:val="24"/>
                <w:szCs w:val="24"/>
              </w:rPr>
              <w:t xml:space="preserve"> </w:t>
            </w:r>
            <w:proofErr w:type="spellStart"/>
            <w:proofErr w:type="gramStart"/>
            <w:r>
              <w:rPr>
                <w:rFonts w:ascii="NewsGotT" w:hAnsi="NewsGotT" w:cs="NewsGotT"/>
                <w:sz w:val="24"/>
                <w:szCs w:val="24"/>
              </w:rPr>
              <w:t>integrando</w:t>
            </w:r>
            <w:proofErr w:type="spellEnd"/>
            <w:r>
              <w:rPr>
                <w:rFonts w:ascii="NewsGotT" w:hAnsi="NewsGotT" w:cs="NewsGotT"/>
                <w:sz w:val="24"/>
                <w:szCs w:val="24"/>
              </w:rPr>
              <w:t xml:space="preserve">  </w:t>
            </w:r>
            <w:proofErr w:type="spellStart"/>
            <w:r>
              <w:rPr>
                <w:rFonts w:ascii="NewsGotT" w:hAnsi="NewsGotT" w:cs="NewsGotT"/>
                <w:sz w:val="24"/>
                <w:szCs w:val="24"/>
              </w:rPr>
              <w:t>todo</w:t>
            </w:r>
            <w:proofErr w:type="spellEnd"/>
            <w:proofErr w:type="gramEnd"/>
            <w:r>
              <w:rPr>
                <w:rFonts w:ascii="NewsGotT" w:hAnsi="NewsGotT" w:cs="NewsGotT"/>
                <w:sz w:val="24"/>
                <w:szCs w:val="24"/>
              </w:rPr>
              <w:t xml:space="preserve"> a la </w:t>
            </w:r>
            <w:proofErr w:type="spellStart"/>
            <w:r>
              <w:rPr>
                <w:rFonts w:ascii="NewsGotT" w:hAnsi="NewsGotT" w:cs="NewsGotT"/>
                <w:sz w:val="24"/>
                <w:szCs w:val="24"/>
              </w:rPr>
              <w:t>vez</w:t>
            </w:r>
            <w:proofErr w:type="spellEnd"/>
            <w:r>
              <w:rPr>
                <w:rFonts w:ascii="NewsGotT" w:hAnsi="NewsGotT" w:cs="NewsGotT"/>
                <w:sz w:val="24"/>
                <w:szCs w:val="24"/>
              </w:rPr>
              <w:t xml:space="preserve">. </w:t>
            </w:r>
          </w:p>
          <w:p w14:paraId="56BC70F5" w14:textId="77777777" w:rsidR="00114234" w:rsidRDefault="00114234" w:rsidP="00114234">
            <w:pPr>
              <w:pStyle w:val="Textodecuerpo"/>
              <w:rPr>
                <w:rFonts w:ascii="NewsGotT" w:hAnsi="NewsGotT" w:cs="NewsGotT"/>
                <w:sz w:val="24"/>
                <w:szCs w:val="24"/>
              </w:rPr>
            </w:pPr>
          </w:p>
        </w:tc>
      </w:tr>
      <w:tr w:rsidR="00114234" w14:paraId="735D758C" w14:textId="77777777" w:rsidTr="00114234">
        <w:tblPrEx>
          <w:tblCellMar>
            <w:left w:w="10" w:type="dxa"/>
            <w:right w:w="10" w:type="dxa"/>
          </w:tblCellMar>
        </w:tblPrEx>
        <w:trPr>
          <w:cantSplit/>
        </w:trPr>
        <w:tc>
          <w:tcPr>
            <w:tcW w:w="2977" w:type="dxa"/>
            <w:tcBorders>
              <w:left w:val="single" w:sz="4" w:space="0" w:color="000080"/>
              <w:bottom w:val="single" w:sz="4" w:space="0" w:color="000080"/>
            </w:tcBorders>
            <w:shd w:val="clear" w:color="auto" w:fill="auto"/>
          </w:tcPr>
          <w:p w14:paraId="23ECC535" w14:textId="77777777" w:rsidR="00114234" w:rsidRDefault="00114234" w:rsidP="00114234">
            <w:pPr>
              <w:pStyle w:val="Textodecuerpo"/>
              <w:rPr>
                <w:rFonts w:ascii="NewsGotT" w:hAnsi="NewsGotT" w:cs="NewsGotT"/>
                <w:sz w:val="24"/>
                <w:szCs w:val="24"/>
              </w:rPr>
            </w:pPr>
            <w:proofErr w:type="spellStart"/>
            <w:r>
              <w:rPr>
                <w:rFonts w:ascii="NewsGotT" w:hAnsi="NewsGotT" w:cs="NewsGotT"/>
                <w:sz w:val="24"/>
                <w:szCs w:val="24"/>
              </w:rPr>
              <w:t>Otras</w:t>
            </w:r>
            <w:proofErr w:type="spellEnd"/>
            <w:r>
              <w:rPr>
                <w:rFonts w:ascii="NewsGotT" w:hAnsi="NewsGotT" w:cs="NewsGotT"/>
                <w:sz w:val="24"/>
                <w:szCs w:val="24"/>
              </w:rPr>
              <w:t xml:space="preserve"> (</w:t>
            </w:r>
            <w:proofErr w:type="spellStart"/>
            <w:r>
              <w:rPr>
                <w:rFonts w:ascii="NewsGotT" w:hAnsi="NewsGotT" w:cs="NewsGotT"/>
                <w:sz w:val="24"/>
                <w:szCs w:val="24"/>
              </w:rPr>
              <w:t>especificar</w:t>
            </w:r>
            <w:proofErr w:type="spellEnd"/>
            <w:r>
              <w:rPr>
                <w:rFonts w:ascii="NewsGotT" w:hAnsi="NewsGotT" w:cs="NewsGotT"/>
                <w:sz w:val="24"/>
                <w:szCs w:val="24"/>
              </w:rPr>
              <w:t>)</w:t>
            </w:r>
          </w:p>
          <w:p w14:paraId="4D56422B" w14:textId="77777777" w:rsidR="00114234" w:rsidRDefault="00114234" w:rsidP="00114234">
            <w:pPr>
              <w:pStyle w:val="Textodecuerpo"/>
              <w:rPr>
                <w:rFonts w:ascii="NewsGotT" w:hAnsi="NewsGotT" w:cs="NewsGotT"/>
                <w:sz w:val="24"/>
                <w:szCs w:val="24"/>
              </w:rPr>
            </w:pPr>
          </w:p>
        </w:tc>
        <w:tc>
          <w:tcPr>
            <w:tcW w:w="6792" w:type="dxa"/>
            <w:tcBorders>
              <w:left w:val="single" w:sz="4" w:space="0" w:color="000080"/>
              <w:bottom w:val="single" w:sz="4" w:space="0" w:color="000080"/>
              <w:right w:val="single" w:sz="4" w:space="0" w:color="000080"/>
            </w:tcBorders>
            <w:shd w:val="clear" w:color="auto" w:fill="auto"/>
          </w:tcPr>
          <w:p w14:paraId="01354324" w14:textId="77777777" w:rsidR="00114234" w:rsidRDefault="00114234" w:rsidP="00114234">
            <w:pPr>
              <w:pStyle w:val="Textodecuerpo"/>
              <w:snapToGrid w:val="0"/>
              <w:rPr>
                <w:rFonts w:ascii="NewsGotT" w:hAnsi="NewsGotT" w:cs="NewsGotT"/>
                <w:sz w:val="24"/>
                <w:szCs w:val="24"/>
              </w:rPr>
            </w:pPr>
          </w:p>
        </w:tc>
      </w:tr>
    </w:tbl>
    <w:p w14:paraId="637361E9" w14:textId="77777777" w:rsidR="00566040" w:rsidRDefault="00566040" w:rsidP="00114234">
      <w:pPr>
        <w:pStyle w:val="Textodecuerpo"/>
        <w:spacing w:before="6"/>
        <w:rPr>
          <w:sz w:val="20"/>
        </w:rPr>
      </w:pPr>
    </w:p>
    <w:p w14:paraId="5C801C28" w14:textId="77777777" w:rsidR="00566040" w:rsidRDefault="00566040">
      <w:pPr>
        <w:pStyle w:val="Textodecuerpo"/>
        <w:rPr>
          <w:sz w:val="20"/>
        </w:rPr>
      </w:pPr>
    </w:p>
    <w:p w14:paraId="39C515AE" w14:textId="77777777" w:rsidR="00566040" w:rsidRDefault="00566040">
      <w:pPr>
        <w:pStyle w:val="Textodecuerpo"/>
        <w:spacing w:before="8"/>
        <w:rPr>
          <w:sz w:val="19"/>
        </w:rPr>
      </w:pPr>
    </w:p>
    <w:p w14:paraId="58DD844F" w14:textId="77777777" w:rsidR="00566040" w:rsidRDefault="00FC0316">
      <w:pPr>
        <w:pStyle w:val="Heading1"/>
      </w:pPr>
      <w:bookmarkStart w:id="6" w:name="_TOC_250001"/>
      <w:bookmarkEnd w:id="6"/>
      <w:r>
        <w:rPr>
          <w:color w:val="2F5496"/>
        </w:rPr>
        <w:t>FORMACIÓN ESPECÍFICA</w:t>
      </w:r>
    </w:p>
    <w:p w14:paraId="4529AB35" w14:textId="77777777" w:rsidR="00566040" w:rsidRDefault="00566040">
      <w:pPr>
        <w:pStyle w:val="Textodecuerpo"/>
        <w:rPr>
          <w:sz w:val="20"/>
        </w:rPr>
      </w:pPr>
    </w:p>
    <w:tbl>
      <w:tblPr>
        <w:tblW w:w="0" w:type="auto"/>
        <w:tblInd w:w="27" w:type="dxa"/>
        <w:tblLayout w:type="fixed"/>
        <w:tblCellMar>
          <w:top w:w="55" w:type="dxa"/>
          <w:left w:w="55" w:type="dxa"/>
          <w:bottom w:w="55" w:type="dxa"/>
          <w:right w:w="55" w:type="dxa"/>
        </w:tblCellMar>
        <w:tblLook w:val="0000" w:firstRow="0" w:lastRow="0" w:firstColumn="0" w:lastColumn="0" w:noHBand="0" w:noVBand="0"/>
      </w:tblPr>
      <w:tblGrid>
        <w:gridCol w:w="9703"/>
      </w:tblGrid>
      <w:tr w:rsidR="00D42704" w14:paraId="73CF2457" w14:textId="77777777" w:rsidTr="00D42704">
        <w:trPr>
          <w:trHeight w:val="25"/>
        </w:trPr>
        <w:tc>
          <w:tcPr>
            <w:tcW w:w="9703" w:type="dxa"/>
            <w:tcBorders>
              <w:left w:val="single" w:sz="2" w:space="0" w:color="000000"/>
              <w:right w:val="single" w:sz="2" w:space="0" w:color="000000"/>
            </w:tcBorders>
            <w:shd w:val="clear" w:color="auto" w:fill="auto"/>
          </w:tcPr>
          <w:p w14:paraId="6A99E84B" w14:textId="77777777" w:rsidR="00D42704" w:rsidRDefault="00D42704" w:rsidP="00D42704">
            <w:pPr>
              <w:pStyle w:val="Textodecuerpo"/>
              <w:rPr>
                <w:rFonts w:ascii="NewsGotT" w:hAnsi="NewsGotT" w:cs="NewsGotT"/>
                <w:sz w:val="24"/>
                <w:szCs w:val="24"/>
                <w:lang w:val="es-ES"/>
              </w:rPr>
            </w:pPr>
            <w:r>
              <w:rPr>
                <w:rFonts w:ascii="NewsGotT" w:hAnsi="NewsGotT" w:cs="NewsGotT"/>
                <w:sz w:val="24"/>
                <w:szCs w:val="24"/>
                <w:lang w:val="es-ES"/>
              </w:rPr>
              <w:t xml:space="preserve"> </w:t>
            </w:r>
            <w:r w:rsidRPr="009A4DD5">
              <w:rPr>
                <w:rFonts w:ascii="NewsGotT" w:hAnsi="NewsGotT" w:cs="NewsGotT"/>
                <w:sz w:val="24"/>
                <w:szCs w:val="24"/>
                <w:u w:val="single"/>
                <w:lang w:val="es-ES"/>
              </w:rPr>
              <w:t>Formación previa en relación con la CCL llevada a cabo durante los últimos cursos</w:t>
            </w:r>
            <w:r>
              <w:rPr>
                <w:rFonts w:ascii="NewsGotT" w:hAnsi="NewsGotT" w:cs="NewsGotT"/>
                <w:sz w:val="24"/>
                <w:szCs w:val="24"/>
                <w:lang w:val="es-ES"/>
              </w:rPr>
              <w:t>.</w:t>
            </w:r>
          </w:p>
          <w:p w14:paraId="2D716F7F" w14:textId="77777777" w:rsidR="00D42704" w:rsidRDefault="00D42704" w:rsidP="00D42704">
            <w:pPr>
              <w:pStyle w:val="Textodecuerpo"/>
            </w:pPr>
            <w:r>
              <w:rPr>
                <w:rFonts w:ascii="NewsGotT" w:hAnsi="NewsGotT" w:cs="NewsGotT"/>
                <w:sz w:val="24"/>
                <w:szCs w:val="24"/>
                <w:lang w:val="es-ES"/>
              </w:rPr>
              <w:t xml:space="preserve">Durante el curso pasado tuvimos  formación en centro de Programación en Competencias Claves y la continuamos durante este curso. </w:t>
            </w:r>
          </w:p>
        </w:tc>
      </w:tr>
      <w:tr w:rsidR="00D42704" w:rsidRPr="0035002E" w14:paraId="007D078C" w14:textId="77777777" w:rsidTr="00D42704">
        <w:trPr>
          <w:trHeight w:val="25"/>
        </w:trPr>
        <w:tc>
          <w:tcPr>
            <w:tcW w:w="9703" w:type="dxa"/>
            <w:tcBorders>
              <w:left w:val="single" w:sz="2" w:space="0" w:color="000000"/>
              <w:right w:val="single" w:sz="2" w:space="0" w:color="000000"/>
            </w:tcBorders>
            <w:shd w:val="clear" w:color="auto" w:fill="auto"/>
          </w:tcPr>
          <w:p w14:paraId="6CB20933" w14:textId="77777777" w:rsidR="00D42704" w:rsidRPr="009A4DD5" w:rsidRDefault="00D42704" w:rsidP="00D42704">
            <w:pPr>
              <w:pStyle w:val="Textodecuerpo"/>
              <w:rPr>
                <w:rFonts w:ascii="NewsGotT" w:hAnsi="NewsGotT" w:cs="NewsGotT"/>
                <w:sz w:val="24"/>
                <w:szCs w:val="24"/>
                <w:u w:val="single"/>
                <w:lang w:val="es-ES"/>
              </w:rPr>
            </w:pPr>
            <w:r w:rsidRPr="009A4DD5">
              <w:rPr>
                <w:rFonts w:ascii="NewsGotT" w:hAnsi="NewsGotT" w:cs="NewsGotT"/>
                <w:sz w:val="24"/>
                <w:szCs w:val="24"/>
                <w:u w:val="single"/>
                <w:lang w:val="es-ES"/>
              </w:rPr>
              <w:lastRenderedPageBreak/>
              <w:t xml:space="preserve">Detección de las necesidades formativas del profesorado a partir de los procesos de autoevaluación y mejora en relación con el programa. </w:t>
            </w:r>
          </w:p>
          <w:p w14:paraId="0517E371" w14:textId="77777777" w:rsidR="00D42704" w:rsidRPr="0035002E" w:rsidRDefault="00D42704" w:rsidP="00D42704">
            <w:pPr>
              <w:pStyle w:val="Textodecuerpo"/>
              <w:rPr>
                <w:rFonts w:ascii="NewsGotT" w:hAnsi="NewsGotT" w:cs="NewsGotT"/>
                <w:sz w:val="24"/>
                <w:szCs w:val="24"/>
                <w:lang w:val="es-ES"/>
              </w:rPr>
            </w:pPr>
            <w:r>
              <w:rPr>
                <w:rFonts w:ascii="NewsGotT" w:hAnsi="NewsGotT" w:cs="NewsGotT"/>
                <w:sz w:val="24"/>
                <w:szCs w:val="24"/>
                <w:lang w:val="es-ES"/>
              </w:rPr>
              <w:t>Tras la cumplimentación de las propuestas de mejora, las necesidades de formación iban encaminadas al logro de la mejora en la programación  y evaluación por competencias claves, por su novedad  y dificultad y aspectos relativos a la adaptación del Currículum integrado en nuestro centro a la LOMCE y para los proyectos (ABP). Para ello tenemos un grupo de ABP.</w:t>
            </w:r>
          </w:p>
        </w:tc>
      </w:tr>
      <w:tr w:rsidR="00D42704" w14:paraId="43095A91" w14:textId="77777777" w:rsidTr="00D42704">
        <w:trPr>
          <w:trHeight w:val="25"/>
        </w:trPr>
        <w:tc>
          <w:tcPr>
            <w:tcW w:w="9703" w:type="dxa"/>
            <w:tcBorders>
              <w:left w:val="single" w:sz="2" w:space="0" w:color="000000"/>
              <w:right w:val="single" w:sz="2" w:space="0" w:color="000000"/>
            </w:tcBorders>
            <w:shd w:val="clear" w:color="auto" w:fill="auto"/>
          </w:tcPr>
          <w:p w14:paraId="579740C0" w14:textId="77777777" w:rsidR="00D42704" w:rsidRPr="009A4DD5" w:rsidRDefault="00D42704" w:rsidP="00D42704">
            <w:pPr>
              <w:pStyle w:val="Textodecuerpo"/>
              <w:jc w:val="both"/>
              <w:rPr>
                <w:rFonts w:ascii="NewsGotT" w:hAnsi="NewsGotT" w:cs="NewsGotT"/>
                <w:sz w:val="24"/>
                <w:szCs w:val="24"/>
                <w:u w:val="single"/>
                <w:lang w:val="es-ES"/>
              </w:rPr>
            </w:pPr>
            <w:r w:rsidRPr="009A4DD5">
              <w:rPr>
                <w:rFonts w:ascii="NewsGotT" w:hAnsi="NewsGotT" w:cs="NewsGotT"/>
                <w:sz w:val="24"/>
                <w:szCs w:val="24"/>
                <w:u w:val="single"/>
                <w:lang w:val="es-ES"/>
              </w:rPr>
              <w:t>Actuaciones formativas necesarias para desarrollar las líneas, los contenidos y las estrategias seleccionadas del programa:</w:t>
            </w:r>
          </w:p>
          <w:p w14:paraId="609BFD1C" w14:textId="77777777" w:rsidR="00D42704" w:rsidRDefault="00D42704" w:rsidP="00D42704">
            <w:pPr>
              <w:pStyle w:val="Textodecuerpo"/>
              <w:widowControl/>
              <w:numPr>
                <w:ilvl w:val="0"/>
                <w:numId w:val="4"/>
              </w:numPr>
              <w:suppressAutoHyphens/>
              <w:spacing w:after="120"/>
              <w:textAlignment w:val="baseline"/>
              <w:rPr>
                <w:rFonts w:ascii="NewsGotT" w:hAnsi="NewsGotT" w:cs="NewsGotT"/>
                <w:sz w:val="24"/>
                <w:szCs w:val="24"/>
                <w:lang w:val="es-ES"/>
              </w:rPr>
            </w:pPr>
            <w:r>
              <w:rPr>
                <w:rFonts w:ascii="NewsGotT" w:hAnsi="NewsGotT" w:cs="NewsGotT"/>
                <w:sz w:val="24"/>
                <w:szCs w:val="24"/>
                <w:lang w:val="es-ES"/>
              </w:rPr>
              <w:t>Actuaciones formativas concretas, con incidencia en el aula, en el funcionamiento del centro y en la Comunidad Educativa.</w:t>
            </w:r>
          </w:p>
          <w:p w14:paraId="5B4A0E09" w14:textId="77777777" w:rsidR="00D42704" w:rsidRDefault="00D42704" w:rsidP="009A4DD5">
            <w:pPr>
              <w:pStyle w:val="Textodecuerpo"/>
              <w:ind w:left="1004"/>
            </w:pPr>
            <w:r>
              <w:rPr>
                <w:rFonts w:ascii="NewsGotT" w:hAnsi="NewsGotT" w:cs="NewsGotT"/>
                <w:sz w:val="24"/>
                <w:szCs w:val="24"/>
                <w:lang w:val="es-ES"/>
              </w:rPr>
              <w:t xml:space="preserve">Vimos la necesidad </w:t>
            </w:r>
            <w:r w:rsidR="009A4DD5">
              <w:rPr>
                <w:rFonts w:ascii="NewsGotT" w:hAnsi="NewsGotT" w:cs="NewsGotT"/>
                <w:sz w:val="24"/>
                <w:szCs w:val="24"/>
                <w:lang w:val="es-ES"/>
              </w:rPr>
              <w:t>de continuar participando</w:t>
            </w:r>
            <w:r>
              <w:rPr>
                <w:rFonts w:ascii="NewsGotT" w:hAnsi="NewsGotT" w:cs="NewsGotT"/>
                <w:sz w:val="24"/>
                <w:szCs w:val="24"/>
                <w:lang w:val="es-ES"/>
              </w:rPr>
              <w:t xml:space="preserve"> en el curso de Competencias claves, tanto la coordinadora de la Formación en centros  en competencias claves como la coordinadora del PLC, por considerar que  era muy útil para el centro, ya que  se basaba en el uso de la herramienta Séneca para programar y evaluar </w:t>
            </w:r>
            <w:proofErr w:type="spellStart"/>
            <w:r>
              <w:rPr>
                <w:rFonts w:ascii="NewsGotT" w:hAnsi="NewsGotT" w:cs="NewsGotT"/>
                <w:sz w:val="24"/>
                <w:szCs w:val="24"/>
                <w:lang w:val="es-ES"/>
              </w:rPr>
              <w:t>UDIs</w:t>
            </w:r>
            <w:proofErr w:type="spellEnd"/>
            <w:r>
              <w:rPr>
                <w:rFonts w:ascii="NewsGotT" w:hAnsi="NewsGotT" w:cs="NewsGotT"/>
                <w:sz w:val="24"/>
                <w:szCs w:val="24"/>
                <w:lang w:val="es-ES"/>
              </w:rPr>
              <w:t xml:space="preserve"> y en el ABP. </w:t>
            </w:r>
          </w:p>
        </w:tc>
      </w:tr>
      <w:tr w:rsidR="00D42704" w14:paraId="1490D00C" w14:textId="77777777" w:rsidTr="00D42704">
        <w:trPr>
          <w:trHeight w:val="25"/>
        </w:trPr>
        <w:tc>
          <w:tcPr>
            <w:tcW w:w="9703" w:type="dxa"/>
            <w:tcBorders>
              <w:left w:val="single" w:sz="2" w:space="0" w:color="000000"/>
              <w:bottom w:val="single" w:sz="2" w:space="0" w:color="000000"/>
              <w:right w:val="single" w:sz="2" w:space="0" w:color="000000"/>
            </w:tcBorders>
            <w:shd w:val="clear" w:color="auto" w:fill="auto"/>
          </w:tcPr>
          <w:p w14:paraId="58E44AB6" w14:textId="77777777" w:rsidR="00D42704" w:rsidRPr="009A4DD5" w:rsidRDefault="00D42704" w:rsidP="00D42704">
            <w:pPr>
              <w:pStyle w:val="Textodecuerpo"/>
              <w:rPr>
                <w:rFonts w:ascii="NewsGotT" w:hAnsi="NewsGotT" w:cs="NewsGotT"/>
                <w:sz w:val="24"/>
                <w:szCs w:val="24"/>
                <w:u w:val="single"/>
                <w:lang w:val="es-ES"/>
              </w:rPr>
            </w:pPr>
            <w:r w:rsidRPr="009A4DD5">
              <w:rPr>
                <w:rFonts w:ascii="NewsGotT" w:hAnsi="NewsGotT" w:cs="NewsGotT"/>
                <w:sz w:val="24"/>
                <w:szCs w:val="24"/>
                <w:u w:val="single"/>
                <w:lang w:val="es-ES"/>
              </w:rPr>
              <w:t>Apoyos formativos externos necesarios para desarrollar las líneas, los contenidos y las estrategias seleccionadas del programa:</w:t>
            </w:r>
          </w:p>
          <w:p w14:paraId="49130062" w14:textId="77777777" w:rsidR="00D42704" w:rsidRDefault="00D42704" w:rsidP="00D42704">
            <w:pPr>
              <w:pStyle w:val="Textodecuerpo"/>
              <w:widowControl/>
              <w:numPr>
                <w:ilvl w:val="0"/>
                <w:numId w:val="5"/>
              </w:numPr>
              <w:suppressAutoHyphens/>
              <w:spacing w:after="120"/>
              <w:textAlignment w:val="baseline"/>
              <w:rPr>
                <w:rFonts w:ascii="NewsGotT" w:hAnsi="NewsGotT" w:cs="NewsGotT"/>
                <w:sz w:val="24"/>
                <w:szCs w:val="24"/>
                <w:lang w:val="es-ES"/>
              </w:rPr>
            </w:pPr>
            <w:r>
              <w:rPr>
                <w:rFonts w:ascii="NewsGotT" w:hAnsi="NewsGotT" w:cs="NewsGotT"/>
                <w:sz w:val="24"/>
                <w:szCs w:val="24"/>
                <w:lang w:val="es-ES"/>
              </w:rPr>
              <w:t xml:space="preserve">Formación y asesoramiento externo (expertos, buenas prácticas, etc.)  </w:t>
            </w:r>
          </w:p>
          <w:p w14:paraId="79028863" w14:textId="77777777" w:rsidR="00D42704" w:rsidRDefault="00D42704" w:rsidP="00D42704">
            <w:pPr>
              <w:pStyle w:val="Textodecuerpo"/>
              <w:ind w:left="1004"/>
              <w:rPr>
                <w:rFonts w:ascii="NewsGotT" w:hAnsi="NewsGotT" w:cs="NewsGotT"/>
                <w:sz w:val="24"/>
                <w:szCs w:val="24"/>
                <w:lang w:val="es-ES"/>
              </w:rPr>
            </w:pPr>
            <w:r>
              <w:rPr>
                <w:rFonts w:ascii="NewsGotT" w:hAnsi="NewsGotT" w:cs="NewsGotT"/>
                <w:sz w:val="24"/>
                <w:szCs w:val="24"/>
                <w:lang w:val="es-ES"/>
              </w:rPr>
              <w:t xml:space="preserve">Contaremos con  ayuda de  </w:t>
            </w:r>
            <w:r w:rsidRPr="00AA0586">
              <w:rPr>
                <w:rFonts w:ascii="NewsGotT" w:hAnsi="NewsGotT" w:cs="NewsGotT"/>
                <w:sz w:val="24"/>
                <w:szCs w:val="24"/>
                <w:lang w:val="es-ES"/>
              </w:rPr>
              <w:t xml:space="preserve">América Pérez </w:t>
            </w:r>
            <w:proofErr w:type="spellStart"/>
            <w:r w:rsidRPr="00AA0586">
              <w:rPr>
                <w:rFonts w:ascii="NewsGotT" w:hAnsi="NewsGotT" w:cs="NewsGotT"/>
                <w:sz w:val="24"/>
                <w:szCs w:val="24"/>
                <w:lang w:val="es-ES"/>
              </w:rPr>
              <w:t>Invernón</w:t>
            </w:r>
            <w:proofErr w:type="spellEnd"/>
            <w:r w:rsidRPr="00AA0586">
              <w:rPr>
                <w:rFonts w:ascii="NewsGotT" w:hAnsi="NewsGotT" w:cs="NewsGotT"/>
                <w:sz w:val="24"/>
                <w:szCs w:val="24"/>
                <w:lang w:val="es-ES"/>
              </w:rPr>
              <w:t>, como miembro del Equipo Pedagógico del PLC</w:t>
            </w:r>
            <w:r>
              <w:rPr>
                <w:rFonts w:ascii="NewsGotT" w:hAnsi="NewsGotT" w:cs="NewsGotT"/>
                <w:sz w:val="24"/>
                <w:szCs w:val="24"/>
                <w:lang w:val="es-ES"/>
              </w:rPr>
              <w:t xml:space="preserve"> durante esta andadura.</w:t>
            </w:r>
          </w:p>
          <w:p w14:paraId="71374788" w14:textId="77777777" w:rsidR="00D42704" w:rsidRDefault="00D42704" w:rsidP="00D42704">
            <w:pPr>
              <w:pStyle w:val="Textodecuerpo"/>
              <w:widowControl/>
              <w:numPr>
                <w:ilvl w:val="0"/>
                <w:numId w:val="5"/>
              </w:numPr>
              <w:suppressAutoHyphens/>
              <w:spacing w:after="120"/>
              <w:textAlignment w:val="baseline"/>
              <w:rPr>
                <w:rFonts w:ascii="NewsGotT" w:hAnsi="NewsGotT" w:cs="NewsGotT"/>
                <w:sz w:val="24"/>
                <w:szCs w:val="24"/>
                <w:lang w:val="es-ES"/>
              </w:rPr>
            </w:pPr>
            <w:r>
              <w:rPr>
                <w:rFonts w:ascii="NewsGotT" w:hAnsi="NewsGotT" w:cs="NewsGotT"/>
                <w:sz w:val="24"/>
                <w:szCs w:val="24"/>
                <w:lang w:val="es-ES"/>
              </w:rPr>
              <w:t>Documentación y recursos que se consideran necesarios. Toda la documentación que se necesita la bajaremos de  Colabora.</w:t>
            </w:r>
          </w:p>
          <w:p w14:paraId="70C01920" w14:textId="77777777" w:rsidR="00D42704" w:rsidRDefault="00D42704" w:rsidP="00D42704">
            <w:pPr>
              <w:pStyle w:val="Textodecuerpo"/>
              <w:widowControl/>
              <w:numPr>
                <w:ilvl w:val="0"/>
                <w:numId w:val="5"/>
              </w:numPr>
              <w:suppressAutoHyphens/>
              <w:spacing w:after="120"/>
              <w:textAlignment w:val="baseline"/>
            </w:pPr>
            <w:r>
              <w:rPr>
                <w:rFonts w:ascii="NewsGotT" w:hAnsi="NewsGotT" w:cs="NewsGotT"/>
                <w:sz w:val="24"/>
                <w:szCs w:val="24"/>
                <w:lang w:val="es-ES"/>
              </w:rPr>
              <w:t>Acompañamiento de las asesorías de formación. En todo momento nuestro asesor de referencia del CEP, (Antonio Escamilla)  nos guiará en el proceso.</w:t>
            </w:r>
          </w:p>
        </w:tc>
      </w:tr>
    </w:tbl>
    <w:p w14:paraId="128A13BC" w14:textId="77777777" w:rsidR="00566040" w:rsidRDefault="00566040">
      <w:pPr>
        <w:pStyle w:val="Textodecuerpo"/>
        <w:spacing w:before="10"/>
        <w:rPr>
          <w:sz w:val="17"/>
        </w:rPr>
      </w:pPr>
    </w:p>
    <w:p w14:paraId="5623CFB0" w14:textId="77777777" w:rsidR="00566040" w:rsidRDefault="00FC0316">
      <w:pPr>
        <w:pStyle w:val="Heading1"/>
      </w:pPr>
      <w:bookmarkStart w:id="7" w:name="_TOC_250000"/>
      <w:bookmarkEnd w:id="7"/>
      <w:r>
        <w:rPr>
          <w:color w:val="2F5496"/>
        </w:rPr>
        <w:t>SEGUIMIENTO Y EVALUACIÓN</w:t>
      </w:r>
    </w:p>
    <w:p w14:paraId="36E37C36" w14:textId="77777777" w:rsidR="00566040" w:rsidRDefault="00566040">
      <w:pPr>
        <w:pStyle w:val="Textodecuerpo"/>
        <w:spacing w:before="7"/>
        <w:rPr>
          <w:rFonts w:ascii="Calibri Light"/>
          <w:sz w:val="14"/>
        </w:rPr>
      </w:pPr>
    </w:p>
    <w:p w14:paraId="50210553" w14:textId="77777777" w:rsidR="00A013EA" w:rsidRDefault="00A013EA" w:rsidP="00A013EA">
      <w:pPr>
        <w:pStyle w:val="Textodecuerpo"/>
        <w:rPr>
          <w:rFonts w:ascii="NewsGotT" w:eastAsia="NewsGotT" w:hAnsi="NewsGotT" w:cs="NewsGotT"/>
          <w:kern w:val="1"/>
          <w:sz w:val="24"/>
          <w:szCs w:val="24"/>
          <w:lang w:val="es-ES" w:bidi="hi-IN"/>
        </w:rPr>
      </w:pPr>
      <w:r>
        <w:rPr>
          <w:rFonts w:ascii="NewsGotT" w:eastAsia="NewsGotT" w:hAnsi="NewsGotT" w:cs="NewsGotT"/>
          <w:kern w:val="1"/>
          <w:sz w:val="24"/>
          <w:szCs w:val="24"/>
          <w:lang w:val="es-ES" w:bidi="hi-IN"/>
        </w:rPr>
        <w:t>Consigne las medidas, procedimientos e indicadores del seguimiento y evaluación internos del Plan de Actuación.</w:t>
      </w:r>
    </w:p>
    <w:p w14:paraId="1DD61599" w14:textId="77777777" w:rsidR="00A013EA" w:rsidRDefault="00A013EA" w:rsidP="00A013EA">
      <w:pPr>
        <w:pStyle w:val="Textodecuerpo"/>
        <w:rPr>
          <w:rFonts w:ascii="NewsGotT" w:eastAsia="NewsGotT" w:hAnsi="NewsGotT" w:cs="NewsGotT"/>
          <w:kern w:val="1"/>
          <w:sz w:val="24"/>
          <w:szCs w:val="24"/>
          <w:lang w:val="es-ES" w:bidi="hi-IN"/>
        </w:rPr>
      </w:pPr>
      <w:r>
        <w:rPr>
          <w:rFonts w:ascii="NewsGotT" w:eastAsia="NewsGotT" w:hAnsi="NewsGotT" w:cs="NewsGotT"/>
          <w:kern w:val="1"/>
          <w:sz w:val="24"/>
          <w:szCs w:val="24"/>
          <w:lang w:val="es-ES" w:bidi="hi-IN"/>
        </w:rPr>
        <w:t>Se realizará una rúbrica para valorar las actuaciones previstas y el grado de consecución de las mismas trimestralmente  ya que esto va a permitir</w:t>
      </w:r>
      <w:r w:rsidRPr="009D358A">
        <w:rPr>
          <w:rFonts w:ascii="NewsGotT" w:eastAsia="NewsGotT" w:hAnsi="NewsGotT" w:cs="NewsGotT"/>
          <w:kern w:val="1"/>
          <w:sz w:val="24"/>
          <w:szCs w:val="24"/>
          <w:lang w:val="es-ES" w:bidi="hi-IN"/>
        </w:rPr>
        <w:t xml:space="preserve"> a la comunidad determinar el progreso de las actividades y tomar las medidas necesarias para resolver problemas, haciendo los ajustes necesarios en los objetivos y actividades.</w:t>
      </w:r>
    </w:p>
    <w:p w14:paraId="39075D42" w14:textId="77777777" w:rsidR="00A013EA" w:rsidRDefault="00A013EA" w:rsidP="00A013EA">
      <w:pPr>
        <w:pStyle w:val="Textodecuerpo"/>
        <w:rPr>
          <w:rFonts w:ascii="NewsGotT" w:eastAsia="NewsGotT" w:hAnsi="NewsGotT" w:cs="NewsGotT"/>
          <w:kern w:val="1"/>
          <w:sz w:val="24"/>
          <w:szCs w:val="24"/>
          <w:lang w:val="es-ES" w:bidi="hi-IN"/>
        </w:rPr>
      </w:pPr>
      <w:r>
        <w:rPr>
          <w:rFonts w:ascii="NewsGotT" w:eastAsia="NewsGotT" w:hAnsi="NewsGotT" w:cs="NewsGotT"/>
          <w:kern w:val="1"/>
          <w:sz w:val="24"/>
          <w:szCs w:val="24"/>
          <w:lang w:val="es-ES" w:bidi="hi-IN"/>
        </w:rPr>
        <w:t>Esta rúbrica será realizada por la comisión y se pasará a todos los componentes del mismo.</w:t>
      </w:r>
    </w:p>
    <w:p w14:paraId="6A917C2C" w14:textId="77777777" w:rsidR="00A013EA" w:rsidRDefault="00A013EA" w:rsidP="00A013EA">
      <w:pPr>
        <w:pStyle w:val="Textodecuerpo"/>
        <w:rPr>
          <w:rFonts w:ascii="NewsGotT" w:eastAsia="NewsGotT" w:hAnsi="NewsGotT" w:cs="NewsGotT"/>
          <w:kern w:val="1"/>
          <w:sz w:val="24"/>
          <w:szCs w:val="24"/>
          <w:lang w:val="es-ES" w:bidi="hi-IN"/>
        </w:rPr>
      </w:pPr>
      <w:r>
        <w:rPr>
          <w:rFonts w:ascii="NewsGotT" w:eastAsia="NewsGotT" w:hAnsi="NewsGotT" w:cs="NewsGotT"/>
          <w:kern w:val="1"/>
          <w:sz w:val="24"/>
          <w:szCs w:val="24"/>
          <w:lang w:val="es-ES" w:bidi="hi-IN"/>
        </w:rPr>
        <w:t xml:space="preserve">Se hará una evaluación trimestral y una final. </w:t>
      </w:r>
      <w:r w:rsidRPr="009D358A">
        <w:rPr>
          <w:rFonts w:ascii="NewsGotT" w:eastAsia="NewsGotT" w:hAnsi="NewsGotT" w:cs="NewsGotT"/>
          <w:kern w:val="1"/>
          <w:sz w:val="24"/>
          <w:szCs w:val="24"/>
          <w:lang w:val="es-ES" w:bidi="hi-IN"/>
        </w:rPr>
        <w:t xml:space="preserve">El seguimiento y </w:t>
      </w:r>
      <w:r>
        <w:rPr>
          <w:rFonts w:ascii="NewsGotT" w:eastAsia="NewsGotT" w:hAnsi="NewsGotT" w:cs="NewsGotT"/>
          <w:kern w:val="1"/>
          <w:sz w:val="24"/>
          <w:szCs w:val="24"/>
          <w:lang w:val="es-ES" w:bidi="hi-IN"/>
        </w:rPr>
        <w:t xml:space="preserve"> la </w:t>
      </w:r>
      <w:r w:rsidRPr="009D358A">
        <w:rPr>
          <w:rFonts w:ascii="NewsGotT" w:eastAsia="NewsGotT" w:hAnsi="NewsGotT" w:cs="NewsGotT"/>
          <w:kern w:val="1"/>
          <w:sz w:val="24"/>
          <w:szCs w:val="24"/>
          <w:lang w:val="es-ES" w:bidi="hi-IN"/>
        </w:rPr>
        <w:t xml:space="preserve">evaluación </w:t>
      </w:r>
      <w:r>
        <w:rPr>
          <w:rFonts w:ascii="NewsGotT" w:eastAsia="NewsGotT" w:hAnsi="NewsGotT" w:cs="NewsGotT"/>
          <w:kern w:val="1"/>
          <w:sz w:val="24"/>
          <w:szCs w:val="24"/>
          <w:lang w:val="es-ES" w:bidi="hi-IN"/>
        </w:rPr>
        <w:t xml:space="preserve"> nos va a servir para </w:t>
      </w:r>
      <w:r w:rsidRPr="009D358A">
        <w:rPr>
          <w:rFonts w:ascii="NewsGotT" w:eastAsia="NewsGotT" w:hAnsi="NewsGotT" w:cs="NewsGotT"/>
          <w:kern w:val="1"/>
          <w:sz w:val="24"/>
          <w:szCs w:val="24"/>
          <w:lang w:val="es-ES" w:bidi="hi-IN"/>
        </w:rPr>
        <w:t xml:space="preserve"> dos propósitos: como instrumento de apoyo para mejorar la eficiencia y como proceso educativo </w:t>
      </w:r>
      <w:r>
        <w:rPr>
          <w:rFonts w:ascii="NewsGotT" w:eastAsia="NewsGotT" w:hAnsi="NewsGotT" w:cs="NewsGotT"/>
          <w:kern w:val="1"/>
          <w:sz w:val="24"/>
          <w:szCs w:val="24"/>
          <w:lang w:val="es-ES" w:bidi="hi-IN"/>
        </w:rPr>
        <w:t xml:space="preserve">para que </w:t>
      </w:r>
      <w:r w:rsidRPr="009D358A">
        <w:rPr>
          <w:rFonts w:ascii="NewsGotT" w:eastAsia="NewsGotT" w:hAnsi="NewsGotT" w:cs="NewsGotT"/>
          <w:kern w:val="1"/>
          <w:sz w:val="24"/>
          <w:szCs w:val="24"/>
          <w:lang w:val="es-ES" w:bidi="hi-IN"/>
        </w:rPr>
        <w:t xml:space="preserve"> los participantes puedan tomar conciencia e </w:t>
      </w:r>
      <w:r>
        <w:rPr>
          <w:rFonts w:ascii="NewsGotT" w:eastAsia="NewsGotT" w:hAnsi="NewsGotT" w:cs="NewsGotT"/>
          <w:kern w:val="1"/>
          <w:sz w:val="24"/>
          <w:szCs w:val="24"/>
          <w:lang w:val="es-ES" w:bidi="hi-IN"/>
        </w:rPr>
        <w:t xml:space="preserve"> implementar lo realizado</w:t>
      </w:r>
      <w:r w:rsidRPr="009D358A">
        <w:rPr>
          <w:rFonts w:ascii="NewsGotT" w:eastAsia="NewsGotT" w:hAnsi="NewsGotT" w:cs="NewsGotT"/>
          <w:kern w:val="1"/>
          <w:sz w:val="24"/>
          <w:szCs w:val="24"/>
          <w:lang w:val="es-ES" w:bidi="hi-IN"/>
        </w:rPr>
        <w:t xml:space="preserve">. </w:t>
      </w:r>
    </w:p>
    <w:p w14:paraId="6A55A3F6" w14:textId="77777777" w:rsidR="00A013EA" w:rsidRDefault="00A013EA">
      <w:pPr>
        <w:pStyle w:val="Textodecuerpo"/>
        <w:spacing w:before="7"/>
        <w:rPr>
          <w:sz w:val="25"/>
        </w:rPr>
      </w:pPr>
    </w:p>
    <w:p w14:paraId="727FF77F" w14:textId="77777777" w:rsidR="00A013EA" w:rsidRDefault="00A013EA" w:rsidP="00A013EA">
      <w:pPr>
        <w:pStyle w:val="Textodecuerpo"/>
        <w:snapToGrid w:val="0"/>
        <w:rPr>
          <w:rFonts w:ascii="NewsGotT" w:hAnsi="NewsGotT" w:cs="NewsGotT"/>
          <w:sz w:val="24"/>
          <w:szCs w:val="24"/>
        </w:rPr>
      </w:pPr>
    </w:p>
    <w:p w14:paraId="3246A8E4" w14:textId="77777777" w:rsidR="00A013EA" w:rsidRDefault="00A013EA" w:rsidP="00A013EA">
      <w:pPr>
        <w:pStyle w:val="Textodecuerpo"/>
        <w:rPr>
          <w:rFonts w:ascii="NewsGotT" w:hAnsi="NewsGotT" w:cs="NewsGotT"/>
          <w:sz w:val="24"/>
          <w:szCs w:val="24"/>
        </w:rPr>
      </w:pPr>
      <w:r>
        <w:rPr>
          <w:rFonts w:ascii="NewsGotT" w:hAnsi="NewsGotT" w:cs="NewsGotT"/>
          <w:sz w:val="24"/>
          <w:szCs w:val="24"/>
        </w:rPr>
        <w:t xml:space="preserve">La </w:t>
      </w:r>
      <w:proofErr w:type="spellStart"/>
      <w:r>
        <w:rPr>
          <w:rFonts w:ascii="NewsGotT" w:hAnsi="NewsGotT" w:cs="NewsGotT"/>
          <w:sz w:val="24"/>
          <w:szCs w:val="24"/>
        </w:rPr>
        <w:t>Coordinadora</w:t>
      </w:r>
      <w:proofErr w:type="spellEnd"/>
    </w:p>
    <w:p w14:paraId="5BCA0014" w14:textId="77777777" w:rsidR="00A013EA" w:rsidRDefault="00A013EA" w:rsidP="00A013EA">
      <w:pPr>
        <w:pStyle w:val="Textodecuerpo"/>
        <w:rPr>
          <w:rFonts w:ascii="NewsGotT" w:hAnsi="NewsGotT" w:cs="NewsGotT"/>
          <w:sz w:val="24"/>
          <w:szCs w:val="24"/>
        </w:rPr>
      </w:pPr>
    </w:p>
    <w:p w14:paraId="6F71E384" w14:textId="77777777" w:rsidR="00A013EA" w:rsidRDefault="00A013EA" w:rsidP="00A013EA">
      <w:pPr>
        <w:pStyle w:val="Textodecuerpo"/>
        <w:rPr>
          <w:rFonts w:ascii="NewsGotT" w:hAnsi="NewsGotT" w:cs="NewsGotT"/>
          <w:sz w:val="24"/>
          <w:szCs w:val="24"/>
        </w:rPr>
      </w:pPr>
    </w:p>
    <w:p w14:paraId="7F324080" w14:textId="77777777" w:rsidR="00A013EA" w:rsidRDefault="00A013EA" w:rsidP="00A013EA">
      <w:pPr>
        <w:pStyle w:val="Textodecuerpo"/>
        <w:rPr>
          <w:rFonts w:ascii="NewsGotT" w:hAnsi="NewsGotT" w:cs="NewsGotT"/>
          <w:sz w:val="24"/>
          <w:szCs w:val="24"/>
        </w:rPr>
      </w:pPr>
    </w:p>
    <w:p w14:paraId="45E170F3" w14:textId="77777777" w:rsidR="00A013EA" w:rsidRDefault="00A013EA" w:rsidP="00A013EA">
      <w:pPr>
        <w:pStyle w:val="Textodecuerpo"/>
        <w:rPr>
          <w:rFonts w:ascii="NewsGotT" w:hAnsi="NewsGotT" w:cs="NewsGotT"/>
          <w:sz w:val="24"/>
          <w:szCs w:val="24"/>
        </w:rPr>
      </w:pPr>
    </w:p>
    <w:p w14:paraId="74B6FD41" w14:textId="77777777" w:rsidR="00A013EA" w:rsidRDefault="00A013EA" w:rsidP="00A013EA">
      <w:pPr>
        <w:pStyle w:val="Textodecuerpo"/>
        <w:rPr>
          <w:rFonts w:ascii="NewsGotT" w:hAnsi="NewsGotT" w:cs="NewsGotT"/>
          <w:sz w:val="24"/>
          <w:szCs w:val="24"/>
        </w:rPr>
      </w:pPr>
      <w:r>
        <w:rPr>
          <w:rFonts w:ascii="NewsGotT" w:eastAsia="NewsGotT" w:hAnsi="NewsGotT" w:cs="NewsGotT"/>
          <w:sz w:val="24"/>
          <w:szCs w:val="24"/>
        </w:rPr>
        <w:t xml:space="preserve">              </w:t>
      </w:r>
      <w:proofErr w:type="spellStart"/>
      <w:r>
        <w:rPr>
          <w:rFonts w:ascii="NewsGotT" w:hAnsi="NewsGotT" w:cs="NewsGotT"/>
          <w:sz w:val="24"/>
          <w:szCs w:val="24"/>
        </w:rPr>
        <w:t>Fdo</w:t>
      </w:r>
      <w:proofErr w:type="spellEnd"/>
      <w:proofErr w:type="gramStart"/>
      <w:r>
        <w:rPr>
          <w:rFonts w:ascii="NewsGotT" w:hAnsi="NewsGotT" w:cs="NewsGotT"/>
          <w:sz w:val="24"/>
          <w:szCs w:val="24"/>
        </w:rPr>
        <w:t>.:</w:t>
      </w:r>
      <w:proofErr w:type="gramEnd"/>
      <w:r>
        <w:rPr>
          <w:rFonts w:ascii="NewsGotT" w:hAnsi="NewsGotT" w:cs="NewsGotT"/>
          <w:sz w:val="24"/>
          <w:szCs w:val="24"/>
        </w:rPr>
        <w:t xml:space="preserve"> Mª Lourdes </w:t>
      </w:r>
      <w:proofErr w:type="spellStart"/>
      <w:r>
        <w:rPr>
          <w:rFonts w:ascii="NewsGotT" w:hAnsi="NewsGotT" w:cs="NewsGotT"/>
          <w:sz w:val="24"/>
          <w:szCs w:val="24"/>
        </w:rPr>
        <w:t>López</w:t>
      </w:r>
      <w:proofErr w:type="spellEnd"/>
      <w:r>
        <w:rPr>
          <w:rFonts w:ascii="NewsGotT" w:hAnsi="NewsGotT" w:cs="NewsGotT"/>
          <w:sz w:val="24"/>
          <w:szCs w:val="24"/>
        </w:rPr>
        <w:t xml:space="preserve"> </w:t>
      </w:r>
      <w:proofErr w:type="spellStart"/>
      <w:r>
        <w:rPr>
          <w:rFonts w:ascii="NewsGotT" w:hAnsi="NewsGotT" w:cs="NewsGotT"/>
          <w:sz w:val="24"/>
          <w:szCs w:val="24"/>
        </w:rPr>
        <w:t>Viñolo</w:t>
      </w:r>
      <w:proofErr w:type="spellEnd"/>
    </w:p>
    <w:p w14:paraId="2B1EA4CB" w14:textId="77777777" w:rsidR="00A013EA" w:rsidRDefault="00A013EA" w:rsidP="00A013EA">
      <w:pPr>
        <w:pStyle w:val="Textodecuerpo"/>
        <w:rPr>
          <w:rFonts w:ascii="NewsGotT" w:hAnsi="NewsGotT" w:cs="NewsGotT"/>
          <w:sz w:val="24"/>
          <w:szCs w:val="24"/>
        </w:rPr>
      </w:pPr>
    </w:p>
    <w:p w14:paraId="51A4D517" w14:textId="77777777" w:rsidR="00A013EA" w:rsidRDefault="00A013EA" w:rsidP="00A013EA">
      <w:pPr>
        <w:pStyle w:val="Textodecuerpo"/>
        <w:rPr>
          <w:rFonts w:ascii="NewsGotT" w:hAnsi="NewsGotT" w:cs="NewsGotT"/>
          <w:sz w:val="24"/>
          <w:szCs w:val="24"/>
        </w:rPr>
      </w:pPr>
    </w:p>
    <w:p w14:paraId="3B8FA8ED" w14:textId="77777777" w:rsidR="00A013EA" w:rsidRDefault="00A013EA" w:rsidP="00A013EA">
      <w:pPr>
        <w:pStyle w:val="Textodecuerpo"/>
        <w:spacing w:before="7"/>
        <w:rPr>
          <w:sz w:val="25"/>
        </w:rPr>
      </w:pPr>
      <w:r>
        <w:rPr>
          <w:rFonts w:ascii="NewsGotT" w:hAnsi="NewsGotT" w:cs="NewsGotT"/>
          <w:sz w:val="24"/>
          <w:szCs w:val="24"/>
        </w:rPr>
        <w:t xml:space="preserve">En             La </w:t>
      </w:r>
      <w:proofErr w:type="spellStart"/>
      <w:r>
        <w:rPr>
          <w:rFonts w:ascii="NewsGotT" w:hAnsi="NewsGotT" w:cs="NewsGotT"/>
          <w:sz w:val="24"/>
          <w:szCs w:val="24"/>
        </w:rPr>
        <w:t>Línea</w:t>
      </w:r>
      <w:proofErr w:type="spellEnd"/>
      <w:r>
        <w:rPr>
          <w:rFonts w:ascii="NewsGotT" w:hAnsi="NewsGotT" w:cs="NewsGotT"/>
          <w:sz w:val="24"/>
          <w:szCs w:val="24"/>
        </w:rPr>
        <w:t xml:space="preserve">        a            27              de     </w:t>
      </w:r>
      <w:proofErr w:type="spellStart"/>
      <w:r>
        <w:rPr>
          <w:rFonts w:ascii="NewsGotT" w:hAnsi="NewsGotT" w:cs="NewsGotT"/>
          <w:sz w:val="24"/>
          <w:szCs w:val="24"/>
        </w:rPr>
        <w:t>noviembre</w:t>
      </w:r>
      <w:proofErr w:type="spellEnd"/>
      <w:r>
        <w:rPr>
          <w:rFonts w:ascii="NewsGotT" w:hAnsi="NewsGotT" w:cs="NewsGotT"/>
          <w:sz w:val="24"/>
          <w:szCs w:val="24"/>
        </w:rPr>
        <w:t xml:space="preserve">                   </w:t>
      </w:r>
      <w:proofErr w:type="gramStart"/>
      <w:r>
        <w:rPr>
          <w:rFonts w:ascii="NewsGotT" w:hAnsi="NewsGotT" w:cs="NewsGotT"/>
          <w:sz w:val="24"/>
          <w:szCs w:val="24"/>
        </w:rPr>
        <w:t>de  2016</w:t>
      </w:r>
      <w:proofErr w:type="gramEnd"/>
    </w:p>
    <w:p w14:paraId="11505036" w14:textId="77777777" w:rsidR="00A013EA" w:rsidRDefault="00A013EA">
      <w:pPr>
        <w:pStyle w:val="Textodecuerpo"/>
        <w:spacing w:before="7"/>
        <w:rPr>
          <w:sz w:val="25"/>
        </w:rPr>
      </w:pPr>
    </w:p>
    <w:p w14:paraId="5121DF5D" w14:textId="77777777" w:rsidR="00A013EA" w:rsidRDefault="00A013EA">
      <w:pPr>
        <w:pStyle w:val="Textodecuerpo"/>
        <w:spacing w:before="7"/>
        <w:rPr>
          <w:sz w:val="25"/>
        </w:rPr>
      </w:pPr>
    </w:p>
    <w:p w14:paraId="1B82D206" w14:textId="77777777" w:rsidR="00A013EA" w:rsidRDefault="00A013EA">
      <w:pPr>
        <w:pStyle w:val="Textodecuerpo"/>
        <w:spacing w:before="7"/>
        <w:rPr>
          <w:sz w:val="25"/>
        </w:rPr>
      </w:pPr>
    </w:p>
    <w:p w14:paraId="04BFDE7D" w14:textId="77777777" w:rsidR="00A013EA" w:rsidRDefault="00A013EA">
      <w:pPr>
        <w:pStyle w:val="Textodecuerpo"/>
        <w:spacing w:before="7"/>
        <w:rPr>
          <w:sz w:val="25"/>
        </w:rPr>
      </w:pPr>
    </w:p>
    <w:p w14:paraId="4FC71EA0" w14:textId="77777777" w:rsidR="00A013EA" w:rsidRDefault="00A013EA">
      <w:pPr>
        <w:pStyle w:val="Textodecuerpo"/>
        <w:spacing w:before="7"/>
        <w:rPr>
          <w:sz w:val="25"/>
        </w:rPr>
      </w:pPr>
    </w:p>
    <w:p w14:paraId="24EEC954" w14:textId="77777777" w:rsidR="00A013EA" w:rsidRDefault="00A013EA">
      <w:pPr>
        <w:pStyle w:val="Textodecuerpo"/>
        <w:spacing w:before="7"/>
        <w:rPr>
          <w:sz w:val="25"/>
        </w:rPr>
      </w:pPr>
    </w:p>
    <w:p w14:paraId="77AE4FE3" w14:textId="77777777" w:rsidR="00566040" w:rsidRDefault="00A013EA">
      <w:pPr>
        <w:pStyle w:val="Textodecuerpo"/>
        <w:spacing w:before="7"/>
        <w:rPr>
          <w:sz w:val="25"/>
        </w:rPr>
      </w:pPr>
      <w:r>
        <w:rPr>
          <w:noProof/>
          <w:lang w:val="es-ES" w:eastAsia="es-ES"/>
        </w:rPr>
        <mc:AlternateContent>
          <mc:Choice Requires="wpg">
            <w:drawing>
              <wp:anchor distT="0" distB="0" distL="0" distR="0" simplePos="0" relativeHeight="1480" behindDoc="0" locked="0" layoutInCell="1" allowOverlap="1" wp14:anchorId="34A68481" wp14:editId="733625B2">
                <wp:simplePos x="0" y="0"/>
                <wp:positionH relativeFrom="page">
                  <wp:posOffset>1007110</wp:posOffset>
                </wp:positionH>
                <wp:positionV relativeFrom="paragraph">
                  <wp:posOffset>220345</wp:posOffset>
                </wp:positionV>
                <wp:extent cx="5544185" cy="73660"/>
                <wp:effectExtent l="3810" t="2540" r="1905"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73660"/>
                          <a:chOff x="1586" y="348"/>
                          <a:chExt cx="8731" cy="116"/>
                        </a:xfrm>
                      </wpg:grpSpPr>
                      <wps:wsp>
                        <wps:cNvPr id="20" name="Rectangle 8"/>
                        <wps:cNvSpPr>
                          <a:spLocks noChangeArrowheads="1"/>
                        </wps:cNvSpPr>
                        <wps:spPr bwMode="auto">
                          <a:xfrm>
                            <a:off x="5868" y="348"/>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
                        <wps:cNvSpPr>
                          <a:spLocks noChangeArrowheads="1"/>
                        </wps:cNvSpPr>
                        <wps:spPr bwMode="auto">
                          <a:xfrm>
                            <a:off x="1586" y="348"/>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1701" y="348"/>
                            <a:ext cx="4167"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noChangeArrowheads="1"/>
                        </wps:cNvSpPr>
                        <wps:spPr bwMode="auto">
                          <a:xfrm>
                            <a:off x="5983" y="348"/>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noChangeArrowheads="1"/>
                        </wps:cNvSpPr>
                        <wps:spPr bwMode="auto">
                          <a:xfrm>
                            <a:off x="10201" y="348"/>
                            <a:ext cx="115"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
                        <wps:cNvSpPr>
                          <a:spLocks noChangeArrowheads="1"/>
                        </wps:cNvSpPr>
                        <wps:spPr bwMode="auto">
                          <a:xfrm>
                            <a:off x="6099" y="348"/>
                            <a:ext cx="4103" cy="1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3pt;margin-top:17.35pt;width:436.55pt;height:5.8pt;z-index:1480;mso-wrap-distance-left:0;mso-wrap-distance-right:0;mso-position-horizontal-relative:page" coordorigin="1586,348" coordsize="8731,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">
                <v:rect id="Rectangle 8" o:spid="_x0000_s1027" style="position:absolute;left:5868;top:348;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tiOwQAA&#10;ANsAAAAPAAAAZHJzL2Rvd25yZXYueG1sRE/LasJAFN0X/IfhCu7qRBdJiY6SCEJdtFBf60vmmglm&#10;7oTMVJN+fWdR6PJw3uvtYFvxoN43jhUs5gkI4srphmsF59P+9Q2ED8gaW8ekYCQP283kZY25dk/+&#10;oscx1CKGsM9RgQmhy6X0lSGLfu464sjdXG8xRNjXUvf4jOG2lcskSaXFhmODwY52hqr78dsq2Nef&#10;MuVLVh4+TDm2xU92ul4ypWbToViBCDSEf/Gf+10rWMb18Uv8AX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trYjsEAAADbAAAADwAAAAAAAAAAAAAAAACXAgAAZHJzL2Rvd25y&#10;ZXYueG1sUEsFBgAAAAAEAAQA9QAAAIUDAAAAAA==&#10;" fillcolor="#5b9bd5" stroked="f"/>
                <v:rect id="Rectangle 7" o:spid="_x0000_s1028" style="position:absolute;left:1586;top:348;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ONiwwAA&#10;ANsAAAAPAAAAZHJzL2Rvd25yZXYueG1sRI9Bi8IwFITvgv8hPMGbptuDXbpGUUHQg4K67vnRvG3K&#10;Ni+liVr99UYQ9jjMzDfMdN7ZWlyp9ZVjBR/jBARx4XTFpYLv03r0CcIHZI21Y1JwJw/zWb83xVy7&#10;Gx/oegyliBD2OSowITS5lL4wZNGPXUMcvV/XWgxRtqXULd4i3NYyTZKJtFhxXDDY0MpQ8Xe8WAXr&#10;ci8nfM6W251Z3uvFIzv9nDOlhoNu8QUiUBf+w+/2RitIU3h9i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RONiwwAAANsAAAAPAAAAAAAAAAAAAAAAAJcCAABkcnMvZG93&#10;bnJldi54bWxQSwUGAAAAAAQABAD1AAAAhwMAAAAA&#10;" fillcolor="#5b9bd5" stroked="f"/>
                <v:rect id="Rectangle 6" o:spid="_x0000_s1029" style="position:absolute;left:1701;top:348;width:416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4d6NwwAA&#10;ANsAAAAPAAAAZHJzL2Rvd25yZXYueG1sRI9Pi8IwFMTvgt8hvIW9abqyWKlGUUFwDy749/xonk2x&#10;eSlN1Lqf3iwIHoeZ+Q0zmbW2EjdqfOlYwVc/AUGcO11yoeCwX/VGIHxA1lg5JgUP8jCbdjsTzLS7&#10;85Zuu1CICGGfoQITQp1J6XNDFn3f1cTRO7vGYoiyKaRu8B7htpKDJBlKiyXHBYM1LQ3ll93VKlgV&#10;v3LIx3TxszGLRzX/S/enY6rU50c7H4MI1IZ3+NVeawWDb/j/En+An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4d6NwwAAANsAAAAPAAAAAAAAAAAAAAAAAJcCAABkcnMvZG93&#10;bnJldi54bWxQSwUGAAAAAAQABAD1AAAAhwMAAAAA&#10;" fillcolor="#5b9bd5" stroked="f"/>
                <v:rect id="Rectangle 5" o:spid="_x0000_s1030" style="position:absolute;left:5983;top:348;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VhwwAA&#10;ANsAAAAPAAAAZHJzL2Rvd25yZXYueG1sRI9Pi8IwFMTvwn6H8Bb2pqkeWqlG0QVBDyv49/xonk2x&#10;eSlNVut++o0geBxm5jfMdN7ZWtyo9ZVjBcNBAoK4cLriUsHxsOqPQfiArLF2TAoe5GE+++hNMdfu&#10;zju67UMpIoR9jgpMCE0upS8MWfQD1xBH7+JaiyHKtpS6xXuE21qOkiSVFiuOCwYb+jZUXPe/VsGq&#10;3MqUT9ly82OWj3rxlx3Op0ypr89uMQERqAvv8Ku91gpGKTy/xB8g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f+VhwwAAANsAAAAPAAAAAAAAAAAAAAAAAJcCAABkcnMvZG93&#10;bnJldi54bWxQSwUGAAAAAAQABAD1AAAAhwMAAAAA&#10;" fillcolor="#5b9bd5" stroked="f"/>
                <v:rect id="Rectangle 4" o:spid="_x0000_s1031" style="position:absolute;left:10201;top:348;width:115;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rNSIwQAA&#10;ANsAAAAPAAAAZHJzL2Rvd25yZXYueG1sRE/LasJAFN0X/IfhCu7qRBdJiY6SCEJdtFBf60vmmglm&#10;7oTMVJN+fWdR6PJw3uvtYFvxoN43jhUs5gkI4srphmsF59P+9Q2ED8gaW8ekYCQP283kZY25dk/+&#10;oscx1CKGsM9RgQmhy6X0lSGLfu464sjdXG8xRNjXUvf4jOG2lcskSaXFhmODwY52hqr78dsq2Nef&#10;MuVLVh4+TDm2xU92ul4ypWbToViBCDSEf/Gf+10rWMax8Uv8AX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KzUiMEAAADbAAAADwAAAAAAAAAAAAAAAACXAgAAZHJzL2Rvd25y&#10;ZXYueG1sUEsFBgAAAAAEAAQA9QAAAIUDAAAAAA==&#10;" fillcolor="#5b9bd5" stroked="f"/>
                <v:rect id="Rectangle 3" o:spid="_x0000_s1032" style="position:absolute;left:6099;top:348;width:4103;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05TwgAA&#10;ANsAAAAPAAAAZHJzL2Rvd25yZXYueG1sRE/Pa8IwFL4P9j+EN9htptvASjWKDoR5mGC77vxonk1Z&#10;81KazLb+9ctB8Pjx/V5tRtuKC/W+cazgdZaAIK6cbrhW8F3sXxYgfEDW2DomBRN52KwfH1aYaTfw&#10;iS55qEUMYZ+hAhNCl0npK0MW/cx1xJE7u95iiLCvpe5xiOG2lW9JMpcWG44NBjv6MFT95n9Wwb4+&#10;yjmX6e7wZXZTu72mxU+ZKvX8NG6XIAKN4S6+uT+1gve4Pn6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DTlPCAAAA2wAAAA8AAAAAAAAAAAAAAAAAlwIAAGRycy9kb3du&#10;cmV2LnhtbFBLBQYAAAAABAAEAPUAAACGAwAAAAA=&#10;" fillcolor="#5b9bd5" stroked="f"/>
                <w10:wrap type="topAndBottom" anchorx="page"/>
              </v:group>
            </w:pict>
          </mc:Fallback>
        </mc:AlternateContent>
      </w:r>
    </w:p>
    <w:p w14:paraId="753BB664" w14:textId="77777777" w:rsidR="00566040" w:rsidRDefault="00FC0316">
      <w:pPr>
        <w:tabs>
          <w:tab w:val="right" w:pos="8721"/>
        </w:tabs>
        <w:spacing w:before="119"/>
        <w:ind w:left="221"/>
        <w:rPr>
          <w:sz w:val="18"/>
        </w:rPr>
      </w:pPr>
      <w:r>
        <w:rPr>
          <w:color w:val="2F5496"/>
          <w:w w:val="95"/>
          <w:sz w:val="18"/>
        </w:rPr>
        <w:t>PLAN</w:t>
      </w:r>
      <w:r>
        <w:rPr>
          <w:color w:val="2F5496"/>
          <w:spacing w:val="-12"/>
          <w:w w:val="95"/>
          <w:sz w:val="18"/>
        </w:rPr>
        <w:t xml:space="preserve"> </w:t>
      </w:r>
      <w:r>
        <w:rPr>
          <w:color w:val="2F5496"/>
          <w:w w:val="95"/>
          <w:sz w:val="18"/>
        </w:rPr>
        <w:t>DE</w:t>
      </w:r>
      <w:r>
        <w:rPr>
          <w:color w:val="2F5496"/>
          <w:spacing w:val="-12"/>
          <w:w w:val="95"/>
          <w:sz w:val="18"/>
        </w:rPr>
        <w:t xml:space="preserve"> </w:t>
      </w:r>
      <w:r>
        <w:rPr>
          <w:color w:val="2F5496"/>
          <w:w w:val="95"/>
          <w:sz w:val="18"/>
        </w:rPr>
        <w:t>ACTUACIÓN</w:t>
      </w:r>
      <w:r>
        <w:rPr>
          <w:color w:val="2F5496"/>
          <w:spacing w:val="-12"/>
          <w:w w:val="95"/>
          <w:sz w:val="18"/>
        </w:rPr>
        <w:t xml:space="preserve"> </w:t>
      </w:r>
      <w:r>
        <w:rPr>
          <w:color w:val="2F5496"/>
          <w:w w:val="95"/>
          <w:sz w:val="18"/>
        </w:rPr>
        <w:t>PROGRAMA</w:t>
      </w:r>
      <w:r>
        <w:rPr>
          <w:color w:val="2F5496"/>
          <w:spacing w:val="-14"/>
          <w:w w:val="95"/>
          <w:sz w:val="18"/>
        </w:rPr>
        <w:t xml:space="preserve"> </w:t>
      </w:r>
      <w:r>
        <w:rPr>
          <w:color w:val="2F5496"/>
          <w:w w:val="95"/>
          <w:sz w:val="18"/>
        </w:rPr>
        <w:t>PLC</w:t>
      </w:r>
      <w:r>
        <w:rPr>
          <w:color w:val="2F5496"/>
          <w:spacing w:val="-11"/>
          <w:w w:val="95"/>
          <w:sz w:val="18"/>
        </w:rPr>
        <w:t xml:space="preserve"> </w:t>
      </w:r>
      <w:r>
        <w:rPr>
          <w:color w:val="2F5496"/>
          <w:w w:val="95"/>
          <w:sz w:val="18"/>
        </w:rPr>
        <w:t>TERCER</w:t>
      </w:r>
      <w:r>
        <w:rPr>
          <w:color w:val="2F5496"/>
          <w:spacing w:val="-13"/>
          <w:w w:val="95"/>
          <w:sz w:val="18"/>
        </w:rPr>
        <w:t xml:space="preserve"> </w:t>
      </w:r>
      <w:r>
        <w:rPr>
          <w:color w:val="2F5496"/>
          <w:w w:val="95"/>
          <w:sz w:val="18"/>
        </w:rPr>
        <w:t>AÑO</w:t>
      </w:r>
      <w:r>
        <w:rPr>
          <w:rFonts w:ascii="Times New Roman" w:hAnsi="Times New Roman"/>
          <w:color w:val="2F5496"/>
          <w:w w:val="95"/>
          <w:sz w:val="18"/>
        </w:rPr>
        <w:tab/>
      </w:r>
      <w:r>
        <w:rPr>
          <w:color w:val="2F5496"/>
          <w:w w:val="95"/>
          <w:sz w:val="18"/>
        </w:rPr>
        <w:t>6</w:t>
      </w:r>
    </w:p>
    <w:sectPr w:rsidR="00566040">
      <w:footerReference w:type="default" r:id="rId13"/>
      <w:pgSz w:w="11900" w:h="16840"/>
      <w:pgMar w:top="1600" w:right="1480" w:bottom="280" w:left="14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C459" w14:textId="77777777" w:rsidR="009A4DD5" w:rsidRDefault="009A4DD5">
      <w:r>
        <w:separator/>
      </w:r>
    </w:p>
  </w:endnote>
  <w:endnote w:type="continuationSeparator" w:id="0">
    <w:p w14:paraId="5E86A7EE" w14:textId="77777777" w:rsidR="009A4DD5" w:rsidRDefault="009A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sGotT">
    <w:altName w:val="Times New Roman"/>
    <w:charset w:val="00"/>
    <w:family w:val="auto"/>
    <w:pitch w:val="variable"/>
    <w:sig w:usb0="00000007" w:usb1="00000000" w:usb2="00000000" w:usb3="00000000" w:csb0="0000001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3286" w14:textId="77777777" w:rsidR="009A4DD5" w:rsidRDefault="00A013EA">
    <w:pPr>
      <w:pStyle w:val="Textodecuerpo"/>
      <w:spacing w:line="14" w:lineRule="auto"/>
      <w:rPr>
        <w:sz w:val="20"/>
      </w:rPr>
    </w:pPr>
    <w:r>
      <w:rPr>
        <w:noProof/>
        <w:lang w:val="es-ES" w:eastAsia="es-ES"/>
      </w:rPr>
      <mc:AlternateContent>
        <mc:Choice Requires="wps">
          <w:drawing>
            <wp:anchor distT="0" distB="0" distL="114300" distR="114300" simplePos="0" relativeHeight="503300936" behindDoc="1" locked="0" layoutInCell="1" allowOverlap="1" wp14:anchorId="6366DA8B" wp14:editId="7BDAF9CF">
              <wp:simplePos x="0" y="0"/>
              <wp:positionH relativeFrom="page">
                <wp:posOffset>1007110</wp:posOffset>
              </wp:positionH>
              <wp:positionV relativeFrom="page">
                <wp:posOffset>9665970</wp:posOffset>
              </wp:positionV>
              <wp:extent cx="5544185" cy="73660"/>
              <wp:effectExtent l="3810" t="1270" r="14605"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73660"/>
                      </a:xfrm>
                      <a:custGeom>
                        <a:avLst/>
                        <a:gdLst>
                          <a:gd name="T0" fmla="+- 0 5983 1586"/>
                          <a:gd name="T1" fmla="*/ T0 w 8731"/>
                          <a:gd name="T2" fmla="+- 0 15222 15222"/>
                          <a:gd name="T3" fmla="*/ 15222 h 116"/>
                          <a:gd name="T4" fmla="+- 0 5868 1586"/>
                          <a:gd name="T5" fmla="*/ T4 w 8731"/>
                          <a:gd name="T6" fmla="+- 0 15222 15222"/>
                          <a:gd name="T7" fmla="*/ 15222 h 116"/>
                          <a:gd name="T8" fmla="+- 0 1701 1586"/>
                          <a:gd name="T9" fmla="*/ T8 w 8731"/>
                          <a:gd name="T10" fmla="+- 0 15222 15222"/>
                          <a:gd name="T11" fmla="*/ 15222 h 116"/>
                          <a:gd name="T12" fmla="+- 0 1586 1586"/>
                          <a:gd name="T13" fmla="*/ T12 w 8731"/>
                          <a:gd name="T14" fmla="+- 0 15222 15222"/>
                          <a:gd name="T15" fmla="*/ 15222 h 116"/>
                          <a:gd name="T16" fmla="+- 0 1586 1586"/>
                          <a:gd name="T17" fmla="*/ T16 w 8731"/>
                          <a:gd name="T18" fmla="+- 0 15337 15222"/>
                          <a:gd name="T19" fmla="*/ 15337 h 116"/>
                          <a:gd name="T20" fmla="+- 0 1701 1586"/>
                          <a:gd name="T21" fmla="*/ T20 w 8731"/>
                          <a:gd name="T22" fmla="+- 0 15337 15222"/>
                          <a:gd name="T23" fmla="*/ 15337 h 116"/>
                          <a:gd name="T24" fmla="+- 0 5868 1586"/>
                          <a:gd name="T25" fmla="*/ T24 w 8731"/>
                          <a:gd name="T26" fmla="+- 0 15337 15222"/>
                          <a:gd name="T27" fmla="*/ 15337 h 116"/>
                          <a:gd name="T28" fmla="+- 0 5983 1586"/>
                          <a:gd name="T29" fmla="*/ T28 w 8731"/>
                          <a:gd name="T30" fmla="+- 0 15337 15222"/>
                          <a:gd name="T31" fmla="*/ 15337 h 116"/>
                          <a:gd name="T32" fmla="+- 0 5983 1586"/>
                          <a:gd name="T33" fmla="*/ T32 w 8731"/>
                          <a:gd name="T34" fmla="+- 0 15222 15222"/>
                          <a:gd name="T35" fmla="*/ 15222 h 116"/>
                          <a:gd name="T36" fmla="+- 0 10316 1586"/>
                          <a:gd name="T37" fmla="*/ T36 w 8731"/>
                          <a:gd name="T38" fmla="+- 0 15222 15222"/>
                          <a:gd name="T39" fmla="*/ 15222 h 116"/>
                          <a:gd name="T40" fmla="+- 0 10201 1586"/>
                          <a:gd name="T41" fmla="*/ T40 w 8731"/>
                          <a:gd name="T42" fmla="+- 0 15222 15222"/>
                          <a:gd name="T43" fmla="*/ 15222 h 116"/>
                          <a:gd name="T44" fmla="+- 0 6099 1586"/>
                          <a:gd name="T45" fmla="*/ T44 w 8731"/>
                          <a:gd name="T46" fmla="+- 0 15222 15222"/>
                          <a:gd name="T47" fmla="*/ 15222 h 116"/>
                          <a:gd name="T48" fmla="+- 0 5983 1586"/>
                          <a:gd name="T49" fmla="*/ T48 w 8731"/>
                          <a:gd name="T50" fmla="+- 0 15222 15222"/>
                          <a:gd name="T51" fmla="*/ 15222 h 116"/>
                          <a:gd name="T52" fmla="+- 0 5983 1586"/>
                          <a:gd name="T53" fmla="*/ T52 w 8731"/>
                          <a:gd name="T54" fmla="+- 0 15337 15222"/>
                          <a:gd name="T55" fmla="*/ 15337 h 116"/>
                          <a:gd name="T56" fmla="+- 0 6099 1586"/>
                          <a:gd name="T57" fmla="*/ T56 w 8731"/>
                          <a:gd name="T58" fmla="+- 0 15337 15222"/>
                          <a:gd name="T59" fmla="*/ 15337 h 116"/>
                          <a:gd name="T60" fmla="+- 0 10201 1586"/>
                          <a:gd name="T61" fmla="*/ T60 w 8731"/>
                          <a:gd name="T62" fmla="+- 0 15337 15222"/>
                          <a:gd name="T63" fmla="*/ 15337 h 116"/>
                          <a:gd name="T64" fmla="+- 0 10316 1586"/>
                          <a:gd name="T65" fmla="*/ T64 w 8731"/>
                          <a:gd name="T66" fmla="+- 0 15337 15222"/>
                          <a:gd name="T67" fmla="*/ 15337 h 116"/>
                          <a:gd name="T68" fmla="+- 0 10316 1586"/>
                          <a:gd name="T69" fmla="*/ T68 w 8731"/>
                          <a:gd name="T70" fmla="+- 0 15222 15222"/>
                          <a:gd name="T71" fmla="*/ 15222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31" h="116">
                            <a:moveTo>
                              <a:pt x="4397" y="0"/>
                            </a:moveTo>
                            <a:lnTo>
                              <a:pt x="4282" y="0"/>
                            </a:lnTo>
                            <a:lnTo>
                              <a:pt x="115" y="0"/>
                            </a:lnTo>
                            <a:lnTo>
                              <a:pt x="0" y="0"/>
                            </a:lnTo>
                            <a:lnTo>
                              <a:pt x="0" y="115"/>
                            </a:lnTo>
                            <a:lnTo>
                              <a:pt x="115" y="115"/>
                            </a:lnTo>
                            <a:lnTo>
                              <a:pt x="4282" y="115"/>
                            </a:lnTo>
                            <a:lnTo>
                              <a:pt x="4397" y="115"/>
                            </a:lnTo>
                            <a:lnTo>
                              <a:pt x="4397" y="0"/>
                            </a:lnTo>
                            <a:moveTo>
                              <a:pt x="8730" y="0"/>
                            </a:moveTo>
                            <a:lnTo>
                              <a:pt x="8615" y="0"/>
                            </a:lnTo>
                            <a:lnTo>
                              <a:pt x="4513" y="0"/>
                            </a:lnTo>
                            <a:lnTo>
                              <a:pt x="4397" y="0"/>
                            </a:lnTo>
                            <a:lnTo>
                              <a:pt x="4397" y="115"/>
                            </a:lnTo>
                            <a:lnTo>
                              <a:pt x="4513" y="115"/>
                            </a:lnTo>
                            <a:lnTo>
                              <a:pt x="8615" y="115"/>
                            </a:lnTo>
                            <a:lnTo>
                              <a:pt x="8730" y="115"/>
                            </a:lnTo>
                            <a:lnTo>
                              <a:pt x="873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79.3pt;margin-top:761.1pt;width:436.55pt;height:5.8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1,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" path="m4397,0l4282,,115,,,,,115,115,115,4282,115,4397,115,4397,0m8730,0l8615,,4513,,4397,,4397,115,4513,115,8615,115,8730,115,8730,0e" fillcolor="#5b9bd5" stroked="f">
              <v:path arrowok="t" o:connecttype="custom" o:connectlocs="2792095,9665970;2719070,9665970;73025,9665970;0,9665970;0,9738995;73025,9738995;2719070,9738995;2792095,9738995;2792095,9665970;5543550,9665970;5470525,9665970;2865755,9665970;2792095,9665970;2792095,9738995;2865755,9738995;5470525,9738995;5543550,9738995;5543550,9665970" o:connectangles="0,0,0,0,0,0,0,0,0,0,0,0,0,0,0,0,0,0"/>
              <w10:wrap anchorx="page" anchory="page"/>
            </v:shape>
          </w:pict>
        </mc:Fallback>
      </mc:AlternateContent>
    </w:r>
    <w:r>
      <w:rPr>
        <w:noProof/>
        <w:lang w:val="es-ES" w:eastAsia="es-ES"/>
      </w:rPr>
      <mc:AlternateContent>
        <mc:Choice Requires="wps">
          <w:drawing>
            <wp:anchor distT="0" distB="0" distL="114300" distR="114300" simplePos="0" relativeHeight="503300960" behindDoc="1" locked="0" layoutInCell="1" allowOverlap="1" wp14:anchorId="1AAE68F2" wp14:editId="2FFCD160">
              <wp:simplePos x="0" y="0"/>
              <wp:positionH relativeFrom="page">
                <wp:posOffset>1067435</wp:posOffset>
              </wp:positionH>
              <wp:positionV relativeFrom="page">
                <wp:posOffset>9839325</wp:posOffset>
              </wp:positionV>
              <wp:extent cx="2249805" cy="139700"/>
              <wp:effectExtent l="63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AEC9" w14:textId="77777777" w:rsidR="009A4DD5" w:rsidRDefault="009A4DD5">
                          <w:pPr>
                            <w:spacing w:line="208" w:lineRule="exact"/>
                            <w:ind w:left="20"/>
                            <w:rPr>
                              <w:sz w:val="18"/>
                            </w:rPr>
                          </w:pPr>
                          <w:r>
                            <w:rPr>
                              <w:color w:val="2F5496"/>
                              <w:w w:val="85"/>
                              <w:sz w:val="18"/>
                            </w:rPr>
                            <w:t>PLAN</w:t>
                          </w:r>
                          <w:r>
                            <w:rPr>
                              <w:color w:val="2F5496"/>
                              <w:spacing w:val="-8"/>
                              <w:w w:val="85"/>
                              <w:sz w:val="18"/>
                            </w:rPr>
                            <w:t xml:space="preserve"> </w:t>
                          </w:r>
                          <w:r>
                            <w:rPr>
                              <w:color w:val="2F5496"/>
                              <w:w w:val="85"/>
                              <w:sz w:val="18"/>
                            </w:rPr>
                            <w:t>DE</w:t>
                          </w:r>
                          <w:r>
                            <w:rPr>
                              <w:color w:val="2F5496"/>
                              <w:spacing w:val="-8"/>
                              <w:w w:val="85"/>
                              <w:sz w:val="18"/>
                            </w:rPr>
                            <w:t xml:space="preserve"> </w:t>
                          </w:r>
                          <w:r>
                            <w:rPr>
                              <w:color w:val="2F5496"/>
                              <w:w w:val="85"/>
                              <w:sz w:val="18"/>
                            </w:rPr>
                            <w:t>ACTUACIÓN</w:t>
                          </w:r>
                          <w:r>
                            <w:rPr>
                              <w:color w:val="2F5496"/>
                              <w:spacing w:val="-8"/>
                              <w:w w:val="85"/>
                              <w:sz w:val="18"/>
                            </w:rPr>
                            <w:t xml:space="preserve"> </w:t>
                          </w:r>
                          <w:r>
                            <w:rPr>
                              <w:color w:val="2F5496"/>
                              <w:w w:val="85"/>
                              <w:sz w:val="18"/>
                            </w:rPr>
                            <w:t>PROGRAMA</w:t>
                          </w:r>
                          <w:r>
                            <w:rPr>
                              <w:color w:val="2F5496"/>
                              <w:spacing w:val="-10"/>
                              <w:w w:val="85"/>
                              <w:sz w:val="18"/>
                            </w:rPr>
                            <w:t xml:space="preserve"> </w:t>
                          </w:r>
                          <w:r>
                            <w:rPr>
                              <w:color w:val="2F5496"/>
                              <w:w w:val="85"/>
                              <w:sz w:val="18"/>
                            </w:rPr>
                            <w:t>PLC</w:t>
                          </w:r>
                          <w:r>
                            <w:rPr>
                              <w:color w:val="2F5496"/>
                              <w:spacing w:val="-8"/>
                              <w:w w:val="85"/>
                              <w:sz w:val="18"/>
                            </w:rPr>
                            <w:t xml:space="preserve"> </w:t>
                          </w:r>
                          <w:r>
                            <w:rPr>
                              <w:color w:val="2F5496"/>
                              <w:w w:val="85"/>
                              <w:sz w:val="18"/>
                            </w:rPr>
                            <w:t>TERCER</w:t>
                          </w:r>
                          <w:r>
                            <w:rPr>
                              <w:color w:val="2F5496"/>
                              <w:spacing w:val="-9"/>
                              <w:w w:val="85"/>
                              <w:sz w:val="18"/>
                            </w:rPr>
                            <w:t xml:space="preserve"> </w:t>
                          </w:r>
                          <w:r>
                            <w:rPr>
                              <w:color w:val="2F5496"/>
                              <w:w w:val="85"/>
                              <w:sz w:val="18"/>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44" type="#_x0000_t202" style="position:absolute;margin-left:84.05pt;margin-top:774.75pt;width:177.15pt;height:11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SCK8CAACq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" filled="f" stroked="f">
              <v:textbox inset="0,0,0,0">
                <w:txbxContent>
                  <w:p w:rsidR="009A4DD5" w:rsidRDefault="009A4DD5">
                    <w:pPr>
                      <w:spacing w:line="208" w:lineRule="exact"/>
                      <w:ind w:left="20"/>
                      <w:rPr>
                        <w:sz w:val="18"/>
                      </w:rPr>
                    </w:pPr>
                    <w:r>
                      <w:rPr>
                        <w:color w:val="2F5496"/>
                        <w:w w:val="85"/>
                        <w:sz w:val="18"/>
                      </w:rPr>
                      <w:t>PLAN</w:t>
                    </w:r>
                    <w:r>
                      <w:rPr>
                        <w:color w:val="2F5496"/>
                        <w:spacing w:val="-8"/>
                        <w:w w:val="85"/>
                        <w:sz w:val="18"/>
                      </w:rPr>
                      <w:t xml:space="preserve"> </w:t>
                    </w:r>
                    <w:r>
                      <w:rPr>
                        <w:color w:val="2F5496"/>
                        <w:w w:val="85"/>
                        <w:sz w:val="18"/>
                      </w:rPr>
                      <w:t>DE</w:t>
                    </w:r>
                    <w:r>
                      <w:rPr>
                        <w:color w:val="2F5496"/>
                        <w:spacing w:val="-8"/>
                        <w:w w:val="85"/>
                        <w:sz w:val="18"/>
                      </w:rPr>
                      <w:t xml:space="preserve"> </w:t>
                    </w:r>
                    <w:r>
                      <w:rPr>
                        <w:color w:val="2F5496"/>
                        <w:w w:val="85"/>
                        <w:sz w:val="18"/>
                      </w:rPr>
                      <w:t>ACTUACIÓN</w:t>
                    </w:r>
                    <w:r>
                      <w:rPr>
                        <w:color w:val="2F5496"/>
                        <w:spacing w:val="-8"/>
                        <w:w w:val="85"/>
                        <w:sz w:val="18"/>
                      </w:rPr>
                      <w:t xml:space="preserve"> </w:t>
                    </w:r>
                    <w:r>
                      <w:rPr>
                        <w:color w:val="2F5496"/>
                        <w:w w:val="85"/>
                        <w:sz w:val="18"/>
                      </w:rPr>
                      <w:t>PROGRAMA</w:t>
                    </w:r>
                    <w:r>
                      <w:rPr>
                        <w:color w:val="2F5496"/>
                        <w:spacing w:val="-10"/>
                        <w:w w:val="85"/>
                        <w:sz w:val="18"/>
                      </w:rPr>
                      <w:t xml:space="preserve"> </w:t>
                    </w:r>
                    <w:r>
                      <w:rPr>
                        <w:color w:val="2F5496"/>
                        <w:w w:val="85"/>
                        <w:sz w:val="18"/>
                      </w:rPr>
                      <w:t>PLC</w:t>
                    </w:r>
                    <w:r>
                      <w:rPr>
                        <w:color w:val="2F5496"/>
                        <w:spacing w:val="-8"/>
                        <w:w w:val="85"/>
                        <w:sz w:val="18"/>
                      </w:rPr>
                      <w:t xml:space="preserve"> </w:t>
                    </w:r>
                    <w:r>
                      <w:rPr>
                        <w:color w:val="2F5496"/>
                        <w:w w:val="85"/>
                        <w:sz w:val="18"/>
                      </w:rPr>
                      <w:t>TERCER</w:t>
                    </w:r>
                    <w:r>
                      <w:rPr>
                        <w:color w:val="2F5496"/>
                        <w:spacing w:val="-9"/>
                        <w:w w:val="85"/>
                        <w:sz w:val="18"/>
                      </w:rPr>
                      <w:t xml:space="preserve"> </w:t>
                    </w:r>
                    <w:r>
                      <w:rPr>
                        <w:color w:val="2F5496"/>
                        <w:w w:val="85"/>
                        <w:sz w:val="18"/>
                      </w:rPr>
                      <w:t>AÑO</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0984" behindDoc="1" locked="0" layoutInCell="1" allowOverlap="1" wp14:anchorId="10F911F7" wp14:editId="3E32EC26">
              <wp:simplePos x="0" y="0"/>
              <wp:positionH relativeFrom="page">
                <wp:posOffset>6395720</wp:posOffset>
              </wp:positionH>
              <wp:positionV relativeFrom="page">
                <wp:posOffset>9839325</wp:posOffset>
              </wp:positionV>
              <wp:extent cx="107315" cy="139700"/>
              <wp:effectExtent l="0" t="0"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C1FA" w14:textId="77777777" w:rsidR="009A4DD5" w:rsidRDefault="009A4DD5">
                          <w:pPr>
                            <w:spacing w:line="208" w:lineRule="exact"/>
                            <w:ind w:left="40"/>
                            <w:rPr>
                              <w:sz w:val="18"/>
                            </w:rPr>
                          </w:pPr>
                          <w:r>
                            <w:fldChar w:fldCharType="begin"/>
                          </w:r>
                          <w:r>
                            <w:rPr>
                              <w:color w:val="2F5496"/>
                              <w:w w:val="90"/>
                              <w:sz w:val="18"/>
                            </w:rPr>
                            <w:instrText xml:space="preserve"> PAGE </w:instrText>
                          </w:r>
                          <w:r>
                            <w:fldChar w:fldCharType="separate"/>
                          </w:r>
                          <w:r w:rsidR="00EB191A">
                            <w:rPr>
                              <w:noProof/>
                              <w:color w:val="2F5496"/>
                              <w:w w:val="90"/>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503.6pt;margin-top:774.75pt;width:8.45pt;height:11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" filled="f" stroked="f">
              <v:textbox inset="0,0,0,0">
                <w:txbxContent>
                  <w:p w:rsidR="009A4DD5" w:rsidRDefault="009A4DD5">
                    <w:pPr>
                      <w:spacing w:line="208" w:lineRule="exact"/>
                      <w:ind w:left="40"/>
                      <w:rPr>
                        <w:sz w:val="18"/>
                      </w:rPr>
                    </w:pPr>
                    <w:r>
                      <w:fldChar w:fldCharType="begin"/>
                    </w:r>
                    <w:r>
                      <w:rPr>
                        <w:color w:val="2F5496"/>
                        <w:w w:val="90"/>
                        <w:sz w:val="18"/>
                      </w:rPr>
                      <w:instrText xml:space="preserve"> PAGE </w:instrText>
                    </w:r>
                    <w:r>
                      <w:fldChar w:fldCharType="separate"/>
                    </w:r>
                    <w:r w:rsidR="00A013EA">
                      <w:rPr>
                        <w:noProof/>
                        <w:color w:val="2F5496"/>
                        <w:w w:val="90"/>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EA05" w14:textId="77777777" w:rsidR="009A4DD5" w:rsidRDefault="00A013EA">
    <w:pPr>
      <w:pStyle w:val="Textodecuerpo"/>
      <w:spacing w:line="14" w:lineRule="auto"/>
      <w:rPr>
        <w:sz w:val="20"/>
      </w:rPr>
    </w:pPr>
    <w:r>
      <w:rPr>
        <w:noProof/>
        <w:lang w:val="es-ES" w:eastAsia="es-ES"/>
      </w:rPr>
      <mc:AlternateContent>
        <mc:Choice Requires="wps">
          <w:drawing>
            <wp:anchor distT="0" distB="0" distL="114300" distR="114300" simplePos="0" relativeHeight="503301008" behindDoc="1" locked="0" layoutInCell="1" allowOverlap="1" wp14:anchorId="429A4938" wp14:editId="33F7B3E6">
              <wp:simplePos x="0" y="0"/>
              <wp:positionH relativeFrom="page">
                <wp:posOffset>439420</wp:posOffset>
              </wp:positionH>
              <wp:positionV relativeFrom="page">
                <wp:posOffset>6705600</wp:posOffset>
              </wp:positionV>
              <wp:extent cx="2249805" cy="139700"/>
              <wp:effectExtent l="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C454" w14:textId="77777777" w:rsidR="009A4DD5" w:rsidRDefault="009A4DD5">
                          <w:pPr>
                            <w:spacing w:line="208" w:lineRule="exact"/>
                            <w:ind w:left="20"/>
                            <w:rPr>
                              <w:sz w:val="18"/>
                            </w:rPr>
                          </w:pPr>
                          <w:r>
                            <w:rPr>
                              <w:color w:val="2F5496"/>
                              <w:w w:val="85"/>
                              <w:sz w:val="18"/>
                            </w:rPr>
                            <w:t>PLAN</w:t>
                          </w:r>
                          <w:r>
                            <w:rPr>
                              <w:color w:val="2F5496"/>
                              <w:spacing w:val="-8"/>
                              <w:w w:val="85"/>
                              <w:sz w:val="18"/>
                            </w:rPr>
                            <w:t xml:space="preserve"> </w:t>
                          </w:r>
                          <w:r>
                            <w:rPr>
                              <w:color w:val="2F5496"/>
                              <w:w w:val="85"/>
                              <w:sz w:val="18"/>
                            </w:rPr>
                            <w:t>DE</w:t>
                          </w:r>
                          <w:r>
                            <w:rPr>
                              <w:color w:val="2F5496"/>
                              <w:spacing w:val="-8"/>
                              <w:w w:val="85"/>
                              <w:sz w:val="18"/>
                            </w:rPr>
                            <w:t xml:space="preserve"> </w:t>
                          </w:r>
                          <w:r>
                            <w:rPr>
                              <w:color w:val="2F5496"/>
                              <w:w w:val="85"/>
                              <w:sz w:val="18"/>
                            </w:rPr>
                            <w:t>ACTUACIÓN</w:t>
                          </w:r>
                          <w:r>
                            <w:rPr>
                              <w:color w:val="2F5496"/>
                              <w:spacing w:val="-8"/>
                              <w:w w:val="85"/>
                              <w:sz w:val="18"/>
                            </w:rPr>
                            <w:t xml:space="preserve"> </w:t>
                          </w:r>
                          <w:r>
                            <w:rPr>
                              <w:color w:val="2F5496"/>
                              <w:w w:val="85"/>
                              <w:sz w:val="18"/>
                            </w:rPr>
                            <w:t>PROGRAMA</w:t>
                          </w:r>
                          <w:r>
                            <w:rPr>
                              <w:color w:val="2F5496"/>
                              <w:spacing w:val="-10"/>
                              <w:w w:val="85"/>
                              <w:sz w:val="18"/>
                            </w:rPr>
                            <w:t xml:space="preserve"> </w:t>
                          </w:r>
                          <w:r>
                            <w:rPr>
                              <w:color w:val="2F5496"/>
                              <w:w w:val="85"/>
                              <w:sz w:val="18"/>
                            </w:rPr>
                            <w:t>PLC</w:t>
                          </w:r>
                          <w:r>
                            <w:rPr>
                              <w:color w:val="2F5496"/>
                              <w:spacing w:val="-8"/>
                              <w:w w:val="85"/>
                              <w:sz w:val="18"/>
                            </w:rPr>
                            <w:t xml:space="preserve"> </w:t>
                          </w:r>
                          <w:r>
                            <w:rPr>
                              <w:color w:val="2F5496"/>
                              <w:w w:val="85"/>
                              <w:sz w:val="18"/>
                            </w:rPr>
                            <w:t>TERCER</w:t>
                          </w:r>
                          <w:r>
                            <w:rPr>
                              <w:color w:val="2F5496"/>
                              <w:spacing w:val="-9"/>
                              <w:w w:val="85"/>
                              <w:sz w:val="18"/>
                            </w:rPr>
                            <w:t xml:space="preserve"> </w:t>
                          </w:r>
                          <w:r>
                            <w:rPr>
                              <w:color w:val="2F5496"/>
                              <w:w w:val="85"/>
                              <w:sz w:val="18"/>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46" type="#_x0000_t202" style="position:absolute;margin-left:34.6pt;margin-top:528pt;width:177.15pt;height:1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" filled="f" stroked="f">
              <v:textbox inset="0,0,0,0">
                <w:txbxContent>
                  <w:p w:rsidR="009A4DD5" w:rsidRDefault="009A4DD5">
                    <w:pPr>
                      <w:spacing w:line="208" w:lineRule="exact"/>
                      <w:ind w:left="20"/>
                      <w:rPr>
                        <w:sz w:val="18"/>
                      </w:rPr>
                    </w:pPr>
                    <w:r>
                      <w:rPr>
                        <w:color w:val="2F5496"/>
                        <w:w w:val="85"/>
                        <w:sz w:val="18"/>
                      </w:rPr>
                      <w:t>PLAN</w:t>
                    </w:r>
                    <w:r>
                      <w:rPr>
                        <w:color w:val="2F5496"/>
                        <w:spacing w:val="-8"/>
                        <w:w w:val="85"/>
                        <w:sz w:val="18"/>
                      </w:rPr>
                      <w:t xml:space="preserve"> </w:t>
                    </w:r>
                    <w:r>
                      <w:rPr>
                        <w:color w:val="2F5496"/>
                        <w:w w:val="85"/>
                        <w:sz w:val="18"/>
                      </w:rPr>
                      <w:t>DE</w:t>
                    </w:r>
                    <w:r>
                      <w:rPr>
                        <w:color w:val="2F5496"/>
                        <w:spacing w:val="-8"/>
                        <w:w w:val="85"/>
                        <w:sz w:val="18"/>
                      </w:rPr>
                      <w:t xml:space="preserve"> </w:t>
                    </w:r>
                    <w:r>
                      <w:rPr>
                        <w:color w:val="2F5496"/>
                        <w:w w:val="85"/>
                        <w:sz w:val="18"/>
                      </w:rPr>
                      <w:t>ACTUACIÓN</w:t>
                    </w:r>
                    <w:r>
                      <w:rPr>
                        <w:color w:val="2F5496"/>
                        <w:spacing w:val="-8"/>
                        <w:w w:val="85"/>
                        <w:sz w:val="18"/>
                      </w:rPr>
                      <w:t xml:space="preserve"> </w:t>
                    </w:r>
                    <w:r>
                      <w:rPr>
                        <w:color w:val="2F5496"/>
                        <w:w w:val="85"/>
                        <w:sz w:val="18"/>
                      </w:rPr>
                      <w:t>PROGRAMA</w:t>
                    </w:r>
                    <w:r>
                      <w:rPr>
                        <w:color w:val="2F5496"/>
                        <w:spacing w:val="-10"/>
                        <w:w w:val="85"/>
                        <w:sz w:val="18"/>
                      </w:rPr>
                      <w:t xml:space="preserve"> </w:t>
                    </w:r>
                    <w:r>
                      <w:rPr>
                        <w:color w:val="2F5496"/>
                        <w:w w:val="85"/>
                        <w:sz w:val="18"/>
                      </w:rPr>
                      <w:t>PLC</w:t>
                    </w:r>
                    <w:r>
                      <w:rPr>
                        <w:color w:val="2F5496"/>
                        <w:spacing w:val="-8"/>
                        <w:w w:val="85"/>
                        <w:sz w:val="18"/>
                      </w:rPr>
                      <w:t xml:space="preserve"> </w:t>
                    </w:r>
                    <w:r>
                      <w:rPr>
                        <w:color w:val="2F5496"/>
                        <w:w w:val="85"/>
                        <w:sz w:val="18"/>
                      </w:rPr>
                      <w:t>TERCER</w:t>
                    </w:r>
                    <w:r>
                      <w:rPr>
                        <w:color w:val="2F5496"/>
                        <w:spacing w:val="-9"/>
                        <w:w w:val="85"/>
                        <w:sz w:val="18"/>
                      </w:rPr>
                      <w:t xml:space="preserve"> </w:t>
                    </w:r>
                    <w:r>
                      <w:rPr>
                        <w:color w:val="2F5496"/>
                        <w:w w:val="85"/>
                        <w:sz w:val="18"/>
                      </w:rPr>
                      <w:t>AÑO</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1032" behindDoc="1" locked="0" layoutInCell="1" allowOverlap="1" wp14:anchorId="40BD4E21" wp14:editId="396B1E15">
              <wp:simplePos x="0" y="0"/>
              <wp:positionH relativeFrom="page">
                <wp:posOffset>10170795</wp:posOffset>
              </wp:positionH>
              <wp:positionV relativeFrom="page">
                <wp:posOffset>6705600</wp:posOffset>
              </wp:positionV>
              <wp:extent cx="81915"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C03F" w14:textId="77777777" w:rsidR="009A4DD5" w:rsidRDefault="009A4DD5">
                          <w:pPr>
                            <w:spacing w:line="208" w:lineRule="exact"/>
                            <w:ind w:left="20"/>
                            <w:rPr>
                              <w:sz w:val="18"/>
                            </w:rPr>
                          </w:pPr>
                          <w:r>
                            <w:rPr>
                              <w:color w:val="2F5496"/>
                              <w:w w:val="9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7" type="#_x0000_t202" style="position:absolute;margin-left:800.85pt;margin-top:528pt;width:6.45pt;height:11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" filled="f" stroked="f">
              <v:textbox inset="0,0,0,0">
                <w:txbxContent>
                  <w:p w:rsidR="009A4DD5" w:rsidRDefault="009A4DD5">
                    <w:pPr>
                      <w:spacing w:line="208" w:lineRule="exact"/>
                      <w:ind w:left="20"/>
                      <w:rPr>
                        <w:sz w:val="18"/>
                      </w:rPr>
                    </w:pPr>
                    <w:r>
                      <w:rPr>
                        <w:color w:val="2F5496"/>
                        <w:w w:val="90"/>
                        <w:sz w:val="18"/>
                      </w:rPr>
                      <w:t>4</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33D7" w14:textId="77777777" w:rsidR="009A4DD5" w:rsidRDefault="00A013EA">
    <w:pPr>
      <w:pStyle w:val="Textodecuerpo"/>
      <w:spacing w:line="14" w:lineRule="auto"/>
      <w:rPr>
        <w:sz w:val="20"/>
      </w:rPr>
    </w:pPr>
    <w:r>
      <w:rPr>
        <w:noProof/>
        <w:lang w:val="es-ES" w:eastAsia="es-ES"/>
      </w:rPr>
      <mc:AlternateContent>
        <mc:Choice Requires="wps">
          <w:drawing>
            <wp:anchor distT="0" distB="0" distL="114300" distR="114300" simplePos="0" relativeHeight="503301056" behindDoc="1" locked="0" layoutInCell="1" allowOverlap="1" wp14:anchorId="5D6DDA27" wp14:editId="5A56F1CB">
              <wp:simplePos x="0" y="0"/>
              <wp:positionH relativeFrom="page">
                <wp:posOffset>379095</wp:posOffset>
              </wp:positionH>
              <wp:positionV relativeFrom="page">
                <wp:posOffset>6532245</wp:posOffset>
              </wp:positionV>
              <wp:extent cx="9933305" cy="73025"/>
              <wp:effectExtent l="0" t="4445"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3305" cy="7302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85pt;margin-top:514.35pt;width:782.15pt;height:5.75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" fillcolor="#5b9bd5" stroked="f">
              <w10:wrap anchorx="page" anchory="page"/>
            </v:rect>
          </w:pict>
        </mc:Fallback>
      </mc:AlternateContent>
    </w:r>
    <w:r>
      <w:rPr>
        <w:noProof/>
        <w:lang w:val="es-ES" w:eastAsia="es-ES"/>
      </w:rPr>
      <mc:AlternateContent>
        <mc:Choice Requires="wps">
          <w:drawing>
            <wp:anchor distT="0" distB="0" distL="114300" distR="114300" simplePos="0" relativeHeight="503301080" behindDoc="1" locked="0" layoutInCell="1" allowOverlap="1" wp14:anchorId="5486DA9A" wp14:editId="547D2853">
              <wp:simplePos x="0" y="0"/>
              <wp:positionH relativeFrom="page">
                <wp:posOffset>439420</wp:posOffset>
              </wp:positionH>
              <wp:positionV relativeFrom="page">
                <wp:posOffset>6705600</wp:posOffset>
              </wp:positionV>
              <wp:extent cx="2249805" cy="1397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98FE" w14:textId="77777777" w:rsidR="009A4DD5" w:rsidRDefault="009A4DD5">
                          <w:pPr>
                            <w:spacing w:line="208" w:lineRule="exact"/>
                            <w:ind w:left="20"/>
                            <w:rPr>
                              <w:sz w:val="18"/>
                            </w:rPr>
                          </w:pPr>
                          <w:r>
                            <w:rPr>
                              <w:color w:val="2F5496"/>
                              <w:w w:val="85"/>
                              <w:sz w:val="18"/>
                            </w:rPr>
                            <w:t>PLAN</w:t>
                          </w:r>
                          <w:r>
                            <w:rPr>
                              <w:color w:val="2F5496"/>
                              <w:spacing w:val="-8"/>
                              <w:w w:val="85"/>
                              <w:sz w:val="18"/>
                            </w:rPr>
                            <w:t xml:space="preserve"> </w:t>
                          </w:r>
                          <w:r>
                            <w:rPr>
                              <w:color w:val="2F5496"/>
                              <w:w w:val="85"/>
                              <w:sz w:val="18"/>
                            </w:rPr>
                            <w:t>DE</w:t>
                          </w:r>
                          <w:r>
                            <w:rPr>
                              <w:color w:val="2F5496"/>
                              <w:spacing w:val="-8"/>
                              <w:w w:val="85"/>
                              <w:sz w:val="18"/>
                            </w:rPr>
                            <w:t xml:space="preserve"> </w:t>
                          </w:r>
                          <w:r>
                            <w:rPr>
                              <w:color w:val="2F5496"/>
                              <w:w w:val="85"/>
                              <w:sz w:val="18"/>
                            </w:rPr>
                            <w:t>ACTUACIÓN</w:t>
                          </w:r>
                          <w:r>
                            <w:rPr>
                              <w:color w:val="2F5496"/>
                              <w:spacing w:val="-8"/>
                              <w:w w:val="85"/>
                              <w:sz w:val="18"/>
                            </w:rPr>
                            <w:t xml:space="preserve"> </w:t>
                          </w:r>
                          <w:r>
                            <w:rPr>
                              <w:color w:val="2F5496"/>
                              <w:w w:val="85"/>
                              <w:sz w:val="18"/>
                            </w:rPr>
                            <w:t>PROGRAMA</w:t>
                          </w:r>
                          <w:r>
                            <w:rPr>
                              <w:color w:val="2F5496"/>
                              <w:spacing w:val="-10"/>
                              <w:w w:val="85"/>
                              <w:sz w:val="18"/>
                            </w:rPr>
                            <w:t xml:space="preserve"> </w:t>
                          </w:r>
                          <w:r>
                            <w:rPr>
                              <w:color w:val="2F5496"/>
                              <w:w w:val="85"/>
                              <w:sz w:val="18"/>
                            </w:rPr>
                            <w:t>PLC</w:t>
                          </w:r>
                          <w:r>
                            <w:rPr>
                              <w:color w:val="2F5496"/>
                              <w:spacing w:val="-8"/>
                              <w:w w:val="85"/>
                              <w:sz w:val="18"/>
                            </w:rPr>
                            <w:t xml:space="preserve"> </w:t>
                          </w:r>
                          <w:r>
                            <w:rPr>
                              <w:color w:val="2F5496"/>
                              <w:w w:val="85"/>
                              <w:sz w:val="18"/>
                            </w:rPr>
                            <w:t>TERCER</w:t>
                          </w:r>
                          <w:r>
                            <w:rPr>
                              <w:color w:val="2F5496"/>
                              <w:spacing w:val="-9"/>
                              <w:w w:val="85"/>
                              <w:sz w:val="18"/>
                            </w:rPr>
                            <w:t xml:space="preserve"> </w:t>
                          </w:r>
                          <w:r>
                            <w:rPr>
                              <w:color w:val="2F5496"/>
                              <w:w w:val="85"/>
                              <w:sz w:val="18"/>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48" type="#_x0000_t202" style="position:absolute;margin-left:34.6pt;margin-top:528pt;width:177.15pt;height:11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T74rECAACw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" filled="f" stroked="f">
              <v:textbox inset="0,0,0,0">
                <w:txbxContent>
                  <w:p w:rsidR="009A4DD5" w:rsidRDefault="009A4DD5">
                    <w:pPr>
                      <w:spacing w:line="208" w:lineRule="exact"/>
                      <w:ind w:left="20"/>
                      <w:rPr>
                        <w:sz w:val="18"/>
                      </w:rPr>
                    </w:pPr>
                    <w:r>
                      <w:rPr>
                        <w:color w:val="2F5496"/>
                        <w:w w:val="85"/>
                        <w:sz w:val="18"/>
                      </w:rPr>
                      <w:t>PLAN</w:t>
                    </w:r>
                    <w:r>
                      <w:rPr>
                        <w:color w:val="2F5496"/>
                        <w:spacing w:val="-8"/>
                        <w:w w:val="85"/>
                        <w:sz w:val="18"/>
                      </w:rPr>
                      <w:t xml:space="preserve"> </w:t>
                    </w:r>
                    <w:r>
                      <w:rPr>
                        <w:color w:val="2F5496"/>
                        <w:w w:val="85"/>
                        <w:sz w:val="18"/>
                      </w:rPr>
                      <w:t>DE</w:t>
                    </w:r>
                    <w:r>
                      <w:rPr>
                        <w:color w:val="2F5496"/>
                        <w:spacing w:val="-8"/>
                        <w:w w:val="85"/>
                        <w:sz w:val="18"/>
                      </w:rPr>
                      <w:t xml:space="preserve"> </w:t>
                    </w:r>
                    <w:r>
                      <w:rPr>
                        <w:color w:val="2F5496"/>
                        <w:w w:val="85"/>
                        <w:sz w:val="18"/>
                      </w:rPr>
                      <w:t>ACTUACIÓN</w:t>
                    </w:r>
                    <w:r>
                      <w:rPr>
                        <w:color w:val="2F5496"/>
                        <w:spacing w:val="-8"/>
                        <w:w w:val="85"/>
                        <w:sz w:val="18"/>
                      </w:rPr>
                      <w:t xml:space="preserve"> </w:t>
                    </w:r>
                    <w:r>
                      <w:rPr>
                        <w:color w:val="2F5496"/>
                        <w:w w:val="85"/>
                        <w:sz w:val="18"/>
                      </w:rPr>
                      <w:t>PROGRAMA</w:t>
                    </w:r>
                    <w:r>
                      <w:rPr>
                        <w:color w:val="2F5496"/>
                        <w:spacing w:val="-10"/>
                        <w:w w:val="85"/>
                        <w:sz w:val="18"/>
                      </w:rPr>
                      <w:t xml:space="preserve"> </w:t>
                    </w:r>
                    <w:r>
                      <w:rPr>
                        <w:color w:val="2F5496"/>
                        <w:w w:val="85"/>
                        <w:sz w:val="18"/>
                      </w:rPr>
                      <w:t>PLC</w:t>
                    </w:r>
                    <w:r>
                      <w:rPr>
                        <w:color w:val="2F5496"/>
                        <w:spacing w:val="-8"/>
                        <w:w w:val="85"/>
                        <w:sz w:val="18"/>
                      </w:rPr>
                      <w:t xml:space="preserve"> </w:t>
                    </w:r>
                    <w:r>
                      <w:rPr>
                        <w:color w:val="2F5496"/>
                        <w:w w:val="85"/>
                        <w:sz w:val="18"/>
                      </w:rPr>
                      <w:t>TERCER</w:t>
                    </w:r>
                    <w:r>
                      <w:rPr>
                        <w:color w:val="2F5496"/>
                        <w:spacing w:val="-9"/>
                        <w:w w:val="85"/>
                        <w:sz w:val="18"/>
                      </w:rPr>
                      <w:t xml:space="preserve"> </w:t>
                    </w:r>
                    <w:r>
                      <w:rPr>
                        <w:color w:val="2F5496"/>
                        <w:w w:val="85"/>
                        <w:sz w:val="18"/>
                      </w:rPr>
                      <w:t>AÑO</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1104" behindDoc="1" locked="0" layoutInCell="1" allowOverlap="1" wp14:anchorId="6080E4F2" wp14:editId="4BDC0E3A">
              <wp:simplePos x="0" y="0"/>
              <wp:positionH relativeFrom="page">
                <wp:posOffset>10170795</wp:posOffset>
              </wp:positionH>
              <wp:positionV relativeFrom="page">
                <wp:posOffset>6705600</wp:posOffset>
              </wp:positionV>
              <wp:extent cx="8191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92C0" w14:textId="77777777" w:rsidR="009A4DD5" w:rsidRDefault="009A4DD5">
                          <w:pPr>
                            <w:spacing w:line="208" w:lineRule="exact"/>
                            <w:ind w:left="20"/>
                            <w:rPr>
                              <w:sz w:val="18"/>
                            </w:rPr>
                          </w:pPr>
                          <w:r>
                            <w:rPr>
                              <w:color w:val="2F5496"/>
                              <w:w w:val="9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800.85pt;margin-top:528pt;width:6.45pt;height:11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" filled="f" stroked="f">
              <v:textbox inset="0,0,0,0">
                <w:txbxContent>
                  <w:p w:rsidR="009A4DD5" w:rsidRDefault="009A4DD5">
                    <w:pPr>
                      <w:spacing w:line="208" w:lineRule="exact"/>
                      <w:ind w:left="20"/>
                      <w:rPr>
                        <w:sz w:val="18"/>
                      </w:rPr>
                    </w:pPr>
                    <w:r>
                      <w:rPr>
                        <w:color w:val="2F5496"/>
                        <w:w w:val="90"/>
                        <w:sz w:val="18"/>
                      </w:rPr>
                      <w:t>5</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2E6F" w14:textId="77777777" w:rsidR="009A4DD5" w:rsidRDefault="009A4DD5">
    <w:pPr>
      <w:pStyle w:val="Textodecuerpo"/>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1FE3" w14:textId="77777777" w:rsidR="009A4DD5" w:rsidRDefault="009A4DD5">
      <w:r>
        <w:separator/>
      </w:r>
    </w:p>
  </w:footnote>
  <w:footnote w:type="continuationSeparator" w:id="0">
    <w:p w14:paraId="6FA6D10A" w14:textId="77777777" w:rsidR="009A4DD5" w:rsidRDefault="009A4D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Courier New"/>
      </w:rPr>
    </w:lvl>
    <w:lvl w:ilvl="2">
      <w:start w:val="1"/>
      <w:numFmt w:val="bullet"/>
      <w:lvlText w:val="▪"/>
      <w:lvlJc w:val="left"/>
      <w:pPr>
        <w:tabs>
          <w:tab w:val="num" w:pos="1724"/>
        </w:tabs>
        <w:ind w:left="1724" w:hanging="360"/>
      </w:pPr>
      <w:rPr>
        <w:rFonts w:ascii="OpenSymbol" w:hAnsi="OpenSymbol" w:cs="Courier New"/>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Courier New"/>
      </w:rPr>
    </w:lvl>
    <w:lvl w:ilvl="5">
      <w:start w:val="1"/>
      <w:numFmt w:val="bullet"/>
      <w:lvlText w:val="▪"/>
      <w:lvlJc w:val="left"/>
      <w:pPr>
        <w:tabs>
          <w:tab w:val="num" w:pos="2804"/>
        </w:tabs>
        <w:ind w:left="2804" w:hanging="360"/>
      </w:pPr>
      <w:rPr>
        <w:rFonts w:ascii="OpenSymbol" w:hAnsi="OpenSymbol" w:cs="Courier New"/>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Courier New"/>
      </w:rPr>
    </w:lvl>
    <w:lvl w:ilvl="8">
      <w:start w:val="1"/>
      <w:numFmt w:val="bullet"/>
      <w:lvlText w:val="▪"/>
      <w:lvlJc w:val="left"/>
      <w:pPr>
        <w:tabs>
          <w:tab w:val="num" w:pos="3884"/>
        </w:tabs>
        <w:ind w:left="3884" w:hanging="360"/>
      </w:pPr>
      <w:rPr>
        <w:rFonts w:ascii="OpenSymbol" w:hAnsi="OpenSymbol" w:cs="Courier New"/>
      </w:rPr>
    </w:lvl>
  </w:abstractNum>
  <w:abstractNum w:abstractNumId="1">
    <w:nsid w:val="00000003"/>
    <w:multiLevelType w:val="multilevel"/>
    <w:tmpl w:val="00000003"/>
    <w:name w:val="WW8Num3"/>
    <w:lvl w:ilvl="0">
      <w:start w:val="1"/>
      <w:numFmt w:val="bullet"/>
      <w:lvlText w:val=""/>
      <w:lvlJc w:val="left"/>
      <w:pPr>
        <w:tabs>
          <w:tab w:val="num" w:pos="1004"/>
        </w:tabs>
        <w:ind w:left="1004" w:hanging="360"/>
      </w:pPr>
      <w:rPr>
        <w:rFonts w:ascii="Symbol" w:hAnsi="Symbol" w:cs="Wingdings"/>
        <w:color w:val="3366CC"/>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Wingdings"/>
        <w:color w:val="3366CC"/>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Wingdings"/>
        <w:color w:val="3366CC"/>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200934"/>
    <w:multiLevelType w:val="hybridMultilevel"/>
    <w:tmpl w:val="60480158"/>
    <w:lvl w:ilvl="0" w:tplc="0632E46E">
      <w:start w:val="1"/>
      <w:numFmt w:val="decimal"/>
      <w:lvlText w:val="%1."/>
      <w:lvlJc w:val="left"/>
      <w:pPr>
        <w:ind w:left="580" w:hanging="264"/>
        <w:jc w:val="left"/>
      </w:pPr>
      <w:rPr>
        <w:rFonts w:ascii="Tahoma" w:eastAsia="Tahoma" w:hAnsi="Tahoma" w:cs="Tahoma" w:hint="default"/>
        <w:color w:val="2F5496"/>
        <w:spacing w:val="-13"/>
        <w:w w:val="79"/>
        <w:sz w:val="22"/>
        <w:szCs w:val="22"/>
      </w:rPr>
    </w:lvl>
    <w:lvl w:ilvl="1" w:tplc="0C4E5D44">
      <w:numFmt w:val="bullet"/>
      <w:lvlText w:val="•"/>
      <w:lvlJc w:val="left"/>
      <w:pPr>
        <w:ind w:left="1416" w:hanging="264"/>
      </w:pPr>
      <w:rPr>
        <w:rFonts w:hint="default"/>
      </w:rPr>
    </w:lvl>
    <w:lvl w:ilvl="2" w:tplc="61184074">
      <w:numFmt w:val="bullet"/>
      <w:lvlText w:val="•"/>
      <w:lvlJc w:val="left"/>
      <w:pPr>
        <w:ind w:left="2252" w:hanging="264"/>
      </w:pPr>
      <w:rPr>
        <w:rFonts w:hint="default"/>
      </w:rPr>
    </w:lvl>
    <w:lvl w:ilvl="3" w:tplc="24E85030">
      <w:numFmt w:val="bullet"/>
      <w:lvlText w:val="•"/>
      <w:lvlJc w:val="left"/>
      <w:pPr>
        <w:ind w:left="3088" w:hanging="264"/>
      </w:pPr>
      <w:rPr>
        <w:rFonts w:hint="default"/>
      </w:rPr>
    </w:lvl>
    <w:lvl w:ilvl="4" w:tplc="A2EA8706">
      <w:numFmt w:val="bullet"/>
      <w:lvlText w:val="•"/>
      <w:lvlJc w:val="left"/>
      <w:pPr>
        <w:ind w:left="3924" w:hanging="264"/>
      </w:pPr>
      <w:rPr>
        <w:rFonts w:hint="default"/>
      </w:rPr>
    </w:lvl>
    <w:lvl w:ilvl="5" w:tplc="71A2C9BA">
      <w:numFmt w:val="bullet"/>
      <w:lvlText w:val="•"/>
      <w:lvlJc w:val="left"/>
      <w:pPr>
        <w:ind w:left="4760" w:hanging="264"/>
      </w:pPr>
      <w:rPr>
        <w:rFonts w:hint="default"/>
      </w:rPr>
    </w:lvl>
    <w:lvl w:ilvl="6" w:tplc="67D4A596">
      <w:numFmt w:val="bullet"/>
      <w:lvlText w:val="•"/>
      <w:lvlJc w:val="left"/>
      <w:pPr>
        <w:ind w:left="5596" w:hanging="264"/>
      </w:pPr>
      <w:rPr>
        <w:rFonts w:hint="default"/>
      </w:rPr>
    </w:lvl>
    <w:lvl w:ilvl="7" w:tplc="F84C3252">
      <w:numFmt w:val="bullet"/>
      <w:lvlText w:val="•"/>
      <w:lvlJc w:val="left"/>
      <w:pPr>
        <w:ind w:left="6432" w:hanging="264"/>
      </w:pPr>
      <w:rPr>
        <w:rFonts w:hint="default"/>
      </w:rPr>
    </w:lvl>
    <w:lvl w:ilvl="8" w:tplc="BCF6DA26">
      <w:numFmt w:val="bullet"/>
      <w:lvlText w:val="•"/>
      <w:lvlJc w:val="left"/>
      <w:pPr>
        <w:ind w:left="7268" w:hanging="264"/>
      </w:pPr>
      <w:rPr>
        <w:rFonts w:hint="default"/>
      </w:rPr>
    </w:lvl>
  </w:abstractNum>
  <w:abstractNum w:abstractNumId="4">
    <w:nsid w:val="409E2304"/>
    <w:multiLevelType w:val="hybridMultilevel"/>
    <w:tmpl w:val="122C9A42"/>
    <w:lvl w:ilvl="0" w:tplc="F53A7BC0">
      <w:start w:val="1"/>
      <w:numFmt w:val="bullet"/>
      <w:lvlText w:val="-"/>
      <w:lvlJc w:val="left"/>
      <w:pPr>
        <w:ind w:left="720" w:hanging="360"/>
      </w:pPr>
      <w:rPr>
        <w:rFonts w:ascii="NewsGotT" w:eastAsia="NewsGotT" w:hAnsi="NewsGotT" w:cs="NewsGot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40"/>
    <w:rsid w:val="00114234"/>
    <w:rsid w:val="00283D68"/>
    <w:rsid w:val="005540B8"/>
    <w:rsid w:val="00566040"/>
    <w:rsid w:val="009A4DD5"/>
    <w:rsid w:val="00A013EA"/>
    <w:rsid w:val="00BB0B4E"/>
    <w:rsid w:val="00D119EB"/>
    <w:rsid w:val="00D265AC"/>
    <w:rsid w:val="00D42704"/>
    <w:rsid w:val="00EB191A"/>
    <w:rsid w:val="00FC03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3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line="264" w:lineRule="exact"/>
      <w:ind w:left="192"/>
    </w:pPr>
  </w:style>
  <w:style w:type="paragraph" w:styleId="Textodecuerpo">
    <w:name w:val="Body Text"/>
    <w:basedOn w:val="Normal"/>
    <w:uiPriority w:val="1"/>
    <w:qFormat/>
  </w:style>
  <w:style w:type="paragraph" w:customStyle="1" w:styleId="Heading1">
    <w:name w:val="Heading 1"/>
    <w:basedOn w:val="Normal"/>
    <w:uiPriority w:val="1"/>
    <w:qFormat/>
    <w:pPr>
      <w:spacing w:before="35"/>
      <w:ind w:left="221"/>
      <w:outlineLvl w:val="1"/>
    </w:pPr>
    <w:rPr>
      <w:rFonts w:ascii="Calibri Light" w:eastAsia="Calibri Light" w:hAnsi="Calibri Light" w:cs="Calibri Light"/>
      <w:sz w:val="32"/>
      <w:szCs w:val="32"/>
    </w:rPr>
  </w:style>
  <w:style w:type="paragraph" w:styleId="Prrafodelista">
    <w:name w:val="List Paragraph"/>
    <w:basedOn w:val="Normal"/>
    <w:uiPriority w:val="1"/>
    <w:qFormat/>
    <w:pPr>
      <w:spacing w:line="264" w:lineRule="exact"/>
      <w:ind w:left="796" w:hanging="216"/>
    </w:pPr>
  </w:style>
  <w:style w:type="paragraph" w:customStyle="1" w:styleId="TableParagraph">
    <w:name w:val="Table Paragraph"/>
    <w:basedOn w:val="Normal"/>
    <w:uiPriority w:val="1"/>
    <w:qFormat/>
    <w:pPr>
      <w:spacing w:before="7"/>
      <w:ind w:left="103"/>
    </w:pPr>
  </w:style>
  <w:style w:type="paragraph" w:styleId="Textodeglobo">
    <w:name w:val="Balloon Text"/>
    <w:basedOn w:val="Normal"/>
    <w:link w:val="TextodegloboCar"/>
    <w:uiPriority w:val="99"/>
    <w:semiHidden/>
    <w:unhideWhenUsed/>
    <w:rsid w:val="00FC03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0316"/>
    <w:rPr>
      <w:rFonts w:ascii="Lucida Grande" w:eastAsia="Tahoma" w:hAnsi="Lucida Grande" w:cs="Lucida Grande"/>
      <w:sz w:val="18"/>
      <w:szCs w:val="18"/>
    </w:rPr>
  </w:style>
  <w:style w:type="character" w:customStyle="1" w:styleId="Fuentedeprrafopredeter1">
    <w:name w:val="Fuente de párrafo predeter.1"/>
    <w:rsid w:val="00FC0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line="264" w:lineRule="exact"/>
      <w:ind w:left="192"/>
    </w:pPr>
  </w:style>
  <w:style w:type="paragraph" w:styleId="Textodecuerpo">
    <w:name w:val="Body Text"/>
    <w:basedOn w:val="Normal"/>
    <w:uiPriority w:val="1"/>
    <w:qFormat/>
  </w:style>
  <w:style w:type="paragraph" w:customStyle="1" w:styleId="Heading1">
    <w:name w:val="Heading 1"/>
    <w:basedOn w:val="Normal"/>
    <w:uiPriority w:val="1"/>
    <w:qFormat/>
    <w:pPr>
      <w:spacing w:before="35"/>
      <w:ind w:left="221"/>
      <w:outlineLvl w:val="1"/>
    </w:pPr>
    <w:rPr>
      <w:rFonts w:ascii="Calibri Light" w:eastAsia="Calibri Light" w:hAnsi="Calibri Light" w:cs="Calibri Light"/>
      <w:sz w:val="32"/>
      <w:szCs w:val="32"/>
    </w:rPr>
  </w:style>
  <w:style w:type="paragraph" w:styleId="Prrafodelista">
    <w:name w:val="List Paragraph"/>
    <w:basedOn w:val="Normal"/>
    <w:uiPriority w:val="1"/>
    <w:qFormat/>
    <w:pPr>
      <w:spacing w:line="264" w:lineRule="exact"/>
      <w:ind w:left="796" w:hanging="216"/>
    </w:pPr>
  </w:style>
  <w:style w:type="paragraph" w:customStyle="1" w:styleId="TableParagraph">
    <w:name w:val="Table Paragraph"/>
    <w:basedOn w:val="Normal"/>
    <w:uiPriority w:val="1"/>
    <w:qFormat/>
    <w:pPr>
      <w:spacing w:before="7"/>
      <w:ind w:left="103"/>
    </w:pPr>
  </w:style>
  <w:style w:type="paragraph" w:styleId="Textodeglobo">
    <w:name w:val="Balloon Text"/>
    <w:basedOn w:val="Normal"/>
    <w:link w:val="TextodegloboCar"/>
    <w:uiPriority w:val="99"/>
    <w:semiHidden/>
    <w:unhideWhenUsed/>
    <w:rsid w:val="00FC03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0316"/>
    <w:rPr>
      <w:rFonts w:ascii="Lucida Grande" w:eastAsia="Tahoma" w:hAnsi="Lucida Grande" w:cs="Lucida Grande"/>
      <w:sz w:val="18"/>
      <w:szCs w:val="18"/>
    </w:rPr>
  </w:style>
  <w:style w:type="character" w:customStyle="1" w:styleId="Fuentedeprrafopredeter1">
    <w:name w:val="Fuente de párrafo predeter.1"/>
    <w:rsid w:val="00FC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1869</Words>
  <Characters>10284</Characters>
  <Application>Microsoft Macintosh Word</Application>
  <DocSecurity>0</DocSecurity>
  <Lines>85</Lines>
  <Paragraphs>24</Paragraphs>
  <ScaleCrop>false</ScaleCrop>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López</cp:lastModifiedBy>
  <cp:revision>3</cp:revision>
  <dcterms:created xsi:type="dcterms:W3CDTF">2016-11-27T18:53:00Z</dcterms:created>
  <dcterms:modified xsi:type="dcterms:W3CDTF">2016-11-27T19:07:00Z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2016-11-27T00:00:00Z</vt:filetime>
  </property>
</Properties>
</file>