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03A1" w14:textId="77777777" w:rsidR="00825C99" w:rsidRPr="00537B1C" w:rsidRDefault="00825C99" w:rsidP="00825C99">
      <w:pPr>
        <w:widowControl w:val="0"/>
        <w:autoSpaceDE w:val="0"/>
        <w:autoSpaceDN w:val="0"/>
        <w:adjustRightInd w:val="0"/>
        <w:rPr>
          <w:rFonts w:cs="Helvetica Neue"/>
          <w:b/>
          <w:color w:val="000000"/>
          <w:sz w:val="18"/>
          <w:szCs w:val="18"/>
          <w:u w:val="single"/>
        </w:rPr>
      </w:pPr>
      <w:bookmarkStart w:id="0" w:name="_GoBack"/>
      <w:bookmarkEnd w:id="0"/>
      <w:r w:rsidRPr="00537B1C">
        <w:rPr>
          <w:rFonts w:cs="Helvetica Neue"/>
          <w:b/>
          <w:color w:val="000000"/>
          <w:sz w:val="18"/>
          <w:szCs w:val="18"/>
          <w:u w:val="single"/>
        </w:rPr>
        <w:t>ENCUESTA COEDUCATIVA PARA ALUMNAS</w:t>
      </w:r>
    </w:p>
    <w:p w14:paraId="0FF5F1B6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69468BC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Señala con una x cuál de las siguientes características crees que serían importantes en un novio:</w:t>
      </w:r>
    </w:p>
    <w:p w14:paraId="526C9DF7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BF4FCAD" w14:textId="77777777" w:rsidR="00825C99" w:rsidRPr="00510258" w:rsidRDefault="00825C99" w:rsidP="00825C9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Persona alegre ______</w:t>
      </w:r>
    </w:p>
    <w:p w14:paraId="708E3A8F" w14:textId="77777777" w:rsidR="00825C99" w:rsidRPr="00510258" w:rsidRDefault="00825C99" w:rsidP="00825C9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Persona fiel _____ </w:t>
      </w:r>
    </w:p>
    <w:p w14:paraId="1B696541" w14:textId="77777777" w:rsidR="00825C99" w:rsidRPr="00510258" w:rsidRDefault="00825C99" w:rsidP="00825C9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Persona inteligente _______</w:t>
      </w:r>
    </w:p>
    <w:p w14:paraId="355E3845" w14:textId="77777777" w:rsidR="00825C99" w:rsidRPr="00510258" w:rsidRDefault="00825C99" w:rsidP="00825C9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Persona amable _____</w:t>
      </w:r>
    </w:p>
    <w:p w14:paraId="7AA177BE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(2) Guapo ______ </w:t>
      </w:r>
    </w:p>
    <w:p w14:paraId="1F7BBB92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Muy “macho” ______</w:t>
      </w:r>
    </w:p>
    <w:p w14:paraId="68D79A24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(2) Que siempre vaya </w:t>
      </w:r>
      <w:proofErr w:type="gramStart"/>
      <w:r w:rsidRPr="00510258">
        <w:rPr>
          <w:rFonts w:cs="Helvetica Neue"/>
          <w:color w:val="000000"/>
          <w:sz w:val="18"/>
          <w:szCs w:val="18"/>
        </w:rPr>
        <w:t>con migo</w:t>
      </w:r>
      <w:proofErr w:type="gramEnd"/>
      <w:r w:rsidRPr="00510258">
        <w:rPr>
          <w:rFonts w:cs="Helvetica Neue"/>
          <w:color w:val="000000"/>
          <w:sz w:val="18"/>
          <w:szCs w:val="18"/>
        </w:rPr>
        <w:t xml:space="preserve"> a todos lados _____</w:t>
      </w:r>
    </w:p>
    <w:p w14:paraId="32414992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Que se ponga celoso cuando otros chicos se fijen en mí ____</w:t>
      </w:r>
    </w:p>
    <w:p w14:paraId="0DB02E80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Que me quiera tanto que no le guste que salga con mis amigas _____</w:t>
      </w:r>
    </w:p>
    <w:p w14:paraId="3AF48A6A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Que se pelee siempre por mí ______</w:t>
      </w:r>
    </w:p>
    <w:p w14:paraId="526EDAE6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Que me proteja en todo momento _____</w:t>
      </w:r>
    </w:p>
    <w:p w14:paraId="01D093F5" w14:textId="77777777" w:rsidR="00825C99" w:rsidRPr="00510258" w:rsidRDefault="00825C99" w:rsidP="00825C99">
      <w:pPr>
        <w:widowControl w:val="0"/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Que salga con sus amigos y yo me vaya con los míos _____ </w:t>
      </w:r>
    </w:p>
    <w:p w14:paraId="39C8CEC8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Que cuando salga, vaya siempre con mi novio y sus amigos ______</w:t>
      </w:r>
    </w:p>
    <w:p w14:paraId="67B1B20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7070864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Suma de puntos: ______</w:t>
      </w:r>
    </w:p>
    <w:p w14:paraId="53D99C00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E428444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¿Cuáles de las siguientes cualidades crees que debería corresponder a cualquier mujer?</w:t>
      </w:r>
    </w:p>
    <w:p w14:paraId="38D8FD7E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7781ADFA" w14:textId="77777777" w:rsidR="00825C99" w:rsidRPr="00510258" w:rsidRDefault="00825C99" w:rsidP="00825C99">
      <w:pPr>
        <w:widowControl w:val="0"/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Autoridad ____</w:t>
      </w:r>
    </w:p>
    <w:p w14:paraId="44FC3C8B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Ternura ______</w:t>
      </w:r>
    </w:p>
    <w:p w14:paraId="1BAB698E" w14:textId="77777777" w:rsidR="00825C99" w:rsidRPr="00510258" w:rsidRDefault="00825C99" w:rsidP="00825C99">
      <w:pPr>
        <w:widowControl w:val="0"/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Valentía _______</w:t>
      </w:r>
    </w:p>
    <w:p w14:paraId="19FD23E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(4) Miedo _______</w:t>
      </w:r>
    </w:p>
    <w:p w14:paraId="1F5670E4" w14:textId="77777777" w:rsidR="00825C99" w:rsidRPr="00510258" w:rsidRDefault="00825C99" w:rsidP="00825C99">
      <w:pPr>
        <w:widowControl w:val="0"/>
        <w:numPr>
          <w:ilvl w:val="0"/>
          <w:numId w:val="5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Seriedad _______</w:t>
      </w:r>
    </w:p>
    <w:p w14:paraId="5235A1DC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Debilidad ______</w:t>
      </w:r>
    </w:p>
    <w:p w14:paraId="6E8F5640" w14:textId="77777777" w:rsidR="00825C99" w:rsidRPr="00510258" w:rsidRDefault="00825C99" w:rsidP="00825C99">
      <w:pPr>
        <w:widowControl w:val="0"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Inteligencia ______</w:t>
      </w:r>
    </w:p>
    <w:p w14:paraId="0BECD395" w14:textId="77777777" w:rsidR="00825C99" w:rsidRPr="00510258" w:rsidRDefault="00825C99" w:rsidP="00825C99">
      <w:pPr>
        <w:widowControl w:val="0"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Capacidad de acción</w:t>
      </w:r>
    </w:p>
    <w:p w14:paraId="177DB83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Dependencia ______</w:t>
      </w:r>
    </w:p>
    <w:p w14:paraId="4D10316D" w14:textId="77777777" w:rsidR="00825C99" w:rsidRPr="00510258" w:rsidRDefault="00825C99" w:rsidP="00825C99">
      <w:pPr>
        <w:widowControl w:val="0"/>
        <w:numPr>
          <w:ilvl w:val="0"/>
          <w:numId w:val="7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Un trabajo que la haga independiente _____</w:t>
      </w:r>
    </w:p>
    <w:p w14:paraId="01450595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Tener como objetivo crear una familia y que su marido los mantenga _____</w:t>
      </w:r>
    </w:p>
    <w:p w14:paraId="4FF3D695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87BE779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Puntos: ______</w:t>
      </w:r>
    </w:p>
    <w:p w14:paraId="246BEDFE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B95E55D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¿Cuáles de las siguientes cualidades crees que debería corresponder a cualquier hombre?</w:t>
      </w:r>
    </w:p>
    <w:p w14:paraId="208D148D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F5A310C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(4) Autoridad ______</w:t>
      </w:r>
    </w:p>
    <w:p w14:paraId="221892AC" w14:textId="77777777" w:rsidR="00825C99" w:rsidRPr="00510258" w:rsidRDefault="00825C99" w:rsidP="00825C99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Ternura _____</w:t>
      </w:r>
    </w:p>
    <w:p w14:paraId="23BF86E2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Valentía ______</w:t>
      </w:r>
    </w:p>
    <w:p w14:paraId="05A66100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Miedo _____</w:t>
      </w:r>
    </w:p>
    <w:p w14:paraId="5AE3E8C2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Seriedad ______</w:t>
      </w:r>
    </w:p>
    <w:p w14:paraId="7465374F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Debilidad _____</w:t>
      </w:r>
    </w:p>
    <w:p w14:paraId="6A07D3EC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Inteligencia _____</w:t>
      </w:r>
    </w:p>
    <w:p w14:paraId="4959F93F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Capacidad de acción ______</w:t>
      </w:r>
    </w:p>
    <w:p w14:paraId="1BBBD109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Un trabajo para mantener a su mujer ______</w:t>
      </w:r>
    </w:p>
    <w:p w14:paraId="0F4F165F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Un trabajo que gane menos que su mujer _____</w:t>
      </w:r>
    </w:p>
    <w:p w14:paraId="6819F4A7" w14:textId="77777777" w:rsidR="00825C99" w:rsidRPr="00510258" w:rsidRDefault="00825C99" w:rsidP="00825C99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Ser capaz de </w:t>
      </w:r>
      <w:proofErr w:type="spellStart"/>
      <w:r w:rsidRPr="00510258">
        <w:rPr>
          <w:rFonts w:cs="Helvetica Neue"/>
          <w:color w:val="000000"/>
          <w:sz w:val="18"/>
          <w:szCs w:val="18"/>
        </w:rPr>
        <w:t>decicarse</w:t>
      </w:r>
      <w:proofErr w:type="spellEnd"/>
      <w:r w:rsidRPr="00510258">
        <w:rPr>
          <w:rFonts w:cs="Helvetica Neue"/>
          <w:color w:val="000000"/>
          <w:sz w:val="18"/>
          <w:szCs w:val="18"/>
        </w:rPr>
        <w:t xml:space="preserve"> a cuidar de los hijos y la casa mientras su mujer trabaja fuera de casa ____</w:t>
      </w:r>
    </w:p>
    <w:p w14:paraId="46CBA912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0E2201CA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Puntos _____</w:t>
      </w:r>
    </w:p>
    <w:p w14:paraId="49AB6B96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04B4517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¿Cuáles de las siguientes profesiones son adecuadas para una mujer?</w:t>
      </w:r>
    </w:p>
    <w:p w14:paraId="72A656E6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7260A3B2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Limpiadora ____</w:t>
      </w:r>
    </w:p>
    <w:p w14:paraId="0074E478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(4) Cocinera _____</w:t>
      </w:r>
    </w:p>
    <w:p w14:paraId="1F6D8C5D" w14:textId="77777777" w:rsidR="00825C99" w:rsidRPr="00510258" w:rsidRDefault="00825C99" w:rsidP="00825C99">
      <w:pPr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Chef _____</w:t>
      </w:r>
    </w:p>
    <w:p w14:paraId="48AE8B2D" w14:textId="77777777" w:rsidR="00825C99" w:rsidRPr="00510258" w:rsidRDefault="00825C99" w:rsidP="00825C99">
      <w:pPr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Ingeniera _____</w:t>
      </w:r>
    </w:p>
    <w:p w14:paraId="6B1E15F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Abogada ____</w:t>
      </w:r>
    </w:p>
    <w:p w14:paraId="7C3CF047" w14:textId="77777777" w:rsidR="00825C99" w:rsidRPr="00510258" w:rsidRDefault="00825C99" w:rsidP="00825C99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lastRenderedPageBreak/>
        <w:t>Directora de una gran empresa ____</w:t>
      </w:r>
    </w:p>
    <w:p w14:paraId="48DACE4D" w14:textId="77777777" w:rsidR="00825C99" w:rsidRPr="00510258" w:rsidRDefault="00825C99" w:rsidP="00825C99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Doctora ____</w:t>
      </w:r>
    </w:p>
    <w:p w14:paraId="0D293937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Enfermera ______</w:t>
      </w:r>
    </w:p>
    <w:p w14:paraId="0184B346" w14:textId="77777777" w:rsidR="00825C99" w:rsidRPr="00510258" w:rsidRDefault="00825C99" w:rsidP="00825C99">
      <w:pPr>
        <w:widowControl w:val="0"/>
        <w:numPr>
          <w:ilvl w:val="0"/>
          <w:numId w:val="1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Militar ______</w:t>
      </w:r>
    </w:p>
    <w:p w14:paraId="5ADE320F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Maestra de niños chicos _____</w:t>
      </w:r>
    </w:p>
    <w:p w14:paraId="19335B0B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(4) Cuidadora de personas mayores _____</w:t>
      </w:r>
    </w:p>
    <w:p w14:paraId="62388205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CE0EF88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Puntos: _____</w:t>
      </w:r>
    </w:p>
    <w:p w14:paraId="4C51F598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7F47A31A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¿Cuáles de las siguientes profesiones son adecuadas para un hombre?</w:t>
      </w:r>
    </w:p>
    <w:p w14:paraId="7A49294F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63C2A81E" w14:textId="77777777" w:rsidR="00825C99" w:rsidRPr="00510258" w:rsidRDefault="00825C99" w:rsidP="00825C99">
      <w:pPr>
        <w:widowControl w:val="0"/>
        <w:numPr>
          <w:ilvl w:val="0"/>
          <w:numId w:val="1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Limpiador _____</w:t>
      </w:r>
    </w:p>
    <w:p w14:paraId="3DB880CF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Cocinero ____</w:t>
      </w:r>
    </w:p>
    <w:p w14:paraId="6A324CFA" w14:textId="77777777" w:rsidR="00825C99" w:rsidRPr="00510258" w:rsidRDefault="00825C99" w:rsidP="00825C99">
      <w:pPr>
        <w:widowControl w:val="0"/>
        <w:numPr>
          <w:ilvl w:val="0"/>
          <w:numId w:val="1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Cuidador de personas mayores _____</w:t>
      </w:r>
    </w:p>
    <w:p w14:paraId="26C01379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(4) Soldado ______</w:t>
      </w:r>
    </w:p>
    <w:p w14:paraId="31B7DE14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(4) </w:t>
      </w:r>
      <w:proofErr w:type="gramStart"/>
      <w:r w:rsidRPr="00510258">
        <w:rPr>
          <w:rFonts w:cs="Helvetica Neue"/>
          <w:color w:val="000000"/>
          <w:sz w:val="18"/>
          <w:szCs w:val="18"/>
        </w:rPr>
        <w:t>Director</w:t>
      </w:r>
      <w:proofErr w:type="gramEnd"/>
      <w:r w:rsidRPr="00510258">
        <w:rPr>
          <w:rFonts w:cs="Helvetica Neue"/>
          <w:color w:val="000000"/>
          <w:sz w:val="18"/>
          <w:szCs w:val="18"/>
        </w:rPr>
        <w:t xml:space="preserve"> de una gran empresa _____</w:t>
      </w:r>
    </w:p>
    <w:p w14:paraId="75CF65ED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Enfermero _____</w:t>
      </w:r>
    </w:p>
    <w:p w14:paraId="30862BEF" w14:textId="77777777" w:rsidR="00825C99" w:rsidRPr="00510258" w:rsidRDefault="00825C99" w:rsidP="00825C99">
      <w:pPr>
        <w:widowControl w:val="0"/>
        <w:numPr>
          <w:ilvl w:val="0"/>
          <w:numId w:val="15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Maestro de niños chicos _____</w:t>
      </w:r>
    </w:p>
    <w:p w14:paraId="26504CF6" w14:textId="77777777" w:rsidR="00825C99" w:rsidRPr="00510258" w:rsidRDefault="00825C99" w:rsidP="00825C99">
      <w:pPr>
        <w:widowControl w:val="0"/>
        <w:numPr>
          <w:ilvl w:val="0"/>
          <w:numId w:val="15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Asistente Social ______</w:t>
      </w:r>
    </w:p>
    <w:p w14:paraId="71A54ABD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6D31188A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Puntos: _____</w:t>
      </w:r>
    </w:p>
    <w:p w14:paraId="0F8744EC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36BBCAB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¿Cuáles de las siguientes tareas tiene que realizar la madre?</w:t>
      </w:r>
    </w:p>
    <w:p w14:paraId="6731C908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7BFA1ABC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(5)) limpieza _____</w:t>
      </w:r>
    </w:p>
    <w:p w14:paraId="44E08E8A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cocina _____</w:t>
      </w:r>
    </w:p>
    <w:p w14:paraId="75C921DD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(3) arreglo del jardín _____</w:t>
      </w:r>
    </w:p>
    <w:p w14:paraId="40252467" w14:textId="77777777" w:rsidR="00825C99" w:rsidRPr="00510258" w:rsidRDefault="00825C99" w:rsidP="00825C99">
      <w:pPr>
        <w:widowControl w:val="0"/>
        <w:numPr>
          <w:ilvl w:val="0"/>
          <w:numId w:val="16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arreglo del coche _____</w:t>
      </w:r>
    </w:p>
    <w:p w14:paraId="6BF26CD7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ayudar con los deberes a los hijos e hijas ____</w:t>
      </w:r>
    </w:p>
    <w:p w14:paraId="4E4663C0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(2) ir al colegio a hablar con el </w:t>
      </w:r>
      <w:proofErr w:type="gramStart"/>
      <w:r w:rsidRPr="00510258">
        <w:rPr>
          <w:rFonts w:cs="Helvetica Neue"/>
          <w:color w:val="000000"/>
          <w:sz w:val="18"/>
          <w:szCs w:val="18"/>
        </w:rPr>
        <w:t>profesorado  _</w:t>
      </w:r>
      <w:proofErr w:type="gramEnd"/>
      <w:r w:rsidRPr="00510258">
        <w:rPr>
          <w:rFonts w:cs="Helvetica Neue"/>
          <w:color w:val="000000"/>
          <w:sz w:val="18"/>
          <w:szCs w:val="18"/>
        </w:rPr>
        <w:t>____</w:t>
      </w:r>
    </w:p>
    <w:p w14:paraId="7D6D8919" w14:textId="77777777" w:rsidR="00825C99" w:rsidRPr="00510258" w:rsidRDefault="00825C99" w:rsidP="00825C99">
      <w:pPr>
        <w:widowControl w:val="0"/>
        <w:numPr>
          <w:ilvl w:val="0"/>
          <w:numId w:val="17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rellenar la declaración de hacienda _____</w:t>
      </w:r>
    </w:p>
    <w:p w14:paraId="6E3187CE" w14:textId="77777777" w:rsidR="00825C99" w:rsidRPr="00510258" w:rsidRDefault="00825C99" w:rsidP="00825C99">
      <w:pPr>
        <w:widowControl w:val="0"/>
        <w:numPr>
          <w:ilvl w:val="0"/>
          <w:numId w:val="17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llevar los papeles del banco _____</w:t>
      </w:r>
    </w:p>
    <w:p w14:paraId="7D33D042" w14:textId="77777777" w:rsidR="00825C99" w:rsidRPr="00510258" w:rsidRDefault="00825C99" w:rsidP="00825C99">
      <w:pPr>
        <w:widowControl w:val="0"/>
        <w:numPr>
          <w:ilvl w:val="0"/>
          <w:numId w:val="17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llevar el coche a la ITV _____</w:t>
      </w:r>
    </w:p>
    <w:p w14:paraId="47C97FDE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(4) hacer la cama ______</w:t>
      </w:r>
    </w:p>
    <w:p w14:paraId="183B4649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350421CE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Puntos: _____</w:t>
      </w:r>
    </w:p>
    <w:p w14:paraId="7A91BA04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439A3805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 xml:space="preserve">A mí de mayor me gustaría: </w:t>
      </w:r>
    </w:p>
    <w:p w14:paraId="0E63E85E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9D61BBE" w14:textId="77777777" w:rsidR="00825C99" w:rsidRPr="00510258" w:rsidRDefault="00825C99" w:rsidP="00825C99">
      <w:pPr>
        <w:widowControl w:val="0"/>
        <w:numPr>
          <w:ilvl w:val="0"/>
          <w:numId w:val="18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Saber cocinar _____</w:t>
      </w:r>
    </w:p>
    <w:p w14:paraId="15F30757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Saber hacer la cama y ordenar ______</w:t>
      </w:r>
    </w:p>
    <w:p w14:paraId="276D5ABD" w14:textId="77777777" w:rsidR="00825C99" w:rsidRPr="00510258" w:rsidRDefault="00825C99" w:rsidP="00825C99">
      <w:pPr>
        <w:widowControl w:val="0"/>
        <w:numPr>
          <w:ilvl w:val="0"/>
          <w:numId w:val="19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Tener un trabajo donde se gane mucho dinero ______</w:t>
      </w:r>
    </w:p>
    <w:p w14:paraId="293EDF1A" w14:textId="77777777" w:rsidR="00825C99" w:rsidRPr="00510258" w:rsidRDefault="00825C99" w:rsidP="00825C99">
      <w:pPr>
        <w:widowControl w:val="0"/>
        <w:numPr>
          <w:ilvl w:val="0"/>
          <w:numId w:val="19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Tener un trabajo que me permita cuidar de mi familia y a la vez no tener grandes problemas económicos _____</w:t>
      </w:r>
    </w:p>
    <w:p w14:paraId="6C01A52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(2) Tener una familia ______</w:t>
      </w:r>
    </w:p>
    <w:p w14:paraId="16290E81" w14:textId="77777777" w:rsidR="00825C99" w:rsidRPr="00510258" w:rsidRDefault="00825C99" w:rsidP="00825C99">
      <w:pPr>
        <w:widowControl w:val="0"/>
        <w:numPr>
          <w:ilvl w:val="0"/>
          <w:numId w:val="20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Ser libre y hacer lo que quiera en cada momento _____</w:t>
      </w:r>
    </w:p>
    <w:p w14:paraId="401E15CC" w14:textId="77777777" w:rsidR="00825C99" w:rsidRPr="00510258" w:rsidRDefault="00825C99" w:rsidP="00825C99">
      <w:pPr>
        <w:widowControl w:val="0"/>
        <w:numPr>
          <w:ilvl w:val="0"/>
          <w:numId w:val="20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Respetar siempre a los demás ____</w:t>
      </w:r>
    </w:p>
    <w:p w14:paraId="5D371005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Que sea mi novio quien decida las cosas importantes _____</w:t>
      </w:r>
    </w:p>
    <w:p w14:paraId="246E72A6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Dejar mi trabajo para ocuparme de mi familia _____</w:t>
      </w:r>
    </w:p>
    <w:p w14:paraId="3C31142F" w14:textId="77777777" w:rsidR="00825C99" w:rsidRPr="00510258" w:rsidRDefault="00825C99" w:rsidP="00825C99">
      <w:pPr>
        <w:widowControl w:val="0"/>
        <w:numPr>
          <w:ilvl w:val="0"/>
          <w:numId w:val="2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Luchar por conseguir trabajar en lo que me guste _____</w:t>
      </w:r>
    </w:p>
    <w:p w14:paraId="41E02CA9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Estar guapa siempre _____</w:t>
      </w:r>
    </w:p>
    <w:p w14:paraId="501E2436" w14:textId="77777777" w:rsidR="00825C99" w:rsidRPr="00510258" w:rsidRDefault="00825C99" w:rsidP="00825C99">
      <w:pPr>
        <w:widowControl w:val="0"/>
        <w:numPr>
          <w:ilvl w:val="0"/>
          <w:numId w:val="2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Daré las mismas tareas a mis hijas y a mis hijos ____</w:t>
      </w:r>
    </w:p>
    <w:p w14:paraId="2F601D23" w14:textId="77777777" w:rsidR="00825C99" w:rsidRPr="00510258" w:rsidRDefault="00825C99" w:rsidP="00825C99">
      <w:pPr>
        <w:widowControl w:val="0"/>
        <w:numPr>
          <w:ilvl w:val="0"/>
          <w:numId w:val="2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Mis hijos y mis hijas estudiarán lo que quiera cada uno ____</w:t>
      </w:r>
    </w:p>
    <w:p w14:paraId="154A8250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Mis hijos deben tener mejores estudios que mis hijas _____</w:t>
      </w:r>
    </w:p>
    <w:p w14:paraId="6675EC2F" w14:textId="77777777" w:rsidR="00825C99" w:rsidRPr="00510258" w:rsidRDefault="00825C99" w:rsidP="00825C99">
      <w:pPr>
        <w:widowControl w:val="0"/>
        <w:numPr>
          <w:ilvl w:val="0"/>
          <w:numId w:val="2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Las tareas domésticas deben repartirse al 50% entre el marido y la mujer ____</w:t>
      </w:r>
    </w:p>
    <w:p w14:paraId="54F2BEF5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(5) Las mujeres están más capacitadas para el trabajo del hogar _____</w:t>
      </w:r>
    </w:p>
    <w:p w14:paraId="7F94AED1" w14:textId="77777777" w:rsidR="00825C99" w:rsidRPr="00510258" w:rsidRDefault="00825C99" w:rsidP="00825C99">
      <w:pPr>
        <w:widowControl w:val="0"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Los hombres deben realizar más trabajo del hogar para que cada día lo hagan mejor ____</w:t>
      </w:r>
    </w:p>
    <w:p w14:paraId="060384C3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008D1A1" w14:textId="77777777" w:rsidR="00825C99" w:rsidRPr="00510258" w:rsidRDefault="00825C99" w:rsidP="00825C99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Puntos ______</w:t>
      </w:r>
    </w:p>
    <w:p w14:paraId="158E08B2" w14:textId="0163BD1E" w:rsidR="004667F3" w:rsidRPr="00496E76" w:rsidRDefault="00825C99" w:rsidP="00496E76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510258">
        <w:rPr>
          <w:rFonts w:cs="Helvetica Neue"/>
          <w:color w:val="000000"/>
          <w:sz w:val="18"/>
          <w:szCs w:val="18"/>
        </w:rPr>
        <w:t>Suma total de puntos: ______</w:t>
      </w:r>
    </w:p>
    <w:sectPr w:rsidR="004667F3" w:rsidRPr="00496E76" w:rsidSect="0006513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D8"/>
    <w:rsid w:val="000E1911"/>
    <w:rsid w:val="004100D8"/>
    <w:rsid w:val="00496E76"/>
    <w:rsid w:val="00510258"/>
    <w:rsid w:val="00537B1C"/>
    <w:rsid w:val="006E73A5"/>
    <w:rsid w:val="00825C99"/>
    <w:rsid w:val="00B10DBE"/>
    <w:rsid w:val="00E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03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Carrión Delgado</dc:creator>
  <cp:keywords/>
  <dc:description/>
  <cp:lastModifiedBy>Usuario de Microsoft Office</cp:lastModifiedBy>
  <cp:revision>2</cp:revision>
  <dcterms:created xsi:type="dcterms:W3CDTF">2018-03-18T10:24:00Z</dcterms:created>
  <dcterms:modified xsi:type="dcterms:W3CDTF">2018-03-18T10:24:00Z</dcterms:modified>
</cp:coreProperties>
</file>