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FC950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b/>
          <w:color w:val="000000"/>
          <w:sz w:val="18"/>
          <w:szCs w:val="18"/>
          <w:u w:val="single"/>
        </w:rPr>
      </w:pPr>
      <w:bookmarkStart w:id="0" w:name="_GoBack"/>
      <w:bookmarkEnd w:id="0"/>
      <w:r w:rsidRPr="004E277D">
        <w:rPr>
          <w:rFonts w:cs="Helvetica Neue"/>
          <w:b/>
          <w:color w:val="000000"/>
          <w:sz w:val="18"/>
          <w:szCs w:val="18"/>
          <w:u w:val="single"/>
        </w:rPr>
        <w:t>ENCUESTA COEDUCATIVA PARA ALUMNOS</w:t>
      </w:r>
    </w:p>
    <w:p w14:paraId="34FAD41C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</w:p>
    <w:p w14:paraId="15A80C0B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Señala con una x cuál de las siguientes características crees que serían importantes en una novia:</w:t>
      </w:r>
    </w:p>
    <w:p w14:paraId="6AE2BB9D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</w:p>
    <w:p w14:paraId="17446A07" w14:textId="77777777" w:rsidR="00596C68" w:rsidRPr="004E277D" w:rsidRDefault="00596C68" w:rsidP="00596C68">
      <w:pPr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Persona alegre ______</w:t>
      </w:r>
    </w:p>
    <w:p w14:paraId="36A448EA" w14:textId="77777777" w:rsidR="00596C68" w:rsidRPr="004E277D" w:rsidRDefault="00596C68" w:rsidP="00596C68">
      <w:pPr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 xml:space="preserve">Persona fiel _____ </w:t>
      </w:r>
    </w:p>
    <w:p w14:paraId="578DFF97" w14:textId="77777777" w:rsidR="00596C68" w:rsidRPr="004E277D" w:rsidRDefault="00596C68" w:rsidP="00596C68">
      <w:pPr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Persona inteligente _______</w:t>
      </w:r>
    </w:p>
    <w:p w14:paraId="7D9321BD" w14:textId="77777777" w:rsidR="00596C68" w:rsidRPr="004E277D" w:rsidRDefault="00596C68" w:rsidP="00B24553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(5) Persona obediente _____</w:t>
      </w:r>
    </w:p>
    <w:p w14:paraId="6FEB9DBA" w14:textId="323064E4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 xml:space="preserve">(5) Lo más importante es que sea guapa ______ </w:t>
      </w:r>
    </w:p>
    <w:p w14:paraId="7B8F9917" w14:textId="7372A50A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(5) Que siempre vaya conmigo a todos lados _____</w:t>
      </w:r>
    </w:p>
    <w:p w14:paraId="4EF1077B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(5) Que me quiera tanto que no le importe que salga con quien quiera _____</w:t>
      </w:r>
    </w:p>
    <w:p w14:paraId="0FB8EAE7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(5) Que haga siempre lo que yo digo ______</w:t>
      </w:r>
    </w:p>
    <w:p w14:paraId="44186500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(5) Que esté siempre pendiente de mí _____</w:t>
      </w:r>
    </w:p>
    <w:p w14:paraId="76E79CF8" w14:textId="77777777" w:rsidR="00596C68" w:rsidRPr="004E277D" w:rsidRDefault="00596C68" w:rsidP="00596C68">
      <w:pPr>
        <w:widowControl w:val="0"/>
        <w:numPr>
          <w:ilvl w:val="0"/>
          <w:numId w:val="2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 xml:space="preserve">Que salga con sus amigos y yo me vaya con los míos _____ </w:t>
      </w:r>
    </w:p>
    <w:p w14:paraId="2E7DCC7B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(5) Que cuando salga, vaya siempre conmigo y mis amigos ______</w:t>
      </w:r>
    </w:p>
    <w:p w14:paraId="2B1A6439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</w:p>
    <w:p w14:paraId="2E83BADF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Suma de puntos: ______</w:t>
      </w:r>
    </w:p>
    <w:p w14:paraId="0EA4C087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</w:p>
    <w:p w14:paraId="617AA168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¿Cuáles de las siguientes cualidades crees que debería corresponder a cualquier mujer?</w:t>
      </w:r>
    </w:p>
    <w:p w14:paraId="388EEC9F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</w:p>
    <w:p w14:paraId="5E18616F" w14:textId="6915A891" w:rsidR="00596C68" w:rsidRPr="004E277D" w:rsidRDefault="00B24553" w:rsidP="00596C68">
      <w:pPr>
        <w:widowControl w:val="0"/>
        <w:numPr>
          <w:ilvl w:val="0"/>
          <w:numId w:val="3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Decisión</w:t>
      </w:r>
      <w:r w:rsidR="00596C68" w:rsidRPr="004E277D">
        <w:rPr>
          <w:rFonts w:cs="Helvetica Neue"/>
          <w:color w:val="000000"/>
          <w:sz w:val="18"/>
          <w:szCs w:val="18"/>
        </w:rPr>
        <w:t xml:space="preserve"> ____</w:t>
      </w:r>
    </w:p>
    <w:p w14:paraId="685EB8B6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(3) Ternura ______</w:t>
      </w:r>
    </w:p>
    <w:p w14:paraId="14E112B5" w14:textId="77777777" w:rsidR="00596C68" w:rsidRPr="004E277D" w:rsidRDefault="00596C68" w:rsidP="00596C68">
      <w:pPr>
        <w:widowControl w:val="0"/>
        <w:numPr>
          <w:ilvl w:val="0"/>
          <w:numId w:val="4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Valentía _______</w:t>
      </w:r>
    </w:p>
    <w:p w14:paraId="19977582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(4) Miedo _______</w:t>
      </w:r>
    </w:p>
    <w:p w14:paraId="6283C834" w14:textId="77777777" w:rsidR="00596C68" w:rsidRPr="004E277D" w:rsidRDefault="00596C68" w:rsidP="00596C68">
      <w:pPr>
        <w:widowControl w:val="0"/>
        <w:numPr>
          <w:ilvl w:val="0"/>
          <w:numId w:val="5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Seriedad _______</w:t>
      </w:r>
    </w:p>
    <w:p w14:paraId="74A453C5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(5) Debilidad ______</w:t>
      </w:r>
    </w:p>
    <w:p w14:paraId="5F2EA772" w14:textId="77777777" w:rsidR="00596C68" w:rsidRPr="004E277D" w:rsidRDefault="00596C68" w:rsidP="00596C68">
      <w:pPr>
        <w:widowControl w:val="0"/>
        <w:numPr>
          <w:ilvl w:val="0"/>
          <w:numId w:val="6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Inteligencia ______</w:t>
      </w:r>
    </w:p>
    <w:p w14:paraId="1BDABC6C" w14:textId="153F24AB" w:rsidR="00596C68" w:rsidRPr="004E277D" w:rsidRDefault="00B24553" w:rsidP="00B24553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(</w:t>
      </w:r>
      <w:proofErr w:type="gramStart"/>
      <w:r w:rsidRPr="004E277D">
        <w:rPr>
          <w:rFonts w:cs="Helvetica Neue"/>
          <w:color w:val="000000"/>
          <w:sz w:val="18"/>
          <w:szCs w:val="18"/>
        </w:rPr>
        <w:t>1)</w:t>
      </w:r>
      <w:r w:rsidR="00596C68" w:rsidRPr="004E277D">
        <w:rPr>
          <w:rFonts w:cs="Helvetica Neue"/>
          <w:color w:val="000000"/>
          <w:sz w:val="18"/>
          <w:szCs w:val="18"/>
        </w:rPr>
        <w:t>Capacidad</w:t>
      </w:r>
      <w:proofErr w:type="gramEnd"/>
      <w:r w:rsidR="00596C68" w:rsidRPr="004E277D">
        <w:rPr>
          <w:rFonts w:cs="Helvetica Neue"/>
          <w:color w:val="000000"/>
          <w:sz w:val="18"/>
          <w:szCs w:val="18"/>
        </w:rPr>
        <w:t xml:space="preserve"> de acción ______</w:t>
      </w:r>
    </w:p>
    <w:p w14:paraId="317B4650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(5) Dependencia ______</w:t>
      </w:r>
    </w:p>
    <w:p w14:paraId="6145450D" w14:textId="77777777" w:rsidR="00596C68" w:rsidRPr="004E277D" w:rsidRDefault="00596C68" w:rsidP="00596C68">
      <w:pPr>
        <w:widowControl w:val="0"/>
        <w:numPr>
          <w:ilvl w:val="0"/>
          <w:numId w:val="7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Un trabajo que la haga independiente _____</w:t>
      </w:r>
    </w:p>
    <w:p w14:paraId="3976E355" w14:textId="6967384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(5) Tener como objetivo crear una familia y</w:t>
      </w:r>
      <w:r w:rsidR="00B24553" w:rsidRPr="004E277D">
        <w:rPr>
          <w:rFonts w:cs="Helvetica Neue"/>
          <w:color w:val="000000"/>
          <w:sz w:val="18"/>
          <w:szCs w:val="18"/>
        </w:rPr>
        <w:t xml:space="preserve"> ser mantenida por mí</w:t>
      </w:r>
      <w:r w:rsidRPr="004E277D">
        <w:rPr>
          <w:rFonts w:cs="Helvetica Neue"/>
          <w:color w:val="000000"/>
          <w:sz w:val="18"/>
          <w:szCs w:val="18"/>
        </w:rPr>
        <w:t xml:space="preserve"> _____</w:t>
      </w:r>
    </w:p>
    <w:p w14:paraId="20FC0507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</w:p>
    <w:p w14:paraId="7F59AC84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Puntos: ______</w:t>
      </w:r>
    </w:p>
    <w:p w14:paraId="2E3C2F07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</w:p>
    <w:p w14:paraId="55E4E8BF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¿Cuáles de las siguientes cualidades crees que debería corresponder a cualquier hombre?</w:t>
      </w:r>
    </w:p>
    <w:p w14:paraId="49C1D2FC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</w:p>
    <w:p w14:paraId="2BC7E118" w14:textId="44B89D66" w:rsidR="00596C68" w:rsidRPr="004E277D" w:rsidRDefault="00B213A2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(5</w:t>
      </w:r>
      <w:r w:rsidR="00596C68" w:rsidRPr="004E277D">
        <w:rPr>
          <w:rFonts w:cs="Helvetica Neue"/>
          <w:color w:val="000000"/>
          <w:sz w:val="18"/>
          <w:szCs w:val="18"/>
        </w:rPr>
        <w:t>) Autoridad ______</w:t>
      </w:r>
    </w:p>
    <w:p w14:paraId="2E131D80" w14:textId="77777777" w:rsidR="00596C68" w:rsidRPr="004E277D" w:rsidRDefault="00596C68" w:rsidP="00596C68">
      <w:pPr>
        <w:widowControl w:val="0"/>
        <w:numPr>
          <w:ilvl w:val="0"/>
          <w:numId w:val="8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Ternura _____</w:t>
      </w:r>
    </w:p>
    <w:p w14:paraId="2E5F91CA" w14:textId="0497CA25" w:rsidR="00596C68" w:rsidRPr="004E277D" w:rsidRDefault="00B213A2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(3</w:t>
      </w:r>
      <w:r w:rsidR="00596C68" w:rsidRPr="004E277D">
        <w:rPr>
          <w:rFonts w:cs="Helvetica Neue"/>
          <w:color w:val="000000"/>
          <w:sz w:val="18"/>
          <w:szCs w:val="18"/>
        </w:rPr>
        <w:t>) Valentía ______</w:t>
      </w:r>
    </w:p>
    <w:p w14:paraId="2368C781" w14:textId="0690B1D7" w:rsidR="00596C68" w:rsidRPr="004E277D" w:rsidRDefault="00B213A2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(4</w:t>
      </w:r>
      <w:r w:rsidR="00596C68" w:rsidRPr="004E277D">
        <w:rPr>
          <w:rFonts w:cs="Helvetica Neue"/>
          <w:color w:val="000000"/>
          <w:sz w:val="18"/>
          <w:szCs w:val="18"/>
        </w:rPr>
        <w:t>) Miedo _____</w:t>
      </w:r>
    </w:p>
    <w:p w14:paraId="05BA6088" w14:textId="304DAA67" w:rsidR="00596C68" w:rsidRPr="004E277D" w:rsidRDefault="00B213A2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(3</w:t>
      </w:r>
      <w:r w:rsidR="00596C68" w:rsidRPr="004E277D">
        <w:rPr>
          <w:rFonts w:cs="Helvetica Neue"/>
          <w:color w:val="000000"/>
          <w:sz w:val="18"/>
          <w:szCs w:val="18"/>
        </w:rPr>
        <w:t>) Seriedad ______</w:t>
      </w:r>
    </w:p>
    <w:p w14:paraId="5A15EB84" w14:textId="3FF7BCED" w:rsidR="00596C68" w:rsidRPr="004E277D" w:rsidRDefault="00B213A2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(2</w:t>
      </w:r>
      <w:r w:rsidR="00596C68" w:rsidRPr="004E277D">
        <w:rPr>
          <w:rFonts w:cs="Helvetica Neue"/>
          <w:color w:val="000000"/>
          <w:sz w:val="18"/>
          <w:szCs w:val="18"/>
        </w:rPr>
        <w:t>) Debilidad _____</w:t>
      </w:r>
    </w:p>
    <w:p w14:paraId="15F903F1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(2) Inteligencia _____</w:t>
      </w:r>
    </w:p>
    <w:p w14:paraId="0D18F7FD" w14:textId="0C15F6EA" w:rsidR="00596C68" w:rsidRPr="004E277D" w:rsidRDefault="00B213A2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(4</w:t>
      </w:r>
      <w:r w:rsidR="00596C68" w:rsidRPr="004E277D">
        <w:rPr>
          <w:rFonts w:cs="Helvetica Neue"/>
          <w:color w:val="000000"/>
          <w:sz w:val="18"/>
          <w:szCs w:val="18"/>
        </w:rPr>
        <w:t>) Capacidad de acción ______</w:t>
      </w:r>
    </w:p>
    <w:p w14:paraId="11EE6AAC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(5) Un trabajo para mantener a su mujer ______</w:t>
      </w:r>
    </w:p>
    <w:p w14:paraId="027F0016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(5) Un trabajo mejor que el de su mujer _____</w:t>
      </w:r>
    </w:p>
    <w:p w14:paraId="5D32F6ED" w14:textId="53591F18" w:rsidR="00596C68" w:rsidRPr="004E277D" w:rsidRDefault="00B213A2" w:rsidP="00596C68">
      <w:pPr>
        <w:widowControl w:val="0"/>
        <w:numPr>
          <w:ilvl w:val="0"/>
          <w:numId w:val="9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Ser capaz de ded</w:t>
      </w:r>
      <w:r w:rsidR="00596C68" w:rsidRPr="004E277D">
        <w:rPr>
          <w:rFonts w:cs="Helvetica Neue"/>
          <w:color w:val="000000"/>
          <w:sz w:val="18"/>
          <w:szCs w:val="18"/>
        </w:rPr>
        <w:t>icarse a cuidar de los hijos y la casa mientras su mujer trabaja fuera de casa ____</w:t>
      </w:r>
    </w:p>
    <w:p w14:paraId="0737BF04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</w:p>
    <w:p w14:paraId="00A7A990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Puntos _____</w:t>
      </w:r>
    </w:p>
    <w:p w14:paraId="3B20BA20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</w:p>
    <w:p w14:paraId="71913C08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¿Cuáles de las siguientes profesiones son adecuadas para una mujer?</w:t>
      </w:r>
    </w:p>
    <w:p w14:paraId="6BB9057A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</w:p>
    <w:p w14:paraId="3413FBDA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(5) Limpiadora ____</w:t>
      </w:r>
    </w:p>
    <w:p w14:paraId="7DB1AEA3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(4) Cocinera _____</w:t>
      </w:r>
    </w:p>
    <w:p w14:paraId="24859841" w14:textId="77777777" w:rsidR="00596C68" w:rsidRPr="004E277D" w:rsidRDefault="00596C68" w:rsidP="00596C68">
      <w:pPr>
        <w:widowControl w:val="0"/>
        <w:numPr>
          <w:ilvl w:val="0"/>
          <w:numId w:val="10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Chef _____</w:t>
      </w:r>
    </w:p>
    <w:p w14:paraId="342EC4F7" w14:textId="7EBB436C" w:rsidR="00596C68" w:rsidRPr="004E277D" w:rsidRDefault="00B213A2" w:rsidP="00B213A2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(</w:t>
      </w:r>
      <w:proofErr w:type="gramStart"/>
      <w:r w:rsidRPr="004E277D">
        <w:rPr>
          <w:rFonts w:cs="Helvetica Neue"/>
          <w:color w:val="000000"/>
          <w:sz w:val="18"/>
          <w:szCs w:val="18"/>
        </w:rPr>
        <w:t>1)</w:t>
      </w:r>
      <w:r w:rsidR="00596C68" w:rsidRPr="004E277D">
        <w:rPr>
          <w:rFonts w:cs="Helvetica Neue"/>
          <w:color w:val="000000"/>
          <w:sz w:val="18"/>
          <w:szCs w:val="18"/>
        </w:rPr>
        <w:t>Ingeniera</w:t>
      </w:r>
      <w:proofErr w:type="gramEnd"/>
      <w:r w:rsidR="00596C68" w:rsidRPr="004E277D">
        <w:rPr>
          <w:rFonts w:cs="Helvetica Neue"/>
          <w:color w:val="000000"/>
          <w:sz w:val="18"/>
          <w:szCs w:val="18"/>
        </w:rPr>
        <w:t xml:space="preserve"> _____</w:t>
      </w:r>
    </w:p>
    <w:p w14:paraId="0146F8EC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(3) Abogada ____</w:t>
      </w:r>
    </w:p>
    <w:p w14:paraId="1AC82A43" w14:textId="77777777" w:rsidR="00596C68" w:rsidRPr="004E277D" w:rsidRDefault="00596C68" w:rsidP="00596C68">
      <w:pPr>
        <w:widowControl w:val="0"/>
        <w:numPr>
          <w:ilvl w:val="0"/>
          <w:numId w:val="1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Directora de una gran empresa ____</w:t>
      </w:r>
    </w:p>
    <w:p w14:paraId="0C0A0C7C" w14:textId="1752D0FE" w:rsidR="00596C68" w:rsidRPr="004E277D" w:rsidRDefault="00B213A2" w:rsidP="00B213A2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(</w:t>
      </w:r>
      <w:proofErr w:type="gramStart"/>
      <w:r w:rsidRPr="004E277D">
        <w:rPr>
          <w:rFonts w:cs="Helvetica Neue"/>
          <w:color w:val="000000"/>
          <w:sz w:val="18"/>
          <w:szCs w:val="18"/>
        </w:rPr>
        <w:t>1)</w:t>
      </w:r>
      <w:r w:rsidR="00596C68" w:rsidRPr="004E277D">
        <w:rPr>
          <w:rFonts w:cs="Helvetica Neue"/>
          <w:color w:val="000000"/>
          <w:sz w:val="18"/>
          <w:szCs w:val="18"/>
        </w:rPr>
        <w:t>Doctora</w:t>
      </w:r>
      <w:proofErr w:type="gramEnd"/>
      <w:r w:rsidR="00596C68" w:rsidRPr="004E277D">
        <w:rPr>
          <w:rFonts w:cs="Helvetica Neue"/>
          <w:color w:val="000000"/>
          <w:sz w:val="18"/>
          <w:szCs w:val="18"/>
        </w:rPr>
        <w:t xml:space="preserve"> ____</w:t>
      </w:r>
    </w:p>
    <w:p w14:paraId="788D9C3D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lastRenderedPageBreak/>
        <w:t>(3) Enfermera ______</w:t>
      </w:r>
    </w:p>
    <w:p w14:paraId="6BAFD8A4" w14:textId="77777777" w:rsidR="00596C68" w:rsidRPr="004E277D" w:rsidRDefault="00596C68" w:rsidP="00596C68">
      <w:pPr>
        <w:widowControl w:val="0"/>
        <w:numPr>
          <w:ilvl w:val="0"/>
          <w:numId w:val="12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Militar ______</w:t>
      </w:r>
    </w:p>
    <w:p w14:paraId="5416F334" w14:textId="2A806EA5" w:rsidR="00596C68" w:rsidRPr="004E277D" w:rsidRDefault="00B213A2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(4</w:t>
      </w:r>
      <w:r w:rsidR="00596C68" w:rsidRPr="004E277D">
        <w:rPr>
          <w:rFonts w:cs="Helvetica Neue"/>
          <w:color w:val="000000"/>
          <w:sz w:val="18"/>
          <w:szCs w:val="18"/>
        </w:rPr>
        <w:t>) Maestra de niños chicos _____</w:t>
      </w:r>
    </w:p>
    <w:p w14:paraId="0F7CF3D3" w14:textId="4D031716" w:rsidR="00596C68" w:rsidRPr="004E277D" w:rsidRDefault="00B213A2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(5</w:t>
      </w:r>
      <w:r w:rsidR="00596C68" w:rsidRPr="004E277D">
        <w:rPr>
          <w:rFonts w:cs="Helvetica Neue"/>
          <w:color w:val="000000"/>
          <w:sz w:val="18"/>
          <w:szCs w:val="18"/>
        </w:rPr>
        <w:t>) Cuidadora de personas mayores _____</w:t>
      </w:r>
    </w:p>
    <w:p w14:paraId="47A2A8A3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</w:p>
    <w:p w14:paraId="462C5DE4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Puntos: _____</w:t>
      </w:r>
    </w:p>
    <w:p w14:paraId="2F1AC427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</w:p>
    <w:p w14:paraId="30E3DB38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¿Cuáles de las siguientes profesiones son adecuadas para un hombre?</w:t>
      </w:r>
    </w:p>
    <w:p w14:paraId="305DBF06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</w:p>
    <w:p w14:paraId="17760E31" w14:textId="77777777" w:rsidR="00596C68" w:rsidRPr="004E277D" w:rsidRDefault="00596C68" w:rsidP="00596C68">
      <w:pPr>
        <w:widowControl w:val="0"/>
        <w:numPr>
          <w:ilvl w:val="0"/>
          <w:numId w:val="13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Limpiador _____</w:t>
      </w:r>
    </w:p>
    <w:p w14:paraId="270B2C71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(2) Cocinero ____</w:t>
      </w:r>
    </w:p>
    <w:p w14:paraId="72B4BF31" w14:textId="77777777" w:rsidR="00596C68" w:rsidRPr="004E277D" w:rsidRDefault="00596C68" w:rsidP="00596C68">
      <w:pPr>
        <w:widowControl w:val="0"/>
        <w:numPr>
          <w:ilvl w:val="0"/>
          <w:numId w:val="14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Cuidador de personas mayores _____</w:t>
      </w:r>
    </w:p>
    <w:p w14:paraId="1B17BA55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(4) Soldado ______</w:t>
      </w:r>
    </w:p>
    <w:p w14:paraId="78540859" w14:textId="406E6057" w:rsidR="00596C68" w:rsidRPr="004E277D" w:rsidRDefault="00B213A2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(5</w:t>
      </w:r>
      <w:r w:rsidR="00596C68" w:rsidRPr="004E277D">
        <w:rPr>
          <w:rFonts w:cs="Helvetica Neue"/>
          <w:color w:val="000000"/>
          <w:sz w:val="18"/>
          <w:szCs w:val="18"/>
        </w:rPr>
        <w:t xml:space="preserve">) </w:t>
      </w:r>
      <w:proofErr w:type="gramStart"/>
      <w:r w:rsidR="00596C68" w:rsidRPr="004E277D">
        <w:rPr>
          <w:rFonts w:cs="Helvetica Neue"/>
          <w:color w:val="000000"/>
          <w:sz w:val="18"/>
          <w:szCs w:val="18"/>
        </w:rPr>
        <w:t>Director</w:t>
      </w:r>
      <w:proofErr w:type="gramEnd"/>
      <w:r w:rsidR="00596C68" w:rsidRPr="004E277D">
        <w:rPr>
          <w:rFonts w:cs="Helvetica Neue"/>
          <w:color w:val="000000"/>
          <w:sz w:val="18"/>
          <w:szCs w:val="18"/>
        </w:rPr>
        <w:t xml:space="preserve"> de una gran empresa _____</w:t>
      </w:r>
    </w:p>
    <w:p w14:paraId="4AD12462" w14:textId="7F8FB4C5" w:rsidR="00596C68" w:rsidRPr="004E277D" w:rsidRDefault="00B213A2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(3</w:t>
      </w:r>
      <w:r w:rsidR="00596C68" w:rsidRPr="004E277D">
        <w:rPr>
          <w:rFonts w:cs="Helvetica Neue"/>
          <w:color w:val="000000"/>
          <w:sz w:val="18"/>
          <w:szCs w:val="18"/>
        </w:rPr>
        <w:t>) Enfermero _____</w:t>
      </w:r>
    </w:p>
    <w:p w14:paraId="546DACBA" w14:textId="77777777" w:rsidR="00596C68" w:rsidRPr="004E277D" w:rsidRDefault="00596C68" w:rsidP="00596C68">
      <w:pPr>
        <w:widowControl w:val="0"/>
        <w:numPr>
          <w:ilvl w:val="0"/>
          <w:numId w:val="15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Maestro de niños chicos _____</w:t>
      </w:r>
    </w:p>
    <w:p w14:paraId="0E882F58" w14:textId="58D8719C" w:rsidR="00596C68" w:rsidRPr="004E277D" w:rsidRDefault="00B213A2" w:rsidP="00B213A2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(</w:t>
      </w:r>
      <w:proofErr w:type="gramStart"/>
      <w:r w:rsidRPr="004E277D">
        <w:rPr>
          <w:rFonts w:cs="Helvetica Neue"/>
          <w:color w:val="000000"/>
          <w:sz w:val="18"/>
          <w:szCs w:val="18"/>
        </w:rPr>
        <w:t>4)</w:t>
      </w:r>
      <w:r w:rsidR="00596C68" w:rsidRPr="004E277D">
        <w:rPr>
          <w:rFonts w:cs="Helvetica Neue"/>
          <w:color w:val="000000"/>
          <w:sz w:val="18"/>
          <w:szCs w:val="18"/>
        </w:rPr>
        <w:t>Asistente</w:t>
      </w:r>
      <w:proofErr w:type="gramEnd"/>
      <w:r w:rsidR="00596C68" w:rsidRPr="004E277D">
        <w:rPr>
          <w:rFonts w:cs="Helvetica Neue"/>
          <w:color w:val="000000"/>
          <w:sz w:val="18"/>
          <w:szCs w:val="18"/>
        </w:rPr>
        <w:t xml:space="preserve"> Social ______</w:t>
      </w:r>
    </w:p>
    <w:p w14:paraId="198CF94B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</w:p>
    <w:p w14:paraId="5044802C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Puntos: _____</w:t>
      </w:r>
    </w:p>
    <w:p w14:paraId="6EF5EE39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</w:p>
    <w:p w14:paraId="6BC10388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¿Cuáles de las siguientes tareas las debe realizar el padre?</w:t>
      </w:r>
    </w:p>
    <w:p w14:paraId="66B157F0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</w:p>
    <w:p w14:paraId="3C8782CE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(5)) limpieza _____</w:t>
      </w:r>
    </w:p>
    <w:p w14:paraId="35B1F2E7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(5) cocina _____</w:t>
      </w:r>
    </w:p>
    <w:p w14:paraId="06C04823" w14:textId="38CC8A04" w:rsidR="00596C68" w:rsidRPr="004E277D" w:rsidRDefault="00B213A2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(4</w:t>
      </w:r>
      <w:r w:rsidR="00596C68" w:rsidRPr="004E277D">
        <w:rPr>
          <w:rFonts w:cs="Helvetica Neue"/>
          <w:color w:val="000000"/>
          <w:sz w:val="18"/>
          <w:szCs w:val="18"/>
        </w:rPr>
        <w:t>) arreglo del jardín _____</w:t>
      </w:r>
    </w:p>
    <w:p w14:paraId="199C0D61" w14:textId="701042D6" w:rsidR="00596C68" w:rsidRPr="004E277D" w:rsidRDefault="00B213A2" w:rsidP="00B213A2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(</w:t>
      </w:r>
      <w:proofErr w:type="gramStart"/>
      <w:r w:rsidRPr="004E277D">
        <w:rPr>
          <w:rFonts w:cs="Helvetica Neue"/>
          <w:color w:val="000000"/>
          <w:sz w:val="18"/>
          <w:szCs w:val="18"/>
        </w:rPr>
        <w:t>4)</w:t>
      </w:r>
      <w:r w:rsidR="00596C68" w:rsidRPr="004E277D">
        <w:rPr>
          <w:rFonts w:cs="Helvetica Neue"/>
          <w:color w:val="000000"/>
          <w:sz w:val="18"/>
          <w:szCs w:val="18"/>
        </w:rPr>
        <w:t>arreglo</w:t>
      </w:r>
      <w:proofErr w:type="gramEnd"/>
      <w:r w:rsidR="00596C68" w:rsidRPr="004E277D">
        <w:rPr>
          <w:rFonts w:cs="Helvetica Neue"/>
          <w:color w:val="000000"/>
          <w:sz w:val="18"/>
          <w:szCs w:val="18"/>
        </w:rPr>
        <w:t xml:space="preserve"> del coche _____</w:t>
      </w:r>
    </w:p>
    <w:p w14:paraId="12BA1197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(2) ayudar con los deberes a los hijos e hijas ____</w:t>
      </w:r>
    </w:p>
    <w:p w14:paraId="07418F0C" w14:textId="7D349F68" w:rsidR="00596C68" w:rsidRPr="004E277D" w:rsidRDefault="00327CAB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(1</w:t>
      </w:r>
      <w:r w:rsidR="00596C68" w:rsidRPr="004E277D">
        <w:rPr>
          <w:rFonts w:cs="Helvetica Neue"/>
          <w:color w:val="000000"/>
          <w:sz w:val="18"/>
          <w:szCs w:val="18"/>
        </w:rPr>
        <w:t>) ir al cole</w:t>
      </w:r>
      <w:r w:rsidRPr="004E277D">
        <w:rPr>
          <w:rFonts w:cs="Helvetica Neue"/>
          <w:color w:val="000000"/>
          <w:sz w:val="18"/>
          <w:szCs w:val="18"/>
        </w:rPr>
        <w:t>gio a hablar con el profesorado</w:t>
      </w:r>
      <w:r w:rsidR="00596C68" w:rsidRPr="004E277D">
        <w:rPr>
          <w:rFonts w:cs="Helvetica Neue"/>
          <w:color w:val="000000"/>
          <w:sz w:val="18"/>
          <w:szCs w:val="18"/>
        </w:rPr>
        <w:t xml:space="preserve"> _____</w:t>
      </w:r>
    </w:p>
    <w:p w14:paraId="791973E2" w14:textId="745D1E43" w:rsidR="00596C68" w:rsidRPr="004E277D" w:rsidRDefault="00460D86" w:rsidP="00460D86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(</w:t>
      </w:r>
      <w:proofErr w:type="gramStart"/>
      <w:r w:rsidRPr="004E277D">
        <w:rPr>
          <w:rFonts w:cs="Helvetica Neue"/>
          <w:color w:val="000000"/>
          <w:sz w:val="18"/>
          <w:szCs w:val="18"/>
        </w:rPr>
        <w:t>4)</w:t>
      </w:r>
      <w:r w:rsidR="00596C68" w:rsidRPr="004E277D">
        <w:rPr>
          <w:rFonts w:cs="Helvetica Neue"/>
          <w:color w:val="000000"/>
          <w:sz w:val="18"/>
          <w:szCs w:val="18"/>
        </w:rPr>
        <w:t>rellenar</w:t>
      </w:r>
      <w:proofErr w:type="gramEnd"/>
      <w:r w:rsidR="00596C68" w:rsidRPr="004E277D">
        <w:rPr>
          <w:rFonts w:cs="Helvetica Neue"/>
          <w:color w:val="000000"/>
          <w:sz w:val="18"/>
          <w:szCs w:val="18"/>
        </w:rPr>
        <w:t xml:space="preserve"> la declaración de hacienda _____</w:t>
      </w:r>
    </w:p>
    <w:p w14:paraId="607F8B9A" w14:textId="77777777" w:rsidR="00596C68" w:rsidRPr="004E277D" w:rsidRDefault="00596C68" w:rsidP="00460D86">
      <w:pPr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llevar los papeles del banco _____</w:t>
      </w:r>
    </w:p>
    <w:p w14:paraId="181B7F5F" w14:textId="77777777" w:rsidR="00596C68" w:rsidRPr="004E277D" w:rsidRDefault="00596C68" w:rsidP="00460D86">
      <w:pPr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llevar el coche a la ITV _____</w:t>
      </w:r>
    </w:p>
    <w:p w14:paraId="71F20C9E" w14:textId="5B2DC274" w:rsidR="00596C68" w:rsidRPr="004E277D" w:rsidRDefault="00460D86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(1</w:t>
      </w:r>
      <w:r w:rsidR="00596C68" w:rsidRPr="004E277D">
        <w:rPr>
          <w:rFonts w:cs="Helvetica Neue"/>
          <w:color w:val="000000"/>
          <w:sz w:val="18"/>
          <w:szCs w:val="18"/>
        </w:rPr>
        <w:t>) hacer la cama ______</w:t>
      </w:r>
    </w:p>
    <w:p w14:paraId="6DDAF092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</w:p>
    <w:p w14:paraId="034C15E4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Puntos: _____</w:t>
      </w:r>
    </w:p>
    <w:p w14:paraId="18F08141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</w:p>
    <w:p w14:paraId="5D9B61A5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 xml:space="preserve">A mí de mayor me gustaría: </w:t>
      </w:r>
    </w:p>
    <w:p w14:paraId="2CFDEF47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</w:p>
    <w:p w14:paraId="24D145B2" w14:textId="77777777" w:rsidR="00596C68" w:rsidRPr="004E277D" w:rsidRDefault="00596C68" w:rsidP="00596C68">
      <w:pPr>
        <w:widowControl w:val="0"/>
        <w:numPr>
          <w:ilvl w:val="0"/>
          <w:numId w:val="18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Saber cocinar _____</w:t>
      </w:r>
    </w:p>
    <w:p w14:paraId="0B6B7B69" w14:textId="1033C30E" w:rsidR="00596C68" w:rsidRPr="004E277D" w:rsidRDefault="00460D86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(1</w:t>
      </w:r>
      <w:r w:rsidR="00596C68" w:rsidRPr="004E277D">
        <w:rPr>
          <w:rFonts w:cs="Helvetica Neue"/>
          <w:color w:val="000000"/>
          <w:sz w:val="18"/>
          <w:szCs w:val="18"/>
        </w:rPr>
        <w:t>) Saber hacer la cama y ordenar ______</w:t>
      </w:r>
    </w:p>
    <w:p w14:paraId="356A1209" w14:textId="2CCEB120" w:rsidR="00596C68" w:rsidRPr="004E277D" w:rsidRDefault="00460D86" w:rsidP="00460D86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(</w:t>
      </w:r>
      <w:proofErr w:type="gramStart"/>
      <w:r w:rsidRPr="004E277D">
        <w:rPr>
          <w:rFonts w:cs="Helvetica Neue"/>
          <w:color w:val="000000"/>
          <w:sz w:val="18"/>
          <w:szCs w:val="18"/>
        </w:rPr>
        <w:t>4)</w:t>
      </w:r>
      <w:r w:rsidR="00596C68" w:rsidRPr="004E277D">
        <w:rPr>
          <w:rFonts w:cs="Helvetica Neue"/>
          <w:color w:val="000000"/>
          <w:sz w:val="18"/>
          <w:szCs w:val="18"/>
        </w:rPr>
        <w:t>Tener</w:t>
      </w:r>
      <w:proofErr w:type="gramEnd"/>
      <w:r w:rsidR="00596C68" w:rsidRPr="004E277D">
        <w:rPr>
          <w:rFonts w:cs="Helvetica Neue"/>
          <w:color w:val="000000"/>
          <w:sz w:val="18"/>
          <w:szCs w:val="18"/>
        </w:rPr>
        <w:t xml:space="preserve"> un trabajo donde se gane mucho dinero ______</w:t>
      </w:r>
    </w:p>
    <w:p w14:paraId="4142A129" w14:textId="77777777" w:rsidR="00596C68" w:rsidRPr="004E277D" w:rsidRDefault="00596C68" w:rsidP="00596C68">
      <w:pPr>
        <w:widowControl w:val="0"/>
        <w:numPr>
          <w:ilvl w:val="0"/>
          <w:numId w:val="19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Tener un trabajo que me permita cuidar de mi familia y a la vez no tener grandes problemas económicos _____</w:t>
      </w:r>
    </w:p>
    <w:p w14:paraId="342D7D15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(2) Tener una familia ______</w:t>
      </w:r>
    </w:p>
    <w:p w14:paraId="50246AA4" w14:textId="323D1BFD" w:rsidR="00596C68" w:rsidRPr="004E277D" w:rsidRDefault="00460D86" w:rsidP="00460D86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(</w:t>
      </w:r>
      <w:proofErr w:type="gramStart"/>
      <w:r w:rsidRPr="004E277D">
        <w:rPr>
          <w:rFonts w:cs="Helvetica Neue"/>
          <w:color w:val="000000"/>
          <w:sz w:val="18"/>
          <w:szCs w:val="18"/>
        </w:rPr>
        <w:t>3)</w:t>
      </w:r>
      <w:r w:rsidR="00596C68" w:rsidRPr="004E277D">
        <w:rPr>
          <w:rFonts w:cs="Helvetica Neue"/>
          <w:color w:val="000000"/>
          <w:sz w:val="18"/>
          <w:szCs w:val="18"/>
        </w:rPr>
        <w:t>Ser</w:t>
      </w:r>
      <w:proofErr w:type="gramEnd"/>
      <w:r w:rsidR="00596C68" w:rsidRPr="004E277D">
        <w:rPr>
          <w:rFonts w:cs="Helvetica Neue"/>
          <w:color w:val="000000"/>
          <w:sz w:val="18"/>
          <w:szCs w:val="18"/>
        </w:rPr>
        <w:t xml:space="preserve"> libre y hacer lo que quiera en cada momento _____</w:t>
      </w:r>
    </w:p>
    <w:p w14:paraId="201BF184" w14:textId="6D678B67" w:rsidR="00596C68" w:rsidRPr="004E277D" w:rsidRDefault="00460D86" w:rsidP="00460D86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(</w:t>
      </w:r>
      <w:proofErr w:type="gramStart"/>
      <w:r w:rsidRPr="004E277D">
        <w:rPr>
          <w:rFonts w:cs="Helvetica Neue"/>
          <w:color w:val="000000"/>
          <w:sz w:val="18"/>
          <w:szCs w:val="18"/>
        </w:rPr>
        <w:t>1)</w:t>
      </w:r>
      <w:r w:rsidR="00596C68" w:rsidRPr="004E277D">
        <w:rPr>
          <w:rFonts w:cs="Helvetica Neue"/>
          <w:color w:val="000000"/>
          <w:sz w:val="18"/>
          <w:szCs w:val="18"/>
        </w:rPr>
        <w:t>Respetar</w:t>
      </w:r>
      <w:proofErr w:type="gramEnd"/>
      <w:r w:rsidR="00596C68" w:rsidRPr="004E277D">
        <w:rPr>
          <w:rFonts w:cs="Helvetica Neue"/>
          <w:color w:val="000000"/>
          <w:sz w:val="18"/>
          <w:szCs w:val="18"/>
        </w:rPr>
        <w:t xml:space="preserve"> siempre a los demás ____</w:t>
      </w:r>
    </w:p>
    <w:p w14:paraId="6B0D29EB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(5) Que sea yo quien decida las cosas importantes _____</w:t>
      </w:r>
    </w:p>
    <w:p w14:paraId="730E1BD2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(5) Dejar que mi mujer deje su trabajo para ocuparse de la familia _____</w:t>
      </w:r>
    </w:p>
    <w:p w14:paraId="7F4E4670" w14:textId="352B6100" w:rsidR="00596C68" w:rsidRPr="004E277D" w:rsidRDefault="00B71132" w:rsidP="00B71132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(</w:t>
      </w:r>
      <w:proofErr w:type="gramStart"/>
      <w:r w:rsidRPr="004E277D">
        <w:rPr>
          <w:rFonts w:cs="Helvetica Neue"/>
          <w:color w:val="000000"/>
          <w:sz w:val="18"/>
          <w:szCs w:val="18"/>
        </w:rPr>
        <w:t>4)</w:t>
      </w:r>
      <w:r w:rsidR="00596C68" w:rsidRPr="004E277D">
        <w:rPr>
          <w:rFonts w:cs="Helvetica Neue"/>
          <w:color w:val="000000"/>
          <w:sz w:val="18"/>
          <w:szCs w:val="18"/>
        </w:rPr>
        <w:t>Luchar</w:t>
      </w:r>
      <w:proofErr w:type="gramEnd"/>
      <w:r w:rsidR="00596C68" w:rsidRPr="004E277D">
        <w:rPr>
          <w:rFonts w:cs="Helvetica Neue"/>
          <w:color w:val="000000"/>
          <w:sz w:val="18"/>
          <w:szCs w:val="18"/>
        </w:rPr>
        <w:t xml:space="preserve"> por conseguir trabajar en lo que me guste _____</w:t>
      </w:r>
    </w:p>
    <w:p w14:paraId="78F14054" w14:textId="7889AC81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(</w:t>
      </w:r>
      <w:r w:rsidR="00B71132" w:rsidRPr="004E277D">
        <w:rPr>
          <w:rFonts w:cs="Helvetica Neue"/>
          <w:color w:val="000000"/>
          <w:sz w:val="18"/>
          <w:szCs w:val="18"/>
        </w:rPr>
        <w:t>5) Ser muy importante</w:t>
      </w:r>
      <w:r w:rsidRPr="004E277D">
        <w:rPr>
          <w:rFonts w:cs="Helvetica Neue"/>
          <w:color w:val="000000"/>
          <w:sz w:val="18"/>
          <w:szCs w:val="18"/>
        </w:rPr>
        <w:t xml:space="preserve"> _____</w:t>
      </w:r>
    </w:p>
    <w:p w14:paraId="5A3DCA47" w14:textId="77777777" w:rsidR="00596C68" w:rsidRPr="004E277D" w:rsidRDefault="00596C68" w:rsidP="00596C68">
      <w:pPr>
        <w:widowControl w:val="0"/>
        <w:numPr>
          <w:ilvl w:val="0"/>
          <w:numId w:val="22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Daré las mismas tareas a mis hijas y a mis hijos ____</w:t>
      </w:r>
    </w:p>
    <w:p w14:paraId="0F85F810" w14:textId="329A3663" w:rsidR="00596C68" w:rsidRPr="004E277D" w:rsidRDefault="00B71132" w:rsidP="00B71132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(</w:t>
      </w:r>
      <w:proofErr w:type="gramStart"/>
      <w:r w:rsidRPr="004E277D">
        <w:rPr>
          <w:rFonts w:cs="Helvetica Neue"/>
          <w:color w:val="000000"/>
          <w:sz w:val="18"/>
          <w:szCs w:val="18"/>
        </w:rPr>
        <w:t>1)</w:t>
      </w:r>
      <w:r w:rsidR="00596C68" w:rsidRPr="004E277D">
        <w:rPr>
          <w:rFonts w:cs="Helvetica Neue"/>
          <w:color w:val="000000"/>
          <w:sz w:val="18"/>
          <w:szCs w:val="18"/>
        </w:rPr>
        <w:t>Mis</w:t>
      </w:r>
      <w:proofErr w:type="gramEnd"/>
      <w:r w:rsidR="00596C68" w:rsidRPr="004E277D">
        <w:rPr>
          <w:rFonts w:cs="Helvetica Neue"/>
          <w:color w:val="000000"/>
          <w:sz w:val="18"/>
          <w:szCs w:val="18"/>
        </w:rPr>
        <w:t xml:space="preserve"> hijos y mis hijas estudiarán lo que quiera cada uno ____</w:t>
      </w:r>
    </w:p>
    <w:p w14:paraId="218A315E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(5) Mis hijos deben tener mejores estudios que mis hijas _____</w:t>
      </w:r>
    </w:p>
    <w:p w14:paraId="4D94956D" w14:textId="77777777" w:rsidR="00596C68" w:rsidRPr="004E277D" w:rsidRDefault="00596C68" w:rsidP="00596C68">
      <w:pPr>
        <w:widowControl w:val="0"/>
        <w:numPr>
          <w:ilvl w:val="0"/>
          <w:numId w:val="23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Las tareas domésticas deben repartirse al 50% entre el marido y la mujer ____</w:t>
      </w:r>
    </w:p>
    <w:p w14:paraId="58354BDD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(5) Las mujeres están más capacitadas para el trabajo del hogar _____</w:t>
      </w:r>
    </w:p>
    <w:p w14:paraId="0FAC5240" w14:textId="77777777" w:rsidR="00596C68" w:rsidRPr="004E277D" w:rsidRDefault="00596C68" w:rsidP="00596C68">
      <w:pPr>
        <w:widowControl w:val="0"/>
        <w:numPr>
          <w:ilvl w:val="0"/>
          <w:numId w:val="24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Los hombres deben realizar más trabajo del hogar para que cada día lo hagan mejor ____</w:t>
      </w:r>
    </w:p>
    <w:p w14:paraId="60DC297B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Puntos ______</w:t>
      </w:r>
    </w:p>
    <w:p w14:paraId="7930316A" w14:textId="77777777" w:rsidR="00596C68" w:rsidRPr="004E277D" w:rsidRDefault="00596C68" w:rsidP="00596C68">
      <w:pPr>
        <w:widowControl w:val="0"/>
        <w:autoSpaceDE w:val="0"/>
        <w:autoSpaceDN w:val="0"/>
        <w:adjustRightInd w:val="0"/>
        <w:rPr>
          <w:rFonts w:cs="Helvetica Neue"/>
          <w:color w:val="000000"/>
          <w:sz w:val="18"/>
          <w:szCs w:val="18"/>
        </w:rPr>
      </w:pPr>
      <w:r w:rsidRPr="004E277D">
        <w:rPr>
          <w:rFonts w:cs="Helvetica Neue"/>
          <w:color w:val="000000"/>
          <w:sz w:val="18"/>
          <w:szCs w:val="18"/>
        </w:rPr>
        <w:t>Suma total de puntos: ______</w:t>
      </w:r>
    </w:p>
    <w:p w14:paraId="4F967690" w14:textId="77777777" w:rsidR="004667F3" w:rsidRDefault="00E9173B"/>
    <w:sectPr w:rsidR="004667F3" w:rsidSect="0006513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00000014"/>
    <w:lvl w:ilvl="0" w:tplc="0000076D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5"/>
    <w:multiLevelType w:val="hybridMultilevel"/>
    <w:tmpl w:val="00000015"/>
    <w:lvl w:ilvl="0" w:tplc="000007D1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16"/>
    <w:multiLevelType w:val="hybridMultilevel"/>
    <w:tmpl w:val="00000016"/>
    <w:lvl w:ilvl="0" w:tplc="00000835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17"/>
    <w:multiLevelType w:val="hybridMultilevel"/>
    <w:tmpl w:val="00000017"/>
    <w:lvl w:ilvl="0" w:tplc="00000899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0018"/>
    <w:multiLevelType w:val="hybridMultilevel"/>
    <w:tmpl w:val="00000018"/>
    <w:lvl w:ilvl="0" w:tplc="000008FD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2D96D48"/>
    <w:multiLevelType w:val="hybridMultilevel"/>
    <w:tmpl w:val="A82AEC78"/>
    <w:lvl w:ilvl="0" w:tplc="8C90E1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7A3B75"/>
    <w:multiLevelType w:val="hybridMultilevel"/>
    <w:tmpl w:val="BAA4CED4"/>
    <w:lvl w:ilvl="0" w:tplc="5E2AE61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7C50AF"/>
    <w:multiLevelType w:val="hybridMultilevel"/>
    <w:tmpl w:val="28967C20"/>
    <w:lvl w:ilvl="0" w:tplc="AE1A95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380108"/>
    <w:multiLevelType w:val="hybridMultilevel"/>
    <w:tmpl w:val="DB4A67D0"/>
    <w:lvl w:ilvl="0" w:tplc="D2360B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F713D"/>
    <w:multiLevelType w:val="hybridMultilevel"/>
    <w:tmpl w:val="2D6E4218"/>
    <w:lvl w:ilvl="0" w:tplc="E39C89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2114F"/>
    <w:multiLevelType w:val="hybridMultilevel"/>
    <w:tmpl w:val="2AF2ECA0"/>
    <w:lvl w:ilvl="0" w:tplc="F12A73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7407B"/>
    <w:multiLevelType w:val="multilevel"/>
    <w:tmpl w:val="A82AEC7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9"/>
  </w:num>
  <w:num w:numId="26">
    <w:abstractNumId w:val="24"/>
  </w:num>
  <w:num w:numId="27">
    <w:abstractNumId w:val="30"/>
  </w:num>
  <w:num w:numId="28">
    <w:abstractNumId w:val="27"/>
  </w:num>
  <w:num w:numId="29">
    <w:abstractNumId w:val="26"/>
  </w:num>
  <w:num w:numId="30">
    <w:abstractNumId w:val="2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5A1"/>
    <w:rsid w:val="000E1911"/>
    <w:rsid w:val="00327CAB"/>
    <w:rsid w:val="003B55A1"/>
    <w:rsid w:val="003D0E02"/>
    <w:rsid w:val="00460D86"/>
    <w:rsid w:val="004E277D"/>
    <w:rsid w:val="00596C68"/>
    <w:rsid w:val="006E73A5"/>
    <w:rsid w:val="00A62BF2"/>
    <w:rsid w:val="00B213A2"/>
    <w:rsid w:val="00B24553"/>
    <w:rsid w:val="00B71132"/>
    <w:rsid w:val="00E24C5B"/>
    <w:rsid w:val="00E9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6520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4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Carrión Delgado</dc:creator>
  <cp:keywords/>
  <dc:description/>
  <cp:lastModifiedBy>Usuario de Microsoft Office</cp:lastModifiedBy>
  <cp:revision>2</cp:revision>
  <dcterms:created xsi:type="dcterms:W3CDTF">2018-03-18T10:24:00Z</dcterms:created>
  <dcterms:modified xsi:type="dcterms:W3CDTF">2018-03-18T10:24:00Z</dcterms:modified>
</cp:coreProperties>
</file>