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362F" w:rsidRPr="00F134E7" w:rsidRDefault="0048362F" w:rsidP="00461904">
      <w:pPr>
        <w:pStyle w:val="Textoindependiente"/>
        <w:rPr>
          <w:rFonts w:ascii="Arial" w:hAnsi="Arial" w:cs="Arial"/>
          <w:b/>
          <w:bCs/>
          <w:sz w:val="24"/>
          <w:szCs w:val="24"/>
        </w:rPr>
      </w:pPr>
    </w:p>
    <w:p w:rsidR="0048362F" w:rsidRPr="00F134E7" w:rsidRDefault="0048362F">
      <w:pPr>
        <w:pStyle w:val="Textoindependiente"/>
        <w:ind w:left="101"/>
        <w:jc w:val="center"/>
        <w:rPr>
          <w:rFonts w:ascii="Arial" w:hAnsi="Arial" w:cs="Arial"/>
          <w:b/>
          <w:bCs/>
          <w:sz w:val="52"/>
          <w:szCs w:val="52"/>
        </w:rPr>
      </w:pPr>
    </w:p>
    <w:p w:rsidR="00461904" w:rsidRPr="00F134E7" w:rsidRDefault="0048362F">
      <w:pPr>
        <w:pStyle w:val="Textoindependiente"/>
        <w:ind w:left="101"/>
        <w:jc w:val="center"/>
        <w:rPr>
          <w:rFonts w:ascii="Arial" w:hAnsi="Arial" w:cs="Arial"/>
          <w:b/>
          <w:bCs/>
          <w:sz w:val="52"/>
          <w:szCs w:val="52"/>
        </w:rPr>
      </w:pPr>
      <w:r w:rsidRPr="00F134E7">
        <w:rPr>
          <w:rFonts w:ascii="Arial" w:hAnsi="Arial" w:cs="Arial"/>
          <w:b/>
          <w:bCs/>
          <w:sz w:val="52"/>
          <w:szCs w:val="52"/>
        </w:rPr>
        <w:t>L</w:t>
      </w:r>
      <w:r w:rsidR="00461904" w:rsidRPr="00F134E7">
        <w:rPr>
          <w:rFonts w:ascii="Arial" w:hAnsi="Arial" w:cs="Arial"/>
          <w:b/>
          <w:bCs/>
          <w:sz w:val="52"/>
          <w:szCs w:val="52"/>
        </w:rPr>
        <w:t xml:space="preserve">EEMOS, ESCRIBIMOS </w:t>
      </w:r>
    </w:p>
    <w:p w:rsidR="0048362F" w:rsidRDefault="00461904">
      <w:pPr>
        <w:pStyle w:val="Textoindependiente"/>
        <w:ind w:left="101"/>
        <w:jc w:val="center"/>
        <w:rPr>
          <w:rFonts w:ascii="Arial" w:hAnsi="Arial" w:cs="Arial"/>
          <w:b/>
          <w:bCs/>
          <w:sz w:val="52"/>
          <w:szCs w:val="52"/>
        </w:rPr>
      </w:pPr>
      <w:r w:rsidRPr="00F134E7">
        <w:rPr>
          <w:rFonts w:ascii="Arial" w:hAnsi="Arial" w:cs="Arial"/>
          <w:b/>
          <w:bCs/>
          <w:sz w:val="52"/>
          <w:szCs w:val="52"/>
        </w:rPr>
        <w:t>Y CONVIVIMOS</w:t>
      </w:r>
    </w:p>
    <w:p w:rsidR="00F134E7" w:rsidRPr="00F134E7" w:rsidRDefault="00F134E7">
      <w:pPr>
        <w:pStyle w:val="Textoindependiente"/>
        <w:ind w:left="101"/>
        <w:jc w:val="center"/>
        <w:rPr>
          <w:rFonts w:ascii="Arial" w:hAnsi="Arial" w:cs="Arial"/>
          <w:b/>
          <w:bCs/>
          <w:sz w:val="52"/>
          <w:szCs w:val="52"/>
        </w:rPr>
      </w:pPr>
    </w:p>
    <w:p w:rsidR="00B73EE2" w:rsidRPr="00F134E7" w:rsidRDefault="00B73EE2">
      <w:pPr>
        <w:pStyle w:val="Textoindependiente"/>
        <w:ind w:left="101"/>
        <w:jc w:val="center"/>
        <w:rPr>
          <w:rFonts w:ascii="Arial" w:hAnsi="Arial" w:cs="Arial"/>
          <w:b/>
          <w:bCs/>
          <w:sz w:val="24"/>
          <w:szCs w:val="24"/>
        </w:rPr>
      </w:pPr>
    </w:p>
    <w:p w:rsidR="00461904" w:rsidRPr="00F134E7" w:rsidRDefault="00461904">
      <w:pPr>
        <w:pStyle w:val="Textoindependiente"/>
        <w:ind w:left="101"/>
        <w:jc w:val="center"/>
        <w:rPr>
          <w:rFonts w:ascii="Arial" w:hAnsi="Arial" w:cs="Arial"/>
          <w:b/>
          <w:bCs/>
          <w:sz w:val="24"/>
          <w:szCs w:val="24"/>
        </w:rPr>
      </w:pPr>
    </w:p>
    <w:p w:rsidR="0048362F" w:rsidRPr="00F134E7" w:rsidRDefault="00102A51" w:rsidP="00461904">
      <w:pPr>
        <w:pStyle w:val="Textoindependiente"/>
        <w:ind w:left="101"/>
        <w:jc w:val="right"/>
        <w:rPr>
          <w:rFonts w:ascii="Arial" w:hAnsi="Arial" w:cs="Arial"/>
          <w:b/>
          <w:bCs/>
          <w:sz w:val="24"/>
          <w:szCs w:val="24"/>
        </w:rPr>
      </w:pPr>
      <w:r>
        <w:rPr>
          <w:rFonts w:ascii="Arial" w:hAnsi="Arial" w:cs="Arial"/>
          <w:noProof/>
          <w:sz w:val="24"/>
          <w:szCs w:val="24"/>
          <w:lang w:val="es-ES" w:eastAsia="es-ES"/>
        </w:rPr>
        <w:drawing>
          <wp:inline distT="0" distB="0" distL="0" distR="0">
            <wp:extent cx="1628775" cy="1704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8775" cy="1704975"/>
                    </a:xfrm>
                    <a:prstGeom prst="rect">
                      <a:avLst/>
                    </a:prstGeom>
                    <a:noFill/>
                    <a:ln w="9525">
                      <a:noFill/>
                      <a:miter lim="800000"/>
                      <a:headEnd/>
                      <a:tailEnd/>
                    </a:ln>
                  </pic:spPr>
                </pic:pic>
              </a:graphicData>
            </a:graphic>
          </wp:inline>
        </w:drawing>
      </w:r>
      <w:r>
        <w:rPr>
          <w:rFonts w:ascii="Arial" w:hAnsi="Arial" w:cs="Arial"/>
          <w:b/>
          <w:bCs/>
          <w:noProof/>
          <w:sz w:val="24"/>
          <w:szCs w:val="24"/>
          <w:lang w:val="es-ES" w:eastAsia="es-ES"/>
        </w:rPr>
        <w:drawing>
          <wp:inline distT="0" distB="0" distL="0" distR="0">
            <wp:extent cx="3609975" cy="5524500"/>
            <wp:effectExtent l="19050" t="0" r="9525" b="0"/>
            <wp:docPr id="2" name="Imagen 2" descr="le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mos"/>
                    <pic:cNvPicPr>
                      <a:picLocks noChangeAspect="1" noChangeArrowheads="1"/>
                    </pic:cNvPicPr>
                  </pic:nvPicPr>
                  <pic:blipFill>
                    <a:blip r:embed="rId9"/>
                    <a:srcRect/>
                    <a:stretch>
                      <a:fillRect/>
                    </a:stretch>
                  </pic:blipFill>
                  <pic:spPr bwMode="auto">
                    <a:xfrm>
                      <a:off x="0" y="0"/>
                      <a:ext cx="3609975" cy="5524500"/>
                    </a:xfrm>
                    <a:prstGeom prst="rect">
                      <a:avLst/>
                    </a:prstGeom>
                    <a:noFill/>
                    <a:ln w="9525">
                      <a:noFill/>
                      <a:miter lim="800000"/>
                      <a:headEnd/>
                      <a:tailEnd/>
                    </a:ln>
                  </pic:spPr>
                </pic:pic>
              </a:graphicData>
            </a:graphic>
          </wp:inline>
        </w:drawing>
      </w:r>
    </w:p>
    <w:p w:rsidR="0048362F" w:rsidRPr="00F134E7" w:rsidRDefault="0048362F">
      <w:pPr>
        <w:pStyle w:val="Textoindependiente"/>
        <w:ind w:left="101"/>
        <w:rPr>
          <w:rFonts w:ascii="Arial" w:hAnsi="Arial" w:cs="Arial"/>
          <w:b/>
          <w:bCs/>
          <w:sz w:val="24"/>
          <w:szCs w:val="24"/>
        </w:rPr>
      </w:pPr>
    </w:p>
    <w:p w:rsidR="0048362F" w:rsidRPr="00F134E7" w:rsidRDefault="0048362F">
      <w:pPr>
        <w:pStyle w:val="Textoindependiente"/>
        <w:ind w:left="101"/>
        <w:rPr>
          <w:rFonts w:ascii="Arial" w:hAnsi="Arial" w:cs="Arial"/>
          <w:b/>
          <w:bCs/>
          <w:sz w:val="24"/>
          <w:szCs w:val="24"/>
        </w:rPr>
      </w:pPr>
    </w:p>
    <w:p w:rsidR="00461904" w:rsidRPr="00F134E7" w:rsidRDefault="00461904">
      <w:pPr>
        <w:pStyle w:val="Textoindependiente"/>
        <w:ind w:left="101"/>
        <w:rPr>
          <w:rFonts w:ascii="Arial" w:hAnsi="Arial" w:cs="Arial"/>
          <w:b/>
          <w:bCs/>
          <w:sz w:val="24"/>
          <w:szCs w:val="24"/>
        </w:rPr>
      </w:pPr>
    </w:p>
    <w:p w:rsidR="00F134E7" w:rsidRDefault="00F134E7" w:rsidP="00F134E7">
      <w:pPr>
        <w:pStyle w:val="Textoindependiente"/>
        <w:rPr>
          <w:rFonts w:ascii="Arial" w:hAnsi="Arial" w:cs="Arial"/>
          <w:b/>
          <w:bCs/>
          <w:sz w:val="24"/>
          <w:szCs w:val="24"/>
        </w:rPr>
      </w:pPr>
    </w:p>
    <w:p w:rsidR="0048362F" w:rsidRPr="00F134E7" w:rsidRDefault="0048362F">
      <w:pPr>
        <w:pStyle w:val="Textoindependiente"/>
        <w:ind w:left="101"/>
        <w:rPr>
          <w:rFonts w:ascii="Arial" w:hAnsi="Arial" w:cs="Arial"/>
          <w:b/>
          <w:bCs/>
          <w:sz w:val="24"/>
          <w:szCs w:val="24"/>
        </w:rPr>
      </w:pPr>
      <w:r w:rsidRPr="00F134E7">
        <w:rPr>
          <w:rFonts w:ascii="Arial" w:hAnsi="Arial" w:cs="Arial"/>
          <w:b/>
          <w:bCs/>
          <w:sz w:val="24"/>
          <w:szCs w:val="24"/>
        </w:rPr>
        <w:t>1.      JUSTIFICACIÓN</w:t>
      </w:r>
    </w:p>
    <w:p w:rsidR="0048362F" w:rsidRPr="00F134E7" w:rsidRDefault="0048362F">
      <w:pPr>
        <w:pStyle w:val="Textoindependiente"/>
        <w:ind w:left="101"/>
        <w:rPr>
          <w:rFonts w:ascii="Arial" w:hAnsi="Arial" w:cs="Arial"/>
          <w:b/>
          <w:bCs/>
          <w:sz w:val="24"/>
          <w:szCs w:val="24"/>
        </w:rPr>
      </w:pPr>
    </w:p>
    <w:p w:rsidR="0048362F" w:rsidRPr="00F134E7" w:rsidRDefault="0048362F" w:rsidP="0051441C">
      <w:pPr>
        <w:pStyle w:val="Textoindependiente"/>
        <w:numPr>
          <w:ilvl w:val="0"/>
          <w:numId w:val="13"/>
        </w:numPr>
        <w:ind w:left="101" w:firstLine="0"/>
        <w:rPr>
          <w:rFonts w:ascii="Arial" w:hAnsi="Arial" w:cs="Arial"/>
          <w:b/>
          <w:bCs/>
          <w:sz w:val="24"/>
          <w:szCs w:val="24"/>
        </w:rPr>
      </w:pPr>
      <w:r w:rsidRPr="00F134E7">
        <w:rPr>
          <w:rFonts w:ascii="Arial" w:hAnsi="Arial" w:cs="Arial"/>
          <w:b/>
          <w:bCs/>
          <w:sz w:val="24"/>
          <w:szCs w:val="24"/>
        </w:rPr>
        <w:t>ANÁLISIS DE LA SITUACIÓN DE PARTIDA</w:t>
      </w:r>
    </w:p>
    <w:p w:rsidR="0048362F" w:rsidRPr="00F134E7" w:rsidRDefault="0048362F">
      <w:pPr>
        <w:pStyle w:val="Textoindependiente"/>
        <w:ind w:left="101"/>
        <w:rPr>
          <w:rFonts w:ascii="Arial" w:hAnsi="Arial" w:cs="Arial"/>
          <w:b/>
          <w:bCs/>
          <w:sz w:val="24"/>
          <w:szCs w:val="24"/>
        </w:rPr>
      </w:pPr>
    </w:p>
    <w:p w:rsidR="0048362F" w:rsidRPr="00F134E7" w:rsidRDefault="0048362F" w:rsidP="0051441C">
      <w:pPr>
        <w:pStyle w:val="Textoindependiente"/>
        <w:numPr>
          <w:ilvl w:val="0"/>
          <w:numId w:val="12"/>
        </w:numPr>
        <w:ind w:left="101" w:firstLine="0"/>
        <w:rPr>
          <w:rFonts w:ascii="Arial" w:hAnsi="Arial" w:cs="Arial"/>
          <w:b/>
          <w:bCs/>
          <w:sz w:val="24"/>
          <w:szCs w:val="24"/>
        </w:rPr>
      </w:pPr>
      <w:r w:rsidRPr="00F134E7">
        <w:rPr>
          <w:rFonts w:ascii="Arial" w:hAnsi="Arial" w:cs="Arial"/>
          <w:b/>
          <w:bCs/>
          <w:sz w:val="24"/>
          <w:szCs w:val="24"/>
        </w:rPr>
        <w:t>LÍNEAS DE ACTUACIÓN PEDAGÓGICA</w:t>
      </w:r>
    </w:p>
    <w:p w:rsidR="0048362F" w:rsidRPr="00F134E7" w:rsidRDefault="0048362F">
      <w:pPr>
        <w:pStyle w:val="Textoindependiente"/>
        <w:ind w:left="101"/>
        <w:rPr>
          <w:rFonts w:ascii="Arial" w:hAnsi="Arial" w:cs="Arial"/>
          <w:b/>
          <w:bCs/>
          <w:sz w:val="24"/>
          <w:szCs w:val="24"/>
        </w:rPr>
      </w:pPr>
    </w:p>
    <w:p w:rsidR="0048362F" w:rsidRPr="003A6EA8" w:rsidRDefault="0048362F">
      <w:pPr>
        <w:pStyle w:val="Textoindependiente"/>
        <w:ind w:left="101"/>
        <w:rPr>
          <w:rFonts w:ascii="Arial" w:hAnsi="Arial" w:cs="Arial"/>
        </w:rPr>
      </w:pPr>
      <w:r w:rsidRPr="003A6EA8">
        <w:rPr>
          <w:rFonts w:ascii="Arial" w:hAnsi="Arial" w:cs="Arial"/>
        </w:rPr>
        <w:t>   3.1. OBJETIVOS GENERALES DEL PLC</w:t>
      </w:r>
    </w:p>
    <w:p w:rsidR="0048362F" w:rsidRPr="003A6EA8" w:rsidRDefault="0048362F">
      <w:pPr>
        <w:pStyle w:val="Textoindependiente"/>
        <w:rPr>
          <w:rFonts w:ascii="Arial" w:hAnsi="Arial" w:cs="Arial"/>
        </w:rPr>
      </w:pPr>
    </w:p>
    <w:p w:rsidR="0048362F" w:rsidRPr="003A6EA8" w:rsidRDefault="0048362F">
      <w:pPr>
        <w:pStyle w:val="Textoindependiente"/>
        <w:ind w:left="101"/>
        <w:rPr>
          <w:rFonts w:ascii="Arial" w:hAnsi="Arial" w:cs="Arial"/>
        </w:rPr>
      </w:pPr>
      <w:r w:rsidRPr="003A6EA8">
        <w:rPr>
          <w:rFonts w:ascii="Arial" w:hAnsi="Arial" w:cs="Arial"/>
        </w:rPr>
        <w:t xml:space="preserve">   3.2. OBJETIVOS LINGÜÍSTICOS DEL CENTRO</w:t>
      </w:r>
    </w:p>
    <w:p w:rsidR="0048362F" w:rsidRPr="003A6EA8" w:rsidRDefault="0048362F">
      <w:pPr>
        <w:pStyle w:val="Textoindependiente"/>
        <w:ind w:left="101"/>
        <w:rPr>
          <w:rFonts w:ascii="Arial" w:hAnsi="Arial" w:cs="Arial"/>
        </w:rPr>
      </w:pPr>
    </w:p>
    <w:p w:rsidR="0048362F" w:rsidRPr="003A6EA8" w:rsidRDefault="0048362F">
      <w:pPr>
        <w:pStyle w:val="Textoindependiente"/>
        <w:ind w:left="300"/>
        <w:rPr>
          <w:rFonts w:ascii="Arial" w:hAnsi="Arial" w:cs="Arial"/>
        </w:rPr>
      </w:pPr>
      <w:r w:rsidRPr="003A6EA8">
        <w:rPr>
          <w:rFonts w:ascii="Arial" w:hAnsi="Arial" w:cs="Arial"/>
        </w:rPr>
        <w:t>3.3. DIMENSIONES A TRABAJAR EN CADA OBJETIVO Y PLAN DE ACTUACIÓN PARA LA COMPETENCIA LINGÜÍSTICA EN LENGUA CASTELLANA  EN CADA UNA DE LAS ETAPAS QUE SE IMPARTEN EN EL CENTRO.</w:t>
      </w:r>
    </w:p>
    <w:p w:rsidR="0048362F" w:rsidRPr="00F134E7" w:rsidRDefault="0048362F">
      <w:pPr>
        <w:rPr>
          <w:rFonts w:ascii="Arial" w:hAnsi="Arial" w:cs="Arial"/>
          <w:color w:val="000000"/>
          <w:sz w:val="24"/>
          <w:szCs w:val="24"/>
        </w:rPr>
      </w:pPr>
    </w:p>
    <w:p w:rsidR="0048362F" w:rsidRPr="00F134E7" w:rsidRDefault="0048362F">
      <w:pPr>
        <w:rPr>
          <w:rFonts w:ascii="Arial" w:hAnsi="Arial" w:cs="Arial"/>
          <w:sz w:val="24"/>
          <w:szCs w:val="24"/>
        </w:rPr>
      </w:pPr>
    </w:p>
    <w:p w:rsidR="0048362F" w:rsidRPr="00F134E7" w:rsidRDefault="0048362F">
      <w:pPr>
        <w:pStyle w:val="Textoindependiente"/>
        <w:ind w:left="101"/>
        <w:rPr>
          <w:rFonts w:ascii="Arial" w:hAnsi="Arial" w:cs="Arial"/>
          <w:sz w:val="24"/>
          <w:szCs w:val="24"/>
        </w:rPr>
      </w:pPr>
      <w:r w:rsidRPr="00F134E7">
        <w:rPr>
          <w:rFonts w:ascii="Arial" w:hAnsi="Arial" w:cs="Arial"/>
          <w:b/>
          <w:bCs/>
          <w:sz w:val="24"/>
          <w:szCs w:val="24"/>
        </w:rPr>
        <w:t>4.       ESTRATEGIAS ORGANIZATIVAS Y DIDÁCTICAS GENERALES DE ACTUACIÓN.</w:t>
      </w:r>
    </w:p>
    <w:p w:rsidR="0048362F" w:rsidRPr="00F134E7" w:rsidRDefault="0048362F">
      <w:pPr>
        <w:pStyle w:val="Textoindependiente"/>
        <w:ind w:left="101"/>
        <w:rPr>
          <w:rFonts w:ascii="Arial" w:hAnsi="Arial" w:cs="Arial"/>
          <w:sz w:val="24"/>
          <w:szCs w:val="24"/>
        </w:rPr>
      </w:pPr>
      <w:r w:rsidRPr="00F134E7">
        <w:rPr>
          <w:rFonts w:ascii="Arial" w:hAnsi="Arial" w:cs="Arial"/>
          <w:sz w:val="24"/>
          <w:szCs w:val="24"/>
        </w:rPr>
        <w:t xml:space="preserve">  </w:t>
      </w:r>
    </w:p>
    <w:p w:rsidR="0048362F" w:rsidRPr="003A6EA8" w:rsidRDefault="0048362F">
      <w:pPr>
        <w:pStyle w:val="Textoindependiente"/>
        <w:ind w:left="101"/>
        <w:rPr>
          <w:rFonts w:ascii="Arial" w:hAnsi="Arial" w:cs="Arial"/>
        </w:rPr>
      </w:pPr>
      <w:r w:rsidRPr="003A6EA8">
        <w:rPr>
          <w:rFonts w:ascii="Arial" w:hAnsi="Arial" w:cs="Arial"/>
        </w:rPr>
        <w:t>4.1.</w:t>
      </w:r>
      <w:r w:rsidR="0085621F">
        <w:rPr>
          <w:rFonts w:ascii="Arial" w:hAnsi="Arial" w:cs="Arial"/>
        </w:rPr>
        <w:t xml:space="preserve"> </w:t>
      </w:r>
      <w:r w:rsidRPr="003A6EA8">
        <w:rPr>
          <w:rFonts w:ascii="Arial" w:hAnsi="Arial" w:cs="Arial"/>
        </w:rPr>
        <w:t>LÍNEAS METODOLÓGICAS</w:t>
      </w:r>
    </w:p>
    <w:p w:rsidR="0048362F" w:rsidRPr="003A6EA8" w:rsidRDefault="0048362F">
      <w:pPr>
        <w:pStyle w:val="Textoindependiente"/>
        <w:ind w:left="101"/>
        <w:rPr>
          <w:rFonts w:ascii="Arial" w:hAnsi="Arial" w:cs="Arial"/>
        </w:rPr>
      </w:pPr>
    </w:p>
    <w:p w:rsidR="0048362F" w:rsidRPr="003A6EA8" w:rsidRDefault="0048362F">
      <w:pPr>
        <w:pStyle w:val="Textoindependiente"/>
        <w:ind w:left="101"/>
        <w:rPr>
          <w:rFonts w:ascii="Arial" w:hAnsi="Arial" w:cs="Arial"/>
        </w:rPr>
      </w:pPr>
      <w:r w:rsidRPr="003A6EA8">
        <w:rPr>
          <w:rFonts w:ascii="Arial" w:hAnsi="Arial" w:cs="Arial"/>
        </w:rPr>
        <w:t>4.2.</w:t>
      </w:r>
      <w:r w:rsidR="0085621F">
        <w:rPr>
          <w:rFonts w:ascii="Arial" w:hAnsi="Arial" w:cs="Arial"/>
        </w:rPr>
        <w:t xml:space="preserve"> </w:t>
      </w:r>
      <w:r w:rsidRPr="003A6EA8">
        <w:rPr>
          <w:rFonts w:ascii="Arial" w:hAnsi="Arial" w:cs="Arial"/>
        </w:rPr>
        <w:t>RECURSOS DIDÁCTICOS, PERSONALES, ESPACIALES Y MATERIALES</w:t>
      </w:r>
    </w:p>
    <w:p w:rsidR="0048362F" w:rsidRPr="003A6EA8" w:rsidRDefault="0048362F">
      <w:pPr>
        <w:pStyle w:val="Textoindependiente"/>
        <w:ind w:left="101"/>
        <w:rPr>
          <w:rFonts w:ascii="Arial" w:hAnsi="Arial" w:cs="Arial"/>
        </w:rPr>
      </w:pPr>
    </w:p>
    <w:p w:rsidR="0048362F" w:rsidRPr="003A6EA8" w:rsidRDefault="0048362F">
      <w:pPr>
        <w:pStyle w:val="Textoindependiente"/>
        <w:ind w:left="101"/>
        <w:rPr>
          <w:rFonts w:ascii="Arial" w:hAnsi="Arial" w:cs="Arial"/>
        </w:rPr>
      </w:pPr>
      <w:r w:rsidRPr="003A6EA8">
        <w:rPr>
          <w:rFonts w:ascii="Arial" w:hAnsi="Arial" w:cs="Arial"/>
        </w:rPr>
        <w:t>4.3.</w:t>
      </w:r>
      <w:r w:rsidR="0085621F">
        <w:rPr>
          <w:rFonts w:ascii="Arial" w:hAnsi="Arial" w:cs="Arial"/>
        </w:rPr>
        <w:t xml:space="preserve"> </w:t>
      </w:r>
      <w:r w:rsidRPr="003A6EA8">
        <w:rPr>
          <w:rFonts w:ascii="Arial" w:hAnsi="Arial" w:cs="Arial"/>
        </w:rPr>
        <w:t>AGENTES IMPLICADOS</w:t>
      </w:r>
    </w:p>
    <w:p w:rsidR="0048362F" w:rsidRPr="00F134E7" w:rsidRDefault="0048362F">
      <w:pPr>
        <w:pStyle w:val="Textoindependiente"/>
        <w:ind w:left="101"/>
        <w:rPr>
          <w:rFonts w:ascii="Arial" w:hAnsi="Arial" w:cs="Arial"/>
          <w:sz w:val="24"/>
          <w:szCs w:val="24"/>
        </w:rPr>
      </w:pPr>
    </w:p>
    <w:p w:rsidR="0048362F" w:rsidRPr="00F134E7" w:rsidRDefault="0048362F" w:rsidP="0051441C">
      <w:pPr>
        <w:pStyle w:val="Textoindependiente"/>
        <w:numPr>
          <w:ilvl w:val="0"/>
          <w:numId w:val="40"/>
        </w:numPr>
        <w:ind w:left="101" w:firstLine="0"/>
        <w:rPr>
          <w:rFonts w:ascii="Arial" w:hAnsi="Arial" w:cs="Arial"/>
          <w:sz w:val="24"/>
          <w:szCs w:val="24"/>
        </w:rPr>
      </w:pPr>
      <w:r w:rsidRPr="00F134E7">
        <w:rPr>
          <w:rFonts w:ascii="Arial" w:hAnsi="Arial" w:cs="Arial"/>
          <w:b/>
          <w:bCs/>
          <w:sz w:val="24"/>
          <w:szCs w:val="24"/>
        </w:rPr>
        <w:t>EVALUACIÓN DEL PLC.</w:t>
      </w:r>
    </w:p>
    <w:p w:rsidR="0048362F" w:rsidRPr="003A6EA8" w:rsidRDefault="0048362F">
      <w:pPr>
        <w:pStyle w:val="Textoindependiente"/>
        <w:ind w:left="101"/>
        <w:rPr>
          <w:rFonts w:ascii="Arial" w:hAnsi="Arial" w:cs="Arial"/>
        </w:rPr>
      </w:pPr>
    </w:p>
    <w:p w:rsidR="0048362F" w:rsidRPr="003A6EA8" w:rsidRDefault="0048362F">
      <w:pPr>
        <w:pStyle w:val="Textoindependiente"/>
        <w:ind w:left="101"/>
        <w:rPr>
          <w:rFonts w:ascii="Arial" w:hAnsi="Arial" w:cs="Arial"/>
        </w:rPr>
      </w:pPr>
      <w:r w:rsidRPr="003A6EA8">
        <w:rPr>
          <w:rFonts w:ascii="Arial" w:hAnsi="Arial" w:cs="Arial"/>
        </w:rPr>
        <w:t>5.1. CRITERIOS DE EVALUACIÓN GENERALES</w:t>
      </w:r>
    </w:p>
    <w:p w:rsidR="0048362F" w:rsidRPr="003A6EA8" w:rsidRDefault="0048362F">
      <w:pPr>
        <w:pStyle w:val="Textoindependiente"/>
        <w:ind w:left="101"/>
        <w:rPr>
          <w:rFonts w:ascii="Arial" w:hAnsi="Arial" w:cs="Arial"/>
        </w:rPr>
      </w:pPr>
      <w:r w:rsidRPr="003A6EA8">
        <w:rPr>
          <w:rFonts w:ascii="Arial" w:hAnsi="Arial" w:cs="Arial"/>
        </w:rPr>
        <w:t>5.2. CRITERIOS DE EVALUACIÓN COMPETENCIALES EN LENGUA CASTELLANA</w:t>
      </w:r>
    </w:p>
    <w:p w:rsidR="003A6EA8" w:rsidRDefault="003A6EA8" w:rsidP="0085621F">
      <w:pPr>
        <w:pStyle w:val="Textoindependiente"/>
        <w:rPr>
          <w:rFonts w:ascii="Arial" w:hAnsi="Arial" w:cs="Arial"/>
          <w:b/>
          <w:bCs/>
          <w:sz w:val="24"/>
          <w:szCs w:val="24"/>
        </w:rPr>
      </w:pPr>
    </w:p>
    <w:p w:rsidR="0048362F" w:rsidRPr="00F134E7" w:rsidRDefault="0048362F">
      <w:pPr>
        <w:pStyle w:val="Textoindependiente"/>
        <w:ind w:left="101"/>
        <w:rPr>
          <w:rFonts w:ascii="Arial" w:hAnsi="Arial" w:cs="Arial"/>
          <w:b/>
          <w:bCs/>
          <w:sz w:val="24"/>
          <w:szCs w:val="24"/>
        </w:rPr>
      </w:pPr>
      <w:r w:rsidRPr="00F134E7">
        <w:rPr>
          <w:rFonts w:ascii="Arial" w:hAnsi="Arial" w:cs="Arial"/>
          <w:b/>
          <w:bCs/>
          <w:sz w:val="24"/>
          <w:szCs w:val="24"/>
        </w:rPr>
        <w:t>6.</w:t>
      </w:r>
      <w:r w:rsidR="00102DED">
        <w:rPr>
          <w:rFonts w:ascii="Arial" w:hAnsi="Arial" w:cs="Arial"/>
          <w:b/>
          <w:bCs/>
          <w:sz w:val="24"/>
          <w:szCs w:val="24"/>
        </w:rPr>
        <w:t xml:space="preserve"> </w:t>
      </w:r>
      <w:r w:rsidRPr="00F134E7">
        <w:rPr>
          <w:rFonts w:ascii="Arial" w:hAnsi="Arial" w:cs="Arial"/>
          <w:b/>
          <w:bCs/>
          <w:sz w:val="24"/>
          <w:szCs w:val="24"/>
        </w:rPr>
        <w:t>TRATAMIENTO DE LA DIVERSIDAD LINGÜÍSTICA DEL ALUMNADO.</w:t>
      </w:r>
    </w:p>
    <w:p w:rsidR="0048362F" w:rsidRPr="00F134E7" w:rsidRDefault="0048362F">
      <w:pPr>
        <w:pStyle w:val="Textoindependiente"/>
        <w:ind w:left="101"/>
        <w:rPr>
          <w:rFonts w:ascii="Arial" w:hAnsi="Arial" w:cs="Arial"/>
          <w:b/>
          <w:bCs/>
          <w:sz w:val="24"/>
          <w:szCs w:val="24"/>
        </w:rPr>
      </w:pPr>
    </w:p>
    <w:p w:rsidR="0048362F" w:rsidRPr="00F134E7" w:rsidRDefault="003A6EA8" w:rsidP="003A6EA8">
      <w:pPr>
        <w:ind w:left="101"/>
        <w:rPr>
          <w:rFonts w:ascii="Arial" w:hAnsi="Arial" w:cs="Arial"/>
          <w:b/>
          <w:bCs/>
          <w:sz w:val="24"/>
          <w:szCs w:val="24"/>
        </w:rPr>
      </w:pPr>
      <w:r>
        <w:rPr>
          <w:rFonts w:ascii="Arial" w:hAnsi="Arial" w:cs="Arial"/>
          <w:b/>
          <w:bCs/>
          <w:sz w:val="24"/>
          <w:szCs w:val="24"/>
        </w:rPr>
        <w:t xml:space="preserve">7. </w:t>
      </w:r>
      <w:r w:rsidR="0048362F" w:rsidRPr="00F134E7">
        <w:rPr>
          <w:rFonts w:ascii="Arial" w:hAnsi="Arial" w:cs="Arial"/>
          <w:b/>
          <w:bCs/>
          <w:sz w:val="24"/>
          <w:szCs w:val="24"/>
        </w:rPr>
        <w:t>USO DE LAS TICS PARA LA MEJORA DE LA COMPETENCIA LINGÜÍSTICA.</w:t>
      </w:r>
    </w:p>
    <w:p w:rsidR="0048362F" w:rsidRPr="00F134E7" w:rsidRDefault="0048362F">
      <w:pPr>
        <w:ind w:left="101"/>
        <w:rPr>
          <w:rFonts w:ascii="Arial" w:hAnsi="Arial" w:cs="Arial"/>
          <w:b/>
          <w:bCs/>
          <w:sz w:val="24"/>
          <w:szCs w:val="24"/>
        </w:rPr>
      </w:pPr>
    </w:p>
    <w:p w:rsidR="0048362F" w:rsidRPr="00F134E7" w:rsidRDefault="0048362F" w:rsidP="00102DED">
      <w:pPr>
        <w:rPr>
          <w:rFonts w:ascii="Arial" w:hAnsi="Arial" w:cs="Arial"/>
          <w:sz w:val="24"/>
          <w:szCs w:val="24"/>
        </w:rPr>
      </w:pPr>
    </w:p>
    <w:p w:rsidR="0048362F" w:rsidRPr="00F134E7" w:rsidRDefault="0048362F">
      <w:pPr>
        <w:ind w:left="101"/>
        <w:rPr>
          <w:rFonts w:ascii="Arial" w:hAnsi="Arial" w:cs="Arial"/>
          <w:sz w:val="24"/>
          <w:szCs w:val="24"/>
        </w:rPr>
      </w:pPr>
      <w:r w:rsidRPr="00F134E7">
        <w:rPr>
          <w:rFonts w:ascii="Arial" w:hAnsi="Arial" w:cs="Arial"/>
          <w:sz w:val="24"/>
          <w:szCs w:val="24"/>
        </w:rPr>
        <w:t>ANEXO I: PROYECTO LECTOR: “EL PLACER DE LEER”</w:t>
      </w:r>
    </w:p>
    <w:p w:rsidR="0048362F" w:rsidRPr="00F134E7" w:rsidRDefault="0048362F">
      <w:pPr>
        <w:ind w:left="101"/>
        <w:rPr>
          <w:rFonts w:ascii="Arial" w:hAnsi="Arial" w:cs="Arial"/>
          <w:sz w:val="24"/>
          <w:szCs w:val="24"/>
        </w:rPr>
      </w:pPr>
    </w:p>
    <w:p w:rsidR="0048362F" w:rsidRPr="00F134E7" w:rsidRDefault="0048362F">
      <w:pPr>
        <w:ind w:left="101"/>
        <w:rPr>
          <w:rFonts w:ascii="Arial" w:hAnsi="Arial" w:cs="Arial"/>
          <w:sz w:val="24"/>
          <w:szCs w:val="24"/>
        </w:rPr>
      </w:pPr>
      <w:r w:rsidRPr="00F134E7">
        <w:rPr>
          <w:rFonts w:ascii="Arial" w:hAnsi="Arial" w:cs="Arial"/>
          <w:sz w:val="24"/>
          <w:szCs w:val="24"/>
        </w:rPr>
        <w:t>ANEXO II: PROYECTO ESCRITOR: “EL PLACER DE ESCRIBIR”</w:t>
      </w:r>
    </w:p>
    <w:p w:rsidR="0048362F" w:rsidRPr="00F134E7" w:rsidRDefault="0048362F">
      <w:pPr>
        <w:ind w:left="101"/>
        <w:rPr>
          <w:rFonts w:ascii="Arial" w:hAnsi="Arial" w:cs="Arial"/>
          <w:sz w:val="24"/>
          <w:szCs w:val="24"/>
        </w:rPr>
      </w:pPr>
    </w:p>
    <w:p w:rsidR="00102DED" w:rsidRDefault="00102DED">
      <w:pPr>
        <w:rPr>
          <w:rFonts w:ascii="Arial" w:hAnsi="Arial" w:cs="Arial"/>
          <w:b/>
          <w:bCs/>
          <w:sz w:val="24"/>
          <w:szCs w:val="24"/>
        </w:rPr>
      </w:pPr>
    </w:p>
    <w:p w:rsidR="0048362F" w:rsidRPr="00F134E7" w:rsidRDefault="0048362F">
      <w:pPr>
        <w:rPr>
          <w:rFonts w:ascii="Arial" w:hAnsi="Arial" w:cs="Arial"/>
          <w:sz w:val="24"/>
          <w:szCs w:val="24"/>
        </w:rPr>
      </w:pPr>
      <w:r w:rsidRPr="00F134E7">
        <w:rPr>
          <w:rFonts w:ascii="Arial" w:hAnsi="Arial" w:cs="Arial"/>
          <w:b/>
          <w:bCs/>
          <w:sz w:val="24"/>
          <w:szCs w:val="24"/>
        </w:rPr>
        <w:t>1.</w:t>
      </w:r>
      <w:r w:rsidRPr="00F134E7">
        <w:rPr>
          <w:rFonts w:ascii="Arial" w:hAnsi="Arial" w:cs="Arial"/>
          <w:b/>
          <w:bCs/>
          <w:sz w:val="24"/>
          <w:szCs w:val="24"/>
          <w:u w:val="single"/>
        </w:rPr>
        <w:t xml:space="preserve"> JUSTIFICACIÓN</w:t>
      </w:r>
    </w:p>
    <w:p w:rsidR="0048362F" w:rsidRPr="00F134E7" w:rsidRDefault="0048362F">
      <w:pPr>
        <w:rPr>
          <w:rFonts w:ascii="Arial" w:hAnsi="Arial" w:cs="Arial"/>
          <w:sz w:val="24"/>
          <w:szCs w:val="24"/>
        </w:rPr>
      </w:pPr>
    </w:p>
    <w:p w:rsidR="0048362F" w:rsidRPr="00F134E7" w:rsidRDefault="0048362F">
      <w:pPr>
        <w:rPr>
          <w:rFonts w:ascii="Arial" w:hAnsi="Arial" w:cs="Arial"/>
          <w:sz w:val="24"/>
          <w:szCs w:val="24"/>
        </w:rPr>
      </w:pPr>
    </w:p>
    <w:p w:rsidR="0048362F" w:rsidRPr="00F134E7" w:rsidRDefault="00B73EE2" w:rsidP="00B73EE2">
      <w:pPr>
        <w:ind w:firstLine="709"/>
        <w:jc w:val="both"/>
        <w:rPr>
          <w:rFonts w:ascii="Arial" w:hAnsi="Arial" w:cs="Arial"/>
          <w:sz w:val="24"/>
          <w:szCs w:val="24"/>
        </w:rPr>
      </w:pPr>
      <w:r w:rsidRPr="00F134E7">
        <w:rPr>
          <w:rFonts w:ascii="Arial" w:hAnsi="Arial" w:cs="Arial"/>
          <w:sz w:val="24"/>
          <w:szCs w:val="24"/>
        </w:rPr>
        <w:t xml:space="preserve">Este proyecto </w:t>
      </w:r>
      <w:r w:rsidR="0048362F" w:rsidRPr="00F134E7">
        <w:rPr>
          <w:rFonts w:ascii="Arial" w:hAnsi="Arial" w:cs="Arial"/>
          <w:sz w:val="24"/>
          <w:szCs w:val="24"/>
        </w:rPr>
        <w:t>nace como parte del Proyecto Educativo del centro con el fin de pautar unos mínimos comunes que mejoren la competencia lingüística de nuestros alumnos/as. Por tanto, pretendemos llegar a acuerdos entre todo el profesorado del Centro sobre cómo, qué y cuándo podemos desarrollar dicha competencia en el aula.</w:t>
      </w:r>
    </w:p>
    <w:p w:rsidR="0048362F" w:rsidRPr="00F134E7" w:rsidRDefault="0048362F">
      <w:pPr>
        <w:jc w:val="both"/>
        <w:rPr>
          <w:rFonts w:ascii="Arial" w:hAnsi="Arial" w:cs="Arial"/>
          <w:sz w:val="24"/>
          <w:szCs w:val="24"/>
        </w:rPr>
      </w:pPr>
    </w:p>
    <w:p w:rsidR="0048362F" w:rsidRPr="00F134E7" w:rsidRDefault="0048362F" w:rsidP="00B73EE2">
      <w:pPr>
        <w:ind w:firstLine="709"/>
        <w:jc w:val="both"/>
        <w:rPr>
          <w:rFonts w:ascii="Arial" w:hAnsi="Arial" w:cs="Arial"/>
          <w:sz w:val="24"/>
          <w:szCs w:val="24"/>
        </w:rPr>
      </w:pPr>
      <w:r w:rsidRPr="00F134E7">
        <w:rPr>
          <w:rFonts w:ascii="Arial" w:hAnsi="Arial" w:cs="Arial"/>
          <w:sz w:val="24"/>
          <w:szCs w:val="24"/>
        </w:rPr>
        <w:t xml:space="preserve">Todos sabemos que el lenguaje desempeña un papel fundamental en la formación integral del alumno/a y que  es el principal instrumento de comunicación, de representación, de socialización y de aprendizaje. De ahí la necesidad de otorgar a los aprendizajes lingüísticos un gran peso en el currículo y que deban atenderse en todas las áreas, no solo en las estrictamente de lenguas. </w:t>
      </w:r>
    </w:p>
    <w:p w:rsidR="0048362F" w:rsidRPr="00F134E7" w:rsidRDefault="0048362F">
      <w:pPr>
        <w:jc w:val="both"/>
        <w:rPr>
          <w:rFonts w:ascii="Arial" w:hAnsi="Arial" w:cs="Arial"/>
          <w:sz w:val="24"/>
          <w:szCs w:val="24"/>
        </w:rPr>
      </w:pPr>
    </w:p>
    <w:p w:rsidR="0048362F" w:rsidRPr="00F134E7" w:rsidRDefault="0048362F">
      <w:pPr>
        <w:jc w:val="both"/>
        <w:rPr>
          <w:rFonts w:ascii="Arial" w:hAnsi="Arial" w:cs="Arial"/>
          <w:sz w:val="24"/>
          <w:szCs w:val="24"/>
        </w:rPr>
      </w:pPr>
    </w:p>
    <w:p w:rsidR="0048362F" w:rsidRPr="00F134E7" w:rsidRDefault="0048362F">
      <w:pPr>
        <w:jc w:val="both"/>
        <w:rPr>
          <w:rFonts w:ascii="Arial" w:hAnsi="Arial" w:cs="Arial"/>
          <w:sz w:val="24"/>
          <w:szCs w:val="24"/>
        </w:rPr>
      </w:pPr>
    </w:p>
    <w:p w:rsidR="0048362F" w:rsidRPr="00F134E7" w:rsidRDefault="0048362F" w:rsidP="0051441C">
      <w:pPr>
        <w:numPr>
          <w:ilvl w:val="0"/>
          <w:numId w:val="6"/>
        </w:numPr>
        <w:rPr>
          <w:rFonts w:ascii="Arial" w:hAnsi="Arial" w:cs="Arial"/>
          <w:b/>
          <w:bCs/>
          <w:sz w:val="24"/>
          <w:szCs w:val="24"/>
        </w:rPr>
      </w:pPr>
      <w:r w:rsidRPr="00F134E7">
        <w:rPr>
          <w:rFonts w:ascii="Arial" w:hAnsi="Arial" w:cs="Arial"/>
          <w:b/>
          <w:bCs/>
          <w:sz w:val="24"/>
          <w:szCs w:val="24"/>
          <w:u w:val="single"/>
        </w:rPr>
        <w:t>ANÁLISIS DE LA SITUACIÓN</w:t>
      </w:r>
    </w:p>
    <w:p w:rsidR="0048362F" w:rsidRPr="00F134E7" w:rsidRDefault="0048362F">
      <w:pPr>
        <w:rPr>
          <w:rFonts w:ascii="Arial" w:hAnsi="Arial" w:cs="Arial"/>
          <w:b/>
          <w:bCs/>
          <w:sz w:val="24"/>
          <w:szCs w:val="24"/>
        </w:rPr>
      </w:pPr>
    </w:p>
    <w:p w:rsidR="0048362F" w:rsidRPr="00F134E7" w:rsidRDefault="0048362F" w:rsidP="00B73EE2">
      <w:pPr>
        <w:ind w:firstLine="360"/>
        <w:jc w:val="both"/>
        <w:rPr>
          <w:rFonts w:ascii="Arial" w:hAnsi="Arial" w:cs="Arial"/>
          <w:sz w:val="24"/>
          <w:szCs w:val="24"/>
        </w:rPr>
      </w:pPr>
      <w:r w:rsidRPr="00F134E7">
        <w:rPr>
          <w:rFonts w:ascii="Arial" w:hAnsi="Arial" w:cs="Arial"/>
          <w:sz w:val="24"/>
          <w:szCs w:val="24"/>
        </w:rPr>
        <w:t xml:space="preserve">Nuestro </w:t>
      </w:r>
      <w:r w:rsidR="00B73EE2" w:rsidRPr="00F134E7">
        <w:rPr>
          <w:rFonts w:ascii="Arial" w:hAnsi="Arial" w:cs="Arial"/>
          <w:sz w:val="24"/>
          <w:szCs w:val="24"/>
        </w:rPr>
        <w:t xml:space="preserve">centro acoge aproximadamente a unos 180 </w:t>
      </w:r>
      <w:r w:rsidRPr="00F134E7">
        <w:rPr>
          <w:rFonts w:ascii="Arial" w:hAnsi="Arial" w:cs="Arial"/>
          <w:sz w:val="24"/>
          <w:szCs w:val="24"/>
        </w:rPr>
        <w:t xml:space="preserve"> alumnos/a</w:t>
      </w:r>
      <w:r w:rsidR="00B73EE2" w:rsidRPr="00F134E7">
        <w:rPr>
          <w:rFonts w:ascii="Arial" w:hAnsi="Arial" w:cs="Arial"/>
          <w:sz w:val="24"/>
          <w:szCs w:val="24"/>
        </w:rPr>
        <w:t>s pertenecientes a las barriada del Polígono del Guadalquivir .</w:t>
      </w:r>
      <w:r w:rsidRPr="00F134E7">
        <w:rPr>
          <w:rFonts w:ascii="Arial" w:hAnsi="Arial" w:cs="Arial"/>
          <w:sz w:val="24"/>
          <w:szCs w:val="24"/>
        </w:rPr>
        <w:t xml:space="preserve"> E</w:t>
      </w:r>
      <w:r w:rsidRPr="00F134E7">
        <w:rPr>
          <w:rFonts w:ascii="Arial" w:hAnsi="Arial" w:cs="Arial"/>
          <w:color w:val="000000"/>
          <w:sz w:val="24"/>
          <w:szCs w:val="24"/>
        </w:rPr>
        <w:t xml:space="preserve">stá ubicado en calle </w:t>
      </w:r>
      <w:r w:rsidR="00B73EE2" w:rsidRPr="00F134E7">
        <w:rPr>
          <w:rFonts w:ascii="Arial" w:hAnsi="Arial" w:cs="Arial"/>
          <w:color w:val="000000"/>
          <w:sz w:val="24"/>
          <w:szCs w:val="24"/>
        </w:rPr>
        <w:t>General Lázaro Cárdenas,</w:t>
      </w:r>
      <w:r w:rsidRPr="00F134E7">
        <w:rPr>
          <w:rFonts w:ascii="Arial" w:hAnsi="Arial" w:cs="Arial"/>
          <w:sz w:val="24"/>
          <w:szCs w:val="24"/>
        </w:rPr>
        <w:t xml:space="preserve"> barrio </w:t>
      </w:r>
      <w:r w:rsidR="00B73EE2" w:rsidRPr="00F134E7">
        <w:rPr>
          <w:rFonts w:ascii="Arial" w:hAnsi="Arial" w:cs="Arial"/>
          <w:sz w:val="24"/>
          <w:szCs w:val="24"/>
        </w:rPr>
        <w:t>problemático en algunas zonas, sobre todo las conocidas como “manzanas” que lo rodean</w:t>
      </w:r>
      <w:r w:rsidRPr="00F134E7">
        <w:rPr>
          <w:rFonts w:ascii="Arial" w:hAnsi="Arial" w:cs="Arial"/>
          <w:color w:val="000000"/>
          <w:sz w:val="24"/>
          <w:szCs w:val="24"/>
        </w:rPr>
        <w:t>.</w:t>
      </w:r>
    </w:p>
    <w:p w:rsidR="0048362F" w:rsidRPr="00F134E7" w:rsidRDefault="0048362F">
      <w:pPr>
        <w:jc w:val="both"/>
        <w:rPr>
          <w:rFonts w:ascii="Arial" w:hAnsi="Arial" w:cs="Arial"/>
          <w:sz w:val="24"/>
          <w:szCs w:val="24"/>
        </w:rPr>
      </w:pPr>
    </w:p>
    <w:p w:rsidR="0048362F" w:rsidRPr="00F134E7" w:rsidRDefault="0048362F">
      <w:pPr>
        <w:rPr>
          <w:rFonts w:ascii="Arial" w:hAnsi="Arial" w:cs="Arial"/>
          <w:sz w:val="24"/>
          <w:szCs w:val="24"/>
        </w:rPr>
        <w:sectPr w:rsidR="0048362F" w:rsidRPr="00F134E7" w:rsidSect="00461904">
          <w:headerReference w:type="default" r:id="rId10"/>
          <w:pgSz w:w="11906" w:h="16838"/>
          <w:pgMar w:top="1648" w:right="1127" w:bottom="1134" w:left="1134" w:header="1134" w:footer="720" w:gutter="0"/>
          <w:cols w:space="720"/>
          <w:titlePg/>
          <w:docGrid w:linePitch="360"/>
        </w:sectPr>
      </w:pPr>
    </w:p>
    <w:p w:rsidR="0048362F" w:rsidRPr="00F134E7" w:rsidRDefault="0048362F" w:rsidP="00F134E7">
      <w:pPr>
        <w:ind w:firstLine="360"/>
        <w:jc w:val="both"/>
        <w:rPr>
          <w:rFonts w:ascii="Arial" w:hAnsi="Arial" w:cs="Arial"/>
          <w:sz w:val="24"/>
          <w:szCs w:val="24"/>
        </w:rPr>
      </w:pPr>
      <w:r w:rsidRPr="00F134E7">
        <w:rPr>
          <w:rFonts w:ascii="Arial" w:hAnsi="Arial" w:cs="Arial"/>
          <w:sz w:val="24"/>
          <w:szCs w:val="24"/>
        </w:rPr>
        <w:lastRenderedPageBreak/>
        <w:t>En cuanto al nivel sociocultural de nuestros alumnos, hay que menciona</w:t>
      </w:r>
      <w:r w:rsidR="00B73EE2" w:rsidRPr="00F134E7">
        <w:rPr>
          <w:rFonts w:ascii="Arial" w:hAnsi="Arial" w:cs="Arial"/>
          <w:sz w:val="24"/>
          <w:szCs w:val="24"/>
        </w:rPr>
        <w:t>r que es de un nivel  medio-bajo, siendo muchos de ellos de etnia gitana</w:t>
      </w:r>
      <w:r w:rsidRPr="00F134E7">
        <w:rPr>
          <w:rFonts w:ascii="Arial" w:hAnsi="Arial" w:cs="Arial"/>
          <w:sz w:val="24"/>
          <w:szCs w:val="24"/>
        </w:rPr>
        <w:t xml:space="preserve">. En su mayoría, el alumnado proviene de familias que </w:t>
      </w:r>
      <w:r w:rsidR="00B73EE2" w:rsidRPr="00F134E7">
        <w:rPr>
          <w:rFonts w:ascii="Arial" w:hAnsi="Arial" w:cs="Arial"/>
          <w:sz w:val="24"/>
          <w:szCs w:val="24"/>
        </w:rPr>
        <w:t xml:space="preserve">no </w:t>
      </w:r>
      <w:r w:rsidRPr="00F134E7">
        <w:rPr>
          <w:rFonts w:ascii="Arial" w:hAnsi="Arial" w:cs="Arial"/>
          <w:sz w:val="24"/>
          <w:szCs w:val="24"/>
        </w:rPr>
        <w:t xml:space="preserve">muestran aprecio por la cultura existiendo, por lo general, </w:t>
      </w:r>
      <w:r w:rsidR="00B73EE2" w:rsidRPr="00F134E7">
        <w:rPr>
          <w:rFonts w:ascii="Arial" w:hAnsi="Arial" w:cs="Arial"/>
          <w:sz w:val="24"/>
          <w:szCs w:val="24"/>
        </w:rPr>
        <w:t xml:space="preserve">poca o nula </w:t>
      </w:r>
      <w:r w:rsidRPr="00F134E7">
        <w:rPr>
          <w:rFonts w:ascii="Arial" w:hAnsi="Arial" w:cs="Arial"/>
          <w:sz w:val="24"/>
          <w:szCs w:val="24"/>
        </w:rPr>
        <w:t>colaboración de los padres en el proceso de aprendizaje de sus hijos/as.</w:t>
      </w:r>
    </w:p>
    <w:p w:rsidR="0048362F" w:rsidRPr="00F134E7" w:rsidRDefault="00F134E7">
      <w:pPr>
        <w:jc w:val="both"/>
        <w:rPr>
          <w:rFonts w:ascii="Arial" w:hAnsi="Arial" w:cs="Arial"/>
          <w:sz w:val="24"/>
          <w:szCs w:val="24"/>
        </w:rPr>
      </w:pPr>
      <w:r w:rsidRPr="00F134E7">
        <w:rPr>
          <w:rFonts w:ascii="Arial" w:hAnsi="Arial" w:cs="Arial"/>
          <w:sz w:val="24"/>
          <w:szCs w:val="24"/>
        </w:rPr>
        <w:tab/>
      </w:r>
    </w:p>
    <w:p w:rsidR="0048362F" w:rsidRPr="00F134E7" w:rsidRDefault="0048362F" w:rsidP="0085621F">
      <w:pPr>
        <w:ind w:firstLine="360"/>
        <w:jc w:val="both"/>
        <w:rPr>
          <w:rFonts w:ascii="Arial" w:hAnsi="Arial" w:cs="Arial"/>
          <w:sz w:val="24"/>
          <w:szCs w:val="24"/>
        </w:rPr>
      </w:pPr>
      <w:r w:rsidRPr="00F134E7">
        <w:rPr>
          <w:rFonts w:ascii="Arial" w:hAnsi="Arial" w:cs="Arial"/>
          <w:sz w:val="24"/>
          <w:szCs w:val="24"/>
        </w:rPr>
        <w:t>En lo que respecta al nivel de competencia lingüística de nuestro alumnado, hemos</w:t>
      </w:r>
      <w:r w:rsidR="00F134E7" w:rsidRPr="00F134E7">
        <w:rPr>
          <w:rFonts w:ascii="Arial" w:hAnsi="Arial" w:cs="Arial"/>
          <w:sz w:val="24"/>
          <w:szCs w:val="24"/>
        </w:rPr>
        <w:t xml:space="preserve"> detectado bastantes dificultades desde la Educación Infantil que son el </w:t>
      </w:r>
      <w:r w:rsidRPr="00F134E7">
        <w:rPr>
          <w:rFonts w:ascii="Arial" w:hAnsi="Arial" w:cs="Arial"/>
          <w:sz w:val="24"/>
          <w:szCs w:val="24"/>
        </w:rPr>
        <w:t>punto de partida para todas las actuaciones que planifiquemos en nuestro Proyecto. Éstas son:</w:t>
      </w:r>
    </w:p>
    <w:p w:rsidR="0048362F" w:rsidRPr="00F134E7" w:rsidRDefault="0048362F">
      <w:pPr>
        <w:jc w:val="both"/>
        <w:rPr>
          <w:rFonts w:ascii="Arial" w:hAnsi="Arial" w:cs="Arial"/>
          <w:b/>
          <w:bCs/>
          <w:sz w:val="24"/>
          <w:szCs w:val="24"/>
        </w:rPr>
      </w:pPr>
      <w:r w:rsidRPr="00F134E7">
        <w:rPr>
          <w:rFonts w:ascii="Arial" w:hAnsi="Arial" w:cs="Arial"/>
          <w:sz w:val="24"/>
          <w:szCs w:val="24"/>
        </w:rPr>
        <w:t xml:space="preserve"> </w:t>
      </w:r>
    </w:p>
    <w:p w:rsidR="0048362F" w:rsidRPr="00F134E7" w:rsidRDefault="0048362F">
      <w:pPr>
        <w:jc w:val="both"/>
        <w:rPr>
          <w:rFonts w:ascii="Arial" w:hAnsi="Arial" w:cs="Arial"/>
          <w:b/>
          <w:bCs/>
          <w:sz w:val="24"/>
          <w:szCs w:val="24"/>
        </w:rPr>
      </w:pPr>
      <w:r w:rsidRPr="00F134E7">
        <w:rPr>
          <w:rFonts w:ascii="Arial" w:hAnsi="Arial" w:cs="Arial"/>
          <w:b/>
          <w:bCs/>
          <w:sz w:val="24"/>
          <w:szCs w:val="24"/>
        </w:rPr>
        <w:t>Dificultades en la comprensión oral (escuchar):</w:t>
      </w:r>
    </w:p>
    <w:p w:rsidR="0048362F" w:rsidRPr="00F134E7" w:rsidRDefault="0048362F">
      <w:pPr>
        <w:jc w:val="both"/>
        <w:rPr>
          <w:rFonts w:ascii="Arial" w:hAnsi="Arial" w:cs="Arial"/>
          <w:b/>
          <w:bCs/>
          <w:sz w:val="24"/>
          <w:szCs w:val="24"/>
        </w:rPr>
      </w:pPr>
    </w:p>
    <w:p w:rsidR="0048362F" w:rsidRPr="00F134E7" w:rsidRDefault="0048362F" w:rsidP="0051441C">
      <w:pPr>
        <w:numPr>
          <w:ilvl w:val="0"/>
          <w:numId w:val="51"/>
        </w:numPr>
        <w:jc w:val="both"/>
        <w:rPr>
          <w:rFonts w:ascii="Arial" w:hAnsi="Arial" w:cs="Arial"/>
          <w:sz w:val="24"/>
          <w:szCs w:val="24"/>
        </w:rPr>
      </w:pPr>
      <w:r w:rsidRPr="00F134E7">
        <w:rPr>
          <w:rFonts w:ascii="Arial" w:hAnsi="Arial" w:cs="Arial"/>
          <w:sz w:val="24"/>
          <w:szCs w:val="24"/>
        </w:rPr>
        <w:t>Dificultad para determinar el tema y la jerarquizar ideas en los textos orales.</w:t>
      </w:r>
    </w:p>
    <w:p w:rsidR="0048362F" w:rsidRPr="00F134E7" w:rsidRDefault="0048362F" w:rsidP="0051441C">
      <w:pPr>
        <w:numPr>
          <w:ilvl w:val="0"/>
          <w:numId w:val="51"/>
        </w:numPr>
        <w:jc w:val="both"/>
        <w:rPr>
          <w:rFonts w:ascii="Arial" w:hAnsi="Arial" w:cs="Arial"/>
          <w:sz w:val="24"/>
          <w:szCs w:val="24"/>
        </w:rPr>
      </w:pPr>
      <w:r w:rsidRPr="00F134E7">
        <w:rPr>
          <w:rFonts w:ascii="Arial" w:hAnsi="Arial" w:cs="Arial"/>
          <w:sz w:val="24"/>
          <w:szCs w:val="24"/>
        </w:rPr>
        <w:t>Déficit de atención, dependiendo del tipo de interlocutor y del interés del tema.</w:t>
      </w:r>
    </w:p>
    <w:p w:rsidR="0048362F" w:rsidRPr="00F134E7" w:rsidRDefault="0048362F" w:rsidP="0051441C">
      <w:pPr>
        <w:numPr>
          <w:ilvl w:val="0"/>
          <w:numId w:val="51"/>
        </w:numPr>
        <w:jc w:val="both"/>
        <w:rPr>
          <w:rFonts w:ascii="Arial" w:hAnsi="Arial" w:cs="Arial"/>
          <w:b/>
          <w:bCs/>
          <w:sz w:val="24"/>
          <w:szCs w:val="24"/>
        </w:rPr>
      </w:pPr>
      <w:r w:rsidRPr="00F134E7">
        <w:rPr>
          <w:rFonts w:ascii="Arial" w:hAnsi="Arial" w:cs="Arial"/>
          <w:sz w:val="24"/>
          <w:szCs w:val="24"/>
        </w:rPr>
        <w:t xml:space="preserve">Escaso respeto a los turnos de palabra. </w:t>
      </w:r>
    </w:p>
    <w:p w:rsidR="0048362F" w:rsidRPr="00F134E7" w:rsidRDefault="0048362F">
      <w:pPr>
        <w:jc w:val="both"/>
        <w:rPr>
          <w:rFonts w:ascii="Arial" w:hAnsi="Arial" w:cs="Arial"/>
          <w:b/>
          <w:bCs/>
          <w:sz w:val="24"/>
          <w:szCs w:val="24"/>
        </w:rPr>
      </w:pPr>
    </w:p>
    <w:p w:rsidR="0048362F" w:rsidRPr="00F134E7" w:rsidRDefault="0048362F">
      <w:pPr>
        <w:jc w:val="both"/>
        <w:rPr>
          <w:rFonts w:ascii="Arial" w:hAnsi="Arial" w:cs="Arial"/>
          <w:sz w:val="24"/>
          <w:szCs w:val="24"/>
        </w:rPr>
      </w:pPr>
      <w:r w:rsidRPr="00F134E7">
        <w:rPr>
          <w:rFonts w:ascii="Arial" w:hAnsi="Arial" w:cs="Arial"/>
          <w:b/>
          <w:bCs/>
          <w:sz w:val="24"/>
          <w:szCs w:val="24"/>
        </w:rPr>
        <w:t>Dificultades en la expresión oral (hablar):</w:t>
      </w:r>
    </w:p>
    <w:p w:rsidR="0048362F" w:rsidRPr="00F134E7" w:rsidRDefault="0048362F">
      <w:pPr>
        <w:jc w:val="both"/>
        <w:rPr>
          <w:rFonts w:ascii="Arial" w:hAnsi="Arial" w:cs="Arial"/>
          <w:sz w:val="24"/>
          <w:szCs w:val="24"/>
        </w:rPr>
      </w:pPr>
    </w:p>
    <w:p w:rsidR="0048362F" w:rsidRPr="00F134E7" w:rsidRDefault="0048362F" w:rsidP="0051441C">
      <w:pPr>
        <w:numPr>
          <w:ilvl w:val="0"/>
          <w:numId w:val="52"/>
        </w:numPr>
        <w:jc w:val="both"/>
        <w:rPr>
          <w:rFonts w:ascii="Arial" w:hAnsi="Arial" w:cs="Arial"/>
          <w:sz w:val="24"/>
          <w:szCs w:val="24"/>
        </w:rPr>
      </w:pPr>
      <w:r w:rsidRPr="00F134E7">
        <w:rPr>
          <w:rFonts w:ascii="Arial" w:hAnsi="Arial" w:cs="Arial"/>
          <w:sz w:val="24"/>
          <w:szCs w:val="24"/>
        </w:rPr>
        <w:t>Utilización de un vocabulario pobre a la hora de expresar una idea.</w:t>
      </w:r>
    </w:p>
    <w:p w:rsidR="0048362F" w:rsidRPr="00F134E7" w:rsidRDefault="0048362F" w:rsidP="0051441C">
      <w:pPr>
        <w:numPr>
          <w:ilvl w:val="0"/>
          <w:numId w:val="52"/>
        </w:numPr>
        <w:jc w:val="both"/>
        <w:rPr>
          <w:rFonts w:ascii="Arial" w:hAnsi="Arial" w:cs="Arial"/>
          <w:sz w:val="24"/>
          <w:szCs w:val="24"/>
        </w:rPr>
      </w:pPr>
      <w:r w:rsidRPr="00F134E7">
        <w:rPr>
          <w:rFonts w:ascii="Arial" w:hAnsi="Arial" w:cs="Arial"/>
          <w:sz w:val="24"/>
          <w:szCs w:val="24"/>
        </w:rPr>
        <w:t>Uso de expresiones mal construidas.</w:t>
      </w:r>
    </w:p>
    <w:p w:rsidR="0048362F" w:rsidRPr="00F134E7" w:rsidRDefault="0048362F">
      <w:pPr>
        <w:jc w:val="both"/>
        <w:rPr>
          <w:rFonts w:ascii="Arial" w:hAnsi="Arial" w:cs="Arial"/>
          <w:sz w:val="24"/>
          <w:szCs w:val="24"/>
        </w:rPr>
      </w:pPr>
    </w:p>
    <w:p w:rsidR="0048362F" w:rsidRPr="00F134E7" w:rsidRDefault="0048362F">
      <w:pPr>
        <w:jc w:val="both"/>
        <w:rPr>
          <w:rFonts w:ascii="Arial" w:hAnsi="Arial" w:cs="Arial"/>
          <w:sz w:val="24"/>
          <w:szCs w:val="24"/>
        </w:rPr>
      </w:pPr>
    </w:p>
    <w:p w:rsidR="0048362F" w:rsidRDefault="0048362F">
      <w:pPr>
        <w:rPr>
          <w:rFonts w:ascii="Arial" w:hAnsi="Arial" w:cs="Arial"/>
          <w:sz w:val="24"/>
          <w:szCs w:val="24"/>
        </w:rPr>
      </w:pPr>
    </w:p>
    <w:p w:rsidR="0085621F" w:rsidRDefault="0085621F">
      <w:pPr>
        <w:rPr>
          <w:rFonts w:ascii="Arial" w:hAnsi="Arial" w:cs="Arial"/>
          <w:sz w:val="24"/>
          <w:szCs w:val="24"/>
        </w:rPr>
      </w:pPr>
    </w:p>
    <w:p w:rsidR="0085621F" w:rsidRDefault="0085621F">
      <w:pPr>
        <w:rPr>
          <w:rFonts w:ascii="Arial" w:hAnsi="Arial" w:cs="Arial"/>
          <w:sz w:val="24"/>
          <w:szCs w:val="24"/>
        </w:rPr>
      </w:pPr>
    </w:p>
    <w:p w:rsidR="0085621F" w:rsidRPr="00F134E7" w:rsidRDefault="0085621F">
      <w:pPr>
        <w:rPr>
          <w:rFonts w:ascii="Arial" w:hAnsi="Arial" w:cs="Arial"/>
          <w:sz w:val="24"/>
          <w:szCs w:val="24"/>
        </w:rPr>
        <w:sectPr w:rsidR="0085621F" w:rsidRPr="00F134E7">
          <w:type w:val="continuous"/>
          <w:pgSz w:w="11906" w:h="16838"/>
          <w:pgMar w:top="1648" w:right="1127" w:bottom="1134" w:left="1134" w:header="1134" w:footer="720" w:gutter="0"/>
          <w:cols w:space="720"/>
          <w:docGrid w:linePitch="360"/>
        </w:sectPr>
      </w:pPr>
    </w:p>
    <w:p w:rsidR="00102DED" w:rsidRDefault="00102DED">
      <w:pPr>
        <w:rPr>
          <w:rFonts w:ascii="Arial" w:hAnsi="Arial" w:cs="Arial"/>
          <w:b/>
          <w:bCs/>
          <w:sz w:val="24"/>
          <w:szCs w:val="24"/>
        </w:rPr>
      </w:pPr>
    </w:p>
    <w:p w:rsidR="0048362F" w:rsidRPr="00F134E7" w:rsidRDefault="0048362F">
      <w:pPr>
        <w:rPr>
          <w:rFonts w:ascii="Arial" w:hAnsi="Arial" w:cs="Arial"/>
          <w:sz w:val="24"/>
          <w:szCs w:val="24"/>
        </w:rPr>
      </w:pPr>
      <w:r w:rsidRPr="00F134E7">
        <w:rPr>
          <w:rFonts w:ascii="Arial" w:hAnsi="Arial" w:cs="Arial"/>
          <w:b/>
          <w:bCs/>
          <w:sz w:val="24"/>
          <w:szCs w:val="24"/>
        </w:rPr>
        <w:t>Dificultades en la lectura:</w:t>
      </w:r>
    </w:p>
    <w:p w:rsidR="0048362F" w:rsidRPr="00F134E7" w:rsidRDefault="0048362F">
      <w:pPr>
        <w:rPr>
          <w:rFonts w:ascii="Arial" w:hAnsi="Arial" w:cs="Arial"/>
          <w:sz w:val="24"/>
          <w:szCs w:val="24"/>
        </w:rPr>
      </w:pPr>
    </w:p>
    <w:p w:rsidR="0048362F" w:rsidRPr="00F134E7" w:rsidRDefault="0048362F" w:rsidP="0051441C">
      <w:pPr>
        <w:numPr>
          <w:ilvl w:val="0"/>
          <w:numId w:val="53"/>
        </w:numPr>
        <w:rPr>
          <w:rFonts w:ascii="Arial" w:hAnsi="Arial" w:cs="Arial"/>
          <w:sz w:val="24"/>
          <w:szCs w:val="24"/>
        </w:rPr>
      </w:pPr>
      <w:r w:rsidRPr="00F134E7">
        <w:rPr>
          <w:rFonts w:ascii="Arial" w:hAnsi="Arial" w:cs="Arial"/>
          <w:sz w:val="24"/>
          <w:szCs w:val="24"/>
        </w:rPr>
        <w:t>Falta de concentración para realizar lectura comprensiva.</w:t>
      </w:r>
    </w:p>
    <w:p w:rsidR="0048362F" w:rsidRPr="00F134E7" w:rsidRDefault="0048362F" w:rsidP="0051441C">
      <w:pPr>
        <w:numPr>
          <w:ilvl w:val="0"/>
          <w:numId w:val="53"/>
        </w:numPr>
        <w:rPr>
          <w:rFonts w:ascii="Arial" w:hAnsi="Arial" w:cs="Arial"/>
          <w:sz w:val="24"/>
          <w:szCs w:val="24"/>
        </w:rPr>
      </w:pPr>
      <w:r w:rsidRPr="00F134E7">
        <w:rPr>
          <w:rFonts w:ascii="Arial" w:hAnsi="Arial" w:cs="Arial"/>
          <w:sz w:val="24"/>
          <w:szCs w:val="24"/>
        </w:rPr>
        <w:t>Problemas de lectura en voz alta en los aspectos como el ritmo, l</w:t>
      </w:r>
      <w:r w:rsidR="0085621F">
        <w:rPr>
          <w:rFonts w:ascii="Arial" w:hAnsi="Arial" w:cs="Arial"/>
          <w:sz w:val="24"/>
          <w:szCs w:val="24"/>
        </w:rPr>
        <w:t>a entonación, la pronunciación.</w:t>
      </w:r>
    </w:p>
    <w:p w:rsidR="0048362F" w:rsidRPr="00F134E7" w:rsidRDefault="0048362F" w:rsidP="0051441C">
      <w:pPr>
        <w:numPr>
          <w:ilvl w:val="0"/>
          <w:numId w:val="53"/>
        </w:numPr>
        <w:rPr>
          <w:rFonts w:ascii="Arial" w:hAnsi="Arial" w:cs="Arial"/>
          <w:sz w:val="24"/>
          <w:szCs w:val="24"/>
        </w:rPr>
      </w:pPr>
      <w:r w:rsidRPr="00F134E7">
        <w:rPr>
          <w:rFonts w:ascii="Arial" w:hAnsi="Arial" w:cs="Arial"/>
          <w:sz w:val="24"/>
          <w:szCs w:val="24"/>
        </w:rPr>
        <w:t>Dificultad para determinar el tema y jerarquizar las ideas principales y secundarias del texto escrito.</w:t>
      </w:r>
    </w:p>
    <w:p w:rsidR="0048362F" w:rsidRPr="00F134E7" w:rsidRDefault="0048362F" w:rsidP="0051441C">
      <w:pPr>
        <w:numPr>
          <w:ilvl w:val="0"/>
          <w:numId w:val="53"/>
        </w:numPr>
        <w:rPr>
          <w:rFonts w:ascii="Arial" w:hAnsi="Arial" w:cs="Arial"/>
          <w:sz w:val="24"/>
          <w:szCs w:val="24"/>
        </w:rPr>
      </w:pPr>
      <w:r w:rsidRPr="00F134E7">
        <w:rPr>
          <w:rFonts w:ascii="Arial" w:hAnsi="Arial" w:cs="Arial"/>
          <w:sz w:val="24"/>
          <w:szCs w:val="24"/>
        </w:rPr>
        <w:t>Escasez de vocabulario.</w:t>
      </w:r>
    </w:p>
    <w:p w:rsidR="0048362F" w:rsidRPr="00F134E7" w:rsidRDefault="0048362F" w:rsidP="0051441C">
      <w:pPr>
        <w:numPr>
          <w:ilvl w:val="0"/>
          <w:numId w:val="53"/>
        </w:numPr>
        <w:rPr>
          <w:rFonts w:ascii="Arial" w:hAnsi="Arial" w:cs="Arial"/>
          <w:sz w:val="24"/>
          <w:szCs w:val="24"/>
        </w:rPr>
      </w:pPr>
      <w:r w:rsidRPr="00F134E7">
        <w:rPr>
          <w:rFonts w:ascii="Arial" w:hAnsi="Arial" w:cs="Arial"/>
          <w:sz w:val="24"/>
          <w:szCs w:val="24"/>
        </w:rPr>
        <w:t>Indiferencia hacia la lectura y escaso hábito lector.</w:t>
      </w:r>
    </w:p>
    <w:p w:rsidR="0048362F" w:rsidRPr="00F134E7" w:rsidRDefault="0048362F">
      <w:pPr>
        <w:rPr>
          <w:rFonts w:ascii="Arial" w:hAnsi="Arial" w:cs="Arial"/>
          <w:sz w:val="24"/>
          <w:szCs w:val="24"/>
        </w:rPr>
      </w:pPr>
    </w:p>
    <w:p w:rsidR="0048362F" w:rsidRPr="00F134E7" w:rsidRDefault="0048362F">
      <w:pPr>
        <w:rPr>
          <w:rFonts w:ascii="Arial" w:hAnsi="Arial" w:cs="Arial"/>
          <w:sz w:val="24"/>
          <w:szCs w:val="24"/>
        </w:rPr>
      </w:pPr>
      <w:r w:rsidRPr="00F134E7">
        <w:rPr>
          <w:rFonts w:ascii="Arial" w:hAnsi="Arial" w:cs="Arial"/>
          <w:b/>
          <w:bCs/>
          <w:sz w:val="24"/>
          <w:szCs w:val="24"/>
        </w:rPr>
        <w:t xml:space="preserve">Dificultades en la expresión escrita (escribir). </w:t>
      </w:r>
    </w:p>
    <w:p w:rsidR="0048362F" w:rsidRPr="00F134E7" w:rsidRDefault="0048362F">
      <w:pPr>
        <w:rPr>
          <w:rFonts w:ascii="Arial" w:hAnsi="Arial" w:cs="Arial"/>
          <w:sz w:val="24"/>
          <w:szCs w:val="24"/>
        </w:rPr>
      </w:pPr>
    </w:p>
    <w:p w:rsidR="0048362F" w:rsidRPr="00F134E7" w:rsidRDefault="0048362F" w:rsidP="0051441C">
      <w:pPr>
        <w:numPr>
          <w:ilvl w:val="0"/>
          <w:numId w:val="54"/>
        </w:numPr>
        <w:rPr>
          <w:rFonts w:ascii="Arial" w:hAnsi="Arial" w:cs="Arial"/>
          <w:sz w:val="24"/>
          <w:szCs w:val="24"/>
        </w:rPr>
      </w:pPr>
      <w:r w:rsidRPr="00F134E7">
        <w:rPr>
          <w:rFonts w:ascii="Arial" w:hAnsi="Arial" w:cs="Arial"/>
          <w:sz w:val="24"/>
          <w:szCs w:val="24"/>
        </w:rPr>
        <w:t>Falta de corrección gramatical, ortografía, caligrafía, creatividad, falta de vocabulario.</w:t>
      </w:r>
    </w:p>
    <w:p w:rsidR="0048362F" w:rsidRPr="00F134E7" w:rsidRDefault="0048362F">
      <w:pPr>
        <w:rPr>
          <w:rFonts w:ascii="Arial" w:hAnsi="Arial" w:cs="Arial"/>
          <w:sz w:val="24"/>
          <w:szCs w:val="24"/>
        </w:rPr>
      </w:pPr>
    </w:p>
    <w:p w:rsidR="0048362F" w:rsidRPr="00F134E7" w:rsidRDefault="0048362F">
      <w:pPr>
        <w:rPr>
          <w:rFonts w:ascii="Arial" w:hAnsi="Arial" w:cs="Arial"/>
          <w:sz w:val="24"/>
          <w:szCs w:val="24"/>
        </w:rPr>
      </w:pPr>
    </w:p>
    <w:p w:rsidR="0048362F" w:rsidRPr="00F134E7" w:rsidRDefault="0048362F" w:rsidP="0051441C">
      <w:pPr>
        <w:numPr>
          <w:ilvl w:val="0"/>
          <w:numId w:val="7"/>
        </w:numPr>
        <w:rPr>
          <w:rFonts w:ascii="Arial" w:hAnsi="Arial" w:cs="Arial"/>
          <w:b/>
          <w:bCs/>
          <w:sz w:val="24"/>
          <w:szCs w:val="24"/>
        </w:rPr>
      </w:pPr>
      <w:r w:rsidRPr="00F134E7">
        <w:rPr>
          <w:rFonts w:ascii="Arial" w:hAnsi="Arial" w:cs="Arial"/>
          <w:b/>
          <w:bCs/>
          <w:sz w:val="24"/>
          <w:szCs w:val="24"/>
          <w:u w:val="single"/>
        </w:rPr>
        <w:t>LÍNEAS DE ACTUACIÓN PEDAGÓGICA</w:t>
      </w:r>
    </w:p>
    <w:p w:rsidR="0048362F" w:rsidRPr="00F134E7" w:rsidRDefault="0048362F">
      <w:pPr>
        <w:rPr>
          <w:rFonts w:ascii="Arial" w:hAnsi="Arial" w:cs="Arial"/>
          <w:b/>
          <w:bCs/>
          <w:sz w:val="24"/>
          <w:szCs w:val="24"/>
        </w:rPr>
      </w:pPr>
    </w:p>
    <w:p w:rsidR="0048362F" w:rsidRPr="00F134E7" w:rsidRDefault="0048362F">
      <w:pPr>
        <w:rPr>
          <w:rFonts w:ascii="Arial" w:hAnsi="Arial" w:cs="Arial"/>
          <w:sz w:val="24"/>
          <w:szCs w:val="24"/>
        </w:rPr>
      </w:pPr>
      <w:r w:rsidRPr="00F134E7">
        <w:rPr>
          <w:rFonts w:ascii="Arial" w:hAnsi="Arial" w:cs="Arial"/>
          <w:b/>
          <w:bCs/>
          <w:sz w:val="24"/>
          <w:szCs w:val="24"/>
        </w:rPr>
        <w:t>3.1. OBJETIVOS</w:t>
      </w:r>
      <w:r w:rsidRPr="00F134E7">
        <w:rPr>
          <w:rFonts w:ascii="Arial" w:hAnsi="Arial" w:cs="Arial"/>
          <w:sz w:val="24"/>
          <w:szCs w:val="24"/>
        </w:rPr>
        <w:t xml:space="preserve"> </w:t>
      </w:r>
      <w:r w:rsidRPr="00F134E7">
        <w:rPr>
          <w:rFonts w:ascii="Arial" w:hAnsi="Arial" w:cs="Arial"/>
          <w:b/>
          <w:bCs/>
          <w:sz w:val="24"/>
          <w:szCs w:val="24"/>
        </w:rPr>
        <w:t>GENERALES DEL PLC</w:t>
      </w:r>
    </w:p>
    <w:p w:rsidR="0048362F" w:rsidRPr="00F134E7" w:rsidRDefault="0048362F">
      <w:pPr>
        <w:rPr>
          <w:rFonts w:ascii="Arial" w:hAnsi="Arial" w:cs="Arial"/>
          <w:sz w:val="24"/>
          <w:szCs w:val="24"/>
        </w:rPr>
      </w:pPr>
    </w:p>
    <w:p w:rsidR="0048362F" w:rsidRPr="00F134E7" w:rsidRDefault="0048362F" w:rsidP="00F134E7">
      <w:pPr>
        <w:ind w:firstLine="360"/>
        <w:rPr>
          <w:rFonts w:ascii="Arial" w:hAnsi="Arial" w:cs="Arial"/>
          <w:b/>
          <w:bCs/>
          <w:sz w:val="24"/>
          <w:szCs w:val="24"/>
        </w:rPr>
      </w:pPr>
      <w:r w:rsidRPr="00F134E7">
        <w:rPr>
          <w:rFonts w:ascii="Arial" w:hAnsi="Arial" w:cs="Arial"/>
          <w:sz w:val="24"/>
          <w:szCs w:val="24"/>
        </w:rPr>
        <w:t>Los fines que nuestro centro perseguirá con el diseño y desarrollo de nuestro Proyecto serán:</w:t>
      </w:r>
    </w:p>
    <w:p w:rsidR="0048362F" w:rsidRPr="00F134E7" w:rsidRDefault="0048362F">
      <w:pPr>
        <w:rPr>
          <w:rFonts w:ascii="Arial" w:hAnsi="Arial" w:cs="Arial"/>
          <w:b/>
          <w:bCs/>
          <w:sz w:val="24"/>
          <w:szCs w:val="24"/>
        </w:rPr>
      </w:pPr>
    </w:p>
    <w:p w:rsidR="0048362F" w:rsidRPr="00F134E7" w:rsidRDefault="0048362F" w:rsidP="0051441C">
      <w:pPr>
        <w:numPr>
          <w:ilvl w:val="0"/>
          <w:numId w:val="10"/>
        </w:numPr>
        <w:jc w:val="both"/>
        <w:rPr>
          <w:rFonts w:ascii="Arial" w:hAnsi="Arial" w:cs="Arial"/>
          <w:sz w:val="24"/>
          <w:szCs w:val="24"/>
        </w:rPr>
      </w:pPr>
      <w:r w:rsidRPr="00F134E7">
        <w:rPr>
          <w:rFonts w:ascii="Arial" w:hAnsi="Arial" w:cs="Arial"/>
          <w:sz w:val="24"/>
          <w:szCs w:val="24"/>
        </w:rPr>
        <w:t>Elaborar nuestro PLC con objeto de contribuir al desarrollo y/o mejora de la competencia lingüística del alumnado.</w:t>
      </w:r>
    </w:p>
    <w:p w:rsidR="0048362F" w:rsidRPr="00F134E7" w:rsidRDefault="0048362F" w:rsidP="0051441C">
      <w:pPr>
        <w:numPr>
          <w:ilvl w:val="0"/>
          <w:numId w:val="10"/>
        </w:numPr>
        <w:jc w:val="both"/>
        <w:rPr>
          <w:rFonts w:ascii="Arial" w:hAnsi="Arial" w:cs="Arial"/>
          <w:sz w:val="24"/>
          <w:szCs w:val="24"/>
        </w:rPr>
      </w:pPr>
      <w:r w:rsidRPr="00F134E7">
        <w:rPr>
          <w:rFonts w:ascii="Arial" w:hAnsi="Arial" w:cs="Arial"/>
          <w:sz w:val="24"/>
          <w:szCs w:val="24"/>
        </w:rPr>
        <w:t>Atender y dar respuesta a las diferentes características y necesidades lingüísticas de nuestros alumnos, proporcionándoles estrategias y recursos organizativos y/o pedagógicos adecuados a la diversidad existente.</w:t>
      </w:r>
    </w:p>
    <w:p w:rsidR="0048362F" w:rsidRPr="00F134E7" w:rsidRDefault="0048362F" w:rsidP="0051441C">
      <w:pPr>
        <w:numPr>
          <w:ilvl w:val="0"/>
          <w:numId w:val="10"/>
        </w:numPr>
        <w:jc w:val="both"/>
        <w:rPr>
          <w:rFonts w:ascii="Arial" w:hAnsi="Arial" w:cs="Arial"/>
          <w:sz w:val="24"/>
          <w:szCs w:val="24"/>
        </w:rPr>
      </w:pPr>
      <w:r w:rsidRPr="00F134E7">
        <w:rPr>
          <w:rFonts w:ascii="Arial" w:hAnsi="Arial" w:cs="Arial"/>
          <w:sz w:val="24"/>
          <w:szCs w:val="24"/>
        </w:rPr>
        <w:t>Organizar los aprendizajes lingüísticos y coordinar las diferentes áreas lingüísticas y no lingüísticas para el desarrollo adecuado de la competencia comunicativ</w:t>
      </w:r>
      <w:r w:rsidR="00F134E7" w:rsidRPr="00F134E7">
        <w:rPr>
          <w:rFonts w:ascii="Arial" w:hAnsi="Arial" w:cs="Arial"/>
          <w:sz w:val="24"/>
          <w:szCs w:val="24"/>
        </w:rPr>
        <w:t xml:space="preserve">a en la lengua castellana </w:t>
      </w:r>
    </w:p>
    <w:p w:rsidR="0048362F" w:rsidRPr="00F134E7" w:rsidRDefault="0048362F" w:rsidP="0051441C">
      <w:pPr>
        <w:numPr>
          <w:ilvl w:val="0"/>
          <w:numId w:val="10"/>
        </w:numPr>
        <w:jc w:val="both"/>
        <w:rPr>
          <w:rFonts w:ascii="Arial" w:hAnsi="Arial" w:cs="Arial"/>
          <w:sz w:val="24"/>
          <w:szCs w:val="24"/>
        </w:rPr>
      </w:pPr>
      <w:r w:rsidRPr="00F134E7">
        <w:rPr>
          <w:rFonts w:ascii="Arial" w:hAnsi="Arial" w:cs="Arial"/>
          <w:sz w:val="24"/>
          <w:szCs w:val="24"/>
        </w:rPr>
        <w:t>Tomar decisiones conjuntas en relación a la metodología, evaluación y secuenciación de contenidos facilitando la transferencia de aprendizajes lingüísticos.</w:t>
      </w:r>
    </w:p>
    <w:p w:rsidR="0048362F" w:rsidRPr="00F134E7" w:rsidRDefault="0048362F" w:rsidP="0051441C">
      <w:pPr>
        <w:numPr>
          <w:ilvl w:val="0"/>
          <w:numId w:val="10"/>
        </w:numPr>
        <w:jc w:val="both"/>
        <w:rPr>
          <w:rFonts w:ascii="Arial" w:hAnsi="Arial" w:cs="Arial"/>
          <w:sz w:val="24"/>
          <w:szCs w:val="24"/>
        </w:rPr>
      </w:pPr>
      <w:r w:rsidRPr="00F134E7">
        <w:rPr>
          <w:rFonts w:ascii="Arial" w:hAnsi="Arial" w:cs="Arial"/>
          <w:sz w:val="24"/>
          <w:szCs w:val="24"/>
        </w:rPr>
        <w:t>Llevar a cabo programas de centro que fomenten y mejoren la capacidad lectoescritora del alumnado: Plan Lector, Plan escritor, Plan de Bibliotecas escolares, Plan “Leer en familia”...</w:t>
      </w:r>
    </w:p>
    <w:p w:rsidR="0048362F" w:rsidRPr="00F134E7" w:rsidRDefault="0048362F" w:rsidP="0051441C">
      <w:pPr>
        <w:numPr>
          <w:ilvl w:val="0"/>
          <w:numId w:val="10"/>
        </w:numPr>
        <w:jc w:val="both"/>
        <w:rPr>
          <w:rFonts w:ascii="Arial" w:hAnsi="Arial" w:cs="Arial"/>
          <w:sz w:val="24"/>
          <w:szCs w:val="24"/>
        </w:rPr>
      </w:pPr>
      <w:r w:rsidRPr="00F134E7">
        <w:rPr>
          <w:rFonts w:ascii="Arial" w:hAnsi="Arial" w:cs="Arial"/>
          <w:sz w:val="24"/>
          <w:szCs w:val="24"/>
        </w:rPr>
        <w:t xml:space="preserve">Fomentar la utilización de la biblioteca del centro como un recurso lingüístico primordial </w:t>
      </w:r>
    </w:p>
    <w:p w:rsidR="0048362F" w:rsidRDefault="0048362F" w:rsidP="0051441C">
      <w:pPr>
        <w:numPr>
          <w:ilvl w:val="0"/>
          <w:numId w:val="10"/>
        </w:numPr>
        <w:jc w:val="both"/>
        <w:rPr>
          <w:rFonts w:ascii="Arial" w:hAnsi="Arial" w:cs="Arial"/>
          <w:sz w:val="24"/>
          <w:szCs w:val="24"/>
        </w:rPr>
      </w:pPr>
      <w:r w:rsidRPr="00F134E7">
        <w:rPr>
          <w:rFonts w:ascii="Arial" w:hAnsi="Arial" w:cs="Arial"/>
          <w:sz w:val="24"/>
          <w:szCs w:val="24"/>
        </w:rPr>
        <w:t xml:space="preserve">Integrar la utilización de las TICs en las tareas habituales de las diferentes áreas, promoviendo actividades de expresión oral y escrita, textos y audiciones en </w:t>
      </w:r>
      <w:r w:rsidRPr="0085621F">
        <w:rPr>
          <w:rFonts w:ascii="Arial" w:hAnsi="Arial" w:cs="Arial"/>
          <w:sz w:val="24"/>
          <w:szCs w:val="24"/>
        </w:rPr>
        <w:t>castellano que se adapten al nivel del alumnado y contribuyan a mejorar las dimensiones de la competencia lingüística en ambas áreas.</w:t>
      </w:r>
    </w:p>
    <w:p w:rsidR="0085621F" w:rsidRDefault="0085621F" w:rsidP="0085621F">
      <w:pPr>
        <w:jc w:val="both"/>
        <w:rPr>
          <w:rFonts w:ascii="Arial" w:hAnsi="Arial" w:cs="Arial"/>
          <w:sz w:val="24"/>
          <w:szCs w:val="24"/>
        </w:rPr>
      </w:pPr>
    </w:p>
    <w:p w:rsidR="0085621F" w:rsidRDefault="0085621F" w:rsidP="0085621F">
      <w:pPr>
        <w:jc w:val="both"/>
        <w:rPr>
          <w:rFonts w:ascii="Arial" w:hAnsi="Arial" w:cs="Arial"/>
          <w:sz w:val="24"/>
          <w:szCs w:val="24"/>
        </w:rPr>
      </w:pPr>
    </w:p>
    <w:p w:rsidR="0085621F" w:rsidRDefault="0085621F" w:rsidP="0085621F">
      <w:pPr>
        <w:jc w:val="both"/>
        <w:rPr>
          <w:rFonts w:ascii="Arial" w:hAnsi="Arial" w:cs="Arial"/>
          <w:sz w:val="24"/>
          <w:szCs w:val="24"/>
        </w:rPr>
      </w:pPr>
    </w:p>
    <w:p w:rsidR="0085621F" w:rsidRPr="0085621F" w:rsidRDefault="0085621F" w:rsidP="0085621F">
      <w:pPr>
        <w:jc w:val="both"/>
        <w:rPr>
          <w:rFonts w:ascii="Arial" w:hAnsi="Arial" w:cs="Arial"/>
          <w:sz w:val="24"/>
          <w:szCs w:val="24"/>
        </w:rPr>
      </w:pPr>
    </w:p>
    <w:p w:rsidR="0048362F" w:rsidRPr="00F134E7" w:rsidRDefault="0048362F">
      <w:pPr>
        <w:jc w:val="both"/>
        <w:rPr>
          <w:rFonts w:ascii="Arial" w:hAnsi="Arial" w:cs="Arial"/>
          <w:sz w:val="24"/>
          <w:szCs w:val="24"/>
        </w:rPr>
      </w:pPr>
    </w:p>
    <w:p w:rsidR="0048362F" w:rsidRPr="00F134E7" w:rsidRDefault="0048362F">
      <w:pPr>
        <w:jc w:val="both"/>
        <w:rPr>
          <w:rFonts w:ascii="Arial" w:hAnsi="Arial" w:cs="Arial"/>
          <w:b/>
          <w:bCs/>
          <w:sz w:val="24"/>
          <w:szCs w:val="24"/>
        </w:rPr>
      </w:pPr>
      <w:r w:rsidRPr="00F134E7">
        <w:rPr>
          <w:rFonts w:ascii="Arial" w:hAnsi="Arial" w:cs="Arial"/>
          <w:b/>
          <w:bCs/>
          <w:sz w:val="24"/>
          <w:szCs w:val="24"/>
        </w:rPr>
        <w:t>3.2.</w:t>
      </w:r>
      <w:r w:rsidR="00102DED">
        <w:rPr>
          <w:rFonts w:ascii="Arial" w:hAnsi="Arial" w:cs="Arial"/>
          <w:b/>
          <w:bCs/>
          <w:sz w:val="24"/>
          <w:szCs w:val="24"/>
        </w:rPr>
        <w:t xml:space="preserve"> </w:t>
      </w:r>
      <w:r w:rsidRPr="00F134E7">
        <w:rPr>
          <w:rFonts w:ascii="Arial" w:hAnsi="Arial" w:cs="Arial"/>
          <w:b/>
          <w:bCs/>
          <w:sz w:val="24"/>
          <w:szCs w:val="24"/>
        </w:rPr>
        <w:t>OBJETIVOS LINGÜÍSTICOS DEL CENTRO</w:t>
      </w:r>
    </w:p>
    <w:p w:rsidR="0048362F" w:rsidRPr="00F134E7" w:rsidRDefault="0048362F">
      <w:pPr>
        <w:jc w:val="both"/>
        <w:rPr>
          <w:rFonts w:ascii="Arial" w:hAnsi="Arial" w:cs="Arial"/>
          <w:b/>
          <w:bCs/>
          <w:sz w:val="24"/>
          <w:szCs w:val="24"/>
        </w:rPr>
      </w:pPr>
    </w:p>
    <w:p w:rsidR="0048362F" w:rsidRPr="00F134E7" w:rsidRDefault="0048362F">
      <w:pPr>
        <w:jc w:val="both"/>
        <w:rPr>
          <w:rFonts w:ascii="Arial" w:hAnsi="Arial" w:cs="Arial"/>
          <w:sz w:val="24"/>
          <w:szCs w:val="24"/>
        </w:rPr>
      </w:pPr>
      <w:r w:rsidRPr="00F134E7">
        <w:rPr>
          <w:rFonts w:ascii="Arial" w:hAnsi="Arial" w:cs="Arial"/>
          <w:b/>
          <w:bCs/>
          <w:sz w:val="24"/>
          <w:szCs w:val="24"/>
        </w:rPr>
        <w:t>EDUCACIÓN INFANTIL</w:t>
      </w:r>
    </w:p>
    <w:p w:rsidR="0048362F" w:rsidRPr="00F134E7" w:rsidRDefault="0048362F">
      <w:pPr>
        <w:jc w:val="both"/>
        <w:rPr>
          <w:rFonts w:ascii="Arial" w:hAnsi="Arial" w:cs="Arial"/>
          <w:sz w:val="24"/>
          <w:szCs w:val="24"/>
        </w:rPr>
      </w:pPr>
    </w:p>
    <w:p w:rsidR="0048362F" w:rsidRPr="00F134E7" w:rsidRDefault="0048362F" w:rsidP="0051441C">
      <w:pPr>
        <w:numPr>
          <w:ilvl w:val="0"/>
          <w:numId w:val="5"/>
        </w:numPr>
        <w:rPr>
          <w:rFonts w:ascii="Arial" w:hAnsi="Arial" w:cs="Arial"/>
          <w:sz w:val="24"/>
          <w:szCs w:val="24"/>
        </w:rPr>
      </w:pPr>
      <w:r w:rsidRPr="00F134E7">
        <w:rPr>
          <w:rFonts w:ascii="Arial" w:hAnsi="Arial" w:cs="Arial"/>
          <w:sz w:val="24"/>
          <w:szCs w:val="24"/>
        </w:rPr>
        <w:t>Expresar emociones, sentimientos, deseos e ideas a través de diversos lenguajes, eligiendo el que mejor se ajuste a cada intención y situación.</w:t>
      </w:r>
    </w:p>
    <w:p w:rsidR="0048362F" w:rsidRPr="00F134E7" w:rsidRDefault="0048362F" w:rsidP="0051441C">
      <w:pPr>
        <w:numPr>
          <w:ilvl w:val="0"/>
          <w:numId w:val="5"/>
        </w:numPr>
        <w:rPr>
          <w:rFonts w:ascii="Arial" w:hAnsi="Arial" w:cs="Arial"/>
          <w:sz w:val="24"/>
          <w:szCs w:val="24"/>
        </w:rPr>
      </w:pPr>
      <w:r w:rsidRPr="00F134E7">
        <w:rPr>
          <w:rFonts w:ascii="Arial" w:hAnsi="Arial" w:cs="Arial"/>
          <w:sz w:val="24"/>
          <w:szCs w:val="24"/>
        </w:rPr>
        <w:t>Utilizar el lenguaje oral como instrumento de comunicación, de representación, aprendizaje y disfrute, de expresión de ideas y sentimientos, valorándolo como un medio de relación con los demás y de regulación de la convivencia.</w:t>
      </w:r>
    </w:p>
    <w:p w:rsidR="00102DED" w:rsidRDefault="0048362F" w:rsidP="0051441C">
      <w:pPr>
        <w:numPr>
          <w:ilvl w:val="0"/>
          <w:numId w:val="5"/>
        </w:numPr>
        <w:rPr>
          <w:rFonts w:ascii="Arial" w:hAnsi="Arial" w:cs="Arial"/>
          <w:sz w:val="24"/>
          <w:szCs w:val="24"/>
        </w:rPr>
      </w:pPr>
      <w:r w:rsidRPr="00102DED">
        <w:rPr>
          <w:rFonts w:ascii="Arial" w:hAnsi="Arial" w:cs="Arial"/>
          <w:sz w:val="24"/>
          <w:szCs w:val="24"/>
        </w:rPr>
        <w:t>Comprender las intenciones y mensajes verbales de otros niños y niñas y personas adultas, adoptando una actitud positiva hacia la lengua</w:t>
      </w:r>
      <w:r w:rsidR="00102DED">
        <w:rPr>
          <w:rFonts w:ascii="Arial" w:hAnsi="Arial" w:cs="Arial"/>
          <w:sz w:val="24"/>
          <w:szCs w:val="24"/>
        </w:rPr>
        <w:t xml:space="preserve"> </w:t>
      </w:r>
    </w:p>
    <w:p w:rsidR="0048362F" w:rsidRPr="00102DED" w:rsidRDefault="0048362F" w:rsidP="0051441C">
      <w:pPr>
        <w:numPr>
          <w:ilvl w:val="0"/>
          <w:numId w:val="5"/>
        </w:numPr>
        <w:rPr>
          <w:rFonts w:ascii="Arial" w:hAnsi="Arial" w:cs="Arial"/>
          <w:sz w:val="24"/>
          <w:szCs w:val="24"/>
        </w:rPr>
      </w:pPr>
      <w:r w:rsidRPr="00102DED">
        <w:rPr>
          <w:rFonts w:ascii="Arial" w:hAnsi="Arial" w:cs="Arial"/>
          <w:sz w:val="24"/>
          <w:szCs w:val="24"/>
        </w:rPr>
        <w:t>Progresar en los usos de la lengua y la escritura explorando su funcionamiento, interpretando y produciendo textos de la vida real, valorándolos como instrumentos de comunicación, información y disfrute.</w:t>
      </w:r>
    </w:p>
    <w:p w:rsidR="0048362F" w:rsidRPr="00F134E7" w:rsidRDefault="0048362F">
      <w:pPr>
        <w:jc w:val="both"/>
        <w:rPr>
          <w:rFonts w:ascii="Arial" w:hAnsi="Arial" w:cs="Arial"/>
          <w:sz w:val="24"/>
          <w:szCs w:val="24"/>
        </w:rPr>
      </w:pPr>
    </w:p>
    <w:p w:rsidR="0048362F" w:rsidRPr="00F134E7" w:rsidRDefault="0048362F">
      <w:pPr>
        <w:jc w:val="both"/>
        <w:rPr>
          <w:rFonts w:ascii="Arial" w:hAnsi="Arial" w:cs="Arial"/>
          <w:sz w:val="24"/>
          <w:szCs w:val="24"/>
        </w:rPr>
      </w:pPr>
      <w:r w:rsidRPr="00F134E7">
        <w:rPr>
          <w:rFonts w:ascii="Arial" w:hAnsi="Arial" w:cs="Arial"/>
          <w:b/>
          <w:bCs/>
          <w:sz w:val="24"/>
          <w:szCs w:val="24"/>
        </w:rPr>
        <w:t>EDUCACIÓN PRIMARIA</w:t>
      </w:r>
    </w:p>
    <w:p w:rsidR="0048362F" w:rsidRPr="00F134E7" w:rsidRDefault="0048362F">
      <w:pPr>
        <w:jc w:val="both"/>
        <w:rPr>
          <w:rFonts w:ascii="Arial" w:hAnsi="Arial" w:cs="Arial"/>
          <w:sz w:val="24"/>
          <w:szCs w:val="24"/>
        </w:rPr>
      </w:pP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Comprender y expresarse oralmente y por escrito de forma adecuada en los diferentes contextos de la actividad social y cultural.</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Hacer uso de los conocimientos sobre la lengua y las normas del uso lingüístico para escribir y hablar de forma adecuada, coherente y correcta, y para comprender textos orales y escritos.</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Utilizar la lengua para relacionarse y expresarse de manera adecuada en la actividad social y cultural, adoptando una actitud respetuosa y de cooperación, para tomar conciencia de los propios sentimientos e ideas y para controlar la propia conducta.</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Utilizar, en situaciones relacionadas con la escuela y su actividad, las diversas clases de escritos mediante los que se produce la comunicación co9n las instituciones públicas o privadas.</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Usar los medios de comunicación social y las tecnologías de la información y la comunicación, para o</w:t>
      </w:r>
      <w:r w:rsidR="00F134E7" w:rsidRPr="00F134E7">
        <w:rPr>
          <w:rFonts w:ascii="Arial" w:hAnsi="Arial" w:cs="Arial"/>
          <w:sz w:val="24"/>
          <w:szCs w:val="24"/>
        </w:rPr>
        <w:t>btener, interpretar y valor</w:t>
      </w:r>
      <w:r w:rsidRPr="00F134E7">
        <w:rPr>
          <w:rFonts w:ascii="Arial" w:hAnsi="Arial" w:cs="Arial"/>
          <w:sz w:val="24"/>
          <w:szCs w:val="24"/>
        </w:rPr>
        <w:t>ar informaciones y opciones diferentes.</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Utilizar la lengua eficazmente en la actividad escolar tanto para buscar, recoger y procesar información, como para escribir textos propios del ámbito académico.</w:t>
      </w:r>
    </w:p>
    <w:p w:rsidR="00F134E7" w:rsidRPr="00102DED" w:rsidRDefault="0048362F" w:rsidP="0051441C">
      <w:pPr>
        <w:numPr>
          <w:ilvl w:val="0"/>
          <w:numId w:val="4"/>
        </w:numPr>
        <w:rPr>
          <w:rFonts w:ascii="Arial" w:hAnsi="Arial" w:cs="Arial"/>
          <w:sz w:val="24"/>
          <w:szCs w:val="24"/>
        </w:rPr>
      </w:pPr>
      <w:r w:rsidRPr="00F134E7">
        <w:rPr>
          <w:rFonts w:ascii="Arial" w:hAnsi="Arial" w:cs="Arial"/>
          <w:sz w:val="24"/>
          <w:szCs w:val="24"/>
        </w:rPr>
        <w:t>Utilizar la lectura como fuente de placer y de enriquecimiento personal, y aproximarse a obras relevantes de la tradición literaria para desarrollar hábitos de lectura.</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Comprender textos literarios de géneros diversos adecuados en cuanto a temática y complejidad e iniciarse en los conocimientos de las convenciones específicas del lenguaje literario.</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Reflexionar sobre los diferentes usos sociales de las lenguas para evitar los estereotipos lingüísticos que suponen juicios de valor y prejuicios clasistas, racistas o sexistas.</w:t>
      </w:r>
    </w:p>
    <w:p w:rsidR="0048362F" w:rsidRPr="00F134E7" w:rsidRDefault="0048362F">
      <w:pPr>
        <w:rPr>
          <w:rFonts w:ascii="Arial" w:hAnsi="Arial" w:cs="Arial"/>
          <w:sz w:val="24"/>
          <w:szCs w:val="24"/>
        </w:rPr>
      </w:pPr>
    </w:p>
    <w:p w:rsidR="0048362F" w:rsidRPr="00F134E7" w:rsidRDefault="0048362F">
      <w:pPr>
        <w:rPr>
          <w:rFonts w:ascii="Arial" w:hAnsi="Arial" w:cs="Arial"/>
          <w:sz w:val="24"/>
          <w:szCs w:val="24"/>
        </w:rPr>
        <w:sectPr w:rsidR="0048362F" w:rsidRPr="00F134E7">
          <w:type w:val="continuous"/>
          <w:pgSz w:w="11906" w:h="16838"/>
          <w:pgMar w:top="1648" w:right="1127" w:bottom="1134" w:left="1134" w:header="1134" w:footer="720" w:gutter="0"/>
          <w:cols w:space="720"/>
          <w:docGrid w:linePitch="360"/>
        </w:sectPr>
      </w:pPr>
    </w:p>
    <w:p w:rsidR="0048362F" w:rsidRDefault="0048362F" w:rsidP="00102DED">
      <w:pPr>
        <w:rPr>
          <w:rFonts w:ascii="Arial" w:hAnsi="Arial" w:cs="Arial"/>
          <w:sz w:val="24"/>
          <w:szCs w:val="24"/>
        </w:rPr>
      </w:pPr>
    </w:p>
    <w:p w:rsidR="0085621F" w:rsidRDefault="0085621F" w:rsidP="00102DED">
      <w:pPr>
        <w:rPr>
          <w:rFonts w:ascii="Arial" w:hAnsi="Arial" w:cs="Arial"/>
          <w:sz w:val="24"/>
          <w:szCs w:val="24"/>
        </w:rPr>
      </w:pPr>
    </w:p>
    <w:p w:rsidR="0085621F" w:rsidRDefault="0085621F" w:rsidP="00102DED">
      <w:pPr>
        <w:rPr>
          <w:rFonts w:ascii="Arial" w:hAnsi="Arial" w:cs="Arial"/>
          <w:sz w:val="24"/>
          <w:szCs w:val="24"/>
        </w:rPr>
      </w:pPr>
    </w:p>
    <w:p w:rsidR="0085621F" w:rsidRPr="00F134E7" w:rsidRDefault="0085621F" w:rsidP="00102DED">
      <w:pPr>
        <w:rPr>
          <w:rFonts w:ascii="Arial" w:hAnsi="Arial" w:cs="Arial"/>
          <w:sz w:val="24"/>
          <w:szCs w:val="24"/>
        </w:rPr>
      </w:pPr>
    </w:p>
    <w:p w:rsidR="0048362F" w:rsidRPr="00F134E7" w:rsidRDefault="0048362F" w:rsidP="0051441C">
      <w:pPr>
        <w:pStyle w:val="Textoindependiente"/>
        <w:numPr>
          <w:ilvl w:val="1"/>
          <w:numId w:val="11"/>
        </w:numPr>
        <w:ind w:left="101" w:firstLine="0"/>
        <w:rPr>
          <w:rFonts w:ascii="Arial" w:hAnsi="Arial" w:cs="Arial"/>
          <w:b/>
          <w:bCs/>
          <w:sz w:val="24"/>
          <w:szCs w:val="24"/>
        </w:rPr>
      </w:pPr>
      <w:r w:rsidRPr="00F134E7">
        <w:rPr>
          <w:rFonts w:ascii="Arial" w:hAnsi="Arial" w:cs="Arial"/>
          <w:b/>
          <w:bCs/>
          <w:color w:val="000000"/>
          <w:sz w:val="24"/>
          <w:szCs w:val="24"/>
        </w:rPr>
        <w:t>DIMENSIONES A TRABAJAR EN CADA OBJETIVO Y PLAN DE ACTUACIÓN PARA LA COMPETENCIA LINGÜÍSTICA EN LENGUA CASTELLANA  EN CADA UNA DE LAS ETAPAS QUE SE IMPARTEN EN EL CENTRO.</w:t>
      </w:r>
    </w:p>
    <w:p w:rsidR="0048362F" w:rsidRPr="00F134E7" w:rsidRDefault="0048362F">
      <w:pPr>
        <w:pStyle w:val="Textoindependiente"/>
        <w:ind w:left="101"/>
        <w:rPr>
          <w:rFonts w:ascii="Arial" w:hAnsi="Arial" w:cs="Arial"/>
          <w:b/>
          <w:bCs/>
          <w:sz w:val="24"/>
          <w:szCs w:val="24"/>
        </w:rPr>
      </w:pPr>
    </w:p>
    <w:p w:rsidR="0048362F" w:rsidRPr="00F134E7" w:rsidRDefault="0048362F">
      <w:pPr>
        <w:pStyle w:val="Textoindependiente"/>
        <w:ind w:left="101"/>
        <w:rPr>
          <w:rFonts w:ascii="Arial" w:hAnsi="Arial" w:cs="Arial"/>
          <w:b/>
          <w:bCs/>
          <w:sz w:val="24"/>
          <w:szCs w:val="24"/>
        </w:rPr>
      </w:pPr>
      <w:r w:rsidRPr="00F134E7">
        <w:rPr>
          <w:rFonts w:ascii="Arial" w:hAnsi="Arial" w:cs="Arial"/>
          <w:b/>
          <w:bCs/>
          <w:sz w:val="24"/>
          <w:szCs w:val="24"/>
        </w:rPr>
        <w:t>EDUCACIÓN INFANTIL</w:t>
      </w:r>
    </w:p>
    <w:p w:rsidR="0048362F" w:rsidRPr="00F134E7" w:rsidRDefault="0048362F">
      <w:pPr>
        <w:pStyle w:val="Textoindependiente"/>
        <w:ind w:left="101"/>
        <w:rPr>
          <w:rFonts w:ascii="Arial" w:hAnsi="Arial" w:cs="Arial"/>
          <w:b/>
          <w:bCs/>
          <w:sz w:val="24"/>
          <w:szCs w:val="24"/>
        </w:rPr>
      </w:pPr>
    </w:p>
    <w:tbl>
      <w:tblPr>
        <w:tblW w:w="0" w:type="auto"/>
        <w:tblInd w:w="77" w:type="dxa"/>
        <w:tblLayout w:type="fixed"/>
        <w:tblCellMar>
          <w:top w:w="55" w:type="dxa"/>
          <w:left w:w="55" w:type="dxa"/>
          <w:bottom w:w="55" w:type="dxa"/>
          <w:right w:w="55" w:type="dxa"/>
        </w:tblCellMar>
        <w:tblLook w:val="0000"/>
      </w:tblPr>
      <w:tblGrid>
        <w:gridCol w:w="5970"/>
        <w:gridCol w:w="3532"/>
      </w:tblGrid>
      <w:tr w:rsidR="0048362F" w:rsidRPr="00F134E7">
        <w:tc>
          <w:tcPr>
            <w:tcW w:w="5970" w:type="dxa"/>
            <w:tcBorders>
              <w:top w:val="single" w:sz="1" w:space="0" w:color="000000"/>
              <w:left w:val="single" w:sz="1" w:space="0" w:color="000000"/>
              <w:bottom w:val="single" w:sz="1" w:space="0" w:color="000000"/>
            </w:tcBorders>
            <w:shd w:val="clear" w:color="auto" w:fill="auto"/>
          </w:tcPr>
          <w:p w:rsidR="0048362F" w:rsidRPr="00F134E7" w:rsidRDefault="0048362F">
            <w:pPr>
              <w:pStyle w:val="Contenidodelatabla"/>
              <w:rPr>
                <w:rFonts w:ascii="Arial" w:hAnsi="Arial" w:cs="Arial"/>
                <w:color w:val="000000"/>
                <w:sz w:val="24"/>
                <w:szCs w:val="24"/>
              </w:rPr>
            </w:pPr>
            <w:r w:rsidRPr="00F134E7">
              <w:rPr>
                <w:rFonts w:ascii="Arial" w:hAnsi="Arial" w:cs="Arial"/>
                <w:color w:val="000000"/>
                <w:sz w:val="24"/>
                <w:szCs w:val="24"/>
              </w:rPr>
              <w:t>OBJETIVO LINGÜÍSTICO</w:t>
            </w:r>
          </w:p>
        </w:tc>
        <w:tc>
          <w:tcPr>
            <w:tcW w:w="3532" w:type="dxa"/>
            <w:tcBorders>
              <w:top w:val="single" w:sz="1" w:space="0" w:color="000000"/>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rPr>
                <w:rFonts w:ascii="Arial" w:hAnsi="Arial" w:cs="Arial"/>
                <w:color w:val="000000"/>
                <w:sz w:val="24"/>
                <w:szCs w:val="24"/>
              </w:rPr>
            </w:pPr>
            <w:r w:rsidRPr="00F134E7">
              <w:rPr>
                <w:rFonts w:ascii="Arial" w:hAnsi="Arial" w:cs="Arial"/>
                <w:color w:val="000000"/>
                <w:sz w:val="24"/>
                <w:szCs w:val="24"/>
              </w:rPr>
              <w:t>DIMENSIONES TRABAJADAS</w:t>
            </w:r>
          </w:p>
        </w:tc>
      </w:tr>
      <w:tr w:rsidR="0048362F" w:rsidRPr="00F134E7">
        <w:trPr>
          <w:trHeight w:val="663"/>
        </w:trPr>
        <w:tc>
          <w:tcPr>
            <w:tcW w:w="5970"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Expresar emociones, sentimientos, deseos e ideas a través de diversos lenguajes, eligiendo el que mejor se ajuste a cada intención y situación.</w:t>
            </w:r>
          </w:p>
        </w:tc>
        <w:tc>
          <w:tcPr>
            <w:tcW w:w="3532"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Hablar y escuchar.</w:t>
            </w:r>
          </w:p>
        </w:tc>
      </w:tr>
      <w:tr w:rsidR="0048362F" w:rsidRPr="00F134E7">
        <w:trPr>
          <w:trHeight w:val="663"/>
        </w:trPr>
        <w:tc>
          <w:tcPr>
            <w:tcW w:w="5970"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Utilizar el lenguaje oral como instrumento de comunicación, de representación, aprendizaje y disfrute, de expresión de ideas y sentimientos, valorándolo como un medio de relación con los demás y de regulación de la convivencia.</w:t>
            </w:r>
          </w:p>
        </w:tc>
        <w:tc>
          <w:tcPr>
            <w:tcW w:w="3532"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Hablar y escuchar.</w:t>
            </w:r>
          </w:p>
        </w:tc>
      </w:tr>
      <w:tr w:rsidR="0048362F" w:rsidRPr="00F134E7">
        <w:trPr>
          <w:trHeight w:val="663"/>
        </w:trPr>
        <w:tc>
          <w:tcPr>
            <w:tcW w:w="5970"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Comprender las intenciones y mensajes verbales de otros niños y niñas y personas adultas, adoptando una actitud positiva hacia la lengua, tanto propia como extranjera.</w:t>
            </w:r>
          </w:p>
        </w:tc>
        <w:tc>
          <w:tcPr>
            <w:tcW w:w="3532"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Escuchar.</w:t>
            </w:r>
          </w:p>
        </w:tc>
      </w:tr>
      <w:tr w:rsidR="0048362F" w:rsidRPr="00F134E7">
        <w:trPr>
          <w:trHeight w:val="663"/>
        </w:trPr>
        <w:tc>
          <w:tcPr>
            <w:tcW w:w="5970"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Progresar en los usos de la lengua y la escritura explorando su funcionamiento, interpretando y produciendo textos de la vida real, valorándolos como instrumentos de comunicación, información y disfrute.</w:t>
            </w:r>
          </w:p>
        </w:tc>
        <w:tc>
          <w:tcPr>
            <w:tcW w:w="3532"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Leer y escribir.</w:t>
            </w:r>
          </w:p>
        </w:tc>
      </w:tr>
      <w:tr w:rsidR="0048362F" w:rsidRPr="00F134E7">
        <w:trPr>
          <w:trHeight w:val="663"/>
        </w:trPr>
        <w:tc>
          <w:tcPr>
            <w:tcW w:w="5970"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Iniciarse en el uso oral de una lengua extranjera para comunicarse en distintas situaciones del aula o del centro, y mostrar interés y disfrute al participar en estos intercambios comunicativos.</w:t>
            </w:r>
          </w:p>
        </w:tc>
        <w:tc>
          <w:tcPr>
            <w:tcW w:w="3532"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Escuchar, hablar y escribir.</w:t>
            </w:r>
          </w:p>
        </w:tc>
      </w:tr>
    </w:tbl>
    <w:p w:rsidR="00F134E7" w:rsidRDefault="00F134E7" w:rsidP="00102DED">
      <w:pPr>
        <w:pStyle w:val="Textoindependiente"/>
        <w:rPr>
          <w:rFonts w:ascii="Arial" w:hAnsi="Arial" w:cs="Arial"/>
          <w:b/>
          <w:bCs/>
          <w:color w:val="000000"/>
          <w:sz w:val="24"/>
          <w:szCs w:val="24"/>
        </w:rPr>
      </w:pPr>
    </w:p>
    <w:p w:rsidR="0048362F" w:rsidRPr="00F134E7" w:rsidRDefault="0048362F">
      <w:pPr>
        <w:pStyle w:val="Textoindependiente"/>
        <w:ind w:left="101"/>
        <w:rPr>
          <w:rFonts w:ascii="Arial" w:hAnsi="Arial" w:cs="Arial"/>
          <w:sz w:val="24"/>
          <w:szCs w:val="24"/>
        </w:rPr>
      </w:pPr>
      <w:r w:rsidRPr="00F134E7">
        <w:rPr>
          <w:rFonts w:ascii="Arial" w:hAnsi="Arial" w:cs="Arial"/>
          <w:b/>
          <w:bCs/>
          <w:color w:val="000000"/>
          <w:sz w:val="24"/>
          <w:szCs w:val="24"/>
        </w:rPr>
        <w:t>EDUCACIÓN PRIMARIA</w:t>
      </w:r>
    </w:p>
    <w:p w:rsidR="0048362F" w:rsidRPr="00F134E7" w:rsidRDefault="0048362F">
      <w:pPr>
        <w:jc w:val="both"/>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000"/>
      </w:tblPr>
      <w:tblGrid>
        <w:gridCol w:w="7395"/>
        <w:gridCol w:w="2278"/>
      </w:tblGrid>
      <w:tr w:rsidR="0048362F" w:rsidRPr="00F134E7">
        <w:tc>
          <w:tcPr>
            <w:tcW w:w="7395" w:type="dxa"/>
            <w:tcBorders>
              <w:top w:val="single" w:sz="1" w:space="0" w:color="000000"/>
              <w:left w:val="single" w:sz="1" w:space="0" w:color="000000"/>
              <w:bottom w:val="single" w:sz="1" w:space="0" w:color="000000"/>
            </w:tcBorders>
            <w:shd w:val="clear" w:color="auto" w:fill="auto"/>
          </w:tcPr>
          <w:p w:rsidR="0048362F" w:rsidRPr="00F134E7" w:rsidRDefault="0048362F">
            <w:pPr>
              <w:pStyle w:val="Contenidodelatabla"/>
              <w:rPr>
                <w:rFonts w:ascii="Arial" w:hAnsi="Arial" w:cs="Arial"/>
                <w:color w:val="000000"/>
                <w:sz w:val="24"/>
                <w:szCs w:val="24"/>
              </w:rPr>
            </w:pPr>
            <w:r w:rsidRPr="00F134E7">
              <w:rPr>
                <w:rFonts w:ascii="Arial" w:hAnsi="Arial" w:cs="Arial"/>
                <w:color w:val="000000"/>
                <w:sz w:val="24"/>
                <w:szCs w:val="24"/>
              </w:rPr>
              <w:t>OBJETIVO LINGÜÍSTICO</w:t>
            </w:r>
          </w:p>
        </w:tc>
        <w:tc>
          <w:tcPr>
            <w:tcW w:w="2278" w:type="dxa"/>
            <w:tcBorders>
              <w:top w:val="single" w:sz="1" w:space="0" w:color="000000"/>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rPr>
                <w:rFonts w:ascii="Arial" w:hAnsi="Arial" w:cs="Arial"/>
                <w:sz w:val="24"/>
                <w:szCs w:val="24"/>
              </w:rPr>
            </w:pPr>
            <w:r w:rsidRPr="00F134E7">
              <w:rPr>
                <w:rFonts w:ascii="Arial" w:hAnsi="Arial" w:cs="Arial"/>
                <w:color w:val="000000"/>
                <w:sz w:val="24"/>
                <w:szCs w:val="24"/>
              </w:rPr>
              <w:t>DIMENSIONES TRABAJADAS</w:t>
            </w:r>
          </w:p>
        </w:tc>
      </w:tr>
      <w:tr w:rsidR="0048362F" w:rsidRPr="00F134E7">
        <w:trPr>
          <w:trHeight w:val="663"/>
        </w:trPr>
        <w:tc>
          <w:tcPr>
            <w:tcW w:w="7395"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Comprender y expresarse oralmente y por escrito de forma adecuada en los diferentes contextos de la actividad social y cultural.</w:t>
            </w:r>
          </w:p>
          <w:p w:rsidR="0048362F" w:rsidRPr="00F134E7" w:rsidRDefault="0048362F">
            <w:pPr>
              <w:snapToGrid w:val="0"/>
              <w:rPr>
                <w:rFonts w:ascii="Arial" w:hAnsi="Arial" w:cs="Arial"/>
                <w:color w:val="000000"/>
                <w:sz w:val="24"/>
                <w:szCs w:val="24"/>
              </w:rPr>
            </w:pPr>
          </w:p>
        </w:tc>
        <w:tc>
          <w:tcPr>
            <w:tcW w:w="2278"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Escuchar, hablar, leer y escribir.</w:t>
            </w:r>
          </w:p>
        </w:tc>
      </w:tr>
      <w:tr w:rsidR="0048362F" w:rsidRPr="00F134E7">
        <w:trPr>
          <w:trHeight w:val="663"/>
        </w:trPr>
        <w:tc>
          <w:tcPr>
            <w:tcW w:w="7395"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Hacer uso de los conocimientos sobre la lengua y las normas del uso lingüístico para escribir y hablar de forma adecuada, coherente y correcta, y para comprender textos orales y escritos.</w:t>
            </w:r>
          </w:p>
        </w:tc>
        <w:tc>
          <w:tcPr>
            <w:tcW w:w="2278"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Escuchar, hablar, leer y escribir.</w:t>
            </w:r>
          </w:p>
        </w:tc>
      </w:tr>
      <w:tr w:rsidR="0048362F" w:rsidRPr="00F134E7">
        <w:trPr>
          <w:trHeight w:val="663"/>
        </w:trPr>
        <w:tc>
          <w:tcPr>
            <w:tcW w:w="7395" w:type="dxa"/>
            <w:tcBorders>
              <w:left w:val="single" w:sz="1" w:space="0" w:color="000000"/>
              <w:bottom w:val="single" w:sz="1" w:space="0" w:color="000000"/>
            </w:tcBorders>
            <w:shd w:val="clear" w:color="auto" w:fill="auto"/>
          </w:tcPr>
          <w:p w:rsidR="00102DED" w:rsidRDefault="00102DED">
            <w:pPr>
              <w:rPr>
                <w:rFonts w:ascii="Arial" w:hAnsi="Arial" w:cs="Arial"/>
                <w:sz w:val="24"/>
                <w:szCs w:val="24"/>
              </w:rPr>
            </w:pPr>
          </w:p>
          <w:p w:rsidR="0048362F" w:rsidRPr="00F134E7" w:rsidRDefault="0048362F">
            <w:pPr>
              <w:rPr>
                <w:rFonts w:ascii="Arial" w:hAnsi="Arial" w:cs="Arial"/>
                <w:color w:val="000000"/>
                <w:sz w:val="24"/>
                <w:szCs w:val="24"/>
              </w:rPr>
            </w:pPr>
            <w:r w:rsidRPr="00F134E7">
              <w:rPr>
                <w:rFonts w:ascii="Arial" w:hAnsi="Arial" w:cs="Arial"/>
                <w:sz w:val="24"/>
                <w:szCs w:val="24"/>
              </w:rPr>
              <w:t>Utilizar la lengua para relacionarse y expresarse de manera adecuada en la actividad social y cultural, adoptando una actitud respetuosa y de cooperación, para tomar conciencia de los propios sentimientos e ideas y para controlar la propia conducta.</w:t>
            </w:r>
          </w:p>
        </w:tc>
        <w:tc>
          <w:tcPr>
            <w:tcW w:w="2278" w:type="dxa"/>
            <w:tcBorders>
              <w:left w:val="single" w:sz="1" w:space="0" w:color="000000"/>
              <w:bottom w:val="single" w:sz="1" w:space="0" w:color="000000"/>
              <w:right w:val="single" w:sz="1" w:space="0" w:color="000000"/>
            </w:tcBorders>
            <w:shd w:val="clear" w:color="auto" w:fill="auto"/>
          </w:tcPr>
          <w:p w:rsidR="0085621F" w:rsidRDefault="0085621F">
            <w:pPr>
              <w:pStyle w:val="Contenidodelatabla"/>
              <w:snapToGrid w:val="0"/>
              <w:rPr>
                <w:rFonts w:ascii="Arial" w:hAnsi="Arial" w:cs="Arial"/>
                <w:color w:val="000000"/>
                <w:sz w:val="24"/>
                <w:szCs w:val="24"/>
              </w:rPr>
            </w:pPr>
          </w:p>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Escuchar y hablar.</w:t>
            </w:r>
          </w:p>
        </w:tc>
      </w:tr>
      <w:tr w:rsidR="0048362F" w:rsidRPr="00F134E7">
        <w:trPr>
          <w:trHeight w:val="663"/>
        </w:trPr>
        <w:tc>
          <w:tcPr>
            <w:tcW w:w="7395"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Utilizar, en situaciones relacionadas con la escuela y su actividad, las diversas clases de escritos mediante los que se produce la comunicación con las instituciones públicas o privadas.</w:t>
            </w:r>
          </w:p>
        </w:tc>
        <w:tc>
          <w:tcPr>
            <w:tcW w:w="2278"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Escribir.</w:t>
            </w:r>
          </w:p>
        </w:tc>
      </w:tr>
      <w:tr w:rsidR="0048362F" w:rsidRPr="00F134E7">
        <w:trPr>
          <w:trHeight w:val="663"/>
        </w:trPr>
        <w:tc>
          <w:tcPr>
            <w:tcW w:w="7395"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Usar los medios de comunicación social y las tecnologías de la información y la comunicación, para obtener, interpretar y valorear informaciones y opciones diferentes.</w:t>
            </w:r>
          </w:p>
        </w:tc>
        <w:tc>
          <w:tcPr>
            <w:tcW w:w="2278"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Escuchar, hablar, leer y escribir.</w:t>
            </w:r>
          </w:p>
        </w:tc>
      </w:tr>
      <w:tr w:rsidR="0048362F" w:rsidRPr="00F134E7">
        <w:trPr>
          <w:trHeight w:val="663"/>
        </w:trPr>
        <w:tc>
          <w:tcPr>
            <w:tcW w:w="7395"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Utilizar la lengua eficazmente en la actividad escolar tanto para buscar, recoger y procesar información, como para escribir textos propios del ámbito académico.</w:t>
            </w:r>
          </w:p>
        </w:tc>
        <w:tc>
          <w:tcPr>
            <w:tcW w:w="2278"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Hablar, leer y escribir.</w:t>
            </w:r>
          </w:p>
        </w:tc>
      </w:tr>
      <w:tr w:rsidR="0048362F" w:rsidRPr="00F134E7">
        <w:trPr>
          <w:trHeight w:val="663"/>
        </w:trPr>
        <w:tc>
          <w:tcPr>
            <w:tcW w:w="7395"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Utilizar la lectura como fuente de placer y de enriquecimiento personal, y aproximarse a obras relevantes de la tradición literaria para desarrollar hábitos de lectura.</w:t>
            </w:r>
          </w:p>
        </w:tc>
        <w:tc>
          <w:tcPr>
            <w:tcW w:w="2278"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Leer.</w:t>
            </w:r>
          </w:p>
        </w:tc>
      </w:tr>
      <w:tr w:rsidR="0048362F" w:rsidRPr="00F134E7">
        <w:trPr>
          <w:trHeight w:val="663"/>
        </w:trPr>
        <w:tc>
          <w:tcPr>
            <w:tcW w:w="7395"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Comprender textos literarios de géneros diversos adecuados en cuanto a temática y complejidad e iniciarse en los conocimientos de las convenciones específicas del lenguaje literario.</w:t>
            </w:r>
          </w:p>
        </w:tc>
        <w:tc>
          <w:tcPr>
            <w:tcW w:w="2278"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Leer.</w:t>
            </w:r>
          </w:p>
        </w:tc>
      </w:tr>
      <w:tr w:rsidR="0048362F" w:rsidRPr="00F134E7">
        <w:trPr>
          <w:trHeight w:val="663"/>
        </w:trPr>
        <w:tc>
          <w:tcPr>
            <w:tcW w:w="7395"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Valorar la realidad plurilingüe de España como muestra de riqueza cultural.</w:t>
            </w:r>
          </w:p>
        </w:tc>
        <w:tc>
          <w:tcPr>
            <w:tcW w:w="2278"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Escuchar.</w:t>
            </w:r>
          </w:p>
        </w:tc>
      </w:tr>
      <w:tr w:rsidR="0048362F" w:rsidRPr="00F134E7">
        <w:trPr>
          <w:trHeight w:val="663"/>
        </w:trPr>
        <w:tc>
          <w:tcPr>
            <w:tcW w:w="7395" w:type="dxa"/>
            <w:tcBorders>
              <w:left w:val="single" w:sz="1" w:space="0" w:color="000000"/>
              <w:bottom w:val="single" w:sz="1" w:space="0" w:color="000000"/>
            </w:tcBorders>
            <w:shd w:val="clear" w:color="auto" w:fill="auto"/>
          </w:tcPr>
          <w:p w:rsidR="0048362F" w:rsidRPr="00F134E7" w:rsidRDefault="00102DED">
            <w:pPr>
              <w:rPr>
                <w:rFonts w:ascii="Arial" w:hAnsi="Arial" w:cs="Arial"/>
                <w:sz w:val="24"/>
                <w:szCs w:val="24"/>
              </w:rPr>
            </w:pPr>
            <w:r>
              <w:rPr>
                <w:rFonts w:ascii="Arial" w:hAnsi="Arial" w:cs="Arial"/>
                <w:sz w:val="24"/>
                <w:szCs w:val="24"/>
              </w:rPr>
              <w:t>R</w:t>
            </w:r>
            <w:r w:rsidR="0048362F" w:rsidRPr="00F134E7">
              <w:rPr>
                <w:rFonts w:ascii="Arial" w:hAnsi="Arial" w:cs="Arial"/>
                <w:sz w:val="24"/>
                <w:szCs w:val="24"/>
              </w:rPr>
              <w:t>eflexionar sobre los diferentes usos sociales de las lenguas para evitar los estereotipos lingüísticos que suponen juicios de valor y prejuicios clasistas, racistas o sexistas.</w:t>
            </w:r>
          </w:p>
          <w:p w:rsidR="0048362F" w:rsidRPr="00F134E7" w:rsidRDefault="0048362F">
            <w:pPr>
              <w:rPr>
                <w:rFonts w:ascii="Arial" w:hAnsi="Arial" w:cs="Arial"/>
                <w:sz w:val="24"/>
                <w:szCs w:val="24"/>
              </w:rPr>
            </w:pPr>
          </w:p>
        </w:tc>
        <w:tc>
          <w:tcPr>
            <w:tcW w:w="2278"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Escuchar y hablar.</w:t>
            </w:r>
          </w:p>
        </w:tc>
      </w:tr>
    </w:tbl>
    <w:p w:rsidR="00102DED" w:rsidRDefault="00102DED" w:rsidP="0085621F">
      <w:pPr>
        <w:pStyle w:val="Textoindependiente"/>
        <w:jc w:val="both"/>
        <w:rPr>
          <w:rFonts w:ascii="Arial" w:hAnsi="Arial" w:cs="Arial"/>
          <w:color w:val="000000"/>
          <w:sz w:val="24"/>
          <w:szCs w:val="24"/>
        </w:rPr>
      </w:pPr>
    </w:p>
    <w:p w:rsidR="0048362F" w:rsidRPr="00F134E7" w:rsidRDefault="0048362F" w:rsidP="00F134E7">
      <w:pPr>
        <w:pStyle w:val="Textoindependiente"/>
        <w:ind w:left="101" w:firstLine="608"/>
        <w:jc w:val="both"/>
        <w:rPr>
          <w:rFonts w:ascii="Arial" w:hAnsi="Arial" w:cs="Arial"/>
          <w:color w:val="000000"/>
          <w:sz w:val="24"/>
          <w:szCs w:val="24"/>
        </w:rPr>
      </w:pPr>
      <w:r w:rsidRPr="00F134E7">
        <w:rPr>
          <w:rFonts w:ascii="Arial" w:hAnsi="Arial" w:cs="Arial"/>
          <w:color w:val="000000"/>
          <w:sz w:val="24"/>
          <w:szCs w:val="24"/>
        </w:rPr>
        <w:t>Respecto al plan de actuación para el logro de los objetivos lingüísticos de cada una de las etapas que se imparten en el centro (Edu</w:t>
      </w:r>
      <w:r w:rsidR="00F134E7">
        <w:rPr>
          <w:rFonts w:ascii="Arial" w:hAnsi="Arial" w:cs="Arial"/>
          <w:color w:val="000000"/>
          <w:sz w:val="24"/>
          <w:szCs w:val="24"/>
        </w:rPr>
        <w:t xml:space="preserve">cación Infantil y Primaria), el </w:t>
      </w:r>
      <w:r w:rsidRPr="00F134E7">
        <w:rPr>
          <w:rFonts w:ascii="Arial" w:hAnsi="Arial" w:cs="Arial"/>
          <w:color w:val="000000"/>
          <w:sz w:val="24"/>
          <w:szCs w:val="24"/>
        </w:rPr>
        <w:t>coordinador</w:t>
      </w:r>
      <w:r w:rsidR="00F134E7">
        <w:rPr>
          <w:rFonts w:ascii="Arial" w:hAnsi="Arial" w:cs="Arial"/>
          <w:color w:val="000000"/>
          <w:sz w:val="24"/>
          <w:szCs w:val="24"/>
        </w:rPr>
        <w:t>/a</w:t>
      </w:r>
      <w:r w:rsidRPr="00F134E7">
        <w:rPr>
          <w:rFonts w:ascii="Arial" w:hAnsi="Arial" w:cs="Arial"/>
          <w:color w:val="000000"/>
          <w:sz w:val="24"/>
          <w:szCs w:val="24"/>
        </w:rPr>
        <w:t xml:space="preserve"> fijará las pautas y temporalización de las tareas a realizar por parte de cada uno de los ciclos educativos, quienes establecerán las actuaciones concretas a realizar, la temporalización de las mismas y las áreas implicadas en dichas actuaciones.</w:t>
      </w:r>
    </w:p>
    <w:p w:rsidR="0048362F" w:rsidRPr="00F134E7" w:rsidRDefault="0048362F">
      <w:pPr>
        <w:ind w:left="101"/>
        <w:jc w:val="both"/>
        <w:rPr>
          <w:rFonts w:ascii="Arial" w:hAnsi="Arial" w:cs="Arial"/>
          <w:color w:val="000000"/>
          <w:sz w:val="24"/>
          <w:szCs w:val="24"/>
        </w:rPr>
      </w:pPr>
    </w:p>
    <w:p w:rsidR="0048362F" w:rsidRPr="00F134E7" w:rsidRDefault="0048362F">
      <w:pPr>
        <w:ind w:left="101"/>
        <w:jc w:val="both"/>
        <w:rPr>
          <w:rFonts w:ascii="Arial" w:hAnsi="Arial" w:cs="Arial"/>
          <w:color w:val="000000"/>
          <w:sz w:val="24"/>
          <w:szCs w:val="24"/>
        </w:rPr>
      </w:pPr>
    </w:p>
    <w:p w:rsidR="0048362F" w:rsidRDefault="0048362F">
      <w:pPr>
        <w:ind w:left="101"/>
        <w:jc w:val="both"/>
        <w:rPr>
          <w:rFonts w:ascii="Arial" w:hAnsi="Arial" w:cs="Arial"/>
          <w:color w:val="000000"/>
          <w:sz w:val="24"/>
          <w:szCs w:val="24"/>
        </w:rPr>
      </w:pPr>
    </w:p>
    <w:p w:rsidR="0085621F" w:rsidRDefault="0085621F">
      <w:pPr>
        <w:ind w:left="101"/>
        <w:jc w:val="both"/>
        <w:rPr>
          <w:rFonts w:ascii="Arial" w:hAnsi="Arial" w:cs="Arial"/>
          <w:color w:val="000000"/>
          <w:sz w:val="24"/>
          <w:szCs w:val="24"/>
        </w:rPr>
      </w:pPr>
    </w:p>
    <w:p w:rsidR="0085621F" w:rsidRDefault="0085621F">
      <w:pPr>
        <w:ind w:left="101"/>
        <w:jc w:val="both"/>
        <w:rPr>
          <w:rFonts w:ascii="Arial" w:hAnsi="Arial" w:cs="Arial"/>
          <w:color w:val="000000"/>
          <w:sz w:val="24"/>
          <w:szCs w:val="24"/>
        </w:rPr>
      </w:pPr>
    </w:p>
    <w:p w:rsidR="0085621F" w:rsidRDefault="0085621F">
      <w:pPr>
        <w:ind w:left="101"/>
        <w:jc w:val="both"/>
        <w:rPr>
          <w:rFonts w:ascii="Arial" w:hAnsi="Arial" w:cs="Arial"/>
          <w:color w:val="000000"/>
          <w:sz w:val="24"/>
          <w:szCs w:val="24"/>
        </w:rPr>
      </w:pPr>
    </w:p>
    <w:p w:rsidR="0085621F" w:rsidRPr="00F134E7" w:rsidRDefault="0085621F">
      <w:pPr>
        <w:ind w:left="101"/>
        <w:jc w:val="both"/>
        <w:rPr>
          <w:rFonts w:ascii="Arial" w:hAnsi="Arial" w:cs="Arial"/>
          <w:color w:val="000000"/>
          <w:sz w:val="24"/>
          <w:szCs w:val="24"/>
        </w:rPr>
      </w:pPr>
    </w:p>
    <w:p w:rsidR="0048362F" w:rsidRPr="00F134E7" w:rsidRDefault="0048362F">
      <w:pPr>
        <w:rPr>
          <w:rFonts w:ascii="Arial" w:hAnsi="Arial" w:cs="Arial"/>
          <w:b/>
          <w:bCs/>
          <w:color w:val="000000"/>
          <w:sz w:val="24"/>
          <w:szCs w:val="24"/>
        </w:rPr>
      </w:pPr>
    </w:p>
    <w:p w:rsidR="0048362F" w:rsidRPr="00F134E7" w:rsidRDefault="0048362F">
      <w:pPr>
        <w:jc w:val="both"/>
        <w:rPr>
          <w:rFonts w:ascii="Arial" w:hAnsi="Arial" w:cs="Arial"/>
          <w:sz w:val="24"/>
          <w:szCs w:val="24"/>
        </w:rPr>
      </w:pPr>
    </w:p>
    <w:p w:rsidR="0048362F" w:rsidRDefault="0048362F">
      <w:pPr>
        <w:rPr>
          <w:rFonts w:ascii="Arial" w:hAnsi="Arial" w:cs="Arial"/>
          <w:b/>
          <w:bCs/>
          <w:color w:val="000000"/>
          <w:sz w:val="24"/>
          <w:szCs w:val="24"/>
        </w:rPr>
      </w:pPr>
    </w:p>
    <w:p w:rsidR="00E60F8E" w:rsidRDefault="00E60F8E">
      <w:pPr>
        <w:rPr>
          <w:rFonts w:ascii="Arial" w:hAnsi="Arial" w:cs="Arial"/>
          <w:b/>
          <w:bCs/>
          <w:color w:val="000000"/>
          <w:sz w:val="24"/>
          <w:szCs w:val="24"/>
        </w:rPr>
      </w:pPr>
    </w:p>
    <w:p w:rsidR="00E60F8E" w:rsidRPr="00F134E7" w:rsidRDefault="00E60F8E">
      <w:pPr>
        <w:rPr>
          <w:rFonts w:ascii="Arial" w:hAnsi="Arial" w:cs="Arial"/>
          <w:b/>
          <w:bCs/>
          <w:color w:val="000000"/>
          <w:sz w:val="24"/>
          <w:szCs w:val="24"/>
        </w:rPr>
      </w:pPr>
    </w:p>
    <w:p w:rsidR="0085621F" w:rsidRDefault="0085621F">
      <w:pPr>
        <w:rPr>
          <w:rFonts w:ascii="Arial" w:hAnsi="Arial" w:cs="Arial"/>
          <w:b/>
          <w:bCs/>
          <w:color w:val="000000"/>
          <w:sz w:val="24"/>
          <w:szCs w:val="24"/>
        </w:rPr>
      </w:pPr>
    </w:p>
    <w:p w:rsidR="0048362F" w:rsidRPr="00F134E7" w:rsidRDefault="0048362F">
      <w:pPr>
        <w:rPr>
          <w:rFonts w:ascii="Arial" w:hAnsi="Arial" w:cs="Arial"/>
          <w:sz w:val="24"/>
          <w:szCs w:val="24"/>
          <w:u w:val="single"/>
        </w:rPr>
      </w:pPr>
      <w:r w:rsidRPr="00F134E7">
        <w:rPr>
          <w:rFonts w:ascii="Arial" w:hAnsi="Arial" w:cs="Arial"/>
          <w:b/>
          <w:bCs/>
          <w:color w:val="000000"/>
          <w:sz w:val="24"/>
          <w:szCs w:val="24"/>
        </w:rPr>
        <w:t xml:space="preserve">4. </w:t>
      </w:r>
      <w:r w:rsidRPr="00F134E7">
        <w:rPr>
          <w:rFonts w:ascii="Arial" w:hAnsi="Arial" w:cs="Arial"/>
          <w:b/>
          <w:bCs/>
          <w:color w:val="000000"/>
          <w:sz w:val="24"/>
          <w:szCs w:val="24"/>
          <w:u w:val="single"/>
        </w:rPr>
        <w:t>MEDIDAS ORGANIZATIVAS Y DIDÁCTICAS GENERALES DE ACTUACIÓN</w:t>
      </w:r>
    </w:p>
    <w:p w:rsidR="0048362F" w:rsidRPr="00F134E7" w:rsidRDefault="0048362F">
      <w:pPr>
        <w:rPr>
          <w:rFonts w:ascii="Arial" w:hAnsi="Arial" w:cs="Arial"/>
          <w:sz w:val="24"/>
          <w:szCs w:val="24"/>
          <w:u w:val="single"/>
        </w:rPr>
      </w:pPr>
    </w:p>
    <w:p w:rsidR="0048362F" w:rsidRPr="00F134E7" w:rsidRDefault="0048362F">
      <w:pPr>
        <w:rPr>
          <w:rFonts w:ascii="Arial" w:hAnsi="Arial" w:cs="Arial"/>
          <w:sz w:val="24"/>
          <w:szCs w:val="24"/>
        </w:rPr>
      </w:pPr>
      <w:r w:rsidRPr="00F134E7">
        <w:rPr>
          <w:rFonts w:ascii="Arial" w:hAnsi="Arial" w:cs="Arial"/>
          <w:b/>
          <w:bCs/>
          <w:sz w:val="24"/>
          <w:szCs w:val="24"/>
        </w:rPr>
        <w:t>4.1. LÍNEAS METODOLÓGICAS</w:t>
      </w:r>
    </w:p>
    <w:p w:rsidR="0048362F" w:rsidRPr="00F134E7" w:rsidRDefault="0048362F">
      <w:pPr>
        <w:rPr>
          <w:rFonts w:ascii="Arial" w:hAnsi="Arial" w:cs="Arial"/>
          <w:sz w:val="24"/>
          <w:szCs w:val="24"/>
        </w:rPr>
      </w:pPr>
    </w:p>
    <w:p w:rsidR="0048362F" w:rsidRPr="00F134E7" w:rsidRDefault="0048362F" w:rsidP="00F134E7">
      <w:pPr>
        <w:ind w:firstLine="709"/>
        <w:jc w:val="both"/>
        <w:rPr>
          <w:rFonts w:ascii="Arial" w:hAnsi="Arial" w:cs="Arial"/>
          <w:color w:val="800000"/>
          <w:sz w:val="24"/>
          <w:szCs w:val="24"/>
        </w:rPr>
      </w:pPr>
      <w:r w:rsidRPr="00F134E7">
        <w:rPr>
          <w:rFonts w:ascii="Arial" w:hAnsi="Arial" w:cs="Arial"/>
          <w:sz w:val="24"/>
          <w:szCs w:val="24"/>
        </w:rPr>
        <w:t xml:space="preserve">La capacidad de entender y elaborar textos, tanto orales como escritos, constituye el paso previo y necesario para que el alumnado construya contenidos pues, como ya sabemos, el lenguaje articula todo conocimiento del mundo. </w:t>
      </w:r>
      <w:r w:rsidRPr="00F134E7">
        <w:rPr>
          <w:rFonts w:ascii="Arial" w:hAnsi="Arial" w:cs="Arial"/>
          <w:color w:val="000000"/>
          <w:sz w:val="24"/>
          <w:szCs w:val="24"/>
        </w:rPr>
        <w:t xml:space="preserve">De ahí la importancia de adoptar la interdisciplinariedad como método de trabajo siendo necesario que el profesorado adopte nuevos planteamientos metodológicos que garanticen la adquisición de aprendizajes significativos apoyados en la competencia lingüística. </w:t>
      </w:r>
    </w:p>
    <w:p w:rsidR="0048362F" w:rsidRPr="00F134E7" w:rsidRDefault="0048362F">
      <w:pPr>
        <w:jc w:val="both"/>
        <w:rPr>
          <w:rFonts w:ascii="Arial" w:hAnsi="Arial" w:cs="Arial"/>
          <w:color w:val="800000"/>
          <w:sz w:val="24"/>
          <w:szCs w:val="24"/>
        </w:rPr>
      </w:pPr>
    </w:p>
    <w:p w:rsidR="0048362F" w:rsidRPr="00F134E7" w:rsidRDefault="0048362F">
      <w:pPr>
        <w:rPr>
          <w:rFonts w:ascii="Arial" w:hAnsi="Arial" w:cs="Arial"/>
          <w:b/>
          <w:bCs/>
          <w:sz w:val="24"/>
          <w:szCs w:val="24"/>
        </w:rPr>
      </w:pPr>
    </w:p>
    <w:p w:rsidR="0048362F" w:rsidRPr="00F134E7" w:rsidRDefault="0048362F">
      <w:pPr>
        <w:rPr>
          <w:rFonts w:ascii="Arial" w:hAnsi="Arial" w:cs="Arial"/>
          <w:b/>
          <w:bCs/>
          <w:sz w:val="24"/>
          <w:szCs w:val="24"/>
        </w:rPr>
      </w:pPr>
      <w:r w:rsidRPr="00F134E7">
        <w:rPr>
          <w:rFonts w:ascii="Arial" w:hAnsi="Arial" w:cs="Arial"/>
          <w:b/>
          <w:bCs/>
          <w:sz w:val="24"/>
          <w:szCs w:val="24"/>
        </w:rPr>
        <w:t>4.2. RECURSOS DIDÁCTICOS, PERSONALES, ESPACIALES Y MATERIALES</w:t>
      </w:r>
    </w:p>
    <w:p w:rsidR="0048362F" w:rsidRPr="00F134E7" w:rsidRDefault="0048362F">
      <w:pPr>
        <w:rPr>
          <w:rFonts w:ascii="Arial" w:hAnsi="Arial" w:cs="Arial"/>
          <w:b/>
          <w:bCs/>
          <w:sz w:val="24"/>
          <w:szCs w:val="24"/>
        </w:rPr>
      </w:pPr>
    </w:p>
    <w:p w:rsidR="0048362F" w:rsidRPr="00F134E7" w:rsidRDefault="0048362F" w:rsidP="00F134E7">
      <w:pPr>
        <w:ind w:firstLine="360"/>
        <w:rPr>
          <w:rFonts w:ascii="Arial" w:hAnsi="Arial" w:cs="Arial"/>
          <w:sz w:val="24"/>
          <w:szCs w:val="24"/>
        </w:rPr>
      </w:pPr>
      <w:r w:rsidRPr="00F134E7">
        <w:rPr>
          <w:rFonts w:ascii="Arial" w:hAnsi="Arial" w:cs="Arial"/>
          <w:sz w:val="24"/>
          <w:szCs w:val="24"/>
        </w:rPr>
        <w:t xml:space="preserve">Respecto a los </w:t>
      </w:r>
      <w:r w:rsidRPr="00F134E7">
        <w:rPr>
          <w:rFonts w:ascii="Arial" w:hAnsi="Arial" w:cs="Arial"/>
          <w:b/>
          <w:bCs/>
          <w:sz w:val="24"/>
          <w:szCs w:val="24"/>
        </w:rPr>
        <w:t>recursos didácticos</w:t>
      </w:r>
      <w:r w:rsidRPr="00F134E7">
        <w:rPr>
          <w:rFonts w:ascii="Arial" w:hAnsi="Arial" w:cs="Arial"/>
          <w:sz w:val="24"/>
          <w:szCs w:val="24"/>
        </w:rPr>
        <w:t>, los criterios de selección de los materiales curriculares por parte de los equipos docentes, seguirán un conjunto de criterios. Éstos son los siguientes:</w:t>
      </w:r>
    </w:p>
    <w:p w:rsidR="0048362F" w:rsidRPr="00F134E7" w:rsidRDefault="0048362F" w:rsidP="0051441C">
      <w:pPr>
        <w:numPr>
          <w:ilvl w:val="0"/>
          <w:numId w:val="48"/>
        </w:numPr>
        <w:rPr>
          <w:rFonts w:ascii="Arial" w:hAnsi="Arial" w:cs="Arial"/>
          <w:sz w:val="24"/>
          <w:szCs w:val="24"/>
        </w:rPr>
      </w:pPr>
      <w:r w:rsidRPr="00F134E7">
        <w:rPr>
          <w:rFonts w:ascii="Arial" w:hAnsi="Arial" w:cs="Arial"/>
          <w:sz w:val="24"/>
          <w:szCs w:val="24"/>
        </w:rPr>
        <w:t>Adecuación al contexto educativo del centro</w:t>
      </w:r>
    </w:p>
    <w:p w:rsidR="0048362F" w:rsidRPr="00F134E7" w:rsidRDefault="0048362F" w:rsidP="0051441C">
      <w:pPr>
        <w:numPr>
          <w:ilvl w:val="0"/>
          <w:numId w:val="48"/>
        </w:numPr>
        <w:rPr>
          <w:rFonts w:ascii="Arial" w:hAnsi="Arial" w:cs="Arial"/>
          <w:sz w:val="24"/>
          <w:szCs w:val="24"/>
        </w:rPr>
      </w:pPr>
      <w:r w:rsidRPr="00F134E7">
        <w:rPr>
          <w:rFonts w:ascii="Arial" w:hAnsi="Arial" w:cs="Arial"/>
          <w:sz w:val="24"/>
          <w:szCs w:val="24"/>
        </w:rPr>
        <w:t>Correspondencia con los objetivos promovidos por el Proyecto Educativo y por el Proyecto Lingüístico.</w:t>
      </w:r>
    </w:p>
    <w:p w:rsidR="0048362F" w:rsidRPr="00F134E7" w:rsidRDefault="0048362F" w:rsidP="0051441C">
      <w:pPr>
        <w:numPr>
          <w:ilvl w:val="0"/>
          <w:numId w:val="48"/>
        </w:numPr>
        <w:rPr>
          <w:rFonts w:ascii="Arial" w:hAnsi="Arial" w:cs="Arial"/>
          <w:sz w:val="24"/>
          <w:szCs w:val="24"/>
        </w:rPr>
      </w:pPr>
      <w:r w:rsidRPr="00F134E7">
        <w:rPr>
          <w:rFonts w:ascii="Arial" w:hAnsi="Arial" w:cs="Arial"/>
          <w:sz w:val="24"/>
          <w:szCs w:val="24"/>
        </w:rPr>
        <w:t>Que garanticen la mejora de la competencia lingüística de nuestro alumnado.</w:t>
      </w:r>
    </w:p>
    <w:p w:rsidR="0048362F" w:rsidRPr="00F134E7" w:rsidRDefault="0048362F" w:rsidP="0051441C">
      <w:pPr>
        <w:numPr>
          <w:ilvl w:val="0"/>
          <w:numId w:val="48"/>
        </w:numPr>
        <w:rPr>
          <w:rFonts w:ascii="Arial" w:hAnsi="Arial" w:cs="Arial"/>
          <w:sz w:val="24"/>
          <w:szCs w:val="24"/>
        </w:rPr>
      </w:pPr>
      <w:r w:rsidRPr="00F134E7">
        <w:rPr>
          <w:rFonts w:ascii="Arial" w:hAnsi="Arial" w:cs="Arial"/>
          <w:sz w:val="24"/>
          <w:szCs w:val="24"/>
        </w:rPr>
        <w:t>Coherencia de los contenidos propuestos con los objetivos.</w:t>
      </w:r>
    </w:p>
    <w:p w:rsidR="0048362F" w:rsidRPr="00F134E7" w:rsidRDefault="0048362F" w:rsidP="0051441C">
      <w:pPr>
        <w:numPr>
          <w:ilvl w:val="0"/>
          <w:numId w:val="48"/>
        </w:numPr>
        <w:rPr>
          <w:rFonts w:ascii="Arial" w:hAnsi="Arial" w:cs="Arial"/>
          <w:sz w:val="24"/>
          <w:szCs w:val="24"/>
        </w:rPr>
      </w:pPr>
      <w:r w:rsidRPr="00F134E7">
        <w:rPr>
          <w:rFonts w:ascii="Arial" w:hAnsi="Arial" w:cs="Arial"/>
          <w:sz w:val="24"/>
          <w:szCs w:val="24"/>
        </w:rPr>
        <w:t>La correspondencia a los criterios de evaluación del centro</w:t>
      </w:r>
    </w:p>
    <w:p w:rsidR="0048362F" w:rsidRPr="00F134E7" w:rsidRDefault="0048362F" w:rsidP="0051441C">
      <w:pPr>
        <w:numPr>
          <w:ilvl w:val="0"/>
          <w:numId w:val="48"/>
        </w:numPr>
        <w:rPr>
          <w:rFonts w:ascii="Arial" w:hAnsi="Arial" w:cs="Arial"/>
          <w:sz w:val="24"/>
          <w:szCs w:val="24"/>
        </w:rPr>
      </w:pPr>
      <w:r w:rsidRPr="00F134E7">
        <w:rPr>
          <w:rFonts w:ascii="Arial" w:hAnsi="Arial" w:cs="Arial"/>
          <w:sz w:val="24"/>
          <w:szCs w:val="24"/>
        </w:rPr>
        <w:t>La acertada progresión de los contenidos y objetivos lingüísticos, estando adaptados tanto al nivel como a cada una de las áreas.</w:t>
      </w:r>
    </w:p>
    <w:p w:rsidR="0048362F" w:rsidRPr="00F134E7" w:rsidRDefault="0048362F" w:rsidP="0051441C">
      <w:pPr>
        <w:numPr>
          <w:ilvl w:val="0"/>
          <w:numId w:val="48"/>
        </w:numPr>
        <w:rPr>
          <w:rFonts w:ascii="Arial" w:hAnsi="Arial" w:cs="Arial"/>
          <w:b/>
          <w:bCs/>
          <w:sz w:val="24"/>
          <w:szCs w:val="24"/>
        </w:rPr>
      </w:pPr>
      <w:r w:rsidRPr="00F134E7">
        <w:rPr>
          <w:rFonts w:ascii="Arial" w:hAnsi="Arial" w:cs="Arial"/>
          <w:sz w:val="24"/>
          <w:szCs w:val="24"/>
        </w:rPr>
        <w:t>Que respondan a la atención a la diversidad.</w:t>
      </w:r>
    </w:p>
    <w:p w:rsidR="0048362F" w:rsidRPr="00F134E7" w:rsidRDefault="0048362F">
      <w:pPr>
        <w:rPr>
          <w:rFonts w:ascii="Arial" w:hAnsi="Arial" w:cs="Arial"/>
          <w:b/>
          <w:bCs/>
          <w:sz w:val="24"/>
          <w:szCs w:val="24"/>
        </w:rPr>
      </w:pPr>
    </w:p>
    <w:p w:rsidR="0048362F" w:rsidRPr="00F134E7" w:rsidRDefault="0048362F" w:rsidP="00F134E7">
      <w:pPr>
        <w:ind w:firstLine="360"/>
        <w:rPr>
          <w:rFonts w:ascii="Arial" w:hAnsi="Arial" w:cs="Arial"/>
          <w:sz w:val="24"/>
          <w:szCs w:val="24"/>
        </w:rPr>
      </w:pPr>
      <w:r w:rsidRPr="00F134E7">
        <w:rPr>
          <w:rFonts w:ascii="Arial" w:hAnsi="Arial" w:cs="Arial"/>
          <w:sz w:val="24"/>
          <w:szCs w:val="24"/>
        </w:rPr>
        <w:t xml:space="preserve">En cuanto a los </w:t>
      </w:r>
      <w:r w:rsidRPr="00F134E7">
        <w:rPr>
          <w:rFonts w:ascii="Arial" w:hAnsi="Arial" w:cs="Arial"/>
          <w:b/>
          <w:bCs/>
          <w:sz w:val="24"/>
          <w:szCs w:val="24"/>
        </w:rPr>
        <w:t>recursos personales</w:t>
      </w:r>
      <w:r w:rsidRPr="00F134E7">
        <w:rPr>
          <w:rFonts w:ascii="Arial" w:hAnsi="Arial" w:cs="Arial"/>
          <w:sz w:val="24"/>
          <w:szCs w:val="24"/>
        </w:rPr>
        <w:t>, contamos con</w:t>
      </w:r>
      <w:r w:rsidR="00F134E7">
        <w:rPr>
          <w:rFonts w:ascii="Arial" w:hAnsi="Arial" w:cs="Arial"/>
          <w:sz w:val="24"/>
          <w:szCs w:val="24"/>
        </w:rPr>
        <w:t xml:space="preserve"> </w:t>
      </w:r>
      <w:r w:rsidRPr="00F134E7">
        <w:rPr>
          <w:rFonts w:ascii="Arial" w:hAnsi="Arial" w:cs="Arial"/>
          <w:sz w:val="24"/>
          <w:szCs w:val="24"/>
        </w:rPr>
        <w:t xml:space="preserve"> profesores: docentes de Infantil, Primaria, especialistas de Ed. Física y Música,  de Inglés, Audición y Lenguaje, Religión y Pedagogía Terapéutica. </w:t>
      </w:r>
    </w:p>
    <w:p w:rsidR="0048362F" w:rsidRPr="00F134E7" w:rsidRDefault="0048362F">
      <w:pPr>
        <w:rPr>
          <w:rFonts w:ascii="Arial" w:hAnsi="Arial" w:cs="Arial"/>
          <w:sz w:val="24"/>
          <w:szCs w:val="24"/>
        </w:rPr>
      </w:pPr>
    </w:p>
    <w:p w:rsidR="0048362F" w:rsidRPr="00F134E7" w:rsidRDefault="0048362F">
      <w:pPr>
        <w:rPr>
          <w:rFonts w:ascii="Arial" w:hAnsi="Arial" w:cs="Arial"/>
          <w:sz w:val="24"/>
          <w:szCs w:val="24"/>
        </w:rPr>
      </w:pPr>
      <w:r w:rsidRPr="00F134E7">
        <w:rPr>
          <w:rFonts w:ascii="Arial" w:hAnsi="Arial" w:cs="Arial"/>
          <w:sz w:val="24"/>
          <w:szCs w:val="24"/>
        </w:rPr>
        <w:t xml:space="preserve">Referente a los </w:t>
      </w:r>
      <w:r w:rsidRPr="00F134E7">
        <w:rPr>
          <w:rFonts w:ascii="Arial" w:hAnsi="Arial" w:cs="Arial"/>
          <w:b/>
          <w:bCs/>
          <w:sz w:val="24"/>
          <w:szCs w:val="24"/>
        </w:rPr>
        <w:t>recursos materiales</w:t>
      </w:r>
      <w:r w:rsidRPr="00F134E7">
        <w:rPr>
          <w:rFonts w:ascii="Arial" w:hAnsi="Arial" w:cs="Arial"/>
          <w:sz w:val="24"/>
          <w:szCs w:val="24"/>
        </w:rPr>
        <w:t xml:space="preserve"> contamos con:</w:t>
      </w:r>
    </w:p>
    <w:p w:rsidR="0048362F" w:rsidRPr="00F134E7" w:rsidRDefault="0048362F">
      <w:pPr>
        <w:rPr>
          <w:rFonts w:ascii="Arial" w:hAnsi="Arial" w:cs="Arial"/>
          <w:sz w:val="24"/>
          <w:szCs w:val="24"/>
        </w:rPr>
      </w:pPr>
    </w:p>
    <w:p w:rsidR="0048362F" w:rsidRPr="00F134E7" w:rsidRDefault="0048362F" w:rsidP="0051441C">
      <w:pPr>
        <w:numPr>
          <w:ilvl w:val="0"/>
          <w:numId w:val="46"/>
        </w:numPr>
        <w:rPr>
          <w:rFonts w:ascii="Arial" w:hAnsi="Arial" w:cs="Arial"/>
          <w:sz w:val="24"/>
          <w:szCs w:val="24"/>
        </w:rPr>
      </w:pPr>
      <w:r w:rsidRPr="00F134E7">
        <w:rPr>
          <w:rFonts w:ascii="Arial" w:hAnsi="Arial" w:cs="Arial"/>
          <w:sz w:val="24"/>
          <w:szCs w:val="24"/>
        </w:rPr>
        <w:t>Libros de texto</w:t>
      </w:r>
    </w:p>
    <w:p w:rsidR="0048362F" w:rsidRPr="00F134E7" w:rsidRDefault="0048362F" w:rsidP="0051441C">
      <w:pPr>
        <w:numPr>
          <w:ilvl w:val="0"/>
          <w:numId w:val="46"/>
        </w:numPr>
        <w:rPr>
          <w:rFonts w:ascii="Arial" w:hAnsi="Arial" w:cs="Arial"/>
          <w:sz w:val="24"/>
          <w:szCs w:val="24"/>
        </w:rPr>
      </w:pPr>
      <w:r w:rsidRPr="00F134E7">
        <w:rPr>
          <w:rFonts w:ascii="Arial" w:hAnsi="Arial" w:cs="Arial"/>
          <w:sz w:val="24"/>
          <w:szCs w:val="24"/>
        </w:rPr>
        <w:t>Libros de consulta</w:t>
      </w:r>
    </w:p>
    <w:p w:rsidR="0048362F" w:rsidRPr="00F134E7" w:rsidRDefault="0048362F" w:rsidP="0051441C">
      <w:pPr>
        <w:numPr>
          <w:ilvl w:val="0"/>
          <w:numId w:val="46"/>
        </w:numPr>
        <w:rPr>
          <w:rFonts w:ascii="Arial" w:hAnsi="Arial" w:cs="Arial"/>
          <w:sz w:val="24"/>
          <w:szCs w:val="24"/>
        </w:rPr>
      </w:pPr>
      <w:r w:rsidRPr="00F134E7">
        <w:rPr>
          <w:rFonts w:ascii="Arial" w:hAnsi="Arial" w:cs="Arial"/>
          <w:sz w:val="24"/>
          <w:szCs w:val="24"/>
        </w:rPr>
        <w:t>Cuadernillos fotocopiables confeccionados por el profesorado</w:t>
      </w:r>
    </w:p>
    <w:p w:rsidR="0048362F" w:rsidRPr="00F134E7" w:rsidRDefault="0048362F" w:rsidP="0051441C">
      <w:pPr>
        <w:numPr>
          <w:ilvl w:val="0"/>
          <w:numId w:val="46"/>
        </w:numPr>
        <w:rPr>
          <w:rFonts w:ascii="Arial" w:hAnsi="Arial" w:cs="Arial"/>
          <w:sz w:val="24"/>
          <w:szCs w:val="24"/>
        </w:rPr>
      </w:pPr>
      <w:r w:rsidRPr="00F134E7">
        <w:rPr>
          <w:rFonts w:ascii="Arial" w:hAnsi="Arial" w:cs="Arial"/>
          <w:sz w:val="24"/>
          <w:szCs w:val="24"/>
        </w:rPr>
        <w:t>La biblioteca escolar, como lugar esencial de aprendizaje por la cantidad de recursos materiales y audiovisuales que contiene.</w:t>
      </w:r>
    </w:p>
    <w:p w:rsidR="0048362F" w:rsidRPr="00F134E7" w:rsidRDefault="0048362F" w:rsidP="0051441C">
      <w:pPr>
        <w:numPr>
          <w:ilvl w:val="0"/>
          <w:numId w:val="46"/>
        </w:numPr>
        <w:rPr>
          <w:rFonts w:ascii="Arial" w:hAnsi="Arial" w:cs="Arial"/>
          <w:sz w:val="24"/>
          <w:szCs w:val="24"/>
        </w:rPr>
      </w:pPr>
      <w:r w:rsidRPr="00F134E7">
        <w:rPr>
          <w:rFonts w:ascii="Arial" w:hAnsi="Arial" w:cs="Arial"/>
          <w:sz w:val="24"/>
          <w:szCs w:val="24"/>
        </w:rPr>
        <w:t xml:space="preserve">Recursos informáticos. Ordenadores, pizarras digitales, internet... Estos recursos, además de resultar muy motivadores para </w:t>
      </w:r>
      <w:r w:rsidR="00102DED">
        <w:rPr>
          <w:rFonts w:ascii="Arial" w:hAnsi="Arial" w:cs="Arial"/>
          <w:sz w:val="24"/>
          <w:szCs w:val="24"/>
        </w:rPr>
        <w:t xml:space="preserve">los alumnos/as, son </w:t>
      </w:r>
      <w:r w:rsidRPr="00F134E7">
        <w:rPr>
          <w:rFonts w:ascii="Arial" w:hAnsi="Arial" w:cs="Arial"/>
          <w:sz w:val="24"/>
          <w:szCs w:val="24"/>
        </w:rPr>
        <w:t>imprescindible</w:t>
      </w:r>
      <w:r w:rsidR="00102DED">
        <w:rPr>
          <w:rFonts w:ascii="Arial" w:hAnsi="Arial" w:cs="Arial"/>
          <w:sz w:val="24"/>
          <w:szCs w:val="24"/>
        </w:rPr>
        <w:t>s</w:t>
      </w:r>
      <w:r w:rsidRPr="00F134E7">
        <w:rPr>
          <w:rFonts w:ascii="Arial" w:hAnsi="Arial" w:cs="Arial"/>
          <w:sz w:val="24"/>
          <w:szCs w:val="24"/>
        </w:rPr>
        <w:t xml:space="preserve"> ya que fomentan el autoaprendizaje por parte de los mismos.</w:t>
      </w:r>
    </w:p>
    <w:p w:rsidR="0048362F" w:rsidRDefault="0048362F">
      <w:pPr>
        <w:rPr>
          <w:rFonts w:ascii="Arial" w:hAnsi="Arial" w:cs="Arial"/>
          <w:sz w:val="24"/>
          <w:szCs w:val="24"/>
        </w:rPr>
      </w:pPr>
    </w:p>
    <w:p w:rsidR="00F134E7" w:rsidRDefault="00F134E7">
      <w:pPr>
        <w:rPr>
          <w:rFonts w:ascii="Arial" w:hAnsi="Arial" w:cs="Arial"/>
          <w:sz w:val="24"/>
          <w:szCs w:val="24"/>
        </w:rPr>
      </w:pPr>
    </w:p>
    <w:p w:rsidR="00E60F8E" w:rsidRDefault="00E60F8E">
      <w:pPr>
        <w:rPr>
          <w:rFonts w:ascii="Arial" w:hAnsi="Arial" w:cs="Arial"/>
          <w:sz w:val="24"/>
          <w:szCs w:val="24"/>
        </w:rPr>
      </w:pPr>
    </w:p>
    <w:p w:rsidR="0085621F" w:rsidRDefault="0085621F">
      <w:pPr>
        <w:rPr>
          <w:rFonts w:ascii="Arial" w:hAnsi="Arial" w:cs="Arial"/>
          <w:sz w:val="24"/>
          <w:szCs w:val="24"/>
        </w:rPr>
      </w:pPr>
    </w:p>
    <w:p w:rsidR="0085621F" w:rsidRDefault="0085621F">
      <w:pPr>
        <w:rPr>
          <w:rFonts w:ascii="Arial" w:hAnsi="Arial" w:cs="Arial"/>
          <w:sz w:val="24"/>
          <w:szCs w:val="24"/>
        </w:rPr>
      </w:pPr>
    </w:p>
    <w:p w:rsidR="0085621F" w:rsidRDefault="0085621F">
      <w:pPr>
        <w:rPr>
          <w:rFonts w:ascii="Arial" w:hAnsi="Arial" w:cs="Arial"/>
          <w:sz w:val="24"/>
          <w:szCs w:val="24"/>
        </w:rPr>
      </w:pPr>
    </w:p>
    <w:p w:rsidR="0048362F" w:rsidRPr="00F134E7" w:rsidRDefault="0048362F">
      <w:pPr>
        <w:rPr>
          <w:rFonts w:ascii="Arial" w:hAnsi="Arial" w:cs="Arial"/>
          <w:sz w:val="24"/>
          <w:szCs w:val="24"/>
        </w:rPr>
      </w:pPr>
      <w:r w:rsidRPr="00F134E7">
        <w:rPr>
          <w:rFonts w:ascii="Arial" w:hAnsi="Arial" w:cs="Arial"/>
          <w:sz w:val="24"/>
          <w:szCs w:val="24"/>
        </w:rPr>
        <w:t xml:space="preserve">Los </w:t>
      </w:r>
      <w:r w:rsidRPr="00F134E7">
        <w:rPr>
          <w:rFonts w:ascii="Arial" w:hAnsi="Arial" w:cs="Arial"/>
          <w:b/>
          <w:bCs/>
          <w:sz w:val="24"/>
          <w:szCs w:val="24"/>
        </w:rPr>
        <w:t>espacios</w:t>
      </w:r>
      <w:r w:rsidRPr="00F134E7">
        <w:rPr>
          <w:rFonts w:ascii="Arial" w:hAnsi="Arial" w:cs="Arial"/>
          <w:sz w:val="24"/>
          <w:szCs w:val="24"/>
        </w:rPr>
        <w:t xml:space="preserve"> con los que contamos son los sigui</w:t>
      </w:r>
      <w:r w:rsidR="00E60F8E">
        <w:rPr>
          <w:rFonts w:ascii="Arial" w:hAnsi="Arial" w:cs="Arial"/>
          <w:sz w:val="24"/>
          <w:szCs w:val="24"/>
        </w:rPr>
        <w:t>e</w:t>
      </w:r>
      <w:r w:rsidRPr="00F134E7">
        <w:rPr>
          <w:rFonts w:ascii="Arial" w:hAnsi="Arial" w:cs="Arial"/>
          <w:sz w:val="24"/>
          <w:szCs w:val="24"/>
        </w:rPr>
        <w:t>ntes:</w:t>
      </w:r>
    </w:p>
    <w:p w:rsidR="0048362F" w:rsidRPr="00F134E7" w:rsidRDefault="0048362F" w:rsidP="0051441C">
      <w:pPr>
        <w:numPr>
          <w:ilvl w:val="0"/>
          <w:numId w:val="47"/>
        </w:numPr>
        <w:rPr>
          <w:rFonts w:ascii="Arial" w:hAnsi="Arial" w:cs="Arial"/>
          <w:sz w:val="24"/>
          <w:szCs w:val="24"/>
        </w:rPr>
      </w:pPr>
      <w:r w:rsidRPr="00F134E7">
        <w:rPr>
          <w:rFonts w:ascii="Arial" w:hAnsi="Arial" w:cs="Arial"/>
          <w:sz w:val="24"/>
          <w:szCs w:val="24"/>
        </w:rPr>
        <w:t>Aulas</w:t>
      </w:r>
    </w:p>
    <w:p w:rsidR="0048362F" w:rsidRPr="00F134E7" w:rsidRDefault="0048362F" w:rsidP="0051441C">
      <w:pPr>
        <w:numPr>
          <w:ilvl w:val="0"/>
          <w:numId w:val="47"/>
        </w:numPr>
        <w:rPr>
          <w:rFonts w:ascii="Arial" w:hAnsi="Arial" w:cs="Arial"/>
          <w:sz w:val="24"/>
          <w:szCs w:val="24"/>
        </w:rPr>
      </w:pPr>
      <w:r w:rsidRPr="00F134E7">
        <w:rPr>
          <w:rFonts w:ascii="Arial" w:hAnsi="Arial" w:cs="Arial"/>
          <w:sz w:val="24"/>
          <w:szCs w:val="24"/>
        </w:rPr>
        <w:t>Biblioteca escolar</w:t>
      </w:r>
    </w:p>
    <w:p w:rsidR="0048362F" w:rsidRPr="00F134E7" w:rsidRDefault="0048362F" w:rsidP="0051441C">
      <w:pPr>
        <w:numPr>
          <w:ilvl w:val="0"/>
          <w:numId w:val="47"/>
        </w:numPr>
        <w:rPr>
          <w:rFonts w:ascii="Arial" w:hAnsi="Arial" w:cs="Arial"/>
          <w:sz w:val="24"/>
          <w:szCs w:val="24"/>
        </w:rPr>
      </w:pPr>
      <w:r w:rsidRPr="00F134E7">
        <w:rPr>
          <w:rFonts w:ascii="Arial" w:hAnsi="Arial" w:cs="Arial"/>
          <w:sz w:val="24"/>
          <w:szCs w:val="24"/>
        </w:rPr>
        <w:t>Salón de usos múltiples</w:t>
      </w:r>
    </w:p>
    <w:p w:rsidR="0048362F" w:rsidRPr="00F134E7" w:rsidRDefault="00F134E7" w:rsidP="0051441C">
      <w:pPr>
        <w:numPr>
          <w:ilvl w:val="0"/>
          <w:numId w:val="47"/>
        </w:numPr>
        <w:rPr>
          <w:rFonts w:ascii="Arial" w:hAnsi="Arial" w:cs="Arial"/>
          <w:sz w:val="24"/>
          <w:szCs w:val="24"/>
        </w:rPr>
      </w:pPr>
      <w:r>
        <w:rPr>
          <w:rFonts w:ascii="Arial" w:hAnsi="Arial" w:cs="Arial"/>
          <w:sz w:val="24"/>
          <w:szCs w:val="24"/>
        </w:rPr>
        <w:t>Sala Psicomotricidad</w:t>
      </w:r>
    </w:p>
    <w:p w:rsidR="0048362F" w:rsidRPr="00F134E7" w:rsidRDefault="0048362F" w:rsidP="0051441C">
      <w:pPr>
        <w:numPr>
          <w:ilvl w:val="0"/>
          <w:numId w:val="47"/>
        </w:numPr>
        <w:rPr>
          <w:rFonts w:ascii="Arial" w:hAnsi="Arial" w:cs="Arial"/>
          <w:b/>
          <w:bCs/>
          <w:sz w:val="24"/>
          <w:szCs w:val="24"/>
        </w:rPr>
      </w:pPr>
      <w:r w:rsidRPr="00F134E7">
        <w:rPr>
          <w:rFonts w:ascii="Arial" w:hAnsi="Arial" w:cs="Arial"/>
          <w:sz w:val="24"/>
          <w:szCs w:val="24"/>
        </w:rPr>
        <w:t>Patios</w:t>
      </w:r>
    </w:p>
    <w:p w:rsidR="0048362F" w:rsidRPr="00F134E7" w:rsidRDefault="0048362F">
      <w:pPr>
        <w:rPr>
          <w:rFonts w:ascii="Arial" w:hAnsi="Arial" w:cs="Arial"/>
          <w:b/>
          <w:bCs/>
          <w:sz w:val="24"/>
          <w:szCs w:val="24"/>
        </w:rPr>
      </w:pPr>
    </w:p>
    <w:p w:rsidR="0048362F" w:rsidRPr="00F134E7" w:rsidRDefault="0048362F">
      <w:pPr>
        <w:rPr>
          <w:rFonts w:ascii="Arial" w:hAnsi="Arial" w:cs="Arial"/>
          <w:b/>
          <w:bCs/>
          <w:sz w:val="24"/>
          <w:szCs w:val="24"/>
        </w:rPr>
      </w:pPr>
      <w:r w:rsidRPr="00F134E7">
        <w:rPr>
          <w:rFonts w:ascii="Arial" w:hAnsi="Arial" w:cs="Arial"/>
          <w:b/>
          <w:bCs/>
          <w:sz w:val="24"/>
          <w:szCs w:val="24"/>
        </w:rPr>
        <w:t>4.3.</w:t>
      </w:r>
      <w:r w:rsidR="00102DED">
        <w:rPr>
          <w:rFonts w:ascii="Arial" w:hAnsi="Arial" w:cs="Arial"/>
          <w:b/>
          <w:bCs/>
          <w:sz w:val="24"/>
          <w:szCs w:val="24"/>
        </w:rPr>
        <w:t xml:space="preserve"> </w:t>
      </w:r>
      <w:r w:rsidRPr="00F134E7">
        <w:rPr>
          <w:rFonts w:ascii="Arial" w:hAnsi="Arial" w:cs="Arial"/>
          <w:b/>
          <w:bCs/>
          <w:sz w:val="24"/>
          <w:szCs w:val="24"/>
        </w:rPr>
        <w:t>AGENTES IMPLICADOS</w:t>
      </w:r>
    </w:p>
    <w:p w:rsidR="0048362F" w:rsidRPr="00F134E7" w:rsidRDefault="0048362F">
      <w:pPr>
        <w:rPr>
          <w:rFonts w:ascii="Arial" w:hAnsi="Arial" w:cs="Arial"/>
          <w:b/>
          <w:bCs/>
          <w:sz w:val="24"/>
          <w:szCs w:val="24"/>
        </w:rPr>
      </w:pPr>
    </w:p>
    <w:p w:rsidR="0048362F" w:rsidRPr="00F134E7" w:rsidRDefault="0048362F" w:rsidP="003A6EA8">
      <w:pPr>
        <w:ind w:left="67" w:firstLine="642"/>
        <w:jc w:val="both"/>
        <w:rPr>
          <w:rFonts w:ascii="Arial" w:hAnsi="Arial" w:cs="Arial"/>
          <w:sz w:val="24"/>
          <w:szCs w:val="24"/>
        </w:rPr>
      </w:pPr>
      <w:r w:rsidRPr="00F134E7">
        <w:rPr>
          <w:rFonts w:ascii="Arial" w:hAnsi="Arial" w:cs="Arial"/>
          <w:sz w:val="24"/>
          <w:szCs w:val="24"/>
        </w:rPr>
        <w:t>La educación es una actividad social y, por tanto, son varios los agentes implicados en el desarrollo y puesta en marcha de nuestro proyecto con la única finalidad de fomentar y mejorar las capacidades comunicativas de nuestros niños y niñas.</w:t>
      </w:r>
    </w:p>
    <w:p w:rsidR="0048362F" w:rsidRPr="00F134E7" w:rsidRDefault="0048362F">
      <w:pPr>
        <w:ind w:left="67"/>
        <w:jc w:val="both"/>
        <w:rPr>
          <w:rFonts w:ascii="Arial" w:hAnsi="Arial" w:cs="Arial"/>
          <w:sz w:val="24"/>
          <w:szCs w:val="24"/>
        </w:rPr>
      </w:pPr>
    </w:p>
    <w:p w:rsidR="0048362F" w:rsidRPr="00F134E7" w:rsidRDefault="0048362F" w:rsidP="003A6EA8">
      <w:pPr>
        <w:ind w:left="67" w:firstLine="642"/>
        <w:jc w:val="both"/>
        <w:rPr>
          <w:rFonts w:ascii="Arial" w:hAnsi="Arial" w:cs="Arial"/>
          <w:sz w:val="24"/>
          <w:szCs w:val="24"/>
        </w:rPr>
      </w:pPr>
      <w:r w:rsidRPr="00F134E7">
        <w:rPr>
          <w:rFonts w:ascii="Arial" w:hAnsi="Arial" w:cs="Arial"/>
          <w:b/>
          <w:bCs/>
          <w:sz w:val="24"/>
          <w:szCs w:val="24"/>
        </w:rPr>
        <w:t>El primer agente</w:t>
      </w:r>
      <w:r w:rsidRPr="00F134E7">
        <w:rPr>
          <w:rFonts w:ascii="Arial" w:hAnsi="Arial" w:cs="Arial"/>
          <w:sz w:val="24"/>
          <w:szCs w:val="24"/>
        </w:rPr>
        <w:t xml:space="preserve"> </w:t>
      </w:r>
      <w:r w:rsidRPr="00F134E7">
        <w:rPr>
          <w:rFonts w:ascii="Arial" w:hAnsi="Arial" w:cs="Arial"/>
          <w:b/>
          <w:bCs/>
          <w:sz w:val="24"/>
          <w:szCs w:val="24"/>
        </w:rPr>
        <w:t>implicado es el alumnado</w:t>
      </w:r>
      <w:r w:rsidRPr="00F134E7">
        <w:rPr>
          <w:rFonts w:ascii="Arial" w:hAnsi="Arial" w:cs="Arial"/>
          <w:sz w:val="24"/>
          <w:szCs w:val="24"/>
        </w:rPr>
        <w:t xml:space="preserve">. Trabajar las competencias supone colocar a nuestros alumnos/as en el centro del proceso educativo, que se convierte en autoaprendizaje cuando es el niño quien aprende realizando una serie de actividades y tareas y cuando participa en la evaluación del trabajo autoevaluándose.          </w:t>
      </w:r>
    </w:p>
    <w:p w:rsidR="0048362F" w:rsidRPr="00F134E7" w:rsidRDefault="0048362F">
      <w:pPr>
        <w:ind w:left="67"/>
        <w:jc w:val="both"/>
        <w:rPr>
          <w:rFonts w:ascii="Arial" w:hAnsi="Arial" w:cs="Arial"/>
          <w:sz w:val="24"/>
          <w:szCs w:val="24"/>
        </w:rPr>
      </w:pPr>
    </w:p>
    <w:p w:rsidR="0048362F" w:rsidRPr="00F134E7" w:rsidRDefault="0048362F" w:rsidP="003A6EA8">
      <w:pPr>
        <w:ind w:left="67" w:firstLine="642"/>
        <w:jc w:val="both"/>
        <w:rPr>
          <w:rFonts w:ascii="Arial" w:hAnsi="Arial" w:cs="Arial"/>
          <w:sz w:val="24"/>
          <w:szCs w:val="24"/>
        </w:rPr>
      </w:pPr>
      <w:r w:rsidRPr="00F134E7">
        <w:rPr>
          <w:rFonts w:ascii="Arial" w:hAnsi="Arial" w:cs="Arial"/>
          <w:b/>
          <w:bCs/>
          <w:sz w:val="24"/>
          <w:szCs w:val="24"/>
        </w:rPr>
        <w:t>El segundo agente</w:t>
      </w:r>
      <w:r w:rsidRPr="00F134E7">
        <w:rPr>
          <w:rFonts w:ascii="Arial" w:hAnsi="Arial" w:cs="Arial"/>
          <w:sz w:val="24"/>
          <w:szCs w:val="24"/>
        </w:rPr>
        <w:t xml:space="preserve"> </w:t>
      </w:r>
      <w:r w:rsidRPr="00F134E7">
        <w:rPr>
          <w:rFonts w:ascii="Arial" w:hAnsi="Arial" w:cs="Arial"/>
          <w:b/>
          <w:bCs/>
          <w:sz w:val="24"/>
          <w:szCs w:val="24"/>
        </w:rPr>
        <w:t>implicado es el profesorado,</w:t>
      </w:r>
      <w:r w:rsidRPr="00F134E7">
        <w:rPr>
          <w:rFonts w:ascii="Arial" w:hAnsi="Arial" w:cs="Arial"/>
          <w:sz w:val="24"/>
          <w:szCs w:val="24"/>
        </w:rPr>
        <w:t xml:space="preserve"> que ha debido de formarse en conceptos novedosos para la elaboración de este proyecto y, a partir del mismo, debe adoptar una serie de decisiones metodológicas, organizativas y didácticas encaminadas al trabajo funcional de la competencia lingüística desde todas las áreas del currículo. </w:t>
      </w:r>
    </w:p>
    <w:p w:rsidR="0048362F" w:rsidRPr="00F134E7" w:rsidRDefault="0048362F">
      <w:pPr>
        <w:ind w:left="67"/>
        <w:jc w:val="both"/>
        <w:rPr>
          <w:rFonts w:ascii="Arial" w:hAnsi="Arial" w:cs="Arial"/>
          <w:sz w:val="24"/>
          <w:szCs w:val="24"/>
        </w:rPr>
      </w:pPr>
    </w:p>
    <w:p w:rsidR="0048362F" w:rsidRPr="00F134E7" w:rsidRDefault="0048362F">
      <w:pPr>
        <w:ind w:left="67"/>
        <w:rPr>
          <w:rFonts w:ascii="Arial" w:hAnsi="Arial" w:cs="Arial"/>
          <w:sz w:val="24"/>
          <w:szCs w:val="24"/>
        </w:rPr>
      </w:pPr>
      <w:r w:rsidRPr="00F134E7">
        <w:rPr>
          <w:rFonts w:ascii="Arial" w:hAnsi="Arial" w:cs="Arial"/>
          <w:sz w:val="24"/>
          <w:szCs w:val="24"/>
        </w:rPr>
        <w:t>Éstos serán:</w:t>
      </w:r>
    </w:p>
    <w:p w:rsidR="0048362F" w:rsidRPr="00F134E7" w:rsidRDefault="0048362F" w:rsidP="0051441C">
      <w:pPr>
        <w:numPr>
          <w:ilvl w:val="0"/>
          <w:numId w:val="8"/>
        </w:numPr>
        <w:ind w:left="67" w:firstLine="0"/>
        <w:rPr>
          <w:rFonts w:ascii="Arial" w:hAnsi="Arial" w:cs="Arial"/>
          <w:sz w:val="24"/>
          <w:szCs w:val="24"/>
        </w:rPr>
      </w:pPr>
      <w:r w:rsidRPr="00F134E7">
        <w:rPr>
          <w:rFonts w:ascii="Arial" w:hAnsi="Arial" w:cs="Arial"/>
          <w:sz w:val="24"/>
          <w:szCs w:val="24"/>
        </w:rPr>
        <w:t>El Equipo Directivo</w:t>
      </w:r>
    </w:p>
    <w:p w:rsidR="0048362F" w:rsidRPr="00F134E7" w:rsidRDefault="003A6EA8" w:rsidP="0051441C">
      <w:pPr>
        <w:numPr>
          <w:ilvl w:val="0"/>
          <w:numId w:val="8"/>
        </w:numPr>
        <w:ind w:left="67" w:firstLine="0"/>
        <w:rPr>
          <w:rFonts w:ascii="Arial" w:hAnsi="Arial" w:cs="Arial"/>
          <w:sz w:val="24"/>
          <w:szCs w:val="24"/>
        </w:rPr>
      </w:pPr>
      <w:r>
        <w:rPr>
          <w:rFonts w:ascii="Arial" w:hAnsi="Arial" w:cs="Arial"/>
          <w:sz w:val="24"/>
          <w:szCs w:val="24"/>
        </w:rPr>
        <w:t>Coordinador/a del Proyecto</w:t>
      </w:r>
    </w:p>
    <w:p w:rsidR="0048362F" w:rsidRPr="00F134E7" w:rsidRDefault="0048362F" w:rsidP="0051441C">
      <w:pPr>
        <w:numPr>
          <w:ilvl w:val="0"/>
          <w:numId w:val="8"/>
        </w:numPr>
        <w:ind w:left="67" w:firstLine="0"/>
        <w:rPr>
          <w:rFonts w:ascii="Arial" w:hAnsi="Arial" w:cs="Arial"/>
          <w:sz w:val="24"/>
          <w:szCs w:val="24"/>
        </w:rPr>
      </w:pPr>
      <w:r w:rsidRPr="00F134E7">
        <w:rPr>
          <w:rFonts w:ascii="Arial" w:hAnsi="Arial" w:cs="Arial"/>
          <w:sz w:val="24"/>
          <w:szCs w:val="24"/>
        </w:rPr>
        <w:t>El Equipo Técnico de Coordinación Pedagógica.</w:t>
      </w:r>
    </w:p>
    <w:p w:rsidR="0048362F" w:rsidRPr="00F134E7" w:rsidRDefault="0048362F" w:rsidP="0051441C">
      <w:pPr>
        <w:numPr>
          <w:ilvl w:val="0"/>
          <w:numId w:val="8"/>
        </w:numPr>
        <w:ind w:left="67" w:firstLine="0"/>
        <w:rPr>
          <w:rFonts w:ascii="Arial" w:hAnsi="Arial" w:cs="Arial"/>
          <w:sz w:val="24"/>
          <w:szCs w:val="24"/>
        </w:rPr>
      </w:pPr>
      <w:r w:rsidRPr="00F134E7">
        <w:rPr>
          <w:rFonts w:ascii="Arial" w:hAnsi="Arial" w:cs="Arial"/>
          <w:sz w:val="24"/>
          <w:szCs w:val="24"/>
        </w:rPr>
        <w:t>Coo</w:t>
      </w:r>
      <w:r w:rsidR="00102DED">
        <w:rPr>
          <w:rFonts w:ascii="Arial" w:hAnsi="Arial" w:cs="Arial"/>
          <w:sz w:val="24"/>
          <w:szCs w:val="24"/>
        </w:rPr>
        <w:t>rdinador  Biblioteca</w:t>
      </w:r>
    </w:p>
    <w:p w:rsidR="0048362F" w:rsidRPr="00F134E7" w:rsidRDefault="0048362F" w:rsidP="0051441C">
      <w:pPr>
        <w:numPr>
          <w:ilvl w:val="0"/>
          <w:numId w:val="8"/>
        </w:numPr>
        <w:ind w:left="67" w:firstLine="0"/>
        <w:rPr>
          <w:rFonts w:ascii="Arial" w:hAnsi="Arial" w:cs="Arial"/>
          <w:sz w:val="24"/>
          <w:szCs w:val="24"/>
        </w:rPr>
      </w:pPr>
      <w:r w:rsidRPr="00F134E7">
        <w:rPr>
          <w:rFonts w:ascii="Arial" w:hAnsi="Arial" w:cs="Arial"/>
          <w:sz w:val="24"/>
          <w:szCs w:val="24"/>
        </w:rPr>
        <w:t>Coordinadores de Ciclo</w:t>
      </w:r>
    </w:p>
    <w:p w:rsidR="0048362F" w:rsidRPr="00F134E7" w:rsidRDefault="0048362F" w:rsidP="0051441C">
      <w:pPr>
        <w:numPr>
          <w:ilvl w:val="0"/>
          <w:numId w:val="8"/>
        </w:numPr>
        <w:ind w:left="67" w:firstLine="0"/>
        <w:rPr>
          <w:rFonts w:ascii="Arial" w:hAnsi="Arial" w:cs="Arial"/>
          <w:sz w:val="24"/>
          <w:szCs w:val="24"/>
        </w:rPr>
      </w:pPr>
      <w:r w:rsidRPr="00F134E7">
        <w:rPr>
          <w:rFonts w:ascii="Arial" w:hAnsi="Arial" w:cs="Arial"/>
          <w:sz w:val="24"/>
          <w:szCs w:val="24"/>
        </w:rPr>
        <w:t>Así como los demás profesores/as del centro.</w:t>
      </w:r>
    </w:p>
    <w:p w:rsidR="0048362F" w:rsidRPr="00F134E7" w:rsidRDefault="0048362F">
      <w:pPr>
        <w:ind w:left="67"/>
        <w:rPr>
          <w:rFonts w:ascii="Arial" w:hAnsi="Arial" w:cs="Arial"/>
          <w:sz w:val="24"/>
          <w:szCs w:val="24"/>
        </w:rPr>
      </w:pPr>
    </w:p>
    <w:p w:rsidR="0048362F" w:rsidRPr="00F134E7" w:rsidRDefault="0048362F">
      <w:pPr>
        <w:ind w:left="67"/>
        <w:rPr>
          <w:rFonts w:ascii="Arial" w:hAnsi="Arial" w:cs="Arial"/>
          <w:b/>
          <w:bCs/>
          <w:sz w:val="24"/>
          <w:szCs w:val="24"/>
        </w:rPr>
      </w:pPr>
    </w:p>
    <w:p w:rsidR="0048362F" w:rsidRPr="00F134E7" w:rsidRDefault="0048362F" w:rsidP="003A6EA8">
      <w:pPr>
        <w:ind w:left="67" w:firstLine="642"/>
        <w:jc w:val="both"/>
        <w:rPr>
          <w:rFonts w:ascii="Arial" w:hAnsi="Arial" w:cs="Arial"/>
          <w:b/>
          <w:bCs/>
          <w:sz w:val="24"/>
          <w:szCs w:val="24"/>
        </w:rPr>
      </w:pPr>
      <w:r w:rsidRPr="00F134E7">
        <w:rPr>
          <w:rFonts w:ascii="Arial" w:hAnsi="Arial" w:cs="Arial"/>
          <w:b/>
          <w:bCs/>
          <w:sz w:val="24"/>
          <w:szCs w:val="24"/>
        </w:rPr>
        <w:t>El tercer agente es la familia</w:t>
      </w:r>
      <w:r w:rsidR="00102DED">
        <w:rPr>
          <w:rFonts w:ascii="Arial" w:hAnsi="Arial" w:cs="Arial"/>
          <w:b/>
          <w:bCs/>
          <w:sz w:val="24"/>
          <w:szCs w:val="24"/>
        </w:rPr>
        <w:t xml:space="preserve">,  </w:t>
      </w:r>
      <w:r w:rsidR="00102DED">
        <w:rPr>
          <w:rFonts w:ascii="Arial" w:hAnsi="Arial" w:cs="Arial"/>
          <w:sz w:val="24"/>
          <w:szCs w:val="24"/>
        </w:rPr>
        <w:t>creemos por la experiencia en todos los ámbitos anteriores que será uno de los aspectos más difíciles para i</w:t>
      </w:r>
      <w:r w:rsidR="0085621F">
        <w:rPr>
          <w:rFonts w:ascii="Arial" w:hAnsi="Arial" w:cs="Arial"/>
          <w:sz w:val="24"/>
          <w:szCs w:val="24"/>
        </w:rPr>
        <w:t xml:space="preserve">ntegrar en este proyecto por las características especiales </w:t>
      </w:r>
      <w:r w:rsidR="00102DED">
        <w:rPr>
          <w:rFonts w:ascii="Arial" w:hAnsi="Arial" w:cs="Arial"/>
          <w:sz w:val="24"/>
          <w:szCs w:val="24"/>
        </w:rPr>
        <w:t>del centro</w:t>
      </w:r>
      <w:r w:rsidRPr="00F134E7">
        <w:rPr>
          <w:rFonts w:ascii="Arial" w:hAnsi="Arial" w:cs="Arial"/>
          <w:sz w:val="24"/>
          <w:szCs w:val="24"/>
        </w:rPr>
        <w:t>.</w:t>
      </w:r>
    </w:p>
    <w:p w:rsidR="0048362F" w:rsidRPr="00F134E7" w:rsidRDefault="0048362F">
      <w:pPr>
        <w:ind w:left="67"/>
        <w:jc w:val="both"/>
        <w:rPr>
          <w:rFonts w:ascii="Arial" w:hAnsi="Arial" w:cs="Arial"/>
          <w:b/>
          <w:bCs/>
          <w:sz w:val="24"/>
          <w:szCs w:val="24"/>
        </w:rPr>
      </w:pPr>
    </w:p>
    <w:p w:rsidR="0048362F" w:rsidRPr="00F134E7" w:rsidRDefault="0048362F" w:rsidP="003A6EA8">
      <w:pPr>
        <w:ind w:left="67" w:firstLine="642"/>
        <w:jc w:val="both"/>
        <w:rPr>
          <w:rFonts w:ascii="Arial" w:hAnsi="Arial" w:cs="Arial"/>
          <w:b/>
          <w:bCs/>
          <w:sz w:val="24"/>
          <w:szCs w:val="24"/>
        </w:rPr>
      </w:pPr>
      <w:r w:rsidRPr="00F134E7">
        <w:rPr>
          <w:rFonts w:ascii="Arial" w:hAnsi="Arial" w:cs="Arial"/>
          <w:b/>
          <w:bCs/>
          <w:sz w:val="24"/>
          <w:szCs w:val="24"/>
        </w:rPr>
        <w:t>El cuarto agente es la comunidad</w:t>
      </w:r>
      <w:r w:rsidRPr="00F134E7">
        <w:rPr>
          <w:rFonts w:ascii="Arial" w:hAnsi="Arial" w:cs="Arial"/>
          <w:sz w:val="24"/>
          <w:szCs w:val="24"/>
        </w:rPr>
        <w:t xml:space="preserve"> en la que nuestro alumnado vive. Es imprescindible colaborar con diferentes </w:t>
      </w:r>
      <w:r w:rsidR="0085621F">
        <w:rPr>
          <w:rFonts w:ascii="Arial" w:hAnsi="Arial" w:cs="Arial"/>
          <w:sz w:val="24"/>
          <w:szCs w:val="24"/>
        </w:rPr>
        <w:t>entidades que trabajan con la población de nuestro entorno tales como centro cívico, agentes de igualdad, asociaciones de vecinos, así como las diferentes asociaciones que trabajan con la etnia gitana,….</w:t>
      </w:r>
    </w:p>
    <w:p w:rsidR="0048362F" w:rsidRPr="00F134E7" w:rsidRDefault="0048362F">
      <w:pPr>
        <w:rPr>
          <w:rFonts w:ascii="Arial" w:hAnsi="Arial" w:cs="Arial"/>
          <w:b/>
          <w:bCs/>
          <w:sz w:val="24"/>
          <w:szCs w:val="24"/>
        </w:rPr>
      </w:pPr>
    </w:p>
    <w:p w:rsidR="0048362F" w:rsidRDefault="0048362F">
      <w:pPr>
        <w:pStyle w:val="Textoindependiente"/>
        <w:rPr>
          <w:rFonts w:ascii="Arial" w:hAnsi="Arial" w:cs="Arial"/>
          <w:b/>
          <w:bCs/>
          <w:color w:val="000000"/>
          <w:sz w:val="24"/>
          <w:szCs w:val="24"/>
        </w:rPr>
      </w:pPr>
    </w:p>
    <w:p w:rsidR="003A6EA8" w:rsidRDefault="003A6EA8">
      <w:pPr>
        <w:pStyle w:val="Textoindependiente"/>
        <w:rPr>
          <w:rFonts w:ascii="Arial" w:hAnsi="Arial" w:cs="Arial"/>
          <w:b/>
          <w:bCs/>
          <w:color w:val="000000"/>
          <w:sz w:val="24"/>
          <w:szCs w:val="24"/>
        </w:rPr>
      </w:pPr>
    </w:p>
    <w:p w:rsidR="003A6EA8" w:rsidRDefault="003A6EA8">
      <w:pPr>
        <w:pStyle w:val="Textoindependiente"/>
        <w:rPr>
          <w:rFonts w:ascii="Arial" w:hAnsi="Arial" w:cs="Arial"/>
          <w:b/>
          <w:bCs/>
          <w:color w:val="000000"/>
          <w:sz w:val="24"/>
          <w:szCs w:val="24"/>
        </w:rPr>
      </w:pPr>
    </w:p>
    <w:p w:rsidR="003A6EA8" w:rsidRPr="00F134E7" w:rsidRDefault="003A6EA8">
      <w:pPr>
        <w:pStyle w:val="Textoindependiente"/>
        <w:rPr>
          <w:rFonts w:ascii="Arial" w:hAnsi="Arial" w:cs="Arial"/>
          <w:b/>
          <w:bCs/>
          <w:color w:val="000000"/>
          <w:sz w:val="24"/>
          <w:szCs w:val="24"/>
        </w:rPr>
      </w:pPr>
    </w:p>
    <w:p w:rsidR="00102DED" w:rsidRDefault="00102DED">
      <w:pPr>
        <w:pStyle w:val="Textoindependiente"/>
        <w:rPr>
          <w:rFonts w:ascii="Arial" w:hAnsi="Arial" w:cs="Arial"/>
          <w:b/>
          <w:bCs/>
          <w:color w:val="000000"/>
          <w:sz w:val="24"/>
          <w:szCs w:val="24"/>
        </w:rPr>
      </w:pPr>
    </w:p>
    <w:p w:rsidR="0048362F" w:rsidRPr="00102DED" w:rsidRDefault="003A6EA8" w:rsidP="0051441C">
      <w:pPr>
        <w:pStyle w:val="Textoindependiente"/>
        <w:numPr>
          <w:ilvl w:val="0"/>
          <w:numId w:val="11"/>
        </w:numPr>
        <w:rPr>
          <w:rFonts w:ascii="Arial" w:hAnsi="Arial" w:cs="Arial"/>
          <w:sz w:val="24"/>
          <w:szCs w:val="24"/>
        </w:rPr>
      </w:pPr>
      <w:r>
        <w:rPr>
          <w:rFonts w:ascii="Arial" w:hAnsi="Arial" w:cs="Arial"/>
          <w:b/>
          <w:bCs/>
          <w:color w:val="000000"/>
          <w:sz w:val="24"/>
          <w:szCs w:val="24"/>
          <w:u w:val="single"/>
        </w:rPr>
        <w:t>EVALUACIÓN DEL PROYECTO</w:t>
      </w:r>
    </w:p>
    <w:p w:rsidR="00102DED" w:rsidRPr="00F134E7" w:rsidRDefault="00102DED" w:rsidP="00102DED">
      <w:pPr>
        <w:pStyle w:val="Textoindependiente"/>
        <w:ind w:left="720"/>
        <w:rPr>
          <w:rFonts w:ascii="Arial" w:hAnsi="Arial" w:cs="Arial"/>
          <w:sz w:val="24"/>
          <w:szCs w:val="24"/>
        </w:rPr>
      </w:pPr>
    </w:p>
    <w:p w:rsidR="0048362F" w:rsidRPr="00F134E7" w:rsidRDefault="0048362F" w:rsidP="003A6EA8">
      <w:pPr>
        <w:ind w:firstLine="360"/>
        <w:jc w:val="both"/>
        <w:rPr>
          <w:rFonts w:ascii="Arial" w:hAnsi="Arial" w:cs="Arial"/>
          <w:sz w:val="24"/>
          <w:szCs w:val="24"/>
        </w:rPr>
      </w:pPr>
      <w:r w:rsidRPr="00F134E7">
        <w:rPr>
          <w:rFonts w:ascii="Arial" w:hAnsi="Arial" w:cs="Arial"/>
          <w:sz w:val="24"/>
          <w:szCs w:val="24"/>
        </w:rPr>
        <w:t xml:space="preserve">La evaluación, en nuestro proyecto se aborda desde distintos ámbitos: </w:t>
      </w:r>
    </w:p>
    <w:p w:rsidR="0048362F" w:rsidRPr="00F134E7" w:rsidRDefault="0048362F">
      <w:pPr>
        <w:jc w:val="both"/>
        <w:rPr>
          <w:rFonts w:ascii="Arial" w:hAnsi="Arial" w:cs="Arial"/>
          <w:sz w:val="24"/>
          <w:szCs w:val="24"/>
        </w:rPr>
      </w:pPr>
    </w:p>
    <w:p w:rsidR="0048362F" w:rsidRPr="00F134E7" w:rsidRDefault="0048362F" w:rsidP="0051441C">
      <w:pPr>
        <w:numPr>
          <w:ilvl w:val="0"/>
          <w:numId w:val="42"/>
        </w:numPr>
        <w:jc w:val="both"/>
        <w:rPr>
          <w:rFonts w:ascii="Arial" w:hAnsi="Arial" w:cs="Arial"/>
          <w:sz w:val="24"/>
          <w:szCs w:val="24"/>
        </w:rPr>
      </w:pPr>
      <w:r w:rsidRPr="00F134E7">
        <w:rPr>
          <w:rFonts w:ascii="Arial" w:hAnsi="Arial" w:cs="Arial"/>
          <w:sz w:val="24"/>
          <w:szCs w:val="24"/>
        </w:rPr>
        <w:t xml:space="preserve">La autoevaluación de los agentes implicados en el proceso educativo, es decir, del alumnado y del profesorado. Con la autoevaluación del alumnado se pretende potenciar la autonomía y la implicación de los niños y niñas en su proceso educativo, haciéndoles conscientes de sus progresos y carencias y dando sentido global a su aprendizaje. </w:t>
      </w:r>
    </w:p>
    <w:p w:rsidR="0048362F" w:rsidRPr="00F134E7" w:rsidRDefault="0048362F">
      <w:pPr>
        <w:jc w:val="both"/>
        <w:rPr>
          <w:rFonts w:ascii="Arial" w:hAnsi="Arial" w:cs="Arial"/>
          <w:sz w:val="24"/>
          <w:szCs w:val="24"/>
        </w:rPr>
      </w:pPr>
      <w:r w:rsidRPr="00F134E7">
        <w:rPr>
          <w:rFonts w:ascii="Arial" w:hAnsi="Arial" w:cs="Arial"/>
          <w:sz w:val="24"/>
          <w:szCs w:val="24"/>
        </w:rPr>
        <w:t xml:space="preserve"> </w:t>
      </w:r>
    </w:p>
    <w:p w:rsidR="0048362F" w:rsidRPr="00F134E7" w:rsidRDefault="0048362F" w:rsidP="003A6EA8">
      <w:pPr>
        <w:ind w:firstLine="360"/>
        <w:jc w:val="both"/>
        <w:rPr>
          <w:rFonts w:ascii="Arial" w:hAnsi="Arial" w:cs="Arial"/>
          <w:sz w:val="24"/>
          <w:szCs w:val="24"/>
        </w:rPr>
      </w:pPr>
      <w:r w:rsidRPr="00F134E7">
        <w:rPr>
          <w:rFonts w:ascii="Arial" w:hAnsi="Arial" w:cs="Arial"/>
          <w:sz w:val="24"/>
          <w:szCs w:val="24"/>
        </w:rPr>
        <w:t xml:space="preserve">La autoevaluación de profesorado y alumnado supone una evaluación continua del proceso educativo plasmado en este proyecto. </w:t>
      </w:r>
    </w:p>
    <w:p w:rsidR="0048362F" w:rsidRPr="00F134E7" w:rsidRDefault="0048362F">
      <w:pPr>
        <w:rPr>
          <w:rFonts w:ascii="Arial" w:hAnsi="Arial" w:cs="Arial"/>
          <w:sz w:val="24"/>
          <w:szCs w:val="24"/>
        </w:rPr>
      </w:pPr>
    </w:p>
    <w:p w:rsidR="0048362F" w:rsidRPr="00F134E7" w:rsidRDefault="0048362F">
      <w:pPr>
        <w:rPr>
          <w:rFonts w:ascii="Arial" w:hAnsi="Arial" w:cs="Arial"/>
          <w:sz w:val="24"/>
          <w:szCs w:val="24"/>
        </w:rPr>
      </w:pPr>
    </w:p>
    <w:p w:rsidR="0048362F" w:rsidRPr="00F134E7" w:rsidRDefault="0048362F" w:rsidP="0051441C">
      <w:pPr>
        <w:numPr>
          <w:ilvl w:val="0"/>
          <w:numId w:val="43"/>
        </w:numPr>
        <w:jc w:val="both"/>
        <w:rPr>
          <w:rFonts w:ascii="Arial" w:hAnsi="Arial" w:cs="Arial"/>
          <w:sz w:val="24"/>
          <w:szCs w:val="24"/>
        </w:rPr>
      </w:pPr>
      <w:r w:rsidRPr="00F134E7">
        <w:rPr>
          <w:rFonts w:ascii="Arial" w:hAnsi="Arial" w:cs="Arial"/>
          <w:sz w:val="24"/>
          <w:szCs w:val="24"/>
        </w:rPr>
        <w:t>Evaluación inicial y evaluación final, finalmente, solo nos resta decir que la evaluación se abordará también en dos momentos claves, al principio del curso, lo que constituye una evaluación inicial del nivel de desarrollo de la competencia lingüística de nuestro alumnado y la evaluación final, al finalizar cada curso, que nos permitirá constatar hasta que punto se ha conseguido mejorar dicha competencia. Para estos dos momentos de evaluación, a principio de cada curso se elaboraran pruebas de evaluación inicial y final en al que se recojan los ámbitos básicos de la competencia lingüística.</w:t>
      </w:r>
    </w:p>
    <w:p w:rsidR="0048362F" w:rsidRPr="00F134E7" w:rsidRDefault="0048362F">
      <w:pPr>
        <w:jc w:val="both"/>
        <w:rPr>
          <w:rFonts w:ascii="Arial" w:hAnsi="Arial" w:cs="Arial"/>
          <w:sz w:val="24"/>
          <w:szCs w:val="24"/>
        </w:rPr>
      </w:pPr>
    </w:p>
    <w:p w:rsidR="0048362F" w:rsidRPr="00F134E7" w:rsidRDefault="0048362F" w:rsidP="0051441C">
      <w:pPr>
        <w:numPr>
          <w:ilvl w:val="0"/>
          <w:numId w:val="44"/>
        </w:numPr>
        <w:jc w:val="both"/>
        <w:rPr>
          <w:rFonts w:ascii="Arial" w:hAnsi="Arial" w:cs="Arial"/>
          <w:sz w:val="24"/>
          <w:szCs w:val="24"/>
        </w:rPr>
      </w:pPr>
      <w:r w:rsidRPr="00F134E7">
        <w:rPr>
          <w:rFonts w:ascii="Arial" w:hAnsi="Arial" w:cs="Arial"/>
          <w:sz w:val="24"/>
          <w:szCs w:val="24"/>
        </w:rPr>
        <w:t>Establecimiento de criterios de evaluación:</w:t>
      </w:r>
      <w:r w:rsidR="003A6EA8">
        <w:rPr>
          <w:rFonts w:ascii="Arial" w:hAnsi="Arial" w:cs="Arial"/>
          <w:sz w:val="24"/>
          <w:szCs w:val="24"/>
        </w:rPr>
        <w:t xml:space="preserve"> </w:t>
      </w:r>
      <w:r w:rsidRPr="00F134E7">
        <w:rPr>
          <w:rFonts w:ascii="Arial" w:hAnsi="Arial" w:cs="Arial"/>
          <w:sz w:val="24"/>
          <w:szCs w:val="24"/>
        </w:rPr>
        <w:t xml:space="preserve">Por un lado, hemos seleccionado los criterios de evaluación más directamente relacionados con el desarrollo de la Competencia Lingüística que se incluyen en los decretos por los que se establece el currículo de Ed. Infantil y Primaria en Andalucía con el objetivo de encuadrar y fundamentar nuestra evaluación en lo prescrito en el ordenamiento normativo existente. También se han establecido criterios de evaluación para los objetivos competenciales que nos permitan constatar fácilmente si dichos objetivos se han cumplido. </w:t>
      </w:r>
    </w:p>
    <w:p w:rsidR="00102DED" w:rsidRPr="00F134E7" w:rsidRDefault="00102DED">
      <w:pPr>
        <w:jc w:val="both"/>
        <w:rPr>
          <w:rFonts w:ascii="Arial" w:hAnsi="Arial" w:cs="Arial"/>
          <w:sz w:val="24"/>
          <w:szCs w:val="24"/>
        </w:rPr>
      </w:pPr>
    </w:p>
    <w:p w:rsidR="0048362F" w:rsidRPr="00F134E7" w:rsidRDefault="0048362F">
      <w:pPr>
        <w:pStyle w:val="Textoindependiente"/>
        <w:rPr>
          <w:rFonts w:ascii="Arial" w:hAnsi="Arial" w:cs="Arial"/>
          <w:sz w:val="24"/>
          <w:szCs w:val="24"/>
        </w:rPr>
      </w:pPr>
      <w:r w:rsidRPr="00F134E7">
        <w:rPr>
          <w:rFonts w:ascii="Arial" w:hAnsi="Arial" w:cs="Arial"/>
          <w:b/>
          <w:bCs/>
          <w:color w:val="000000"/>
          <w:sz w:val="24"/>
          <w:szCs w:val="24"/>
        </w:rPr>
        <w:t>5.1.</w:t>
      </w:r>
      <w:r w:rsidR="00102DED">
        <w:rPr>
          <w:rFonts w:ascii="Arial" w:hAnsi="Arial" w:cs="Arial"/>
          <w:b/>
          <w:bCs/>
          <w:color w:val="000000"/>
          <w:sz w:val="24"/>
          <w:szCs w:val="24"/>
        </w:rPr>
        <w:t xml:space="preserve"> </w:t>
      </w:r>
      <w:r w:rsidRPr="00F134E7">
        <w:rPr>
          <w:rFonts w:ascii="Arial" w:hAnsi="Arial" w:cs="Arial"/>
          <w:b/>
          <w:bCs/>
          <w:color w:val="000000"/>
          <w:sz w:val="24"/>
          <w:szCs w:val="24"/>
        </w:rPr>
        <w:t>CRITERIOS DE EVALUACIÓN GENERALES</w:t>
      </w:r>
    </w:p>
    <w:p w:rsidR="0048362F" w:rsidRPr="00F134E7" w:rsidRDefault="0048362F">
      <w:pPr>
        <w:pStyle w:val="Textoindependiente"/>
        <w:rPr>
          <w:rFonts w:ascii="Arial" w:hAnsi="Arial" w:cs="Arial"/>
          <w:sz w:val="24"/>
          <w:szCs w:val="24"/>
        </w:rPr>
      </w:pPr>
    </w:p>
    <w:p w:rsidR="0048362F" w:rsidRPr="00F134E7" w:rsidRDefault="0048362F">
      <w:pPr>
        <w:pStyle w:val="Textoindependiente"/>
        <w:rPr>
          <w:rFonts w:ascii="Arial" w:hAnsi="Arial" w:cs="Arial"/>
          <w:b/>
          <w:bCs/>
          <w:color w:val="000000"/>
          <w:sz w:val="24"/>
          <w:szCs w:val="24"/>
        </w:rPr>
      </w:pPr>
      <w:r w:rsidRPr="00F134E7">
        <w:rPr>
          <w:rFonts w:ascii="Arial" w:hAnsi="Arial" w:cs="Arial"/>
          <w:b/>
          <w:bCs/>
          <w:color w:val="000000"/>
          <w:sz w:val="24"/>
          <w:szCs w:val="24"/>
        </w:rPr>
        <w:t>EDUCACIÓN INFANTIL</w:t>
      </w:r>
    </w:p>
    <w:p w:rsidR="0048362F" w:rsidRPr="00F134E7" w:rsidRDefault="0048362F">
      <w:pPr>
        <w:pStyle w:val="Textoindependiente"/>
        <w:jc w:val="both"/>
        <w:rPr>
          <w:rFonts w:ascii="Arial" w:hAnsi="Arial" w:cs="Arial"/>
          <w:sz w:val="24"/>
          <w:szCs w:val="24"/>
        </w:rPr>
      </w:pPr>
      <w:r w:rsidRPr="00F134E7">
        <w:rPr>
          <w:rFonts w:ascii="Arial" w:hAnsi="Arial" w:cs="Arial"/>
          <w:color w:val="000000"/>
          <w:sz w:val="24"/>
          <w:szCs w:val="24"/>
        </w:rPr>
        <w:t xml:space="preserve">1. </w:t>
      </w:r>
      <w:r w:rsidRPr="00F134E7">
        <w:rPr>
          <w:rFonts w:ascii="Arial" w:hAnsi="Arial" w:cs="Arial"/>
          <w:sz w:val="24"/>
          <w:szCs w:val="24"/>
        </w:rPr>
        <w:t>Expresarse y comunicarse oralmente, con claridad y corrección suficientes, en situaciones diversas y con diferentes propósitos e intenciones.</w:t>
      </w:r>
    </w:p>
    <w:p w:rsidR="0048362F" w:rsidRPr="00F134E7" w:rsidRDefault="0048362F">
      <w:pPr>
        <w:jc w:val="both"/>
        <w:rPr>
          <w:rFonts w:ascii="Arial" w:hAnsi="Arial" w:cs="Arial"/>
          <w:sz w:val="24"/>
          <w:szCs w:val="24"/>
        </w:rPr>
      </w:pPr>
      <w:r w:rsidRPr="00F134E7">
        <w:rPr>
          <w:rFonts w:ascii="Arial" w:hAnsi="Arial" w:cs="Arial"/>
          <w:sz w:val="24"/>
          <w:szCs w:val="24"/>
        </w:rPr>
        <w:t>2. Mostrar interés y gusto por la utilización creativa de la expresión oral, la utilización en la regulación de la propia conducta y del grupo, para relatar vivencias, comunicar sus estados de ánimo y emociones, etc.</w:t>
      </w:r>
    </w:p>
    <w:p w:rsidR="0048362F" w:rsidRPr="00F134E7" w:rsidRDefault="0048362F">
      <w:pPr>
        <w:jc w:val="both"/>
        <w:rPr>
          <w:rFonts w:ascii="Arial" w:hAnsi="Arial" w:cs="Arial"/>
          <w:sz w:val="24"/>
          <w:szCs w:val="24"/>
        </w:rPr>
      </w:pPr>
      <w:r w:rsidRPr="00F134E7">
        <w:rPr>
          <w:rFonts w:ascii="Arial" w:hAnsi="Arial" w:cs="Arial"/>
          <w:sz w:val="24"/>
          <w:szCs w:val="24"/>
        </w:rPr>
        <w:t>3. Capacidad para escuchar y comprender mensajes, relatos, producciones literarias, descripciones, explicaciones e informaciones y todo aquello que le permita participar en la vida social en diferentes contextos.</w:t>
      </w:r>
    </w:p>
    <w:p w:rsidR="003A6EA8" w:rsidRDefault="003A6EA8">
      <w:pPr>
        <w:jc w:val="both"/>
        <w:rPr>
          <w:rFonts w:ascii="Arial" w:hAnsi="Arial" w:cs="Arial"/>
          <w:sz w:val="24"/>
          <w:szCs w:val="24"/>
        </w:rPr>
      </w:pPr>
    </w:p>
    <w:p w:rsidR="0085621F" w:rsidRDefault="0085621F">
      <w:pPr>
        <w:jc w:val="both"/>
        <w:rPr>
          <w:rFonts w:ascii="Arial" w:hAnsi="Arial" w:cs="Arial"/>
          <w:sz w:val="24"/>
          <w:szCs w:val="24"/>
        </w:rPr>
      </w:pPr>
    </w:p>
    <w:p w:rsidR="0048362F" w:rsidRPr="00F134E7" w:rsidRDefault="0048362F">
      <w:pPr>
        <w:jc w:val="both"/>
        <w:rPr>
          <w:rFonts w:ascii="Arial" w:hAnsi="Arial" w:cs="Arial"/>
          <w:sz w:val="24"/>
          <w:szCs w:val="24"/>
        </w:rPr>
      </w:pPr>
      <w:r w:rsidRPr="00F134E7">
        <w:rPr>
          <w:rFonts w:ascii="Arial" w:hAnsi="Arial" w:cs="Arial"/>
          <w:sz w:val="24"/>
          <w:szCs w:val="24"/>
        </w:rPr>
        <w:t>4. Respeto a los demás, a diferentes puntos de vista y argumentos, la atención a lo que dicen y el uso de las convenciones sociales en conversaciones así como la aceptación de las diferencias.</w:t>
      </w:r>
    </w:p>
    <w:p w:rsidR="0048362F" w:rsidRPr="00F134E7" w:rsidRDefault="0048362F">
      <w:pPr>
        <w:jc w:val="both"/>
        <w:rPr>
          <w:rFonts w:ascii="Arial" w:hAnsi="Arial" w:cs="Arial"/>
          <w:color w:val="000000"/>
          <w:sz w:val="24"/>
          <w:szCs w:val="24"/>
        </w:rPr>
      </w:pPr>
      <w:r w:rsidRPr="00F134E7">
        <w:rPr>
          <w:rFonts w:ascii="Arial" w:hAnsi="Arial" w:cs="Arial"/>
          <w:sz w:val="24"/>
          <w:szCs w:val="24"/>
        </w:rPr>
        <w:t>5. Interés que muestran por los textos escritos presentes en el aula y en el entorno, iniciándose en su uso, en la comprensión de sus finalidades y en el conocimientos de algunas características del código escrito.</w:t>
      </w:r>
    </w:p>
    <w:p w:rsidR="0048362F" w:rsidRPr="00F134E7" w:rsidRDefault="0048362F">
      <w:pPr>
        <w:jc w:val="both"/>
        <w:rPr>
          <w:rFonts w:ascii="Arial" w:hAnsi="Arial" w:cs="Arial"/>
          <w:color w:val="000000"/>
          <w:sz w:val="24"/>
          <w:szCs w:val="24"/>
        </w:rPr>
      </w:pPr>
      <w:r w:rsidRPr="00F134E7">
        <w:rPr>
          <w:rFonts w:ascii="Arial" w:hAnsi="Arial" w:cs="Arial"/>
          <w:color w:val="000000"/>
          <w:sz w:val="24"/>
          <w:szCs w:val="24"/>
        </w:rPr>
        <w:t>6. Participación en las situaciones de lectura y escritura que se producen en el aula y otros contextos sociales.</w:t>
      </w:r>
    </w:p>
    <w:p w:rsidR="0048362F" w:rsidRPr="00F134E7" w:rsidRDefault="0048362F">
      <w:pPr>
        <w:pStyle w:val="Textoindependiente"/>
        <w:jc w:val="both"/>
        <w:rPr>
          <w:rFonts w:ascii="Arial" w:hAnsi="Arial" w:cs="Arial"/>
          <w:color w:val="000000"/>
          <w:sz w:val="24"/>
          <w:szCs w:val="24"/>
        </w:rPr>
      </w:pPr>
    </w:p>
    <w:p w:rsidR="0048362F" w:rsidRPr="00F134E7" w:rsidRDefault="0048362F">
      <w:pPr>
        <w:pStyle w:val="Textoindependiente"/>
        <w:rPr>
          <w:rFonts w:ascii="Arial" w:hAnsi="Arial" w:cs="Arial"/>
          <w:b/>
          <w:bCs/>
          <w:color w:val="000000"/>
          <w:sz w:val="24"/>
          <w:szCs w:val="24"/>
        </w:rPr>
      </w:pPr>
      <w:r w:rsidRPr="00F134E7">
        <w:rPr>
          <w:rFonts w:ascii="Arial" w:hAnsi="Arial" w:cs="Arial"/>
          <w:b/>
          <w:bCs/>
          <w:color w:val="000000"/>
          <w:sz w:val="24"/>
          <w:szCs w:val="24"/>
        </w:rPr>
        <w:t>EDUCACIÓN PRIMARIA</w:t>
      </w:r>
    </w:p>
    <w:p w:rsidR="0048362F" w:rsidRPr="00F134E7" w:rsidRDefault="0048362F">
      <w:pPr>
        <w:pStyle w:val="Textoindependiente"/>
        <w:rPr>
          <w:rFonts w:ascii="Arial" w:hAnsi="Arial" w:cs="Arial"/>
          <w:b/>
          <w:bCs/>
          <w:color w:val="000000"/>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color w:val="000000"/>
          <w:sz w:val="24"/>
          <w:szCs w:val="24"/>
        </w:rPr>
        <w:t>1.</w:t>
      </w:r>
      <w:r w:rsidR="00102DED">
        <w:rPr>
          <w:rFonts w:ascii="Arial" w:hAnsi="Arial" w:cs="Arial"/>
          <w:color w:val="000000"/>
          <w:sz w:val="24"/>
          <w:szCs w:val="24"/>
        </w:rPr>
        <w:t xml:space="preserve"> </w:t>
      </w:r>
      <w:r w:rsidRPr="00F134E7">
        <w:rPr>
          <w:rFonts w:ascii="Arial" w:hAnsi="Arial" w:cs="Arial"/>
          <w:sz w:val="24"/>
          <w:szCs w:val="24"/>
        </w:rPr>
        <w:t>Participar en las situaciones de comunicación del aula, respetando las normas del intercambio: guardar el turno de palabra, organizar el discurso, escuchar e incorporar las intervenciones de los demás.</w:t>
      </w: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2.</w:t>
      </w:r>
      <w:r w:rsidR="00102DED">
        <w:rPr>
          <w:rFonts w:ascii="Arial" w:hAnsi="Arial" w:cs="Arial"/>
          <w:sz w:val="24"/>
          <w:szCs w:val="24"/>
        </w:rPr>
        <w:t xml:space="preserve"> </w:t>
      </w:r>
      <w:r w:rsidRPr="00F134E7">
        <w:rPr>
          <w:rFonts w:ascii="Arial" w:hAnsi="Arial" w:cs="Arial"/>
          <w:sz w:val="24"/>
          <w:szCs w:val="24"/>
        </w:rPr>
        <w:t>Expresarse de forma oral mediante textos que presenten de manera coherente conocimientos, hechos y opiniones.</w:t>
      </w: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3. Captar el sentido de textos orales, reconociendo las ideas principales y secundarias e identificando ideas, opiniones y valores no explícitos.</w:t>
      </w: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4. Localizar y recuperar información explícita y realizar inferencias en las lecturas de textos determinando los propósitos principales de éstos e interpretando el doble sentido de algunos.</w:t>
      </w: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5. Interpretar e integrar las ideas propias con las contenidas en los textos, comparando y contrastando informaciones diversas y mostrar la comprensión a través de la lectura en voz alta.</w:t>
      </w: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6. Narrar, explicar, describir, resumir y exponer opiniones e informaciones en textos escritos relacionados con situaciones escolares y cotidianas, de forma adecuada y ordenada, relacionando los enunciados entre sí, usando de forma habitual los procedimientos de planificación y revisión de los textos así como las normas gramaticales y ortográficas y cuidando los aspectos formales tanto en soporte papel como digital.</w:t>
      </w:r>
    </w:p>
    <w:p w:rsidR="0048362F" w:rsidRPr="00F134E7" w:rsidRDefault="0048362F">
      <w:pPr>
        <w:pStyle w:val="Textoindependiente"/>
        <w:jc w:val="both"/>
        <w:rPr>
          <w:rFonts w:ascii="Arial" w:hAnsi="Arial" w:cs="Arial"/>
          <w:color w:val="000000"/>
          <w:sz w:val="24"/>
          <w:szCs w:val="24"/>
        </w:rPr>
      </w:pPr>
      <w:r w:rsidRPr="00F134E7">
        <w:rPr>
          <w:rFonts w:ascii="Arial" w:hAnsi="Arial" w:cs="Arial"/>
          <w:sz w:val="24"/>
          <w:szCs w:val="24"/>
        </w:rPr>
        <w:t>7. Conocer textos literarios de la tradición oral y de la literatura infantil adecuados al ciclo así como las características de la narración y la poesía, con la finalidad de apoyar la lectura y la escritura de dichos textos.</w:t>
      </w:r>
    </w:p>
    <w:p w:rsidR="0048362F" w:rsidRPr="00F134E7" w:rsidRDefault="0048362F">
      <w:pPr>
        <w:pStyle w:val="Textoindependiente"/>
        <w:jc w:val="both"/>
        <w:rPr>
          <w:rFonts w:ascii="Arial" w:hAnsi="Arial" w:cs="Arial"/>
          <w:sz w:val="24"/>
          <w:szCs w:val="24"/>
        </w:rPr>
      </w:pPr>
      <w:r w:rsidRPr="00F134E7">
        <w:rPr>
          <w:rFonts w:ascii="Arial" w:hAnsi="Arial" w:cs="Arial"/>
          <w:color w:val="000000"/>
          <w:sz w:val="24"/>
          <w:szCs w:val="24"/>
        </w:rPr>
        <w:t>8. Utilizar las bibliotecas, videotecas... y comprender los mecanismos y procedimientos de organización y selección de obras y otros materiales. Colaborar en el cuidado y mejora de los materiales bibliográficos y otros documentos disponibles en el aula y en el centro.</w:t>
      </w:r>
    </w:p>
    <w:p w:rsidR="003A6EA8" w:rsidRDefault="003A6EA8">
      <w:pPr>
        <w:pStyle w:val="Textoindependiente"/>
        <w:ind w:left="45"/>
        <w:jc w:val="both"/>
        <w:rPr>
          <w:rFonts w:ascii="Arial" w:hAnsi="Arial" w:cs="Arial"/>
          <w:sz w:val="24"/>
          <w:szCs w:val="24"/>
        </w:rPr>
      </w:pPr>
    </w:p>
    <w:p w:rsidR="0085621F" w:rsidRDefault="0085621F">
      <w:pPr>
        <w:pStyle w:val="Textoindependiente"/>
        <w:ind w:left="45"/>
        <w:jc w:val="both"/>
        <w:rPr>
          <w:rFonts w:ascii="Arial" w:hAnsi="Arial" w:cs="Arial"/>
          <w:sz w:val="24"/>
          <w:szCs w:val="24"/>
        </w:rPr>
      </w:pPr>
    </w:p>
    <w:p w:rsidR="0085621F" w:rsidRDefault="0085621F">
      <w:pPr>
        <w:pStyle w:val="Textoindependiente"/>
        <w:ind w:left="45"/>
        <w:jc w:val="both"/>
        <w:rPr>
          <w:rFonts w:ascii="Arial" w:hAnsi="Arial" w:cs="Arial"/>
          <w:sz w:val="24"/>
          <w:szCs w:val="24"/>
        </w:rPr>
      </w:pPr>
    </w:p>
    <w:p w:rsidR="0085621F" w:rsidRDefault="0085621F">
      <w:pPr>
        <w:pStyle w:val="Textoindependiente"/>
        <w:ind w:left="45"/>
        <w:jc w:val="both"/>
        <w:rPr>
          <w:rFonts w:ascii="Arial" w:hAnsi="Arial" w:cs="Arial"/>
          <w:sz w:val="24"/>
          <w:szCs w:val="24"/>
        </w:rPr>
      </w:pPr>
    </w:p>
    <w:p w:rsidR="0085621F" w:rsidRDefault="0085621F">
      <w:pPr>
        <w:pStyle w:val="Textoindependiente"/>
        <w:ind w:left="45"/>
        <w:jc w:val="both"/>
        <w:rPr>
          <w:rFonts w:ascii="Arial" w:hAnsi="Arial" w:cs="Arial"/>
          <w:sz w:val="24"/>
          <w:szCs w:val="24"/>
        </w:rPr>
      </w:pPr>
    </w:p>
    <w:p w:rsidR="0048362F" w:rsidRPr="00F134E7" w:rsidRDefault="0048362F" w:rsidP="00102DED">
      <w:pPr>
        <w:pStyle w:val="Textoindependiente"/>
        <w:jc w:val="both"/>
        <w:rPr>
          <w:rFonts w:ascii="Arial" w:hAnsi="Arial" w:cs="Arial"/>
          <w:color w:val="000000"/>
          <w:sz w:val="24"/>
          <w:szCs w:val="24"/>
        </w:rPr>
      </w:pPr>
    </w:p>
    <w:p w:rsidR="0048362F" w:rsidRPr="00F134E7" w:rsidRDefault="0048362F">
      <w:pPr>
        <w:pStyle w:val="Textoindependiente"/>
        <w:jc w:val="both"/>
        <w:rPr>
          <w:rFonts w:ascii="Arial" w:hAnsi="Arial" w:cs="Arial"/>
          <w:b/>
          <w:bCs/>
          <w:sz w:val="24"/>
          <w:szCs w:val="24"/>
        </w:rPr>
      </w:pPr>
      <w:r w:rsidRPr="00F134E7">
        <w:rPr>
          <w:rFonts w:ascii="Arial" w:hAnsi="Arial" w:cs="Arial"/>
          <w:b/>
          <w:bCs/>
          <w:color w:val="000000"/>
          <w:sz w:val="24"/>
          <w:szCs w:val="24"/>
        </w:rPr>
        <w:t>5.2.</w:t>
      </w:r>
      <w:r w:rsidR="00102DED">
        <w:rPr>
          <w:rFonts w:ascii="Arial" w:hAnsi="Arial" w:cs="Arial"/>
          <w:b/>
          <w:bCs/>
          <w:color w:val="000000"/>
          <w:sz w:val="24"/>
          <w:szCs w:val="24"/>
        </w:rPr>
        <w:t xml:space="preserve"> </w:t>
      </w:r>
      <w:r w:rsidRPr="00F134E7">
        <w:rPr>
          <w:rFonts w:ascii="Arial" w:hAnsi="Arial" w:cs="Arial"/>
          <w:b/>
          <w:bCs/>
          <w:color w:val="000000"/>
          <w:sz w:val="24"/>
          <w:szCs w:val="24"/>
        </w:rPr>
        <w:t>CRITERIOS DE EVALUACIÓN COMPETENCIALES EN LENGUA CASTELLANA</w:t>
      </w:r>
    </w:p>
    <w:p w:rsidR="0048362F" w:rsidRPr="00F134E7" w:rsidRDefault="0048362F">
      <w:pPr>
        <w:pStyle w:val="Textoindependiente"/>
        <w:ind w:left="101"/>
        <w:rPr>
          <w:rFonts w:ascii="Arial" w:hAnsi="Arial" w:cs="Arial"/>
          <w:b/>
          <w:bCs/>
          <w:sz w:val="24"/>
          <w:szCs w:val="24"/>
        </w:rPr>
      </w:pPr>
    </w:p>
    <w:p w:rsidR="0048362F" w:rsidRPr="00F134E7" w:rsidRDefault="0048362F">
      <w:pPr>
        <w:pStyle w:val="Textoindependiente"/>
        <w:ind w:left="101"/>
        <w:rPr>
          <w:rFonts w:ascii="Arial" w:hAnsi="Arial" w:cs="Arial"/>
          <w:b/>
          <w:bCs/>
          <w:sz w:val="24"/>
          <w:szCs w:val="24"/>
        </w:rPr>
      </w:pPr>
      <w:r w:rsidRPr="00F134E7">
        <w:rPr>
          <w:rFonts w:ascii="Arial" w:hAnsi="Arial" w:cs="Arial"/>
          <w:b/>
          <w:bCs/>
          <w:sz w:val="24"/>
          <w:szCs w:val="24"/>
        </w:rPr>
        <w:t>EDUCACIÓN INFANTIL</w:t>
      </w:r>
    </w:p>
    <w:p w:rsidR="0048362F" w:rsidRPr="00F134E7" w:rsidRDefault="0048362F">
      <w:pPr>
        <w:pStyle w:val="Textoindependiente"/>
        <w:ind w:left="101"/>
        <w:rPr>
          <w:rFonts w:ascii="Arial" w:hAnsi="Arial" w:cs="Arial"/>
          <w:b/>
          <w:bCs/>
          <w:sz w:val="24"/>
          <w:szCs w:val="24"/>
        </w:rPr>
      </w:pPr>
    </w:p>
    <w:tbl>
      <w:tblPr>
        <w:tblW w:w="0" w:type="auto"/>
        <w:tblInd w:w="77" w:type="dxa"/>
        <w:tblLayout w:type="fixed"/>
        <w:tblCellMar>
          <w:top w:w="55" w:type="dxa"/>
          <w:left w:w="55" w:type="dxa"/>
          <w:bottom w:w="55" w:type="dxa"/>
          <w:right w:w="55" w:type="dxa"/>
        </w:tblCellMar>
        <w:tblLook w:val="0000"/>
      </w:tblPr>
      <w:tblGrid>
        <w:gridCol w:w="1665"/>
        <w:gridCol w:w="5661"/>
        <w:gridCol w:w="2176"/>
      </w:tblGrid>
      <w:tr w:rsidR="0048362F" w:rsidRPr="00F134E7">
        <w:tc>
          <w:tcPr>
            <w:tcW w:w="1665" w:type="dxa"/>
            <w:tcBorders>
              <w:top w:val="single" w:sz="1" w:space="0" w:color="000000"/>
              <w:left w:val="single" w:sz="1" w:space="0" w:color="000000"/>
              <w:bottom w:val="single" w:sz="1" w:space="0" w:color="000000"/>
            </w:tcBorders>
            <w:shd w:val="clear" w:color="auto" w:fill="auto"/>
          </w:tcPr>
          <w:p w:rsidR="0048362F" w:rsidRPr="00F134E7" w:rsidRDefault="0048362F">
            <w:pPr>
              <w:pStyle w:val="Contenidodelatabla"/>
              <w:rPr>
                <w:rFonts w:ascii="Arial" w:hAnsi="Arial" w:cs="Arial"/>
                <w:color w:val="000000"/>
                <w:sz w:val="24"/>
                <w:szCs w:val="24"/>
              </w:rPr>
            </w:pPr>
            <w:r w:rsidRPr="00F134E7">
              <w:rPr>
                <w:rFonts w:ascii="Arial" w:hAnsi="Arial" w:cs="Arial"/>
                <w:color w:val="000000"/>
                <w:sz w:val="24"/>
                <w:szCs w:val="24"/>
              </w:rPr>
              <w:t>CRITERIO DE EVALUACIÓN</w:t>
            </w:r>
          </w:p>
        </w:tc>
        <w:tc>
          <w:tcPr>
            <w:tcW w:w="5661" w:type="dxa"/>
            <w:tcBorders>
              <w:top w:val="single" w:sz="1" w:space="0" w:color="000000"/>
              <w:left w:val="single" w:sz="1" w:space="0" w:color="000000"/>
              <w:bottom w:val="single" w:sz="1" w:space="0" w:color="000000"/>
            </w:tcBorders>
            <w:shd w:val="clear" w:color="auto" w:fill="auto"/>
          </w:tcPr>
          <w:p w:rsidR="0048362F" w:rsidRPr="00F134E7" w:rsidRDefault="0048362F">
            <w:pPr>
              <w:pStyle w:val="Contenidodelatabla"/>
              <w:jc w:val="center"/>
              <w:rPr>
                <w:rFonts w:ascii="Arial" w:hAnsi="Arial" w:cs="Arial"/>
                <w:color w:val="000000"/>
                <w:sz w:val="24"/>
                <w:szCs w:val="24"/>
              </w:rPr>
            </w:pPr>
            <w:r w:rsidRPr="00F134E7">
              <w:rPr>
                <w:rFonts w:ascii="Arial" w:hAnsi="Arial" w:cs="Arial"/>
                <w:color w:val="000000"/>
                <w:sz w:val="24"/>
                <w:szCs w:val="24"/>
              </w:rPr>
              <w:t>INDICADORES</w:t>
            </w:r>
          </w:p>
        </w:tc>
        <w:tc>
          <w:tcPr>
            <w:tcW w:w="2176" w:type="dxa"/>
            <w:tcBorders>
              <w:top w:val="single" w:sz="1" w:space="0" w:color="000000"/>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rPr>
                <w:rFonts w:ascii="Arial" w:hAnsi="Arial" w:cs="Arial"/>
                <w:color w:val="000000"/>
                <w:sz w:val="24"/>
                <w:szCs w:val="24"/>
              </w:rPr>
            </w:pPr>
            <w:r w:rsidRPr="00F134E7">
              <w:rPr>
                <w:rFonts w:ascii="Arial" w:hAnsi="Arial" w:cs="Arial"/>
                <w:color w:val="000000"/>
                <w:sz w:val="24"/>
                <w:szCs w:val="24"/>
              </w:rPr>
              <w:t>DIMENSIONES TRABAJADAS</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evaluación 1.</w:t>
            </w:r>
          </w:p>
        </w:tc>
        <w:tc>
          <w:tcPr>
            <w:tcW w:w="5661"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Se expresa oralmente con claridad y corrección con  diferentes intenciones y propósitos.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Hablar.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2.</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Utiliza el lenguaje oral para regular su propia conducta y la del grupo.</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Hablar y escuchar.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2.</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Comunica sus emociones y estados de ánimo.</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Hablar.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2.</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Relata sus propias vivencias.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Hablar.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3.</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 xml:space="preserve"> Escucha y comprende descripciones, explicaciones e informaciones sobre diferentes aspectos de su vida social.</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Escuchar.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4</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Distingue y respeta diferentes puntos de vista.</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Escuchar y hablar.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5</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Muestra interés por los textos escritos.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Leer y escribir.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5</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Conoce algunas características del código escrito.</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Leer y escribir.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 xml:space="preserve">evaluación </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Participa en situaciones de lectura en el aula y otros contextos.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Leer.</w:t>
            </w:r>
          </w:p>
        </w:tc>
      </w:tr>
      <w:tr w:rsidR="0048362F" w:rsidRPr="00F134E7">
        <w:trPr>
          <w:trHeight w:val="663"/>
        </w:trPr>
        <w:tc>
          <w:tcPr>
            <w:tcW w:w="1665" w:type="dxa"/>
            <w:tcBorders>
              <w:left w:val="single" w:sz="1" w:space="0" w:color="000000"/>
              <w:bottom w:val="single" w:sz="1" w:space="0" w:color="000000"/>
            </w:tcBorders>
            <w:shd w:val="clear" w:color="auto" w:fill="auto"/>
          </w:tcPr>
          <w:p w:rsidR="00102DED" w:rsidRDefault="00102DED">
            <w:pPr>
              <w:snapToGrid w:val="0"/>
              <w:rPr>
                <w:rFonts w:ascii="Arial" w:hAnsi="Arial" w:cs="Arial"/>
                <w:color w:val="000000"/>
                <w:sz w:val="24"/>
                <w:szCs w:val="24"/>
              </w:rPr>
            </w:pPr>
          </w:p>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6</w:t>
            </w:r>
          </w:p>
        </w:tc>
        <w:tc>
          <w:tcPr>
            <w:tcW w:w="5661" w:type="dxa"/>
            <w:tcBorders>
              <w:left w:val="single" w:sz="1" w:space="0" w:color="000000"/>
              <w:bottom w:val="single" w:sz="1" w:space="0" w:color="000000"/>
            </w:tcBorders>
            <w:shd w:val="clear" w:color="auto" w:fill="auto"/>
          </w:tcPr>
          <w:p w:rsidR="00102DED" w:rsidRDefault="00102DED">
            <w:pPr>
              <w:rPr>
                <w:rFonts w:ascii="Arial" w:hAnsi="Arial" w:cs="Arial"/>
                <w:sz w:val="24"/>
                <w:szCs w:val="24"/>
              </w:rPr>
            </w:pPr>
          </w:p>
          <w:p w:rsidR="0048362F" w:rsidRPr="00F134E7" w:rsidRDefault="0048362F">
            <w:pPr>
              <w:rPr>
                <w:rFonts w:ascii="Arial" w:hAnsi="Arial" w:cs="Arial"/>
                <w:color w:val="000000"/>
                <w:sz w:val="24"/>
                <w:szCs w:val="24"/>
              </w:rPr>
            </w:pPr>
            <w:r w:rsidRPr="00F134E7">
              <w:rPr>
                <w:rFonts w:ascii="Arial" w:hAnsi="Arial" w:cs="Arial"/>
                <w:sz w:val="24"/>
                <w:szCs w:val="24"/>
              </w:rPr>
              <w:t>Participa en situaciones de escritura en el aula y otros contextos.</w:t>
            </w:r>
          </w:p>
        </w:tc>
        <w:tc>
          <w:tcPr>
            <w:tcW w:w="2176" w:type="dxa"/>
            <w:tcBorders>
              <w:left w:val="single" w:sz="1" w:space="0" w:color="000000"/>
              <w:bottom w:val="single" w:sz="1" w:space="0" w:color="000000"/>
              <w:right w:val="single" w:sz="1" w:space="0" w:color="000000"/>
            </w:tcBorders>
            <w:shd w:val="clear" w:color="auto" w:fill="auto"/>
          </w:tcPr>
          <w:p w:rsidR="00102DED" w:rsidRDefault="00102DED">
            <w:pPr>
              <w:pStyle w:val="Contenidodelatabla"/>
              <w:snapToGrid w:val="0"/>
              <w:rPr>
                <w:rFonts w:ascii="Arial" w:hAnsi="Arial" w:cs="Arial"/>
                <w:color w:val="000000"/>
                <w:sz w:val="24"/>
                <w:szCs w:val="24"/>
              </w:rPr>
            </w:pPr>
          </w:p>
          <w:p w:rsidR="0048362F" w:rsidRPr="00F134E7" w:rsidRDefault="0048362F">
            <w:pPr>
              <w:pStyle w:val="Contenidodelatabla"/>
              <w:snapToGrid w:val="0"/>
              <w:rPr>
                <w:rFonts w:ascii="Arial" w:hAnsi="Arial" w:cs="Arial"/>
                <w:sz w:val="24"/>
                <w:szCs w:val="24"/>
              </w:rPr>
            </w:pPr>
            <w:r w:rsidRPr="00F134E7">
              <w:rPr>
                <w:rFonts w:ascii="Arial" w:hAnsi="Arial" w:cs="Arial"/>
                <w:color w:val="000000"/>
                <w:sz w:val="24"/>
                <w:szCs w:val="24"/>
              </w:rPr>
              <w:t>Escribir.</w:t>
            </w:r>
          </w:p>
        </w:tc>
      </w:tr>
    </w:tbl>
    <w:p w:rsidR="0048362F" w:rsidRDefault="0048362F">
      <w:pPr>
        <w:pStyle w:val="Textoindependiente"/>
        <w:ind w:left="101"/>
        <w:jc w:val="both"/>
        <w:rPr>
          <w:rFonts w:ascii="Arial" w:hAnsi="Arial" w:cs="Arial"/>
          <w:sz w:val="24"/>
          <w:szCs w:val="24"/>
        </w:rPr>
      </w:pPr>
    </w:p>
    <w:p w:rsidR="003A6EA8" w:rsidRDefault="003A6EA8">
      <w:pPr>
        <w:pStyle w:val="Textoindependiente"/>
        <w:jc w:val="both"/>
        <w:rPr>
          <w:rFonts w:ascii="Arial" w:hAnsi="Arial" w:cs="Arial"/>
          <w:b/>
          <w:bCs/>
          <w:color w:val="000000"/>
          <w:sz w:val="24"/>
          <w:szCs w:val="24"/>
        </w:rPr>
      </w:pPr>
    </w:p>
    <w:p w:rsidR="0085621F" w:rsidRDefault="0085621F">
      <w:pPr>
        <w:pStyle w:val="Textoindependiente"/>
        <w:jc w:val="both"/>
        <w:rPr>
          <w:rFonts w:ascii="Arial" w:hAnsi="Arial" w:cs="Arial"/>
          <w:b/>
          <w:bCs/>
          <w:color w:val="000000"/>
          <w:sz w:val="24"/>
          <w:szCs w:val="24"/>
        </w:rPr>
      </w:pPr>
    </w:p>
    <w:p w:rsidR="0085621F" w:rsidRDefault="0085621F">
      <w:pPr>
        <w:pStyle w:val="Textoindependiente"/>
        <w:jc w:val="both"/>
        <w:rPr>
          <w:rFonts w:ascii="Arial" w:hAnsi="Arial" w:cs="Arial"/>
          <w:b/>
          <w:bCs/>
          <w:color w:val="000000"/>
          <w:sz w:val="24"/>
          <w:szCs w:val="24"/>
        </w:rPr>
      </w:pPr>
    </w:p>
    <w:p w:rsidR="0085621F" w:rsidRDefault="0085621F">
      <w:pPr>
        <w:pStyle w:val="Textoindependiente"/>
        <w:jc w:val="both"/>
        <w:rPr>
          <w:rFonts w:ascii="Arial" w:hAnsi="Arial" w:cs="Arial"/>
          <w:b/>
          <w:bCs/>
          <w:color w:val="000000"/>
          <w:sz w:val="24"/>
          <w:szCs w:val="24"/>
        </w:rPr>
      </w:pPr>
    </w:p>
    <w:p w:rsidR="0085621F" w:rsidRDefault="0085621F">
      <w:pPr>
        <w:pStyle w:val="Textoindependiente"/>
        <w:jc w:val="both"/>
        <w:rPr>
          <w:rFonts w:ascii="Arial" w:hAnsi="Arial" w:cs="Arial"/>
          <w:b/>
          <w:bCs/>
          <w:color w:val="000000"/>
          <w:sz w:val="24"/>
          <w:szCs w:val="24"/>
        </w:rPr>
      </w:pPr>
    </w:p>
    <w:p w:rsidR="0085621F" w:rsidRDefault="0085621F">
      <w:pPr>
        <w:pStyle w:val="Textoindependiente"/>
        <w:jc w:val="both"/>
        <w:rPr>
          <w:rFonts w:ascii="Arial" w:hAnsi="Arial" w:cs="Arial"/>
          <w:b/>
          <w:bCs/>
          <w:color w:val="000000"/>
          <w:sz w:val="24"/>
          <w:szCs w:val="24"/>
        </w:rPr>
      </w:pPr>
    </w:p>
    <w:p w:rsidR="0085621F" w:rsidRDefault="0085621F">
      <w:pPr>
        <w:pStyle w:val="Textoindependiente"/>
        <w:jc w:val="both"/>
        <w:rPr>
          <w:rFonts w:ascii="Arial" w:hAnsi="Arial" w:cs="Arial"/>
          <w:b/>
          <w:bCs/>
          <w:color w:val="000000"/>
          <w:sz w:val="24"/>
          <w:szCs w:val="24"/>
        </w:rPr>
      </w:pPr>
    </w:p>
    <w:p w:rsidR="0048362F" w:rsidRPr="00F134E7" w:rsidRDefault="0048362F">
      <w:pPr>
        <w:pStyle w:val="Textoindependiente"/>
        <w:jc w:val="both"/>
        <w:rPr>
          <w:rFonts w:ascii="Arial" w:hAnsi="Arial" w:cs="Arial"/>
          <w:b/>
          <w:bCs/>
          <w:color w:val="000000"/>
          <w:sz w:val="24"/>
          <w:szCs w:val="24"/>
        </w:rPr>
      </w:pPr>
      <w:r w:rsidRPr="00F134E7">
        <w:rPr>
          <w:rFonts w:ascii="Arial" w:hAnsi="Arial" w:cs="Arial"/>
          <w:b/>
          <w:bCs/>
          <w:color w:val="000000"/>
          <w:sz w:val="24"/>
          <w:szCs w:val="24"/>
        </w:rPr>
        <w:t>EDUCACIÓN PRIMARIA</w:t>
      </w:r>
    </w:p>
    <w:p w:rsidR="0048362F" w:rsidRPr="00F134E7" w:rsidRDefault="0048362F">
      <w:pPr>
        <w:pStyle w:val="Textoindependiente"/>
        <w:jc w:val="both"/>
        <w:rPr>
          <w:rFonts w:ascii="Arial" w:hAnsi="Arial" w:cs="Arial"/>
          <w:b/>
          <w:bCs/>
          <w:color w:val="000000"/>
          <w:sz w:val="24"/>
          <w:szCs w:val="24"/>
        </w:rPr>
      </w:pPr>
    </w:p>
    <w:tbl>
      <w:tblPr>
        <w:tblW w:w="0" w:type="auto"/>
        <w:tblInd w:w="77" w:type="dxa"/>
        <w:tblLayout w:type="fixed"/>
        <w:tblCellMar>
          <w:top w:w="55" w:type="dxa"/>
          <w:left w:w="55" w:type="dxa"/>
          <w:bottom w:w="55" w:type="dxa"/>
          <w:right w:w="55" w:type="dxa"/>
        </w:tblCellMar>
        <w:tblLook w:val="0000"/>
      </w:tblPr>
      <w:tblGrid>
        <w:gridCol w:w="1665"/>
        <w:gridCol w:w="5661"/>
        <w:gridCol w:w="2176"/>
      </w:tblGrid>
      <w:tr w:rsidR="0048362F" w:rsidRPr="00F134E7">
        <w:tc>
          <w:tcPr>
            <w:tcW w:w="1665" w:type="dxa"/>
            <w:tcBorders>
              <w:top w:val="single" w:sz="1" w:space="0" w:color="000000"/>
              <w:left w:val="single" w:sz="1" w:space="0" w:color="000000"/>
              <w:bottom w:val="single" w:sz="1" w:space="0" w:color="000000"/>
            </w:tcBorders>
            <w:shd w:val="clear" w:color="auto" w:fill="auto"/>
          </w:tcPr>
          <w:p w:rsidR="0048362F" w:rsidRPr="00F134E7" w:rsidRDefault="0048362F">
            <w:pPr>
              <w:pStyle w:val="Contenidodelatabla"/>
              <w:rPr>
                <w:rFonts w:ascii="Arial" w:hAnsi="Arial" w:cs="Arial"/>
                <w:color w:val="000000"/>
                <w:sz w:val="24"/>
                <w:szCs w:val="24"/>
              </w:rPr>
            </w:pPr>
            <w:r w:rsidRPr="00F134E7">
              <w:rPr>
                <w:rFonts w:ascii="Arial" w:hAnsi="Arial" w:cs="Arial"/>
                <w:color w:val="000000"/>
                <w:sz w:val="24"/>
                <w:szCs w:val="24"/>
              </w:rPr>
              <w:t>CRITERIO DE EVALUACIÓN</w:t>
            </w:r>
          </w:p>
        </w:tc>
        <w:tc>
          <w:tcPr>
            <w:tcW w:w="5661" w:type="dxa"/>
            <w:tcBorders>
              <w:top w:val="single" w:sz="1" w:space="0" w:color="000000"/>
              <w:left w:val="single" w:sz="1" w:space="0" w:color="000000"/>
              <w:bottom w:val="single" w:sz="1" w:space="0" w:color="000000"/>
            </w:tcBorders>
            <w:shd w:val="clear" w:color="auto" w:fill="auto"/>
          </w:tcPr>
          <w:p w:rsidR="0048362F" w:rsidRPr="00F134E7" w:rsidRDefault="0048362F">
            <w:pPr>
              <w:pStyle w:val="Contenidodelatabla"/>
              <w:jc w:val="center"/>
              <w:rPr>
                <w:rFonts w:ascii="Arial" w:hAnsi="Arial" w:cs="Arial"/>
                <w:color w:val="000000"/>
                <w:sz w:val="24"/>
                <w:szCs w:val="24"/>
              </w:rPr>
            </w:pPr>
            <w:r w:rsidRPr="00F134E7">
              <w:rPr>
                <w:rFonts w:ascii="Arial" w:hAnsi="Arial" w:cs="Arial"/>
                <w:color w:val="000000"/>
                <w:sz w:val="24"/>
                <w:szCs w:val="24"/>
              </w:rPr>
              <w:t>INDICADORES</w:t>
            </w:r>
          </w:p>
        </w:tc>
        <w:tc>
          <w:tcPr>
            <w:tcW w:w="2176" w:type="dxa"/>
            <w:tcBorders>
              <w:top w:val="single" w:sz="1" w:space="0" w:color="000000"/>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rPr>
                <w:rFonts w:ascii="Arial" w:hAnsi="Arial" w:cs="Arial"/>
                <w:color w:val="000000"/>
                <w:sz w:val="24"/>
                <w:szCs w:val="24"/>
              </w:rPr>
            </w:pPr>
            <w:r w:rsidRPr="00F134E7">
              <w:rPr>
                <w:rFonts w:ascii="Arial" w:hAnsi="Arial" w:cs="Arial"/>
                <w:color w:val="000000"/>
                <w:sz w:val="24"/>
                <w:szCs w:val="24"/>
              </w:rPr>
              <w:t>DIMENSIONES TRABAJADAS</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evaluación 1.</w:t>
            </w:r>
          </w:p>
        </w:tc>
        <w:tc>
          <w:tcPr>
            <w:tcW w:w="5661" w:type="dxa"/>
            <w:tcBorders>
              <w:left w:val="single" w:sz="1" w:space="0" w:color="000000"/>
              <w:bottom w:val="single" w:sz="1" w:space="0" w:color="000000"/>
            </w:tcBorders>
            <w:shd w:val="clear" w:color="auto" w:fill="auto"/>
          </w:tcPr>
          <w:p w:rsidR="0048362F" w:rsidRPr="00F134E7" w:rsidRDefault="0048362F">
            <w:pPr>
              <w:pStyle w:val="Textoindependiente"/>
              <w:snapToGrid w:val="0"/>
              <w:jc w:val="both"/>
              <w:rPr>
                <w:rFonts w:ascii="Arial" w:hAnsi="Arial" w:cs="Arial"/>
                <w:color w:val="000000"/>
                <w:sz w:val="24"/>
                <w:szCs w:val="24"/>
              </w:rPr>
            </w:pPr>
            <w:r w:rsidRPr="00F134E7">
              <w:rPr>
                <w:rFonts w:ascii="Arial" w:hAnsi="Arial" w:cs="Arial"/>
                <w:color w:val="000000"/>
                <w:sz w:val="24"/>
                <w:szCs w:val="24"/>
              </w:rPr>
              <w:t>Participa en las situaciones de comunicación del aula respetando las normas del intercambio: guardando  el turno de palabra.</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Hablar.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evaluación 1.</w:t>
            </w:r>
          </w:p>
        </w:tc>
        <w:tc>
          <w:tcPr>
            <w:tcW w:w="5661" w:type="dxa"/>
            <w:tcBorders>
              <w:left w:val="single" w:sz="1" w:space="0" w:color="000000"/>
              <w:bottom w:val="single" w:sz="1" w:space="0" w:color="000000"/>
            </w:tcBorders>
            <w:shd w:val="clear" w:color="auto" w:fill="auto"/>
          </w:tcPr>
          <w:p w:rsidR="0048362F" w:rsidRPr="00F134E7" w:rsidRDefault="0048362F">
            <w:pPr>
              <w:pStyle w:val="Textoindependiente"/>
              <w:snapToGrid w:val="0"/>
              <w:jc w:val="both"/>
              <w:rPr>
                <w:rFonts w:ascii="Arial" w:hAnsi="Arial" w:cs="Arial"/>
                <w:color w:val="000000"/>
                <w:sz w:val="24"/>
                <w:szCs w:val="24"/>
              </w:rPr>
            </w:pPr>
            <w:r w:rsidRPr="00F134E7">
              <w:rPr>
                <w:rFonts w:ascii="Arial" w:hAnsi="Arial" w:cs="Arial"/>
                <w:color w:val="000000"/>
                <w:sz w:val="24"/>
                <w:szCs w:val="24"/>
              </w:rPr>
              <w:t>Participa en las situaciones de comunicación del aula organizando su discurso.</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Hablar.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2.</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Comunica conocimientos y opiniones usando el léxico, las fórmulas lingüísticas, la entonación y la pronunciación adecuadas.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Hablar.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3.</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Capta el sentido de textos orales reconociendo ideas principales y secundarias.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Hablar.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3.</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 xml:space="preserve"> Capta el sentido de textos orales identificando ideas, opiniones y valores no explícitos.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Escuchar.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4.</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Realiza inferencias directas en la lectura de textos.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Leer.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5.</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Lee en voz alta un texto con fluidez y entonación adecuada mostrando comprensión del mismo.</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Leer.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sz w:val="24"/>
                <w:szCs w:val="24"/>
              </w:rPr>
            </w:pPr>
            <w:r w:rsidRPr="00F134E7">
              <w:rPr>
                <w:rFonts w:ascii="Arial" w:hAnsi="Arial" w:cs="Arial"/>
                <w:color w:val="000000"/>
                <w:sz w:val="24"/>
                <w:szCs w:val="24"/>
              </w:rPr>
              <w:t>Criterio evaluación 5.</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Usa de manera natural el habla andaluza en cualquiera de sus manifestaciones.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Hablar y leer.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6.</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Redacta diferentes tipos de texto propios de las relaciones interpersonales en el aula( cartas, normas de convivencia, avisos, solicitudes...) así como de los medios de comunicación social, referidos a hechos próximos a su experiencia.</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Escribir.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6.</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Aplica en todos los escritos las normas ortográficas y gramaticales.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Escribir.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7.</w:t>
            </w:r>
          </w:p>
        </w:tc>
        <w:tc>
          <w:tcPr>
            <w:tcW w:w="5661" w:type="dxa"/>
            <w:tcBorders>
              <w:left w:val="single" w:sz="1" w:space="0" w:color="000000"/>
              <w:bottom w:val="single" w:sz="1" w:space="0" w:color="000000"/>
            </w:tcBorders>
            <w:shd w:val="clear" w:color="auto" w:fill="auto"/>
          </w:tcPr>
          <w:p w:rsidR="0048362F" w:rsidRPr="00F134E7" w:rsidRDefault="0048362F">
            <w:pPr>
              <w:pStyle w:val="Textoindependiente"/>
              <w:jc w:val="both"/>
              <w:rPr>
                <w:rFonts w:ascii="Arial" w:hAnsi="Arial" w:cs="Arial"/>
                <w:color w:val="000000"/>
                <w:sz w:val="24"/>
                <w:szCs w:val="24"/>
              </w:rPr>
            </w:pPr>
            <w:r w:rsidRPr="00F134E7">
              <w:rPr>
                <w:rFonts w:ascii="Arial" w:hAnsi="Arial" w:cs="Arial"/>
                <w:sz w:val="24"/>
                <w:szCs w:val="24"/>
              </w:rPr>
              <w:t>Conoce textos literarios de la tradición oral y de la literatura infantil adecuados a su edad.</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Escuchar, leer y escribir.</w:t>
            </w:r>
          </w:p>
        </w:tc>
      </w:tr>
      <w:tr w:rsidR="0048362F" w:rsidRPr="00F134E7">
        <w:trPr>
          <w:trHeight w:val="663"/>
        </w:trPr>
        <w:tc>
          <w:tcPr>
            <w:tcW w:w="1665" w:type="dxa"/>
            <w:tcBorders>
              <w:left w:val="single" w:sz="1" w:space="0" w:color="000000"/>
              <w:bottom w:val="single" w:sz="1" w:space="0" w:color="000000"/>
            </w:tcBorders>
            <w:shd w:val="clear" w:color="auto" w:fill="auto"/>
          </w:tcPr>
          <w:p w:rsidR="00102DED" w:rsidRDefault="00102DED">
            <w:pPr>
              <w:snapToGrid w:val="0"/>
              <w:rPr>
                <w:rFonts w:ascii="Arial" w:hAnsi="Arial" w:cs="Arial"/>
                <w:color w:val="000000"/>
                <w:sz w:val="24"/>
                <w:szCs w:val="24"/>
              </w:rPr>
            </w:pPr>
          </w:p>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7.</w:t>
            </w:r>
          </w:p>
        </w:tc>
        <w:tc>
          <w:tcPr>
            <w:tcW w:w="5661" w:type="dxa"/>
            <w:tcBorders>
              <w:left w:val="single" w:sz="1" w:space="0" w:color="000000"/>
              <w:bottom w:val="single" w:sz="1" w:space="0" w:color="000000"/>
            </w:tcBorders>
            <w:shd w:val="clear" w:color="auto" w:fill="auto"/>
          </w:tcPr>
          <w:p w:rsidR="00102DED" w:rsidRDefault="00102DED">
            <w:pPr>
              <w:rPr>
                <w:rFonts w:ascii="Arial" w:hAnsi="Arial" w:cs="Arial"/>
                <w:sz w:val="24"/>
                <w:szCs w:val="24"/>
              </w:rPr>
            </w:pPr>
          </w:p>
          <w:p w:rsidR="0048362F" w:rsidRPr="00F134E7" w:rsidRDefault="0048362F">
            <w:pPr>
              <w:rPr>
                <w:rFonts w:ascii="Arial" w:hAnsi="Arial" w:cs="Arial"/>
                <w:color w:val="000000"/>
                <w:sz w:val="24"/>
                <w:szCs w:val="24"/>
              </w:rPr>
            </w:pPr>
            <w:r w:rsidRPr="00F134E7">
              <w:rPr>
                <w:rFonts w:ascii="Arial" w:hAnsi="Arial" w:cs="Arial"/>
                <w:sz w:val="24"/>
                <w:szCs w:val="24"/>
              </w:rPr>
              <w:t>Conoce las características de la narración y la poesía.</w:t>
            </w:r>
          </w:p>
        </w:tc>
        <w:tc>
          <w:tcPr>
            <w:tcW w:w="2176" w:type="dxa"/>
            <w:tcBorders>
              <w:left w:val="single" w:sz="1" w:space="0" w:color="000000"/>
              <w:bottom w:val="single" w:sz="1" w:space="0" w:color="000000"/>
              <w:right w:val="single" w:sz="1" w:space="0" w:color="000000"/>
            </w:tcBorders>
            <w:shd w:val="clear" w:color="auto" w:fill="auto"/>
          </w:tcPr>
          <w:p w:rsidR="00102DED" w:rsidRDefault="00102DED">
            <w:pPr>
              <w:pStyle w:val="Contenidodelatabla"/>
              <w:snapToGrid w:val="0"/>
              <w:rPr>
                <w:rFonts w:ascii="Arial" w:hAnsi="Arial" w:cs="Arial"/>
                <w:color w:val="000000"/>
                <w:sz w:val="24"/>
                <w:szCs w:val="24"/>
              </w:rPr>
            </w:pPr>
          </w:p>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Escuchar, leer y escribir.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8.</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Utiliza las bibliotecas a su alcance de forma activa y autónoma.</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Leer.</w:t>
            </w:r>
          </w:p>
        </w:tc>
      </w:tr>
      <w:tr w:rsidR="0048362F" w:rsidRPr="00F134E7">
        <w:trPr>
          <w:trHeight w:val="663"/>
        </w:trPr>
        <w:tc>
          <w:tcPr>
            <w:tcW w:w="1665" w:type="dxa"/>
            <w:tcBorders>
              <w:left w:val="single" w:sz="1" w:space="0" w:color="000000"/>
              <w:bottom w:val="single" w:sz="1" w:space="0" w:color="000000"/>
            </w:tcBorders>
            <w:shd w:val="clear" w:color="auto" w:fill="auto"/>
          </w:tcPr>
          <w:p w:rsidR="00B472C2" w:rsidRDefault="00B472C2">
            <w:pPr>
              <w:snapToGrid w:val="0"/>
              <w:rPr>
                <w:rFonts w:ascii="Arial" w:hAnsi="Arial" w:cs="Arial"/>
                <w:color w:val="000000"/>
                <w:sz w:val="24"/>
                <w:szCs w:val="24"/>
              </w:rPr>
            </w:pPr>
          </w:p>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8.</w:t>
            </w:r>
          </w:p>
        </w:tc>
        <w:tc>
          <w:tcPr>
            <w:tcW w:w="5661" w:type="dxa"/>
            <w:tcBorders>
              <w:left w:val="single" w:sz="1" w:space="0" w:color="000000"/>
              <w:bottom w:val="single" w:sz="1" w:space="0" w:color="000000"/>
            </w:tcBorders>
            <w:shd w:val="clear" w:color="auto" w:fill="auto"/>
          </w:tcPr>
          <w:p w:rsidR="00B472C2" w:rsidRDefault="00B472C2">
            <w:pPr>
              <w:rPr>
                <w:rFonts w:ascii="Arial" w:hAnsi="Arial" w:cs="Arial"/>
                <w:sz w:val="24"/>
                <w:szCs w:val="24"/>
              </w:rPr>
            </w:pPr>
          </w:p>
          <w:p w:rsidR="0048362F" w:rsidRPr="00F134E7" w:rsidRDefault="0048362F">
            <w:pPr>
              <w:rPr>
                <w:rFonts w:ascii="Arial" w:hAnsi="Arial" w:cs="Arial"/>
                <w:color w:val="000000"/>
                <w:sz w:val="24"/>
                <w:szCs w:val="24"/>
              </w:rPr>
            </w:pPr>
            <w:r w:rsidRPr="00F134E7">
              <w:rPr>
                <w:rFonts w:ascii="Arial" w:hAnsi="Arial" w:cs="Arial"/>
                <w:sz w:val="24"/>
                <w:szCs w:val="24"/>
              </w:rPr>
              <w:t>Comprende los mecanismos de organización y su funcionamiento.</w:t>
            </w:r>
          </w:p>
        </w:tc>
        <w:tc>
          <w:tcPr>
            <w:tcW w:w="2176" w:type="dxa"/>
            <w:tcBorders>
              <w:left w:val="single" w:sz="1" w:space="0" w:color="000000"/>
              <w:bottom w:val="single" w:sz="1" w:space="0" w:color="000000"/>
              <w:right w:val="single" w:sz="1" w:space="0" w:color="000000"/>
            </w:tcBorders>
            <w:shd w:val="clear" w:color="auto" w:fill="auto"/>
          </w:tcPr>
          <w:p w:rsidR="00B472C2" w:rsidRDefault="00B472C2">
            <w:pPr>
              <w:pStyle w:val="Contenidodelatabla"/>
              <w:snapToGrid w:val="0"/>
              <w:rPr>
                <w:rFonts w:ascii="Arial" w:hAnsi="Arial" w:cs="Arial"/>
                <w:color w:val="000000"/>
                <w:sz w:val="24"/>
                <w:szCs w:val="24"/>
              </w:rPr>
            </w:pPr>
          </w:p>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Leer.</w:t>
            </w:r>
          </w:p>
        </w:tc>
      </w:tr>
    </w:tbl>
    <w:p w:rsidR="0048362F" w:rsidRPr="00F134E7" w:rsidRDefault="0048362F">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b/>
          <w:bCs/>
          <w:color w:val="000000"/>
          <w:sz w:val="24"/>
          <w:szCs w:val="24"/>
        </w:rPr>
      </w:pPr>
    </w:p>
    <w:p w:rsidR="0048362F" w:rsidRPr="00F134E7" w:rsidRDefault="0048362F">
      <w:pPr>
        <w:pStyle w:val="Textoindependiente"/>
        <w:jc w:val="both"/>
        <w:rPr>
          <w:rFonts w:ascii="Arial" w:hAnsi="Arial" w:cs="Arial"/>
          <w:b/>
          <w:bCs/>
          <w:sz w:val="24"/>
          <w:szCs w:val="24"/>
        </w:rPr>
      </w:pPr>
      <w:r w:rsidRPr="00F134E7">
        <w:rPr>
          <w:rFonts w:ascii="Arial" w:hAnsi="Arial" w:cs="Arial"/>
          <w:b/>
          <w:bCs/>
          <w:color w:val="000000"/>
          <w:sz w:val="24"/>
          <w:szCs w:val="24"/>
        </w:rPr>
        <w:t>EDUCACIÓN PRIMARIA</w:t>
      </w:r>
    </w:p>
    <w:p w:rsidR="0048362F" w:rsidRPr="00F134E7" w:rsidRDefault="0048362F">
      <w:pPr>
        <w:rPr>
          <w:rFonts w:ascii="Arial" w:hAnsi="Arial" w:cs="Arial"/>
          <w:b/>
          <w:bCs/>
          <w:sz w:val="24"/>
          <w:szCs w:val="24"/>
        </w:rPr>
      </w:pPr>
    </w:p>
    <w:tbl>
      <w:tblPr>
        <w:tblW w:w="0" w:type="auto"/>
        <w:tblInd w:w="77" w:type="dxa"/>
        <w:tblLayout w:type="fixed"/>
        <w:tblCellMar>
          <w:top w:w="55" w:type="dxa"/>
          <w:left w:w="55" w:type="dxa"/>
          <w:bottom w:w="55" w:type="dxa"/>
          <w:right w:w="55" w:type="dxa"/>
        </w:tblCellMar>
        <w:tblLook w:val="0000"/>
      </w:tblPr>
      <w:tblGrid>
        <w:gridCol w:w="1665"/>
        <w:gridCol w:w="5661"/>
        <w:gridCol w:w="2176"/>
      </w:tblGrid>
      <w:tr w:rsidR="0048362F" w:rsidRPr="00F134E7">
        <w:tc>
          <w:tcPr>
            <w:tcW w:w="1665" w:type="dxa"/>
            <w:tcBorders>
              <w:top w:val="single" w:sz="1" w:space="0" w:color="000000"/>
              <w:left w:val="single" w:sz="1" w:space="0" w:color="000000"/>
              <w:bottom w:val="single" w:sz="1" w:space="0" w:color="000000"/>
            </w:tcBorders>
            <w:shd w:val="clear" w:color="auto" w:fill="auto"/>
          </w:tcPr>
          <w:p w:rsidR="0048362F" w:rsidRPr="00F134E7" w:rsidRDefault="0048362F">
            <w:pPr>
              <w:pStyle w:val="Contenidodelatabla"/>
              <w:rPr>
                <w:rFonts w:ascii="Arial" w:hAnsi="Arial" w:cs="Arial"/>
                <w:color w:val="000000"/>
                <w:sz w:val="24"/>
                <w:szCs w:val="24"/>
              </w:rPr>
            </w:pPr>
            <w:r w:rsidRPr="00F134E7">
              <w:rPr>
                <w:rFonts w:ascii="Arial" w:hAnsi="Arial" w:cs="Arial"/>
                <w:color w:val="000000"/>
                <w:sz w:val="24"/>
                <w:szCs w:val="24"/>
              </w:rPr>
              <w:t>CRITERIO DE EVALUACIÓN</w:t>
            </w:r>
          </w:p>
        </w:tc>
        <w:tc>
          <w:tcPr>
            <w:tcW w:w="5661" w:type="dxa"/>
            <w:tcBorders>
              <w:top w:val="single" w:sz="1" w:space="0" w:color="000000"/>
              <w:left w:val="single" w:sz="1" w:space="0" w:color="000000"/>
              <w:bottom w:val="single" w:sz="1" w:space="0" w:color="000000"/>
            </w:tcBorders>
            <w:shd w:val="clear" w:color="auto" w:fill="auto"/>
          </w:tcPr>
          <w:p w:rsidR="0048362F" w:rsidRPr="00F134E7" w:rsidRDefault="0048362F">
            <w:pPr>
              <w:pStyle w:val="Contenidodelatabla"/>
              <w:jc w:val="center"/>
              <w:rPr>
                <w:rFonts w:ascii="Arial" w:hAnsi="Arial" w:cs="Arial"/>
                <w:color w:val="000000"/>
                <w:sz w:val="24"/>
                <w:szCs w:val="24"/>
              </w:rPr>
            </w:pPr>
            <w:r w:rsidRPr="00F134E7">
              <w:rPr>
                <w:rFonts w:ascii="Arial" w:hAnsi="Arial" w:cs="Arial"/>
                <w:color w:val="000000"/>
                <w:sz w:val="24"/>
                <w:szCs w:val="24"/>
              </w:rPr>
              <w:t>INDICADORES</w:t>
            </w:r>
          </w:p>
        </w:tc>
        <w:tc>
          <w:tcPr>
            <w:tcW w:w="2176" w:type="dxa"/>
            <w:tcBorders>
              <w:top w:val="single" w:sz="1" w:space="0" w:color="000000"/>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rPr>
                <w:rFonts w:ascii="Arial" w:hAnsi="Arial" w:cs="Arial"/>
                <w:color w:val="000000"/>
                <w:sz w:val="24"/>
                <w:szCs w:val="24"/>
              </w:rPr>
            </w:pPr>
            <w:r w:rsidRPr="00F134E7">
              <w:rPr>
                <w:rFonts w:ascii="Arial" w:hAnsi="Arial" w:cs="Arial"/>
                <w:color w:val="000000"/>
                <w:sz w:val="24"/>
                <w:szCs w:val="24"/>
              </w:rPr>
              <w:t>DIMENSIONES TRABAJADAS</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evaluación 9.</w:t>
            </w:r>
          </w:p>
        </w:tc>
        <w:tc>
          <w:tcPr>
            <w:tcW w:w="5661" w:type="dxa"/>
            <w:tcBorders>
              <w:left w:val="single" w:sz="1" w:space="0" w:color="000000"/>
              <w:bottom w:val="single" w:sz="1" w:space="0" w:color="000000"/>
            </w:tcBorders>
            <w:shd w:val="clear" w:color="auto" w:fill="auto"/>
          </w:tcPr>
          <w:p w:rsidR="0048362F" w:rsidRPr="00F134E7" w:rsidRDefault="0048362F">
            <w:pPr>
              <w:pStyle w:val="Textoindependiente"/>
              <w:snapToGrid w:val="0"/>
              <w:jc w:val="both"/>
              <w:rPr>
                <w:rFonts w:ascii="Arial" w:hAnsi="Arial" w:cs="Arial"/>
                <w:color w:val="000000"/>
                <w:sz w:val="24"/>
                <w:szCs w:val="24"/>
              </w:rPr>
            </w:pPr>
            <w:r w:rsidRPr="00F134E7">
              <w:rPr>
                <w:rFonts w:ascii="Arial" w:hAnsi="Arial" w:cs="Arial"/>
                <w:color w:val="000000"/>
                <w:sz w:val="24"/>
                <w:szCs w:val="24"/>
              </w:rPr>
              <w:t>Valora la lengua extranjera como instrumento de comunicación con otras personas.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Escuchar, hablar, leer y escribir.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evaluación 9.</w:t>
            </w:r>
          </w:p>
        </w:tc>
        <w:tc>
          <w:tcPr>
            <w:tcW w:w="5661" w:type="dxa"/>
            <w:tcBorders>
              <w:left w:val="single" w:sz="1" w:space="0" w:color="000000"/>
              <w:bottom w:val="single" w:sz="1" w:space="0" w:color="000000"/>
            </w:tcBorders>
            <w:shd w:val="clear" w:color="auto" w:fill="auto"/>
          </w:tcPr>
          <w:p w:rsidR="0048362F" w:rsidRPr="00F134E7" w:rsidRDefault="0048362F">
            <w:pPr>
              <w:pStyle w:val="Textoindependiente"/>
              <w:snapToGrid w:val="0"/>
              <w:jc w:val="both"/>
              <w:rPr>
                <w:rFonts w:ascii="Arial" w:hAnsi="Arial" w:cs="Arial"/>
                <w:color w:val="000000"/>
                <w:sz w:val="24"/>
                <w:szCs w:val="24"/>
              </w:rPr>
            </w:pPr>
            <w:r w:rsidRPr="00F134E7">
              <w:rPr>
                <w:rFonts w:ascii="Arial" w:hAnsi="Arial" w:cs="Arial"/>
                <w:color w:val="000000"/>
                <w:sz w:val="24"/>
                <w:szCs w:val="24"/>
              </w:rPr>
              <w:t>Mantiene conversaciones cotidianas y familiares sobre temas conocidos en situaciones de comunicación predecibles.</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Hablar.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9.</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Capta el sentido global en textos orales emitidos en situaciones diferentes de comunicación.</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Escuchar.</w:t>
            </w:r>
          </w:p>
        </w:tc>
      </w:tr>
      <w:tr w:rsidR="0048362F" w:rsidRPr="00F134E7">
        <w:trPr>
          <w:trHeight w:val="663"/>
        </w:trPr>
        <w:tc>
          <w:tcPr>
            <w:tcW w:w="1665" w:type="dxa"/>
            <w:tcBorders>
              <w:left w:val="single" w:sz="1" w:space="0" w:color="000000"/>
              <w:bottom w:val="single" w:sz="1" w:space="0" w:color="000000"/>
            </w:tcBorders>
            <w:shd w:val="clear" w:color="auto" w:fill="auto"/>
          </w:tcPr>
          <w:p w:rsidR="0048362F" w:rsidRPr="00F134E7" w:rsidRDefault="0048362F">
            <w:pPr>
              <w:snapToGrid w:val="0"/>
              <w:rPr>
                <w:rFonts w:ascii="Arial" w:hAnsi="Arial" w:cs="Arial"/>
                <w:color w:val="000000"/>
                <w:sz w:val="24"/>
                <w:szCs w:val="24"/>
              </w:rPr>
            </w:pPr>
            <w:r w:rsidRPr="00F134E7">
              <w:rPr>
                <w:rFonts w:ascii="Arial" w:hAnsi="Arial" w:cs="Arial"/>
                <w:color w:val="000000"/>
                <w:sz w:val="24"/>
                <w:szCs w:val="24"/>
              </w:rPr>
              <w:t>Criterio</w:t>
            </w:r>
          </w:p>
          <w:p w:rsidR="0048362F" w:rsidRPr="00F134E7" w:rsidRDefault="0048362F">
            <w:pPr>
              <w:snapToGrid w:val="0"/>
              <w:rPr>
                <w:rFonts w:ascii="Arial" w:hAnsi="Arial" w:cs="Arial"/>
                <w:sz w:val="24"/>
                <w:szCs w:val="24"/>
              </w:rPr>
            </w:pPr>
            <w:r w:rsidRPr="00F134E7">
              <w:rPr>
                <w:rFonts w:ascii="Arial" w:hAnsi="Arial" w:cs="Arial"/>
                <w:color w:val="000000"/>
                <w:sz w:val="24"/>
                <w:szCs w:val="24"/>
              </w:rPr>
              <w:t>evaluación 9.</w:t>
            </w:r>
          </w:p>
        </w:tc>
        <w:tc>
          <w:tcPr>
            <w:tcW w:w="5661" w:type="dxa"/>
            <w:tcBorders>
              <w:left w:val="single" w:sz="1" w:space="0" w:color="000000"/>
              <w:bottom w:val="single" w:sz="1" w:space="0" w:color="000000"/>
            </w:tcBorders>
            <w:shd w:val="clear" w:color="auto" w:fill="auto"/>
          </w:tcPr>
          <w:p w:rsidR="0048362F" w:rsidRPr="00F134E7" w:rsidRDefault="0048362F">
            <w:pPr>
              <w:rPr>
                <w:rFonts w:ascii="Arial" w:hAnsi="Arial" w:cs="Arial"/>
                <w:color w:val="000000"/>
                <w:sz w:val="24"/>
                <w:szCs w:val="24"/>
              </w:rPr>
            </w:pPr>
            <w:r w:rsidRPr="00F134E7">
              <w:rPr>
                <w:rFonts w:ascii="Arial" w:hAnsi="Arial" w:cs="Arial"/>
                <w:sz w:val="24"/>
                <w:szCs w:val="24"/>
              </w:rPr>
              <w:t>Elabora textos escritos (tanto en soporte papel como digital) atendiendo al destinatario y al tipo de texto.</w:t>
            </w:r>
          </w:p>
        </w:tc>
        <w:tc>
          <w:tcPr>
            <w:tcW w:w="2176" w:type="dxa"/>
            <w:tcBorders>
              <w:left w:val="single" w:sz="1" w:space="0" w:color="000000"/>
              <w:bottom w:val="single" w:sz="1" w:space="0" w:color="000000"/>
              <w:right w:val="single" w:sz="1" w:space="0" w:color="000000"/>
            </w:tcBorders>
            <w:shd w:val="clear" w:color="auto" w:fill="auto"/>
          </w:tcPr>
          <w:p w:rsidR="0048362F" w:rsidRPr="00F134E7" w:rsidRDefault="0048362F">
            <w:pPr>
              <w:pStyle w:val="Contenidodelatabla"/>
              <w:snapToGrid w:val="0"/>
              <w:rPr>
                <w:rFonts w:ascii="Arial" w:hAnsi="Arial" w:cs="Arial"/>
                <w:color w:val="000000"/>
                <w:sz w:val="24"/>
                <w:szCs w:val="24"/>
              </w:rPr>
            </w:pPr>
            <w:r w:rsidRPr="00F134E7">
              <w:rPr>
                <w:rFonts w:ascii="Arial" w:hAnsi="Arial" w:cs="Arial"/>
                <w:color w:val="000000"/>
                <w:sz w:val="24"/>
                <w:szCs w:val="24"/>
              </w:rPr>
              <w:t>Escribir.</w:t>
            </w:r>
          </w:p>
        </w:tc>
      </w:tr>
    </w:tbl>
    <w:p w:rsidR="0048362F" w:rsidRPr="00F134E7" w:rsidRDefault="0048362F">
      <w:pPr>
        <w:rPr>
          <w:rFonts w:ascii="Arial" w:hAnsi="Arial" w:cs="Arial"/>
          <w:sz w:val="24"/>
          <w:szCs w:val="24"/>
        </w:rPr>
      </w:pPr>
    </w:p>
    <w:p w:rsidR="003A6EA8" w:rsidRDefault="003A6EA8" w:rsidP="00B472C2">
      <w:pPr>
        <w:pStyle w:val="Textoindependiente"/>
        <w:rPr>
          <w:rFonts w:ascii="Arial" w:hAnsi="Arial" w:cs="Arial"/>
          <w:b/>
          <w:bCs/>
          <w:sz w:val="24"/>
          <w:szCs w:val="24"/>
        </w:rPr>
      </w:pPr>
    </w:p>
    <w:p w:rsidR="0048362F" w:rsidRPr="00F134E7" w:rsidRDefault="0048362F">
      <w:pPr>
        <w:pStyle w:val="Textoindependiente"/>
        <w:ind w:left="101"/>
        <w:rPr>
          <w:rFonts w:ascii="Arial" w:hAnsi="Arial" w:cs="Arial"/>
          <w:sz w:val="24"/>
          <w:szCs w:val="24"/>
        </w:rPr>
      </w:pPr>
      <w:r w:rsidRPr="00F134E7">
        <w:rPr>
          <w:rFonts w:ascii="Arial" w:hAnsi="Arial" w:cs="Arial"/>
          <w:b/>
          <w:bCs/>
          <w:sz w:val="24"/>
          <w:szCs w:val="24"/>
        </w:rPr>
        <w:t>6.</w:t>
      </w:r>
      <w:r w:rsidRPr="00F134E7">
        <w:rPr>
          <w:rFonts w:ascii="Arial" w:hAnsi="Arial" w:cs="Arial"/>
          <w:b/>
          <w:bCs/>
          <w:sz w:val="24"/>
          <w:szCs w:val="24"/>
          <w:u w:val="single"/>
        </w:rPr>
        <w:t>TRATAMIENTO DE LA DIVERSIDAD LINGÜÍSTICA DE NUESTRO ALUMNADO</w:t>
      </w:r>
    </w:p>
    <w:p w:rsidR="0048362F" w:rsidRPr="00F134E7" w:rsidRDefault="0048362F">
      <w:pPr>
        <w:pStyle w:val="Textoindependiente"/>
        <w:ind w:left="101"/>
        <w:rPr>
          <w:rFonts w:ascii="Arial" w:hAnsi="Arial" w:cs="Arial"/>
          <w:sz w:val="24"/>
          <w:szCs w:val="24"/>
        </w:rPr>
      </w:pPr>
    </w:p>
    <w:p w:rsidR="0048362F" w:rsidRPr="00F134E7" w:rsidRDefault="0048362F" w:rsidP="003A6EA8">
      <w:pPr>
        <w:ind w:firstLine="101"/>
        <w:rPr>
          <w:rFonts w:ascii="Arial" w:hAnsi="Arial" w:cs="Arial"/>
          <w:sz w:val="24"/>
          <w:szCs w:val="24"/>
        </w:rPr>
      </w:pPr>
      <w:r w:rsidRPr="00F134E7">
        <w:rPr>
          <w:rFonts w:ascii="Arial" w:hAnsi="Arial" w:cs="Arial"/>
          <w:sz w:val="24"/>
          <w:szCs w:val="24"/>
        </w:rPr>
        <w:t>Las medidas de atención a la diversidad que se realizan en nuestro centro son las siguientes:</w:t>
      </w:r>
    </w:p>
    <w:p w:rsidR="0048362F" w:rsidRPr="00F134E7" w:rsidRDefault="0048362F">
      <w:pPr>
        <w:rPr>
          <w:rFonts w:ascii="Arial" w:hAnsi="Arial" w:cs="Arial"/>
          <w:sz w:val="24"/>
          <w:szCs w:val="24"/>
        </w:rPr>
      </w:pPr>
    </w:p>
    <w:p w:rsidR="0048362F" w:rsidRPr="00F134E7" w:rsidRDefault="0048362F">
      <w:pPr>
        <w:rPr>
          <w:rFonts w:ascii="Arial" w:hAnsi="Arial" w:cs="Arial"/>
          <w:sz w:val="24"/>
          <w:szCs w:val="24"/>
        </w:rPr>
      </w:pPr>
    </w:p>
    <w:p w:rsidR="0048362F" w:rsidRPr="00F134E7" w:rsidRDefault="0048362F">
      <w:pPr>
        <w:rPr>
          <w:rFonts w:ascii="Arial" w:hAnsi="Arial" w:cs="Arial"/>
          <w:sz w:val="24"/>
          <w:szCs w:val="24"/>
        </w:rPr>
      </w:pPr>
      <w:r w:rsidRPr="00F134E7">
        <w:rPr>
          <w:rFonts w:ascii="Arial" w:hAnsi="Arial" w:cs="Arial"/>
          <w:sz w:val="24"/>
          <w:szCs w:val="24"/>
        </w:rPr>
        <w:t>MEDIDAS GENERALES DE ATENCIÓN A LA DIVERSIDAD</w:t>
      </w:r>
    </w:p>
    <w:p w:rsidR="0048362F" w:rsidRPr="00F134E7" w:rsidRDefault="0048362F">
      <w:pPr>
        <w:rPr>
          <w:rFonts w:ascii="Arial" w:hAnsi="Arial" w:cs="Arial"/>
          <w:sz w:val="24"/>
          <w:szCs w:val="24"/>
        </w:rPr>
      </w:pPr>
    </w:p>
    <w:p w:rsidR="0048362F" w:rsidRPr="00F134E7" w:rsidRDefault="0048362F" w:rsidP="0051441C">
      <w:pPr>
        <w:numPr>
          <w:ilvl w:val="0"/>
          <w:numId w:val="5"/>
        </w:numPr>
        <w:rPr>
          <w:rFonts w:ascii="Arial" w:hAnsi="Arial" w:cs="Arial"/>
          <w:sz w:val="24"/>
          <w:szCs w:val="24"/>
        </w:rPr>
      </w:pPr>
      <w:r w:rsidRPr="00F134E7">
        <w:rPr>
          <w:rFonts w:ascii="Arial" w:hAnsi="Arial" w:cs="Arial"/>
          <w:sz w:val="24"/>
          <w:szCs w:val="24"/>
        </w:rPr>
        <w:t>Gestión de los recursos del aula y del centro en cuanto al desarrollo de tareas en grupos heterogéneos (elección de estrategias didácticas, uso de diferentes espacios de nuestro colegio...).</w:t>
      </w:r>
    </w:p>
    <w:p w:rsidR="0048362F" w:rsidRPr="00F134E7" w:rsidRDefault="0048362F" w:rsidP="0051441C">
      <w:pPr>
        <w:numPr>
          <w:ilvl w:val="0"/>
          <w:numId w:val="5"/>
        </w:numPr>
        <w:rPr>
          <w:rFonts w:ascii="Arial" w:hAnsi="Arial" w:cs="Arial"/>
          <w:sz w:val="24"/>
          <w:szCs w:val="24"/>
        </w:rPr>
      </w:pPr>
      <w:r w:rsidRPr="00F134E7">
        <w:rPr>
          <w:rFonts w:ascii="Arial" w:hAnsi="Arial" w:cs="Arial"/>
          <w:sz w:val="24"/>
          <w:szCs w:val="24"/>
        </w:rPr>
        <w:t>Elaboración y desarrollo de programas de refuerzo en aquellos casos en que sea necesario.</w:t>
      </w:r>
    </w:p>
    <w:p w:rsidR="00B472C2" w:rsidRPr="00B472C2" w:rsidRDefault="0048362F" w:rsidP="0051441C">
      <w:pPr>
        <w:numPr>
          <w:ilvl w:val="0"/>
          <w:numId w:val="5"/>
        </w:numPr>
        <w:rPr>
          <w:rFonts w:ascii="Arial" w:hAnsi="Arial" w:cs="Arial"/>
          <w:sz w:val="24"/>
          <w:szCs w:val="24"/>
        </w:rPr>
      </w:pPr>
      <w:r w:rsidRPr="00F134E7">
        <w:rPr>
          <w:rFonts w:ascii="Arial" w:hAnsi="Arial" w:cs="Arial"/>
          <w:sz w:val="24"/>
          <w:szCs w:val="24"/>
        </w:rPr>
        <w:t>Evaluaciones psicopegadógicas del alumnado que se estime oportuno.</w:t>
      </w:r>
    </w:p>
    <w:p w:rsidR="0048362F" w:rsidRPr="00F134E7" w:rsidRDefault="0048362F" w:rsidP="0051441C">
      <w:pPr>
        <w:numPr>
          <w:ilvl w:val="0"/>
          <w:numId w:val="5"/>
        </w:numPr>
        <w:rPr>
          <w:rFonts w:ascii="Arial" w:hAnsi="Arial" w:cs="Arial"/>
          <w:sz w:val="24"/>
          <w:szCs w:val="24"/>
        </w:rPr>
      </w:pPr>
      <w:r w:rsidRPr="00F134E7">
        <w:rPr>
          <w:rFonts w:ascii="Arial" w:hAnsi="Arial" w:cs="Arial"/>
          <w:sz w:val="24"/>
          <w:szCs w:val="24"/>
        </w:rPr>
        <w:t>Programación de modelos organizativos y adaptaciones en los procesos de enseñanza y aprendizaje implicando la coordinación del todo el profesorado que atiende al alumno/a junto al EOE.</w:t>
      </w:r>
    </w:p>
    <w:p w:rsidR="0048362F" w:rsidRPr="00F134E7" w:rsidRDefault="0048362F" w:rsidP="0051441C">
      <w:pPr>
        <w:numPr>
          <w:ilvl w:val="0"/>
          <w:numId w:val="5"/>
        </w:numPr>
        <w:rPr>
          <w:rFonts w:ascii="Arial" w:hAnsi="Arial" w:cs="Arial"/>
          <w:sz w:val="24"/>
          <w:szCs w:val="24"/>
        </w:rPr>
      </w:pPr>
      <w:r w:rsidRPr="00F134E7">
        <w:rPr>
          <w:rFonts w:ascii="Arial" w:hAnsi="Arial" w:cs="Arial"/>
          <w:sz w:val="24"/>
          <w:szCs w:val="24"/>
        </w:rPr>
        <w:t>Programación de la realización de seguimientos y revisiones tanto del alumnado como de las actuaciones realizadas con el mismo.</w:t>
      </w:r>
    </w:p>
    <w:p w:rsidR="0048362F" w:rsidRPr="00F134E7" w:rsidRDefault="0048362F" w:rsidP="0051441C">
      <w:pPr>
        <w:numPr>
          <w:ilvl w:val="0"/>
          <w:numId w:val="5"/>
        </w:numPr>
        <w:rPr>
          <w:rFonts w:ascii="Arial" w:hAnsi="Arial" w:cs="Arial"/>
          <w:sz w:val="24"/>
          <w:szCs w:val="24"/>
        </w:rPr>
      </w:pPr>
      <w:r w:rsidRPr="00F134E7">
        <w:rPr>
          <w:rFonts w:ascii="Arial" w:hAnsi="Arial" w:cs="Arial"/>
          <w:sz w:val="24"/>
          <w:szCs w:val="24"/>
        </w:rPr>
        <w:t>Uso de las TICs en las áreas instrumentales, en la lengua inglesa, en la estimulación sensorio-motriz, para la rehabilitación del habla...</w:t>
      </w:r>
    </w:p>
    <w:p w:rsidR="0048362F" w:rsidRPr="00F134E7" w:rsidRDefault="0048362F">
      <w:pPr>
        <w:rPr>
          <w:rFonts w:ascii="Arial" w:hAnsi="Arial" w:cs="Arial"/>
          <w:sz w:val="24"/>
          <w:szCs w:val="24"/>
        </w:rPr>
      </w:pPr>
    </w:p>
    <w:p w:rsidR="0048362F" w:rsidRPr="00F134E7" w:rsidRDefault="0048362F">
      <w:pPr>
        <w:rPr>
          <w:rFonts w:ascii="Arial" w:hAnsi="Arial" w:cs="Arial"/>
          <w:sz w:val="24"/>
          <w:szCs w:val="24"/>
        </w:rPr>
      </w:pPr>
      <w:r w:rsidRPr="00F134E7">
        <w:rPr>
          <w:rFonts w:ascii="Arial" w:hAnsi="Arial" w:cs="Arial"/>
          <w:sz w:val="24"/>
          <w:szCs w:val="24"/>
        </w:rPr>
        <w:t>MEDIDAS ESPECÍFICAS DE ATENCIÓN A LA DIVERSIDAD LINGÜÍSTICA</w:t>
      </w:r>
    </w:p>
    <w:p w:rsidR="0048362F" w:rsidRPr="00F134E7" w:rsidRDefault="0048362F">
      <w:pPr>
        <w:rPr>
          <w:rFonts w:ascii="Arial" w:hAnsi="Arial" w:cs="Arial"/>
          <w:sz w:val="24"/>
          <w:szCs w:val="24"/>
        </w:rPr>
      </w:pP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Evaluación psicopedagógica del alumnado.</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Programación de mecanismos de colaboración entre el profesorado, el EOE, profesorado de Audición y Lenguaje y de Pedagogía Terapeútica.</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Programación de modelos organizativos apropiados, programas específicos y adaptaciones en los procesos de enseñanza-aprendizaje.</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Programación de la realización de seguimientos y revisiones tanto del alumnado como de las actuaciones realizadas con el mismo.</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Programación de mecanismos de intervención en relación a alteraciones del lenguaje oral y/o escrito.</w:t>
      </w:r>
    </w:p>
    <w:p w:rsidR="0048362F" w:rsidRPr="00F134E7" w:rsidRDefault="0048362F" w:rsidP="0051441C">
      <w:pPr>
        <w:numPr>
          <w:ilvl w:val="0"/>
          <w:numId w:val="4"/>
        </w:numPr>
        <w:rPr>
          <w:rFonts w:ascii="Arial" w:hAnsi="Arial" w:cs="Arial"/>
          <w:sz w:val="24"/>
          <w:szCs w:val="24"/>
        </w:rPr>
      </w:pPr>
      <w:r w:rsidRPr="00F134E7">
        <w:rPr>
          <w:rFonts w:ascii="Arial" w:hAnsi="Arial" w:cs="Arial"/>
          <w:sz w:val="24"/>
          <w:szCs w:val="24"/>
        </w:rPr>
        <w:t>Uso de las TICs para la mejora de la competencia lingüística en el español</w:t>
      </w:r>
      <w:r w:rsidR="00B472C2">
        <w:rPr>
          <w:rFonts w:ascii="Arial" w:hAnsi="Arial" w:cs="Arial"/>
          <w:sz w:val="24"/>
          <w:szCs w:val="24"/>
        </w:rPr>
        <w:t xml:space="preserve">, </w:t>
      </w:r>
      <w:r w:rsidRPr="00F134E7">
        <w:rPr>
          <w:rFonts w:ascii="Arial" w:hAnsi="Arial" w:cs="Arial"/>
          <w:sz w:val="24"/>
          <w:szCs w:val="24"/>
        </w:rPr>
        <w:t>para la estimulación sensorio-motriz, para la rehabilitación del habla...</w:t>
      </w:r>
    </w:p>
    <w:p w:rsidR="0048362F" w:rsidRPr="00F134E7" w:rsidRDefault="0048362F" w:rsidP="003A6EA8">
      <w:pPr>
        <w:rPr>
          <w:rFonts w:ascii="Arial" w:hAnsi="Arial" w:cs="Arial"/>
          <w:sz w:val="24"/>
          <w:szCs w:val="24"/>
        </w:rPr>
      </w:pPr>
    </w:p>
    <w:p w:rsidR="003A6EA8" w:rsidRPr="00F134E7" w:rsidRDefault="0048362F" w:rsidP="00B472C2">
      <w:pPr>
        <w:ind w:left="735" w:firstLine="683"/>
        <w:rPr>
          <w:rFonts w:ascii="Arial" w:hAnsi="Arial" w:cs="Arial"/>
          <w:sz w:val="24"/>
          <w:szCs w:val="24"/>
        </w:rPr>
      </w:pPr>
      <w:r w:rsidRPr="00F134E7">
        <w:rPr>
          <w:rFonts w:ascii="Arial" w:hAnsi="Arial" w:cs="Arial"/>
          <w:sz w:val="24"/>
          <w:szCs w:val="24"/>
        </w:rPr>
        <w:t>En cuanto a la valoración de dichas actuaciones, creo que son muy positivas, evaluándose trimestralmente las actuaciones realizadas así como la eficacia de las mismas y se diseñan nuevas estrategias en aquellos casos en que se consideran insuficientes o poco efectivas las medidas desarrolladas. Dichos seguimientos son realizados por todo el profesorado implicado.</w:t>
      </w:r>
    </w:p>
    <w:p w:rsidR="0048362F" w:rsidRPr="00F134E7" w:rsidRDefault="00E60F8E" w:rsidP="003A6EA8">
      <w:pPr>
        <w:ind w:left="735" w:firstLine="683"/>
        <w:rPr>
          <w:rFonts w:ascii="Arial" w:hAnsi="Arial" w:cs="Arial"/>
          <w:sz w:val="24"/>
          <w:szCs w:val="24"/>
        </w:rPr>
      </w:pPr>
      <w:r>
        <w:rPr>
          <w:rFonts w:ascii="Arial" w:hAnsi="Arial" w:cs="Arial"/>
          <w:sz w:val="24"/>
          <w:szCs w:val="24"/>
        </w:rPr>
        <w:t xml:space="preserve">Debe existir </w:t>
      </w:r>
      <w:r w:rsidR="0048362F" w:rsidRPr="00F134E7">
        <w:rPr>
          <w:rFonts w:ascii="Arial" w:hAnsi="Arial" w:cs="Arial"/>
          <w:sz w:val="24"/>
          <w:szCs w:val="24"/>
        </w:rPr>
        <w:t xml:space="preserve"> una buena colaboración entre tutores y especialistas de Pedagogía Terapéutica así como con los miembros del Equipo de Orientación Educativa.</w:t>
      </w:r>
    </w:p>
    <w:p w:rsidR="0048362F" w:rsidRPr="00F134E7" w:rsidRDefault="0048362F" w:rsidP="00B472C2">
      <w:pPr>
        <w:ind w:left="709" w:firstLine="709"/>
        <w:rPr>
          <w:rFonts w:ascii="Arial" w:hAnsi="Arial" w:cs="Arial"/>
          <w:sz w:val="24"/>
          <w:szCs w:val="24"/>
        </w:rPr>
      </w:pPr>
      <w:r w:rsidRPr="00F134E7">
        <w:rPr>
          <w:rFonts w:ascii="Arial" w:hAnsi="Arial" w:cs="Arial"/>
          <w:sz w:val="24"/>
          <w:szCs w:val="24"/>
        </w:rPr>
        <w:t>Cualquier actuación req</w:t>
      </w:r>
      <w:r w:rsidR="00B472C2">
        <w:rPr>
          <w:rFonts w:ascii="Arial" w:hAnsi="Arial" w:cs="Arial"/>
          <w:sz w:val="24"/>
          <w:szCs w:val="24"/>
        </w:rPr>
        <w:t>uiere la comunicación e informac</w:t>
      </w:r>
      <w:r w:rsidRPr="00F134E7">
        <w:rPr>
          <w:rFonts w:ascii="Arial" w:hAnsi="Arial" w:cs="Arial"/>
          <w:sz w:val="24"/>
          <w:szCs w:val="24"/>
        </w:rPr>
        <w:t>ión a la familia del alumnado, ello garantizará la implicación y colaboración de padres y madres, lo cual influirá de manera positiva en los procesos de enseñanza-aprendizaje.</w:t>
      </w:r>
    </w:p>
    <w:p w:rsidR="0048362F" w:rsidRPr="00F134E7" w:rsidRDefault="0048362F">
      <w:pPr>
        <w:pStyle w:val="Textoindependiente"/>
        <w:ind w:left="101"/>
        <w:rPr>
          <w:rFonts w:ascii="Arial" w:hAnsi="Arial" w:cs="Arial"/>
          <w:sz w:val="24"/>
          <w:szCs w:val="24"/>
        </w:rPr>
      </w:pPr>
    </w:p>
    <w:p w:rsidR="0048362F" w:rsidRPr="00F134E7" w:rsidRDefault="0048362F">
      <w:pPr>
        <w:pStyle w:val="Textoindependiente"/>
        <w:ind w:left="101"/>
        <w:rPr>
          <w:rFonts w:ascii="Arial" w:hAnsi="Arial" w:cs="Arial"/>
          <w:sz w:val="24"/>
          <w:szCs w:val="24"/>
        </w:rPr>
      </w:pPr>
    </w:p>
    <w:p w:rsidR="0048362F" w:rsidRPr="00F134E7" w:rsidRDefault="0048362F">
      <w:pPr>
        <w:ind w:left="101"/>
        <w:rPr>
          <w:rFonts w:ascii="Arial" w:hAnsi="Arial" w:cs="Arial"/>
          <w:sz w:val="24"/>
          <w:szCs w:val="24"/>
        </w:rPr>
      </w:pPr>
      <w:r w:rsidRPr="00F134E7">
        <w:rPr>
          <w:rFonts w:ascii="Arial" w:hAnsi="Arial" w:cs="Arial"/>
          <w:b/>
          <w:bCs/>
          <w:sz w:val="24"/>
          <w:szCs w:val="24"/>
        </w:rPr>
        <w:t xml:space="preserve">7. </w:t>
      </w:r>
      <w:r w:rsidRPr="00F134E7">
        <w:rPr>
          <w:rFonts w:ascii="Arial" w:hAnsi="Arial" w:cs="Arial"/>
          <w:b/>
          <w:bCs/>
          <w:sz w:val="24"/>
          <w:szCs w:val="24"/>
          <w:u w:val="single"/>
        </w:rPr>
        <w:t>USO DE LAS TICs PARA LA MEJORA DE LA COMPETENCIA LINGÜÍSTICA</w:t>
      </w:r>
    </w:p>
    <w:p w:rsidR="0048362F" w:rsidRPr="00F134E7" w:rsidRDefault="0048362F">
      <w:pPr>
        <w:ind w:left="101"/>
        <w:rPr>
          <w:rFonts w:ascii="Arial" w:hAnsi="Arial" w:cs="Arial"/>
          <w:sz w:val="24"/>
          <w:szCs w:val="24"/>
        </w:rPr>
      </w:pPr>
    </w:p>
    <w:p w:rsidR="0048362F" w:rsidRPr="00F134E7" w:rsidRDefault="0048362F">
      <w:pPr>
        <w:suppressAutoHyphens w:val="0"/>
        <w:ind w:firstLine="708"/>
        <w:rPr>
          <w:rFonts w:ascii="Arial" w:hAnsi="Arial" w:cs="Arial"/>
          <w:sz w:val="24"/>
          <w:szCs w:val="24"/>
        </w:rPr>
      </w:pPr>
      <w:r w:rsidRPr="00F134E7">
        <w:rPr>
          <w:rFonts w:ascii="Arial" w:hAnsi="Arial" w:cs="Arial"/>
          <w:sz w:val="24"/>
          <w:szCs w:val="24"/>
        </w:rPr>
        <w:t>En nuestro centro, el uso de las TICs está encaminado a la consecución de los siguientes objetivos:</w:t>
      </w:r>
    </w:p>
    <w:p w:rsidR="0048362F" w:rsidRPr="00F134E7" w:rsidRDefault="0048362F">
      <w:pPr>
        <w:suppressAutoHyphens w:val="0"/>
        <w:rPr>
          <w:rFonts w:ascii="Arial" w:hAnsi="Arial" w:cs="Arial"/>
          <w:sz w:val="24"/>
          <w:szCs w:val="24"/>
        </w:rPr>
      </w:pPr>
    </w:p>
    <w:p w:rsidR="0048362F" w:rsidRPr="00F134E7" w:rsidRDefault="0048362F" w:rsidP="0051441C">
      <w:pPr>
        <w:pStyle w:val="ListParagraph"/>
        <w:numPr>
          <w:ilvl w:val="0"/>
          <w:numId w:val="45"/>
        </w:numPr>
        <w:suppressAutoHyphens w:val="0"/>
        <w:jc w:val="both"/>
        <w:rPr>
          <w:rFonts w:ascii="Arial" w:hAnsi="Arial" w:cs="Arial"/>
          <w:sz w:val="24"/>
          <w:szCs w:val="24"/>
        </w:rPr>
      </w:pPr>
      <w:r w:rsidRPr="00F134E7">
        <w:rPr>
          <w:rFonts w:ascii="Arial" w:hAnsi="Arial" w:cs="Arial"/>
          <w:sz w:val="24"/>
          <w:szCs w:val="24"/>
        </w:rPr>
        <w:t>Propiciar, a través de las TICs,  la adquisición de las competencias básicas prestando especial atención a la competencia lingüística y al trabajo por tareas y proyectos.</w:t>
      </w:r>
    </w:p>
    <w:p w:rsidR="0048362F" w:rsidRPr="00F134E7" w:rsidRDefault="0048362F" w:rsidP="0051441C">
      <w:pPr>
        <w:pStyle w:val="ListParagraph"/>
        <w:numPr>
          <w:ilvl w:val="0"/>
          <w:numId w:val="45"/>
        </w:numPr>
        <w:suppressAutoHyphens w:val="0"/>
        <w:jc w:val="both"/>
        <w:rPr>
          <w:rFonts w:ascii="Arial" w:hAnsi="Arial" w:cs="Arial"/>
          <w:sz w:val="24"/>
          <w:szCs w:val="24"/>
        </w:rPr>
      </w:pPr>
      <w:r w:rsidRPr="00F134E7">
        <w:rPr>
          <w:rFonts w:ascii="Arial" w:hAnsi="Arial" w:cs="Arial"/>
          <w:sz w:val="24"/>
          <w:szCs w:val="24"/>
        </w:rPr>
        <w:t>Integrar los planes y programas que se desarrollan en el centro dentro de estas tareas.</w:t>
      </w:r>
    </w:p>
    <w:p w:rsidR="0048362F" w:rsidRPr="00F134E7" w:rsidRDefault="0048362F" w:rsidP="0051441C">
      <w:pPr>
        <w:pStyle w:val="ListParagraph"/>
        <w:numPr>
          <w:ilvl w:val="0"/>
          <w:numId w:val="45"/>
        </w:numPr>
        <w:suppressAutoHyphens w:val="0"/>
        <w:jc w:val="both"/>
        <w:rPr>
          <w:rFonts w:ascii="Arial" w:hAnsi="Arial" w:cs="Arial"/>
          <w:sz w:val="24"/>
          <w:szCs w:val="24"/>
        </w:rPr>
      </w:pPr>
      <w:r w:rsidRPr="00F134E7">
        <w:rPr>
          <w:rFonts w:ascii="Arial" w:hAnsi="Arial" w:cs="Arial"/>
          <w:sz w:val="24"/>
          <w:szCs w:val="24"/>
        </w:rPr>
        <w:t xml:space="preserve">Mejorar la práctica docente y fomentar la innovación de estrategias metodológicas a través del uso de las tecnologías. </w:t>
      </w:r>
    </w:p>
    <w:p w:rsidR="0048362F" w:rsidRPr="003A6EA8" w:rsidRDefault="0048362F" w:rsidP="0051441C">
      <w:pPr>
        <w:pStyle w:val="ListParagraph"/>
        <w:numPr>
          <w:ilvl w:val="0"/>
          <w:numId w:val="45"/>
        </w:numPr>
        <w:suppressAutoHyphens w:val="0"/>
        <w:jc w:val="both"/>
        <w:rPr>
          <w:rFonts w:ascii="Arial" w:hAnsi="Arial" w:cs="Arial"/>
          <w:sz w:val="24"/>
          <w:szCs w:val="24"/>
        </w:rPr>
      </w:pPr>
      <w:r w:rsidRPr="00F134E7">
        <w:rPr>
          <w:rFonts w:ascii="Arial" w:hAnsi="Arial" w:cs="Arial"/>
          <w:sz w:val="24"/>
          <w:szCs w:val="24"/>
        </w:rPr>
        <w:t>Difundir las actividades desarrolladas en el centro a la comunidad educativa a través de la página web, los blogs.</w:t>
      </w:r>
    </w:p>
    <w:p w:rsidR="0048362F" w:rsidRPr="00F134E7" w:rsidRDefault="0048362F">
      <w:pPr>
        <w:jc w:val="both"/>
        <w:rPr>
          <w:rFonts w:ascii="Arial" w:hAnsi="Arial" w:cs="Arial"/>
          <w:sz w:val="24"/>
          <w:szCs w:val="24"/>
        </w:rPr>
      </w:pPr>
    </w:p>
    <w:p w:rsidR="00B472C2" w:rsidRDefault="00B472C2">
      <w:pPr>
        <w:jc w:val="both"/>
        <w:rPr>
          <w:rFonts w:ascii="Arial" w:hAnsi="Arial" w:cs="Arial"/>
          <w:sz w:val="24"/>
          <w:szCs w:val="24"/>
        </w:rPr>
      </w:pPr>
    </w:p>
    <w:p w:rsidR="00B472C2" w:rsidRDefault="00B472C2">
      <w:pPr>
        <w:jc w:val="both"/>
        <w:rPr>
          <w:rFonts w:ascii="Arial" w:hAnsi="Arial" w:cs="Arial"/>
          <w:sz w:val="24"/>
          <w:szCs w:val="24"/>
        </w:rPr>
      </w:pPr>
    </w:p>
    <w:p w:rsidR="0048362F" w:rsidRPr="00F134E7" w:rsidRDefault="0048362F" w:rsidP="00B472C2">
      <w:pPr>
        <w:ind w:firstLine="709"/>
        <w:jc w:val="both"/>
        <w:rPr>
          <w:rFonts w:ascii="Arial" w:hAnsi="Arial" w:cs="Arial"/>
          <w:sz w:val="24"/>
          <w:szCs w:val="24"/>
        </w:rPr>
      </w:pPr>
      <w:r w:rsidRPr="00F134E7">
        <w:rPr>
          <w:rFonts w:ascii="Arial" w:hAnsi="Arial" w:cs="Arial"/>
          <w:sz w:val="24"/>
          <w:szCs w:val="24"/>
        </w:rPr>
        <w:t>Estas finalidades se lograrán a través de las siguientes actuaciones:</w:t>
      </w:r>
    </w:p>
    <w:p w:rsidR="0048362F" w:rsidRPr="00F134E7" w:rsidRDefault="0048362F">
      <w:pPr>
        <w:jc w:val="both"/>
        <w:rPr>
          <w:rFonts w:ascii="Arial" w:hAnsi="Arial" w:cs="Arial"/>
          <w:sz w:val="24"/>
          <w:szCs w:val="24"/>
        </w:rPr>
      </w:pPr>
    </w:p>
    <w:p w:rsidR="0048362F" w:rsidRPr="00B472C2" w:rsidRDefault="0048362F">
      <w:pPr>
        <w:jc w:val="both"/>
        <w:rPr>
          <w:rFonts w:ascii="Arial" w:hAnsi="Arial" w:cs="Arial"/>
          <w:i/>
          <w:sz w:val="24"/>
          <w:szCs w:val="24"/>
        </w:rPr>
      </w:pPr>
      <w:r w:rsidRPr="00B472C2">
        <w:rPr>
          <w:rFonts w:ascii="Arial" w:hAnsi="Arial" w:cs="Arial"/>
          <w:i/>
          <w:sz w:val="24"/>
          <w:szCs w:val="24"/>
        </w:rPr>
        <w:t>A. UTILIZACIÓN DE LAS PIZARRAS DIGITALES</w:t>
      </w:r>
    </w:p>
    <w:p w:rsidR="0048362F" w:rsidRPr="00F134E7" w:rsidRDefault="0048362F">
      <w:pPr>
        <w:jc w:val="both"/>
        <w:rPr>
          <w:rFonts w:ascii="Arial" w:hAnsi="Arial" w:cs="Arial"/>
          <w:sz w:val="24"/>
          <w:szCs w:val="24"/>
        </w:rPr>
      </w:pPr>
    </w:p>
    <w:p w:rsidR="0048362F" w:rsidRPr="00F134E7" w:rsidRDefault="0048362F" w:rsidP="003A6EA8">
      <w:pPr>
        <w:ind w:firstLine="709"/>
        <w:jc w:val="both"/>
        <w:rPr>
          <w:rFonts w:ascii="Arial" w:hAnsi="Arial" w:cs="Arial"/>
          <w:sz w:val="24"/>
          <w:szCs w:val="24"/>
        </w:rPr>
      </w:pPr>
      <w:r w:rsidRPr="00F134E7">
        <w:rPr>
          <w:rFonts w:ascii="Arial" w:hAnsi="Arial" w:cs="Arial"/>
          <w:sz w:val="24"/>
          <w:szCs w:val="24"/>
        </w:rPr>
        <w:t xml:space="preserve">Nuestro colegio </w:t>
      </w:r>
      <w:r w:rsidR="003A6EA8">
        <w:rPr>
          <w:rFonts w:ascii="Arial" w:hAnsi="Arial" w:cs="Arial"/>
          <w:sz w:val="24"/>
          <w:szCs w:val="24"/>
        </w:rPr>
        <w:t xml:space="preserve">no </w:t>
      </w:r>
      <w:r w:rsidR="00B472C2">
        <w:rPr>
          <w:rFonts w:ascii="Arial" w:hAnsi="Arial" w:cs="Arial"/>
          <w:sz w:val="24"/>
          <w:szCs w:val="24"/>
        </w:rPr>
        <w:t xml:space="preserve">es centro TIC, pero cuenta con 6 </w:t>
      </w:r>
      <w:r w:rsidRPr="00F134E7">
        <w:rPr>
          <w:rFonts w:ascii="Arial" w:hAnsi="Arial" w:cs="Arial"/>
          <w:sz w:val="24"/>
          <w:szCs w:val="24"/>
        </w:rPr>
        <w:t>pizarras dig</w:t>
      </w:r>
      <w:r w:rsidR="00B472C2">
        <w:rPr>
          <w:rFonts w:ascii="Arial" w:hAnsi="Arial" w:cs="Arial"/>
          <w:sz w:val="24"/>
          <w:szCs w:val="24"/>
        </w:rPr>
        <w:t>itales en las aulas y una en la sala de profesores.</w:t>
      </w:r>
    </w:p>
    <w:p w:rsidR="0048362F" w:rsidRPr="00F134E7" w:rsidRDefault="0048362F">
      <w:pPr>
        <w:jc w:val="both"/>
        <w:rPr>
          <w:rFonts w:ascii="Arial" w:hAnsi="Arial" w:cs="Arial"/>
          <w:sz w:val="24"/>
          <w:szCs w:val="24"/>
        </w:rPr>
      </w:pPr>
    </w:p>
    <w:p w:rsidR="0048362F" w:rsidRPr="00F134E7" w:rsidRDefault="0048362F" w:rsidP="003A6EA8">
      <w:pPr>
        <w:ind w:firstLine="432"/>
        <w:jc w:val="both"/>
        <w:rPr>
          <w:rFonts w:ascii="Arial" w:hAnsi="Arial" w:cs="Arial"/>
          <w:sz w:val="24"/>
          <w:szCs w:val="24"/>
        </w:rPr>
      </w:pPr>
      <w:r w:rsidRPr="00F134E7">
        <w:rPr>
          <w:rFonts w:ascii="Arial" w:hAnsi="Arial" w:cs="Arial"/>
          <w:sz w:val="24"/>
          <w:szCs w:val="24"/>
        </w:rPr>
        <w:t>Algunas de las actividades que se llevan a cabo con la pizarra digital son:</w:t>
      </w:r>
    </w:p>
    <w:p w:rsidR="0048362F" w:rsidRPr="00F134E7" w:rsidRDefault="0048362F">
      <w:pPr>
        <w:jc w:val="both"/>
        <w:rPr>
          <w:rFonts w:ascii="Arial" w:hAnsi="Arial" w:cs="Arial"/>
          <w:sz w:val="24"/>
          <w:szCs w:val="24"/>
        </w:rPr>
      </w:pPr>
    </w:p>
    <w:p w:rsidR="0048362F" w:rsidRDefault="0048362F" w:rsidP="00B472C2">
      <w:pPr>
        <w:numPr>
          <w:ilvl w:val="0"/>
          <w:numId w:val="3"/>
        </w:numPr>
        <w:jc w:val="both"/>
        <w:rPr>
          <w:rFonts w:ascii="Arial" w:hAnsi="Arial" w:cs="Arial"/>
          <w:sz w:val="24"/>
          <w:szCs w:val="24"/>
        </w:rPr>
      </w:pPr>
      <w:r w:rsidRPr="00F134E7">
        <w:rPr>
          <w:rFonts w:ascii="Arial" w:hAnsi="Arial" w:cs="Arial"/>
          <w:sz w:val="24"/>
          <w:szCs w:val="24"/>
        </w:rPr>
        <w:t>- Enriquecimiento y apoyo de las tareas diarias: explicaciones de los contenidos (usando los libros digitales de las áreas de cada curso), correcciones, actividade</w:t>
      </w:r>
      <w:r w:rsidR="00B472C2">
        <w:rPr>
          <w:rFonts w:ascii="Arial" w:hAnsi="Arial" w:cs="Arial"/>
          <w:sz w:val="24"/>
          <w:szCs w:val="24"/>
        </w:rPr>
        <w:t xml:space="preserve">s de refuerzo y ampliación, </w:t>
      </w:r>
      <w:r w:rsidRPr="00F134E7">
        <w:rPr>
          <w:rFonts w:ascii="Arial" w:hAnsi="Arial" w:cs="Arial"/>
          <w:sz w:val="24"/>
          <w:szCs w:val="24"/>
        </w:rPr>
        <w:t>etc</w:t>
      </w:r>
      <w:r w:rsidR="00B472C2">
        <w:rPr>
          <w:rFonts w:ascii="Arial" w:hAnsi="Arial" w:cs="Arial"/>
          <w:sz w:val="24"/>
          <w:szCs w:val="24"/>
        </w:rPr>
        <w:t>….</w:t>
      </w:r>
    </w:p>
    <w:p w:rsidR="00B472C2" w:rsidRPr="00B472C2" w:rsidRDefault="00B472C2" w:rsidP="00B472C2">
      <w:pPr>
        <w:numPr>
          <w:ilvl w:val="0"/>
          <w:numId w:val="3"/>
        </w:numPr>
        <w:jc w:val="both"/>
        <w:rPr>
          <w:rFonts w:ascii="Arial" w:hAnsi="Arial" w:cs="Arial"/>
          <w:sz w:val="24"/>
          <w:szCs w:val="24"/>
        </w:rPr>
      </w:pPr>
    </w:p>
    <w:p w:rsidR="0048362F" w:rsidRPr="00F134E7" w:rsidRDefault="0048362F">
      <w:pPr>
        <w:numPr>
          <w:ilvl w:val="0"/>
          <w:numId w:val="3"/>
        </w:numPr>
        <w:jc w:val="both"/>
        <w:rPr>
          <w:rFonts w:ascii="Arial" w:hAnsi="Arial" w:cs="Arial"/>
          <w:sz w:val="24"/>
          <w:szCs w:val="24"/>
        </w:rPr>
      </w:pPr>
      <w:r w:rsidRPr="00F134E7">
        <w:rPr>
          <w:rFonts w:ascii="Arial" w:hAnsi="Arial" w:cs="Arial"/>
          <w:sz w:val="24"/>
          <w:szCs w:val="24"/>
        </w:rPr>
        <w:t>- Realización de lecturas: escucha y visionado de cuentos.</w:t>
      </w:r>
    </w:p>
    <w:p w:rsidR="0048362F" w:rsidRPr="00F134E7" w:rsidRDefault="0048362F">
      <w:pPr>
        <w:jc w:val="both"/>
        <w:rPr>
          <w:rFonts w:ascii="Arial" w:hAnsi="Arial" w:cs="Arial"/>
          <w:sz w:val="24"/>
          <w:szCs w:val="24"/>
        </w:rPr>
      </w:pPr>
    </w:p>
    <w:p w:rsidR="003A6EA8" w:rsidRDefault="003A6EA8">
      <w:pPr>
        <w:jc w:val="both"/>
        <w:rPr>
          <w:rFonts w:ascii="Arial" w:hAnsi="Arial" w:cs="Arial"/>
          <w:sz w:val="24"/>
          <w:szCs w:val="24"/>
        </w:rPr>
      </w:pPr>
    </w:p>
    <w:p w:rsidR="0048362F" w:rsidRPr="00B472C2" w:rsidRDefault="0048362F">
      <w:pPr>
        <w:jc w:val="both"/>
        <w:rPr>
          <w:rFonts w:ascii="Arial" w:hAnsi="Arial" w:cs="Arial"/>
          <w:i/>
          <w:sz w:val="24"/>
          <w:szCs w:val="24"/>
        </w:rPr>
      </w:pPr>
      <w:r w:rsidRPr="00B472C2">
        <w:rPr>
          <w:rFonts w:ascii="Arial" w:hAnsi="Arial" w:cs="Arial"/>
          <w:i/>
          <w:sz w:val="24"/>
          <w:szCs w:val="24"/>
        </w:rPr>
        <w:t xml:space="preserve">B.CREACIÓN DE BLOGS </w:t>
      </w:r>
    </w:p>
    <w:p w:rsidR="0048362F" w:rsidRPr="00F134E7" w:rsidRDefault="0048362F">
      <w:pPr>
        <w:jc w:val="both"/>
        <w:rPr>
          <w:rFonts w:ascii="Arial" w:hAnsi="Arial" w:cs="Arial"/>
          <w:sz w:val="24"/>
          <w:szCs w:val="24"/>
        </w:rPr>
      </w:pPr>
      <w:r w:rsidRPr="00F134E7">
        <w:rPr>
          <w:rFonts w:ascii="Arial" w:hAnsi="Arial" w:cs="Arial"/>
          <w:sz w:val="24"/>
          <w:szCs w:val="24"/>
        </w:rPr>
        <w:t xml:space="preserve">     </w:t>
      </w:r>
    </w:p>
    <w:p w:rsidR="0048362F" w:rsidRPr="00F134E7" w:rsidRDefault="0048362F">
      <w:pPr>
        <w:ind w:left="705"/>
        <w:jc w:val="both"/>
        <w:rPr>
          <w:rFonts w:ascii="Arial" w:hAnsi="Arial" w:cs="Arial"/>
          <w:sz w:val="24"/>
          <w:szCs w:val="24"/>
        </w:rPr>
      </w:pPr>
      <w:r w:rsidRPr="00F134E7">
        <w:rPr>
          <w:rFonts w:ascii="Arial" w:hAnsi="Arial" w:cs="Arial"/>
          <w:sz w:val="24"/>
          <w:szCs w:val="24"/>
        </w:rPr>
        <w:t xml:space="preserve"> El blog como herramienta web permite alcanzar una serie de objetivos a la hora de trasmitir el conocimiento que en ocasiones no se podría realizar por otros medios más convencionales, ya que:</w:t>
      </w:r>
    </w:p>
    <w:p w:rsidR="0048362F" w:rsidRPr="00F134E7" w:rsidRDefault="0048362F">
      <w:pPr>
        <w:ind w:left="705"/>
        <w:jc w:val="both"/>
        <w:rPr>
          <w:rFonts w:ascii="Arial" w:hAnsi="Arial" w:cs="Arial"/>
          <w:sz w:val="24"/>
          <w:szCs w:val="24"/>
        </w:rPr>
      </w:pPr>
    </w:p>
    <w:p w:rsidR="0048362F" w:rsidRPr="00F134E7" w:rsidRDefault="0048362F">
      <w:pPr>
        <w:pStyle w:val="Textoindependiente"/>
        <w:numPr>
          <w:ilvl w:val="0"/>
          <w:numId w:val="3"/>
        </w:numPr>
        <w:jc w:val="both"/>
        <w:rPr>
          <w:rFonts w:ascii="Arial" w:hAnsi="Arial" w:cs="Arial"/>
          <w:sz w:val="24"/>
          <w:szCs w:val="24"/>
        </w:rPr>
      </w:pPr>
      <w:r w:rsidRPr="00F134E7">
        <w:rPr>
          <w:rFonts w:ascii="Arial" w:hAnsi="Arial" w:cs="Arial"/>
          <w:sz w:val="24"/>
          <w:szCs w:val="24"/>
        </w:rPr>
        <w:t>- Facilita el acceso a la información. Internet es la ma</w:t>
      </w:r>
      <w:r w:rsidR="00E60F8E">
        <w:rPr>
          <w:rFonts w:ascii="Arial" w:hAnsi="Arial" w:cs="Arial"/>
          <w:sz w:val="24"/>
          <w:szCs w:val="24"/>
        </w:rPr>
        <w:t xml:space="preserve">yor biblioteca, hemeroteca, </w:t>
      </w:r>
      <w:r w:rsidRPr="00F134E7">
        <w:rPr>
          <w:rFonts w:ascii="Arial" w:hAnsi="Arial" w:cs="Arial"/>
          <w:sz w:val="24"/>
          <w:szCs w:val="24"/>
        </w:rPr>
        <w:t xml:space="preserve"> videoteca… a la que se pueden tener los/as alumnos/as para aumentar las posibilidades de acceder al conocimiento.</w:t>
      </w:r>
    </w:p>
    <w:p w:rsidR="0048362F" w:rsidRPr="00F134E7" w:rsidRDefault="0048362F">
      <w:pPr>
        <w:jc w:val="both"/>
        <w:rPr>
          <w:rFonts w:ascii="Arial" w:hAnsi="Arial" w:cs="Arial"/>
          <w:sz w:val="24"/>
          <w:szCs w:val="24"/>
        </w:rPr>
      </w:pPr>
    </w:p>
    <w:p w:rsidR="0048362F" w:rsidRPr="00F134E7" w:rsidRDefault="0048362F">
      <w:pPr>
        <w:pStyle w:val="Textoindependiente"/>
        <w:numPr>
          <w:ilvl w:val="0"/>
          <w:numId w:val="3"/>
        </w:numPr>
        <w:jc w:val="both"/>
        <w:rPr>
          <w:rFonts w:ascii="Arial" w:hAnsi="Arial" w:cs="Arial"/>
          <w:sz w:val="24"/>
          <w:szCs w:val="24"/>
        </w:rPr>
      </w:pPr>
      <w:r w:rsidRPr="00F134E7">
        <w:rPr>
          <w:rFonts w:ascii="Arial" w:hAnsi="Arial" w:cs="Arial"/>
          <w:sz w:val="24"/>
          <w:szCs w:val="24"/>
        </w:rPr>
        <w:t>- Enriquece y favorece el proceso de de enseñanza-aprendizaje.</w:t>
      </w:r>
    </w:p>
    <w:p w:rsidR="0048362F" w:rsidRPr="00F134E7" w:rsidRDefault="0048362F">
      <w:pPr>
        <w:jc w:val="both"/>
        <w:rPr>
          <w:rFonts w:ascii="Arial" w:hAnsi="Arial" w:cs="Arial"/>
          <w:sz w:val="24"/>
          <w:szCs w:val="24"/>
        </w:rPr>
      </w:pPr>
    </w:p>
    <w:p w:rsidR="0048362F" w:rsidRPr="00F134E7" w:rsidRDefault="0048362F">
      <w:pPr>
        <w:pStyle w:val="Textoindependiente"/>
        <w:numPr>
          <w:ilvl w:val="0"/>
          <w:numId w:val="3"/>
        </w:numPr>
        <w:jc w:val="both"/>
        <w:rPr>
          <w:rFonts w:ascii="Arial" w:hAnsi="Arial" w:cs="Arial"/>
          <w:sz w:val="24"/>
          <w:szCs w:val="24"/>
        </w:rPr>
      </w:pPr>
      <w:r w:rsidRPr="00F134E7">
        <w:rPr>
          <w:rFonts w:ascii="Arial" w:hAnsi="Arial" w:cs="Arial"/>
          <w:sz w:val="24"/>
          <w:szCs w:val="24"/>
        </w:rPr>
        <w:t xml:space="preserve">- Es un medio idóneo para el aprendizaje y desarrollo de las competencias digitales tan útiles en la sociedad de la información actual: buscar, conseguir, entender y comunicar información para crear conocimiento. Se rompen los “muros del aula”. </w:t>
      </w:r>
    </w:p>
    <w:p w:rsidR="0048362F" w:rsidRPr="00F134E7" w:rsidRDefault="0048362F">
      <w:pPr>
        <w:pStyle w:val="Textoindependiente"/>
        <w:ind w:left="705"/>
        <w:jc w:val="both"/>
        <w:rPr>
          <w:rFonts w:ascii="Arial" w:hAnsi="Arial" w:cs="Arial"/>
          <w:sz w:val="24"/>
          <w:szCs w:val="24"/>
        </w:rPr>
      </w:pPr>
    </w:p>
    <w:p w:rsidR="0048362F" w:rsidRPr="00B472C2" w:rsidRDefault="0048362F">
      <w:pPr>
        <w:jc w:val="both"/>
        <w:rPr>
          <w:rFonts w:ascii="Arial" w:hAnsi="Arial" w:cs="Arial"/>
          <w:i/>
          <w:sz w:val="24"/>
          <w:szCs w:val="24"/>
        </w:rPr>
      </w:pPr>
      <w:r w:rsidRPr="00B472C2">
        <w:rPr>
          <w:rFonts w:ascii="Arial" w:hAnsi="Arial" w:cs="Arial"/>
          <w:i/>
          <w:sz w:val="24"/>
          <w:szCs w:val="24"/>
        </w:rPr>
        <w:t>C.PÁGINA WEB DEL CENTRO</w:t>
      </w:r>
    </w:p>
    <w:p w:rsidR="0048362F" w:rsidRPr="00F134E7" w:rsidRDefault="0048362F">
      <w:pPr>
        <w:ind w:left="675" w:hanging="360"/>
        <w:jc w:val="both"/>
        <w:rPr>
          <w:rFonts w:ascii="Arial" w:hAnsi="Arial" w:cs="Arial"/>
          <w:sz w:val="24"/>
          <w:szCs w:val="24"/>
        </w:rPr>
      </w:pPr>
    </w:p>
    <w:p w:rsidR="0048362F" w:rsidRPr="00F134E7" w:rsidRDefault="0048362F">
      <w:pPr>
        <w:jc w:val="both"/>
        <w:rPr>
          <w:rFonts w:ascii="Arial" w:hAnsi="Arial" w:cs="Arial"/>
          <w:sz w:val="24"/>
          <w:szCs w:val="24"/>
        </w:rPr>
      </w:pPr>
      <w:r w:rsidRPr="00F134E7">
        <w:rPr>
          <w:rFonts w:ascii="Arial" w:hAnsi="Arial" w:cs="Arial"/>
          <w:sz w:val="24"/>
          <w:szCs w:val="24"/>
        </w:rPr>
        <w:t>En la página web de nuestro colegio se ofrece información sobre los siguientes aspectos:</w:t>
      </w:r>
    </w:p>
    <w:p w:rsidR="0048362F" w:rsidRPr="00F134E7" w:rsidRDefault="0048362F">
      <w:pPr>
        <w:ind w:left="675" w:hanging="360"/>
        <w:jc w:val="both"/>
        <w:rPr>
          <w:rFonts w:ascii="Arial" w:hAnsi="Arial" w:cs="Arial"/>
          <w:sz w:val="24"/>
          <w:szCs w:val="24"/>
        </w:rPr>
      </w:pPr>
    </w:p>
    <w:p w:rsidR="0048362F" w:rsidRPr="00F134E7" w:rsidRDefault="0048362F">
      <w:pPr>
        <w:ind w:hanging="360"/>
        <w:jc w:val="both"/>
        <w:rPr>
          <w:rFonts w:ascii="Arial" w:hAnsi="Arial" w:cs="Arial"/>
          <w:sz w:val="24"/>
          <w:szCs w:val="24"/>
        </w:rPr>
      </w:pPr>
      <w:r w:rsidRPr="00F134E7">
        <w:rPr>
          <w:rFonts w:ascii="Arial" w:hAnsi="Arial" w:cs="Arial"/>
          <w:sz w:val="24"/>
          <w:szCs w:val="24"/>
        </w:rPr>
        <w:t xml:space="preserve">       - Información oficial</w:t>
      </w:r>
    </w:p>
    <w:p w:rsidR="0048362F" w:rsidRPr="00F134E7" w:rsidRDefault="0048362F">
      <w:pPr>
        <w:ind w:hanging="360"/>
        <w:jc w:val="both"/>
        <w:rPr>
          <w:rFonts w:ascii="Arial" w:hAnsi="Arial" w:cs="Arial"/>
          <w:sz w:val="24"/>
          <w:szCs w:val="24"/>
        </w:rPr>
      </w:pPr>
    </w:p>
    <w:p w:rsidR="0048362F" w:rsidRPr="00F134E7" w:rsidRDefault="0048362F">
      <w:pPr>
        <w:ind w:hanging="360"/>
        <w:jc w:val="both"/>
        <w:rPr>
          <w:rFonts w:ascii="Arial" w:hAnsi="Arial" w:cs="Arial"/>
          <w:sz w:val="24"/>
          <w:szCs w:val="24"/>
        </w:rPr>
      </w:pPr>
      <w:r w:rsidRPr="00F134E7">
        <w:rPr>
          <w:rFonts w:ascii="Arial" w:hAnsi="Arial" w:cs="Arial"/>
          <w:sz w:val="24"/>
          <w:szCs w:val="24"/>
        </w:rPr>
        <w:t xml:space="preserve">    - Exposición de actividades culturales: actividades complementarias y extraescolares, información sobre la semana cultural, celebraciones...</w:t>
      </w:r>
    </w:p>
    <w:p w:rsidR="0048362F" w:rsidRPr="00F134E7" w:rsidRDefault="0048362F">
      <w:pPr>
        <w:ind w:left="675" w:hanging="360"/>
        <w:jc w:val="both"/>
        <w:rPr>
          <w:rFonts w:ascii="Arial" w:hAnsi="Arial" w:cs="Arial"/>
          <w:sz w:val="24"/>
          <w:szCs w:val="24"/>
        </w:rPr>
      </w:pPr>
    </w:p>
    <w:p w:rsidR="0048362F" w:rsidRPr="00F134E7" w:rsidRDefault="0048362F">
      <w:pPr>
        <w:jc w:val="both"/>
        <w:rPr>
          <w:rFonts w:ascii="Arial" w:hAnsi="Arial" w:cs="Arial"/>
          <w:sz w:val="24"/>
          <w:szCs w:val="24"/>
        </w:rPr>
      </w:pPr>
      <w:r w:rsidRPr="00F134E7">
        <w:rPr>
          <w:rFonts w:ascii="Arial" w:hAnsi="Arial" w:cs="Arial"/>
          <w:sz w:val="24"/>
          <w:szCs w:val="24"/>
        </w:rPr>
        <w:t>- Enlaces de interés</w:t>
      </w:r>
    </w:p>
    <w:p w:rsidR="0048362F" w:rsidRPr="00F134E7" w:rsidRDefault="0048362F">
      <w:pPr>
        <w:ind w:left="675" w:hanging="360"/>
        <w:jc w:val="both"/>
        <w:rPr>
          <w:rFonts w:ascii="Arial" w:hAnsi="Arial" w:cs="Arial"/>
          <w:sz w:val="24"/>
          <w:szCs w:val="24"/>
        </w:rPr>
      </w:pPr>
    </w:p>
    <w:p w:rsidR="0048362F" w:rsidRDefault="0048362F">
      <w:pPr>
        <w:ind w:left="675" w:hanging="360"/>
        <w:jc w:val="both"/>
        <w:rPr>
          <w:rFonts w:ascii="Arial" w:hAnsi="Arial" w:cs="Arial"/>
          <w:sz w:val="24"/>
          <w:szCs w:val="24"/>
        </w:rPr>
      </w:pPr>
    </w:p>
    <w:p w:rsidR="00B472C2" w:rsidRDefault="00B472C2">
      <w:pPr>
        <w:ind w:left="675" w:hanging="360"/>
        <w:jc w:val="both"/>
        <w:rPr>
          <w:rFonts w:ascii="Arial" w:hAnsi="Arial" w:cs="Arial"/>
          <w:sz w:val="24"/>
          <w:szCs w:val="24"/>
        </w:rPr>
      </w:pPr>
    </w:p>
    <w:p w:rsidR="00B472C2" w:rsidRPr="00F134E7" w:rsidRDefault="00B472C2">
      <w:pPr>
        <w:ind w:left="675" w:hanging="360"/>
        <w:jc w:val="both"/>
        <w:rPr>
          <w:rFonts w:ascii="Arial" w:hAnsi="Arial" w:cs="Arial"/>
          <w:sz w:val="24"/>
          <w:szCs w:val="24"/>
        </w:rPr>
      </w:pPr>
    </w:p>
    <w:p w:rsidR="0048362F" w:rsidRPr="00B472C2" w:rsidRDefault="0048362F">
      <w:pPr>
        <w:jc w:val="both"/>
        <w:rPr>
          <w:rFonts w:ascii="Arial" w:hAnsi="Arial" w:cs="Arial"/>
          <w:i/>
          <w:sz w:val="24"/>
          <w:szCs w:val="24"/>
        </w:rPr>
      </w:pPr>
      <w:r w:rsidRPr="00B472C2">
        <w:rPr>
          <w:rFonts w:ascii="Arial" w:hAnsi="Arial" w:cs="Arial"/>
          <w:i/>
          <w:sz w:val="24"/>
          <w:szCs w:val="24"/>
        </w:rPr>
        <w:t>D. OTRAS ACTUACIONES</w:t>
      </w:r>
    </w:p>
    <w:p w:rsidR="0048362F" w:rsidRPr="00F134E7" w:rsidRDefault="0048362F">
      <w:pPr>
        <w:jc w:val="both"/>
        <w:rPr>
          <w:rFonts w:ascii="Arial" w:hAnsi="Arial" w:cs="Arial"/>
          <w:sz w:val="24"/>
          <w:szCs w:val="24"/>
        </w:rPr>
      </w:pPr>
    </w:p>
    <w:p w:rsidR="0048362F" w:rsidRPr="00F134E7" w:rsidRDefault="0048362F">
      <w:pPr>
        <w:jc w:val="both"/>
        <w:rPr>
          <w:rFonts w:ascii="Arial" w:hAnsi="Arial" w:cs="Arial"/>
          <w:sz w:val="24"/>
          <w:szCs w:val="24"/>
        </w:rPr>
      </w:pPr>
    </w:p>
    <w:p w:rsidR="0048362F" w:rsidRPr="00F134E7" w:rsidRDefault="0048362F">
      <w:pPr>
        <w:numPr>
          <w:ilvl w:val="0"/>
          <w:numId w:val="3"/>
        </w:numPr>
        <w:jc w:val="both"/>
        <w:rPr>
          <w:rFonts w:ascii="Arial" w:hAnsi="Arial" w:cs="Arial"/>
          <w:sz w:val="24"/>
          <w:szCs w:val="24"/>
        </w:rPr>
      </w:pPr>
      <w:r w:rsidRPr="00F134E7">
        <w:rPr>
          <w:rFonts w:ascii="Arial" w:hAnsi="Arial" w:cs="Arial"/>
          <w:sz w:val="24"/>
          <w:szCs w:val="24"/>
        </w:rPr>
        <w:t xml:space="preserve">- Formación permanente del profesorado: </w:t>
      </w:r>
      <w:r w:rsidR="003A6EA8">
        <w:rPr>
          <w:rFonts w:ascii="Arial" w:hAnsi="Arial" w:cs="Arial"/>
          <w:sz w:val="24"/>
          <w:szCs w:val="24"/>
        </w:rPr>
        <w:t xml:space="preserve">será necesario lleva a cabo formarse en TIC </w:t>
      </w:r>
      <w:r w:rsidRPr="00F134E7">
        <w:rPr>
          <w:rFonts w:ascii="Arial" w:hAnsi="Arial" w:cs="Arial"/>
          <w:sz w:val="24"/>
          <w:szCs w:val="24"/>
        </w:rPr>
        <w:t>con la finalidad de aprender a usar los materiales curriculares en la pizarra digital, el manejo del programa Active-Inspire y  la búsqueda y elaboración de un listado de páginas webs útiles para nuestro alumnado.</w:t>
      </w:r>
    </w:p>
    <w:p w:rsidR="0048362F" w:rsidRDefault="0048362F" w:rsidP="00B472C2">
      <w:pPr>
        <w:jc w:val="both"/>
        <w:rPr>
          <w:rFonts w:ascii="Arial" w:hAnsi="Arial" w:cs="Arial"/>
          <w:sz w:val="24"/>
          <w:szCs w:val="24"/>
        </w:rPr>
      </w:pPr>
    </w:p>
    <w:p w:rsidR="003A6EA8" w:rsidRDefault="003A6EA8">
      <w:pPr>
        <w:ind w:left="360"/>
        <w:jc w:val="both"/>
        <w:rPr>
          <w:rFonts w:ascii="Arial" w:hAnsi="Arial" w:cs="Arial"/>
          <w:sz w:val="24"/>
          <w:szCs w:val="24"/>
        </w:rPr>
      </w:pPr>
    </w:p>
    <w:p w:rsidR="0048362F" w:rsidRPr="00F134E7" w:rsidRDefault="0048362F" w:rsidP="003A6EA8">
      <w:pPr>
        <w:ind w:left="101" w:firstLine="608"/>
        <w:jc w:val="both"/>
        <w:rPr>
          <w:rFonts w:ascii="Arial" w:hAnsi="Arial" w:cs="Arial"/>
          <w:sz w:val="24"/>
          <w:szCs w:val="24"/>
        </w:rPr>
      </w:pPr>
      <w:r w:rsidRPr="00F134E7">
        <w:rPr>
          <w:rFonts w:ascii="Arial" w:hAnsi="Arial" w:cs="Arial"/>
          <w:color w:val="000000"/>
          <w:sz w:val="24"/>
          <w:szCs w:val="24"/>
        </w:rPr>
        <w:t>Respecto a la evaluación del programa, ésta se realiza trimestralmente. En dicha evaluación se valoran las actividades desarrolladas  y la efectividad de las mismas, las dificultades encontradas así como las propuestas de mejora y la realización de posteriores actuaciones derivadas de éstas últimas.</w:t>
      </w:r>
    </w:p>
    <w:p w:rsidR="0048362F" w:rsidRPr="00F134E7" w:rsidRDefault="0048362F">
      <w:pPr>
        <w:ind w:left="101"/>
        <w:rPr>
          <w:rFonts w:ascii="Arial" w:hAnsi="Arial" w:cs="Arial"/>
          <w:sz w:val="24"/>
          <w:szCs w:val="24"/>
        </w:rPr>
      </w:pPr>
    </w:p>
    <w:p w:rsidR="0048362F" w:rsidRPr="00F134E7" w:rsidRDefault="0048362F">
      <w:pPr>
        <w:spacing w:after="120"/>
        <w:ind w:left="101"/>
        <w:rPr>
          <w:rFonts w:ascii="Arial" w:hAnsi="Arial" w:cs="Arial"/>
          <w:sz w:val="24"/>
          <w:szCs w:val="24"/>
        </w:rPr>
      </w:pPr>
    </w:p>
    <w:p w:rsidR="0048362F" w:rsidRPr="00F134E7" w:rsidRDefault="0048362F">
      <w:pPr>
        <w:pStyle w:val="Contenidodelatabla"/>
        <w:numPr>
          <w:ilvl w:val="0"/>
          <w:numId w:val="2"/>
        </w:numPr>
        <w:tabs>
          <w:tab w:val="left" w:pos="450"/>
        </w:tabs>
        <w:ind w:left="450" w:hanging="283"/>
        <w:rPr>
          <w:rFonts w:ascii="Arial" w:hAnsi="Arial" w:cs="Arial"/>
          <w:bCs/>
          <w:sz w:val="24"/>
          <w:szCs w:val="24"/>
        </w:rPr>
      </w:pPr>
    </w:p>
    <w:p w:rsidR="0048362F" w:rsidRPr="00F134E7" w:rsidRDefault="0048362F">
      <w:pPr>
        <w:spacing w:after="120"/>
        <w:ind w:left="101"/>
        <w:rPr>
          <w:rFonts w:ascii="Arial" w:hAnsi="Arial" w:cs="Arial"/>
          <w:color w:val="FF00FF"/>
          <w:sz w:val="24"/>
          <w:szCs w:val="24"/>
        </w:rPr>
      </w:pPr>
    </w:p>
    <w:p w:rsidR="0048362F" w:rsidRPr="00F134E7" w:rsidRDefault="0048362F">
      <w:pPr>
        <w:spacing w:after="120"/>
        <w:ind w:left="101"/>
        <w:rPr>
          <w:rFonts w:ascii="Arial" w:hAnsi="Arial" w:cs="Arial"/>
          <w:sz w:val="24"/>
          <w:szCs w:val="24"/>
        </w:rPr>
      </w:pPr>
    </w:p>
    <w:p w:rsidR="0048362F" w:rsidRPr="00F134E7" w:rsidRDefault="0048362F">
      <w:pPr>
        <w:spacing w:after="120"/>
        <w:ind w:left="101"/>
        <w:rPr>
          <w:rFonts w:ascii="Arial" w:hAnsi="Arial" w:cs="Arial"/>
          <w:sz w:val="24"/>
          <w:szCs w:val="24"/>
        </w:rPr>
      </w:pPr>
    </w:p>
    <w:p w:rsidR="0048362F" w:rsidRPr="00F134E7" w:rsidRDefault="0048362F">
      <w:pPr>
        <w:spacing w:after="120"/>
        <w:ind w:left="101"/>
        <w:rPr>
          <w:rFonts w:ascii="Arial" w:hAnsi="Arial" w:cs="Arial"/>
          <w:sz w:val="24"/>
          <w:szCs w:val="24"/>
        </w:rPr>
      </w:pPr>
    </w:p>
    <w:p w:rsidR="0048362F" w:rsidRPr="00F134E7" w:rsidRDefault="0048362F">
      <w:pPr>
        <w:spacing w:after="120"/>
        <w:ind w:left="101"/>
        <w:rPr>
          <w:rFonts w:ascii="Arial" w:hAnsi="Arial" w:cs="Arial"/>
          <w:sz w:val="24"/>
          <w:szCs w:val="24"/>
        </w:rPr>
      </w:pPr>
    </w:p>
    <w:p w:rsidR="0048362F" w:rsidRPr="00F134E7" w:rsidRDefault="0048362F">
      <w:pPr>
        <w:pStyle w:val="Ttulo1"/>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pStyle w:val="Textoindependiente"/>
        <w:jc w:val="center"/>
        <w:rPr>
          <w:rFonts w:ascii="Arial" w:hAnsi="Arial" w:cs="Arial"/>
          <w:sz w:val="24"/>
          <w:szCs w:val="24"/>
        </w:rPr>
      </w:pPr>
    </w:p>
    <w:p w:rsidR="0048362F" w:rsidRPr="00F134E7" w:rsidRDefault="0048362F">
      <w:pPr>
        <w:spacing w:after="120"/>
        <w:ind w:left="101"/>
        <w:rPr>
          <w:rFonts w:ascii="Arial" w:hAnsi="Arial" w:cs="Arial"/>
          <w:sz w:val="24"/>
          <w:szCs w:val="24"/>
        </w:rPr>
      </w:pPr>
    </w:p>
    <w:p w:rsidR="0048362F" w:rsidRPr="00F134E7" w:rsidRDefault="0048362F">
      <w:pPr>
        <w:spacing w:after="120"/>
        <w:ind w:left="101"/>
        <w:jc w:val="center"/>
        <w:rPr>
          <w:rFonts w:ascii="Arial" w:hAnsi="Arial" w:cs="Arial"/>
          <w:color w:val="00000A"/>
          <w:sz w:val="24"/>
          <w:szCs w:val="24"/>
        </w:rPr>
      </w:pPr>
      <w:r w:rsidRPr="00F134E7">
        <w:rPr>
          <w:rFonts w:ascii="Arial" w:hAnsi="Arial" w:cs="Arial"/>
          <w:sz w:val="24"/>
          <w:szCs w:val="24"/>
        </w:rPr>
        <w:t>ANEXO I</w:t>
      </w:r>
    </w:p>
    <w:p w:rsidR="0048362F" w:rsidRPr="00F134E7" w:rsidRDefault="0048362F">
      <w:pPr>
        <w:pStyle w:val="Ttulo1"/>
        <w:jc w:val="center"/>
        <w:rPr>
          <w:rFonts w:ascii="Arial" w:hAnsi="Arial" w:cs="Arial"/>
          <w:color w:val="00000A"/>
          <w:sz w:val="24"/>
          <w:szCs w:val="24"/>
        </w:rPr>
      </w:pPr>
      <w:r w:rsidRPr="00F134E7">
        <w:rPr>
          <w:rFonts w:ascii="Arial" w:hAnsi="Arial" w:cs="Arial"/>
          <w:color w:val="00000A"/>
          <w:sz w:val="24"/>
          <w:szCs w:val="24"/>
        </w:rPr>
        <w:t>“EL PLACER DE LEER”</w:t>
      </w:r>
    </w:p>
    <w:p w:rsidR="0048362F" w:rsidRPr="00F134E7" w:rsidRDefault="0048362F">
      <w:pPr>
        <w:pStyle w:val="Textoindependiente"/>
        <w:jc w:val="center"/>
        <w:rPr>
          <w:rFonts w:ascii="Arial" w:hAnsi="Arial" w:cs="Arial"/>
          <w:color w:val="00000A"/>
          <w:sz w:val="24"/>
          <w:szCs w:val="24"/>
        </w:rPr>
      </w:pPr>
    </w:p>
    <w:p w:rsidR="0048362F" w:rsidRPr="00F134E7" w:rsidRDefault="00102A51">
      <w:pPr>
        <w:pStyle w:val="Textoindependiente"/>
        <w:jc w:val="center"/>
        <w:rPr>
          <w:rFonts w:ascii="Arial" w:hAnsi="Arial" w:cs="Arial"/>
          <w:color w:val="00000A"/>
          <w:sz w:val="24"/>
          <w:szCs w:val="24"/>
        </w:rPr>
      </w:pPr>
      <w:r>
        <w:rPr>
          <w:rFonts w:ascii="Arial" w:hAnsi="Arial" w:cs="Arial"/>
          <w:noProof/>
          <w:sz w:val="24"/>
          <w:szCs w:val="24"/>
          <w:lang w:val="es-ES" w:eastAsia="es-ES"/>
        </w:rPr>
        <w:drawing>
          <wp:anchor distT="0" distB="0" distL="0" distR="0" simplePos="0" relativeHeight="251657216" behindDoc="0" locked="0" layoutInCell="1" allowOverlap="1">
            <wp:simplePos x="0" y="0"/>
            <wp:positionH relativeFrom="column">
              <wp:align>center</wp:align>
            </wp:positionH>
            <wp:positionV relativeFrom="paragraph">
              <wp:posOffset>76200</wp:posOffset>
            </wp:positionV>
            <wp:extent cx="3800475" cy="3800475"/>
            <wp:effectExtent l="19050" t="0" r="9525" b="0"/>
            <wp:wrapTopAndBottom/>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800475" cy="3800475"/>
                    </a:xfrm>
                    <a:prstGeom prst="rect">
                      <a:avLst/>
                    </a:prstGeom>
                    <a:solidFill>
                      <a:srgbClr val="FFFFFF"/>
                    </a:solidFill>
                    <a:ln w="9525">
                      <a:noFill/>
                      <a:miter lim="800000"/>
                      <a:headEnd/>
                      <a:tailEnd/>
                    </a:ln>
                  </pic:spPr>
                </pic:pic>
              </a:graphicData>
            </a:graphic>
          </wp:anchor>
        </w:drawing>
      </w:r>
    </w:p>
    <w:p w:rsidR="0048362F" w:rsidRPr="00F134E7" w:rsidRDefault="0048362F">
      <w:pPr>
        <w:pStyle w:val="Textoindependiente"/>
        <w:jc w:val="center"/>
        <w:rPr>
          <w:rFonts w:ascii="Arial" w:hAnsi="Arial" w:cs="Arial"/>
          <w:color w:val="00000A"/>
          <w:sz w:val="24"/>
          <w:szCs w:val="24"/>
        </w:rPr>
      </w:pPr>
    </w:p>
    <w:p w:rsidR="0048362F" w:rsidRPr="00F134E7" w:rsidRDefault="0048362F">
      <w:pPr>
        <w:pStyle w:val="Textoindependiente"/>
        <w:jc w:val="center"/>
        <w:rPr>
          <w:rFonts w:ascii="Arial" w:hAnsi="Arial" w:cs="Arial"/>
          <w:color w:val="00000A"/>
          <w:sz w:val="24"/>
          <w:szCs w:val="24"/>
        </w:rPr>
      </w:pPr>
      <w:r w:rsidRPr="00F134E7">
        <w:rPr>
          <w:rFonts w:ascii="Arial" w:hAnsi="Arial" w:cs="Arial"/>
          <w:color w:val="00000A"/>
          <w:sz w:val="24"/>
          <w:szCs w:val="24"/>
        </w:rPr>
        <w:t xml:space="preserve">CEIP </w:t>
      </w:r>
      <w:r w:rsidR="003A6EA8">
        <w:rPr>
          <w:rFonts w:ascii="Arial" w:hAnsi="Arial" w:cs="Arial"/>
          <w:color w:val="00000A"/>
          <w:sz w:val="24"/>
          <w:szCs w:val="24"/>
        </w:rPr>
        <w:t>GLORIA FUERTES</w:t>
      </w:r>
    </w:p>
    <w:p w:rsidR="0048362F" w:rsidRPr="00F134E7" w:rsidRDefault="003A6EA8">
      <w:pPr>
        <w:pStyle w:val="Textoindependiente"/>
        <w:jc w:val="center"/>
        <w:rPr>
          <w:rFonts w:ascii="Arial" w:hAnsi="Arial" w:cs="Arial"/>
          <w:color w:val="00000A"/>
          <w:sz w:val="24"/>
          <w:szCs w:val="24"/>
        </w:rPr>
      </w:pPr>
      <w:r>
        <w:rPr>
          <w:rFonts w:ascii="Arial" w:hAnsi="Arial" w:cs="Arial"/>
          <w:color w:val="00000A"/>
          <w:sz w:val="24"/>
          <w:szCs w:val="24"/>
        </w:rPr>
        <w:t>PROYECTO LEEMOS, ESCRIBIMOS Y CONVIVIMOS</w:t>
      </w:r>
    </w:p>
    <w:p w:rsidR="0048362F" w:rsidRDefault="0048362F">
      <w:pPr>
        <w:pStyle w:val="Ttulo2"/>
        <w:jc w:val="both"/>
        <w:rPr>
          <w:rFonts w:ascii="Arial" w:hAnsi="Arial" w:cs="Arial"/>
          <w:color w:val="00000A"/>
          <w:sz w:val="24"/>
          <w:szCs w:val="24"/>
        </w:rPr>
      </w:pPr>
      <w:r w:rsidRPr="00F134E7">
        <w:rPr>
          <w:rFonts w:ascii="Arial" w:hAnsi="Arial" w:cs="Arial"/>
          <w:color w:val="00000A"/>
          <w:sz w:val="24"/>
          <w:szCs w:val="24"/>
        </w:rPr>
        <w:t xml:space="preserve"> </w:t>
      </w:r>
    </w:p>
    <w:p w:rsidR="003A6EA8" w:rsidRDefault="003A6EA8" w:rsidP="003A6EA8">
      <w:pPr>
        <w:pStyle w:val="Textoindependiente"/>
      </w:pPr>
    </w:p>
    <w:p w:rsidR="003A6EA8" w:rsidRDefault="003A6EA8" w:rsidP="003A6EA8">
      <w:pPr>
        <w:pStyle w:val="Textoindependiente"/>
      </w:pPr>
    </w:p>
    <w:p w:rsidR="003A6EA8" w:rsidRDefault="003A6EA8" w:rsidP="003A6EA8">
      <w:pPr>
        <w:pStyle w:val="Textoindependiente"/>
      </w:pPr>
    </w:p>
    <w:p w:rsidR="003A6EA8" w:rsidRPr="003A6EA8" w:rsidRDefault="003A6EA8" w:rsidP="003A6EA8">
      <w:pPr>
        <w:pStyle w:val="Textoindependiente"/>
      </w:pPr>
    </w:p>
    <w:p w:rsidR="0048362F" w:rsidRPr="00F134E7" w:rsidRDefault="0048362F">
      <w:pPr>
        <w:pStyle w:val="Ttulo4"/>
        <w:jc w:val="both"/>
        <w:rPr>
          <w:rFonts w:ascii="Arial" w:hAnsi="Arial" w:cs="Arial"/>
          <w:b/>
          <w:sz w:val="24"/>
          <w:szCs w:val="24"/>
        </w:rPr>
      </w:pPr>
      <w:r w:rsidRPr="00F134E7">
        <w:rPr>
          <w:rFonts w:ascii="Arial" w:hAnsi="Arial" w:cs="Arial"/>
          <w:color w:val="00000A"/>
          <w:sz w:val="24"/>
          <w:szCs w:val="24"/>
        </w:rPr>
        <w:t xml:space="preserve"> INDICE</w:t>
      </w:r>
    </w:p>
    <w:p w:rsidR="0048362F" w:rsidRPr="00F134E7" w:rsidRDefault="0048362F">
      <w:pPr>
        <w:jc w:val="both"/>
        <w:rPr>
          <w:rFonts w:ascii="Arial" w:hAnsi="Arial" w:cs="Arial"/>
          <w:b/>
          <w:sz w:val="24"/>
          <w:szCs w:val="24"/>
        </w:rPr>
      </w:pPr>
    </w:p>
    <w:p w:rsidR="0048362F" w:rsidRPr="00F134E7" w:rsidRDefault="0048362F">
      <w:pPr>
        <w:pStyle w:val="ListParagraph"/>
        <w:ind w:left="0"/>
        <w:jc w:val="both"/>
        <w:rPr>
          <w:rFonts w:ascii="Arial" w:hAnsi="Arial" w:cs="Arial"/>
          <w:sz w:val="24"/>
          <w:szCs w:val="24"/>
        </w:rPr>
      </w:pPr>
    </w:p>
    <w:p w:rsidR="0048362F" w:rsidRPr="00F134E7" w:rsidRDefault="0048362F" w:rsidP="0051441C">
      <w:pPr>
        <w:pStyle w:val="ListParagraph"/>
        <w:numPr>
          <w:ilvl w:val="0"/>
          <w:numId w:val="14"/>
        </w:numPr>
        <w:jc w:val="both"/>
        <w:rPr>
          <w:rFonts w:ascii="Arial" w:hAnsi="Arial" w:cs="Arial"/>
          <w:b/>
          <w:bCs/>
          <w:sz w:val="24"/>
          <w:szCs w:val="24"/>
        </w:rPr>
      </w:pPr>
      <w:r w:rsidRPr="00F134E7">
        <w:rPr>
          <w:rFonts w:ascii="Arial" w:hAnsi="Arial" w:cs="Arial"/>
          <w:b/>
          <w:bCs/>
          <w:sz w:val="24"/>
          <w:szCs w:val="24"/>
        </w:rPr>
        <w:t>JUSTIFICACIÓN</w:t>
      </w:r>
    </w:p>
    <w:p w:rsidR="0048362F" w:rsidRPr="00F134E7" w:rsidRDefault="0048362F" w:rsidP="0051441C">
      <w:pPr>
        <w:pStyle w:val="ListParagraph"/>
        <w:numPr>
          <w:ilvl w:val="0"/>
          <w:numId w:val="14"/>
        </w:numPr>
        <w:jc w:val="both"/>
        <w:rPr>
          <w:rFonts w:ascii="Arial" w:hAnsi="Arial" w:cs="Arial"/>
          <w:b/>
          <w:bCs/>
          <w:sz w:val="24"/>
          <w:szCs w:val="24"/>
        </w:rPr>
      </w:pPr>
      <w:r w:rsidRPr="00F134E7">
        <w:rPr>
          <w:rFonts w:ascii="Arial" w:hAnsi="Arial" w:cs="Arial"/>
          <w:b/>
          <w:bCs/>
          <w:sz w:val="24"/>
          <w:szCs w:val="24"/>
        </w:rPr>
        <w:t>OBJETIVOS GENERALES DEL PLAN LECTOR</w:t>
      </w:r>
    </w:p>
    <w:p w:rsidR="0048362F" w:rsidRPr="00F134E7" w:rsidRDefault="0048362F" w:rsidP="0051441C">
      <w:pPr>
        <w:pStyle w:val="ListParagraph"/>
        <w:numPr>
          <w:ilvl w:val="0"/>
          <w:numId w:val="14"/>
        </w:numPr>
        <w:jc w:val="both"/>
        <w:rPr>
          <w:rFonts w:ascii="Arial" w:hAnsi="Arial" w:cs="Arial"/>
          <w:b/>
          <w:bCs/>
          <w:sz w:val="24"/>
          <w:szCs w:val="24"/>
        </w:rPr>
      </w:pPr>
      <w:r w:rsidRPr="00F134E7">
        <w:rPr>
          <w:rFonts w:ascii="Arial" w:hAnsi="Arial" w:cs="Arial"/>
          <w:b/>
          <w:bCs/>
          <w:sz w:val="24"/>
          <w:szCs w:val="24"/>
        </w:rPr>
        <w:t>METODOLOGIA Y MEDIDAS</w:t>
      </w:r>
    </w:p>
    <w:p w:rsidR="0048362F" w:rsidRPr="00F134E7" w:rsidRDefault="0048362F" w:rsidP="0051441C">
      <w:pPr>
        <w:pStyle w:val="ListParagraph"/>
        <w:numPr>
          <w:ilvl w:val="0"/>
          <w:numId w:val="14"/>
        </w:numPr>
        <w:jc w:val="both"/>
        <w:rPr>
          <w:rFonts w:ascii="Arial" w:hAnsi="Arial" w:cs="Arial"/>
          <w:b/>
          <w:bCs/>
          <w:sz w:val="24"/>
          <w:szCs w:val="24"/>
        </w:rPr>
      </w:pPr>
      <w:r w:rsidRPr="00F134E7">
        <w:rPr>
          <w:rFonts w:ascii="Arial" w:hAnsi="Arial" w:cs="Arial"/>
          <w:b/>
          <w:bCs/>
          <w:sz w:val="24"/>
          <w:szCs w:val="24"/>
        </w:rPr>
        <w:t>ACTIVIDADES</w:t>
      </w:r>
    </w:p>
    <w:p w:rsidR="0048362F" w:rsidRPr="00F134E7" w:rsidRDefault="0048362F" w:rsidP="0051441C">
      <w:pPr>
        <w:pStyle w:val="ListParagraph"/>
        <w:numPr>
          <w:ilvl w:val="0"/>
          <w:numId w:val="14"/>
        </w:numPr>
        <w:jc w:val="both"/>
        <w:rPr>
          <w:rFonts w:ascii="Arial" w:hAnsi="Arial" w:cs="Arial"/>
          <w:b/>
          <w:bCs/>
          <w:sz w:val="24"/>
          <w:szCs w:val="24"/>
        </w:rPr>
      </w:pPr>
      <w:r w:rsidRPr="00F134E7">
        <w:rPr>
          <w:rFonts w:ascii="Arial" w:hAnsi="Arial" w:cs="Arial"/>
          <w:b/>
          <w:bCs/>
          <w:sz w:val="24"/>
          <w:szCs w:val="24"/>
        </w:rPr>
        <w:t>HORARIOS</w:t>
      </w:r>
    </w:p>
    <w:p w:rsidR="0048362F" w:rsidRPr="00F134E7" w:rsidRDefault="0048362F" w:rsidP="0051441C">
      <w:pPr>
        <w:pStyle w:val="ListParagraph"/>
        <w:numPr>
          <w:ilvl w:val="0"/>
          <w:numId w:val="14"/>
        </w:numPr>
        <w:jc w:val="both"/>
        <w:rPr>
          <w:rFonts w:ascii="Arial" w:hAnsi="Arial" w:cs="Arial"/>
          <w:sz w:val="24"/>
          <w:szCs w:val="24"/>
          <w:lang w:val="es-ES"/>
        </w:rPr>
      </w:pPr>
      <w:r w:rsidRPr="00F134E7">
        <w:rPr>
          <w:rFonts w:ascii="Arial" w:hAnsi="Arial" w:cs="Arial"/>
          <w:b/>
          <w:bCs/>
          <w:sz w:val="24"/>
          <w:szCs w:val="24"/>
        </w:rPr>
        <w:t>EL PLAN LECTOR EN LAS DISTINTAS ETAPAS:</w:t>
      </w:r>
    </w:p>
    <w:p w:rsidR="0048362F" w:rsidRPr="00F134E7" w:rsidRDefault="0048362F">
      <w:pPr>
        <w:pStyle w:val="Enumeracin3"/>
        <w:jc w:val="both"/>
        <w:rPr>
          <w:rFonts w:ascii="Arial" w:hAnsi="Arial" w:cs="Arial"/>
          <w:sz w:val="24"/>
          <w:szCs w:val="24"/>
        </w:rPr>
      </w:pPr>
      <w:r w:rsidRPr="00F134E7">
        <w:rPr>
          <w:rFonts w:ascii="Arial" w:hAnsi="Arial" w:cs="Arial"/>
          <w:sz w:val="24"/>
          <w:szCs w:val="24"/>
          <w:lang w:val="es-ES"/>
        </w:rPr>
        <w:t>6.1   EDUCACIÓN INFANTIL</w:t>
      </w:r>
    </w:p>
    <w:p w:rsidR="0048362F" w:rsidRPr="00F134E7" w:rsidRDefault="0048362F">
      <w:pPr>
        <w:pStyle w:val="Textoindependiente"/>
        <w:jc w:val="both"/>
        <w:rPr>
          <w:rFonts w:ascii="Arial" w:hAnsi="Arial" w:cs="Arial"/>
          <w:sz w:val="24"/>
          <w:szCs w:val="24"/>
          <w:lang w:val="es-ES"/>
        </w:rPr>
      </w:pPr>
      <w:r w:rsidRPr="00F134E7">
        <w:rPr>
          <w:rFonts w:ascii="Arial" w:hAnsi="Arial" w:cs="Arial"/>
          <w:sz w:val="24"/>
          <w:szCs w:val="24"/>
        </w:rPr>
        <w:t xml:space="preserve">         6.2.  PRIMER CICLO DE EDUCACIÓN PRIMARIA</w:t>
      </w:r>
    </w:p>
    <w:p w:rsidR="0048362F" w:rsidRPr="00F134E7" w:rsidRDefault="0048362F">
      <w:pPr>
        <w:pStyle w:val="Enumeracin2"/>
        <w:jc w:val="both"/>
        <w:rPr>
          <w:rFonts w:ascii="Arial" w:hAnsi="Arial" w:cs="Arial"/>
          <w:sz w:val="24"/>
          <w:szCs w:val="24"/>
          <w:lang w:val="es-ES"/>
        </w:rPr>
      </w:pPr>
      <w:r w:rsidRPr="00F134E7">
        <w:rPr>
          <w:rFonts w:ascii="Arial" w:hAnsi="Arial" w:cs="Arial"/>
          <w:sz w:val="24"/>
          <w:szCs w:val="24"/>
          <w:lang w:val="es-ES"/>
        </w:rPr>
        <w:t xml:space="preserve">     6.3.  SEGUNDO CICLO DE EDUCACIÓN PRIMARIA</w:t>
      </w:r>
    </w:p>
    <w:p w:rsidR="0048362F" w:rsidRPr="00F134E7" w:rsidRDefault="0048362F">
      <w:pPr>
        <w:pStyle w:val="Enumeracin2"/>
        <w:jc w:val="both"/>
        <w:rPr>
          <w:rFonts w:ascii="Arial" w:hAnsi="Arial" w:cs="Arial"/>
          <w:sz w:val="24"/>
          <w:szCs w:val="24"/>
        </w:rPr>
      </w:pPr>
      <w:r w:rsidRPr="00F134E7">
        <w:rPr>
          <w:rFonts w:ascii="Arial" w:hAnsi="Arial" w:cs="Arial"/>
          <w:sz w:val="24"/>
          <w:szCs w:val="24"/>
          <w:lang w:val="es-ES"/>
        </w:rPr>
        <w:t xml:space="preserve">     6.4.  TERCER CICLO DE EDUCACIÓN PRIMARIA</w:t>
      </w:r>
    </w:p>
    <w:p w:rsidR="0048362F" w:rsidRPr="00F134E7" w:rsidRDefault="0048362F">
      <w:pPr>
        <w:pStyle w:val="ListParagraph"/>
        <w:ind w:left="0"/>
        <w:jc w:val="both"/>
        <w:rPr>
          <w:rFonts w:ascii="Arial" w:hAnsi="Arial" w:cs="Arial"/>
          <w:b/>
          <w:bCs/>
          <w:sz w:val="24"/>
          <w:szCs w:val="24"/>
        </w:rPr>
      </w:pPr>
      <w:r w:rsidRPr="00F134E7">
        <w:rPr>
          <w:rFonts w:ascii="Arial" w:hAnsi="Arial" w:cs="Arial"/>
          <w:sz w:val="24"/>
          <w:szCs w:val="24"/>
        </w:rPr>
        <w:t xml:space="preserve">   </w:t>
      </w:r>
      <w:r w:rsidRPr="00F134E7">
        <w:rPr>
          <w:rFonts w:ascii="Arial" w:hAnsi="Arial" w:cs="Arial"/>
          <w:b/>
          <w:bCs/>
          <w:sz w:val="24"/>
          <w:szCs w:val="24"/>
        </w:rPr>
        <w:t xml:space="preserve">  7. LA BIBLIOTECA DEL CENTRO</w:t>
      </w:r>
    </w:p>
    <w:p w:rsidR="0048362F" w:rsidRPr="00F134E7" w:rsidRDefault="0048362F">
      <w:pPr>
        <w:pStyle w:val="ListParagraph"/>
        <w:ind w:left="360"/>
        <w:jc w:val="both"/>
        <w:rPr>
          <w:rFonts w:ascii="Arial" w:hAnsi="Arial" w:cs="Arial"/>
          <w:b/>
          <w:bCs/>
          <w:sz w:val="24"/>
          <w:szCs w:val="24"/>
        </w:rPr>
      </w:pPr>
      <w:r w:rsidRPr="00F134E7">
        <w:rPr>
          <w:rFonts w:ascii="Arial" w:hAnsi="Arial" w:cs="Arial"/>
          <w:b/>
          <w:bCs/>
          <w:sz w:val="24"/>
          <w:szCs w:val="24"/>
        </w:rPr>
        <w:t>8. EVALUACIÓN</w:t>
      </w:r>
    </w:p>
    <w:p w:rsidR="0048362F" w:rsidRPr="00F134E7" w:rsidRDefault="0048362F">
      <w:pPr>
        <w:jc w:val="both"/>
        <w:rPr>
          <w:rFonts w:ascii="Arial" w:hAnsi="Arial" w:cs="Arial"/>
          <w:color w:val="000000"/>
          <w:sz w:val="24"/>
          <w:szCs w:val="24"/>
        </w:rPr>
      </w:pPr>
      <w:r w:rsidRPr="00F134E7">
        <w:rPr>
          <w:rFonts w:ascii="Arial" w:hAnsi="Arial" w:cs="Arial"/>
          <w:b/>
          <w:bCs/>
          <w:sz w:val="24"/>
          <w:szCs w:val="24"/>
        </w:rPr>
        <w:t xml:space="preserve">     9. DIFUSIÓN DEL PROGRAMA</w:t>
      </w: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rsidP="0051441C">
      <w:pPr>
        <w:pStyle w:val="ListParagraph"/>
        <w:numPr>
          <w:ilvl w:val="0"/>
          <w:numId w:val="15"/>
        </w:numPr>
        <w:jc w:val="both"/>
        <w:rPr>
          <w:rFonts w:ascii="Arial" w:hAnsi="Arial" w:cs="Arial"/>
          <w:sz w:val="24"/>
          <w:szCs w:val="24"/>
        </w:rPr>
      </w:pPr>
      <w:r w:rsidRPr="00F134E7">
        <w:rPr>
          <w:rFonts w:ascii="Arial" w:hAnsi="Arial" w:cs="Arial"/>
          <w:b/>
          <w:sz w:val="24"/>
          <w:szCs w:val="24"/>
        </w:rPr>
        <w:t>JUSTIFICACIÓN</w:t>
      </w:r>
    </w:p>
    <w:p w:rsidR="0048362F" w:rsidRPr="00F134E7" w:rsidRDefault="0048362F">
      <w:pPr>
        <w:pStyle w:val="ListParagraph"/>
        <w:ind w:left="540"/>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 xml:space="preserve">    La lectura es una herramienta básica para desarrollar la personalidad, enriquecer el lenguaje y ayudarnos a comprender el mundo que nos rodea, ella nos enseña a convivir, además de  transmitir información y entretenimiento. El desarrollo de este Plan Lector desde la Etapa de Infantil hasta la Etapa de Educación  Primaría responde a la importancia que tiene el lenguaje en esta etapa evolutiva del alumnado y como a través de él se está gestando su personalidad. Tanto los objetivos como los contenidos de este Plan  están recogidos en el Proyecto Curricular, dentro de la Competencia Lingüística con el plan hemos querido coordinar actuaciones y plantear una propuesta pedagógica asumida por todo el centro, consensuada y valorada como una herramienta fundamental para ayudar a alcanzar la competencia lingüística, base fundamental para el desarrollo del resto de las competencias.</w:t>
      </w:r>
    </w:p>
    <w:p w:rsidR="0048362F" w:rsidRPr="00F134E7" w:rsidRDefault="0048362F">
      <w:pPr>
        <w:pStyle w:val="Textoindependiente"/>
        <w:jc w:val="both"/>
        <w:rPr>
          <w:rFonts w:ascii="Arial" w:hAnsi="Arial" w:cs="Arial"/>
          <w:sz w:val="24"/>
          <w:szCs w:val="24"/>
        </w:rPr>
      </w:pPr>
    </w:p>
    <w:p w:rsidR="0048362F" w:rsidRPr="00F134E7" w:rsidRDefault="0048362F">
      <w:pPr>
        <w:pStyle w:val="Sangradetextonormal"/>
        <w:rPr>
          <w:rFonts w:ascii="Arial" w:hAnsi="Arial" w:cs="Arial"/>
          <w:sz w:val="24"/>
          <w:szCs w:val="24"/>
        </w:rPr>
      </w:pPr>
      <w:r w:rsidRPr="00F134E7">
        <w:rPr>
          <w:rFonts w:ascii="Arial" w:hAnsi="Arial" w:cs="Arial"/>
          <w:sz w:val="24"/>
          <w:szCs w:val="24"/>
        </w:rPr>
        <w:t>Las finalidades que pretendemos con este Plan son:</w:t>
      </w:r>
    </w:p>
    <w:p w:rsidR="0048362F" w:rsidRPr="00F134E7" w:rsidRDefault="0048362F" w:rsidP="0051441C">
      <w:pPr>
        <w:pStyle w:val="ListParagraph"/>
        <w:numPr>
          <w:ilvl w:val="0"/>
          <w:numId w:val="16"/>
        </w:numPr>
        <w:jc w:val="both"/>
        <w:rPr>
          <w:rFonts w:ascii="Arial" w:hAnsi="Arial" w:cs="Arial"/>
          <w:sz w:val="24"/>
          <w:szCs w:val="24"/>
        </w:rPr>
      </w:pPr>
      <w:r w:rsidRPr="00F134E7">
        <w:rPr>
          <w:rFonts w:ascii="Arial" w:hAnsi="Arial" w:cs="Arial"/>
          <w:sz w:val="24"/>
          <w:szCs w:val="24"/>
        </w:rPr>
        <w:t>Crear el gusto por la lectura y hacer que el alumno/a disfrute con ella.</w:t>
      </w:r>
    </w:p>
    <w:p w:rsidR="0048362F" w:rsidRPr="00F134E7" w:rsidRDefault="0048362F" w:rsidP="0051441C">
      <w:pPr>
        <w:pStyle w:val="ListParagraph"/>
        <w:numPr>
          <w:ilvl w:val="0"/>
          <w:numId w:val="16"/>
        </w:numPr>
        <w:jc w:val="both"/>
        <w:rPr>
          <w:rFonts w:ascii="Arial" w:hAnsi="Arial" w:cs="Arial"/>
          <w:sz w:val="24"/>
          <w:szCs w:val="24"/>
        </w:rPr>
      </w:pPr>
      <w:r w:rsidRPr="00F134E7">
        <w:rPr>
          <w:rFonts w:ascii="Arial" w:hAnsi="Arial" w:cs="Arial"/>
          <w:sz w:val="24"/>
          <w:szCs w:val="24"/>
        </w:rPr>
        <w:t>Crear en nuestro alumnado la necesidad de la lectura como fuente de placer.</w:t>
      </w:r>
    </w:p>
    <w:p w:rsidR="0048362F" w:rsidRPr="00F134E7" w:rsidRDefault="0048362F" w:rsidP="0051441C">
      <w:pPr>
        <w:pStyle w:val="ListParagraph"/>
        <w:numPr>
          <w:ilvl w:val="0"/>
          <w:numId w:val="16"/>
        </w:numPr>
        <w:jc w:val="both"/>
        <w:rPr>
          <w:rFonts w:ascii="Arial" w:hAnsi="Arial" w:cs="Arial"/>
          <w:sz w:val="24"/>
          <w:szCs w:val="24"/>
        </w:rPr>
      </w:pPr>
      <w:r w:rsidRPr="00F134E7">
        <w:rPr>
          <w:rFonts w:ascii="Arial" w:hAnsi="Arial" w:cs="Arial"/>
          <w:sz w:val="24"/>
          <w:szCs w:val="24"/>
        </w:rPr>
        <w:t>Buscar estratégicas para acercar el libro al alumno/a</w:t>
      </w:r>
    </w:p>
    <w:p w:rsidR="0048362F" w:rsidRPr="00F134E7" w:rsidRDefault="0048362F" w:rsidP="0051441C">
      <w:pPr>
        <w:pStyle w:val="ListParagraph"/>
        <w:numPr>
          <w:ilvl w:val="0"/>
          <w:numId w:val="16"/>
        </w:numPr>
        <w:jc w:val="both"/>
        <w:rPr>
          <w:rFonts w:ascii="Arial" w:hAnsi="Arial" w:cs="Arial"/>
          <w:sz w:val="24"/>
          <w:szCs w:val="24"/>
        </w:rPr>
      </w:pPr>
      <w:r w:rsidRPr="00F134E7">
        <w:rPr>
          <w:rFonts w:ascii="Arial" w:hAnsi="Arial" w:cs="Arial"/>
          <w:sz w:val="24"/>
          <w:szCs w:val="24"/>
        </w:rPr>
        <w:t>Programar y desarrollar medidas que fomenten la comprensión y la destreza lectora</w:t>
      </w:r>
    </w:p>
    <w:p w:rsidR="0048362F" w:rsidRPr="00F134E7" w:rsidRDefault="0048362F" w:rsidP="0051441C">
      <w:pPr>
        <w:pStyle w:val="ListParagraph"/>
        <w:numPr>
          <w:ilvl w:val="0"/>
          <w:numId w:val="16"/>
        </w:numPr>
        <w:jc w:val="both"/>
        <w:rPr>
          <w:rFonts w:ascii="Arial" w:hAnsi="Arial" w:cs="Arial"/>
          <w:sz w:val="24"/>
          <w:szCs w:val="24"/>
        </w:rPr>
      </w:pPr>
      <w:r w:rsidRPr="00F134E7">
        <w:rPr>
          <w:rFonts w:ascii="Arial" w:hAnsi="Arial" w:cs="Arial"/>
          <w:sz w:val="24"/>
          <w:szCs w:val="24"/>
        </w:rPr>
        <w:t xml:space="preserve">Comprometer e integrar toda la comunidad educativa y en especial a la  familia en el  de fomento del  gusto por la lectura, como una herramienta fundamental para la educación integral de nuestro alumnado y base imprescindible para su formación autónoma y permanente a lo largo de su vida. </w:t>
      </w:r>
    </w:p>
    <w:p w:rsidR="0048362F" w:rsidRPr="00F134E7" w:rsidRDefault="0048362F">
      <w:pPr>
        <w:pStyle w:val="ListParagraph"/>
        <w:jc w:val="both"/>
        <w:rPr>
          <w:rFonts w:ascii="Arial" w:hAnsi="Arial" w:cs="Arial"/>
          <w:sz w:val="24"/>
          <w:szCs w:val="24"/>
        </w:rPr>
      </w:pPr>
    </w:p>
    <w:p w:rsidR="0048362F" w:rsidRPr="00F134E7" w:rsidRDefault="0048362F">
      <w:pPr>
        <w:pStyle w:val="Lista"/>
        <w:jc w:val="both"/>
        <w:rPr>
          <w:rFonts w:ascii="Arial" w:hAnsi="Arial" w:cs="Arial"/>
          <w:sz w:val="24"/>
          <w:szCs w:val="24"/>
        </w:rPr>
      </w:pPr>
      <w:r w:rsidRPr="00F134E7">
        <w:rPr>
          <w:rFonts w:ascii="Arial" w:hAnsi="Arial" w:cs="Arial"/>
          <w:b/>
          <w:sz w:val="24"/>
          <w:szCs w:val="24"/>
          <w:lang w:val="es-ES"/>
        </w:rPr>
        <w:t>2. OBJETIVOS GENERALES DEL PLAN</w:t>
      </w:r>
    </w:p>
    <w:p w:rsidR="0048362F" w:rsidRPr="00F134E7" w:rsidRDefault="0048362F">
      <w:pPr>
        <w:pStyle w:val="ListParagraph"/>
        <w:spacing w:before="28" w:after="28"/>
        <w:ind w:left="0"/>
        <w:jc w:val="both"/>
        <w:rPr>
          <w:rFonts w:ascii="Arial" w:hAnsi="Arial" w:cs="Arial"/>
          <w:sz w:val="24"/>
          <w:szCs w:val="24"/>
        </w:rPr>
      </w:pPr>
    </w:p>
    <w:p w:rsidR="0048362F" w:rsidRPr="00F134E7" w:rsidRDefault="0048362F" w:rsidP="0051441C">
      <w:pPr>
        <w:pStyle w:val="ListParagraph"/>
        <w:numPr>
          <w:ilvl w:val="0"/>
          <w:numId w:val="17"/>
        </w:numPr>
        <w:jc w:val="both"/>
        <w:rPr>
          <w:rFonts w:ascii="Arial" w:hAnsi="Arial" w:cs="Arial"/>
          <w:sz w:val="24"/>
          <w:szCs w:val="24"/>
        </w:rPr>
      </w:pPr>
      <w:r w:rsidRPr="00F134E7">
        <w:rPr>
          <w:rFonts w:ascii="Arial" w:hAnsi="Arial" w:cs="Arial"/>
          <w:sz w:val="24"/>
          <w:szCs w:val="24"/>
        </w:rPr>
        <w:t>Desarrollar las habilidades lectoras perceptivas propias de cada etapa para conseguir la suficiente fluidez en cada nivel.</w:t>
      </w:r>
    </w:p>
    <w:p w:rsidR="0048362F" w:rsidRPr="00F134E7" w:rsidRDefault="0048362F" w:rsidP="0051441C">
      <w:pPr>
        <w:pStyle w:val="ListParagraph"/>
        <w:numPr>
          <w:ilvl w:val="0"/>
          <w:numId w:val="17"/>
        </w:numPr>
        <w:jc w:val="both"/>
        <w:rPr>
          <w:rFonts w:ascii="Arial" w:hAnsi="Arial" w:cs="Arial"/>
          <w:sz w:val="24"/>
          <w:szCs w:val="24"/>
        </w:rPr>
      </w:pPr>
      <w:r w:rsidRPr="00F134E7">
        <w:rPr>
          <w:rFonts w:ascii="Arial" w:hAnsi="Arial" w:cs="Arial"/>
          <w:sz w:val="24"/>
          <w:szCs w:val="24"/>
        </w:rPr>
        <w:t>Ampliar la comprensión lectora</w:t>
      </w:r>
    </w:p>
    <w:p w:rsidR="0048362F" w:rsidRDefault="0048362F" w:rsidP="0051441C">
      <w:pPr>
        <w:pStyle w:val="ListParagraph"/>
        <w:numPr>
          <w:ilvl w:val="0"/>
          <w:numId w:val="17"/>
        </w:numPr>
        <w:spacing w:before="28" w:after="28"/>
        <w:jc w:val="both"/>
        <w:rPr>
          <w:rFonts w:ascii="Arial" w:hAnsi="Arial" w:cs="Arial"/>
          <w:sz w:val="24"/>
          <w:szCs w:val="24"/>
        </w:rPr>
      </w:pPr>
      <w:r w:rsidRPr="00F134E7">
        <w:rPr>
          <w:rFonts w:ascii="Arial" w:hAnsi="Arial" w:cs="Arial"/>
          <w:sz w:val="24"/>
          <w:szCs w:val="24"/>
        </w:rPr>
        <w:t>Fortalecer el papel de la biblioteca de centro y de aula.</w:t>
      </w:r>
    </w:p>
    <w:p w:rsidR="00E60F8E" w:rsidRPr="00F134E7" w:rsidRDefault="00E60F8E" w:rsidP="00E60F8E">
      <w:pPr>
        <w:pStyle w:val="ListParagraph"/>
        <w:spacing w:before="28" w:after="28"/>
        <w:jc w:val="both"/>
        <w:rPr>
          <w:rFonts w:ascii="Arial" w:hAnsi="Arial" w:cs="Arial"/>
          <w:sz w:val="24"/>
          <w:szCs w:val="24"/>
        </w:rPr>
      </w:pPr>
    </w:p>
    <w:p w:rsidR="0048362F" w:rsidRDefault="0048362F" w:rsidP="0051441C">
      <w:pPr>
        <w:pStyle w:val="ListParagraph"/>
        <w:numPr>
          <w:ilvl w:val="0"/>
          <w:numId w:val="17"/>
        </w:numPr>
        <w:jc w:val="both"/>
        <w:rPr>
          <w:rFonts w:ascii="Arial" w:hAnsi="Arial" w:cs="Arial"/>
          <w:sz w:val="24"/>
          <w:szCs w:val="24"/>
        </w:rPr>
      </w:pPr>
      <w:r w:rsidRPr="00F134E7">
        <w:rPr>
          <w:rFonts w:ascii="Arial" w:hAnsi="Arial" w:cs="Arial"/>
          <w:sz w:val="24"/>
          <w:szCs w:val="24"/>
        </w:rPr>
        <w:t>Elaborar un programa de lecturas adecuadas para cada nivel.</w:t>
      </w:r>
    </w:p>
    <w:p w:rsidR="00E60F8E" w:rsidRDefault="00E60F8E" w:rsidP="00E60F8E">
      <w:pPr>
        <w:pStyle w:val="ListParagraph"/>
        <w:ind w:left="0"/>
        <w:jc w:val="both"/>
        <w:rPr>
          <w:rFonts w:ascii="Arial" w:hAnsi="Arial" w:cs="Arial"/>
          <w:sz w:val="24"/>
          <w:szCs w:val="24"/>
        </w:rPr>
      </w:pPr>
    </w:p>
    <w:p w:rsidR="00E60F8E" w:rsidRPr="00F134E7" w:rsidRDefault="00E60F8E" w:rsidP="00E60F8E">
      <w:pPr>
        <w:pStyle w:val="ListParagraph"/>
        <w:jc w:val="both"/>
        <w:rPr>
          <w:rFonts w:ascii="Arial" w:hAnsi="Arial" w:cs="Arial"/>
          <w:sz w:val="24"/>
          <w:szCs w:val="24"/>
        </w:rPr>
      </w:pPr>
    </w:p>
    <w:p w:rsidR="003A6EA8" w:rsidRPr="00E60F8E" w:rsidRDefault="0048362F" w:rsidP="0051441C">
      <w:pPr>
        <w:pStyle w:val="ListParagraph"/>
        <w:numPr>
          <w:ilvl w:val="0"/>
          <w:numId w:val="17"/>
        </w:numPr>
        <w:jc w:val="both"/>
        <w:rPr>
          <w:rFonts w:ascii="Arial" w:hAnsi="Arial" w:cs="Arial"/>
          <w:sz w:val="24"/>
          <w:szCs w:val="24"/>
        </w:rPr>
      </w:pPr>
      <w:r w:rsidRPr="00F134E7">
        <w:rPr>
          <w:rFonts w:ascii="Arial" w:hAnsi="Arial" w:cs="Arial"/>
          <w:sz w:val="24"/>
          <w:szCs w:val="24"/>
        </w:rPr>
        <w:t>Implicar a todo el profesorado en el Plan Lector, para contribuir desde su área en la mejora de la lectura</w:t>
      </w:r>
    </w:p>
    <w:p w:rsidR="0048362F" w:rsidRPr="00F134E7" w:rsidRDefault="0048362F" w:rsidP="0051441C">
      <w:pPr>
        <w:pStyle w:val="ListParagraph"/>
        <w:numPr>
          <w:ilvl w:val="0"/>
          <w:numId w:val="17"/>
        </w:numPr>
        <w:jc w:val="both"/>
        <w:rPr>
          <w:rFonts w:ascii="Arial" w:hAnsi="Arial" w:cs="Arial"/>
          <w:sz w:val="24"/>
          <w:szCs w:val="24"/>
        </w:rPr>
      </w:pPr>
      <w:r w:rsidRPr="00F134E7">
        <w:rPr>
          <w:rFonts w:ascii="Arial" w:hAnsi="Arial" w:cs="Arial"/>
          <w:sz w:val="24"/>
          <w:szCs w:val="24"/>
        </w:rPr>
        <w:t>Promover las campañas o conmemoraciones que favorezcan la lectura.</w:t>
      </w:r>
    </w:p>
    <w:p w:rsidR="0048362F" w:rsidRPr="00F134E7" w:rsidRDefault="0048362F" w:rsidP="0051441C">
      <w:pPr>
        <w:pStyle w:val="ListParagraph"/>
        <w:numPr>
          <w:ilvl w:val="0"/>
          <w:numId w:val="17"/>
        </w:numPr>
        <w:jc w:val="both"/>
        <w:rPr>
          <w:rFonts w:ascii="Arial" w:hAnsi="Arial" w:cs="Arial"/>
          <w:b/>
          <w:sz w:val="24"/>
          <w:szCs w:val="24"/>
        </w:rPr>
      </w:pPr>
      <w:r w:rsidRPr="00F134E7">
        <w:rPr>
          <w:rFonts w:ascii="Arial" w:hAnsi="Arial" w:cs="Arial"/>
          <w:sz w:val="24"/>
          <w:szCs w:val="24"/>
        </w:rPr>
        <w:t>Saber buscar información en distintos soportes.</w:t>
      </w:r>
    </w:p>
    <w:p w:rsidR="0048362F" w:rsidRPr="00F134E7" w:rsidRDefault="00B472C2" w:rsidP="0051441C">
      <w:pPr>
        <w:numPr>
          <w:ilvl w:val="0"/>
          <w:numId w:val="31"/>
        </w:numPr>
        <w:spacing w:before="28" w:after="28"/>
        <w:jc w:val="both"/>
        <w:rPr>
          <w:rFonts w:ascii="Arial" w:hAnsi="Arial" w:cs="Arial"/>
          <w:b/>
          <w:sz w:val="24"/>
          <w:szCs w:val="24"/>
        </w:rPr>
      </w:pPr>
      <w:r>
        <w:rPr>
          <w:rFonts w:ascii="Arial" w:hAnsi="Arial" w:cs="Arial"/>
          <w:b/>
          <w:sz w:val="24"/>
          <w:szCs w:val="24"/>
        </w:rPr>
        <w:t>METODOLOGÍ</w:t>
      </w:r>
      <w:r w:rsidR="0048362F" w:rsidRPr="00F134E7">
        <w:rPr>
          <w:rFonts w:ascii="Arial" w:hAnsi="Arial" w:cs="Arial"/>
          <w:b/>
          <w:sz w:val="24"/>
          <w:szCs w:val="24"/>
        </w:rPr>
        <w:t>A Y MEDIDAS</w:t>
      </w:r>
    </w:p>
    <w:p w:rsidR="0048362F" w:rsidRPr="00F134E7" w:rsidRDefault="0048362F">
      <w:pPr>
        <w:spacing w:before="28" w:after="28"/>
        <w:jc w:val="both"/>
        <w:rPr>
          <w:rFonts w:ascii="Arial" w:hAnsi="Arial" w:cs="Arial"/>
          <w:b/>
          <w:sz w:val="24"/>
          <w:szCs w:val="24"/>
        </w:rPr>
      </w:pPr>
    </w:p>
    <w:p w:rsidR="0048362F" w:rsidRPr="00F134E7" w:rsidRDefault="0048362F">
      <w:pPr>
        <w:pStyle w:val="Saludofinal"/>
        <w:jc w:val="both"/>
        <w:rPr>
          <w:rFonts w:ascii="Arial" w:hAnsi="Arial" w:cs="Arial"/>
          <w:color w:val="000000"/>
          <w:sz w:val="24"/>
          <w:szCs w:val="24"/>
        </w:rPr>
      </w:pPr>
      <w:r w:rsidRPr="00F134E7">
        <w:rPr>
          <w:rFonts w:ascii="Arial" w:hAnsi="Arial" w:cs="Arial"/>
          <w:sz w:val="24"/>
          <w:szCs w:val="24"/>
          <w:lang w:val="es-ES"/>
        </w:rPr>
        <w:t xml:space="preserve">    Para llevar a cabo el plan que nos permita alcanzar los objetivos propuestos, utilizaremos una serie de estrategias, las cuales serán utilizadas por el maestro/a, en diferentes momentos del proceso de enseñanza-aprendizaje, en función de las capacidades que se quiera desarrollar, además de la lingüística.</w:t>
      </w:r>
    </w:p>
    <w:p w:rsidR="0048362F" w:rsidRPr="00F134E7" w:rsidRDefault="0048362F">
      <w:pPr>
        <w:jc w:val="both"/>
        <w:rPr>
          <w:rFonts w:ascii="Arial" w:hAnsi="Arial" w:cs="Arial"/>
          <w:color w:val="000000"/>
          <w:sz w:val="24"/>
          <w:szCs w:val="24"/>
        </w:rPr>
      </w:pPr>
    </w:p>
    <w:p w:rsidR="0048362F" w:rsidRPr="00F134E7" w:rsidRDefault="0048362F">
      <w:pPr>
        <w:pStyle w:val="Lneadeasunto"/>
        <w:jc w:val="both"/>
        <w:rPr>
          <w:rFonts w:ascii="Arial" w:hAnsi="Arial" w:cs="Arial"/>
          <w:sz w:val="24"/>
          <w:szCs w:val="24"/>
          <w:lang w:val="es-ES"/>
        </w:rPr>
      </w:pPr>
      <w:r w:rsidRPr="00F134E7">
        <w:rPr>
          <w:rFonts w:ascii="Arial" w:hAnsi="Arial" w:cs="Arial"/>
          <w:sz w:val="24"/>
          <w:szCs w:val="24"/>
          <w:lang w:val="es-ES"/>
        </w:rPr>
        <w:t>Estrategias a utilizar:</w:t>
      </w:r>
    </w:p>
    <w:p w:rsidR="0048362F" w:rsidRPr="00F134E7" w:rsidRDefault="0048362F">
      <w:pPr>
        <w:pStyle w:val="Lneadeasunto"/>
        <w:tabs>
          <w:tab w:val="left" w:pos="180"/>
        </w:tabs>
        <w:ind w:left="180"/>
        <w:jc w:val="both"/>
        <w:rPr>
          <w:rFonts w:ascii="Arial" w:hAnsi="Arial" w:cs="Arial"/>
          <w:sz w:val="24"/>
          <w:szCs w:val="24"/>
          <w:lang w:val="es-ES"/>
        </w:rPr>
      </w:pPr>
    </w:p>
    <w:p w:rsidR="0048362F" w:rsidRPr="00F134E7" w:rsidRDefault="0048362F" w:rsidP="0051441C">
      <w:pPr>
        <w:pStyle w:val="Textoindependiente"/>
        <w:numPr>
          <w:ilvl w:val="0"/>
          <w:numId w:val="9"/>
        </w:numPr>
        <w:tabs>
          <w:tab w:val="left" w:pos="180"/>
        </w:tabs>
        <w:ind w:left="180" w:firstLine="0"/>
        <w:jc w:val="both"/>
        <w:rPr>
          <w:rFonts w:ascii="Arial" w:hAnsi="Arial" w:cs="Arial"/>
          <w:color w:val="000000"/>
          <w:sz w:val="24"/>
          <w:szCs w:val="24"/>
        </w:rPr>
      </w:pPr>
      <w:r w:rsidRPr="00F134E7">
        <w:rPr>
          <w:rFonts w:ascii="Arial" w:hAnsi="Arial" w:cs="Arial"/>
          <w:color w:val="000000"/>
          <w:sz w:val="24"/>
          <w:szCs w:val="24"/>
        </w:rPr>
        <w:t xml:space="preserve">Establecimiento de la primera sesión de cada mañana a la lectura: </w:t>
      </w:r>
    </w:p>
    <w:p w:rsidR="0048362F" w:rsidRPr="00F134E7" w:rsidRDefault="0048362F">
      <w:pPr>
        <w:pStyle w:val="Textoindependiente"/>
        <w:ind w:left="725"/>
        <w:jc w:val="both"/>
        <w:rPr>
          <w:rFonts w:ascii="Arial" w:hAnsi="Arial" w:cs="Arial"/>
          <w:color w:val="000000"/>
          <w:sz w:val="24"/>
          <w:szCs w:val="24"/>
        </w:rPr>
      </w:pPr>
    </w:p>
    <w:p w:rsidR="0048362F" w:rsidRPr="00F134E7" w:rsidRDefault="0048362F">
      <w:pPr>
        <w:pStyle w:val="Textoindependiente"/>
        <w:ind w:left="725"/>
        <w:jc w:val="both"/>
        <w:rPr>
          <w:rFonts w:ascii="Arial" w:hAnsi="Arial" w:cs="Arial"/>
          <w:color w:val="000000"/>
          <w:sz w:val="24"/>
          <w:szCs w:val="24"/>
        </w:rPr>
      </w:pPr>
      <w:r w:rsidRPr="00F134E7">
        <w:rPr>
          <w:rFonts w:ascii="Arial" w:hAnsi="Arial" w:cs="Arial"/>
          <w:color w:val="000000"/>
          <w:sz w:val="24"/>
          <w:szCs w:val="24"/>
        </w:rPr>
        <w:t>- dos sesiones semanales a lectura de matemáticas</w:t>
      </w:r>
    </w:p>
    <w:p w:rsidR="0048362F" w:rsidRPr="00F134E7" w:rsidRDefault="0048362F">
      <w:pPr>
        <w:pStyle w:val="Textoindependiente"/>
        <w:ind w:left="725"/>
        <w:jc w:val="both"/>
        <w:rPr>
          <w:rFonts w:ascii="Arial" w:hAnsi="Arial" w:cs="Arial"/>
          <w:color w:val="000000"/>
          <w:sz w:val="24"/>
          <w:szCs w:val="24"/>
        </w:rPr>
      </w:pPr>
      <w:r w:rsidRPr="00F134E7">
        <w:rPr>
          <w:rFonts w:ascii="Arial" w:hAnsi="Arial" w:cs="Arial"/>
          <w:color w:val="000000"/>
          <w:sz w:val="24"/>
          <w:szCs w:val="24"/>
        </w:rPr>
        <w:t>- una sesión semanal a lecturas de conocimiento del medio</w:t>
      </w:r>
    </w:p>
    <w:p w:rsidR="0048362F" w:rsidRPr="00F134E7" w:rsidRDefault="0048362F">
      <w:pPr>
        <w:pStyle w:val="Textoindependiente"/>
        <w:ind w:left="725"/>
        <w:jc w:val="both"/>
        <w:rPr>
          <w:rFonts w:ascii="Arial" w:hAnsi="Arial" w:cs="Arial"/>
          <w:color w:val="000000"/>
          <w:sz w:val="24"/>
          <w:szCs w:val="24"/>
          <w:lang w:val="es-ES"/>
        </w:rPr>
      </w:pPr>
      <w:r w:rsidRPr="00F134E7">
        <w:rPr>
          <w:rFonts w:ascii="Arial" w:hAnsi="Arial" w:cs="Arial"/>
          <w:color w:val="000000"/>
          <w:sz w:val="24"/>
          <w:szCs w:val="24"/>
        </w:rPr>
        <w:t>- una sesión semanal a lectura del área de lengua</w:t>
      </w:r>
    </w:p>
    <w:p w:rsidR="0048362F" w:rsidRPr="00F134E7" w:rsidRDefault="0048362F">
      <w:pPr>
        <w:pStyle w:val="Textoindependiente"/>
        <w:ind w:left="725"/>
        <w:jc w:val="both"/>
        <w:rPr>
          <w:rFonts w:ascii="Arial" w:hAnsi="Arial" w:cs="Arial"/>
          <w:color w:val="000000"/>
          <w:sz w:val="24"/>
          <w:szCs w:val="24"/>
        </w:rPr>
      </w:pPr>
      <w:r w:rsidRPr="00F134E7">
        <w:rPr>
          <w:rFonts w:ascii="Arial" w:hAnsi="Arial" w:cs="Arial"/>
          <w:color w:val="000000"/>
          <w:sz w:val="24"/>
          <w:szCs w:val="24"/>
          <w:lang w:val="es-ES"/>
        </w:rPr>
        <w:t>- una sesión semanal a lecturas del proyecto lector del centro.</w:t>
      </w:r>
    </w:p>
    <w:p w:rsidR="0048362F" w:rsidRPr="00F134E7" w:rsidRDefault="0048362F">
      <w:pPr>
        <w:jc w:val="both"/>
        <w:rPr>
          <w:rFonts w:ascii="Arial" w:hAnsi="Arial" w:cs="Arial"/>
          <w:color w:val="000000"/>
          <w:sz w:val="24"/>
          <w:szCs w:val="24"/>
        </w:rPr>
      </w:pPr>
    </w:p>
    <w:p w:rsidR="0048362F" w:rsidRPr="00F134E7" w:rsidRDefault="0048362F" w:rsidP="0051441C">
      <w:pPr>
        <w:pStyle w:val="BodyTextIndent"/>
        <w:numPr>
          <w:ilvl w:val="0"/>
          <w:numId w:val="41"/>
        </w:numPr>
        <w:ind w:left="0" w:firstLine="0"/>
        <w:jc w:val="both"/>
        <w:rPr>
          <w:rFonts w:ascii="Arial" w:hAnsi="Arial" w:cs="Arial"/>
          <w:sz w:val="24"/>
          <w:szCs w:val="24"/>
        </w:rPr>
      </w:pPr>
      <w:r w:rsidRPr="00F134E7">
        <w:rPr>
          <w:rFonts w:ascii="Arial" w:hAnsi="Arial" w:cs="Arial"/>
          <w:sz w:val="24"/>
          <w:szCs w:val="24"/>
        </w:rPr>
        <w:t xml:space="preserve">Convertir la biblioteca del centro y del aula, en un espacio que </w:t>
      </w:r>
      <w:r w:rsidRPr="00F134E7">
        <w:rPr>
          <w:rFonts w:ascii="Arial" w:hAnsi="Arial" w:cs="Arial"/>
          <w:color w:val="000000"/>
          <w:sz w:val="24"/>
          <w:szCs w:val="24"/>
        </w:rPr>
        <w:t xml:space="preserve">sirva para disfrutar </w:t>
      </w:r>
      <w:r w:rsidR="00E60F8E">
        <w:rPr>
          <w:rFonts w:ascii="Arial" w:hAnsi="Arial" w:cs="Arial"/>
          <w:color w:val="000000"/>
          <w:sz w:val="24"/>
          <w:szCs w:val="24"/>
        </w:rPr>
        <w:t xml:space="preserve">     </w:t>
      </w:r>
      <w:r w:rsidRPr="00F134E7">
        <w:rPr>
          <w:rFonts w:ascii="Arial" w:hAnsi="Arial" w:cs="Arial"/>
          <w:color w:val="000000"/>
          <w:sz w:val="24"/>
          <w:szCs w:val="24"/>
        </w:rPr>
        <w:t xml:space="preserve">trabajando la lectura, en cualquiera de sus </w:t>
      </w:r>
      <w:r w:rsidRPr="00F134E7">
        <w:rPr>
          <w:rFonts w:ascii="Arial" w:hAnsi="Arial" w:cs="Arial"/>
          <w:sz w:val="24"/>
          <w:szCs w:val="24"/>
        </w:rPr>
        <w:t>soportes (libros, fichas, programas informáticos…)</w:t>
      </w:r>
    </w:p>
    <w:p w:rsidR="0048362F" w:rsidRPr="00F134E7" w:rsidRDefault="0048362F" w:rsidP="0051441C">
      <w:pPr>
        <w:pStyle w:val="ListParagraph"/>
        <w:numPr>
          <w:ilvl w:val="0"/>
          <w:numId w:val="18"/>
        </w:numPr>
        <w:jc w:val="both"/>
        <w:rPr>
          <w:rFonts w:ascii="Arial" w:hAnsi="Arial" w:cs="Arial"/>
          <w:sz w:val="24"/>
          <w:szCs w:val="24"/>
        </w:rPr>
      </w:pPr>
      <w:r w:rsidRPr="00F134E7">
        <w:rPr>
          <w:rFonts w:ascii="Arial" w:hAnsi="Arial" w:cs="Arial"/>
          <w:sz w:val="24"/>
          <w:szCs w:val="24"/>
        </w:rPr>
        <w:t>Hacer de la biblioteca un espacio de cooperación e intercambio de información, que favorezca el diálogo, que permita contrastar puntos de vista y sobre todo la ayuda y cooperación en el trabajo.</w:t>
      </w:r>
    </w:p>
    <w:p w:rsidR="0048362F" w:rsidRPr="00F134E7" w:rsidRDefault="0048362F" w:rsidP="0051441C">
      <w:pPr>
        <w:pStyle w:val="ListParagraph"/>
        <w:numPr>
          <w:ilvl w:val="0"/>
          <w:numId w:val="18"/>
        </w:numPr>
        <w:jc w:val="both"/>
        <w:rPr>
          <w:rFonts w:ascii="Arial" w:hAnsi="Arial" w:cs="Arial"/>
          <w:sz w:val="24"/>
          <w:szCs w:val="24"/>
        </w:rPr>
      </w:pPr>
      <w:r w:rsidRPr="00F134E7">
        <w:rPr>
          <w:rFonts w:ascii="Arial" w:hAnsi="Arial" w:cs="Arial"/>
          <w:sz w:val="24"/>
          <w:szCs w:val="24"/>
        </w:rPr>
        <w:t>La actuación del profesor/a debe estar encaminada, a incrementar la capacidad de comprensión lectora y la actuación autónoma en la biblioteca tanto escolar como del aula.</w:t>
      </w:r>
    </w:p>
    <w:p w:rsidR="0048362F" w:rsidRPr="00F134E7" w:rsidRDefault="0048362F" w:rsidP="0051441C">
      <w:pPr>
        <w:pStyle w:val="ListParagraph"/>
        <w:numPr>
          <w:ilvl w:val="0"/>
          <w:numId w:val="18"/>
        </w:numPr>
        <w:jc w:val="both"/>
        <w:rPr>
          <w:rFonts w:ascii="Arial" w:hAnsi="Arial" w:cs="Arial"/>
          <w:sz w:val="24"/>
          <w:szCs w:val="24"/>
        </w:rPr>
      </w:pPr>
      <w:r w:rsidRPr="00F134E7">
        <w:rPr>
          <w:rFonts w:ascii="Arial" w:hAnsi="Arial" w:cs="Arial"/>
          <w:sz w:val="24"/>
          <w:szCs w:val="24"/>
        </w:rPr>
        <w:t>La metodología a emplear, debe favorecer y promover la participación del alumnado, realizando para ello diversas actividades para el fomento de la lectura, de forma que los alumnos, puedan escoger en función de sus gustos, intereses, motivaciones, etc</w:t>
      </w:r>
      <w:r w:rsidR="00B472C2">
        <w:rPr>
          <w:rFonts w:ascii="Arial" w:hAnsi="Arial" w:cs="Arial"/>
          <w:sz w:val="24"/>
          <w:szCs w:val="24"/>
        </w:rPr>
        <w:t>…</w:t>
      </w:r>
    </w:p>
    <w:p w:rsidR="0048362F" w:rsidRDefault="0048362F" w:rsidP="0051441C">
      <w:pPr>
        <w:pStyle w:val="ListParagraph"/>
        <w:numPr>
          <w:ilvl w:val="0"/>
          <w:numId w:val="18"/>
        </w:numPr>
        <w:spacing w:before="28" w:after="28"/>
        <w:jc w:val="both"/>
        <w:rPr>
          <w:rFonts w:ascii="Arial" w:hAnsi="Arial" w:cs="Arial"/>
          <w:sz w:val="24"/>
          <w:szCs w:val="24"/>
        </w:rPr>
      </w:pPr>
      <w:r w:rsidRPr="00F134E7">
        <w:rPr>
          <w:rFonts w:ascii="Arial" w:hAnsi="Arial" w:cs="Arial"/>
          <w:sz w:val="24"/>
          <w:szCs w:val="24"/>
        </w:rPr>
        <w:t xml:space="preserve">Todos los días, el maestro/maestros debería leer un texto en voz alta a sus alumnos, la lectura tiene formar parte de la cotidianeidad. </w:t>
      </w:r>
    </w:p>
    <w:p w:rsidR="00E60F8E" w:rsidRDefault="00E60F8E" w:rsidP="00E60F8E">
      <w:pPr>
        <w:pStyle w:val="ListParagraph"/>
        <w:spacing w:before="28" w:after="28"/>
        <w:jc w:val="both"/>
        <w:rPr>
          <w:rFonts w:ascii="Arial" w:hAnsi="Arial" w:cs="Arial"/>
          <w:sz w:val="24"/>
          <w:szCs w:val="24"/>
        </w:rPr>
      </w:pPr>
    </w:p>
    <w:p w:rsidR="00E60F8E" w:rsidRDefault="00E60F8E" w:rsidP="00E60F8E">
      <w:pPr>
        <w:pStyle w:val="ListParagraph"/>
        <w:spacing w:before="28" w:after="28"/>
        <w:jc w:val="both"/>
        <w:rPr>
          <w:rFonts w:ascii="Arial" w:hAnsi="Arial" w:cs="Arial"/>
          <w:sz w:val="24"/>
          <w:szCs w:val="24"/>
        </w:rPr>
      </w:pPr>
    </w:p>
    <w:p w:rsidR="00E60F8E" w:rsidRDefault="00E60F8E" w:rsidP="00E60F8E">
      <w:pPr>
        <w:pStyle w:val="ListParagraph"/>
        <w:spacing w:before="28" w:after="28"/>
        <w:jc w:val="both"/>
        <w:rPr>
          <w:rFonts w:ascii="Arial" w:hAnsi="Arial" w:cs="Arial"/>
          <w:sz w:val="24"/>
          <w:szCs w:val="24"/>
        </w:rPr>
      </w:pPr>
    </w:p>
    <w:p w:rsidR="00E60F8E" w:rsidRDefault="00E60F8E" w:rsidP="00E60F8E">
      <w:pPr>
        <w:pStyle w:val="ListParagraph"/>
        <w:spacing w:before="28" w:after="28"/>
        <w:jc w:val="both"/>
        <w:rPr>
          <w:rFonts w:ascii="Arial" w:hAnsi="Arial" w:cs="Arial"/>
          <w:sz w:val="24"/>
          <w:szCs w:val="24"/>
        </w:rPr>
      </w:pPr>
    </w:p>
    <w:p w:rsidR="00E60F8E" w:rsidRPr="00F134E7" w:rsidRDefault="00E60F8E" w:rsidP="00E60F8E">
      <w:pPr>
        <w:pStyle w:val="ListParagraph"/>
        <w:spacing w:before="28" w:after="28"/>
        <w:jc w:val="both"/>
        <w:rPr>
          <w:rFonts w:ascii="Arial" w:hAnsi="Arial" w:cs="Arial"/>
          <w:sz w:val="24"/>
          <w:szCs w:val="24"/>
        </w:rPr>
      </w:pPr>
    </w:p>
    <w:p w:rsidR="0048362F" w:rsidRPr="00F134E7" w:rsidRDefault="0048362F" w:rsidP="0051441C">
      <w:pPr>
        <w:pStyle w:val="ListParagraph"/>
        <w:numPr>
          <w:ilvl w:val="0"/>
          <w:numId w:val="18"/>
        </w:numPr>
        <w:spacing w:before="28" w:after="28"/>
        <w:jc w:val="both"/>
        <w:rPr>
          <w:rFonts w:ascii="Arial" w:hAnsi="Arial" w:cs="Arial"/>
          <w:sz w:val="24"/>
          <w:szCs w:val="24"/>
        </w:rPr>
      </w:pPr>
      <w:r w:rsidRPr="00F134E7">
        <w:rPr>
          <w:rFonts w:ascii="Arial" w:hAnsi="Arial" w:cs="Arial"/>
          <w:sz w:val="24"/>
          <w:szCs w:val="24"/>
        </w:rPr>
        <w:t>Se realizarán en una programación específica  por niveles o ciclo,  encuentros lectores entre nuestro alumnado y otros ( padres/madres, abuelos, hermanos/as, voluntariado, escritores,</w:t>
      </w:r>
      <w:r w:rsidR="00B472C2">
        <w:rPr>
          <w:rFonts w:ascii="Arial" w:hAnsi="Arial" w:cs="Arial"/>
          <w:sz w:val="24"/>
          <w:szCs w:val="24"/>
        </w:rPr>
        <w:t>…)</w:t>
      </w:r>
      <w:r w:rsidRPr="00F134E7">
        <w:rPr>
          <w:rFonts w:ascii="Arial" w:hAnsi="Arial" w:cs="Arial"/>
          <w:sz w:val="24"/>
          <w:szCs w:val="24"/>
        </w:rPr>
        <w:t xml:space="preserve"> puede ser una lectura al mes aprovechar momentos de otras actividades puntuales pero siempre programadas con antelación </w:t>
      </w:r>
    </w:p>
    <w:p w:rsidR="0048362F" w:rsidRPr="00F134E7" w:rsidRDefault="0048362F" w:rsidP="0051441C">
      <w:pPr>
        <w:pStyle w:val="ListParagraph"/>
        <w:numPr>
          <w:ilvl w:val="0"/>
          <w:numId w:val="18"/>
        </w:numPr>
        <w:spacing w:before="28" w:after="28"/>
        <w:jc w:val="both"/>
        <w:rPr>
          <w:rFonts w:ascii="Arial" w:hAnsi="Arial" w:cs="Arial"/>
          <w:sz w:val="24"/>
          <w:szCs w:val="24"/>
        </w:rPr>
      </w:pPr>
      <w:r w:rsidRPr="00F134E7">
        <w:rPr>
          <w:rFonts w:ascii="Arial" w:hAnsi="Arial" w:cs="Arial"/>
          <w:sz w:val="24"/>
          <w:szCs w:val="24"/>
        </w:rPr>
        <w:t>Se realizarán jornadas anuales de lectura comunitaria, (Semana Cultural ).</w:t>
      </w:r>
    </w:p>
    <w:p w:rsidR="0048362F" w:rsidRPr="00F134E7" w:rsidRDefault="0048362F" w:rsidP="0051441C">
      <w:pPr>
        <w:pStyle w:val="ListParagraph"/>
        <w:numPr>
          <w:ilvl w:val="0"/>
          <w:numId w:val="18"/>
        </w:numPr>
        <w:spacing w:before="28" w:after="28"/>
        <w:jc w:val="both"/>
        <w:rPr>
          <w:rFonts w:ascii="Arial" w:hAnsi="Arial" w:cs="Arial"/>
          <w:sz w:val="24"/>
          <w:szCs w:val="24"/>
        </w:rPr>
      </w:pPr>
      <w:r w:rsidRPr="00F134E7">
        <w:rPr>
          <w:rFonts w:ascii="Arial" w:hAnsi="Arial" w:cs="Arial"/>
          <w:sz w:val="24"/>
          <w:szCs w:val="24"/>
        </w:rPr>
        <w:t>Confeccionar una ficha lectora por alumno en la que se registrarán sus gustos.</w:t>
      </w:r>
    </w:p>
    <w:p w:rsidR="0048362F" w:rsidRPr="00F134E7" w:rsidRDefault="0048362F" w:rsidP="0051441C">
      <w:pPr>
        <w:pStyle w:val="ListParagraph"/>
        <w:numPr>
          <w:ilvl w:val="0"/>
          <w:numId w:val="18"/>
        </w:numPr>
        <w:spacing w:before="28" w:after="28"/>
        <w:jc w:val="both"/>
        <w:rPr>
          <w:rFonts w:ascii="Arial" w:hAnsi="Arial" w:cs="Arial"/>
          <w:sz w:val="24"/>
          <w:szCs w:val="24"/>
        </w:rPr>
      </w:pPr>
      <w:r w:rsidRPr="00F134E7">
        <w:rPr>
          <w:rFonts w:ascii="Arial" w:hAnsi="Arial" w:cs="Arial"/>
          <w:sz w:val="24"/>
          <w:szCs w:val="24"/>
        </w:rPr>
        <w:t>A través de la pagina web se  proveerá de enlaces  de libros a las familias.</w:t>
      </w:r>
    </w:p>
    <w:p w:rsidR="0048362F" w:rsidRPr="00F134E7" w:rsidRDefault="0048362F" w:rsidP="0051441C">
      <w:pPr>
        <w:pStyle w:val="ListParagraph"/>
        <w:numPr>
          <w:ilvl w:val="0"/>
          <w:numId w:val="18"/>
        </w:numPr>
        <w:spacing w:before="28" w:after="28"/>
        <w:jc w:val="both"/>
        <w:rPr>
          <w:rFonts w:ascii="Arial" w:hAnsi="Arial" w:cs="Arial"/>
          <w:sz w:val="24"/>
          <w:szCs w:val="24"/>
        </w:rPr>
      </w:pPr>
      <w:r w:rsidRPr="00F134E7">
        <w:rPr>
          <w:rFonts w:ascii="Arial" w:hAnsi="Arial" w:cs="Arial"/>
          <w:sz w:val="24"/>
          <w:szCs w:val="24"/>
        </w:rPr>
        <w:t xml:space="preserve">Realizar campañas de familias lectoras para una sociedad lectora. </w:t>
      </w:r>
    </w:p>
    <w:p w:rsidR="0048362F" w:rsidRPr="00F134E7" w:rsidRDefault="0048362F" w:rsidP="0051441C">
      <w:pPr>
        <w:pStyle w:val="ListParagraph"/>
        <w:numPr>
          <w:ilvl w:val="0"/>
          <w:numId w:val="18"/>
        </w:numPr>
        <w:spacing w:before="28" w:after="28"/>
        <w:jc w:val="both"/>
        <w:rPr>
          <w:rFonts w:ascii="Arial" w:hAnsi="Arial" w:cs="Arial"/>
          <w:sz w:val="24"/>
          <w:szCs w:val="24"/>
        </w:rPr>
      </w:pPr>
      <w:r w:rsidRPr="00F134E7">
        <w:rPr>
          <w:rFonts w:ascii="Arial" w:hAnsi="Arial" w:cs="Arial"/>
          <w:sz w:val="24"/>
          <w:szCs w:val="24"/>
        </w:rPr>
        <w:t>El alumnado podrá editar sus propios libros de cuentos ( coordinados por el tutor en E. Infantil y 1º y 2º ciclo y por el maestros/as de lengua y literatura, plástica )</w:t>
      </w:r>
    </w:p>
    <w:p w:rsidR="0048362F" w:rsidRPr="00F134E7" w:rsidRDefault="0048362F">
      <w:pPr>
        <w:pStyle w:val="ListParagraph"/>
        <w:spacing w:before="28" w:after="28"/>
        <w:ind w:left="360"/>
        <w:jc w:val="both"/>
        <w:rPr>
          <w:rFonts w:ascii="Arial" w:hAnsi="Arial" w:cs="Arial"/>
          <w:sz w:val="24"/>
          <w:szCs w:val="24"/>
        </w:rPr>
      </w:pPr>
    </w:p>
    <w:p w:rsidR="0048362F" w:rsidRPr="00F134E7" w:rsidRDefault="0048362F" w:rsidP="0051441C">
      <w:pPr>
        <w:numPr>
          <w:ilvl w:val="0"/>
          <w:numId w:val="32"/>
        </w:numPr>
        <w:spacing w:before="28" w:after="28"/>
        <w:jc w:val="both"/>
        <w:rPr>
          <w:rFonts w:ascii="Arial" w:hAnsi="Arial" w:cs="Arial"/>
          <w:b/>
          <w:sz w:val="24"/>
          <w:szCs w:val="24"/>
        </w:rPr>
      </w:pPr>
      <w:r w:rsidRPr="00F134E7">
        <w:rPr>
          <w:rFonts w:ascii="Arial" w:hAnsi="Arial" w:cs="Arial"/>
          <w:b/>
          <w:sz w:val="24"/>
          <w:szCs w:val="24"/>
        </w:rPr>
        <w:t>ACTIVIDADES</w:t>
      </w:r>
    </w:p>
    <w:p w:rsidR="0048362F" w:rsidRPr="00F134E7" w:rsidRDefault="0048362F">
      <w:pPr>
        <w:spacing w:before="28" w:after="28"/>
        <w:jc w:val="both"/>
        <w:rPr>
          <w:rFonts w:ascii="Arial" w:hAnsi="Arial" w:cs="Arial"/>
          <w:b/>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b/>
          <w:bCs/>
          <w:sz w:val="24"/>
          <w:szCs w:val="24"/>
        </w:rPr>
        <w:t>A. ACTIVIDADES DE LECTURA:</w:t>
      </w: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Se dedicará una sesión diaria a la lectura repartida entre las diferentes áreas,</w:t>
      </w: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se  trabajará:</w:t>
      </w:r>
    </w:p>
    <w:p w:rsidR="0048362F" w:rsidRPr="00F134E7" w:rsidRDefault="0048362F" w:rsidP="0051441C">
      <w:pPr>
        <w:pStyle w:val="ListParagraph"/>
        <w:numPr>
          <w:ilvl w:val="0"/>
          <w:numId w:val="19"/>
        </w:numPr>
        <w:jc w:val="both"/>
        <w:rPr>
          <w:rFonts w:ascii="Arial" w:hAnsi="Arial" w:cs="Arial"/>
          <w:sz w:val="24"/>
          <w:szCs w:val="24"/>
        </w:rPr>
      </w:pPr>
      <w:r w:rsidRPr="00F134E7">
        <w:rPr>
          <w:rFonts w:ascii="Arial" w:hAnsi="Arial" w:cs="Arial"/>
          <w:sz w:val="24"/>
          <w:szCs w:val="24"/>
        </w:rPr>
        <w:t>Lectura en voz alta.</w:t>
      </w:r>
    </w:p>
    <w:p w:rsidR="0048362F" w:rsidRPr="00F134E7" w:rsidRDefault="0048362F" w:rsidP="0051441C">
      <w:pPr>
        <w:pStyle w:val="ListParagraph"/>
        <w:numPr>
          <w:ilvl w:val="0"/>
          <w:numId w:val="19"/>
        </w:numPr>
        <w:jc w:val="both"/>
        <w:rPr>
          <w:rFonts w:ascii="Arial" w:hAnsi="Arial" w:cs="Arial"/>
          <w:sz w:val="24"/>
          <w:szCs w:val="24"/>
        </w:rPr>
      </w:pPr>
      <w:r w:rsidRPr="00F134E7">
        <w:rPr>
          <w:rFonts w:ascii="Arial" w:hAnsi="Arial" w:cs="Arial"/>
          <w:sz w:val="24"/>
          <w:szCs w:val="24"/>
        </w:rPr>
        <w:t>Lectura silenciosa.</w:t>
      </w:r>
    </w:p>
    <w:p w:rsidR="0048362F" w:rsidRPr="00F134E7" w:rsidRDefault="0048362F" w:rsidP="0051441C">
      <w:pPr>
        <w:pStyle w:val="ListParagraph"/>
        <w:numPr>
          <w:ilvl w:val="0"/>
          <w:numId w:val="19"/>
        </w:numPr>
        <w:jc w:val="both"/>
        <w:rPr>
          <w:rFonts w:ascii="Arial" w:hAnsi="Arial" w:cs="Arial"/>
          <w:sz w:val="24"/>
          <w:szCs w:val="24"/>
        </w:rPr>
      </w:pPr>
      <w:r w:rsidRPr="00F134E7">
        <w:rPr>
          <w:rFonts w:ascii="Arial" w:hAnsi="Arial" w:cs="Arial"/>
          <w:sz w:val="24"/>
          <w:szCs w:val="24"/>
        </w:rPr>
        <w:t>Juegos de agudeza visual y discriminación de sonido.</w:t>
      </w:r>
    </w:p>
    <w:p w:rsidR="0048362F" w:rsidRPr="00F134E7" w:rsidRDefault="0048362F" w:rsidP="0051441C">
      <w:pPr>
        <w:pStyle w:val="ListParagraph"/>
        <w:numPr>
          <w:ilvl w:val="0"/>
          <w:numId w:val="19"/>
        </w:numPr>
        <w:jc w:val="both"/>
        <w:rPr>
          <w:rFonts w:ascii="Arial" w:hAnsi="Arial" w:cs="Arial"/>
          <w:sz w:val="24"/>
          <w:szCs w:val="24"/>
        </w:rPr>
      </w:pPr>
      <w:r w:rsidRPr="00F134E7">
        <w:rPr>
          <w:rFonts w:ascii="Arial" w:hAnsi="Arial" w:cs="Arial"/>
          <w:sz w:val="24"/>
          <w:szCs w:val="24"/>
        </w:rPr>
        <w:t>Expresar oralmente lo que han comprendido.</w:t>
      </w:r>
    </w:p>
    <w:p w:rsidR="0048362F" w:rsidRPr="00B472C2" w:rsidRDefault="0048362F" w:rsidP="0051441C">
      <w:pPr>
        <w:pStyle w:val="ListParagraph"/>
        <w:numPr>
          <w:ilvl w:val="0"/>
          <w:numId w:val="19"/>
        </w:numPr>
        <w:jc w:val="both"/>
        <w:rPr>
          <w:rFonts w:ascii="Arial" w:hAnsi="Arial" w:cs="Arial"/>
          <w:sz w:val="24"/>
          <w:szCs w:val="24"/>
        </w:rPr>
      </w:pPr>
      <w:r w:rsidRPr="00F134E7">
        <w:rPr>
          <w:rFonts w:ascii="Arial" w:hAnsi="Arial" w:cs="Arial"/>
          <w:sz w:val="24"/>
          <w:szCs w:val="24"/>
        </w:rPr>
        <w:t>Expresar los sentimientos que ha suscitado en ellos</w:t>
      </w:r>
      <w:r w:rsidR="00B472C2">
        <w:rPr>
          <w:rFonts w:ascii="Arial" w:hAnsi="Arial" w:cs="Arial"/>
          <w:sz w:val="24"/>
          <w:szCs w:val="24"/>
        </w:rPr>
        <w:t xml:space="preserve"> </w:t>
      </w:r>
      <w:r w:rsidRPr="00B472C2">
        <w:rPr>
          <w:rFonts w:ascii="Arial" w:hAnsi="Arial" w:cs="Arial"/>
          <w:sz w:val="24"/>
          <w:szCs w:val="24"/>
        </w:rPr>
        <w:t>la lectura.</w:t>
      </w:r>
    </w:p>
    <w:p w:rsidR="0048362F" w:rsidRPr="00F134E7" w:rsidRDefault="0048362F">
      <w:pPr>
        <w:pStyle w:val="ListBullet"/>
        <w:jc w:val="both"/>
        <w:rPr>
          <w:rFonts w:ascii="Arial" w:hAnsi="Arial" w:cs="Arial"/>
          <w:sz w:val="24"/>
          <w:szCs w:val="24"/>
          <w:lang w:val="es-ES"/>
        </w:rPr>
      </w:pPr>
      <w:r w:rsidRPr="00F134E7">
        <w:rPr>
          <w:rFonts w:ascii="Arial" w:hAnsi="Arial" w:cs="Arial"/>
          <w:b/>
          <w:bCs/>
          <w:sz w:val="24"/>
          <w:szCs w:val="24"/>
          <w:lang w:val="es-ES"/>
        </w:rPr>
        <w:t>Actividades a realizar antes de leer:</w:t>
      </w:r>
    </w:p>
    <w:p w:rsidR="0048362F" w:rsidRPr="00F134E7" w:rsidRDefault="0048362F">
      <w:pPr>
        <w:pStyle w:val="ListBullet"/>
        <w:jc w:val="both"/>
        <w:rPr>
          <w:rFonts w:ascii="Arial" w:hAnsi="Arial" w:cs="Arial"/>
          <w:sz w:val="24"/>
          <w:szCs w:val="24"/>
          <w:lang w:val="es-ES"/>
        </w:rPr>
      </w:pPr>
    </w:p>
    <w:p w:rsidR="0048362F" w:rsidRPr="00F134E7" w:rsidRDefault="0048362F" w:rsidP="0051441C">
      <w:pPr>
        <w:pStyle w:val="ListBullet"/>
        <w:numPr>
          <w:ilvl w:val="0"/>
          <w:numId w:val="54"/>
        </w:numPr>
        <w:jc w:val="both"/>
        <w:rPr>
          <w:rFonts w:ascii="Arial" w:hAnsi="Arial" w:cs="Arial"/>
          <w:sz w:val="24"/>
          <w:szCs w:val="24"/>
          <w:lang w:val="es-ES"/>
        </w:rPr>
      </w:pPr>
      <w:r w:rsidRPr="00F134E7">
        <w:rPr>
          <w:rFonts w:ascii="Arial" w:hAnsi="Arial" w:cs="Arial"/>
          <w:sz w:val="24"/>
          <w:szCs w:val="24"/>
          <w:lang w:val="es-ES"/>
        </w:rPr>
        <w:t>Preparar y motivar al alumnado para la lectura: presentar el texto, delimitar el objetivo de la lectura (para que se va a leer, que. actividades concretas se plantean…).</w:t>
      </w:r>
    </w:p>
    <w:p w:rsidR="0048362F" w:rsidRPr="00F134E7" w:rsidRDefault="0048362F" w:rsidP="0051441C">
      <w:pPr>
        <w:pStyle w:val="ListBullet"/>
        <w:numPr>
          <w:ilvl w:val="0"/>
          <w:numId w:val="54"/>
        </w:numPr>
        <w:jc w:val="both"/>
        <w:rPr>
          <w:rFonts w:ascii="Arial" w:hAnsi="Arial" w:cs="Arial"/>
          <w:sz w:val="24"/>
          <w:szCs w:val="24"/>
          <w:lang w:val="es-ES"/>
        </w:rPr>
      </w:pPr>
      <w:r w:rsidRPr="00F134E7">
        <w:rPr>
          <w:rFonts w:ascii="Arial" w:hAnsi="Arial" w:cs="Arial"/>
          <w:sz w:val="24"/>
          <w:szCs w:val="24"/>
          <w:lang w:val="es-ES"/>
        </w:rPr>
        <w:t>Vincular la lectura con algún aspecto abordado en la unidad didáctica que se está llevando a cabo.</w:t>
      </w:r>
    </w:p>
    <w:p w:rsidR="00B472C2" w:rsidRDefault="0048362F" w:rsidP="0051441C">
      <w:pPr>
        <w:pStyle w:val="ListBullet"/>
        <w:numPr>
          <w:ilvl w:val="0"/>
          <w:numId w:val="54"/>
        </w:numPr>
        <w:jc w:val="both"/>
        <w:rPr>
          <w:rFonts w:ascii="Arial" w:hAnsi="Arial" w:cs="Arial"/>
          <w:sz w:val="24"/>
          <w:szCs w:val="24"/>
          <w:lang w:val="es-ES"/>
        </w:rPr>
      </w:pPr>
      <w:r w:rsidRPr="00F134E7">
        <w:rPr>
          <w:rFonts w:ascii="Arial" w:hAnsi="Arial" w:cs="Arial"/>
          <w:sz w:val="24"/>
          <w:szCs w:val="24"/>
          <w:lang w:val="es-ES"/>
        </w:rPr>
        <w:t>Explorar el libro y conversar acerca de aspectos que aparecen en el texto</w:t>
      </w:r>
    </w:p>
    <w:p w:rsidR="0048362F" w:rsidRPr="00B472C2" w:rsidRDefault="0048362F" w:rsidP="00B472C2">
      <w:pPr>
        <w:pStyle w:val="ListBullet"/>
        <w:ind w:left="720"/>
        <w:jc w:val="both"/>
        <w:rPr>
          <w:rFonts w:ascii="Arial" w:hAnsi="Arial" w:cs="Arial"/>
          <w:sz w:val="24"/>
          <w:szCs w:val="24"/>
          <w:lang w:val="es-ES"/>
        </w:rPr>
      </w:pPr>
      <w:r w:rsidRPr="00B472C2">
        <w:rPr>
          <w:rFonts w:ascii="Arial" w:hAnsi="Arial" w:cs="Arial"/>
          <w:sz w:val="24"/>
          <w:szCs w:val="24"/>
          <w:lang w:val="es-ES"/>
        </w:rPr>
        <w:t xml:space="preserve"> ( conocimientos previos).</w:t>
      </w:r>
    </w:p>
    <w:p w:rsidR="0048362F" w:rsidRPr="00F134E7" w:rsidRDefault="0048362F" w:rsidP="0051441C">
      <w:pPr>
        <w:pStyle w:val="ListBullet"/>
        <w:numPr>
          <w:ilvl w:val="0"/>
          <w:numId w:val="54"/>
        </w:numPr>
        <w:jc w:val="both"/>
        <w:rPr>
          <w:rFonts w:ascii="Arial" w:hAnsi="Arial" w:cs="Arial"/>
          <w:sz w:val="24"/>
          <w:szCs w:val="24"/>
        </w:rPr>
      </w:pPr>
      <w:r w:rsidRPr="00F134E7">
        <w:rPr>
          <w:rFonts w:ascii="Arial" w:hAnsi="Arial" w:cs="Arial"/>
          <w:sz w:val="24"/>
          <w:szCs w:val="24"/>
          <w:lang w:val="es-ES"/>
        </w:rPr>
        <w:t>Animar a la realización de comentarios espontáneos del alumnado.</w:t>
      </w:r>
    </w:p>
    <w:p w:rsidR="0048362F" w:rsidRPr="00F134E7" w:rsidRDefault="0048362F">
      <w:pPr>
        <w:pStyle w:val="Textoindependiente"/>
        <w:jc w:val="both"/>
        <w:rPr>
          <w:rFonts w:ascii="Arial" w:hAnsi="Arial" w:cs="Arial"/>
          <w:sz w:val="24"/>
          <w:szCs w:val="24"/>
        </w:rPr>
      </w:pPr>
    </w:p>
    <w:p w:rsidR="003E754E" w:rsidRDefault="0048362F">
      <w:pPr>
        <w:pStyle w:val="Textoindependiente"/>
        <w:ind w:left="-30" w:hanging="720"/>
        <w:jc w:val="both"/>
        <w:rPr>
          <w:rFonts w:ascii="Arial" w:hAnsi="Arial" w:cs="Arial"/>
          <w:b/>
          <w:bCs/>
          <w:sz w:val="24"/>
          <w:szCs w:val="24"/>
        </w:rPr>
      </w:pPr>
      <w:r w:rsidRPr="00F134E7">
        <w:rPr>
          <w:rFonts w:ascii="Arial" w:hAnsi="Arial" w:cs="Arial"/>
          <w:b/>
          <w:bCs/>
          <w:sz w:val="24"/>
          <w:szCs w:val="24"/>
        </w:rPr>
        <w:t xml:space="preserve">         </w:t>
      </w:r>
    </w:p>
    <w:p w:rsidR="00B472C2" w:rsidRDefault="00B472C2">
      <w:pPr>
        <w:pStyle w:val="Textoindependiente"/>
        <w:ind w:left="-30" w:hanging="720"/>
        <w:jc w:val="both"/>
        <w:rPr>
          <w:rFonts w:ascii="Arial" w:hAnsi="Arial" w:cs="Arial"/>
          <w:b/>
          <w:bCs/>
          <w:sz w:val="24"/>
          <w:szCs w:val="24"/>
        </w:rPr>
      </w:pPr>
    </w:p>
    <w:p w:rsidR="00B472C2" w:rsidRDefault="00B472C2">
      <w:pPr>
        <w:pStyle w:val="Textoindependiente"/>
        <w:ind w:left="-30" w:hanging="720"/>
        <w:jc w:val="both"/>
        <w:rPr>
          <w:rFonts w:ascii="Arial" w:hAnsi="Arial" w:cs="Arial"/>
          <w:b/>
          <w:bCs/>
          <w:sz w:val="24"/>
          <w:szCs w:val="24"/>
        </w:rPr>
      </w:pPr>
    </w:p>
    <w:p w:rsidR="00B472C2" w:rsidRDefault="00B472C2">
      <w:pPr>
        <w:pStyle w:val="Textoindependiente"/>
        <w:ind w:left="-30" w:hanging="720"/>
        <w:jc w:val="both"/>
        <w:rPr>
          <w:rFonts w:ascii="Arial" w:hAnsi="Arial" w:cs="Arial"/>
          <w:b/>
          <w:bCs/>
          <w:sz w:val="24"/>
          <w:szCs w:val="24"/>
        </w:rPr>
      </w:pPr>
    </w:p>
    <w:p w:rsidR="00B472C2" w:rsidRDefault="00B472C2">
      <w:pPr>
        <w:pStyle w:val="Textoindependiente"/>
        <w:ind w:left="-30" w:hanging="720"/>
        <w:jc w:val="both"/>
        <w:rPr>
          <w:rFonts w:ascii="Arial" w:hAnsi="Arial" w:cs="Arial"/>
          <w:b/>
          <w:bCs/>
          <w:sz w:val="24"/>
          <w:szCs w:val="24"/>
        </w:rPr>
      </w:pPr>
    </w:p>
    <w:p w:rsidR="00B472C2" w:rsidRDefault="00B472C2">
      <w:pPr>
        <w:pStyle w:val="Textoindependiente"/>
        <w:ind w:left="-30" w:hanging="720"/>
        <w:jc w:val="both"/>
        <w:rPr>
          <w:rFonts w:ascii="Arial" w:hAnsi="Arial" w:cs="Arial"/>
          <w:b/>
          <w:bCs/>
          <w:sz w:val="24"/>
          <w:szCs w:val="24"/>
        </w:rPr>
      </w:pPr>
    </w:p>
    <w:p w:rsidR="0048362F" w:rsidRPr="00F134E7" w:rsidRDefault="0048362F" w:rsidP="003E754E">
      <w:pPr>
        <w:pStyle w:val="Textoindependiente"/>
        <w:ind w:left="-30"/>
        <w:jc w:val="both"/>
        <w:rPr>
          <w:rFonts w:ascii="Arial" w:hAnsi="Arial" w:cs="Arial"/>
          <w:sz w:val="24"/>
          <w:szCs w:val="24"/>
          <w:lang w:val="es-ES"/>
        </w:rPr>
      </w:pPr>
      <w:r w:rsidRPr="00F134E7">
        <w:rPr>
          <w:rFonts w:ascii="Arial" w:hAnsi="Arial" w:cs="Arial"/>
          <w:b/>
          <w:bCs/>
          <w:sz w:val="24"/>
          <w:szCs w:val="24"/>
        </w:rPr>
        <w:t xml:space="preserve">   Actividades a realizar durante la lectura:</w:t>
      </w:r>
    </w:p>
    <w:p w:rsidR="0048362F" w:rsidRPr="00F134E7" w:rsidRDefault="0048362F" w:rsidP="0051441C">
      <w:pPr>
        <w:pStyle w:val="ListBullet"/>
        <w:numPr>
          <w:ilvl w:val="0"/>
          <w:numId w:val="49"/>
        </w:numPr>
        <w:jc w:val="both"/>
        <w:rPr>
          <w:rFonts w:ascii="Arial" w:hAnsi="Arial" w:cs="Arial"/>
          <w:sz w:val="24"/>
          <w:szCs w:val="24"/>
          <w:lang w:val="es-ES"/>
        </w:rPr>
      </w:pPr>
      <w:r w:rsidRPr="00F134E7">
        <w:rPr>
          <w:rFonts w:ascii="Arial" w:hAnsi="Arial" w:cs="Arial"/>
          <w:sz w:val="24"/>
          <w:szCs w:val="24"/>
          <w:lang w:val="es-ES"/>
        </w:rPr>
        <w:t>Analizar y valorar el grado de comprensión del texto, datos de cuadros o gráficos, acontecim</w:t>
      </w:r>
      <w:r w:rsidR="00B472C2">
        <w:rPr>
          <w:rFonts w:ascii="Arial" w:hAnsi="Arial" w:cs="Arial"/>
          <w:sz w:val="24"/>
          <w:szCs w:val="24"/>
          <w:lang w:val="es-ES"/>
        </w:rPr>
        <w:t>ientos, personajes, situaciones</w:t>
      </w:r>
      <w:r w:rsidRPr="00F134E7">
        <w:rPr>
          <w:rFonts w:ascii="Arial" w:hAnsi="Arial" w:cs="Arial"/>
          <w:sz w:val="24"/>
          <w:szCs w:val="24"/>
          <w:lang w:val="es-ES"/>
        </w:rPr>
        <w:t>,</w:t>
      </w:r>
      <w:r w:rsidR="00B472C2">
        <w:rPr>
          <w:rFonts w:ascii="Arial" w:hAnsi="Arial" w:cs="Arial"/>
          <w:sz w:val="24"/>
          <w:szCs w:val="24"/>
          <w:lang w:val="es-ES"/>
        </w:rPr>
        <w:t xml:space="preserve"> </w:t>
      </w:r>
      <w:r w:rsidRPr="00F134E7">
        <w:rPr>
          <w:rFonts w:ascii="Arial" w:hAnsi="Arial" w:cs="Arial"/>
          <w:sz w:val="24"/>
          <w:szCs w:val="24"/>
          <w:lang w:val="es-ES"/>
        </w:rPr>
        <w:t>imágenes que van apareciendo en el texto.</w:t>
      </w:r>
    </w:p>
    <w:p w:rsidR="0048362F" w:rsidRPr="00F134E7" w:rsidRDefault="0048362F" w:rsidP="0051441C">
      <w:pPr>
        <w:pStyle w:val="ListBullet"/>
        <w:numPr>
          <w:ilvl w:val="0"/>
          <w:numId w:val="54"/>
        </w:numPr>
        <w:jc w:val="both"/>
        <w:rPr>
          <w:rFonts w:ascii="Arial" w:hAnsi="Arial" w:cs="Arial"/>
          <w:sz w:val="24"/>
          <w:szCs w:val="24"/>
          <w:lang w:val="es-ES"/>
        </w:rPr>
      </w:pPr>
      <w:r w:rsidRPr="00F134E7">
        <w:rPr>
          <w:rFonts w:ascii="Arial" w:hAnsi="Arial" w:cs="Arial"/>
          <w:sz w:val="24"/>
          <w:szCs w:val="24"/>
          <w:lang w:val="es-ES"/>
        </w:rPr>
        <w:t>Introducir comentarios, preguntas, actividades diversas (orales, escritas, plásticas) que ayuden al alumnado a valorar lo que ha comprendido y a formular nuevas hipótesis acerca de lo que le queda por leer.</w:t>
      </w:r>
    </w:p>
    <w:p w:rsidR="0048362F" w:rsidRPr="00F134E7" w:rsidRDefault="0048362F" w:rsidP="0051441C">
      <w:pPr>
        <w:pStyle w:val="ListBullet"/>
        <w:numPr>
          <w:ilvl w:val="0"/>
          <w:numId w:val="54"/>
        </w:numPr>
        <w:jc w:val="both"/>
        <w:rPr>
          <w:rFonts w:ascii="Arial" w:hAnsi="Arial" w:cs="Arial"/>
          <w:sz w:val="24"/>
          <w:szCs w:val="24"/>
          <w:lang w:val="es-ES"/>
        </w:rPr>
      </w:pPr>
      <w:r w:rsidRPr="00F134E7">
        <w:rPr>
          <w:rFonts w:ascii="Arial" w:hAnsi="Arial" w:cs="Arial"/>
          <w:sz w:val="24"/>
          <w:szCs w:val="24"/>
          <w:lang w:val="es-ES"/>
        </w:rPr>
        <w:t>Verbalizar las dificultades que vayan apareciendo en el proceso lector.</w:t>
      </w:r>
    </w:p>
    <w:p w:rsidR="0048362F" w:rsidRPr="00F134E7" w:rsidRDefault="0048362F" w:rsidP="0051441C">
      <w:pPr>
        <w:pStyle w:val="ListBullet"/>
        <w:numPr>
          <w:ilvl w:val="0"/>
          <w:numId w:val="54"/>
        </w:numPr>
        <w:jc w:val="both"/>
        <w:rPr>
          <w:rFonts w:ascii="Arial" w:hAnsi="Arial" w:cs="Arial"/>
          <w:sz w:val="24"/>
          <w:szCs w:val="24"/>
          <w:lang w:val="es-ES"/>
        </w:rPr>
      </w:pPr>
      <w:r w:rsidRPr="00F134E7">
        <w:rPr>
          <w:rFonts w:ascii="Arial" w:hAnsi="Arial" w:cs="Arial"/>
          <w:sz w:val="24"/>
          <w:szCs w:val="24"/>
          <w:lang w:val="es-ES"/>
        </w:rPr>
        <w:t>Abordar los errores, aspectos confusos o dudas utilizando estrategias diversificadas, adecuadas al nivel y al tipo de texto: acudiendo al diccionario o a otras fuentes, mediante la relectura, consultando la dificultad con otras personas…</w:t>
      </w:r>
    </w:p>
    <w:p w:rsidR="0048362F" w:rsidRPr="00F134E7" w:rsidRDefault="003E754E" w:rsidP="0051441C">
      <w:pPr>
        <w:pStyle w:val="ListBullet"/>
        <w:numPr>
          <w:ilvl w:val="0"/>
          <w:numId w:val="54"/>
        </w:numPr>
        <w:jc w:val="both"/>
        <w:rPr>
          <w:rFonts w:ascii="Arial" w:hAnsi="Arial" w:cs="Arial"/>
          <w:sz w:val="24"/>
          <w:szCs w:val="24"/>
          <w:lang w:val="es-ES"/>
        </w:rPr>
      </w:pPr>
      <w:r>
        <w:rPr>
          <w:rFonts w:ascii="Arial" w:hAnsi="Arial" w:cs="Arial"/>
          <w:sz w:val="24"/>
          <w:szCs w:val="24"/>
          <w:lang w:val="es-ES"/>
        </w:rPr>
        <w:t>Verbalizar el sentido de lo leí</w:t>
      </w:r>
      <w:r w:rsidR="00B472C2">
        <w:rPr>
          <w:rFonts w:ascii="Arial" w:hAnsi="Arial" w:cs="Arial"/>
          <w:sz w:val="24"/>
          <w:szCs w:val="24"/>
          <w:lang w:val="es-ES"/>
        </w:rPr>
        <w:t>do.</w:t>
      </w:r>
    </w:p>
    <w:p w:rsidR="0048362F" w:rsidRPr="00F134E7" w:rsidRDefault="0048362F" w:rsidP="0051441C">
      <w:pPr>
        <w:pStyle w:val="ListBullet"/>
        <w:numPr>
          <w:ilvl w:val="0"/>
          <w:numId w:val="54"/>
        </w:numPr>
        <w:jc w:val="both"/>
        <w:rPr>
          <w:rFonts w:ascii="Arial" w:hAnsi="Arial" w:cs="Arial"/>
          <w:sz w:val="24"/>
          <w:szCs w:val="24"/>
          <w:lang w:val="es-ES"/>
        </w:rPr>
      </w:pPr>
      <w:r w:rsidRPr="00F134E7">
        <w:rPr>
          <w:rFonts w:ascii="Arial" w:hAnsi="Arial" w:cs="Arial"/>
          <w:sz w:val="24"/>
          <w:szCs w:val="24"/>
          <w:lang w:val="es-ES"/>
        </w:rPr>
        <w:t>Introducir “errores” de lectura incluyendo incongruencias intencionadamente para estimular la atención, provocar la sorpresa y fomentar una actitud activa.</w:t>
      </w:r>
    </w:p>
    <w:p w:rsidR="0048362F" w:rsidRPr="00F134E7" w:rsidRDefault="0048362F">
      <w:pPr>
        <w:pStyle w:val="ListBullet"/>
        <w:ind w:left="360"/>
        <w:jc w:val="both"/>
        <w:rPr>
          <w:rFonts w:ascii="Arial" w:hAnsi="Arial" w:cs="Arial"/>
          <w:sz w:val="24"/>
          <w:szCs w:val="24"/>
          <w:lang w:val="es-ES"/>
        </w:rPr>
      </w:pPr>
    </w:p>
    <w:p w:rsidR="0048362F" w:rsidRPr="00F134E7" w:rsidRDefault="0048362F">
      <w:pPr>
        <w:jc w:val="both"/>
        <w:rPr>
          <w:rFonts w:ascii="Arial" w:hAnsi="Arial" w:cs="Arial"/>
          <w:sz w:val="24"/>
          <w:szCs w:val="24"/>
        </w:rPr>
      </w:pPr>
      <w:r w:rsidRPr="00F134E7">
        <w:rPr>
          <w:rFonts w:ascii="Arial" w:hAnsi="Arial" w:cs="Arial"/>
          <w:b/>
          <w:bCs/>
          <w:sz w:val="24"/>
          <w:szCs w:val="24"/>
        </w:rPr>
        <w:t xml:space="preserve">Actividades a realizar después de leer: </w:t>
      </w:r>
    </w:p>
    <w:p w:rsidR="0048362F" w:rsidRPr="00F134E7" w:rsidRDefault="0048362F">
      <w:pPr>
        <w:jc w:val="both"/>
        <w:rPr>
          <w:rFonts w:ascii="Arial" w:hAnsi="Arial" w:cs="Arial"/>
          <w:sz w:val="24"/>
          <w:szCs w:val="24"/>
        </w:rPr>
      </w:pPr>
    </w:p>
    <w:p w:rsidR="0048362F" w:rsidRPr="00F134E7" w:rsidRDefault="0048362F" w:rsidP="0051441C">
      <w:pPr>
        <w:pStyle w:val="ListBullet"/>
        <w:numPr>
          <w:ilvl w:val="0"/>
          <w:numId w:val="55"/>
        </w:numPr>
        <w:jc w:val="both"/>
        <w:rPr>
          <w:rFonts w:ascii="Arial" w:hAnsi="Arial" w:cs="Arial"/>
          <w:sz w:val="24"/>
          <w:szCs w:val="24"/>
          <w:lang w:val="es-ES"/>
        </w:rPr>
      </w:pPr>
      <w:r w:rsidRPr="00F134E7">
        <w:rPr>
          <w:rFonts w:ascii="Arial" w:hAnsi="Arial" w:cs="Arial"/>
          <w:sz w:val="24"/>
          <w:szCs w:val="24"/>
          <w:lang w:val="es-ES"/>
        </w:rPr>
        <w:t>Reconstruir individual y/o colectivamente las ideas principales, el hilo argumental, la estructura del texto, los datos más significativos de una tabla, gráfico, mapa, etc.</w:t>
      </w:r>
    </w:p>
    <w:p w:rsidR="0048362F" w:rsidRPr="00F134E7" w:rsidRDefault="0048362F" w:rsidP="0051441C">
      <w:pPr>
        <w:pStyle w:val="ListBullet"/>
        <w:numPr>
          <w:ilvl w:val="0"/>
          <w:numId w:val="55"/>
        </w:numPr>
        <w:jc w:val="both"/>
        <w:rPr>
          <w:rFonts w:ascii="Arial" w:hAnsi="Arial" w:cs="Arial"/>
          <w:sz w:val="24"/>
          <w:szCs w:val="24"/>
          <w:lang w:val="es-ES"/>
        </w:rPr>
      </w:pPr>
      <w:r w:rsidRPr="00F134E7">
        <w:rPr>
          <w:rFonts w:ascii="Arial" w:hAnsi="Arial" w:cs="Arial"/>
          <w:sz w:val="24"/>
          <w:szCs w:val="24"/>
          <w:lang w:val="es-ES"/>
        </w:rPr>
        <w:t>Componer y descomponer las secuencias y partes del texto, compartiendo valoraciones e interpretaciones personales.</w:t>
      </w:r>
    </w:p>
    <w:p w:rsidR="0048362F" w:rsidRPr="00F134E7" w:rsidRDefault="0048362F" w:rsidP="0051441C">
      <w:pPr>
        <w:pStyle w:val="ListBullet"/>
        <w:numPr>
          <w:ilvl w:val="0"/>
          <w:numId w:val="55"/>
        </w:numPr>
        <w:jc w:val="both"/>
        <w:rPr>
          <w:rFonts w:ascii="Arial" w:hAnsi="Arial" w:cs="Arial"/>
          <w:sz w:val="24"/>
          <w:szCs w:val="24"/>
          <w:lang w:val="es-ES"/>
        </w:rPr>
      </w:pPr>
      <w:r w:rsidRPr="00F134E7">
        <w:rPr>
          <w:rFonts w:ascii="Arial" w:hAnsi="Arial" w:cs="Arial"/>
          <w:sz w:val="24"/>
          <w:szCs w:val="24"/>
          <w:lang w:val="es-ES"/>
        </w:rPr>
        <w:t>Realizar resúmenes orales con ayuda del docente.</w:t>
      </w:r>
    </w:p>
    <w:p w:rsidR="0048362F" w:rsidRPr="00F134E7" w:rsidRDefault="0048362F" w:rsidP="0051441C">
      <w:pPr>
        <w:pStyle w:val="ListBullet"/>
        <w:numPr>
          <w:ilvl w:val="0"/>
          <w:numId w:val="55"/>
        </w:numPr>
        <w:jc w:val="both"/>
        <w:rPr>
          <w:rFonts w:ascii="Arial" w:hAnsi="Arial" w:cs="Arial"/>
          <w:sz w:val="24"/>
          <w:szCs w:val="24"/>
          <w:lang w:val="es-ES"/>
        </w:rPr>
      </w:pPr>
      <w:r w:rsidRPr="00F134E7">
        <w:rPr>
          <w:rFonts w:ascii="Arial" w:hAnsi="Arial" w:cs="Arial"/>
          <w:sz w:val="24"/>
          <w:szCs w:val="24"/>
          <w:lang w:val="es-ES"/>
        </w:rPr>
        <w:t>Realizar ejercicios de comunicación oral en grupo para expresar y compartir razonamientos, ideas, impresiones, datos o emociones provocados por la lectura o por algún detalle de la misma.</w:t>
      </w:r>
    </w:p>
    <w:p w:rsidR="0048362F" w:rsidRPr="00F134E7" w:rsidRDefault="0048362F" w:rsidP="0051441C">
      <w:pPr>
        <w:pStyle w:val="ListBullet"/>
        <w:numPr>
          <w:ilvl w:val="0"/>
          <w:numId w:val="55"/>
        </w:numPr>
        <w:jc w:val="both"/>
        <w:rPr>
          <w:rFonts w:ascii="Arial" w:hAnsi="Arial" w:cs="Arial"/>
          <w:sz w:val="24"/>
          <w:szCs w:val="24"/>
          <w:lang w:val="es-ES"/>
        </w:rPr>
      </w:pPr>
      <w:r w:rsidRPr="00F134E7">
        <w:rPr>
          <w:rFonts w:ascii="Arial" w:hAnsi="Arial" w:cs="Arial"/>
          <w:sz w:val="24"/>
          <w:szCs w:val="24"/>
          <w:lang w:val="es-ES"/>
        </w:rPr>
        <w:t>Plantear posibles continuaciones o modificaciones en algún aspecto de la lectura</w:t>
      </w:r>
    </w:p>
    <w:p w:rsidR="0048362F" w:rsidRPr="00F134E7" w:rsidRDefault="0048362F" w:rsidP="0051441C">
      <w:pPr>
        <w:pStyle w:val="ListBullet"/>
        <w:numPr>
          <w:ilvl w:val="0"/>
          <w:numId w:val="55"/>
        </w:numPr>
        <w:jc w:val="both"/>
        <w:rPr>
          <w:rFonts w:ascii="Arial" w:hAnsi="Arial" w:cs="Arial"/>
          <w:sz w:val="24"/>
          <w:szCs w:val="24"/>
          <w:lang w:val="es-ES"/>
        </w:rPr>
      </w:pPr>
      <w:r w:rsidRPr="00F134E7">
        <w:rPr>
          <w:rFonts w:ascii="Arial" w:hAnsi="Arial" w:cs="Arial"/>
          <w:sz w:val="24"/>
          <w:szCs w:val="24"/>
          <w:lang w:val="es-ES"/>
        </w:rPr>
        <w:t>Formular con precisión sus demandas informativas, sabiendo delimitar los posibles aspectos que componen una búsqueda documental específica.</w:t>
      </w:r>
    </w:p>
    <w:p w:rsidR="0048362F" w:rsidRPr="00F134E7" w:rsidRDefault="0048362F">
      <w:pPr>
        <w:pStyle w:val="ListBullet"/>
        <w:ind w:left="360"/>
        <w:jc w:val="both"/>
        <w:rPr>
          <w:rFonts w:ascii="Arial" w:hAnsi="Arial" w:cs="Arial"/>
          <w:sz w:val="24"/>
          <w:szCs w:val="24"/>
          <w:lang w:val="es-ES"/>
        </w:rPr>
      </w:pPr>
    </w:p>
    <w:p w:rsidR="0048362F" w:rsidRPr="00F134E7" w:rsidRDefault="0048362F">
      <w:pPr>
        <w:pStyle w:val="ListBullet"/>
        <w:jc w:val="both"/>
        <w:rPr>
          <w:rFonts w:ascii="Arial" w:hAnsi="Arial" w:cs="Arial"/>
          <w:sz w:val="24"/>
          <w:szCs w:val="24"/>
          <w:lang w:val="es-ES"/>
        </w:rPr>
      </w:pPr>
    </w:p>
    <w:p w:rsidR="0048362F" w:rsidRPr="00F134E7" w:rsidRDefault="0048362F">
      <w:pPr>
        <w:pStyle w:val="ListParagraph"/>
        <w:ind w:left="0"/>
        <w:jc w:val="both"/>
        <w:rPr>
          <w:rFonts w:ascii="Arial" w:hAnsi="Arial" w:cs="Arial"/>
          <w:sz w:val="24"/>
          <w:szCs w:val="24"/>
        </w:rPr>
      </w:pPr>
      <w:r w:rsidRPr="00F134E7">
        <w:rPr>
          <w:rFonts w:ascii="Arial" w:hAnsi="Arial" w:cs="Arial"/>
          <w:b/>
          <w:bCs/>
          <w:sz w:val="24"/>
          <w:szCs w:val="24"/>
        </w:rPr>
        <w:t xml:space="preserve"> B. ACTIVIDADES ESCRITAS:</w:t>
      </w:r>
    </w:p>
    <w:p w:rsidR="0048362F" w:rsidRPr="00F134E7" w:rsidRDefault="0048362F" w:rsidP="0051441C">
      <w:pPr>
        <w:pStyle w:val="ListParagraph"/>
        <w:numPr>
          <w:ilvl w:val="0"/>
          <w:numId w:val="19"/>
        </w:numPr>
        <w:jc w:val="both"/>
        <w:rPr>
          <w:rFonts w:ascii="Arial" w:hAnsi="Arial" w:cs="Arial"/>
          <w:sz w:val="24"/>
          <w:szCs w:val="24"/>
        </w:rPr>
      </w:pPr>
      <w:r w:rsidRPr="00F134E7">
        <w:rPr>
          <w:rFonts w:ascii="Arial" w:hAnsi="Arial" w:cs="Arial"/>
          <w:sz w:val="24"/>
          <w:szCs w:val="24"/>
        </w:rPr>
        <w:t>Escribir  sus propios cuentos para leerlos en el aula y por los padres.</w:t>
      </w:r>
    </w:p>
    <w:p w:rsidR="0048362F" w:rsidRPr="00F134E7" w:rsidRDefault="0048362F" w:rsidP="0051441C">
      <w:pPr>
        <w:pStyle w:val="ListParagraph"/>
        <w:numPr>
          <w:ilvl w:val="0"/>
          <w:numId w:val="19"/>
        </w:numPr>
        <w:jc w:val="both"/>
        <w:rPr>
          <w:rFonts w:ascii="Arial" w:hAnsi="Arial" w:cs="Arial"/>
          <w:sz w:val="24"/>
          <w:szCs w:val="24"/>
        </w:rPr>
      </w:pPr>
      <w:r w:rsidRPr="00F134E7">
        <w:rPr>
          <w:rFonts w:ascii="Arial" w:hAnsi="Arial" w:cs="Arial"/>
          <w:sz w:val="24"/>
          <w:szCs w:val="24"/>
        </w:rPr>
        <w:t>Elaboración de un LIBRO-AULA ( Tema consensuado en la tutoría entre el tutor/a y el alumnado)</w:t>
      </w:r>
    </w:p>
    <w:p w:rsidR="0048362F" w:rsidRPr="00F134E7" w:rsidRDefault="0048362F" w:rsidP="0051441C">
      <w:pPr>
        <w:pStyle w:val="ListParagraph"/>
        <w:numPr>
          <w:ilvl w:val="0"/>
          <w:numId w:val="19"/>
        </w:numPr>
        <w:jc w:val="both"/>
        <w:rPr>
          <w:rFonts w:ascii="Arial" w:hAnsi="Arial" w:cs="Arial"/>
          <w:sz w:val="24"/>
          <w:szCs w:val="24"/>
        </w:rPr>
      </w:pPr>
      <w:r w:rsidRPr="00F134E7">
        <w:rPr>
          <w:rFonts w:ascii="Arial" w:hAnsi="Arial" w:cs="Arial"/>
          <w:sz w:val="24"/>
          <w:szCs w:val="24"/>
        </w:rPr>
        <w:t>Elabor</w:t>
      </w:r>
      <w:r w:rsidR="00B472C2">
        <w:rPr>
          <w:rFonts w:ascii="Arial" w:hAnsi="Arial" w:cs="Arial"/>
          <w:sz w:val="24"/>
          <w:szCs w:val="24"/>
        </w:rPr>
        <w:t>ación de un CUENTO-INDIVIDUAL (</w:t>
      </w:r>
      <w:r w:rsidRPr="00F134E7">
        <w:rPr>
          <w:rFonts w:ascii="Arial" w:hAnsi="Arial" w:cs="Arial"/>
          <w:sz w:val="24"/>
          <w:szCs w:val="24"/>
        </w:rPr>
        <w:t>tema libre, dentro de una serie elegida por tutorías). Ambos formarán parte de la exposición de la semana Cultural)</w:t>
      </w:r>
    </w:p>
    <w:p w:rsidR="0048362F" w:rsidRPr="00F134E7" w:rsidRDefault="0048362F" w:rsidP="0051441C">
      <w:pPr>
        <w:pStyle w:val="ListParagraph"/>
        <w:numPr>
          <w:ilvl w:val="0"/>
          <w:numId w:val="19"/>
        </w:numPr>
        <w:jc w:val="both"/>
        <w:rPr>
          <w:rFonts w:ascii="Arial" w:hAnsi="Arial" w:cs="Arial"/>
          <w:sz w:val="24"/>
          <w:szCs w:val="24"/>
        </w:rPr>
      </w:pPr>
      <w:r w:rsidRPr="00F134E7">
        <w:rPr>
          <w:rFonts w:ascii="Arial" w:hAnsi="Arial" w:cs="Arial"/>
          <w:sz w:val="24"/>
          <w:szCs w:val="24"/>
        </w:rPr>
        <w:t>Elaboración individual de un “CUADERNO DE CUENTOS” del Ciclo que compendie los resúmenes e ilustraciones de los libros leídos por cada alumno.</w:t>
      </w:r>
    </w:p>
    <w:p w:rsidR="0048362F" w:rsidRPr="00F134E7" w:rsidRDefault="0048362F" w:rsidP="0051441C">
      <w:pPr>
        <w:pStyle w:val="ListParagraph"/>
        <w:numPr>
          <w:ilvl w:val="0"/>
          <w:numId w:val="19"/>
        </w:numPr>
        <w:jc w:val="both"/>
        <w:rPr>
          <w:rFonts w:ascii="Arial" w:hAnsi="Arial" w:cs="Arial"/>
          <w:sz w:val="24"/>
          <w:szCs w:val="24"/>
        </w:rPr>
      </w:pPr>
      <w:r w:rsidRPr="00F134E7">
        <w:rPr>
          <w:rFonts w:ascii="Arial" w:hAnsi="Arial" w:cs="Arial"/>
          <w:sz w:val="24"/>
          <w:szCs w:val="24"/>
        </w:rPr>
        <w:t>DIARIO DEL ALUMNO</w:t>
      </w:r>
    </w:p>
    <w:p w:rsidR="003E754E" w:rsidRPr="00F134E7" w:rsidRDefault="003E754E" w:rsidP="00B472C2">
      <w:pPr>
        <w:pStyle w:val="ListParagraph"/>
        <w:ind w:left="0"/>
        <w:jc w:val="both"/>
        <w:rPr>
          <w:rFonts w:ascii="Arial" w:hAnsi="Arial" w:cs="Arial"/>
          <w:sz w:val="24"/>
          <w:szCs w:val="24"/>
        </w:rPr>
      </w:pPr>
    </w:p>
    <w:p w:rsidR="0048362F" w:rsidRPr="00F134E7" w:rsidRDefault="0048362F">
      <w:pPr>
        <w:pStyle w:val="ListParagraph"/>
        <w:ind w:left="0"/>
        <w:jc w:val="both"/>
        <w:rPr>
          <w:rFonts w:ascii="Arial" w:hAnsi="Arial" w:cs="Arial"/>
          <w:sz w:val="24"/>
          <w:szCs w:val="24"/>
        </w:rPr>
      </w:pPr>
      <w:r w:rsidRPr="00F134E7">
        <w:rPr>
          <w:rFonts w:ascii="Arial" w:hAnsi="Arial" w:cs="Arial"/>
          <w:b/>
          <w:bCs/>
          <w:sz w:val="24"/>
          <w:szCs w:val="24"/>
        </w:rPr>
        <w:t>C. ACTIVIDADES DE EXPRESIÓN ORAL</w:t>
      </w:r>
    </w:p>
    <w:p w:rsidR="003E754E" w:rsidRDefault="003E754E" w:rsidP="003E754E">
      <w:pPr>
        <w:pStyle w:val="ListBullet2"/>
        <w:tabs>
          <w:tab w:val="left" w:pos="1080"/>
        </w:tabs>
        <w:jc w:val="both"/>
        <w:rPr>
          <w:rFonts w:ascii="Arial" w:hAnsi="Arial" w:cs="Arial"/>
          <w:sz w:val="24"/>
          <w:szCs w:val="24"/>
          <w:lang w:val="es-ES"/>
        </w:rPr>
      </w:pPr>
    </w:p>
    <w:p w:rsidR="0048362F" w:rsidRPr="00F134E7" w:rsidRDefault="0048362F" w:rsidP="0051441C">
      <w:pPr>
        <w:pStyle w:val="ListBullet2"/>
        <w:numPr>
          <w:ilvl w:val="0"/>
          <w:numId w:val="49"/>
        </w:numPr>
        <w:tabs>
          <w:tab w:val="left" w:pos="1080"/>
        </w:tabs>
        <w:jc w:val="both"/>
        <w:rPr>
          <w:rFonts w:ascii="Arial" w:hAnsi="Arial" w:cs="Arial"/>
          <w:sz w:val="24"/>
          <w:szCs w:val="24"/>
          <w:lang w:val="es-ES"/>
        </w:rPr>
      </w:pPr>
      <w:r w:rsidRPr="00F134E7">
        <w:rPr>
          <w:rFonts w:ascii="Arial" w:hAnsi="Arial" w:cs="Arial"/>
          <w:sz w:val="24"/>
          <w:szCs w:val="24"/>
          <w:lang w:val="es-ES"/>
        </w:rPr>
        <w:t>Expresar oralmente lo que han comprendido de la lectura</w:t>
      </w:r>
    </w:p>
    <w:p w:rsidR="0048362F" w:rsidRPr="00F134E7" w:rsidRDefault="0048362F" w:rsidP="0051441C">
      <w:pPr>
        <w:pStyle w:val="ListBullet2"/>
        <w:numPr>
          <w:ilvl w:val="0"/>
          <w:numId w:val="49"/>
        </w:numPr>
        <w:tabs>
          <w:tab w:val="left" w:pos="1080"/>
        </w:tabs>
        <w:jc w:val="both"/>
        <w:rPr>
          <w:rFonts w:ascii="Arial" w:hAnsi="Arial" w:cs="Arial"/>
          <w:sz w:val="24"/>
          <w:szCs w:val="24"/>
          <w:lang w:val="es-ES"/>
        </w:rPr>
      </w:pPr>
      <w:r w:rsidRPr="00F134E7">
        <w:rPr>
          <w:rFonts w:ascii="Arial" w:hAnsi="Arial" w:cs="Arial"/>
          <w:sz w:val="24"/>
          <w:szCs w:val="24"/>
          <w:lang w:val="es-ES"/>
        </w:rPr>
        <w:t>Expresar los sentimientos que la lectura les ha suscitado</w:t>
      </w:r>
    </w:p>
    <w:p w:rsidR="0048362F" w:rsidRPr="00F134E7" w:rsidRDefault="0048362F" w:rsidP="0051441C">
      <w:pPr>
        <w:pStyle w:val="ListBullet2"/>
        <w:numPr>
          <w:ilvl w:val="0"/>
          <w:numId w:val="49"/>
        </w:numPr>
        <w:tabs>
          <w:tab w:val="left" w:pos="1080"/>
        </w:tabs>
        <w:jc w:val="both"/>
        <w:rPr>
          <w:rFonts w:ascii="Arial" w:hAnsi="Arial" w:cs="Arial"/>
          <w:sz w:val="24"/>
          <w:szCs w:val="24"/>
          <w:lang w:val="es-ES"/>
        </w:rPr>
      </w:pPr>
      <w:r w:rsidRPr="00F134E7">
        <w:rPr>
          <w:rFonts w:ascii="Arial" w:hAnsi="Arial" w:cs="Arial"/>
          <w:sz w:val="24"/>
          <w:szCs w:val="24"/>
          <w:lang w:val="es-ES"/>
        </w:rPr>
        <w:t>Reconstrucción oral de cuentos y narraciones</w:t>
      </w:r>
    </w:p>
    <w:p w:rsidR="0048362F" w:rsidRPr="00F134E7" w:rsidRDefault="0048362F" w:rsidP="0051441C">
      <w:pPr>
        <w:pStyle w:val="ListBullet2"/>
        <w:numPr>
          <w:ilvl w:val="0"/>
          <w:numId w:val="49"/>
        </w:numPr>
        <w:tabs>
          <w:tab w:val="left" w:pos="1080"/>
        </w:tabs>
        <w:jc w:val="both"/>
        <w:rPr>
          <w:rFonts w:ascii="Arial" w:hAnsi="Arial" w:cs="Arial"/>
          <w:sz w:val="24"/>
          <w:szCs w:val="24"/>
          <w:lang w:val="es-ES"/>
        </w:rPr>
      </w:pPr>
      <w:r w:rsidRPr="00F134E7">
        <w:rPr>
          <w:rFonts w:ascii="Arial" w:hAnsi="Arial" w:cs="Arial"/>
          <w:sz w:val="24"/>
          <w:szCs w:val="24"/>
          <w:lang w:val="es-ES"/>
        </w:rPr>
        <w:t xml:space="preserve">Recitado y dramatización de poemas, teatro y todo tipo de textos escritos para </w:t>
      </w:r>
      <w:r w:rsidR="003E754E">
        <w:rPr>
          <w:rFonts w:ascii="Arial" w:hAnsi="Arial" w:cs="Arial"/>
          <w:sz w:val="24"/>
          <w:szCs w:val="24"/>
          <w:lang w:val="es-ES"/>
        </w:rPr>
        <w:t xml:space="preserve">    </w:t>
      </w:r>
      <w:r w:rsidRPr="00F134E7">
        <w:rPr>
          <w:rFonts w:ascii="Arial" w:hAnsi="Arial" w:cs="Arial"/>
          <w:sz w:val="24"/>
          <w:szCs w:val="24"/>
          <w:lang w:val="es-ES"/>
        </w:rPr>
        <w:t>ser representados</w:t>
      </w:r>
    </w:p>
    <w:p w:rsidR="0048362F" w:rsidRPr="00F134E7" w:rsidRDefault="0048362F" w:rsidP="0051441C">
      <w:pPr>
        <w:pStyle w:val="ListBullet2"/>
        <w:numPr>
          <w:ilvl w:val="0"/>
          <w:numId w:val="49"/>
        </w:numPr>
        <w:tabs>
          <w:tab w:val="left" w:pos="1080"/>
        </w:tabs>
        <w:jc w:val="both"/>
        <w:rPr>
          <w:rFonts w:ascii="Arial" w:hAnsi="Arial" w:cs="Arial"/>
          <w:sz w:val="24"/>
          <w:szCs w:val="24"/>
        </w:rPr>
      </w:pPr>
      <w:r w:rsidRPr="00F134E7">
        <w:rPr>
          <w:rFonts w:ascii="Arial" w:hAnsi="Arial" w:cs="Arial"/>
          <w:sz w:val="24"/>
          <w:szCs w:val="24"/>
          <w:lang w:val="es-ES"/>
        </w:rPr>
        <w:t>Memorizar textos, canciones, poemas, adivinanzas, refranes….</w:t>
      </w:r>
    </w:p>
    <w:p w:rsidR="0048362F" w:rsidRPr="00F134E7" w:rsidRDefault="0048362F">
      <w:pPr>
        <w:pStyle w:val="ListParagraph"/>
        <w:jc w:val="both"/>
        <w:rPr>
          <w:rFonts w:ascii="Arial" w:hAnsi="Arial" w:cs="Arial"/>
          <w:sz w:val="24"/>
          <w:szCs w:val="24"/>
        </w:rPr>
      </w:pPr>
    </w:p>
    <w:p w:rsidR="0048362F" w:rsidRPr="00F134E7" w:rsidRDefault="0048362F">
      <w:pPr>
        <w:pStyle w:val="ListParagraph"/>
        <w:ind w:left="0"/>
        <w:jc w:val="both"/>
        <w:rPr>
          <w:rFonts w:ascii="Arial" w:hAnsi="Arial" w:cs="Arial"/>
          <w:sz w:val="24"/>
          <w:szCs w:val="24"/>
          <w:lang w:val="es-ES"/>
        </w:rPr>
      </w:pPr>
      <w:r w:rsidRPr="00F134E7">
        <w:rPr>
          <w:rFonts w:ascii="Arial" w:hAnsi="Arial" w:cs="Arial"/>
          <w:b/>
          <w:bCs/>
          <w:sz w:val="24"/>
          <w:szCs w:val="24"/>
        </w:rPr>
        <w:t>D. ACTIVIDADES CON IMPLICACIÓN DE LAS FAMILIAS:</w:t>
      </w:r>
    </w:p>
    <w:p w:rsidR="0048362F" w:rsidRPr="003E754E" w:rsidRDefault="0048362F" w:rsidP="0051441C">
      <w:pPr>
        <w:pStyle w:val="ListParagraph"/>
        <w:numPr>
          <w:ilvl w:val="0"/>
          <w:numId w:val="50"/>
        </w:numPr>
        <w:jc w:val="both"/>
        <w:rPr>
          <w:rFonts w:ascii="Arial" w:hAnsi="Arial" w:cs="Arial"/>
          <w:sz w:val="24"/>
          <w:szCs w:val="24"/>
          <w:lang w:val="es-ES"/>
        </w:rPr>
      </w:pPr>
      <w:r w:rsidRPr="00F134E7">
        <w:rPr>
          <w:rFonts w:ascii="Arial" w:hAnsi="Arial" w:cs="Arial"/>
          <w:sz w:val="24"/>
          <w:szCs w:val="24"/>
          <w:lang w:val="es-ES"/>
        </w:rPr>
        <w:t>Préstamos de libros:</w:t>
      </w:r>
      <w:r w:rsidR="003E754E">
        <w:rPr>
          <w:rFonts w:ascii="Arial" w:hAnsi="Arial" w:cs="Arial"/>
          <w:sz w:val="24"/>
          <w:szCs w:val="24"/>
          <w:lang w:val="es-ES"/>
        </w:rPr>
        <w:t xml:space="preserve"> </w:t>
      </w:r>
      <w:r w:rsidRPr="003E754E">
        <w:rPr>
          <w:rFonts w:ascii="Arial" w:hAnsi="Arial" w:cs="Arial"/>
          <w:sz w:val="24"/>
          <w:szCs w:val="24"/>
          <w:lang w:val="es-ES"/>
        </w:rPr>
        <w:t>Se ajustará a lo recogido en el correspondiente apartado, independientemente cada semana dos alumnos/as llevan un libro  que leen en casa con un adulto, o hermanos y que luego nos leen o cuentan en el aula a los demás.</w:t>
      </w:r>
    </w:p>
    <w:p w:rsidR="0048362F" w:rsidRPr="00F134E7" w:rsidRDefault="0048362F" w:rsidP="0051441C">
      <w:pPr>
        <w:pStyle w:val="ListBullet2"/>
        <w:numPr>
          <w:ilvl w:val="0"/>
          <w:numId w:val="33"/>
        </w:numPr>
        <w:jc w:val="both"/>
        <w:rPr>
          <w:rFonts w:ascii="Arial" w:hAnsi="Arial" w:cs="Arial"/>
          <w:sz w:val="24"/>
          <w:szCs w:val="24"/>
          <w:lang w:val="es-ES"/>
        </w:rPr>
      </w:pPr>
      <w:r w:rsidRPr="00F134E7">
        <w:rPr>
          <w:rFonts w:ascii="Arial" w:hAnsi="Arial" w:cs="Arial"/>
          <w:sz w:val="24"/>
          <w:szCs w:val="24"/>
          <w:lang w:val="es-ES"/>
        </w:rPr>
        <w:t>El libro viajero</w:t>
      </w:r>
    </w:p>
    <w:p w:rsidR="0048362F" w:rsidRPr="00F134E7" w:rsidRDefault="0048362F" w:rsidP="0051441C">
      <w:pPr>
        <w:pStyle w:val="ListBullet2"/>
        <w:numPr>
          <w:ilvl w:val="0"/>
          <w:numId w:val="34"/>
        </w:numPr>
        <w:jc w:val="both"/>
        <w:rPr>
          <w:rFonts w:ascii="Arial" w:hAnsi="Arial" w:cs="Arial"/>
          <w:sz w:val="24"/>
          <w:szCs w:val="24"/>
          <w:lang w:val="es-ES"/>
        </w:rPr>
      </w:pPr>
      <w:r w:rsidRPr="00F134E7">
        <w:rPr>
          <w:rFonts w:ascii="Arial" w:hAnsi="Arial" w:cs="Arial"/>
          <w:sz w:val="24"/>
          <w:szCs w:val="24"/>
          <w:lang w:val="es-ES"/>
        </w:rPr>
        <w:t>La mochila viajera ( mochila con materiales,</w:t>
      </w:r>
      <w:r w:rsidR="003E754E">
        <w:rPr>
          <w:rFonts w:ascii="Arial" w:hAnsi="Arial" w:cs="Arial"/>
          <w:sz w:val="24"/>
          <w:szCs w:val="24"/>
          <w:lang w:val="es-ES"/>
        </w:rPr>
        <w:t xml:space="preserve"> cuentos, puzles, cuadernos etc..</w:t>
      </w:r>
      <w:r w:rsidRPr="00F134E7">
        <w:rPr>
          <w:rFonts w:ascii="Arial" w:hAnsi="Arial" w:cs="Arial"/>
          <w:sz w:val="24"/>
          <w:szCs w:val="24"/>
          <w:lang w:val="es-ES"/>
        </w:rPr>
        <w:t xml:space="preserve">  se prepararán dos y el alumnado las llevará por semanas a su casa, en el cuaderno o libreta el alumno/a ayudado por du familia podrá anotar, escribir, dibujar etc.</w:t>
      </w:r>
    </w:p>
    <w:p w:rsidR="0048362F" w:rsidRPr="00F134E7" w:rsidRDefault="0048362F" w:rsidP="0051441C">
      <w:pPr>
        <w:pStyle w:val="ListBullet2"/>
        <w:numPr>
          <w:ilvl w:val="0"/>
          <w:numId w:val="34"/>
        </w:numPr>
        <w:jc w:val="both"/>
        <w:rPr>
          <w:rFonts w:ascii="Arial" w:hAnsi="Arial" w:cs="Arial"/>
          <w:sz w:val="24"/>
          <w:szCs w:val="24"/>
          <w:lang w:val="es-ES"/>
        </w:rPr>
      </w:pPr>
      <w:r w:rsidRPr="00F134E7">
        <w:rPr>
          <w:rFonts w:ascii="Arial" w:hAnsi="Arial" w:cs="Arial"/>
          <w:sz w:val="24"/>
          <w:szCs w:val="24"/>
          <w:lang w:val="es-ES"/>
        </w:rPr>
        <w:t>Leer en familia</w:t>
      </w:r>
    </w:p>
    <w:p w:rsidR="0048362F" w:rsidRPr="00F134E7" w:rsidRDefault="0048362F" w:rsidP="0051441C">
      <w:pPr>
        <w:pStyle w:val="ListBullet2"/>
        <w:numPr>
          <w:ilvl w:val="0"/>
          <w:numId w:val="34"/>
        </w:numPr>
        <w:jc w:val="both"/>
        <w:rPr>
          <w:rFonts w:ascii="Arial" w:hAnsi="Arial" w:cs="Arial"/>
          <w:sz w:val="24"/>
          <w:szCs w:val="24"/>
          <w:lang w:val="es-ES"/>
        </w:rPr>
      </w:pPr>
      <w:r w:rsidRPr="00F134E7">
        <w:rPr>
          <w:rFonts w:ascii="Arial" w:hAnsi="Arial" w:cs="Arial"/>
          <w:sz w:val="24"/>
          <w:szCs w:val="24"/>
          <w:lang w:val="es-ES"/>
        </w:rPr>
        <w:t>Cuentacuentos</w:t>
      </w:r>
    </w:p>
    <w:p w:rsidR="0048362F" w:rsidRPr="00F134E7" w:rsidRDefault="0048362F">
      <w:pPr>
        <w:pStyle w:val="ListBullet2"/>
        <w:jc w:val="both"/>
        <w:rPr>
          <w:rFonts w:ascii="Arial" w:hAnsi="Arial" w:cs="Arial"/>
          <w:sz w:val="24"/>
          <w:szCs w:val="24"/>
          <w:lang w:val="es-ES"/>
        </w:rPr>
      </w:pPr>
    </w:p>
    <w:p w:rsidR="0048362F" w:rsidRPr="00F134E7" w:rsidRDefault="0048362F">
      <w:pPr>
        <w:pStyle w:val="ListBullet2"/>
        <w:jc w:val="both"/>
        <w:rPr>
          <w:rFonts w:ascii="Arial" w:hAnsi="Arial" w:cs="Arial"/>
          <w:sz w:val="24"/>
          <w:szCs w:val="24"/>
          <w:lang w:val="es-ES"/>
        </w:rPr>
      </w:pPr>
    </w:p>
    <w:p w:rsidR="0048362F" w:rsidRPr="003E754E" w:rsidRDefault="0048362F">
      <w:pPr>
        <w:pStyle w:val="ListBullet2"/>
        <w:jc w:val="both"/>
        <w:rPr>
          <w:rFonts w:ascii="Arial" w:hAnsi="Arial" w:cs="Arial"/>
          <w:b/>
          <w:sz w:val="24"/>
          <w:szCs w:val="24"/>
          <w:lang w:val="es-ES"/>
        </w:rPr>
      </w:pPr>
      <w:r w:rsidRPr="003E754E">
        <w:rPr>
          <w:rFonts w:ascii="Arial" w:hAnsi="Arial" w:cs="Arial"/>
          <w:b/>
          <w:sz w:val="24"/>
          <w:szCs w:val="24"/>
          <w:lang w:val="es-ES"/>
        </w:rPr>
        <w:t>E. OTRAS ACTIVIDADES:</w:t>
      </w:r>
    </w:p>
    <w:p w:rsidR="0048362F" w:rsidRPr="00F134E7" w:rsidRDefault="0048362F">
      <w:pPr>
        <w:pStyle w:val="ListBullet2"/>
        <w:jc w:val="both"/>
        <w:rPr>
          <w:rFonts w:ascii="Arial" w:hAnsi="Arial" w:cs="Arial"/>
          <w:sz w:val="24"/>
          <w:szCs w:val="24"/>
          <w:lang w:val="es-ES"/>
        </w:rPr>
      </w:pPr>
    </w:p>
    <w:p w:rsidR="0048362F" w:rsidRPr="00F134E7" w:rsidRDefault="0048362F" w:rsidP="0051441C">
      <w:pPr>
        <w:pStyle w:val="ListBullet"/>
        <w:numPr>
          <w:ilvl w:val="0"/>
          <w:numId w:val="50"/>
        </w:numPr>
        <w:jc w:val="both"/>
        <w:rPr>
          <w:rFonts w:ascii="Arial" w:hAnsi="Arial" w:cs="Arial"/>
          <w:sz w:val="24"/>
          <w:szCs w:val="24"/>
          <w:lang w:val="es-ES"/>
        </w:rPr>
      </w:pPr>
      <w:r w:rsidRPr="00F134E7">
        <w:rPr>
          <w:rFonts w:ascii="Arial" w:hAnsi="Arial" w:cs="Arial"/>
          <w:sz w:val="24"/>
          <w:szCs w:val="24"/>
          <w:lang w:val="es-ES"/>
        </w:rPr>
        <w:t xml:space="preserve">Visita a la biblioteca </w:t>
      </w:r>
      <w:r w:rsidR="003E754E">
        <w:rPr>
          <w:rFonts w:ascii="Arial" w:hAnsi="Arial" w:cs="Arial"/>
          <w:sz w:val="24"/>
          <w:szCs w:val="24"/>
          <w:lang w:val="es-ES"/>
        </w:rPr>
        <w:t>central</w:t>
      </w:r>
    </w:p>
    <w:p w:rsidR="0048362F" w:rsidRPr="00F134E7" w:rsidRDefault="0048362F" w:rsidP="0051441C">
      <w:pPr>
        <w:pStyle w:val="ListBullet"/>
        <w:numPr>
          <w:ilvl w:val="0"/>
          <w:numId w:val="35"/>
        </w:numPr>
        <w:jc w:val="both"/>
        <w:rPr>
          <w:rFonts w:ascii="Arial" w:hAnsi="Arial" w:cs="Arial"/>
          <w:sz w:val="24"/>
          <w:szCs w:val="24"/>
          <w:lang w:val="es-ES"/>
        </w:rPr>
      </w:pPr>
      <w:r w:rsidRPr="00F134E7">
        <w:rPr>
          <w:rFonts w:ascii="Arial" w:hAnsi="Arial" w:cs="Arial"/>
          <w:sz w:val="24"/>
          <w:szCs w:val="24"/>
          <w:lang w:val="es-ES"/>
        </w:rPr>
        <w:t>Celebración de días especiales como el día del libro, día de la paz, etc.</w:t>
      </w:r>
    </w:p>
    <w:p w:rsidR="0048362F" w:rsidRPr="00F134E7" w:rsidRDefault="0048362F" w:rsidP="0051441C">
      <w:pPr>
        <w:pStyle w:val="ListBullet"/>
        <w:numPr>
          <w:ilvl w:val="0"/>
          <w:numId w:val="36"/>
        </w:numPr>
        <w:jc w:val="both"/>
        <w:rPr>
          <w:rFonts w:ascii="Arial" w:hAnsi="Arial" w:cs="Arial"/>
          <w:sz w:val="24"/>
          <w:szCs w:val="24"/>
          <w:lang w:val="es-ES"/>
        </w:rPr>
      </w:pPr>
      <w:r w:rsidRPr="00F134E7">
        <w:rPr>
          <w:rFonts w:ascii="Arial" w:hAnsi="Arial" w:cs="Arial"/>
          <w:sz w:val="24"/>
          <w:szCs w:val="24"/>
          <w:lang w:val="es-ES"/>
        </w:rPr>
        <w:t>Realización de actividades plásticas como los libros gigantes, carteles, decoración de aulas o biblioteca, etc.</w:t>
      </w:r>
    </w:p>
    <w:p w:rsidR="0048362F" w:rsidRPr="00F134E7" w:rsidRDefault="0048362F" w:rsidP="0051441C">
      <w:pPr>
        <w:pStyle w:val="ListBullet"/>
        <w:numPr>
          <w:ilvl w:val="0"/>
          <w:numId w:val="37"/>
        </w:numPr>
        <w:jc w:val="both"/>
        <w:rPr>
          <w:rFonts w:ascii="Arial" w:hAnsi="Arial" w:cs="Arial"/>
          <w:sz w:val="24"/>
          <w:szCs w:val="24"/>
          <w:lang w:val="es-ES"/>
        </w:rPr>
      </w:pPr>
      <w:r w:rsidRPr="00F134E7">
        <w:rPr>
          <w:rFonts w:ascii="Arial" w:hAnsi="Arial" w:cs="Arial"/>
          <w:sz w:val="24"/>
          <w:szCs w:val="24"/>
          <w:lang w:val="es-ES"/>
        </w:rPr>
        <w:t>Apadrinamiento lector. Niños/as de los cursos superiores se convierten en cuenta -cuentos. Por parejas preparan los cuentos  para los más pequeños. Los contaran o los leerán  previo acuerdo con los tutores/as.</w:t>
      </w:r>
      <w:r w:rsidR="00B472C2">
        <w:rPr>
          <w:rFonts w:ascii="Arial" w:hAnsi="Arial" w:cs="Arial"/>
          <w:sz w:val="24"/>
          <w:szCs w:val="24"/>
          <w:lang w:val="es-ES"/>
        </w:rPr>
        <w:t xml:space="preserve"> </w:t>
      </w:r>
      <w:r w:rsidRPr="00F134E7">
        <w:rPr>
          <w:rFonts w:ascii="Arial" w:hAnsi="Arial" w:cs="Arial"/>
          <w:sz w:val="24"/>
          <w:szCs w:val="24"/>
          <w:lang w:val="es-ES"/>
        </w:rPr>
        <w:t>Esto les supondrá una consideración especial ( diplomas</w:t>
      </w:r>
      <w:r w:rsidR="003E754E">
        <w:rPr>
          <w:rFonts w:ascii="Arial" w:hAnsi="Arial" w:cs="Arial"/>
          <w:sz w:val="24"/>
          <w:szCs w:val="24"/>
          <w:lang w:val="es-ES"/>
        </w:rPr>
        <w:t>,</w:t>
      </w:r>
      <w:r w:rsidRPr="00F134E7">
        <w:rPr>
          <w:rFonts w:ascii="Arial" w:hAnsi="Arial" w:cs="Arial"/>
          <w:sz w:val="24"/>
          <w:szCs w:val="24"/>
          <w:lang w:val="es-ES"/>
        </w:rPr>
        <w:t xml:space="preserve"> etc</w:t>
      </w:r>
      <w:r w:rsidR="00B472C2">
        <w:rPr>
          <w:rFonts w:ascii="Arial" w:hAnsi="Arial" w:cs="Arial"/>
          <w:sz w:val="24"/>
          <w:szCs w:val="24"/>
          <w:lang w:val="es-ES"/>
        </w:rPr>
        <w:t>…</w:t>
      </w:r>
      <w:r w:rsidRPr="00F134E7">
        <w:rPr>
          <w:rFonts w:ascii="Arial" w:hAnsi="Arial" w:cs="Arial"/>
          <w:sz w:val="24"/>
          <w:szCs w:val="24"/>
          <w:lang w:val="es-ES"/>
        </w:rPr>
        <w:t>)</w:t>
      </w:r>
    </w:p>
    <w:p w:rsidR="0048362F" w:rsidRPr="00F134E7" w:rsidRDefault="0048362F">
      <w:pPr>
        <w:pStyle w:val="ListBullet"/>
        <w:jc w:val="both"/>
        <w:rPr>
          <w:rFonts w:ascii="Arial" w:hAnsi="Arial" w:cs="Arial"/>
          <w:sz w:val="24"/>
          <w:szCs w:val="24"/>
          <w:lang w:val="es-ES"/>
        </w:rPr>
      </w:pPr>
    </w:p>
    <w:p w:rsidR="0048362F" w:rsidRDefault="0048362F">
      <w:pPr>
        <w:pStyle w:val="ListBullet"/>
        <w:ind w:left="360"/>
        <w:jc w:val="both"/>
        <w:rPr>
          <w:rFonts w:ascii="Arial" w:hAnsi="Arial" w:cs="Arial"/>
          <w:b/>
          <w:bCs/>
          <w:sz w:val="24"/>
          <w:szCs w:val="24"/>
          <w:lang w:val="es-ES"/>
        </w:rPr>
      </w:pPr>
    </w:p>
    <w:p w:rsidR="003E754E" w:rsidRDefault="003E754E">
      <w:pPr>
        <w:pStyle w:val="ListBullet"/>
        <w:ind w:left="360"/>
        <w:jc w:val="both"/>
        <w:rPr>
          <w:rFonts w:ascii="Arial" w:hAnsi="Arial" w:cs="Arial"/>
          <w:b/>
          <w:bCs/>
          <w:sz w:val="24"/>
          <w:szCs w:val="24"/>
          <w:lang w:val="es-ES"/>
        </w:rPr>
      </w:pPr>
    </w:p>
    <w:p w:rsidR="003E754E" w:rsidRDefault="003E754E">
      <w:pPr>
        <w:pStyle w:val="ListBullet"/>
        <w:ind w:left="360"/>
        <w:jc w:val="both"/>
        <w:rPr>
          <w:rFonts w:ascii="Arial" w:hAnsi="Arial" w:cs="Arial"/>
          <w:b/>
          <w:bCs/>
          <w:sz w:val="24"/>
          <w:szCs w:val="24"/>
          <w:lang w:val="es-ES"/>
        </w:rPr>
      </w:pPr>
    </w:p>
    <w:p w:rsidR="003E754E" w:rsidRDefault="003E754E">
      <w:pPr>
        <w:pStyle w:val="ListBullet"/>
        <w:ind w:left="360"/>
        <w:jc w:val="both"/>
        <w:rPr>
          <w:rFonts w:ascii="Arial" w:hAnsi="Arial" w:cs="Arial"/>
          <w:b/>
          <w:bCs/>
          <w:sz w:val="24"/>
          <w:szCs w:val="24"/>
          <w:lang w:val="es-ES"/>
        </w:rPr>
      </w:pPr>
    </w:p>
    <w:p w:rsidR="003E754E" w:rsidRDefault="003E754E">
      <w:pPr>
        <w:pStyle w:val="ListBullet"/>
        <w:ind w:left="360"/>
        <w:jc w:val="both"/>
        <w:rPr>
          <w:rFonts w:ascii="Arial" w:hAnsi="Arial" w:cs="Arial"/>
          <w:b/>
          <w:bCs/>
          <w:sz w:val="24"/>
          <w:szCs w:val="24"/>
          <w:lang w:val="es-ES"/>
        </w:rPr>
      </w:pPr>
    </w:p>
    <w:p w:rsidR="003E754E" w:rsidRDefault="003E754E">
      <w:pPr>
        <w:pStyle w:val="ListBullet"/>
        <w:ind w:left="360"/>
        <w:jc w:val="both"/>
        <w:rPr>
          <w:rFonts w:ascii="Arial" w:hAnsi="Arial" w:cs="Arial"/>
          <w:b/>
          <w:bCs/>
          <w:sz w:val="24"/>
          <w:szCs w:val="24"/>
          <w:lang w:val="es-ES"/>
        </w:rPr>
      </w:pPr>
    </w:p>
    <w:p w:rsidR="003E754E" w:rsidRDefault="003E754E">
      <w:pPr>
        <w:pStyle w:val="ListBullet"/>
        <w:ind w:left="360"/>
        <w:jc w:val="both"/>
        <w:rPr>
          <w:rFonts w:ascii="Arial" w:hAnsi="Arial" w:cs="Arial"/>
          <w:b/>
          <w:bCs/>
          <w:sz w:val="24"/>
          <w:szCs w:val="24"/>
          <w:lang w:val="es-ES"/>
        </w:rPr>
      </w:pPr>
    </w:p>
    <w:p w:rsidR="003E754E" w:rsidRDefault="003E754E">
      <w:pPr>
        <w:pStyle w:val="ListBullet"/>
        <w:ind w:left="360"/>
        <w:jc w:val="both"/>
        <w:rPr>
          <w:rFonts w:ascii="Arial" w:hAnsi="Arial" w:cs="Arial"/>
          <w:b/>
          <w:bCs/>
          <w:sz w:val="24"/>
          <w:szCs w:val="24"/>
          <w:lang w:val="es-ES"/>
        </w:rPr>
      </w:pPr>
    </w:p>
    <w:p w:rsidR="003E754E" w:rsidRDefault="003E754E">
      <w:pPr>
        <w:pStyle w:val="ListBullet"/>
        <w:ind w:left="360"/>
        <w:jc w:val="both"/>
        <w:rPr>
          <w:rFonts w:ascii="Arial" w:hAnsi="Arial" w:cs="Arial"/>
          <w:b/>
          <w:bCs/>
          <w:sz w:val="24"/>
          <w:szCs w:val="24"/>
          <w:lang w:val="es-ES"/>
        </w:rPr>
      </w:pPr>
    </w:p>
    <w:p w:rsidR="003E754E" w:rsidRDefault="003E754E">
      <w:pPr>
        <w:pStyle w:val="ListBullet"/>
        <w:ind w:left="360"/>
        <w:jc w:val="both"/>
        <w:rPr>
          <w:rFonts w:ascii="Arial" w:hAnsi="Arial" w:cs="Arial"/>
          <w:b/>
          <w:bCs/>
          <w:sz w:val="24"/>
          <w:szCs w:val="24"/>
          <w:lang w:val="es-ES"/>
        </w:rPr>
      </w:pPr>
    </w:p>
    <w:p w:rsidR="00102A51" w:rsidRDefault="00102A51">
      <w:pPr>
        <w:pStyle w:val="ListBullet"/>
        <w:ind w:left="360"/>
        <w:jc w:val="both"/>
        <w:rPr>
          <w:rFonts w:ascii="Arial" w:hAnsi="Arial" w:cs="Arial"/>
          <w:b/>
          <w:bCs/>
          <w:sz w:val="24"/>
          <w:szCs w:val="24"/>
          <w:lang w:val="es-ES"/>
        </w:rPr>
      </w:pPr>
    </w:p>
    <w:p w:rsidR="003E754E" w:rsidRPr="00F134E7" w:rsidRDefault="003E754E">
      <w:pPr>
        <w:pStyle w:val="ListBullet"/>
        <w:ind w:left="360"/>
        <w:jc w:val="both"/>
        <w:rPr>
          <w:rFonts w:ascii="Arial" w:hAnsi="Arial" w:cs="Arial"/>
          <w:b/>
          <w:bCs/>
          <w:sz w:val="24"/>
          <w:szCs w:val="24"/>
          <w:lang w:val="es-ES"/>
        </w:rPr>
      </w:pPr>
    </w:p>
    <w:p w:rsidR="0048362F" w:rsidRPr="00F134E7" w:rsidRDefault="0048362F" w:rsidP="0051441C">
      <w:pPr>
        <w:pStyle w:val="Textoindependiente"/>
        <w:numPr>
          <w:ilvl w:val="0"/>
          <w:numId w:val="38"/>
        </w:numPr>
        <w:jc w:val="both"/>
        <w:rPr>
          <w:rFonts w:ascii="Arial" w:hAnsi="Arial" w:cs="Arial"/>
          <w:sz w:val="24"/>
          <w:szCs w:val="24"/>
        </w:rPr>
      </w:pPr>
      <w:r w:rsidRPr="00F134E7">
        <w:rPr>
          <w:rFonts w:ascii="Arial" w:hAnsi="Arial" w:cs="Arial"/>
          <w:b/>
          <w:bCs/>
          <w:sz w:val="24"/>
          <w:szCs w:val="24"/>
        </w:rPr>
        <w:t>HORARIOS</w:t>
      </w:r>
    </w:p>
    <w:p w:rsidR="0048362F" w:rsidRPr="00F134E7" w:rsidRDefault="0048362F">
      <w:pPr>
        <w:pStyle w:val="ListParagraph"/>
        <w:ind w:left="0"/>
        <w:jc w:val="both"/>
        <w:rPr>
          <w:rFonts w:ascii="Arial" w:hAnsi="Arial" w:cs="Arial"/>
          <w:sz w:val="24"/>
          <w:szCs w:val="24"/>
        </w:rPr>
      </w:pPr>
    </w:p>
    <w:p w:rsidR="0048362F" w:rsidRPr="00F134E7" w:rsidRDefault="0048362F" w:rsidP="0051441C">
      <w:pPr>
        <w:pStyle w:val="ListParagraph"/>
        <w:numPr>
          <w:ilvl w:val="0"/>
          <w:numId w:val="56"/>
        </w:numPr>
        <w:jc w:val="both"/>
        <w:rPr>
          <w:rFonts w:ascii="Arial" w:hAnsi="Arial" w:cs="Arial"/>
          <w:sz w:val="24"/>
          <w:szCs w:val="24"/>
        </w:rPr>
      </w:pPr>
      <w:r w:rsidRPr="00F134E7">
        <w:rPr>
          <w:rFonts w:ascii="Arial" w:hAnsi="Arial" w:cs="Arial"/>
          <w:sz w:val="24"/>
          <w:szCs w:val="24"/>
        </w:rPr>
        <w:t xml:space="preserve">El horario para llevar a cabo el plan de lectura, lo realizará Jefatura a principios de curso, en aquellos aspectos que afecten al centro a nivel en general, se establecerá dentro del horario general de cada grupo, una hora a la semana, para que se acceda a la biblioteca del centro, y en el que especificará el horario de préstamo. </w:t>
      </w:r>
    </w:p>
    <w:p w:rsidR="0048362F" w:rsidRPr="00F134E7" w:rsidRDefault="0048362F" w:rsidP="0051441C">
      <w:pPr>
        <w:pStyle w:val="ListParagraph"/>
        <w:numPr>
          <w:ilvl w:val="0"/>
          <w:numId w:val="56"/>
        </w:numPr>
        <w:jc w:val="both"/>
        <w:rPr>
          <w:rFonts w:ascii="Arial" w:hAnsi="Arial" w:cs="Arial"/>
          <w:sz w:val="24"/>
          <w:szCs w:val="24"/>
        </w:rPr>
      </w:pPr>
      <w:r w:rsidRPr="00F134E7">
        <w:rPr>
          <w:rFonts w:ascii="Arial" w:hAnsi="Arial" w:cs="Arial"/>
          <w:sz w:val="24"/>
          <w:szCs w:val="24"/>
        </w:rPr>
        <w:t>Para el fomento de la lectura se realizarán actividades dentro del horario normal del grupo, ya que la lectura debe estar presente en el trabajo diario de clase ( una hora diaria)</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Textoindependiente"/>
        <w:numPr>
          <w:ilvl w:val="0"/>
          <w:numId w:val="38"/>
        </w:numPr>
        <w:jc w:val="both"/>
        <w:rPr>
          <w:rFonts w:ascii="Arial" w:hAnsi="Arial" w:cs="Arial"/>
          <w:b/>
          <w:bCs/>
          <w:sz w:val="24"/>
          <w:szCs w:val="24"/>
        </w:rPr>
      </w:pPr>
      <w:r w:rsidRPr="00F134E7">
        <w:rPr>
          <w:rFonts w:ascii="Arial" w:hAnsi="Arial" w:cs="Arial"/>
          <w:b/>
          <w:bCs/>
          <w:sz w:val="24"/>
          <w:szCs w:val="24"/>
        </w:rPr>
        <w:t>PLAN LECTOR EN LAS DISTINTAS ETAPAS</w:t>
      </w:r>
    </w:p>
    <w:p w:rsidR="0048362F" w:rsidRPr="00F134E7" w:rsidRDefault="0048362F">
      <w:pPr>
        <w:pStyle w:val="Textoindependiente"/>
        <w:jc w:val="both"/>
        <w:rPr>
          <w:rFonts w:ascii="Arial" w:hAnsi="Arial" w:cs="Arial"/>
          <w:b/>
          <w:bCs/>
          <w:sz w:val="24"/>
          <w:szCs w:val="24"/>
        </w:rPr>
      </w:pPr>
    </w:p>
    <w:p w:rsidR="0048362F" w:rsidRPr="00F134E7" w:rsidRDefault="0048362F">
      <w:pPr>
        <w:pStyle w:val="Lista"/>
        <w:jc w:val="both"/>
        <w:rPr>
          <w:rFonts w:ascii="Arial" w:hAnsi="Arial" w:cs="Arial"/>
          <w:b/>
          <w:color w:val="000000"/>
          <w:sz w:val="24"/>
          <w:szCs w:val="24"/>
        </w:rPr>
      </w:pPr>
      <w:r w:rsidRPr="00F134E7">
        <w:rPr>
          <w:rFonts w:ascii="Arial" w:hAnsi="Arial" w:cs="Arial"/>
          <w:b/>
          <w:sz w:val="24"/>
          <w:szCs w:val="24"/>
          <w:lang w:val="es-ES"/>
        </w:rPr>
        <w:t>6.1. EDUCACIÓN INFANTIL</w:t>
      </w:r>
    </w:p>
    <w:p w:rsidR="0048362F" w:rsidRPr="00F134E7" w:rsidRDefault="0048362F">
      <w:pPr>
        <w:jc w:val="both"/>
        <w:rPr>
          <w:rFonts w:ascii="Arial" w:hAnsi="Arial" w:cs="Arial"/>
          <w:b/>
          <w:color w:val="000000"/>
          <w:sz w:val="24"/>
          <w:szCs w:val="24"/>
        </w:rPr>
      </w:pPr>
    </w:p>
    <w:p w:rsidR="0048362F" w:rsidRPr="00F134E7" w:rsidRDefault="0048362F">
      <w:pPr>
        <w:pStyle w:val="Enumeracin2"/>
        <w:jc w:val="both"/>
        <w:rPr>
          <w:rFonts w:ascii="Arial" w:hAnsi="Arial" w:cs="Arial"/>
          <w:color w:val="000000"/>
          <w:sz w:val="24"/>
          <w:szCs w:val="24"/>
        </w:rPr>
      </w:pPr>
      <w:r w:rsidRPr="00F134E7">
        <w:rPr>
          <w:rFonts w:ascii="Arial" w:hAnsi="Arial" w:cs="Arial"/>
          <w:sz w:val="24"/>
          <w:szCs w:val="24"/>
          <w:lang w:val="es-ES"/>
        </w:rPr>
        <w:t>6.1.2. OBJETIVOS ESPECIFICOS DE LA ETAPA</w:t>
      </w:r>
    </w:p>
    <w:p w:rsidR="0048362F" w:rsidRPr="00F134E7" w:rsidRDefault="0048362F">
      <w:pPr>
        <w:jc w:val="both"/>
        <w:rPr>
          <w:rFonts w:ascii="Arial" w:hAnsi="Arial" w:cs="Arial"/>
          <w:color w:val="000000"/>
          <w:sz w:val="24"/>
          <w:szCs w:val="24"/>
        </w:rPr>
      </w:pPr>
    </w:p>
    <w:p w:rsidR="0048362F" w:rsidRPr="00F134E7" w:rsidRDefault="0048362F">
      <w:pPr>
        <w:pStyle w:val="Enumeracin3"/>
        <w:jc w:val="both"/>
        <w:rPr>
          <w:rFonts w:ascii="Arial" w:hAnsi="Arial" w:cs="Arial"/>
          <w:sz w:val="24"/>
          <w:szCs w:val="24"/>
          <w:lang w:val="es-ES"/>
        </w:rPr>
      </w:pPr>
      <w:r w:rsidRPr="00F134E7">
        <w:rPr>
          <w:rFonts w:ascii="Arial" w:hAnsi="Arial" w:cs="Arial"/>
          <w:sz w:val="24"/>
          <w:szCs w:val="24"/>
          <w:lang w:val="es-ES"/>
        </w:rPr>
        <w:t>1.</w:t>
      </w:r>
      <w:r w:rsidRPr="00F134E7">
        <w:rPr>
          <w:rFonts w:ascii="Arial" w:hAnsi="Arial" w:cs="Arial"/>
          <w:sz w:val="24"/>
          <w:szCs w:val="24"/>
          <w:lang w:val="es-ES"/>
        </w:rPr>
        <w:tab/>
        <w:t>Expresar mediante el lenguaje oral sentimientos, deseos e ideas.</w:t>
      </w:r>
    </w:p>
    <w:p w:rsidR="0048362F" w:rsidRPr="00F134E7" w:rsidRDefault="0048362F">
      <w:pPr>
        <w:pStyle w:val="Enumeracin3"/>
        <w:jc w:val="both"/>
        <w:rPr>
          <w:rFonts w:ascii="Arial" w:hAnsi="Arial" w:cs="Arial"/>
          <w:sz w:val="24"/>
          <w:szCs w:val="24"/>
          <w:lang w:val="es-ES"/>
        </w:rPr>
      </w:pPr>
      <w:r w:rsidRPr="00F134E7">
        <w:rPr>
          <w:rFonts w:ascii="Arial" w:hAnsi="Arial" w:cs="Arial"/>
          <w:sz w:val="24"/>
          <w:szCs w:val="24"/>
          <w:lang w:val="es-ES"/>
        </w:rPr>
        <w:t>2.</w:t>
      </w:r>
      <w:r w:rsidRPr="00F134E7">
        <w:rPr>
          <w:rFonts w:ascii="Arial" w:hAnsi="Arial" w:cs="Arial"/>
          <w:sz w:val="24"/>
          <w:szCs w:val="24"/>
          <w:lang w:val="es-ES"/>
        </w:rPr>
        <w:tab/>
        <w:t>Comprender mensajes orales.</w:t>
      </w:r>
    </w:p>
    <w:p w:rsidR="0048362F" w:rsidRPr="00F134E7" w:rsidRDefault="0048362F">
      <w:pPr>
        <w:pStyle w:val="Enumeracin3"/>
        <w:jc w:val="both"/>
        <w:rPr>
          <w:rFonts w:ascii="Arial" w:hAnsi="Arial" w:cs="Arial"/>
          <w:sz w:val="24"/>
          <w:szCs w:val="24"/>
          <w:lang w:val="es-ES"/>
        </w:rPr>
      </w:pPr>
      <w:r w:rsidRPr="00F134E7">
        <w:rPr>
          <w:rFonts w:ascii="Arial" w:hAnsi="Arial" w:cs="Arial"/>
          <w:sz w:val="24"/>
          <w:szCs w:val="24"/>
          <w:lang w:val="es-ES"/>
        </w:rPr>
        <w:t>3.</w:t>
      </w:r>
      <w:r w:rsidRPr="00F134E7">
        <w:rPr>
          <w:rFonts w:ascii="Arial" w:hAnsi="Arial" w:cs="Arial"/>
          <w:sz w:val="24"/>
          <w:szCs w:val="24"/>
          <w:lang w:val="es-ES"/>
        </w:rPr>
        <w:tab/>
        <w:t>Desarrollar la atención y la discriminación visual y auditiva.</w:t>
      </w:r>
    </w:p>
    <w:p w:rsidR="0048362F" w:rsidRPr="00F134E7" w:rsidRDefault="0048362F">
      <w:pPr>
        <w:pStyle w:val="Enumeracin3"/>
        <w:jc w:val="both"/>
        <w:rPr>
          <w:rFonts w:ascii="Arial" w:hAnsi="Arial" w:cs="Arial"/>
          <w:sz w:val="24"/>
          <w:szCs w:val="24"/>
          <w:lang w:val="es-ES"/>
        </w:rPr>
      </w:pPr>
      <w:r w:rsidRPr="00F134E7">
        <w:rPr>
          <w:rFonts w:ascii="Arial" w:hAnsi="Arial" w:cs="Arial"/>
          <w:sz w:val="24"/>
          <w:szCs w:val="24"/>
          <w:lang w:val="es-ES"/>
        </w:rPr>
        <w:t>4.</w:t>
      </w:r>
      <w:r w:rsidRPr="00F134E7">
        <w:rPr>
          <w:rFonts w:ascii="Arial" w:hAnsi="Arial" w:cs="Arial"/>
          <w:sz w:val="24"/>
          <w:szCs w:val="24"/>
          <w:lang w:val="es-ES"/>
        </w:rPr>
        <w:tab/>
        <w:t>Orientarse en el espacio y en el tiempo.</w:t>
      </w:r>
    </w:p>
    <w:p w:rsidR="0048362F" w:rsidRPr="00F134E7" w:rsidRDefault="0048362F">
      <w:pPr>
        <w:pStyle w:val="Enumeracin3"/>
        <w:jc w:val="both"/>
        <w:rPr>
          <w:rFonts w:ascii="Arial" w:hAnsi="Arial" w:cs="Arial"/>
          <w:sz w:val="24"/>
          <w:szCs w:val="24"/>
          <w:lang w:val="es-ES"/>
        </w:rPr>
      </w:pPr>
      <w:r w:rsidRPr="00F134E7">
        <w:rPr>
          <w:rFonts w:ascii="Arial" w:hAnsi="Arial" w:cs="Arial"/>
          <w:sz w:val="24"/>
          <w:szCs w:val="24"/>
          <w:lang w:val="es-ES"/>
        </w:rPr>
        <w:t>5.</w:t>
      </w:r>
      <w:r w:rsidRPr="00F134E7">
        <w:rPr>
          <w:rFonts w:ascii="Arial" w:hAnsi="Arial" w:cs="Arial"/>
          <w:sz w:val="24"/>
          <w:szCs w:val="24"/>
          <w:lang w:val="es-ES"/>
        </w:rPr>
        <w:tab/>
        <w:t>Respetar y cuidar los materiales e instrumentos del lenguaje escrito (libros, cuentos, revistas…)</w:t>
      </w:r>
    </w:p>
    <w:p w:rsidR="0048362F" w:rsidRPr="00F134E7" w:rsidRDefault="0048362F">
      <w:pPr>
        <w:pStyle w:val="Enumeracin3"/>
        <w:jc w:val="both"/>
        <w:rPr>
          <w:rFonts w:ascii="Arial" w:hAnsi="Arial" w:cs="Arial"/>
          <w:sz w:val="24"/>
          <w:szCs w:val="24"/>
        </w:rPr>
      </w:pPr>
      <w:r w:rsidRPr="00F134E7">
        <w:rPr>
          <w:rFonts w:ascii="Arial" w:hAnsi="Arial" w:cs="Arial"/>
          <w:sz w:val="24"/>
          <w:szCs w:val="24"/>
          <w:lang w:val="es-ES"/>
        </w:rPr>
        <w:t>6.</w:t>
      </w:r>
      <w:r w:rsidRPr="00F134E7">
        <w:rPr>
          <w:rFonts w:ascii="Arial" w:hAnsi="Arial" w:cs="Arial"/>
          <w:sz w:val="24"/>
          <w:szCs w:val="24"/>
          <w:lang w:val="es-ES"/>
        </w:rPr>
        <w:tab/>
        <w:t>Valorar y disfrutar de la lectura como fuente de placer e información.</w:t>
      </w: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 xml:space="preserve">        7. </w:t>
      </w:r>
      <w:r w:rsidR="00102A51">
        <w:rPr>
          <w:rFonts w:ascii="Arial" w:hAnsi="Arial" w:cs="Arial"/>
          <w:sz w:val="24"/>
          <w:szCs w:val="24"/>
        </w:rPr>
        <w:t xml:space="preserve"> </w:t>
      </w:r>
      <w:r w:rsidRPr="00F134E7">
        <w:rPr>
          <w:rFonts w:ascii="Arial" w:hAnsi="Arial" w:cs="Arial"/>
          <w:sz w:val="24"/>
          <w:szCs w:val="24"/>
        </w:rPr>
        <w:t>Conocer y respetar las normas de la biblioteca de aula y de centro.</w:t>
      </w:r>
    </w:p>
    <w:p w:rsidR="0048362F" w:rsidRPr="00F134E7" w:rsidRDefault="0048362F">
      <w:pPr>
        <w:pStyle w:val="Textoindependiente"/>
        <w:jc w:val="both"/>
        <w:rPr>
          <w:rFonts w:ascii="Arial" w:hAnsi="Arial" w:cs="Arial"/>
          <w:sz w:val="24"/>
          <w:szCs w:val="24"/>
        </w:rPr>
      </w:pPr>
    </w:p>
    <w:p w:rsidR="0048362F" w:rsidRPr="00102A51" w:rsidRDefault="0048362F">
      <w:pPr>
        <w:pStyle w:val="Enumeracin2"/>
        <w:jc w:val="both"/>
        <w:rPr>
          <w:rFonts w:ascii="Arial" w:hAnsi="Arial" w:cs="Arial"/>
          <w:b/>
          <w:color w:val="000000"/>
          <w:sz w:val="24"/>
          <w:szCs w:val="24"/>
        </w:rPr>
      </w:pPr>
      <w:r w:rsidRPr="00102A51">
        <w:rPr>
          <w:rFonts w:ascii="Arial" w:hAnsi="Arial" w:cs="Arial"/>
          <w:b/>
          <w:sz w:val="24"/>
          <w:szCs w:val="24"/>
          <w:lang w:val="es-ES"/>
        </w:rPr>
        <w:t>6.1.3 OBJETIVOS POR NIVELES</w:t>
      </w:r>
    </w:p>
    <w:p w:rsidR="0048362F" w:rsidRPr="00F134E7" w:rsidRDefault="0048362F">
      <w:pPr>
        <w:jc w:val="both"/>
        <w:rPr>
          <w:rFonts w:ascii="Arial" w:hAnsi="Arial" w:cs="Arial"/>
          <w:color w:val="000000"/>
          <w:sz w:val="24"/>
          <w:szCs w:val="24"/>
        </w:rPr>
      </w:pPr>
    </w:p>
    <w:p w:rsidR="0048362F" w:rsidRPr="00F134E7" w:rsidRDefault="0048362F">
      <w:pPr>
        <w:pStyle w:val="ListContinue2"/>
        <w:jc w:val="both"/>
        <w:rPr>
          <w:rFonts w:ascii="Arial" w:hAnsi="Arial" w:cs="Arial"/>
          <w:sz w:val="24"/>
          <w:szCs w:val="24"/>
          <w:lang w:val="es-ES"/>
        </w:rPr>
      </w:pPr>
      <w:r w:rsidRPr="00F134E7">
        <w:rPr>
          <w:rFonts w:ascii="Arial" w:hAnsi="Arial" w:cs="Arial"/>
          <w:sz w:val="24"/>
          <w:szCs w:val="24"/>
          <w:u w:val="single"/>
          <w:lang w:val="es-ES"/>
        </w:rPr>
        <w:t>NIVEL-3 AÑOS</w:t>
      </w:r>
    </w:p>
    <w:p w:rsidR="0048362F" w:rsidRPr="00F134E7" w:rsidRDefault="0048362F">
      <w:pPr>
        <w:pStyle w:val="Enumeracin3"/>
        <w:jc w:val="both"/>
        <w:rPr>
          <w:rFonts w:ascii="Arial" w:hAnsi="Arial" w:cs="Arial"/>
          <w:sz w:val="24"/>
          <w:szCs w:val="24"/>
          <w:lang w:val="es-ES"/>
        </w:rPr>
      </w:pPr>
      <w:r w:rsidRPr="00F134E7">
        <w:rPr>
          <w:rFonts w:ascii="Arial" w:hAnsi="Arial" w:cs="Arial"/>
          <w:sz w:val="24"/>
          <w:szCs w:val="24"/>
          <w:lang w:val="es-ES"/>
        </w:rPr>
        <w:t>1.</w:t>
      </w:r>
      <w:r w:rsidRPr="00F134E7">
        <w:rPr>
          <w:rFonts w:ascii="Arial" w:hAnsi="Arial" w:cs="Arial"/>
          <w:sz w:val="24"/>
          <w:szCs w:val="24"/>
          <w:lang w:val="es-ES"/>
        </w:rPr>
        <w:tab/>
        <w:t>Aprender a comunicarse a través del lenguaje oral: saludar, pedir ayuda, atender, responder…</w:t>
      </w:r>
    </w:p>
    <w:p w:rsidR="0048362F" w:rsidRPr="00F134E7" w:rsidRDefault="0048362F">
      <w:pPr>
        <w:pStyle w:val="Enumeracin3"/>
        <w:jc w:val="both"/>
        <w:rPr>
          <w:rFonts w:ascii="Arial" w:hAnsi="Arial" w:cs="Arial"/>
          <w:sz w:val="24"/>
          <w:szCs w:val="24"/>
          <w:lang w:val="es-ES"/>
        </w:rPr>
      </w:pPr>
      <w:r w:rsidRPr="00F134E7">
        <w:rPr>
          <w:rFonts w:ascii="Arial" w:hAnsi="Arial" w:cs="Arial"/>
          <w:sz w:val="24"/>
          <w:szCs w:val="24"/>
          <w:lang w:val="es-ES"/>
        </w:rPr>
        <w:t>2.</w:t>
      </w:r>
      <w:r w:rsidRPr="00F134E7">
        <w:rPr>
          <w:rFonts w:ascii="Arial" w:hAnsi="Arial" w:cs="Arial"/>
          <w:sz w:val="24"/>
          <w:szCs w:val="24"/>
          <w:lang w:val="es-ES"/>
        </w:rPr>
        <w:tab/>
        <w:t>Aprender a utilizar el vocabulario correspondiente a las distintas situaciones, unidades didácticas, tareas o proyectos trabajados.</w:t>
      </w:r>
    </w:p>
    <w:p w:rsidR="0048362F" w:rsidRPr="00F134E7" w:rsidRDefault="0048362F">
      <w:pPr>
        <w:pStyle w:val="Enumeracin3"/>
        <w:jc w:val="both"/>
        <w:rPr>
          <w:rFonts w:ascii="Arial" w:hAnsi="Arial" w:cs="Arial"/>
          <w:sz w:val="24"/>
          <w:szCs w:val="24"/>
          <w:lang w:val="es-ES"/>
        </w:rPr>
      </w:pPr>
      <w:r w:rsidRPr="00F134E7">
        <w:rPr>
          <w:rFonts w:ascii="Arial" w:hAnsi="Arial" w:cs="Arial"/>
          <w:sz w:val="24"/>
          <w:szCs w:val="24"/>
          <w:lang w:val="es-ES"/>
        </w:rPr>
        <w:t>3.</w:t>
      </w:r>
      <w:r w:rsidRPr="00F134E7">
        <w:rPr>
          <w:rFonts w:ascii="Arial" w:hAnsi="Arial" w:cs="Arial"/>
          <w:sz w:val="24"/>
          <w:szCs w:val="24"/>
          <w:lang w:val="es-ES"/>
        </w:rPr>
        <w:tab/>
        <w:t>Identificar cuentos, poemas, adivinanzas, textos de la tradición oral.</w:t>
      </w:r>
    </w:p>
    <w:p w:rsidR="0048362F" w:rsidRPr="00F134E7" w:rsidRDefault="0048362F">
      <w:pPr>
        <w:pStyle w:val="Enumeracin3"/>
        <w:jc w:val="both"/>
        <w:rPr>
          <w:rFonts w:ascii="Arial" w:hAnsi="Arial" w:cs="Arial"/>
          <w:sz w:val="24"/>
          <w:szCs w:val="24"/>
          <w:lang w:val="es-ES"/>
        </w:rPr>
      </w:pPr>
      <w:r w:rsidRPr="00F134E7">
        <w:rPr>
          <w:rFonts w:ascii="Arial" w:hAnsi="Arial" w:cs="Arial"/>
          <w:sz w:val="24"/>
          <w:szCs w:val="24"/>
          <w:lang w:val="es-ES"/>
        </w:rPr>
        <w:t>4.</w:t>
      </w:r>
      <w:r w:rsidRPr="00F134E7">
        <w:rPr>
          <w:rFonts w:ascii="Arial" w:hAnsi="Arial" w:cs="Arial"/>
          <w:sz w:val="24"/>
          <w:szCs w:val="24"/>
          <w:lang w:val="es-ES"/>
        </w:rPr>
        <w:tab/>
        <w:t>Aprender a diferenciar entre letras, dibujos y números.</w:t>
      </w:r>
    </w:p>
    <w:p w:rsidR="00102A51" w:rsidRDefault="00102A51">
      <w:pPr>
        <w:pStyle w:val="Enumeracin3"/>
        <w:jc w:val="both"/>
        <w:rPr>
          <w:rFonts w:ascii="Arial" w:hAnsi="Arial" w:cs="Arial"/>
          <w:sz w:val="24"/>
          <w:szCs w:val="24"/>
          <w:lang w:val="es-ES"/>
        </w:rPr>
      </w:pPr>
    </w:p>
    <w:p w:rsidR="003E754E" w:rsidRPr="00F134E7" w:rsidRDefault="0048362F" w:rsidP="00102A51">
      <w:pPr>
        <w:pStyle w:val="Enumeracin3"/>
        <w:jc w:val="both"/>
        <w:rPr>
          <w:rFonts w:ascii="Arial" w:hAnsi="Arial" w:cs="Arial"/>
          <w:sz w:val="24"/>
          <w:szCs w:val="24"/>
          <w:lang w:val="es-ES"/>
        </w:rPr>
      </w:pPr>
      <w:r w:rsidRPr="00F134E7">
        <w:rPr>
          <w:rFonts w:ascii="Arial" w:hAnsi="Arial" w:cs="Arial"/>
          <w:sz w:val="24"/>
          <w:szCs w:val="24"/>
          <w:lang w:val="es-ES"/>
        </w:rPr>
        <w:t>5.</w:t>
      </w:r>
      <w:r w:rsidRPr="00F134E7">
        <w:rPr>
          <w:rFonts w:ascii="Arial" w:hAnsi="Arial" w:cs="Arial"/>
          <w:sz w:val="24"/>
          <w:szCs w:val="24"/>
          <w:lang w:val="es-ES"/>
        </w:rPr>
        <w:tab/>
        <w:t>Visionado de ilustraciones y cuentos.</w:t>
      </w:r>
    </w:p>
    <w:p w:rsidR="0048362F" w:rsidRPr="00F134E7" w:rsidRDefault="00102A51">
      <w:pPr>
        <w:pStyle w:val="Enumeracin3"/>
        <w:jc w:val="both"/>
        <w:rPr>
          <w:rFonts w:ascii="Arial" w:hAnsi="Arial" w:cs="Arial"/>
          <w:sz w:val="24"/>
          <w:szCs w:val="24"/>
          <w:lang w:val="es-ES"/>
        </w:rPr>
      </w:pPr>
      <w:r>
        <w:rPr>
          <w:rFonts w:ascii="Arial" w:hAnsi="Arial" w:cs="Arial"/>
          <w:sz w:val="24"/>
          <w:szCs w:val="24"/>
          <w:lang w:val="es-ES"/>
        </w:rPr>
        <w:t>6</w:t>
      </w:r>
      <w:r w:rsidR="0048362F" w:rsidRPr="00F134E7">
        <w:rPr>
          <w:rFonts w:ascii="Arial" w:hAnsi="Arial" w:cs="Arial"/>
          <w:sz w:val="24"/>
          <w:szCs w:val="24"/>
          <w:lang w:val="es-ES"/>
        </w:rPr>
        <w:t>.</w:t>
      </w:r>
      <w:r w:rsidR="0048362F" w:rsidRPr="00F134E7">
        <w:rPr>
          <w:rFonts w:ascii="Arial" w:hAnsi="Arial" w:cs="Arial"/>
          <w:sz w:val="24"/>
          <w:szCs w:val="24"/>
          <w:lang w:val="es-ES"/>
        </w:rPr>
        <w:tab/>
        <w:t>Realización de actividades plásticas relacionadas con los cuentos que vea o escuche.</w:t>
      </w:r>
    </w:p>
    <w:p w:rsidR="0048362F" w:rsidRPr="00F134E7" w:rsidRDefault="0048362F">
      <w:pPr>
        <w:pStyle w:val="Enumeracin4"/>
        <w:ind w:left="0" w:firstLine="0"/>
        <w:jc w:val="both"/>
        <w:rPr>
          <w:rFonts w:ascii="Arial" w:hAnsi="Arial" w:cs="Arial"/>
          <w:color w:val="000000"/>
          <w:sz w:val="24"/>
          <w:szCs w:val="24"/>
        </w:rPr>
      </w:pPr>
      <w:r w:rsidRPr="00F134E7">
        <w:rPr>
          <w:rFonts w:ascii="Arial" w:hAnsi="Arial" w:cs="Arial"/>
          <w:sz w:val="24"/>
          <w:szCs w:val="24"/>
          <w:lang w:val="es-ES"/>
        </w:rPr>
        <w:t xml:space="preserve">        </w:t>
      </w:r>
      <w:r w:rsidR="00102A51">
        <w:rPr>
          <w:rFonts w:ascii="Arial" w:hAnsi="Arial" w:cs="Arial"/>
          <w:sz w:val="24"/>
          <w:szCs w:val="24"/>
          <w:lang w:val="es-ES"/>
        </w:rPr>
        <w:t xml:space="preserve"> 7</w:t>
      </w:r>
      <w:r w:rsidRPr="00F134E7">
        <w:rPr>
          <w:rFonts w:ascii="Arial" w:hAnsi="Arial" w:cs="Arial"/>
          <w:sz w:val="24"/>
          <w:szCs w:val="24"/>
          <w:lang w:val="es-ES"/>
        </w:rPr>
        <w:t>. Identificar su propio nombre escrito.</w:t>
      </w:r>
    </w:p>
    <w:p w:rsidR="0048362F" w:rsidRPr="00F134E7" w:rsidRDefault="0048362F">
      <w:pPr>
        <w:jc w:val="both"/>
        <w:rPr>
          <w:rFonts w:ascii="Arial" w:hAnsi="Arial" w:cs="Arial"/>
          <w:color w:val="000000"/>
          <w:sz w:val="24"/>
          <w:szCs w:val="24"/>
        </w:rPr>
      </w:pPr>
    </w:p>
    <w:p w:rsidR="0048362F" w:rsidRPr="00F134E7" w:rsidRDefault="0048362F">
      <w:pPr>
        <w:pStyle w:val="ListContinue4"/>
        <w:ind w:left="0"/>
        <w:jc w:val="both"/>
        <w:rPr>
          <w:rFonts w:ascii="Arial" w:hAnsi="Arial" w:cs="Arial"/>
          <w:sz w:val="24"/>
          <w:szCs w:val="24"/>
          <w:u w:val="single"/>
          <w:lang w:val="es-ES"/>
        </w:rPr>
      </w:pPr>
      <w:r w:rsidRPr="00F134E7">
        <w:rPr>
          <w:rFonts w:ascii="Arial" w:hAnsi="Arial" w:cs="Arial"/>
          <w:sz w:val="24"/>
          <w:szCs w:val="24"/>
          <w:lang w:val="es-ES"/>
        </w:rPr>
        <w:t xml:space="preserve">         </w:t>
      </w:r>
      <w:r w:rsidRPr="00F134E7">
        <w:rPr>
          <w:rFonts w:ascii="Arial" w:hAnsi="Arial" w:cs="Arial"/>
          <w:sz w:val="24"/>
          <w:szCs w:val="24"/>
          <w:u w:val="single"/>
          <w:lang w:val="es-ES"/>
        </w:rPr>
        <w:t>NIVEL-4 AÑOS</w:t>
      </w:r>
    </w:p>
    <w:p w:rsidR="0048362F" w:rsidRPr="00F134E7" w:rsidRDefault="0048362F">
      <w:pPr>
        <w:pStyle w:val="ListContinue4"/>
        <w:ind w:left="0"/>
        <w:jc w:val="both"/>
        <w:rPr>
          <w:rFonts w:ascii="Arial" w:hAnsi="Arial" w:cs="Arial"/>
          <w:sz w:val="24"/>
          <w:szCs w:val="24"/>
          <w:u w:val="single"/>
          <w:lang w:val="es-ES"/>
        </w:rPr>
      </w:pPr>
    </w:p>
    <w:p w:rsidR="0048362F" w:rsidRPr="00F134E7" w:rsidRDefault="0048362F">
      <w:pPr>
        <w:pStyle w:val="ListContinue4"/>
        <w:ind w:left="0"/>
        <w:jc w:val="both"/>
        <w:rPr>
          <w:rFonts w:ascii="Arial" w:hAnsi="Arial" w:cs="Arial"/>
          <w:sz w:val="24"/>
          <w:szCs w:val="24"/>
          <w:lang w:val="es-ES"/>
        </w:rPr>
      </w:pPr>
      <w:r w:rsidRPr="00F134E7">
        <w:rPr>
          <w:rFonts w:ascii="Arial" w:hAnsi="Arial" w:cs="Arial"/>
          <w:sz w:val="24"/>
          <w:szCs w:val="24"/>
          <w:lang w:val="es-ES"/>
        </w:rPr>
        <w:t xml:space="preserve">Se incorporan los </w:t>
      </w:r>
      <w:r w:rsidR="00102A51">
        <w:rPr>
          <w:rFonts w:ascii="Arial" w:hAnsi="Arial" w:cs="Arial"/>
          <w:sz w:val="24"/>
          <w:szCs w:val="24"/>
          <w:lang w:val="es-ES"/>
        </w:rPr>
        <w:t>anteriores</w:t>
      </w:r>
      <w:r w:rsidRPr="00F134E7">
        <w:rPr>
          <w:rFonts w:ascii="Arial" w:hAnsi="Arial" w:cs="Arial"/>
          <w:sz w:val="24"/>
          <w:szCs w:val="24"/>
          <w:lang w:val="es-ES"/>
        </w:rPr>
        <w:t xml:space="preserve"> y se añaden:</w:t>
      </w:r>
    </w:p>
    <w:p w:rsidR="0048362F" w:rsidRPr="00F134E7" w:rsidRDefault="0048362F">
      <w:pPr>
        <w:pStyle w:val="Enumeracin5"/>
        <w:jc w:val="both"/>
        <w:rPr>
          <w:rFonts w:ascii="Arial" w:hAnsi="Arial" w:cs="Arial"/>
          <w:sz w:val="24"/>
          <w:szCs w:val="24"/>
          <w:lang w:val="es-ES"/>
        </w:rPr>
      </w:pPr>
      <w:r w:rsidRPr="00F134E7">
        <w:rPr>
          <w:rFonts w:ascii="Arial" w:hAnsi="Arial" w:cs="Arial"/>
          <w:sz w:val="24"/>
          <w:szCs w:val="24"/>
          <w:lang w:val="es-ES"/>
        </w:rPr>
        <w:t>1.</w:t>
      </w:r>
      <w:r w:rsidRPr="00F134E7">
        <w:rPr>
          <w:rFonts w:ascii="Arial" w:hAnsi="Arial" w:cs="Arial"/>
          <w:sz w:val="24"/>
          <w:szCs w:val="24"/>
          <w:lang w:val="es-ES"/>
        </w:rPr>
        <w:tab/>
        <w:t>Comprender  y reproducir mensajes.</w:t>
      </w:r>
    </w:p>
    <w:p w:rsidR="0048362F" w:rsidRPr="00F134E7" w:rsidRDefault="0048362F">
      <w:pPr>
        <w:pStyle w:val="Enumeracin5"/>
        <w:jc w:val="both"/>
        <w:rPr>
          <w:rFonts w:ascii="Arial" w:hAnsi="Arial" w:cs="Arial"/>
          <w:sz w:val="24"/>
          <w:szCs w:val="24"/>
          <w:lang w:val="es-ES"/>
        </w:rPr>
      </w:pPr>
      <w:r w:rsidRPr="00F134E7">
        <w:rPr>
          <w:rFonts w:ascii="Arial" w:hAnsi="Arial" w:cs="Arial"/>
          <w:sz w:val="24"/>
          <w:szCs w:val="24"/>
          <w:lang w:val="es-ES"/>
        </w:rPr>
        <w:t>2.</w:t>
      </w:r>
      <w:r w:rsidRPr="00F134E7">
        <w:rPr>
          <w:rFonts w:ascii="Arial" w:hAnsi="Arial" w:cs="Arial"/>
          <w:sz w:val="24"/>
          <w:szCs w:val="24"/>
          <w:lang w:val="es-ES"/>
        </w:rPr>
        <w:tab/>
        <w:t>Conocer y saber utilizar el vocabulario de las distintas situaciones de comunicación y de los diferentes centros de interés.</w:t>
      </w:r>
    </w:p>
    <w:p w:rsidR="0048362F" w:rsidRPr="00F134E7" w:rsidRDefault="0048362F">
      <w:pPr>
        <w:pStyle w:val="Enumeracin5"/>
        <w:jc w:val="both"/>
        <w:rPr>
          <w:rFonts w:ascii="Arial" w:hAnsi="Arial" w:cs="Arial"/>
          <w:sz w:val="24"/>
          <w:szCs w:val="24"/>
          <w:lang w:val="es-ES"/>
        </w:rPr>
      </w:pPr>
      <w:r w:rsidRPr="00F134E7">
        <w:rPr>
          <w:rFonts w:ascii="Arial" w:hAnsi="Arial" w:cs="Arial"/>
          <w:sz w:val="24"/>
          <w:szCs w:val="24"/>
          <w:lang w:val="es-ES"/>
        </w:rPr>
        <w:t>3.</w:t>
      </w:r>
      <w:r w:rsidRPr="00F134E7">
        <w:rPr>
          <w:rFonts w:ascii="Arial" w:hAnsi="Arial" w:cs="Arial"/>
          <w:sz w:val="24"/>
          <w:szCs w:val="24"/>
          <w:lang w:val="es-ES"/>
        </w:rPr>
        <w:tab/>
        <w:t>Aprender a construir frases orales estructuradas.</w:t>
      </w:r>
    </w:p>
    <w:p w:rsidR="0048362F" w:rsidRPr="00F134E7" w:rsidRDefault="0048362F">
      <w:pPr>
        <w:pStyle w:val="Enumeracin5"/>
        <w:jc w:val="both"/>
        <w:rPr>
          <w:rFonts w:ascii="Arial" w:hAnsi="Arial" w:cs="Arial"/>
          <w:sz w:val="24"/>
          <w:szCs w:val="24"/>
          <w:lang w:val="es-ES"/>
        </w:rPr>
      </w:pPr>
      <w:r w:rsidRPr="00F134E7">
        <w:rPr>
          <w:rFonts w:ascii="Arial" w:hAnsi="Arial" w:cs="Arial"/>
          <w:sz w:val="24"/>
          <w:szCs w:val="24"/>
          <w:lang w:val="es-ES"/>
        </w:rPr>
        <w:t>4.</w:t>
      </w:r>
      <w:r w:rsidRPr="00F134E7">
        <w:rPr>
          <w:rFonts w:ascii="Arial" w:hAnsi="Arial" w:cs="Arial"/>
          <w:sz w:val="24"/>
          <w:szCs w:val="24"/>
          <w:lang w:val="es-ES"/>
        </w:rPr>
        <w:tab/>
        <w:t>Aprender algunos textos orales actuales y de la tradición oral.</w:t>
      </w:r>
    </w:p>
    <w:p w:rsidR="0048362F" w:rsidRPr="00F134E7" w:rsidRDefault="0048362F">
      <w:pPr>
        <w:pStyle w:val="Enumeracin5"/>
        <w:jc w:val="both"/>
        <w:rPr>
          <w:rFonts w:ascii="Arial" w:hAnsi="Arial" w:cs="Arial"/>
          <w:sz w:val="24"/>
          <w:szCs w:val="24"/>
          <w:lang w:val="es-ES"/>
        </w:rPr>
      </w:pPr>
      <w:r w:rsidRPr="00F134E7">
        <w:rPr>
          <w:rFonts w:ascii="Arial" w:hAnsi="Arial" w:cs="Arial"/>
          <w:sz w:val="24"/>
          <w:szCs w:val="24"/>
          <w:lang w:val="es-ES"/>
        </w:rPr>
        <w:t>5.</w:t>
      </w:r>
      <w:r w:rsidRPr="00F134E7">
        <w:rPr>
          <w:rFonts w:ascii="Arial" w:hAnsi="Arial" w:cs="Arial"/>
          <w:sz w:val="24"/>
          <w:szCs w:val="24"/>
          <w:lang w:val="es-ES"/>
        </w:rPr>
        <w:tab/>
        <w:t>Memorizar poesías, adivinanzas y cuentos.</w:t>
      </w:r>
    </w:p>
    <w:p w:rsidR="0048362F" w:rsidRPr="00F134E7" w:rsidRDefault="0048362F">
      <w:pPr>
        <w:pStyle w:val="Enumeracin5"/>
        <w:jc w:val="both"/>
        <w:rPr>
          <w:rFonts w:ascii="Arial" w:hAnsi="Arial" w:cs="Arial"/>
          <w:sz w:val="24"/>
          <w:szCs w:val="24"/>
          <w:lang w:val="es-ES"/>
        </w:rPr>
      </w:pPr>
      <w:r w:rsidRPr="00F134E7">
        <w:rPr>
          <w:rFonts w:ascii="Arial" w:hAnsi="Arial" w:cs="Arial"/>
          <w:sz w:val="24"/>
          <w:szCs w:val="24"/>
          <w:lang w:val="es-ES"/>
        </w:rPr>
        <w:t>6.</w:t>
      </w:r>
      <w:r w:rsidRPr="00F134E7">
        <w:rPr>
          <w:rFonts w:ascii="Arial" w:hAnsi="Arial" w:cs="Arial"/>
          <w:sz w:val="24"/>
          <w:szCs w:val="24"/>
          <w:lang w:val="es-ES"/>
        </w:rPr>
        <w:tab/>
        <w:t xml:space="preserve">Recitar poesías y adivinanzas </w:t>
      </w:r>
    </w:p>
    <w:p w:rsidR="0048362F" w:rsidRPr="00F134E7" w:rsidRDefault="0048362F">
      <w:pPr>
        <w:pStyle w:val="Enumeracin5"/>
        <w:jc w:val="both"/>
        <w:rPr>
          <w:rFonts w:ascii="Arial" w:hAnsi="Arial" w:cs="Arial"/>
          <w:sz w:val="24"/>
          <w:szCs w:val="24"/>
        </w:rPr>
      </w:pPr>
      <w:r w:rsidRPr="00F134E7">
        <w:rPr>
          <w:rFonts w:ascii="Arial" w:hAnsi="Arial" w:cs="Arial"/>
          <w:sz w:val="24"/>
          <w:szCs w:val="24"/>
          <w:lang w:val="es-ES"/>
        </w:rPr>
        <w:t>7.</w:t>
      </w:r>
      <w:r w:rsidRPr="00F134E7">
        <w:rPr>
          <w:rFonts w:ascii="Arial" w:hAnsi="Arial" w:cs="Arial"/>
          <w:sz w:val="24"/>
          <w:szCs w:val="24"/>
          <w:lang w:val="es-ES"/>
        </w:rPr>
        <w:tab/>
        <w:t>escenificar cuentos y canciones</w:t>
      </w: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 xml:space="preserve">                 8. Lectura e interpretación de imágenes y de alguna</w:t>
      </w:r>
      <w:r w:rsidR="00102A51">
        <w:rPr>
          <w:rFonts w:ascii="Arial" w:hAnsi="Arial" w:cs="Arial"/>
          <w:sz w:val="24"/>
          <w:szCs w:val="24"/>
        </w:rPr>
        <w:t>s</w:t>
      </w:r>
      <w:r w:rsidRPr="00F134E7">
        <w:rPr>
          <w:rFonts w:ascii="Arial" w:hAnsi="Arial" w:cs="Arial"/>
          <w:sz w:val="24"/>
          <w:szCs w:val="24"/>
        </w:rPr>
        <w:t xml:space="preserve"> palabras escritas.</w:t>
      </w:r>
    </w:p>
    <w:p w:rsidR="0048362F" w:rsidRPr="00F134E7" w:rsidRDefault="0048362F">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sz w:val="24"/>
          <w:szCs w:val="24"/>
          <w:u w:val="single"/>
        </w:rPr>
      </w:pPr>
      <w:r w:rsidRPr="00F134E7">
        <w:rPr>
          <w:rFonts w:ascii="Arial" w:hAnsi="Arial" w:cs="Arial"/>
          <w:sz w:val="24"/>
          <w:szCs w:val="24"/>
        </w:rPr>
        <w:t xml:space="preserve">      </w:t>
      </w:r>
      <w:r w:rsidRPr="00F134E7">
        <w:rPr>
          <w:rFonts w:ascii="Arial" w:hAnsi="Arial" w:cs="Arial"/>
          <w:sz w:val="24"/>
          <w:szCs w:val="24"/>
          <w:u w:val="single"/>
        </w:rPr>
        <w:t>NIVEL-5 AÑOS</w:t>
      </w:r>
    </w:p>
    <w:p w:rsidR="0048362F" w:rsidRPr="00F134E7" w:rsidRDefault="0048362F">
      <w:pPr>
        <w:pStyle w:val="Textoindependiente"/>
        <w:jc w:val="both"/>
        <w:rPr>
          <w:rFonts w:ascii="Arial" w:hAnsi="Arial" w:cs="Arial"/>
          <w:sz w:val="24"/>
          <w:szCs w:val="24"/>
          <w:u w:val="single"/>
        </w:rPr>
      </w:pPr>
    </w:p>
    <w:p w:rsidR="0048362F" w:rsidRPr="00F134E7" w:rsidRDefault="0048362F">
      <w:pPr>
        <w:pStyle w:val="Textoindependiente"/>
        <w:jc w:val="both"/>
        <w:rPr>
          <w:rFonts w:ascii="Arial" w:hAnsi="Arial" w:cs="Arial"/>
          <w:sz w:val="24"/>
          <w:szCs w:val="24"/>
          <w:lang w:val="es-ES"/>
        </w:rPr>
      </w:pPr>
      <w:r w:rsidRPr="00F134E7">
        <w:rPr>
          <w:rFonts w:ascii="Arial" w:hAnsi="Arial" w:cs="Arial"/>
          <w:sz w:val="24"/>
          <w:szCs w:val="24"/>
        </w:rPr>
        <w:t>Se añaden</w:t>
      </w:r>
      <w:r w:rsidR="00102A51">
        <w:rPr>
          <w:rFonts w:ascii="Arial" w:hAnsi="Arial" w:cs="Arial"/>
          <w:sz w:val="24"/>
          <w:szCs w:val="24"/>
        </w:rPr>
        <w:t xml:space="preserve"> los anteriores y</w:t>
      </w:r>
      <w:r w:rsidRPr="00F134E7">
        <w:rPr>
          <w:rFonts w:ascii="Arial" w:hAnsi="Arial" w:cs="Arial"/>
          <w:sz w:val="24"/>
          <w:szCs w:val="24"/>
        </w:rPr>
        <w:t xml:space="preserve"> además se incorporan:</w:t>
      </w:r>
    </w:p>
    <w:p w:rsidR="0048362F" w:rsidRPr="00F134E7" w:rsidRDefault="0048362F">
      <w:pPr>
        <w:pStyle w:val="Enumeracin5"/>
        <w:jc w:val="both"/>
        <w:rPr>
          <w:rFonts w:ascii="Arial" w:hAnsi="Arial" w:cs="Arial"/>
          <w:sz w:val="24"/>
          <w:szCs w:val="24"/>
          <w:lang w:val="es-ES"/>
        </w:rPr>
      </w:pPr>
      <w:r w:rsidRPr="00F134E7">
        <w:rPr>
          <w:rFonts w:ascii="Arial" w:hAnsi="Arial" w:cs="Arial"/>
          <w:sz w:val="24"/>
          <w:szCs w:val="24"/>
          <w:lang w:val="es-ES"/>
        </w:rPr>
        <w:t>1.</w:t>
      </w:r>
      <w:r w:rsidRPr="00F134E7">
        <w:rPr>
          <w:rFonts w:ascii="Arial" w:hAnsi="Arial" w:cs="Arial"/>
          <w:sz w:val="24"/>
          <w:szCs w:val="24"/>
          <w:lang w:val="es-ES"/>
        </w:rPr>
        <w:tab/>
        <w:t>Comprensión y producción de mensajes orales.</w:t>
      </w:r>
    </w:p>
    <w:p w:rsidR="0048362F" w:rsidRPr="00F134E7" w:rsidRDefault="0048362F">
      <w:pPr>
        <w:pStyle w:val="Enumeracin5"/>
        <w:jc w:val="both"/>
        <w:rPr>
          <w:rFonts w:ascii="Arial" w:hAnsi="Arial" w:cs="Arial"/>
          <w:sz w:val="24"/>
          <w:szCs w:val="24"/>
          <w:lang w:val="es-ES"/>
        </w:rPr>
      </w:pPr>
      <w:r w:rsidRPr="00F134E7">
        <w:rPr>
          <w:rFonts w:ascii="Arial" w:hAnsi="Arial" w:cs="Arial"/>
          <w:sz w:val="24"/>
          <w:szCs w:val="24"/>
          <w:lang w:val="es-ES"/>
        </w:rPr>
        <w:t>2.</w:t>
      </w:r>
      <w:r w:rsidRPr="00F134E7">
        <w:rPr>
          <w:rFonts w:ascii="Arial" w:hAnsi="Arial" w:cs="Arial"/>
          <w:sz w:val="24"/>
          <w:szCs w:val="24"/>
          <w:lang w:val="es-ES"/>
        </w:rPr>
        <w:tab/>
        <w:t>Conocer y saber utilizar el vocabulario de los distintos centros de interés, proyectos trabajados o unidades didácticas</w:t>
      </w:r>
    </w:p>
    <w:p w:rsidR="0048362F" w:rsidRPr="00F134E7" w:rsidRDefault="0048362F">
      <w:pPr>
        <w:pStyle w:val="Enumeracin5"/>
        <w:jc w:val="both"/>
        <w:rPr>
          <w:rFonts w:ascii="Arial" w:hAnsi="Arial" w:cs="Arial"/>
          <w:sz w:val="24"/>
          <w:szCs w:val="24"/>
          <w:lang w:val="es-ES"/>
        </w:rPr>
      </w:pPr>
      <w:r w:rsidRPr="00F134E7">
        <w:rPr>
          <w:rFonts w:ascii="Arial" w:hAnsi="Arial" w:cs="Arial"/>
          <w:sz w:val="24"/>
          <w:szCs w:val="24"/>
          <w:lang w:val="es-ES"/>
        </w:rPr>
        <w:t>3.</w:t>
      </w:r>
      <w:r w:rsidRPr="00F134E7">
        <w:rPr>
          <w:rFonts w:ascii="Arial" w:hAnsi="Arial" w:cs="Arial"/>
          <w:sz w:val="24"/>
          <w:szCs w:val="24"/>
          <w:lang w:val="es-ES"/>
        </w:rPr>
        <w:tab/>
        <w:t>Discriminación fonética.</w:t>
      </w:r>
    </w:p>
    <w:p w:rsidR="0048362F" w:rsidRPr="00F134E7" w:rsidRDefault="0048362F">
      <w:pPr>
        <w:pStyle w:val="Enumeracin5"/>
        <w:jc w:val="both"/>
        <w:rPr>
          <w:rFonts w:ascii="Arial" w:hAnsi="Arial" w:cs="Arial"/>
          <w:sz w:val="24"/>
          <w:szCs w:val="24"/>
          <w:lang w:val="es-ES"/>
        </w:rPr>
      </w:pPr>
      <w:r w:rsidRPr="00F134E7">
        <w:rPr>
          <w:rFonts w:ascii="Arial" w:hAnsi="Arial" w:cs="Arial"/>
          <w:sz w:val="24"/>
          <w:szCs w:val="24"/>
          <w:lang w:val="es-ES"/>
        </w:rPr>
        <w:t>5.</w:t>
      </w:r>
      <w:r w:rsidRPr="00F134E7">
        <w:rPr>
          <w:rFonts w:ascii="Arial" w:hAnsi="Arial" w:cs="Arial"/>
          <w:sz w:val="24"/>
          <w:szCs w:val="24"/>
          <w:lang w:val="es-ES"/>
        </w:rPr>
        <w:tab/>
        <w:t>Lectura y escritura de algunas palabras</w:t>
      </w:r>
    </w:p>
    <w:p w:rsidR="0048362F" w:rsidRPr="00F134E7" w:rsidRDefault="0048362F">
      <w:pPr>
        <w:pStyle w:val="Enumeracin5"/>
        <w:jc w:val="both"/>
        <w:rPr>
          <w:rFonts w:ascii="Arial" w:hAnsi="Arial" w:cs="Arial"/>
          <w:sz w:val="24"/>
          <w:szCs w:val="24"/>
          <w:lang w:val="es-ES"/>
        </w:rPr>
      </w:pPr>
      <w:r w:rsidRPr="00F134E7">
        <w:rPr>
          <w:rFonts w:ascii="Arial" w:hAnsi="Arial" w:cs="Arial"/>
          <w:sz w:val="24"/>
          <w:szCs w:val="24"/>
          <w:lang w:val="es-ES"/>
        </w:rPr>
        <w:t>6.</w:t>
      </w:r>
      <w:r w:rsidRPr="00F134E7">
        <w:rPr>
          <w:rFonts w:ascii="Arial" w:hAnsi="Arial" w:cs="Arial"/>
          <w:sz w:val="24"/>
          <w:szCs w:val="24"/>
          <w:lang w:val="es-ES"/>
        </w:rPr>
        <w:tab/>
        <w:t xml:space="preserve">Lectura de cuentos </w:t>
      </w:r>
    </w:p>
    <w:p w:rsidR="0048362F" w:rsidRPr="00F134E7" w:rsidRDefault="0048362F">
      <w:pPr>
        <w:pStyle w:val="Enumeracin5"/>
        <w:jc w:val="both"/>
        <w:rPr>
          <w:rFonts w:ascii="Arial" w:hAnsi="Arial" w:cs="Arial"/>
          <w:color w:val="000000"/>
          <w:sz w:val="24"/>
          <w:szCs w:val="24"/>
        </w:rPr>
      </w:pPr>
      <w:r w:rsidRPr="00F134E7">
        <w:rPr>
          <w:rFonts w:ascii="Arial" w:hAnsi="Arial" w:cs="Arial"/>
          <w:sz w:val="24"/>
          <w:szCs w:val="24"/>
          <w:lang w:val="es-ES"/>
        </w:rPr>
        <w:t>7.</w:t>
      </w:r>
      <w:r w:rsidRPr="00F134E7">
        <w:rPr>
          <w:rFonts w:ascii="Arial" w:hAnsi="Arial" w:cs="Arial"/>
          <w:sz w:val="24"/>
          <w:szCs w:val="24"/>
          <w:lang w:val="es-ES"/>
        </w:rPr>
        <w:tab/>
        <w:t>Realización de actividad  plástica y  dramatizaciones relacionada con los  sentimientos que le producen los cuentos.</w:t>
      </w:r>
    </w:p>
    <w:p w:rsidR="0048362F" w:rsidRDefault="0048362F">
      <w:pPr>
        <w:jc w:val="both"/>
        <w:rPr>
          <w:rFonts w:ascii="Arial" w:hAnsi="Arial" w:cs="Arial"/>
          <w:color w:val="000000"/>
          <w:sz w:val="24"/>
          <w:szCs w:val="24"/>
        </w:rPr>
      </w:pPr>
    </w:p>
    <w:p w:rsidR="003E754E" w:rsidRDefault="003E754E">
      <w:pPr>
        <w:jc w:val="both"/>
        <w:rPr>
          <w:rFonts w:ascii="Arial" w:hAnsi="Arial" w:cs="Arial"/>
          <w:color w:val="000000"/>
          <w:sz w:val="24"/>
          <w:szCs w:val="24"/>
        </w:rPr>
      </w:pPr>
    </w:p>
    <w:p w:rsidR="003E754E" w:rsidRDefault="003E754E">
      <w:pPr>
        <w:jc w:val="both"/>
        <w:rPr>
          <w:rFonts w:ascii="Arial" w:hAnsi="Arial" w:cs="Arial"/>
          <w:color w:val="000000"/>
          <w:sz w:val="24"/>
          <w:szCs w:val="24"/>
        </w:rPr>
      </w:pPr>
    </w:p>
    <w:p w:rsidR="003E754E" w:rsidRDefault="003E754E">
      <w:pPr>
        <w:jc w:val="both"/>
        <w:rPr>
          <w:rFonts w:ascii="Arial" w:hAnsi="Arial" w:cs="Arial"/>
          <w:color w:val="000000"/>
          <w:sz w:val="24"/>
          <w:szCs w:val="24"/>
        </w:rPr>
      </w:pPr>
    </w:p>
    <w:p w:rsidR="003E754E" w:rsidRDefault="003E754E">
      <w:pPr>
        <w:jc w:val="both"/>
        <w:rPr>
          <w:rFonts w:ascii="Arial" w:hAnsi="Arial" w:cs="Arial"/>
          <w:color w:val="000000"/>
          <w:sz w:val="24"/>
          <w:szCs w:val="24"/>
        </w:rPr>
      </w:pPr>
    </w:p>
    <w:p w:rsidR="003E754E" w:rsidRDefault="003E754E">
      <w:pPr>
        <w:jc w:val="both"/>
        <w:rPr>
          <w:rFonts w:ascii="Arial" w:hAnsi="Arial" w:cs="Arial"/>
          <w:color w:val="000000"/>
          <w:sz w:val="24"/>
          <w:szCs w:val="24"/>
        </w:rPr>
      </w:pPr>
    </w:p>
    <w:p w:rsidR="003E754E" w:rsidRDefault="003E754E">
      <w:pPr>
        <w:jc w:val="both"/>
        <w:rPr>
          <w:rFonts w:ascii="Arial" w:hAnsi="Arial" w:cs="Arial"/>
          <w:color w:val="000000"/>
          <w:sz w:val="24"/>
          <w:szCs w:val="24"/>
        </w:rPr>
      </w:pPr>
    </w:p>
    <w:p w:rsidR="003E754E" w:rsidRPr="00F134E7" w:rsidRDefault="003E754E">
      <w:pPr>
        <w:jc w:val="both"/>
        <w:rPr>
          <w:rFonts w:ascii="Arial" w:hAnsi="Arial" w:cs="Arial"/>
          <w:color w:val="000000"/>
          <w:sz w:val="24"/>
          <w:szCs w:val="24"/>
        </w:rPr>
      </w:pPr>
    </w:p>
    <w:p w:rsidR="0048362F" w:rsidRPr="00102A51" w:rsidRDefault="0048362F">
      <w:pPr>
        <w:pStyle w:val="Enumeracin2"/>
        <w:jc w:val="both"/>
        <w:rPr>
          <w:rFonts w:ascii="Arial" w:hAnsi="Arial" w:cs="Arial"/>
          <w:b/>
          <w:sz w:val="24"/>
          <w:szCs w:val="24"/>
          <w:lang w:val="es-ES"/>
        </w:rPr>
      </w:pPr>
      <w:r w:rsidRPr="00102A51">
        <w:rPr>
          <w:rFonts w:ascii="Arial" w:hAnsi="Arial" w:cs="Arial"/>
          <w:b/>
          <w:sz w:val="24"/>
          <w:szCs w:val="24"/>
          <w:lang w:val="es-ES"/>
        </w:rPr>
        <w:t>6.1.4.ACTIVIDADES</w:t>
      </w:r>
    </w:p>
    <w:p w:rsidR="0048362F" w:rsidRPr="00F134E7" w:rsidRDefault="0048362F">
      <w:pPr>
        <w:pStyle w:val="Enumeracin2"/>
        <w:ind w:left="284" w:hanging="1"/>
        <w:jc w:val="both"/>
        <w:rPr>
          <w:rFonts w:ascii="Arial" w:hAnsi="Arial" w:cs="Arial"/>
          <w:sz w:val="24"/>
          <w:szCs w:val="24"/>
          <w:lang w:val="es-ES"/>
        </w:rPr>
      </w:pPr>
    </w:p>
    <w:p w:rsidR="0048362F" w:rsidRPr="00F134E7" w:rsidRDefault="0048362F">
      <w:pPr>
        <w:pStyle w:val="ListContinue2"/>
        <w:ind w:left="0"/>
        <w:jc w:val="both"/>
        <w:rPr>
          <w:rFonts w:ascii="Arial" w:hAnsi="Arial" w:cs="Arial"/>
          <w:sz w:val="24"/>
          <w:szCs w:val="24"/>
          <w:lang w:val="es-ES"/>
        </w:rPr>
      </w:pPr>
      <w:r w:rsidRPr="00F134E7">
        <w:rPr>
          <w:rFonts w:ascii="Arial" w:hAnsi="Arial" w:cs="Arial"/>
          <w:sz w:val="24"/>
          <w:szCs w:val="24"/>
          <w:lang w:val="es-ES"/>
        </w:rPr>
        <w:t>Se adaptaran las actividades generales a las características del nivel y se incluirán las que el ciclo programe.</w:t>
      </w:r>
    </w:p>
    <w:p w:rsidR="0048362F" w:rsidRPr="00F134E7" w:rsidRDefault="0048362F">
      <w:pPr>
        <w:pStyle w:val="ListContinue2"/>
        <w:jc w:val="both"/>
        <w:rPr>
          <w:rFonts w:ascii="Arial" w:hAnsi="Arial" w:cs="Arial"/>
          <w:sz w:val="24"/>
          <w:szCs w:val="24"/>
          <w:lang w:val="es-ES"/>
        </w:rPr>
      </w:pPr>
    </w:p>
    <w:p w:rsidR="0048362F" w:rsidRPr="00F134E7" w:rsidRDefault="0048362F">
      <w:pPr>
        <w:pStyle w:val="Lista"/>
        <w:jc w:val="both"/>
        <w:rPr>
          <w:rFonts w:ascii="Arial" w:hAnsi="Arial" w:cs="Arial"/>
          <w:color w:val="000000"/>
          <w:sz w:val="24"/>
          <w:szCs w:val="24"/>
        </w:rPr>
      </w:pPr>
      <w:r w:rsidRPr="00F134E7">
        <w:rPr>
          <w:rFonts w:ascii="Arial" w:hAnsi="Arial" w:cs="Arial"/>
          <w:b/>
          <w:sz w:val="24"/>
          <w:szCs w:val="24"/>
          <w:lang w:val="es-ES"/>
        </w:rPr>
        <w:t>6.2.PRIMER CICLO DE PRIMARIA</w:t>
      </w:r>
    </w:p>
    <w:p w:rsidR="0048362F" w:rsidRPr="00F134E7" w:rsidRDefault="0048362F">
      <w:pPr>
        <w:jc w:val="both"/>
        <w:rPr>
          <w:rFonts w:ascii="Arial" w:hAnsi="Arial" w:cs="Arial"/>
          <w:color w:val="000000"/>
          <w:sz w:val="24"/>
          <w:szCs w:val="24"/>
        </w:rPr>
      </w:pPr>
    </w:p>
    <w:p w:rsidR="0048362F" w:rsidRPr="00F134E7" w:rsidRDefault="0048362F">
      <w:pPr>
        <w:pStyle w:val="Enumeracin2"/>
        <w:jc w:val="both"/>
        <w:rPr>
          <w:rFonts w:ascii="Arial" w:hAnsi="Arial" w:cs="Arial"/>
          <w:color w:val="000000"/>
          <w:sz w:val="24"/>
          <w:szCs w:val="24"/>
        </w:rPr>
      </w:pPr>
      <w:r w:rsidRPr="00102A51">
        <w:rPr>
          <w:rFonts w:ascii="Arial" w:hAnsi="Arial" w:cs="Arial"/>
          <w:b/>
          <w:sz w:val="24"/>
          <w:szCs w:val="24"/>
          <w:lang w:val="es-ES"/>
        </w:rPr>
        <w:t>6.2.1.</w:t>
      </w:r>
      <w:r w:rsidR="00102A51">
        <w:rPr>
          <w:rFonts w:ascii="Arial" w:hAnsi="Arial" w:cs="Arial"/>
          <w:b/>
          <w:sz w:val="24"/>
          <w:szCs w:val="24"/>
          <w:lang w:val="es-ES"/>
        </w:rPr>
        <w:t xml:space="preserve"> </w:t>
      </w:r>
      <w:r w:rsidRPr="00102A51">
        <w:rPr>
          <w:rFonts w:ascii="Arial" w:hAnsi="Arial" w:cs="Arial"/>
          <w:b/>
          <w:sz w:val="24"/>
          <w:szCs w:val="24"/>
          <w:lang w:val="es-ES"/>
        </w:rPr>
        <w:t>OBJETIVOS ESPECÍFICOS DEL PRIMER CICLO</w:t>
      </w:r>
      <w:r w:rsidRPr="00F134E7">
        <w:rPr>
          <w:rFonts w:ascii="Arial" w:hAnsi="Arial" w:cs="Arial"/>
          <w:sz w:val="24"/>
          <w:szCs w:val="24"/>
          <w:lang w:val="es-ES"/>
        </w:rPr>
        <w:t>:</w:t>
      </w:r>
    </w:p>
    <w:p w:rsidR="0048362F" w:rsidRPr="00F134E7" w:rsidRDefault="0048362F">
      <w:pPr>
        <w:jc w:val="both"/>
        <w:rPr>
          <w:rFonts w:ascii="Arial" w:hAnsi="Arial" w:cs="Arial"/>
          <w:color w:val="000000"/>
          <w:sz w:val="24"/>
          <w:szCs w:val="24"/>
        </w:rPr>
      </w:pPr>
    </w:p>
    <w:p w:rsidR="0048362F" w:rsidRPr="00F134E7" w:rsidRDefault="0048362F" w:rsidP="0051441C">
      <w:pPr>
        <w:pStyle w:val="ListParagraph"/>
        <w:numPr>
          <w:ilvl w:val="0"/>
          <w:numId w:val="20"/>
        </w:numPr>
        <w:jc w:val="both"/>
        <w:rPr>
          <w:rFonts w:ascii="Arial" w:hAnsi="Arial" w:cs="Arial"/>
          <w:sz w:val="24"/>
          <w:szCs w:val="24"/>
        </w:rPr>
      </w:pPr>
      <w:r w:rsidRPr="00F134E7">
        <w:rPr>
          <w:rFonts w:ascii="Arial" w:hAnsi="Arial" w:cs="Arial"/>
          <w:sz w:val="24"/>
          <w:szCs w:val="24"/>
        </w:rPr>
        <w:t>Adquirir un desarrollo progresivo de  la agudeza visual para discriminar bien la forma de las palabras.</w:t>
      </w:r>
    </w:p>
    <w:p w:rsidR="0048362F" w:rsidRPr="00F134E7" w:rsidRDefault="0048362F" w:rsidP="0051441C">
      <w:pPr>
        <w:pStyle w:val="ListParagraph"/>
        <w:numPr>
          <w:ilvl w:val="0"/>
          <w:numId w:val="20"/>
        </w:numPr>
        <w:jc w:val="both"/>
        <w:rPr>
          <w:rFonts w:ascii="Arial" w:hAnsi="Arial" w:cs="Arial"/>
          <w:sz w:val="24"/>
          <w:szCs w:val="24"/>
        </w:rPr>
      </w:pPr>
      <w:r w:rsidRPr="00F134E7">
        <w:rPr>
          <w:rFonts w:ascii="Arial" w:hAnsi="Arial" w:cs="Arial"/>
          <w:sz w:val="24"/>
          <w:szCs w:val="24"/>
        </w:rPr>
        <w:t>Aprender a seguir los renglones y pasar de uno a otro sin la ayuda de los dedos.</w:t>
      </w:r>
    </w:p>
    <w:p w:rsidR="0048362F" w:rsidRPr="00F134E7" w:rsidRDefault="0048362F" w:rsidP="0051441C">
      <w:pPr>
        <w:pStyle w:val="ListParagraph"/>
        <w:numPr>
          <w:ilvl w:val="0"/>
          <w:numId w:val="20"/>
        </w:numPr>
        <w:jc w:val="both"/>
        <w:rPr>
          <w:rFonts w:ascii="Arial" w:hAnsi="Arial" w:cs="Arial"/>
          <w:sz w:val="24"/>
          <w:szCs w:val="24"/>
        </w:rPr>
      </w:pPr>
      <w:r w:rsidRPr="00F134E7">
        <w:rPr>
          <w:rFonts w:ascii="Arial" w:hAnsi="Arial" w:cs="Arial"/>
          <w:sz w:val="24"/>
          <w:szCs w:val="24"/>
        </w:rPr>
        <w:t>Leer en alto con entonación, pausas y expresividad.</w:t>
      </w:r>
    </w:p>
    <w:p w:rsidR="0048362F" w:rsidRPr="00F134E7" w:rsidRDefault="0048362F" w:rsidP="0051441C">
      <w:pPr>
        <w:pStyle w:val="ListParagraph"/>
        <w:numPr>
          <w:ilvl w:val="0"/>
          <w:numId w:val="20"/>
        </w:numPr>
        <w:jc w:val="both"/>
        <w:rPr>
          <w:rFonts w:ascii="Arial" w:hAnsi="Arial" w:cs="Arial"/>
          <w:sz w:val="24"/>
          <w:szCs w:val="24"/>
        </w:rPr>
      </w:pPr>
      <w:r w:rsidRPr="00F134E7">
        <w:rPr>
          <w:rFonts w:ascii="Arial" w:hAnsi="Arial" w:cs="Arial"/>
          <w:sz w:val="24"/>
          <w:szCs w:val="24"/>
        </w:rPr>
        <w:t>Descubrir el gusto por la lectura como fuente de disfrute y aprendizaje.</w:t>
      </w:r>
    </w:p>
    <w:p w:rsidR="0048362F" w:rsidRPr="00F134E7" w:rsidRDefault="0048362F" w:rsidP="0051441C">
      <w:pPr>
        <w:pStyle w:val="ListParagraph"/>
        <w:numPr>
          <w:ilvl w:val="0"/>
          <w:numId w:val="20"/>
        </w:numPr>
        <w:jc w:val="both"/>
        <w:rPr>
          <w:rFonts w:ascii="Arial" w:hAnsi="Arial" w:cs="Arial"/>
          <w:sz w:val="24"/>
          <w:szCs w:val="24"/>
        </w:rPr>
      </w:pPr>
      <w:r w:rsidRPr="00F134E7">
        <w:rPr>
          <w:rFonts w:ascii="Arial" w:hAnsi="Arial" w:cs="Arial"/>
          <w:sz w:val="24"/>
          <w:szCs w:val="24"/>
        </w:rPr>
        <w:t>Adquirir un desarrollo progresivo de la capacidad comprensiva.</w:t>
      </w:r>
    </w:p>
    <w:p w:rsidR="0048362F" w:rsidRPr="00F134E7" w:rsidRDefault="0048362F" w:rsidP="0051441C">
      <w:pPr>
        <w:pStyle w:val="ListParagraph"/>
        <w:numPr>
          <w:ilvl w:val="0"/>
          <w:numId w:val="20"/>
        </w:numPr>
        <w:jc w:val="both"/>
        <w:rPr>
          <w:rFonts w:ascii="Arial" w:hAnsi="Arial" w:cs="Arial"/>
          <w:sz w:val="24"/>
          <w:szCs w:val="24"/>
        </w:rPr>
      </w:pPr>
      <w:r w:rsidRPr="00F134E7">
        <w:rPr>
          <w:rFonts w:ascii="Arial" w:hAnsi="Arial" w:cs="Arial"/>
          <w:sz w:val="24"/>
          <w:szCs w:val="24"/>
        </w:rPr>
        <w:t>Desarrollar la capacidad de lectura comprensiva silenciosa.</w:t>
      </w:r>
    </w:p>
    <w:p w:rsidR="0048362F" w:rsidRPr="00F134E7" w:rsidRDefault="0048362F" w:rsidP="0051441C">
      <w:pPr>
        <w:pStyle w:val="ListParagraph"/>
        <w:numPr>
          <w:ilvl w:val="0"/>
          <w:numId w:val="20"/>
        </w:numPr>
        <w:jc w:val="both"/>
        <w:rPr>
          <w:rFonts w:ascii="Arial" w:hAnsi="Arial" w:cs="Arial"/>
          <w:color w:val="000000"/>
          <w:sz w:val="24"/>
          <w:szCs w:val="24"/>
        </w:rPr>
      </w:pPr>
      <w:r w:rsidRPr="00F134E7">
        <w:rPr>
          <w:rFonts w:ascii="Arial" w:hAnsi="Arial" w:cs="Arial"/>
          <w:sz w:val="24"/>
          <w:szCs w:val="24"/>
        </w:rPr>
        <w:t>Incrementar el vocabulario correspondiente al ciclo a través de la lectura.</w:t>
      </w:r>
    </w:p>
    <w:p w:rsidR="0048362F" w:rsidRPr="00F134E7" w:rsidRDefault="0048362F">
      <w:pPr>
        <w:jc w:val="both"/>
        <w:rPr>
          <w:rFonts w:ascii="Arial" w:hAnsi="Arial" w:cs="Arial"/>
          <w:color w:val="000000"/>
          <w:sz w:val="24"/>
          <w:szCs w:val="24"/>
        </w:rPr>
      </w:pPr>
    </w:p>
    <w:p w:rsidR="0048362F" w:rsidRPr="00102A51" w:rsidRDefault="0048362F">
      <w:pPr>
        <w:pStyle w:val="Enumeracin2"/>
        <w:jc w:val="both"/>
        <w:rPr>
          <w:rFonts w:ascii="Arial" w:hAnsi="Arial" w:cs="Arial"/>
          <w:b/>
          <w:color w:val="000000"/>
          <w:sz w:val="24"/>
          <w:szCs w:val="24"/>
        </w:rPr>
      </w:pPr>
      <w:r w:rsidRPr="00102A51">
        <w:rPr>
          <w:rFonts w:ascii="Arial" w:hAnsi="Arial" w:cs="Arial"/>
          <w:b/>
          <w:sz w:val="24"/>
          <w:szCs w:val="24"/>
          <w:lang w:val="es-ES"/>
        </w:rPr>
        <w:t>6.2.2. ACTIVIDADES</w:t>
      </w:r>
    </w:p>
    <w:p w:rsidR="0048362F" w:rsidRPr="00F134E7" w:rsidRDefault="0048362F">
      <w:pPr>
        <w:jc w:val="both"/>
        <w:rPr>
          <w:rFonts w:ascii="Arial" w:hAnsi="Arial" w:cs="Arial"/>
          <w:color w:val="000000"/>
          <w:sz w:val="24"/>
          <w:szCs w:val="24"/>
        </w:rPr>
      </w:pPr>
    </w:p>
    <w:p w:rsidR="0048362F" w:rsidRPr="00F134E7" w:rsidRDefault="0048362F" w:rsidP="00102A51">
      <w:pPr>
        <w:pStyle w:val="Textoindependiente"/>
        <w:ind w:firstLine="283"/>
        <w:jc w:val="both"/>
        <w:rPr>
          <w:rFonts w:ascii="Arial" w:hAnsi="Arial" w:cs="Arial"/>
          <w:sz w:val="24"/>
          <w:szCs w:val="24"/>
        </w:rPr>
      </w:pPr>
      <w:r w:rsidRPr="00F134E7">
        <w:rPr>
          <w:rFonts w:ascii="Arial" w:hAnsi="Arial" w:cs="Arial"/>
          <w:sz w:val="24"/>
          <w:szCs w:val="24"/>
        </w:rPr>
        <w:t>Se adaptaran las actividades generales a las características del nivel y se incluirán las que el ciclo programe.</w:t>
      </w:r>
    </w:p>
    <w:p w:rsidR="0048362F" w:rsidRPr="00F134E7" w:rsidRDefault="0048362F">
      <w:pPr>
        <w:pStyle w:val="ListParagraph"/>
        <w:jc w:val="both"/>
        <w:rPr>
          <w:rFonts w:ascii="Arial" w:hAnsi="Arial" w:cs="Arial"/>
          <w:sz w:val="24"/>
          <w:szCs w:val="24"/>
        </w:rPr>
      </w:pPr>
    </w:p>
    <w:p w:rsidR="0048362F" w:rsidRPr="00F134E7" w:rsidRDefault="0048362F">
      <w:pPr>
        <w:jc w:val="both"/>
        <w:rPr>
          <w:rFonts w:ascii="Arial" w:hAnsi="Arial" w:cs="Arial"/>
          <w:color w:val="000000"/>
          <w:sz w:val="24"/>
          <w:szCs w:val="24"/>
        </w:rPr>
      </w:pPr>
    </w:p>
    <w:p w:rsidR="0048362F" w:rsidRPr="00F134E7" w:rsidRDefault="0048362F">
      <w:pPr>
        <w:pStyle w:val="Lista"/>
        <w:jc w:val="both"/>
        <w:rPr>
          <w:rFonts w:ascii="Arial" w:hAnsi="Arial" w:cs="Arial"/>
          <w:b/>
          <w:color w:val="000000"/>
          <w:sz w:val="24"/>
          <w:szCs w:val="24"/>
        </w:rPr>
      </w:pPr>
      <w:r w:rsidRPr="00F134E7">
        <w:rPr>
          <w:rFonts w:ascii="Arial" w:hAnsi="Arial" w:cs="Arial"/>
          <w:b/>
          <w:sz w:val="24"/>
          <w:szCs w:val="24"/>
          <w:lang w:val="es-ES"/>
        </w:rPr>
        <w:t>6.3. SEGUNDO CICLO DE PRIMARIA</w:t>
      </w:r>
    </w:p>
    <w:p w:rsidR="0048362F" w:rsidRPr="00F134E7" w:rsidRDefault="0048362F">
      <w:pPr>
        <w:jc w:val="both"/>
        <w:rPr>
          <w:rFonts w:ascii="Arial" w:hAnsi="Arial" w:cs="Arial"/>
          <w:b/>
          <w:color w:val="000000"/>
          <w:sz w:val="24"/>
          <w:szCs w:val="24"/>
        </w:rPr>
      </w:pPr>
    </w:p>
    <w:p w:rsidR="0048362F" w:rsidRPr="00102A51" w:rsidRDefault="0048362F">
      <w:pPr>
        <w:pStyle w:val="Enumeracin2"/>
        <w:jc w:val="both"/>
        <w:rPr>
          <w:rFonts w:ascii="Arial" w:hAnsi="Arial" w:cs="Arial"/>
          <w:b/>
          <w:color w:val="000000"/>
          <w:sz w:val="24"/>
          <w:szCs w:val="24"/>
        </w:rPr>
      </w:pPr>
      <w:r w:rsidRPr="00102A51">
        <w:rPr>
          <w:rFonts w:ascii="Arial" w:hAnsi="Arial" w:cs="Arial"/>
          <w:b/>
          <w:sz w:val="24"/>
          <w:szCs w:val="24"/>
          <w:lang w:val="es-ES"/>
        </w:rPr>
        <w:t>6.3.1. OBJETIVOS ESPACÏFICOS DEL SEGUNDO CICLO</w:t>
      </w:r>
    </w:p>
    <w:p w:rsidR="0048362F" w:rsidRPr="00F134E7" w:rsidRDefault="0048362F">
      <w:pPr>
        <w:jc w:val="both"/>
        <w:rPr>
          <w:rFonts w:ascii="Arial" w:hAnsi="Arial" w:cs="Arial"/>
          <w:color w:val="000000"/>
          <w:sz w:val="24"/>
          <w:szCs w:val="24"/>
        </w:rPr>
      </w:pPr>
    </w:p>
    <w:p w:rsidR="0048362F" w:rsidRPr="00F134E7" w:rsidRDefault="0048362F">
      <w:pPr>
        <w:pStyle w:val="ListContinue2"/>
        <w:jc w:val="both"/>
        <w:rPr>
          <w:rFonts w:ascii="Arial" w:hAnsi="Arial" w:cs="Arial"/>
          <w:sz w:val="24"/>
          <w:szCs w:val="24"/>
        </w:rPr>
      </w:pPr>
      <w:r w:rsidRPr="00F134E7">
        <w:rPr>
          <w:rFonts w:ascii="Arial" w:hAnsi="Arial" w:cs="Arial"/>
          <w:sz w:val="24"/>
          <w:szCs w:val="24"/>
          <w:lang w:val="es-ES"/>
        </w:rPr>
        <w:t>Se incorporan los del 1º ciclo  y se añaden:</w:t>
      </w:r>
    </w:p>
    <w:p w:rsidR="0048362F" w:rsidRPr="00F134E7" w:rsidRDefault="0048362F" w:rsidP="0051441C">
      <w:pPr>
        <w:pStyle w:val="ListParagraph"/>
        <w:numPr>
          <w:ilvl w:val="0"/>
          <w:numId w:val="21"/>
        </w:numPr>
        <w:jc w:val="both"/>
        <w:rPr>
          <w:rFonts w:ascii="Arial" w:hAnsi="Arial" w:cs="Arial"/>
          <w:sz w:val="24"/>
          <w:szCs w:val="24"/>
        </w:rPr>
      </w:pPr>
      <w:r w:rsidRPr="00F134E7">
        <w:rPr>
          <w:rFonts w:ascii="Arial" w:hAnsi="Arial" w:cs="Arial"/>
          <w:sz w:val="24"/>
          <w:szCs w:val="24"/>
        </w:rPr>
        <w:t>Desarrollar el gusto por la lectura autónoma y con asiduidad.</w:t>
      </w:r>
    </w:p>
    <w:p w:rsidR="0048362F" w:rsidRPr="00F134E7" w:rsidRDefault="0048362F" w:rsidP="0051441C">
      <w:pPr>
        <w:pStyle w:val="ListParagraph"/>
        <w:numPr>
          <w:ilvl w:val="0"/>
          <w:numId w:val="21"/>
        </w:numPr>
        <w:jc w:val="both"/>
        <w:rPr>
          <w:rFonts w:ascii="Arial" w:hAnsi="Arial" w:cs="Arial"/>
          <w:sz w:val="24"/>
          <w:szCs w:val="24"/>
        </w:rPr>
      </w:pPr>
      <w:r w:rsidRPr="00F134E7">
        <w:rPr>
          <w:rFonts w:ascii="Arial" w:hAnsi="Arial" w:cs="Arial"/>
          <w:sz w:val="24"/>
          <w:szCs w:val="24"/>
        </w:rPr>
        <w:t>Mejorar la comprensión lectora así como la expresión oral y escrita.</w:t>
      </w:r>
    </w:p>
    <w:p w:rsidR="0048362F" w:rsidRPr="00F134E7" w:rsidRDefault="0048362F" w:rsidP="0051441C">
      <w:pPr>
        <w:pStyle w:val="ListParagraph"/>
        <w:numPr>
          <w:ilvl w:val="0"/>
          <w:numId w:val="21"/>
        </w:numPr>
        <w:jc w:val="both"/>
        <w:rPr>
          <w:rFonts w:ascii="Arial" w:hAnsi="Arial" w:cs="Arial"/>
          <w:sz w:val="24"/>
          <w:szCs w:val="24"/>
        </w:rPr>
      </w:pPr>
      <w:r w:rsidRPr="00F134E7">
        <w:rPr>
          <w:rFonts w:ascii="Arial" w:hAnsi="Arial" w:cs="Arial"/>
          <w:sz w:val="24"/>
          <w:szCs w:val="24"/>
        </w:rPr>
        <w:t>Desarrollar la lectura con fluidez y entonación adecuada.</w:t>
      </w:r>
    </w:p>
    <w:p w:rsidR="0048362F" w:rsidRDefault="0048362F" w:rsidP="0051441C">
      <w:pPr>
        <w:pStyle w:val="ListParagraph"/>
        <w:numPr>
          <w:ilvl w:val="0"/>
          <w:numId w:val="21"/>
        </w:numPr>
        <w:jc w:val="both"/>
        <w:rPr>
          <w:rFonts w:ascii="Arial" w:hAnsi="Arial" w:cs="Arial"/>
          <w:sz w:val="24"/>
          <w:szCs w:val="24"/>
        </w:rPr>
      </w:pPr>
      <w:r w:rsidRPr="00F134E7">
        <w:rPr>
          <w:rFonts w:ascii="Arial" w:hAnsi="Arial" w:cs="Arial"/>
          <w:sz w:val="24"/>
          <w:szCs w:val="24"/>
        </w:rPr>
        <w:t>Utilizar la lectura como medio para ampliar y mejorar el vocabulario.</w:t>
      </w:r>
    </w:p>
    <w:p w:rsidR="003E754E" w:rsidRPr="00F134E7" w:rsidRDefault="003E754E" w:rsidP="003E754E">
      <w:pPr>
        <w:pStyle w:val="ListParagraph"/>
        <w:ind w:left="360"/>
        <w:jc w:val="both"/>
        <w:rPr>
          <w:rFonts w:ascii="Arial" w:hAnsi="Arial" w:cs="Arial"/>
          <w:sz w:val="24"/>
          <w:szCs w:val="24"/>
        </w:rPr>
      </w:pPr>
    </w:p>
    <w:p w:rsidR="0048362F" w:rsidRPr="00F134E7" w:rsidRDefault="0048362F" w:rsidP="0051441C">
      <w:pPr>
        <w:pStyle w:val="ListParagraph"/>
        <w:numPr>
          <w:ilvl w:val="0"/>
          <w:numId w:val="21"/>
        </w:numPr>
        <w:jc w:val="both"/>
        <w:rPr>
          <w:rFonts w:ascii="Arial" w:hAnsi="Arial" w:cs="Arial"/>
          <w:sz w:val="24"/>
          <w:szCs w:val="24"/>
        </w:rPr>
      </w:pPr>
      <w:r w:rsidRPr="00F134E7">
        <w:rPr>
          <w:rFonts w:ascii="Arial" w:hAnsi="Arial" w:cs="Arial"/>
          <w:sz w:val="24"/>
          <w:szCs w:val="24"/>
        </w:rPr>
        <w:t>Mejorar la ortografía a través de la lectura.</w:t>
      </w:r>
    </w:p>
    <w:p w:rsidR="0048362F" w:rsidRPr="00F134E7" w:rsidRDefault="0048362F" w:rsidP="0051441C">
      <w:pPr>
        <w:pStyle w:val="ListParagraph"/>
        <w:numPr>
          <w:ilvl w:val="0"/>
          <w:numId w:val="21"/>
        </w:numPr>
        <w:jc w:val="both"/>
        <w:rPr>
          <w:rFonts w:ascii="Arial" w:hAnsi="Arial" w:cs="Arial"/>
          <w:sz w:val="24"/>
          <w:szCs w:val="24"/>
        </w:rPr>
      </w:pPr>
      <w:r w:rsidRPr="00F134E7">
        <w:rPr>
          <w:rFonts w:ascii="Arial" w:hAnsi="Arial" w:cs="Arial"/>
          <w:sz w:val="24"/>
          <w:szCs w:val="24"/>
        </w:rPr>
        <w:t>Apreciar el valor de los textos literarios como medio de transmisión cultural; así como fuente de información y disfrute.</w:t>
      </w:r>
    </w:p>
    <w:p w:rsidR="0048362F" w:rsidRPr="00F134E7" w:rsidRDefault="0048362F" w:rsidP="0051441C">
      <w:pPr>
        <w:pStyle w:val="ListParagraph"/>
        <w:numPr>
          <w:ilvl w:val="0"/>
          <w:numId w:val="21"/>
        </w:numPr>
        <w:jc w:val="both"/>
        <w:rPr>
          <w:rFonts w:ascii="Arial" w:hAnsi="Arial" w:cs="Arial"/>
          <w:sz w:val="24"/>
          <w:szCs w:val="24"/>
        </w:rPr>
      </w:pPr>
      <w:r w:rsidRPr="00F134E7">
        <w:rPr>
          <w:rFonts w:ascii="Arial" w:hAnsi="Arial" w:cs="Arial"/>
          <w:sz w:val="24"/>
          <w:szCs w:val="24"/>
        </w:rPr>
        <w:t>Utilizar de forma correcta los recursos de la biblioteca escolar y de la biblioteca de aula</w:t>
      </w:r>
    </w:p>
    <w:p w:rsidR="0048362F" w:rsidRPr="00F134E7" w:rsidRDefault="0048362F">
      <w:pPr>
        <w:pStyle w:val="ListParagraph"/>
        <w:jc w:val="both"/>
        <w:rPr>
          <w:rFonts w:ascii="Arial" w:hAnsi="Arial" w:cs="Arial"/>
          <w:sz w:val="24"/>
          <w:szCs w:val="24"/>
        </w:rPr>
      </w:pPr>
    </w:p>
    <w:p w:rsidR="0048362F" w:rsidRPr="00102A51" w:rsidRDefault="0048362F">
      <w:pPr>
        <w:jc w:val="both"/>
        <w:rPr>
          <w:rFonts w:ascii="Arial" w:hAnsi="Arial" w:cs="Arial"/>
          <w:b/>
          <w:sz w:val="24"/>
          <w:szCs w:val="24"/>
        </w:rPr>
      </w:pPr>
      <w:r w:rsidRPr="00F134E7">
        <w:rPr>
          <w:rFonts w:ascii="Arial" w:hAnsi="Arial" w:cs="Arial"/>
          <w:sz w:val="24"/>
          <w:szCs w:val="24"/>
        </w:rPr>
        <w:t xml:space="preserve">     </w:t>
      </w:r>
      <w:r w:rsidRPr="00102A51">
        <w:rPr>
          <w:rFonts w:ascii="Arial" w:hAnsi="Arial" w:cs="Arial"/>
          <w:b/>
          <w:sz w:val="24"/>
          <w:szCs w:val="24"/>
        </w:rPr>
        <w:t>6.3.2. ACTIVIDADES DEL NIVEL</w:t>
      </w:r>
    </w:p>
    <w:p w:rsidR="0048362F" w:rsidRPr="00F134E7" w:rsidRDefault="0048362F">
      <w:pPr>
        <w:pStyle w:val="ListParagraph"/>
        <w:jc w:val="both"/>
        <w:rPr>
          <w:rFonts w:ascii="Arial" w:hAnsi="Arial" w:cs="Arial"/>
          <w:sz w:val="24"/>
          <w:szCs w:val="24"/>
        </w:rPr>
      </w:pPr>
    </w:p>
    <w:p w:rsidR="0048362F" w:rsidRPr="00F134E7" w:rsidRDefault="0048362F">
      <w:pPr>
        <w:pStyle w:val="Textoindependiente"/>
        <w:jc w:val="both"/>
        <w:rPr>
          <w:rFonts w:ascii="Arial" w:hAnsi="Arial" w:cs="Arial"/>
          <w:color w:val="000000"/>
          <w:sz w:val="24"/>
          <w:szCs w:val="24"/>
        </w:rPr>
      </w:pPr>
      <w:r w:rsidRPr="00F134E7">
        <w:rPr>
          <w:rFonts w:ascii="Arial" w:hAnsi="Arial" w:cs="Arial"/>
          <w:sz w:val="24"/>
          <w:szCs w:val="24"/>
        </w:rPr>
        <w:t>Se adaptaran las actividades generales a las características del nivel y se incluirán las que el ciclo programe.</w:t>
      </w:r>
    </w:p>
    <w:p w:rsidR="0048362F" w:rsidRPr="00F134E7" w:rsidRDefault="0048362F">
      <w:pPr>
        <w:jc w:val="both"/>
        <w:rPr>
          <w:rFonts w:ascii="Arial" w:hAnsi="Arial" w:cs="Arial"/>
          <w:color w:val="000000"/>
          <w:sz w:val="24"/>
          <w:szCs w:val="24"/>
        </w:rPr>
      </w:pPr>
    </w:p>
    <w:p w:rsidR="0048362F" w:rsidRPr="00F134E7" w:rsidRDefault="0048362F">
      <w:pPr>
        <w:pStyle w:val="Lista"/>
        <w:jc w:val="both"/>
        <w:rPr>
          <w:rFonts w:ascii="Arial" w:hAnsi="Arial" w:cs="Arial"/>
          <w:color w:val="000000"/>
          <w:sz w:val="24"/>
          <w:szCs w:val="24"/>
        </w:rPr>
      </w:pPr>
      <w:r w:rsidRPr="00F134E7">
        <w:rPr>
          <w:rFonts w:ascii="Arial" w:hAnsi="Arial" w:cs="Arial"/>
          <w:b/>
          <w:sz w:val="24"/>
          <w:szCs w:val="24"/>
          <w:lang w:val="es-ES"/>
        </w:rPr>
        <w:t>6.4.TERCER CICLO</w:t>
      </w:r>
    </w:p>
    <w:p w:rsidR="0048362F" w:rsidRPr="00F134E7" w:rsidRDefault="0048362F">
      <w:pPr>
        <w:jc w:val="both"/>
        <w:rPr>
          <w:rFonts w:ascii="Arial" w:hAnsi="Arial" w:cs="Arial"/>
          <w:color w:val="000000"/>
          <w:sz w:val="24"/>
          <w:szCs w:val="24"/>
        </w:rPr>
      </w:pPr>
    </w:p>
    <w:p w:rsidR="0048362F" w:rsidRPr="00102A51" w:rsidRDefault="0048362F">
      <w:pPr>
        <w:pStyle w:val="Textoindependiente"/>
        <w:jc w:val="both"/>
        <w:rPr>
          <w:rFonts w:ascii="Arial" w:hAnsi="Arial" w:cs="Arial"/>
          <w:b/>
          <w:sz w:val="24"/>
          <w:szCs w:val="24"/>
        </w:rPr>
      </w:pPr>
      <w:r w:rsidRPr="00102A51">
        <w:rPr>
          <w:rFonts w:ascii="Arial" w:hAnsi="Arial" w:cs="Arial"/>
          <w:b/>
          <w:sz w:val="24"/>
          <w:szCs w:val="24"/>
        </w:rPr>
        <w:t xml:space="preserve">     6.4.1. OBJETIVOS ESPECÍFICOS DEL TERCER CICLO:</w:t>
      </w:r>
    </w:p>
    <w:p w:rsidR="0048362F" w:rsidRPr="00F134E7" w:rsidRDefault="0048362F">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Se incorporan los del 1º y 2º  ciclo  y se añaden:</w:t>
      </w:r>
    </w:p>
    <w:p w:rsidR="0048362F" w:rsidRPr="00F134E7" w:rsidRDefault="0048362F">
      <w:pPr>
        <w:pStyle w:val="Textoindependiente"/>
        <w:jc w:val="both"/>
        <w:rPr>
          <w:rFonts w:ascii="Arial" w:hAnsi="Arial" w:cs="Arial"/>
          <w:sz w:val="24"/>
          <w:szCs w:val="24"/>
        </w:rPr>
      </w:pPr>
    </w:p>
    <w:p w:rsidR="0048362F" w:rsidRPr="00F134E7" w:rsidRDefault="0048362F" w:rsidP="0051441C">
      <w:pPr>
        <w:pStyle w:val="ListParagraph"/>
        <w:numPr>
          <w:ilvl w:val="0"/>
          <w:numId w:val="21"/>
        </w:numPr>
        <w:jc w:val="both"/>
        <w:rPr>
          <w:rFonts w:ascii="Arial" w:hAnsi="Arial" w:cs="Arial"/>
          <w:sz w:val="24"/>
          <w:szCs w:val="24"/>
        </w:rPr>
      </w:pPr>
      <w:r w:rsidRPr="00F134E7">
        <w:rPr>
          <w:rFonts w:ascii="Arial" w:hAnsi="Arial" w:cs="Arial"/>
          <w:sz w:val="24"/>
          <w:szCs w:val="24"/>
        </w:rPr>
        <w:t>Saber procesar la información de un texto escrito con el objetivo de comprenderlo e interpretarlo.</w:t>
      </w:r>
    </w:p>
    <w:p w:rsidR="0048362F" w:rsidRPr="00F134E7" w:rsidRDefault="0048362F" w:rsidP="0051441C">
      <w:pPr>
        <w:pStyle w:val="ListParagraph"/>
        <w:numPr>
          <w:ilvl w:val="0"/>
          <w:numId w:val="21"/>
        </w:numPr>
        <w:jc w:val="both"/>
        <w:rPr>
          <w:rFonts w:ascii="Arial" w:hAnsi="Arial" w:cs="Arial"/>
          <w:sz w:val="24"/>
          <w:szCs w:val="24"/>
        </w:rPr>
      </w:pPr>
      <w:r w:rsidRPr="00F134E7">
        <w:rPr>
          <w:rFonts w:ascii="Arial" w:hAnsi="Arial" w:cs="Arial"/>
          <w:sz w:val="24"/>
          <w:szCs w:val="24"/>
        </w:rPr>
        <w:t>Tratar, analizar y evaluar la información recogida.</w:t>
      </w:r>
    </w:p>
    <w:p w:rsidR="0048362F" w:rsidRPr="00F134E7" w:rsidRDefault="0048362F" w:rsidP="0051441C">
      <w:pPr>
        <w:pStyle w:val="ListParagraph"/>
        <w:numPr>
          <w:ilvl w:val="0"/>
          <w:numId w:val="21"/>
        </w:numPr>
        <w:jc w:val="both"/>
        <w:rPr>
          <w:rFonts w:ascii="Arial" w:hAnsi="Arial" w:cs="Arial"/>
          <w:color w:val="000000"/>
          <w:sz w:val="24"/>
          <w:szCs w:val="24"/>
        </w:rPr>
      </w:pPr>
      <w:r w:rsidRPr="00F134E7">
        <w:rPr>
          <w:rFonts w:ascii="Arial" w:hAnsi="Arial" w:cs="Arial"/>
          <w:sz w:val="24"/>
          <w:szCs w:val="24"/>
        </w:rPr>
        <w:t>Transferir lo aprendido a diversas situaciones contribuyendo a la creación de un nuevo conocimiento.</w:t>
      </w:r>
    </w:p>
    <w:p w:rsidR="0048362F" w:rsidRPr="00F134E7" w:rsidRDefault="0048362F">
      <w:pPr>
        <w:jc w:val="both"/>
        <w:rPr>
          <w:rFonts w:ascii="Arial" w:hAnsi="Arial" w:cs="Arial"/>
          <w:color w:val="000000"/>
          <w:sz w:val="24"/>
          <w:szCs w:val="24"/>
        </w:rPr>
      </w:pPr>
    </w:p>
    <w:p w:rsidR="0048362F" w:rsidRPr="00F134E7" w:rsidRDefault="0048362F">
      <w:pPr>
        <w:pStyle w:val="Textoindependiente"/>
        <w:jc w:val="both"/>
        <w:rPr>
          <w:rFonts w:ascii="Arial" w:hAnsi="Arial" w:cs="Arial"/>
          <w:sz w:val="24"/>
          <w:szCs w:val="24"/>
          <w:lang w:val="es-ES"/>
        </w:rPr>
      </w:pPr>
      <w:r w:rsidRPr="00102A51">
        <w:rPr>
          <w:rFonts w:ascii="Arial" w:hAnsi="Arial" w:cs="Arial"/>
          <w:b/>
          <w:sz w:val="24"/>
          <w:szCs w:val="24"/>
        </w:rPr>
        <w:t xml:space="preserve">     6.4.2. ACTIVIDADES ESPECIFICAS DEL CICLO</w:t>
      </w:r>
      <w:r w:rsidRPr="00F134E7">
        <w:rPr>
          <w:rFonts w:ascii="Arial" w:hAnsi="Arial" w:cs="Arial"/>
          <w:sz w:val="24"/>
          <w:szCs w:val="24"/>
        </w:rPr>
        <w:t xml:space="preserve">: </w:t>
      </w:r>
    </w:p>
    <w:p w:rsidR="0048362F" w:rsidRPr="00F134E7" w:rsidRDefault="0048362F">
      <w:pPr>
        <w:pStyle w:val="Lista"/>
        <w:jc w:val="both"/>
        <w:rPr>
          <w:rFonts w:ascii="Arial" w:hAnsi="Arial" w:cs="Arial"/>
          <w:sz w:val="24"/>
          <w:szCs w:val="24"/>
          <w:lang w:val="es-ES"/>
        </w:rPr>
      </w:pPr>
      <w:r w:rsidRPr="00F134E7">
        <w:rPr>
          <w:rFonts w:ascii="Arial" w:hAnsi="Arial" w:cs="Arial"/>
          <w:sz w:val="24"/>
          <w:szCs w:val="24"/>
          <w:lang w:val="es-ES"/>
        </w:rPr>
        <w:t xml:space="preserve"> </w:t>
      </w:r>
    </w:p>
    <w:p w:rsidR="0048362F" w:rsidRPr="00F134E7" w:rsidRDefault="0048362F">
      <w:pPr>
        <w:pStyle w:val="ListContinue"/>
        <w:jc w:val="both"/>
        <w:rPr>
          <w:rFonts w:ascii="Arial" w:hAnsi="Arial" w:cs="Arial"/>
          <w:color w:val="00000A"/>
          <w:sz w:val="24"/>
          <w:szCs w:val="24"/>
        </w:rPr>
      </w:pPr>
      <w:r w:rsidRPr="00F134E7">
        <w:rPr>
          <w:rFonts w:ascii="Arial" w:hAnsi="Arial" w:cs="Arial"/>
          <w:sz w:val="24"/>
          <w:szCs w:val="24"/>
          <w:lang w:val="es-ES"/>
        </w:rPr>
        <w:t>Se adaptaran las actividades generales a las características del nivel y se incluirán las que el ciclo programe</w:t>
      </w:r>
    </w:p>
    <w:p w:rsidR="0048362F" w:rsidRDefault="0048362F">
      <w:pPr>
        <w:pStyle w:val="Textoindependiente"/>
        <w:jc w:val="both"/>
        <w:rPr>
          <w:rFonts w:ascii="Arial" w:hAnsi="Arial" w:cs="Arial"/>
          <w:color w:val="00000A"/>
          <w:sz w:val="24"/>
          <w:szCs w:val="24"/>
        </w:rPr>
      </w:pPr>
    </w:p>
    <w:p w:rsidR="003E754E" w:rsidRDefault="003E754E">
      <w:pPr>
        <w:pStyle w:val="Textoindependiente"/>
        <w:jc w:val="both"/>
        <w:rPr>
          <w:rFonts w:ascii="Arial" w:hAnsi="Arial" w:cs="Arial"/>
          <w:color w:val="00000A"/>
          <w:sz w:val="24"/>
          <w:szCs w:val="24"/>
        </w:rPr>
      </w:pPr>
    </w:p>
    <w:p w:rsidR="003E754E" w:rsidRDefault="003E754E">
      <w:pPr>
        <w:pStyle w:val="Textoindependiente"/>
        <w:jc w:val="both"/>
        <w:rPr>
          <w:rFonts w:ascii="Arial" w:hAnsi="Arial" w:cs="Arial"/>
          <w:color w:val="00000A"/>
          <w:sz w:val="24"/>
          <w:szCs w:val="24"/>
        </w:rPr>
      </w:pPr>
    </w:p>
    <w:p w:rsidR="003E754E" w:rsidRDefault="003E754E">
      <w:pPr>
        <w:pStyle w:val="Textoindependiente"/>
        <w:jc w:val="both"/>
        <w:rPr>
          <w:rFonts w:ascii="Arial" w:hAnsi="Arial" w:cs="Arial"/>
          <w:color w:val="00000A"/>
          <w:sz w:val="24"/>
          <w:szCs w:val="24"/>
        </w:rPr>
      </w:pPr>
    </w:p>
    <w:p w:rsidR="003E754E" w:rsidRDefault="003E754E">
      <w:pPr>
        <w:pStyle w:val="Textoindependiente"/>
        <w:jc w:val="both"/>
        <w:rPr>
          <w:rFonts w:ascii="Arial" w:hAnsi="Arial" w:cs="Arial"/>
          <w:color w:val="00000A"/>
          <w:sz w:val="24"/>
          <w:szCs w:val="24"/>
        </w:rPr>
      </w:pPr>
    </w:p>
    <w:p w:rsidR="003E754E" w:rsidRDefault="003E754E">
      <w:pPr>
        <w:pStyle w:val="Textoindependiente"/>
        <w:jc w:val="both"/>
        <w:rPr>
          <w:rFonts w:ascii="Arial" w:hAnsi="Arial" w:cs="Arial"/>
          <w:color w:val="00000A"/>
          <w:sz w:val="24"/>
          <w:szCs w:val="24"/>
        </w:rPr>
      </w:pPr>
    </w:p>
    <w:p w:rsidR="003E754E" w:rsidRDefault="003E754E">
      <w:pPr>
        <w:pStyle w:val="Textoindependiente"/>
        <w:jc w:val="both"/>
        <w:rPr>
          <w:rFonts w:ascii="Arial" w:hAnsi="Arial" w:cs="Arial"/>
          <w:color w:val="00000A"/>
          <w:sz w:val="24"/>
          <w:szCs w:val="24"/>
        </w:rPr>
      </w:pPr>
    </w:p>
    <w:p w:rsidR="003E754E" w:rsidRPr="00F134E7" w:rsidRDefault="003E754E">
      <w:pPr>
        <w:pStyle w:val="Textoindependiente"/>
        <w:jc w:val="both"/>
        <w:rPr>
          <w:rFonts w:ascii="Arial" w:hAnsi="Arial" w:cs="Arial"/>
          <w:color w:val="00000A"/>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b/>
          <w:bCs/>
          <w:sz w:val="24"/>
          <w:szCs w:val="24"/>
          <w:u w:val="single"/>
        </w:rPr>
        <w:t>7. BIBLIOTECA  DE CENTRO Y DE AULA</w:t>
      </w:r>
    </w:p>
    <w:p w:rsidR="0048362F" w:rsidRPr="00F134E7" w:rsidRDefault="0048362F">
      <w:pPr>
        <w:pStyle w:val="Textoindependiente"/>
        <w:jc w:val="both"/>
        <w:rPr>
          <w:rFonts w:ascii="Arial" w:hAnsi="Arial" w:cs="Arial"/>
          <w:sz w:val="24"/>
          <w:szCs w:val="24"/>
        </w:rPr>
      </w:pPr>
    </w:p>
    <w:p w:rsidR="0048362F" w:rsidRPr="00F134E7" w:rsidRDefault="0048362F">
      <w:pPr>
        <w:pStyle w:val="Lista"/>
        <w:jc w:val="both"/>
        <w:rPr>
          <w:rFonts w:ascii="Arial" w:hAnsi="Arial" w:cs="Arial"/>
          <w:color w:val="000000"/>
          <w:sz w:val="24"/>
          <w:szCs w:val="24"/>
        </w:rPr>
      </w:pPr>
      <w:r w:rsidRPr="00F134E7">
        <w:rPr>
          <w:rFonts w:ascii="Arial" w:hAnsi="Arial" w:cs="Arial"/>
          <w:b/>
          <w:bCs/>
          <w:sz w:val="24"/>
          <w:szCs w:val="24"/>
          <w:lang w:val="es-ES"/>
        </w:rPr>
        <w:t>7.1</w:t>
      </w:r>
      <w:r w:rsidRPr="00F134E7">
        <w:rPr>
          <w:rFonts w:ascii="Arial" w:hAnsi="Arial" w:cs="Arial"/>
          <w:b/>
          <w:bCs/>
          <w:sz w:val="24"/>
          <w:szCs w:val="24"/>
          <w:lang w:val="es-ES"/>
        </w:rPr>
        <w:tab/>
        <w:t xml:space="preserve">BIBLIOTECA ESCOLAR  </w:t>
      </w:r>
    </w:p>
    <w:p w:rsidR="0048362F" w:rsidRPr="00F134E7" w:rsidRDefault="0048362F">
      <w:pPr>
        <w:jc w:val="both"/>
        <w:rPr>
          <w:rFonts w:ascii="Arial" w:hAnsi="Arial" w:cs="Arial"/>
          <w:color w:val="000000"/>
          <w:sz w:val="24"/>
          <w:szCs w:val="24"/>
        </w:rPr>
      </w:pPr>
    </w:p>
    <w:p w:rsidR="0048362F" w:rsidRPr="00F134E7" w:rsidRDefault="0048362F">
      <w:pPr>
        <w:pStyle w:val="Textoindependiente"/>
        <w:jc w:val="both"/>
        <w:rPr>
          <w:rFonts w:ascii="Arial" w:hAnsi="Arial" w:cs="Arial"/>
          <w:sz w:val="24"/>
          <w:szCs w:val="24"/>
          <w:u w:val="single"/>
        </w:rPr>
      </w:pPr>
      <w:r w:rsidRPr="00F134E7">
        <w:rPr>
          <w:rFonts w:ascii="Arial" w:hAnsi="Arial" w:cs="Arial"/>
          <w:sz w:val="24"/>
          <w:szCs w:val="24"/>
          <w:u w:val="single"/>
        </w:rPr>
        <w:t>A. ESPACIO</w:t>
      </w:r>
    </w:p>
    <w:p w:rsidR="0048362F" w:rsidRPr="00F134E7" w:rsidRDefault="0048362F">
      <w:pPr>
        <w:pStyle w:val="Textoindependiente"/>
        <w:jc w:val="both"/>
        <w:rPr>
          <w:rFonts w:ascii="Arial" w:hAnsi="Arial" w:cs="Arial"/>
          <w:sz w:val="24"/>
          <w:szCs w:val="24"/>
          <w:u w:val="single"/>
        </w:rPr>
      </w:pPr>
    </w:p>
    <w:p w:rsidR="0048362F" w:rsidRPr="00F134E7" w:rsidRDefault="0048362F" w:rsidP="003E754E">
      <w:pPr>
        <w:pStyle w:val="Textoindependiente"/>
        <w:ind w:firstLine="709"/>
        <w:jc w:val="both"/>
        <w:rPr>
          <w:rFonts w:ascii="Arial" w:hAnsi="Arial" w:cs="Arial"/>
          <w:sz w:val="24"/>
          <w:szCs w:val="24"/>
          <w:u w:val="single"/>
        </w:rPr>
      </w:pPr>
      <w:r w:rsidRPr="00F134E7">
        <w:rPr>
          <w:rFonts w:ascii="Arial" w:hAnsi="Arial" w:cs="Arial"/>
          <w:sz w:val="24"/>
          <w:szCs w:val="24"/>
        </w:rPr>
        <w:t>La Biblioteca escolar está situada en la planta primera del edificio de primaria. Se pueden diferenciar en ella un lugar destinado al alumnado y  una zona donde están colocados los las estanterías.</w:t>
      </w:r>
    </w:p>
    <w:p w:rsidR="0048362F" w:rsidRPr="00F134E7" w:rsidRDefault="0048362F">
      <w:pPr>
        <w:pStyle w:val="Textoindependiente"/>
        <w:jc w:val="both"/>
        <w:rPr>
          <w:rFonts w:ascii="Arial" w:hAnsi="Arial" w:cs="Arial"/>
          <w:sz w:val="24"/>
          <w:szCs w:val="24"/>
          <w:u w:val="single"/>
        </w:rPr>
      </w:pPr>
      <w:r w:rsidRPr="00F134E7">
        <w:rPr>
          <w:rFonts w:ascii="Arial" w:hAnsi="Arial" w:cs="Arial"/>
          <w:sz w:val="24"/>
          <w:szCs w:val="24"/>
          <w:u w:val="single"/>
        </w:rPr>
        <w:t>B. FONDOS</w:t>
      </w:r>
    </w:p>
    <w:p w:rsidR="0048362F" w:rsidRPr="00F134E7" w:rsidRDefault="0048362F">
      <w:pPr>
        <w:pStyle w:val="Textoindependiente"/>
        <w:jc w:val="both"/>
        <w:rPr>
          <w:rFonts w:ascii="Arial" w:hAnsi="Arial" w:cs="Arial"/>
          <w:sz w:val="24"/>
          <w:szCs w:val="24"/>
          <w:u w:val="single"/>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La B</w:t>
      </w:r>
      <w:r w:rsidR="003E754E">
        <w:rPr>
          <w:rFonts w:ascii="Arial" w:hAnsi="Arial" w:cs="Arial"/>
          <w:sz w:val="24"/>
          <w:szCs w:val="24"/>
        </w:rPr>
        <w:t xml:space="preserve">iblioteca escolar cuenta con </w:t>
      </w:r>
      <w:r w:rsidRPr="00F134E7">
        <w:rPr>
          <w:rFonts w:ascii="Arial" w:hAnsi="Arial" w:cs="Arial"/>
          <w:sz w:val="24"/>
          <w:szCs w:val="24"/>
        </w:rPr>
        <w:t xml:space="preserve"> fondos (libros, revistas, vídeos).  </w:t>
      </w:r>
    </w:p>
    <w:p w:rsidR="0048362F" w:rsidRPr="00F134E7" w:rsidRDefault="0048362F">
      <w:pPr>
        <w:pStyle w:val="Textoindependiente"/>
        <w:jc w:val="both"/>
        <w:rPr>
          <w:rFonts w:ascii="Arial" w:hAnsi="Arial" w:cs="Arial"/>
          <w:sz w:val="24"/>
          <w:szCs w:val="24"/>
        </w:rPr>
      </w:pPr>
    </w:p>
    <w:p w:rsidR="0048362F" w:rsidRPr="00F134E7" w:rsidRDefault="0048362F">
      <w:pPr>
        <w:ind w:left="15" w:hanging="360"/>
        <w:jc w:val="both"/>
        <w:rPr>
          <w:rFonts w:ascii="Arial" w:hAnsi="Arial" w:cs="Arial"/>
          <w:sz w:val="24"/>
          <w:szCs w:val="24"/>
        </w:rPr>
      </w:pPr>
      <w:r w:rsidRPr="00F134E7">
        <w:rPr>
          <w:rFonts w:ascii="Arial" w:hAnsi="Arial" w:cs="Arial"/>
          <w:sz w:val="24"/>
          <w:szCs w:val="24"/>
        </w:rPr>
        <w:t xml:space="preserve">       </w:t>
      </w:r>
      <w:r w:rsidRPr="00F134E7">
        <w:rPr>
          <w:rFonts w:ascii="Arial" w:hAnsi="Arial" w:cs="Arial"/>
          <w:sz w:val="24"/>
          <w:szCs w:val="24"/>
          <w:u w:val="single"/>
        </w:rPr>
        <w:t>C. OBJETIVOS</w:t>
      </w:r>
    </w:p>
    <w:p w:rsidR="0048362F" w:rsidRPr="00F134E7" w:rsidRDefault="0048362F">
      <w:pPr>
        <w:jc w:val="both"/>
        <w:rPr>
          <w:rFonts w:ascii="Arial" w:hAnsi="Arial" w:cs="Arial"/>
          <w:sz w:val="24"/>
          <w:szCs w:val="24"/>
        </w:rPr>
      </w:pPr>
    </w:p>
    <w:p w:rsidR="0048362F" w:rsidRPr="00F134E7" w:rsidRDefault="0048362F">
      <w:pPr>
        <w:ind w:left="15" w:hanging="360"/>
        <w:jc w:val="both"/>
        <w:rPr>
          <w:rFonts w:ascii="Arial" w:hAnsi="Arial" w:cs="Arial"/>
          <w:sz w:val="24"/>
          <w:szCs w:val="24"/>
        </w:rPr>
      </w:pPr>
      <w:r w:rsidRPr="00F134E7">
        <w:rPr>
          <w:rFonts w:ascii="Arial" w:hAnsi="Arial" w:cs="Arial"/>
          <w:sz w:val="24"/>
          <w:szCs w:val="24"/>
        </w:rPr>
        <w:t xml:space="preserve">      </w:t>
      </w:r>
      <w:r w:rsidRPr="00F134E7">
        <w:rPr>
          <w:rFonts w:ascii="Arial" w:hAnsi="Arial" w:cs="Arial"/>
          <w:sz w:val="24"/>
          <w:szCs w:val="24"/>
          <w:u w:val="single"/>
        </w:rPr>
        <w:t>OBJETIVOS DE ORGANIZACIÓN Y GESTIÓN</w:t>
      </w:r>
    </w:p>
    <w:p w:rsidR="0048362F" w:rsidRPr="00F134E7" w:rsidRDefault="0048362F">
      <w:pPr>
        <w:jc w:val="both"/>
        <w:rPr>
          <w:rFonts w:ascii="Arial" w:hAnsi="Arial" w:cs="Arial"/>
          <w:sz w:val="24"/>
          <w:szCs w:val="24"/>
        </w:rPr>
      </w:pPr>
    </w:p>
    <w:p w:rsidR="0048362F" w:rsidRPr="00F134E7" w:rsidRDefault="0048362F" w:rsidP="0051441C">
      <w:pPr>
        <w:numPr>
          <w:ilvl w:val="0"/>
          <w:numId w:val="57"/>
        </w:numPr>
        <w:jc w:val="both"/>
        <w:rPr>
          <w:rFonts w:ascii="Arial" w:hAnsi="Arial" w:cs="Arial"/>
          <w:sz w:val="24"/>
          <w:szCs w:val="24"/>
        </w:rPr>
      </w:pPr>
      <w:r w:rsidRPr="00F134E7">
        <w:rPr>
          <w:rFonts w:ascii="Arial" w:hAnsi="Arial" w:cs="Arial"/>
          <w:sz w:val="24"/>
          <w:szCs w:val="24"/>
        </w:rPr>
        <w:t>Continuar con el inventario e informatización de los fondos.</w:t>
      </w:r>
    </w:p>
    <w:p w:rsidR="0048362F" w:rsidRPr="00F134E7" w:rsidRDefault="0048362F">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sz w:val="24"/>
          <w:szCs w:val="24"/>
          <w:u w:val="single"/>
        </w:rPr>
      </w:pPr>
      <w:r w:rsidRPr="00F134E7">
        <w:rPr>
          <w:rFonts w:ascii="Arial" w:hAnsi="Arial" w:cs="Arial"/>
          <w:sz w:val="24"/>
          <w:szCs w:val="24"/>
          <w:u w:val="single"/>
        </w:rPr>
        <w:t>OBJETIVOS ESPECIFICOS DE PROMOCIÓN DE LA LECTURA</w:t>
      </w:r>
    </w:p>
    <w:p w:rsidR="0048362F" w:rsidRPr="00F134E7" w:rsidRDefault="0048362F">
      <w:pPr>
        <w:pStyle w:val="Textoindependiente"/>
        <w:jc w:val="both"/>
        <w:rPr>
          <w:rFonts w:ascii="Arial" w:hAnsi="Arial" w:cs="Arial"/>
          <w:sz w:val="24"/>
          <w:szCs w:val="24"/>
          <w:u w:val="single"/>
        </w:rPr>
      </w:pP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Fomentar el placer de leer.</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Acercar el libro al niño/a desde el comienzo de su escolaridad con el fin de inculcarle el amor al mismo y el placer de la lectura.</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Implicar a las familias en la promoción de la lectura desde edades tempranas.</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Capacitar al niño/a para interpretar diferentes mensajes.</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Localizar en la portada título e imágenes y la relación que existe entre ambos.</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Seguir de forma comprensiva textos orales sencillos.</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Escuchar y comprender relatos breves.</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Verbalizar el texto o las imágenes de un cuento.</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Utilizar los recursos audiovisuales e informáticos de que disponemos.</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Fomentar el desarrollo de los valores: tolerancia, escucha, espera, respeto, colaboración…</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Conocer y respetar las normas de la Biblioteca para su buen funcionamiento..</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Saber interpretar imágenes como portadoras de información.</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Adquirir técnicas y estrategias para el fomento del hábito lector.</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Aplicadas la tecnología a la animación lectora:</w:t>
      </w:r>
    </w:p>
    <w:p w:rsidR="0048362F" w:rsidRPr="00F134E7" w:rsidRDefault="0048362F" w:rsidP="0051441C">
      <w:pPr>
        <w:pStyle w:val="ListBullet"/>
        <w:numPr>
          <w:ilvl w:val="0"/>
          <w:numId w:val="57"/>
        </w:numPr>
        <w:jc w:val="both"/>
        <w:rPr>
          <w:rFonts w:ascii="Arial" w:hAnsi="Arial" w:cs="Arial"/>
          <w:sz w:val="24"/>
          <w:szCs w:val="24"/>
          <w:lang w:val="es-ES"/>
        </w:rPr>
      </w:pPr>
      <w:r w:rsidRPr="00F134E7">
        <w:rPr>
          <w:rFonts w:ascii="Arial" w:hAnsi="Arial" w:cs="Arial"/>
          <w:sz w:val="24"/>
          <w:szCs w:val="24"/>
          <w:lang w:val="es-ES"/>
        </w:rPr>
        <w:t>Utilización de material audiovisual.</w:t>
      </w:r>
    </w:p>
    <w:p w:rsidR="0048362F" w:rsidRPr="00F134E7" w:rsidRDefault="0048362F" w:rsidP="0051441C">
      <w:pPr>
        <w:pStyle w:val="ListBullet"/>
        <w:numPr>
          <w:ilvl w:val="0"/>
          <w:numId w:val="57"/>
        </w:numPr>
        <w:jc w:val="both"/>
        <w:rPr>
          <w:rFonts w:ascii="Arial" w:hAnsi="Arial" w:cs="Arial"/>
          <w:color w:val="000000"/>
          <w:sz w:val="24"/>
          <w:szCs w:val="24"/>
        </w:rPr>
      </w:pPr>
      <w:r w:rsidRPr="00F134E7">
        <w:rPr>
          <w:rFonts w:ascii="Arial" w:hAnsi="Arial" w:cs="Arial"/>
          <w:sz w:val="24"/>
          <w:szCs w:val="24"/>
          <w:lang w:val="es-ES"/>
        </w:rPr>
        <w:t>Utilización de material informático</w:t>
      </w:r>
    </w:p>
    <w:p w:rsidR="0048362F" w:rsidRDefault="0048362F" w:rsidP="00102A51">
      <w:pPr>
        <w:jc w:val="both"/>
        <w:rPr>
          <w:rFonts w:ascii="Arial" w:hAnsi="Arial" w:cs="Arial"/>
          <w:color w:val="000000"/>
          <w:sz w:val="24"/>
          <w:szCs w:val="24"/>
        </w:rPr>
      </w:pPr>
    </w:p>
    <w:p w:rsidR="003E754E" w:rsidRDefault="003E754E">
      <w:pPr>
        <w:jc w:val="both"/>
        <w:rPr>
          <w:rFonts w:ascii="Arial" w:hAnsi="Arial" w:cs="Arial"/>
          <w:color w:val="000000"/>
          <w:sz w:val="24"/>
          <w:szCs w:val="24"/>
        </w:rPr>
      </w:pPr>
    </w:p>
    <w:p w:rsidR="003E754E" w:rsidRPr="00F134E7" w:rsidRDefault="003E754E">
      <w:pPr>
        <w:jc w:val="both"/>
        <w:rPr>
          <w:rFonts w:ascii="Arial" w:hAnsi="Arial" w:cs="Arial"/>
          <w:color w:val="000000"/>
          <w:sz w:val="24"/>
          <w:szCs w:val="24"/>
        </w:rPr>
      </w:pPr>
    </w:p>
    <w:p w:rsidR="0048362F" w:rsidRPr="00F134E7" w:rsidRDefault="0048362F">
      <w:pPr>
        <w:pStyle w:val="Textoindependiente"/>
        <w:jc w:val="both"/>
        <w:rPr>
          <w:rFonts w:ascii="Arial" w:hAnsi="Arial" w:cs="Arial"/>
          <w:sz w:val="24"/>
          <w:szCs w:val="24"/>
          <w:u w:val="single"/>
        </w:rPr>
      </w:pPr>
      <w:r w:rsidRPr="00F134E7">
        <w:rPr>
          <w:rFonts w:ascii="Arial" w:hAnsi="Arial" w:cs="Arial"/>
          <w:sz w:val="24"/>
          <w:szCs w:val="24"/>
          <w:u w:val="single"/>
        </w:rPr>
        <w:t>OBJETIVOS DE FORMACIÓN DE USUARIOS</w:t>
      </w:r>
    </w:p>
    <w:p w:rsidR="0048362F" w:rsidRPr="00F134E7" w:rsidRDefault="0048362F">
      <w:pPr>
        <w:pStyle w:val="Textoindependiente"/>
        <w:jc w:val="both"/>
        <w:rPr>
          <w:rFonts w:ascii="Arial" w:hAnsi="Arial" w:cs="Arial"/>
          <w:sz w:val="24"/>
          <w:szCs w:val="24"/>
          <w:u w:val="single"/>
        </w:rPr>
      </w:pPr>
    </w:p>
    <w:p w:rsidR="0048362F" w:rsidRPr="00F134E7" w:rsidRDefault="0048362F" w:rsidP="0051441C">
      <w:pPr>
        <w:pStyle w:val="ListBullet"/>
        <w:numPr>
          <w:ilvl w:val="0"/>
          <w:numId w:val="58"/>
        </w:numPr>
        <w:jc w:val="both"/>
        <w:rPr>
          <w:rFonts w:ascii="Arial" w:hAnsi="Arial" w:cs="Arial"/>
          <w:sz w:val="24"/>
          <w:szCs w:val="24"/>
          <w:lang w:val="es-ES"/>
        </w:rPr>
      </w:pPr>
      <w:r w:rsidRPr="00F134E7">
        <w:rPr>
          <w:rFonts w:ascii="Arial" w:hAnsi="Arial" w:cs="Arial"/>
          <w:sz w:val="24"/>
          <w:szCs w:val="24"/>
          <w:lang w:val="es-ES"/>
        </w:rPr>
        <w:t>Explorar e identificar los diferentes espacios de la Biblioteca.</w:t>
      </w:r>
    </w:p>
    <w:p w:rsidR="0048362F" w:rsidRPr="00F134E7" w:rsidRDefault="0048362F" w:rsidP="0051441C">
      <w:pPr>
        <w:pStyle w:val="ListBullet"/>
        <w:numPr>
          <w:ilvl w:val="0"/>
          <w:numId w:val="58"/>
        </w:numPr>
        <w:jc w:val="both"/>
        <w:rPr>
          <w:rFonts w:ascii="Arial" w:hAnsi="Arial" w:cs="Arial"/>
          <w:sz w:val="24"/>
          <w:szCs w:val="24"/>
          <w:lang w:val="es-ES"/>
        </w:rPr>
      </w:pPr>
      <w:r w:rsidRPr="00F134E7">
        <w:rPr>
          <w:rFonts w:ascii="Arial" w:hAnsi="Arial" w:cs="Arial"/>
          <w:sz w:val="24"/>
          <w:szCs w:val="24"/>
          <w:lang w:val="es-ES"/>
        </w:rPr>
        <w:t>Habituar al uso de la Biblioteca escolar para que los alumnos desarrollen su autonomía.</w:t>
      </w:r>
    </w:p>
    <w:p w:rsidR="0048362F" w:rsidRPr="00F134E7" w:rsidRDefault="0048362F" w:rsidP="0051441C">
      <w:pPr>
        <w:pStyle w:val="ListBullet"/>
        <w:numPr>
          <w:ilvl w:val="0"/>
          <w:numId w:val="58"/>
        </w:numPr>
        <w:jc w:val="both"/>
        <w:rPr>
          <w:rFonts w:ascii="Arial" w:hAnsi="Arial" w:cs="Arial"/>
          <w:sz w:val="24"/>
          <w:szCs w:val="24"/>
          <w:lang w:val="es-ES"/>
        </w:rPr>
      </w:pPr>
      <w:r w:rsidRPr="00F134E7">
        <w:rPr>
          <w:rFonts w:ascii="Arial" w:hAnsi="Arial" w:cs="Arial"/>
          <w:sz w:val="24"/>
          <w:szCs w:val="24"/>
          <w:lang w:val="es-ES"/>
        </w:rPr>
        <w:t>Desarrollar destrezas que faciliten la búsqueda de información en diferentes soportes (libros, diccionarios, enciclopedias, Internet...)</w:t>
      </w:r>
    </w:p>
    <w:p w:rsidR="0048362F" w:rsidRPr="00F134E7" w:rsidRDefault="0048362F" w:rsidP="0051441C">
      <w:pPr>
        <w:pStyle w:val="ListBullet"/>
        <w:numPr>
          <w:ilvl w:val="0"/>
          <w:numId w:val="58"/>
        </w:numPr>
        <w:jc w:val="both"/>
        <w:rPr>
          <w:rFonts w:ascii="Arial" w:hAnsi="Arial" w:cs="Arial"/>
          <w:sz w:val="24"/>
          <w:szCs w:val="24"/>
          <w:lang w:val="es-ES"/>
        </w:rPr>
      </w:pPr>
      <w:r w:rsidRPr="00F134E7">
        <w:rPr>
          <w:rFonts w:ascii="Arial" w:hAnsi="Arial" w:cs="Arial"/>
          <w:sz w:val="24"/>
          <w:szCs w:val="24"/>
          <w:lang w:val="es-ES"/>
        </w:rPr>
        <w:t>Capacitar al niño para que desarrolle una aptitud crítica.</w:t>
      </w:r>
    </w:p>
    <w:p w:rsidR="0048362F" w:rsidRPr="00F134E7" w:rsidRDefault="0048362F">
      <w:pPr>
        <w:pStyle w:val="ListBullet"/>
        <w:ind w:left="360"/>
        <w:jc w:val="both"/>
        <w:rPr>
          <w:rFonts w:ascii="Arial" w:hAnsi="Arial" w:cs="Arial"/>
          <w:sz w:val="24"/>
          <w:szCs w:val="24"/>
          <w:lang w:val="es-ES"/>
        </w:rPr>
      </w:pPr>
    </w:p>
    <w:p w:rsidR="0048362F" w:rsidRPr="00F134E7" w:rsidRDefault="0048362F">
      <w:pPr>
        <w:pStyle w:val="ListBullet"/>
        <w:jc w:val="both"/>
        <w:rPr>
          <w:rFonts w:ascii="Arial" w:hAnsi="Arial" w:cs="Arial"/>
          <w:sz w:val="24"/>
          <w:szCs w:val="24"/>
          <w:u w:val="single"/>
          <w:lang w:val="es-ES"/>
        </w:rPr>
      </w:pPr>
      <w:r w:rsidRPr="00F134E7">
        <w:rPr>
          <w:rFonts w:ascii="Arial" w:hAnsi="Arial" w:cs="Arial"/>
          <w:sz w:val="24"/>
          <w:szCs w:val="24"/>
          <w:u w:val="single"/>
          <w:lang w:val="es-ES"/>
        </w:rPr>
        <w:t>D. PRÉSTAMO DE FONDOS</w:t>
      </w:r>
    </w:p>
    <w:p w:rsidR="0048362F" w:rsidRPr="00F134E7" w:rsidRDefault="0048362F">
      <w:pPr>
        <w:pStyle w:val="ListBullet"/>
        <w:jc w:val="both"/>
        <w:rPr>
          <w:rFonts w:ascii="Arial" w:hAnsi="Arial" w:cs="Arial"/>
          <w:sz w:val="24"/>
          <w:szCs w:val="24"/>
          <w:u w:val="single"/>
          <w:lang w:val="es-ES"/>
        </w:rPr>
      </w:pPr>
    </w:p>
    <w:p w:rsidR="0048362F" w:rsidRPr="003E754E" w:rsidRDefault="0048362F" w:rsidP="003E754E">
      <w:pPr>
        <w:pStyle w:val="ListBullet"/>
        <w:ind w:firstLine="709"/>
        <w:jc w:val="both"/>
        <w:rPr>
          <w:rFonts w:ascii="Arial" w:hAnsi="Arial" w:cs="Arial"/>
          <w:sz w:val="24"/>
          <w:szCs w:val="24"/>
        </w:rPr>
      </w:pPr>
      <w:r w:rsidRPr="00F134E7">
        <w:rPr>
          <w:rFonts w:ascii="Arial" w:hAnsi="Arial" w:cs="Arial"/>
          <w:sz w:val="24"/>
          <w:szCs w:val="24"/>
          <w:lang w:val="es-ES"/>
        </w:rPr>
        <w:t>Dentro del horario destinado al mismo todos los alumnos/as del</w:t>
      </w:r>
      <w:r w:rsidR="003E754E">
        <w:rPr>
          <w:rFonts w:ascii="Arial" w:hAnsi="Arial" w:cs="Arial"/>
          <w:sz w:val="24"/>
          <w:szCs w:val="24"/>
          <w:lang w:val="es-ES"/>
        </w:rPr>
        <w:t xml:space="preserve"> </w:t>
      </w:r>
      <w:r w:rsidRPr="00F134E7">
        <w:rPr>
          <w:rFonts w:ascii="Arial" w:hAnsi="Arial" w:cs="Arial"/>
          <w:sz w:val="24"/>
          <w:szCs w:val="24"/>
        </w:rPr>
        <w:t>Centro  tendrán acceso a los fondos de la Biblioteca (libros y revistas) para llevarlos a sus casas durante el período establecido.</w:t>
      </w:r>
    </w:p>
    <w:p w:rsidR="0048362F" w:rsidRPr="00F134E7" w:rsidRDefault="0048362F" w:rsidP="003E754E">
      <w:pPr>
        <w:pStyle w:val="ListBullet"/>
        <w:ind w:firstLine="432"/>
        <w:jc w:val="both"/>
        <w:rPr>
          <w:rFonts w:ascii="Arial" w:hAnsi="Arial" w:cs="Arial"/>
          <w:sz w:val="24"/>
          <w:szCs w:val="24"/>
          <w:lang w:val="es-ES"/>
        </w:rPr>
      </w:pPr>
      <w:r w:rsidRPr="00F134E7">
        <w:rPr>
          <w:rFonts w:ascii="Arial" w:hAnsi="Arial" w:cs="Arial"/>
          <w:sz w:val="24"/>
          <w:szCs w:val="24"/>
          <w:lang w:val="es-ES"/>
        </w:rPr>
        <w:t>Los profesores de todos los Ciclos podrán llevar en préstamo libros de la Biblioteca para utilizarlos en las aulas correspondientes.</w:t>
      </w:r>
    </w:p>
    <w:p w:rsidR="0048362F" w:rsidRPr="00F134E7" w:rsidRDefault="0048362F">
      <w:pPr>
        <w:pStyle w:val="ListBullet"/>
        <w:ind w:left="360"/>
        <w:jc w:val="both"/>
        <w:rPr>
          <w:rFonts w:ascii="Arial" w:hAnsi="Arial" w:cs="Arial"/>
          <w:sz w:val="24"/>
          <w:szCs w:val="24"/>
          <w:lang w:val="es-ES"/>
        </w:rPr>
      </w:pPr>
    </w:p>
    <w:p w:rsidR="0048362F" w:rsidRPr="00F134E7" w:rsidRDefault="0048362F">
      <w:pPr>
        <w:pStyle w:val="Ttulo1"/>
        <w:keepLines w:val="0"/>
        <w:tabs>
          <w:tab w:val="left" w:pos="432"/>
        </w:tabs>
        <w:spacing w:before="0"/>
        <w:ind w:left="432" w:hanging="432"/>
        <w:jc w:val="both"/>
        <w:rPr>
          <w:rFonts w:ascii="Arial" w:hAnsi="Arial" w:cs="Arial"/>
          <w:sz w:val="24"/>
          <w:szCs w:val="24"/>
        </w:rPr>
      </w:pPr>
      <w:r w:rsidRPr="00F134E7">
        <w:rPr>
          <w:rFonts w:ascii="Arial" w:hAnsi="Arial" w:cs="Arial"/>
          <w:color w:val="00000A"/>
          <w:sz w:val="24"/>
          <w:szCs w:val="24"/>
        </w:rPr>
        <w:t>E. NORMAS DE PRÉSTAMOS DE LIBROS</w:t>
      </w:r>
    </w:p>
    <w:p w:rsidR="0048362F" w:rsidRPr="00F134E7" w:rsidRDefault="0048362F">
      <w:pPr>
        <w:jc w:val="both"/>
        <w:rPr>
          <w:rFonts w:ascii="Arial" w:hAnsi="Arial" w:cs="Arial"/>
          <w:sz w:val="24"/>
          <w:szCs w:val="24"/>
        </w:rPr>
      </w:pPr>
    </w:p>
    <w:p w:rsidR="0048362F" w:rsidRPr="00F134E7"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 xml:space="preserve">Los préstamos son personales, no permitiéndose el préstamo a nombre de terceros.      </w:t>
      </w:r>
    </w:p>
    <w:p w:rsidR="0048362F" w:rsidRPr="00F134E7"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Es necesario presentar el carné de lector para realizar los préstamos.</w:t>
      </w:r>
    </w:p>
    <w:p w:rsidR="0048362F" w:rsidRPr="00F134E7"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Sólo se puede tener un ejemplar en préstamo hasta un máximo de 15 días, renovable por otros 15.</w:t>
      </w:r>
    </w:p>
    <w:p w:rsidR="0048362F" w:rsidRPr="00F134E7"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Se excluyen del préstamo los libros de consulta general (diccionarios, enciclopedias, etc.) ni el material que se estipule previamente. Tampoco se prestarán los libros que formen parte de una colección destinada a la lectura colectiva.</w:t>
      </w:r>
    </w:p>
    <w:p w:rsidR="0048362F" w:rsidRPr="00F134E7"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Cuando se desee una obra prestada a otro usuario se podrá solicitar una reserva.</w:t>
      </w:r>
    </w:p>
    <w:p w:rsidR="0048362F" w:rsidRPr="00F134E7"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No se prestará ningún tipo de material si previamente no se ha devuelto el que se tiene en préstamo.</w:t>
      </w:r>
    </w:p>
    <w:p w:rsidR="0048362F" w:rsidRPr="00F134E7"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Ningún alumno /a podrá retirar un libro de la biblioteca sin que éste quede convenientemente registrado mediante el servicio de préstamo.</w:t>
      </w:r>
    </w:p>
    <w:p w:rsidR="0048362F" w:rsidRPr="00F134E7"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Los préstamos se realizarán por la tarde en el horario anteriormente indicado.</w:t>
      </w:r>
    </w:p>
    <w:p w:rsidR="0048362F" w:rsidRPr="00F134E7"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El usuario que no haya devuelto la obra prestada en el periodo indicado para su devolución,  recibirá una notificación de la demora y quedará excluido del servicio de préstamos hasta que devuelva dicha obra.</w:t>
      </w:r>
    </w:p>
    <w:p w:rsidR="0048362F" w:rsidRPr="00F134E7"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Los usuarios que deterioren o pierdan una obra deberán reponer otra igual o de similares características.</w:t>
      </w:r>
    </w:p>
    <w:p w:rsidR="003E754E" w:rsidRPr="00102A51"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El sistema de préstamo por la tarde incluye la retirada y devolución de libros, en ningún caso la permanencia en la misma para la lectura de ejemplares.</w:t>
      </w:r>
    </w:p>
    <w:p w:rsidR="0048362F" w:rsidRPr="00F134E7" w:rsidRDefault="0048362F" w:rsidP="0051441C">
      <w:pPr>
        <w:pStyle w:val="ListBullet2"/>
        <w:numPr>
          <w:ilvl w:val="0"/>
          <w:numId w:val="22"/>
        </w:numPr>
        <w:jc w:val="both"/>
        <w:rPr>
          <w:rFonts w:ascii="Arial" w:hAnsi="Arial" w:cs="Arial"/>
          <w:sz w:val="24"/>
          <w:szCs w:val="24"/>
        </w:rPr>
      </w:pPr>
      <w:r w:rsidRPr="00F134E7">
        <w:rPr>
          <w:rFonts w:ascii="Arial" w:hAnsi="Arial" w:cs="Arial"/>
          <w:sz w:val="24"/>
          <w:szCs w:val="24"/>
        </w:rPr>
        <w:t>Los alumnos/as de Infantil, primer y segundo ciclo de Primaria irán acompañados de un adulto.</w:t>
      </w:r>
    </w:p>
    <w:p w:rsidR="0048362F" w:rsidRPr="00F134E7" w:rsidRDefault="0048362F" w:rsidP="0051441C">
      <w:pPr>
        <w:pStyle w:val="ListBullet2"/>
        <w:numPr>
          <w:ilvl w:val="0"/>
          <w:numId w:val="22"/>
        </w:numPr>
        <w:jc w:val="both"/>
        <w:rPr>
          <w:rFonts w:ascii="Arial" w:hAnsi="Arial" w:cs="Arial"/>
          <w:color w:val="000000"/>
          <w:sz w:val="24"/>
          <w:szCs w:val="24"/>
        </w:rPr>
      </w:pPr>
      <w:r w:rsidRPr="00F134E7">
        <w:rPr>
          <w:rFonts w:ascii="Arial" w:hAnsi="Arial" w:cs="Arial"/>
          <w:sz w:val="24"/>
          <w:szCs w:val="24"/>
        </w:rPr>
        <w:t>Es nuestro objetivo que este servicio que presta el centro sea provechoso en la educación de nuestro alumnado por ello solicitamos la colaboración  de todos para su buen funcionamiento.</w:t>
      </w:r>
    </w:p>
    <w:p w:rsidR="0048362F" w:rsidRPr="00F134E7" w:rsidRDefault="0048362F">
      <w:pPr>
        <w:jc w:val="both"/>
        <w:rPr>
          <w:rFonts w:ascii="Arial" w:hAnsi="Arial" w:cs="Arial"/>
          <w:color w:val="000000"/>
          <w:sz w:val="24"/>
          <w:szCs w:val="24"/>
        </w:rPr>
      </w:pPr>
    </w:p>
    <w:p w:rsidR="0048362F" w:rsidRPr="00F134E7" w:rsidRDefault="0048362F">
      <w:pPr>
        <w:pStyle w:val="Lista"/>
        <w:jc w:val="both"/>
        <w:rPr>
          <w:rFonts w:ascii="Arial" w:hAnsi="Arial" w:cs="Arial"/>
          <w:sz w:val="24"/>
          <w:szCs w:val="24"/>
          <w:lang w:val="es-ES"/>
        </w:rPr>
      </w:pPr>
      <w:r w:rsidRPr="00F134E7">
        <w:rPr>
          <w:rFonts w:ascii="Arial" w:hAnsi="Arial" w:cs="Arial"/>
          <w:b/>
          <w:bCs/>
          <w:sz w:val="24"/>
          <w:szCs w:val="24"/>
          <w:lang w:val="es-ES"/>
        </w:rPr>
        <w:t>7.2. BIBLIOTECAS  DE AULA</w:t>
      </w:r>
    </w:p>
    <w:p w:rsidR="0048362F" w:rsidRPr="00F134E7" w:rsidRDefault="0048362F" w:rsidP="00102A51">
      <w:pPr>
        <w:pStyle w:val="ListContinue"/>
        <w:ind w:firstLine="426"/>
        <w:jc w:val="both"/>
        <w:rPr>
          <w:rFonts w:ascii="Arial" w:hAnsi="Arial" w:cs="Arial"/>
          <w:sz w:val="24"/>
          <w:szCs w:val="24"/>
          <w:lang w:val="es-ES"/>
        </w:rPr>
      </w:pPr>
      <w:r w:rsidRPr="00F134E7">
        <w:rPr>
          <w:rFonts w:ascii="Arial" w:hAnsi="Arial" w:cs="Arial"/>
          <w:sz w:val="24"/>
          <w:szCs w:val="24"/>
          <w:lang w:val="es-ES"/>
        </w:rPr>
        <w:t>Cada una de las tutorías posee su propia biblioteca a la cual acceden los alumnos/as en los momentos en que el tutor/a planifica (en horario fijo, como rincón, al acabar una tarea,…).</w:t>
      </w:r>
    </w:p>
    <w:p w:rsidR="0048362F" w:rsidRPr="00F134E7" w:rsidRDefault="0048362F" w:rsidP="00102A51">
      <w:pPr>
        <w:pStyle w:val="ListContinue"/>
        <w:ind w:firstLine="426"/>
        <w:jc w:val="both"/>
        <w:rPr>
          <w:rFonts w:ascii="Arial" w:hAnsi="Arial" w:cs="Arial"/>
          <w:sz w:val="24"/>
          <w:szCs w:val="24"/>
        </w:rPr>
      </w:pPr>
      <w:r w:rsidRPr="00F134E7">
        <w:rPr>
          <w:rFonts w:ascii="Arial" w:hAnsi="Arial" w:cs="Arial"/>
          <w:sz w:val="24"/>
          <w:szCs w:val="24"/>
          <w:lang w:val="es-ES"/>
        </w:rPr>
        <w:t>Los objetivos que se pretenden alcanzar son los análogos a los de la biblioteca del centro.</w:t>
      </w:r>
    </w:p>
    <w:p w:rsidR="0048362F" w:rsidRPr="00F134E7" w:rsidRDefault="0048362F">
      <w:pPr>
        <w:pStyle w:val="ListParagraph"/>
        <w:ind w:left="0"/>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b/>
          <w:bCs/>
          <w:sz w:val="24"/>
          <w:szCs w:val="24"/>
          <w:u w:val="single"/>
        </w:rPr>
        <w:t>8. EVALUACIÓN</w:t>
      </w:r>
    </w:p>
    <w:p w:rsidR="0048362F" w:rsidRPr="00F134E7" w:rsidRDefault="0048362F">
      <w:pPr>
        <w:pStyle w:val="Textoindependiente"/>
        <w:ind w:left="360"/>
        <w:jc w:val="both"/>
        <w:rPr>
          <w:rFonts w:ascii="Arial" w:hAnsi="Arial" w:cs="Arial"/>
          <w:sz w:val="24"/>
          <w:szCs w:val="24"/>
        </w:rPr>
      </w:pPr>
    </w:p>
    <w:p w:rsidR="0048362F" w:rsidRPr="00F134E7" w:rsidRDefault="0048362F">
      <w:pPr>
        <w:pStyle w:val="Lista"/>
        <w:jc w:val="both"/>
        <w:rPr>
          <w:rFonts w:ascii="Arial" w:hAnsi="Arial" w:cs="Arial"/>
          <w:color w:val="000000"/>
          <w:sz w:val="24"/>
          <w:szCs w:val="24"/>
        </w:rPr>
      </w:pPr>
      <w:r w:rsidRPr="00F134E7">
        <w:rPr>
          <w:rFonts w:ascii="Arial" w:hAnsi="Arial" w:cs="Arial"/>
          <w:b/>
          <w:bCs/>
          <w:sz w:val="24"/>
          <w:szCs w:val="24"/>
          <w:lang w:val="es-ES"/>
        </w:rPr>
        <w:t>8.1. EVALUACIÓN DEL ALUMNADO</w:t>
      </w:r>
    </w:p>
    <w:p w:rsidR="0048362F" w:rsidRPr="00F134E7" w:rsidRDefault="0048362F">
      <w:pPr>
        <w:jc w:val="both"/>
        <w:rPr>
          <w:rFonts w:ascii="Arial" w:hAnsi="Arial" w:cs="Arial"/>
          <w:color w:val="000000"/>
          <w:sz w:val="24"/>
          <w:szCs w:val="24"/>
        </w:rPr>
      </w:pPr>
    </w:p>
    <w:p w:rsidR="0048362F" w:rsidRPr="00F134E7" w:rsidRDefault="0048362F">
      <w:pPr>
        <w:pStyle w:val="ListContinue"/>
        <w:jc w:val="both"/>
        <w:rPr>
          <w:rFonts w:ascii="Arial" w:hAnsi="Arial" w:cs="Arial"/>
          <w:sz w:val="24"/>
          <w:szCs w:val="24"/>
        </w:rPr>
      </w:pPr>
      <w:r w:rsidRPr="00F134E7">
        <w:rPr>
          <w:rFonts w:ascii="Arial" w:hAnsi="Arial" w:cs="Arial"/>
          <w:sz w:val="24"/>
          <w:szCs w:val="24"/>
          <w:lang w:val="es-ES"/>
        </w:rPr>
        <w:t xml:space="preserve">INDICADORES: </w:t>
      </w:r>
    </w:p>
    <w:p w:rsidR="0048362F" w:rsidRPr="00F134E7" w:rsidRDefault="0048362F">
      <w:pPr>
        <w:pStyle w:val="Sangradetextonormal"/>
        <w:rPr>
          <w:rFonts w:ascii="Arial" w:hAnsi="Arial" w:cs="Arial"/>
          <w:sz w:val="24"/>
          <w:szCs w:val="24"/>
        </w:rPr>
      </w:pPr>
      <w:r w:rsidRPr="00F134E7">
        <w:rPr>
          <w:rFonts w:ascii="Arial" w:hAnsi="Arial" w:cs="Arial"/>
          <w:sz w:val="24"/>
          <w:szCs w:val="24"/>
        </w:rPr>
        <w:t xml:space="preserve">                                                                                                                1   2  3  4        </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Le gusta asistir a la biblioteca</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Establecer contacto con las distintas actividades propuestas</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Muestra interés por conocer diferentes materiales gráficos</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Utiliza  distintos modelos de lectura</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Respeta las normas</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Diferencia las partes de un libro.</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Interpreta las imágenes como portadoras de información.</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Utiliza el material audiovisual.</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Cuida los libros que usa.</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Disfruta con la lectura.</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 xml:space="preserve">Utiliza la  expresión oral ( Vocabulario adecuado a su edad ) con claridad </w:t>
      </w:r>
    </w:p>
    <w:p w:rsidR="0048362F" w:rsidRPr="00F134E7" w:rsidRDefault="0048362F" w:rsidP="0051441C">
      <w:pPr>
        <w:pStyle w:val="ListParagraph"/>
        <w:numPr>
          <w:ilvl w:val="0"/>
          <w:numId w:val="23"/>
        </w:numPr>
        <w:jc w:val="both"/>
        <w:rPr>
          <w:rFonts w:ascii="Arial" w:hAnsi="Arial" w:cs="Arial"/>
          <w:sz w:val="24"/>
          <w:szCs w:val="24"/>
        </w:rPr>
      </w:pPr>
      <w:r w:rsidRPr="00F134E7">
        <w:rPr>
          <w:rFonts w:ascii="Arial" w:hAnsi="Arial" w:cs="Arial"/>
          <w:sz w:val="24"/>
          <w:szCs w:val="24"/>
        </w:rPr>
        <w:t>Muestra interés y esfuerzo por mejorar y enriquecer sus producciones.</w:t>
      </w:r>
    </w:p>
    <w:p w:rsidR="0048362F" w:rsidRPr="00F134E7" w:rsidRDefault="0048362F" w:rsidP="0051441C">
      <w:pPr>
        <w:pStyle w:val="ListParagraph"/>
        <w:numPr>
          <w:ilvl w:val="0"/>
          <w:numId w:val="23"/>
        </w:numPr>
        <w:jc w:val="both"/>
        <w:rPr>
          <w:rFonts w:ascii="Arial" w:hAnsi="Arial" w:cs="Arial"/>
          <w:color w:val="000000"/>
          <w:sz w:val="24"/>
          <w:szCs w:val="24"/>
        </w:rPr>
      </w:pPr>
      <w:r w:rsidRPr="00F134E7">
        <w:rPr>
          <w:rFonts w:ascii="Arial" w:hAnsi="Arial" w:cs="Arial"/>
          <w:sz w:val="24"/>
          <w:szCs w:val="24"/>
        </w:rPr>
        <w:t>Muestra gusto y placer por oír, mirar y leer cuentos y otros materiales.</w:t>
      </w:r>
    </w:p>
    <w:p w:rsidR="0048362F" w:rsidRPr="00F134E7" w:rsidRDefault="0048362F">
      <w:pPr>
        <w:jc w:val="both"/>
        <w:rPr>
          <w:rFonts w:ascii="Arial" w:hAnsi="Arial" w:cs="Arial"/>
          <w:color w:val="000000"/>
          <w:sz w:val="24"/>
          <w:szCs w:val="24"/>
        </w:rPr>
      </w:pPr>
    </w:p>
    <w:p w:rsidR="0048362F" w:rsidRDefault="0048362F">
      <w:pPr>
        <w:jc w:val="both"/>
        <w:rPr>
          <w:rFonts w:ascii="Arial" w:hAnsi="Arial" w:cs="Arial"/>
          <w:color w:val="000000"/>
          <w:sz w:val="24"/>
          <w:szCs w:val="24"/>
        </w:rPr>
      </w:pPr>
    </w:p>
    <w:p w:rsidR="00102A51" w:rsidRDefault="00102A51">
      <w:pPr>
        <w:jc w:val="both"/>
        <w:rPr>
          <w:rFonts w:ascii="Arial" w:hAnsi="Arial" w:cs="Arial"/>
          <w:color w:val="000000"/>
          <w:sz w:val="24"/>
          <w:szCs w:val="24"/>
        </w:rPr>
      </w:pPr>
    </w:p>
    <w:p w:rsidR="00102A51" w:rsidRDefault="00102A51">
      <w:pPr>
        <w:jc w:val="both"/>
        <w:rPr>
          <w:rFonts w:ascii="Arial" w:hAnsi="Arial" w:cs="Arial"/>
          <w:color w:val="000000"/>
          <w:sz w:val="24"/>
          <w:szCs w:val="24"/>
        </w:rPr>
      </w:pPr>
    </w:p>
    <w:p w:rsidR="00102A51" w:rsidRDefault="00102A51">
      <w:pPr>
        <w:jc w:val="both"/>
        <w:rPr>
          <w:rFonts w:ascii="Arial" w:hAnsi="Arial" w:cs="Arial"/>
          <w:color w:val="000000"/>
          <w:sz w:val="24"/>
          <w:szCs w:val="24"/>
        </w:rPr>
      </w:pPr>
    </w:p>
    <w:p w:rsidR="00102A51" w:rsidRPr="00F134E7" w:rsidRDefault="00102A51">
      <w:pPr>
        <w:jc w:val="both"/>
        <w:rPr>
          <w:rFonts w:ascii="Arial" w:hAnsi="Arial" w:cs="Arial"/>
          <w:color w:val="000000"/>
          <w:sz w:val="24"/>
          <w:szCs w:val="24"/>
        </w:rPr>
      </w:pPr>
    </w:p>
    <w:p w:rsidR="0048362F" w:rsidRPr="00F134E7" w:rsidRDefault="0048362F">
      <w:pPr>
        <w:jc w:val="both"/>
        <w:rPr>
          <w:rFonts w:ascii="Arial" w:hAnsi="Arial" w:cs="Arial"/>
          <w:color w:val="000000"/>
          <w:sz w:val="24"/>
          <w:szCs w:val="24"/>
        </w:rPr>
      </w:pPr>
    </w:p>
    <w:p w:rsidR="0048362F" w:rsidRPr="00F134E7" w:rsidRDefault="0048362F">
      <w:pPr>
        <w:pStyle w:val="Lista"/>
        <w:jc w:val="both"/>
        <w:rPr>
          <w:rFonts w:ascii="Arial" w:hAnsi="Arial" w:cs="Arial"/>
          <w:color w:val="000000"/>
          <w:sz w:val="24"/>
          <w:szCs w:val="24"/>
        </w:rPr>
      </w:pPr>
      <w:r w:rsidRPr="00F134E7">
        <w:rPr>
          <w:rFonts w:ascii="Arial" w:hAnsi="Arial" w:cs="Arial"/>
          <w:b/>
          <w:bCs/>
          <w:sz w:val="24"/>
          <w:szCs w:val="24"/>
          <w:lang w:val="es-ES"/>
        </w:rPr>
        <w:t>8.2.EVALUACIÓN DEL PROFESORADO</w:t>
      </w:r>
    </w:p>
    <w:p w:rsidR="0048362F" w:rsidRPr="00F134E7" w:rsidRDefault="0048362F">
      <w:pPr>
        <w:jc w:val="both"/>
        <w:rPr>
          <w:rFonts w:ascii="Arial" w:hAnsi="Arial" w:cs="Arial"/>
          <w:color w:val="000000"/>
          <w:sz w:val="24"/>
          <w:szCs w:val="24"/>
        </w:rPr>
      </w:pP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CRITERIO DE EVALUACIÓN:</w:t>
      </w:r>
    </w:p>
    <w:p w:rsidR="0048362F" w:rsidRPr="00F134E7" w:rsidRDefault="0048362F">
      <w:pPr>
        <w:pStyle w:val="ListParagraph"/>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Grado de implicación del claustro en el plan lector.</w:t>
      </w:r>
    </w:p>
    <w:p w:rsidR="0048362F" w:rsidRPr="00F134E7" w:rsidRDefault="0048362F">
      <w:pPr>
        <w:pStyle w:val="Textoindependiente"/>
        <w:jc w:val="both"/>
        <w:rPr>
          <w:rFonts w:ascii="Arial" w:hAnsi="Arial" w:cs="Arial"/>
          <w:sz w:val="24"/>
          <w:szCs w:val="24"/>
        </w:rPr>
      </w:pP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INDICADORES:</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Asistencia a cursos de perfeccionamiento                        1  2  3  4</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 xml:space="preserve">Participación en el grupo de trabajo ( formación en </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Centros)</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Aportación de material</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Utilización de metodología participativa</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Ha elaborado materiales motivadores para el alumnado</w:t>
      </w:r>
    </w:p>
    <w:p w:rsidR="0048362F" w:rsidRPr="00F134E7" w:rsidRDefault="0048362F">
      <w:pPr>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CRITERIO DE EVALUACIÓN</w:t>
      </w:r>
    </w:p>
    <w:p w:rsidR="0048362F" w:rsidRPr="00F134E7" w:rsidRDefault="0048362F">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Grado de implicación de los coordinadores de ciclo en el plan lector</w:t>
      </w:r>
    </w:p>
    <w:p w:rsidR="0048362F" w:rsidRPr="00F134E7" w:rsidRDefault="0048362F">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INDICADORES:</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Asistencia a cursos de perfeccionamiento                        1  2  3  4</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 xml:space="preserve">Participación en el grupo de trabajo ( formación en </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Centros)</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Aportación de material</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Utilización de metodología participativa</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Ha elaborado materiales motivadores para el alumnado</w:t>
      </w:r>
    </w:p>
    <w:p w:rsidR="0048362F" w:rsidRPr="00F134E7" w:rsidRDefault="0048362F">
      <w:pPr>
        <w:jc w:val="both"/>
        <w:rPr>
          <w:rFonts w:ascii="Arial" w:hAnsi="Arial" w:cs="Arial"/>
          <w:sz w:val="24"/>
          <w:szCs w:val="24"/>
        </w:rPr>
      </w:pPr>
    </w:p>
    <w:p w:rsidR="003E754E" w:rsidRDefault="003E754E">
      <w:pPr>
        <w:pStyle w:val="Textoindependiente"/>
        <w:jc w:val="both"/>
        <w:rPr>
          <w:rFonts w:ascii="Arial" w:hAnsi="Arial" w:cs="Arial"/>
          <w:sz w:val="24"/>
          <w:szCs w:val="24"/>
        </w:rPr>
      </w:pPr>
    </w:p>
    <w:p w:rsidR="003E754E" w:rsidRDefault="003E754E">
      <w:pPr>
        <w:pStyle w:val="Textoindependiente"/>
        <w:jc w:val="both"/>
        <w:rPr>
          <w:rFonts w:ascii="Arial" w:hAnsi="Arial" w:cs="Arial"/>
          <w:sz w:val="24"/>
          <w:szCs w:val="24"/>
        </w:rPr>
      </w:pPr>
    </w:p>
    <w:p w:rsidR="003E754E" w:rsidRDefault="003E754E">
      <w:pPr>
        <w:pStyle w:val="Textoindependiente"/>
        <w:jc w:val="both"/>
        <w:rPr>
          <w:rFonts w:ascii="Arial" w:hAnsi="Arial" w:cs="Arial"/>
          <w:sz w:val="24"/>
          <w:szCs w:val="24"/>
        </w:rPr>
      </w:pPr>
    </w:p>
    <w:p w:rsidR="003E754E" w:rsidRDefault="003E754E">
      <w:pPr>
        <w:pStyle w:val="Textoindependiente"/>
        <w:jc w:val="both"/>
        <w:rPr>
          <w:rFonts w:ascii="Arial" w:hAnsi="Arial" w:cs="Arial"/>
          <w:sz w:val="24"/>
          <w:szCs w:val="24"/>
        </w:rPr>
      </w:pPr>
    </w:p>
    <w:p w:rsidR="00102A51" w:rsidRDefault="00102A51">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CRITERIO DE EVALUACIÓN</w:t>
      </w: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Grado de implicación del coordinador/a de ciclo en el Plan Lector.</w:t>
      </w:r>
    </w:p>
    <w:p w:rsidR="0048362F" w:rsidRPr="00F134E7" w:rsidRDefault="0048362F">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INDICADORES:</w:t>
      </w:r>
    </w:p>
    <w:p w:rsidR="0048362F" w:rsidRPr="00F134E7" w:rsidRDefault="0048362F" w:rsidP="0051441C">
      <w:pPr>
        <w:pStyle w:val="ListParagraph"/>
        <w:numPr>
          <w:ilvl w:val="2"/>
          <w:numId w:val="25"/>
        </w:numPr>
        <w:jc w:val="both"/>
        <w:rPr>
          <w:rFonts w:ascii="Arial" w:hAnsi="Arial" w:cs="Arial"/>
          <w:sz w:val="24"/>
          <w:szCs w:val="24"/>
        </w:rPr>
      </w:pPr>
      <w:r w:rsidRPr="00F134E7">
        <w:rPr>
          <w:rFonts w:ascii="Arial" w:hAnsi="Arial" w:cs="Arial"/>
          <w:sz w:val="24"/>
          <w:szCs w:val="24"/>
        </w:rPr>
        <w:t xml:space="preserve">Asistencia a cursos de perfeccionamiento                   1 2 3 4           </w:t>
      </w:r>
    </w:p>
    <w:p w:rsidR="0048362F" w:rsidRPr="00F134E7" w:rsidRDefault="0048362F" w:rsidP="0051441C">
      <w:pPr>
        <w:pStyle w:val="ListParagraph"/>
        <w:numPr>
          <w:ilvl w:val="2"/>
          <w:numId w:val="25"/>
        </w:numPr>
        <w:jc w:val="both"/>
        <w:rPr>
          <w:rFonts w:ascii="Arial" w:hAnsi="Arial" w:cs="Arial"/>
          <w:sz w:val="24"/>
          <w:szCs w:val="24"/>
        </w:rPr>
      </w:pPr>
      <w:r w:rsidRPr="00F134E7">
        <w:rPr>
          <w:rFonts w:ascii="Arial" w:hAnsi="Arial" w:cs="Arial"/>
          <w:sz w:val="24"/>
          <w:szCs w:val="24"/>
        </w:rPr>
        <w:t xml:space="preserve">Participación en el grupo de trabajo ( formación en </w:t>
      </w:r>
    </w:p>
    <w:p w:rsidR="0048362F" w:rsidRPr="00F134E7" w:rsidRDefault="0048362F" w:rsidP="0051441C">
      <w:pPr>
        <w:pStyle w:val="ListParagraph"/>
        <w:numPr>
          <w:ilvl w:val="2"/>
          <w:numId w:val="25"/>
        </w:numPr>
        <w:jc w:val="both"/>
        <w:rPr>
          <w:rFonts w:ascii="Arial" w:hAnsi="Arial" w:cs="Arial"/>
          <w:sz w:val="24"/>
          <w:szCs w:val="24"/>
        </w:rPr>
      </w:pPr>
      <w:r w:rsidRPr="00F134E7">
        <w:rPr>
          <w:rFonts w:ascii="Arial" w:hAnsi="Arial" w:cs="Arial"/>
          <w:sz w:val="24"/>
          <w:szCs w:val="24"/>
        </w:rPr>
        <w:t>Centros)</w:t>
      </w:r>
    </w:p>
    <w:p w:rsidR="0048362F" w:rsidRPr="00F134E7" w:rsidRDefault="0048362F" w:rsidP="0051441C">
      <w:pPr>
        <w:pStyle w:val="ListParagraph"/>
        <w:numPr>
          <w:ilvl w:val="2"/>
          <w:numId w:val="25"/>
        </w:numPr>
        <w:jc w:val="both"/>
        <w:rPr>
          <w:rFonts w:ascii="Arial" w:hAnsi="Arial" w:cs="Arial"/>
          <w:sz w:val="24"/>
          <w:szCs w:val="24"/>
        </w:rPr>
      </w:pPr>
      <w:r w:rsidRPr="00F134E7">
        <w:rPr>
          <w:rFonts w:ascii="Arial" w:hAnsi="Arial" w:cs="Arial"/>
          <w:sz w:val="24"/>
          <w:szCs w:val="24"/>
        </w:rPr>
        <w:t>Coordina las actividades y las propuesta</w:t>
      </w:r>
    </w:p>
    <w:p w:rsidR="0048362F" w:rsidRPr="00F134E7" w:rsidRDefault="0048362F" w:rsidP="0051441C">
      <w:pPr>
        <w:pStyle w:val="ListParagraph"/>
        <w:numPr>
          <w:ilvl w:val="2"/>
          <w:numId w:val="25"/>
        </w:numPr>
        <w:jc w:val="both"/>
        <w:rPr>
          <w:rFonts w:ascii="Arial" w:hAnsi="Arial" w:cs="Arial"/>
          <w:sz w:val="24"/>
          <w:szCs w:val="24"/>
        </w:rPr>
      </w:pPr>
      <w:r w:rsidRPr="00F134E7">
        <w:rPr>
          <w:rFonts w:ascii="Arial" w:hAnsi="Arial" w:cs="Arial"/>
          <w:sz w:val="24"/>
          <w:szCs w:val="24"/>
        </w:rPr>
        <w:t>Motiva al profesorado en la ejecución del plan</w:t>
      </w:r>
    </w:p>
    <w:p w:rsidR="0048362F" w:rsidRPr="00F134E7" w:rsidRDefault="0048362F">
      <w:pPr>
        <w:pStyle w:val="ListParagraph"/>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CRITERIO DE EVALUACIÓN</w:t>
      </w: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Grado de implicación del E. Directivo en el Plan Lector</w:t>
      </w:r>
    </w:p>
    <w:p w:rsidR="0048362F" w:rsidRPr="00F134E7" w:rsidRDefault="0048362F">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INDICADORES:</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Implica y motiva al ETCP en la conveniencia del Plan Lector</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Adecua los horarios para una mayor coordinación</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Busca recursos y materiales para una mayor eficacia del plan</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 xml:space="preserve">Ejerce el liderazgo pedagógico </w:t>
      </w:r>
    </w:p>
    <w:p w:rsidR="0048362F" w:rsidRPr="00F134E7" w:rsidRDefault="0048362F">
      <w:pPr>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CRITERIO DE EVALUACIÓN</w:t>
      </w:r>
    </w:p>
    <w:p w:rsidR="0048362F" w:rsidRPr="00F134E7" w:rsidRDefault="0048362F">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Grado de implicación de la familias en el desarrollo del Plan lector</w:t>
      </w:r>
    </w:p>
    <w:p w:rsidR="0048362F" w:rsidRPr="00F134E7" w:rsidRDefault="0048362F">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INDICADORES:</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Colabora con el libro viajero                                                    1  2  3  4</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Colabora con la mochila viajera</w:t>
      </w:r>
    </w:p>
    <w:p w:rsidR="0048362F" w:rsidRPr="00F134E7"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Participa en la actividad “Cuenta cuentos en el aula”</w:t>
      </w:r>
    </w:p>
    <w:p w:rsidR="003E754E" w:rsidRPr="00102A51" w:rsidRDefault="0048362F" w:rsidP="0051441C">
      <w:pPr>
        <w:pStyle w:val="ListParagraph"/>
        <w:numPr>
          <w:ilvl w:val="0"/>
          <w:numId w:val="24"/>
        </w:numPr>
        <w:jc w:val="both"/>
        <w:rPr>
          <w:rFonts w:ascii="Arial" w:hAnsi="Arial" w:cs="Arial"/>
          <w:sz w:val="24"/>
          <w:szCs w:val="24"/>
        </w:rPr>
      </w:pPr>
      <w:r w:rsidRPr="00F134E7">
        <w:rPr>
          <w:rFonts w:ascii="Arial" w:hAnsi="Arial" w:cs="Arial"/>
          <w:sz w:val="24"/>
          <w:szCs w:val="24"/>
        </w:rPr>
        <w:t>Participa en el proyecto “ Leer en familia”</w:t>
      </w:r>
    </w:p>
    <w:p w:rsidR="0048362F" w:rsidRPr="00F134E7" w:rsidRDefault="0048362F" w:rsidP="0051441C">
      <w:pPr>
        <w:pStyle w:val="ListParagraph"/>
        <w:numPr>
          <w:ilvl w:val="0"/>
          <w:numId w:val="24"/>
        </w:numPr>
        <w:jc w:val="both"/>
        <w:rPr>
          <w:rFonts w:ascii="Arial" w:hAnsi="Arial" w:cs="Arial"/>
          <w:color w:val="000000"/>
          <w:sz w:val="24"/>
          <w:szCs w:val="24"/>
        </w:rPr>
      </w:pPr>
      <w:r w:rsidRPr="00F134E7">
        <w:rPr>
          <w:rFonts w:ascii="Arial" w:hAnsi="Arial" w:cs="Arial"/>
          <w:sz w:val="24"/>
          <w:szCs w:val="24"/>
        </w:rPr>
        <w:t>Colabora con el tutor en la actividades de refuerzo para el desarrollo de la competencia lingüistica</w:t>
      </w:r>
    </w:p>
    <w:p w:rsidR="0048362F" w:rsidRPr="00F134E7" w:rsidRDefault="0048362F">
      <w:pPr>
        <w:jc w:val="both"/>
        <w:rPr>
          <w:rFonts w:ascii="Arial" w:hAnsi="Arial" w:cs="Arial"/>
          <w:color w:val="000000"/>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b/>
          <w:bCs/>
          <w:sz w:val="24"/>
          <w:szCs w:val="24"/>
          <w:u w:val="single"/>
        </w:rPr>
        <w:t>9 .DIFUSIÓN DEL PLAN LECTOR</w:t>
      </w:r>
    </w:p>
    <w:p w:rsidR="0048362F" w:rsidRPr="00F134E7" w:rsidRDefault="0048362F">
      <w:pPr>
        <w:pStyle w:val="Textoindependiente"/>
        <w:jc w:val="both"/>
        <w:rPr>
          <w:rFonts w:ascii="Arial" w:hAnsi="Arial" w:cs="Arial"/>
          <w:sz w:val="24"/>
          <w:szCs w:val="24"/>
        </w:rPr>
      </w:pPr>
    </w:p>
    <w:p w:rsidR="0048362F" w:rsidRPr="00F134E7" w:rsidRDefault="0048362F">
      <w:pPr>
        <w:pStyle w:val="Textoindependiente"/>
        <w:jc w:val="both"/>
        <w:rPr>
          <w:rFonts w:ascii="Arial" w:hAnsi="Arial" w:cs="Arial"/>
          <w:sz w:val="24"/>
          <w:szCs w:val="24"/>
        </w:rPr>
      </w:pPr>
      <w:r w:rsidRPr="00F134E7">
        <w:rPr>
          <w:rFonts w:ascii="Arial" w:hAnsi="Arial" w:cs="Arial"/>
          <w:sz w:val="24"/>
          <w:szCs w:val="24"/>
        </w:rPr>
        <w:t>La difusión del Plan lector a la Comunidad Escolar se llevará cabo a través de:</w:t>
      </w:r>
    </w:p>
    <w:p w:rsidR="0048362F" w:rsidRPr="00F134E7" w:rsidRDefault="0048362F">
      <w:pPr>
        <w:pStyle w:val="Textoindependiente"/>
        <w:jc w:val="both"/>
        <w:rPr>
          <w:rFonts w:ascii="Arial" w:hAnsi="Arial" w:cs="Arial"/>
          <w:sz w:val="24"/>
          <w:szCs w:val="24"/>
        </w:rPr>
      </w:pPr>
    </w:p>
    <w:p w:rsidR="0048362F" w:rsidRPr="00F134E7" w:rsidRDefault="0048362F" w:rsidP="0051441C">
      <w:pPr>
        <w:pStyle w:val="ListParagraph"/>
        <w:numPr>
          <w:ilvl w:val="0"/>
          <w:numId w:val="26"/>
        </w:numPr>
        <w:jc w:val="both"/>
        <w:rPr>
          <w:rFonts w:ascii="Arial" w:hAnsi="Arial" w:cs="Arial"/>
          <w:sz w:val="24"/>
          <w:szCs w:val="24"/>
        </w:rPr>
      </w:pPr>
      <w:r w:rsidRPr="00F134E7">
        <w:rPr>
          <w:rFonts w:ascii="Arial" w:hAnsi="Arial" w:cs="Arial"/>
          <w:sz w:val="24"/>
          <w:szCs w:val="24"/>
        </w:rPr>
        <w:t>Plan de Acción Tutorial con reuniones explicativas de los tutores a los padres / madres de los alumnos al comienzo de curso. En</w:t>
      </w:r>
      <w:r w:rsidR="003E754E">
        <w:rPr>
          <w:rFonts w:ascii="Arial" w:hAnsi="Arial" w:cs="Arial"/>
          <w:sz w:val="24"/>
          <w:szCs w:val="24"/>
        </w:rPr>
        <w:t xml:space="preserve"> </w:t>
      </w:r>
      <w:r w:rsidRPr="00F134E7">
        <w:rPr>
          <w:rFonts w:ascii="Arial" w:hAnsi="Arial" w:cs="Arial"/>
          <w:sz w:val="24"/>
          <w:szCs w:val="24"/>
        </w:rPr>
        <w:t>esa reunión se pedirá su colaboración para la participación de los distintos programas que en relación a l</w:t>
      </w:r>
      <w:r w:rsidR="00102A51">
        <w:rPr>
          <w:rFonts w:ascii="Arial" w:hAnsi="Arial" w:cs="Arial"/>
          <w:sz w:val="24"/>
          <w:szCs w:val="24"/>
        </w:rPr>
        <w:t>a lectura el Centro realiza. (l</w:t>
      </w:r>
      <w:r w:rsidRPr="00F134E7">
        <w:rPr>
          <w:rFonts w:ascii="Arial" w:hAnsi="Arial" w:cs="Arial"/>
          <w:sz w:val="24"/>
          <w:szCs w:val="24"/>
        </w:rPr>
        <w:t>os reyes me regalan un libro, Leer en familia, libro viajero  la mochila viajera, cuenta cuentos…) igualmente se le solicitará la suscripción de compromisos educativos en torno a la lectura y al esfuerzo.</w:t>
      </w:r>
    </w:p>
    <w:p w:rsidR="0048362F" w:rsidRPr="00F134E7" w:rsidRDefault="0048362F" w:rsidP="0051441C">
      <w:pPr>
        <w:pStyle w:val="ListParagraph"/>
        <w:numPr>
          <w:ilvl w:val="0"/>
          <w:numId w:val="26"/>
        </w:numPr>
        <w:jc w:val="both"/>
        <w:rPr>
          <w:rFonts w:ascii="Arial" w:hAnsi="Arial" w:cs="Arial"/>
          <w:sz w:val="24"/>
          <w:szCs w:val="24"/>
        </w:rPr>
      </w:pPr>
      <w:r w:rsidRPr="00F134E7">
        <w:rPr>
          <w:rFonts w:ascii="Arial" w:hAnsi="Arial" w:cs="Arial"/>
          <w:sz w:val="24"/>
          <w:szCs w:val="24"/>
        </w:rPr>
        <w:t>A través del Consejo Escolar,  el cual tendrá información sobre dicho plan.</w:t>
      </w:r>
    </w:p>
    <w:p w:rsidR="0048362F" w:rsidRPr="00F134E7" w:rsidRDefault="0048362F" w:rsidP="0051441C">
      <w:pPr>
        <w:pStyle w:val="ListParagraph"/>
        <w:numPr>
          <w:ilvl w:val="0"/>
          <w:numId w:val="26"/>
        </w:numPr>
        <w:jc w:val="both"/>
        <w:rPr>
          <w:rFonts w:ascii="Arial" w:hAnsi="Arial" w:cs="Arial"/>
          <w:sz w:val="24"/>
          <w:szCs w:val="24"/>
        </w:rPr>
      </w:pPr>
      <w:r w:rsidRPr="00F134E7">
        <w:rPr>
          <w:rFonts w:ascii="Arial" w:hAnsi="Arial" w:cs="Arial"/>
          <w:sz w:val="24"/>
          <w:szCs w:val="24"/>
        </w:rPr>
        <w:t>A través de la AMPA  en sus Asambleas de manera que transmitan la necesidad de fomentar  la lectura.</w:t>
      </w:r>
    </w:p>
    <w:p w:rsidR="0048362F" w:rsidRPr="00F134E7" w:rsidRDefault="0048362F" w:rsidP="0051441C">
      <w:pPr>
        <w:pStyle w:val="ListParagraph"/>
        <w:numPr>
          <w:ilvl w:val="0"/>
          <w:numId w:val="26"/>
        </w:numPr>
        <w:jc w:val="both"/>
        <w:rPr>
          <w:rFonts w:ascii="Arial" w:hAnsi="Arial" w:cs="Arial"/>
          <w:sz w:val="24"/>
          <w:szCs w:val="24"/>
        </w:rPr>
      </w:pPr>
      <w:r w:rsidRPr="00F134E7">
        <w:rPr>
          <w:rFonts w:ascii="Arial" w:hAnsi="Arial" w:cs="Arial"/>
          <w:sz w:val="24"/>
          <w:szCs w:val="24"/>
        </w:rPr>
        <w:t>A través de los padres/madres delegados de clase.</w:t>
      </w:r>
    </w:p>
    <w:p w:rsidR="0048362F" w:rsidRPr="00F134E7" w:rsidRDefault="0048362F" w:rsidP="0051441C">
      <w:pPr>
        <w:pStyle w:val="ListParagraph"/>
        <w:numPr>
          <w:ilvl w:val="0"/>
          <w:numId w:val="26"/>
        </w:numPr>
        <w:jc w:val="both"/>
        <w:rPr>
          <w:rFonts w:ascii="Arial" w:eastAsia="Arial Unicode MS" w:hAnsi="Arial" w:cs="Arial"/>
          <w:color w:val="000000"/>
          <w:sz w:val="24"/>
          <w:szCs w:val="24"/>
        </w:rPr>
      </w:pPr>
      <w:r w:rsidRPr="00F134E7">
        <w:rPr>
          <w:rFonts w:ascii="Arial" w:hAnsi="Arial" w:cs="Arial"/>
          <w:sz w:val="24"/>
          <w:szCs w:val="24"/>
        </w:rPr>
        <w:t>A través de la Página web</w:t>
      </w:r>
    </w:p>
    <w:p w:rsidR="0048362F" w:rsidRPr="00F134E7" w:rsidRDefault="0048362F">
      <w:pPr>
        <w:jc w:val="both"/>
        <w:rPr>
          <w:rFonts w:ascii="Arial" w:eastAsia="Arial Unicode MS" w:hAnsi="Arial" w:cs="Arial"/>
          <w:color w:val="000000"/>
          <w:sz w:val="24"/>
          <w:szCs w:val="24"/>
        </w:rPr>
      </w:pPr>
    </w:p>
    <w:p w:rsidR="0048362F" w:rsidRPr="00F134E7" w:rsidRDefault="0048362F">
      <w:pPr>
        <w:jc w:val="both"/>
        <w:rPr>
          <w:rFonts w:ascii="Arial" w:eastAsia="Arial Unicode MS" w:hAnsi="Arial" w:cs="Arial"/>
          <w:color w:val="000000"/>
          <w:sz w:val="24"/>
          <w:szCs w:val="24"/>
        </w:rPr>
      </w:pPr>
    </w:p>
    <w:p w:rsidR="0048362F" w:rsidRPr="00F134E7" w:rsidRDefault="0048362F">
      <w:pPr>
        <w:jc w:val="both"/>
        <w:rPr>
          <w:rFonts w:ascii="Arial" w:eastAsia="Arial Unicode MS" w:hAnsi="Arial" w:cs="Arial"/>
          <w:color w:val="000000"/>
          <w:sz w:val="24"/>
          <w:szCs w:val="24"/>
        </w:rPr>
      </w:pPr>
    </w:p>
    <w:p w:rsidR="0048362F" w:rsidRDefault="0048362F">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102A51" w:rsidRDefault="00102A51">
      <w:pPr>
        <w:jc w:val="both"/>
        <w:rPr>
          <w:rFonts w:ascii="Arial" w:eastAsia="Arial Unicode MS" w:hAnsi="Arial" w:cs="Arial"/>
          <w:color w:val="000000"/>
          <w:sz w:val="24"/>
          <w:szCs w:val="24"/>
        </w:rPr>
      </w:pPr>
    </w:p>
    <w:p w:rsidR="00102A51" w:rsidRDefault="00102A51">
      <w:pPr>
        <w:jc w:val="both"/>
        <w:rPr>
          <w:rFonts w:ascii="Arial" w:eastAsia="Arial Unicode MS" w:hAnsi="Arial" w:cs="Arial"/>
          <w:color w:val="000000"/>
          <w:sz w:val="24"/>
          <w:szCs w:val="24"/>
        </w:rPr>
      </w:pPr>
    </w:p>
    <w:p w:rsidR="00102A51" w:rsidRDefault="00102A51">
      <w:pPr>
        <w:jc w:val="both"/>
        <w:rPr>
          <w:rFonts w:ascii="Arial" w:eastAsia="Arial Unicode MS" w:hAnsi="Arial" w:cs="Arial"/>
          <w:color w:val="000000"/>
          <w:sz w:val="24"/>
          <w:szCs w:val="24"/>
        </w:rPr>
      </w:pPr>
    </w:p>
    <w:p w:rsidR="00102A51" w:rsidRDefault="00102A51">
      <w:pPr>
        <w:jc w:val="both"/>
        <w:rPr>
          <w:rFonts w:ascii="Arial" w:eastAsia="Arial Unicode MS" w:hAnsi="Arial" w:cs="Arial"/>
          <w:color w:val="000000"/>
          <w:sz w:val="24"/>
          <w:szCs w:val="24"/>
        </w:rPr>
      </w:pPr>
    </w:p>
    <w:p w:rsidR="00102A51" w:rsidRPr="00F134E7" w:rsidRDefault="00102A51">
      <w:pPr>
        <w:jc w:val="both"/>
        <w:rPr>
          <w:rFonts w:ascii="Arial" w:eastAsia="Arial Unicode MS" w:hAnsi="Arial" w:cs="Arial"/>
          <w:color w:val="000000"/>
          <w:sz w:val="24"/>
          <w:szCs w:val="24"/>
        </w:rPr>
      </w:pPr>
    </w:p>
    <w:p w:rsidR="0048362F" w:rsidRDefault="0048362F">
      <w:pPr>
        <w:jc w:val="both"/>
        <w:rPr>
          <w:rFonts w:ascii="Arial" w:eastAsia="Arial Unicode MS" w:hAnsi="Arial" w:cs="Arial"/>
          <w:color w:val="000000"/>
          <w:sz w:val="24"/>
          <w:szCs w:val="24"/>
        </w:rPr>
      </w:pPr>
    </w:p>
    <w:p w:rsidR="003E754E" w:rsidRDefault="003E754E">
      <w:pPr>
        <w:jc w:val="both"/>
        <w:rPr>
          <w:rFonts w:ascii="Arial" w:eastAsia="Arial Unicode MS" w:hAnsi="Arial" w:cs="Arial"/>
          <w:color w:val="000000"/>
          <w:sz w:val="24"/>
          <w:szCs w:val="24"/>
        </w:rPr>
      </w:pPr>
    </w:p>
    <w:p w:rsidR="00102A51" w:rsidRDefault="00102A51">
      <w:pPr>
        <w:jc w:val="both"/>
        <w:rPr>
          <w:rFonts w:ascii="Arial" w:eastAsia="Arial Unicode MS" w:hAnsi="Arial" w:cs="Arial"/>
          <w:color w:val="000000"/>
          <w:sz w:val="24"/>
          <w:szCs w:val="24"/>
        </w:rPr>
      </w:pPr>
    </w:p>
    <w:p w:rsidR="00102A51" w:rsidRDefault="00102A51">
      <w:pPr>
        <w:jc w:val="both"/>
        <w:rPr>
          <w:rFonts w:ascii="Arial" w:eastAsia="Arial Unicode MS" w:hAnsi="Arial" w:cs="Arial"/>
          <w:color w:val="000000"/>
          <w:sz w:val="24"/>
          <w:szCs w:val="24"/>
        </w:rPr>
      </w:pPr>
    </w:p>
    <w:p w:rsidR="00102A51" w:rsidRPr="00F134E7" w:rsidRDefault="00102A51">
      <w:pPr>
        <w:jc w:val="both"/>
        <w:rPr>
          <w:rFonts w:ascii="Arial" w:eastAsia="Arial Unicode MS" w:hAnsi="Arial" w:cs="Arial"/>
          <w:color w:val="000000"/>
          <w:sz w:val="24"/>
          <w:szCs w:val="24"/>
        </w:rPr>
      </w:pPr>
    </w:p>
    <w:p w:rsidR="0048362F" w:rsidRPr="00F134E7" w:rsidRDefault="0048362F">
      <w:pPr>
        <w:jc w:val="both"/>
        <w:rPr>
          <w:rFonts w:ascii="Arial" w:hAnsi="Arial" w:cs="Arial"/>
          <w:sz w:val="24"/>
          <w:szCs w:val="24"/>
        </w:rPr>
      </w:pPr>
    </w:p>
    <w:p w:rsidR="0048362F" w:rsidRPr="00F134E7" w:rsidRDefault="0048362F">
      <w:pPr>
        <w:jc w:val="center"/>
        <w:rPr>
          <w:rFonts w:ascii="Arial" w:hAnsi="Arial" w:cs="Arial"/>
          <w:sz w:val="24"/>
          <w:szCs w:val="24"/>
        </w:rPr>
      </w:pPr>
      <w:r w:rsidRPr="00F134E7">
        <w:rPr>
          <w:rFonts w:ascii="Arial" w:eastAsia="Arial Unicode MS" w:hAnsi="Arial" w:cs="Arial"/>
          <w:b/>
          <w:bCs/>
          <w:color w:val="000000"/>
          <w:sz w:val="24"/>
          <w:szCs w:val="24"/>
        </w:rPr>
        <w:t>ANEXO II</w:t>
      </w:r>
    </w:p>
    <w:p w:rsidR="0048362F" w:rsidRPr="00F134E7" w:rsidRDefault="0048362F">
      <w:pPr>
        <w:jc w:val="center"/>
        <w:rPr>
          <w:rFonts w:ascii="Arial" w:hAnsi="Arial" w:cs="Arial"/>
          <w:sz w:val="24"/>
          <w:szCs w:val="24"/>
        </w:rPr>
      </w:pPr>
    </w:p>
    <w:p w:rsidR="0048362F" w:rsidRPr="00F134E7" w:rsidRDefault="0048362F">
      <w:pPr>
        <w:jc w:val="both"/>
        <w:rPr>
          <w:rFonts w:ascii="Arial" w:hAnsi="Arial" w:cs="Arial"/>
          <w:sz w:val="24"/>
          <w:szCs w:val="24"/>
        </w:rPr>
      </w:pPr>
    </w:p>
    <w:p w:rsidR="0048362F" w:rsidRPr="00F134E7" w:rsidRDefault="0048362F" w:rsidP="003E754E">
      <w:pPr>
        <w:jc w:val="center"/>
        <w:rPr>
          <w:rFonts w:ascii="Arial" w:eastAsia="Arial Unicode MS" w:hAnsi="Arial" w:cs="Arial"/>
          <w:color w:val="000000"/>
          <w:sz w:val="24"/>
          <w:szCs w:val="24"/>
        </w:rPr>
      </w:pPr>
      <w:r w:rsidRPr="00F134E7">
        <w:rPr>
          <w:rFonts w:ascii="Arial" w:eastAsia="Arial Unicode MS" w:hAnsi="Arial" w:cs="Arial"/>
          <w:b/>
          <w:bCs/>
          <w:color w:val="000000"/>
          <w:sz w:val="24"/>
          <w:szCs w:val="24"/>
        </w:rPr>
        <w:t>“EL PLACER DE ESCRIBIR”</w:t>
      </w:r>
    </w:p>
    <w:p w:rsidR="0048362F" w:rsidRPr="00F134E7" w:rsidRDefault="0048362F">
      <w:pPr>
        <w:jc w:val="both"/>
        <w:rPr>
          <w:rFonts w:ascii="Arial" w:eastAsia="Arial Unicode MS" w:hAnsi="Arial" w:cs="Arial"/>
          <w:color w:val="000000"/>
          <w:sz w:val="24"/>
          <w:szCs w:val="24"/>
        </w:rPr>
      </w:pPr>
    </w:p>
    <w:p w:rsidR="0048362F" w:rsidRPr="00F134E7" w:rsidRDefault="0048362F">
      <w:pPr>
        <w:jc w:val="both"/>
        <w:rPr>
          <w:rFonts w:ascii="Arial" w:eastAsia="Arial Unicode MS" w:hAnsi="Arial" w:cs="Arial"/>
          <w:color w:val="000000"/>
          <w:sz w:val="24"/>
          <w:szCs w:val="24"/>
        </w:rPr>
      </w:pPr>
    </w:p>
    <w:p w:rsidR="0048362F" w:rsidRPr="00F134E7" w:rsidRDefault="0048362F">
      <w:pPr>
        <w:jc w:val="both"/>
        <w:rPr>
          <w:rFonts w:ascii="Arial" w:eastAsia="Arial Unicode MS" w:hAnsi="Arial" w:cs="Arial"/>
          <w:color w:val="000000"/>
          <w:sz w:val="24"/>
          <w:szCs w:val="24"/>
        </w:rPr>
      </w:pPr>
    </w:p>
    <w:p w:rsidR="0048362F" w:rsidRPr="00F134E7" w:rsidRDefault="00102A51">
      <w:pPr>
        <w:jc w:val="both"/>
        <w:rPr>
          <w:rFonts w:ascii="Arial" w:eastAsia="Arial Unicode MS" w:hAnsi="Arial" w:cs="Arial"/>
          <w:color w:val="000000"/>
          <w:sz w:val="24"/>
          <w:szCs w:val="24"/>
        </w:rPr>
      </w:pPr>
      <w:r>
        <w:rPr>
          <w:rFonts w:ascii="Arial" w:hAnsi="Arial" w:cs="Arial"/>
          <w:noProof/>
          <w:sz w:val="24"/>
          <w:szCs w:val="24"/>
          <w:lang w:val="es-ES" w:eastAsia="es-ES"/>
        </w:rPr>
        <w:drawing>
          <wp:anchor distT="0" distB="0" distL="0" distR="0" simplePos="0" relativeHeight="251658240" behindDoc="0" locked="0" layoutInCell="1" allowOverlap="1">
            <wp:simplePos x="0" y="0"/>
            <wp:positionH relativeFrom="column">
              <wp:posOffset>664210</wp:posOffset>
            </wp:positionH>
            <wp:positionV relativeFrom="paragraph">
              <wp:posOffset>118745</wp:posOffset>
            </wp:positionV>
            <wp:extent cx="4715510" cy="3763010"/>
            <wp:effectExtent l="19050" t="0" r="889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715510" cy="3763010"/>
                    </a:xfrm>
                    <a:prstGeom prst="rect">
                      <a:avLst/>
                    </a:prstGeom>
                    <a:solidFill>
                      <a:srgbClr val="FFFFFF"/>
                    </a:solidFill>
                    <a:ln w="9525">
                      <a:noFill/>
                      <a:miter lim="800000"/>
                      <a:headEnd/>
                      <a:tailEnd/>
                    </a:ln>
                  </pic:spPr>
                </pic:pic>
              </a:graphicData>
            </a:graphic>
          </wp:anchor>
        </w:drawing>
      </w:r>
    </w:p>
    <w:p w:rsidR="0048362F" w:rsidRPr="00F134E7" w:rsidRDefault="0048362F">
      <w:pPr>
        <w:jc w:val="both"/>
        <w:rPr>
          <w:rFonts w:ascii="Arial" w:eastAsia="Arial Unicode MS" w:hAnsi="Arial" w:cs="Arial"/>
          <w:color w:val="000000"/>
          <w:sz w:val="24"/>
          <w:szCs w:val="24"/>
        </w:rPr>
      </w:pPr>
    </w:p>
    <w:p w:rsidR="0048362F" w:rsidRPr="00F134E7" w:rsidRDefault="0048362F">
      <w:pPr>
        <w:jc w:val="both"/>
        <w:rPr>
          <w:rFonts w:ascii="Arial" w:eastAsia="Arial Unicode MS" w:hAnsi="Arial" w:cs="Arial"/>
          <w:color w:val="000000"/>
          <w:sz w:val="24"/>
          <w:szCs w:val="24"/>
        </w:rPr>
      </w:pPr>
    </w:p>
    <w:p w:rsidR="0048362F" w:rsidRPr="00F134E7" w:rsidRDefault="0048362F">
      <w:pPr>
        <w:jc w:val="both"/>
        <w:rPr>
          <w:rFonts w:ascii="Arial" w:eastAsia="Arial Unicode MS" w:hAnsi="Arial" w:cs="Arial"/>
          <w:color w:val="000000"/>
          <w:sz w:val="24"/>
          <w:szCs w:val="24"/>
        </w:rPr>
      </w:pPr>
    </w:p>
    <w:p w:rsidR="0048362F" w:rsidRPr="00F134E7" w:rsidRDefault="0048362F">
      <w:pPr>
        <w:pStyle w:val="Textoindependiente"/>
        <w:jc w:val="center"/>
        <w:rPr>
          <w:rFonts w:ascii="Arial" w:eastAsia="Arial Unicode MS" w:hAnsi="Arial" w:cs="Arial"/>
          <w:color w:val="00000A"/>
          <w:sz w:val="24"/>
          <w:szCs w:val="24"/>
        </w:rPr>
      </w:pPr>
      <w:r w:rsidRPr="00F134E7">
        <w:rPr>
          <w:rFonts w:ascii="Arial" w:hAnsi="Arial" w:cs="Arial"/>
          <w:color w:val="00000A"/>
          <w:sz w:val="24"/>
          <w:szCs w:val="24"/>
        </w:rPr>
        <w:t xml:space="preserve">CEIP </w:t>
      </w:r>
      <w:r w:rsidR="003E754E">
        <w:rPr>
          <w:rFonts w:ascii="Arial" w:hAnsi="Arial" w:cs="Arial"/>
          <w:color w:val="00000A"/>
          <w:sz w:val="24"/>
          <w:szCs w:val="24"/>
        </w:rPr>
        <w:t>GLORIA FUERTES</w:t>
      </w:r>
    </w:p>
    <w:p w:rsidR="0048362F" w:rsidRDefault="0048362F" w:rsidP="003E754E">
      <w:pPr>
        <w:pStyle w:val="Textoindependiente"/>
        <w:jc w:val="center"/>
        <w:rPr>
          <w:rFonts w:ascii="Arial" w:eastAsia="Arial Unicode MS" w:hAnsi="Arial" w:cs="Arial"/>
          <w:color w:val="00000A"/>
          <w:sz w:val="24"/>
          <w:szCs w:val="24"/>
        </w:rPr>
      </w:pPr>
      <w:r w:rsidRPr="00F134E7">
        <w:rPr>
          <w:rFonts w:ascii="Arial" w:eastAsia="Arial Unicode MS" w:hAnsi="Arial" w:cs="Arial"/>
          <w:color w:val="00000A"/>
          <w:sz w:val="24"/>
          <w:szCs w:val="24"/>
        </w:rPr>
        <w:t xml:space="preserve">PROYECTO </w:t>
      </w:r>
      <w:r w:rsidR="003E754E">
        <w:rPr>
          <w:rFonts w:ascii="Arial" w:eastAsia="Arial Unicode MS" w:hAnsi="Arial" w:cs="Arial"/>
          <w:color w:val="00000A"/>
          <w:sz w:val="24"/>
          <w:szCs w:val="24"/>
        </w:rPr>
        <w:t xml:space="preserve">LEEMOS, ESCRIBIMOS Y CONVIVIMOS </w:t>
      </w:r>
    </w:p>
    <w:p w:rsidR="003E754E" w:rsidRDefault="003E754E" w:rsidP="003E754E">
      <w:pPr>
        <w:pStyle w:val="Textoindependiente"/>
        <w:jc w:val="center"/>
        <w:rPr>
          <w:rFonts w:ascii="Arial" w:eastAsia="Arial Unicode MS" w:hAnsi="Arial" w:cs="Arial"/>
          <w:color w:val="00000A"/>
          <w:sz w:val="24"/>
          <w:szCs w:val="24"/>
        </w:rPr>
      </w:pPr>
    </w:p>
    <w:p w:rsidR="003E754E" w:rsidRDefault="003E754E" w:rsidP="003E754E">
      <w:pPr>
        <w:pStyle w:val="Textoindependiente"/>
        <w:jc w:val="center"/>
        <w:rPr>
          <w:rFonts w:ascii="Arial" w:eastAsia="Arial Unicode MS" w:hAnsi="Arial" w:cs="Arial"/>
          <w:color w:val="00000A"/>
          <w:sz w:val="24"/>
          <w:szCs w:val="24"/>
        </w:rPr>
      </w:pPr>
    </w:p>
    <w:p w:rsidR="003E754E" w:rsidRDefault="003E754E" w:rsidP="003E754E">
      <w:pPr>
        <w:pStyle w:val="Textoindependiente"/>
        <w:jc w:val="center"/>
        <w:rPr>
          <w:rFonts w:ascii="Arial" w:eastAsia="Arial Unicode MS" w:hAnsi="Arial" w:cs="Arial"/>
          <w:color w:val="00000A"/>
          <w:sz w:val="24"/>
          <w:szCs w:val="24"/>
        </w:rPr>
      </w:pPr>
    </w:p>
    <w:p w:rsidR="0048362F" w:rsidRDefault="0048362F">
      <w:pPr>
        <w:jc w:val="both"/>
        <w:rPr>
          <w:rFonts w:ascii="Arial" w:eastAsia="Arial Unicode MS" w:hAnsi="Arial" w:cs="Arial"/>
          <w:color w:val="00000A"/>
          <w:sz w:val="24"/>
          <w:szCs w:val="24"/>
        </w:rPr>
      </w:pPr>
    </w:p>
    <w:p w:rsidR="00102A51" w:rsidRPr="00F134E7" w:rsidRDefault="00102A51">
      <w:pPr>
        <w:jc w:val="both"/>
        <w:rPr>
          <w:rFonts w:ascii="Arial" w:hAnsi="Arial" w:cs="Arial"/>
          <w:b/>
          <w:bCs/>
          <w:sz w:val="24"/>
          <w:szCs w:val="24"/>
        </w:rPr>
      </w:pPr>
    </w:p>
    <w:p w:rsidR="0048362F" w:rsidRPr="00F134E7" w:rsidRDefault="0048362F">
      <w:pPr>
        <w:jc w:val="both"/>
        <w:rPr>
          <w:rFonts w:ascii="Arial" w:hAnsi="Arial" w:cs="Arial"/>
          <w:b/>
          <w:bCs/>
          <w:sz w:val="24"/>
          <w:szCs w:val="24"/>
        </w:rPr>
      </w:pPr>
    </w:p>
    <w:p w:rsidR="0048362F" w:rsidRPr="00F134E7" w:rsidRDefault="0048362F" w:rsidP="0051441C">
      <w:pPr>
        <w:numPr>
          <w:ilvl w:val="0"/>
          <w:numId w:val="39"/>
        </w:numPr>
        <w:jc w:val="both"/>
        <w:rPr>
          <w:rFonts w:ascii="Arial" w:hAnsi="Arial" w:cs="Arial"/>
          <w:b/>
          <w:sz w:val="24"/>
          <w:szCs w:val="24"/>
        </w:rPr>
      </w:pPr>
      <w:r w:rsidRPr="00F134E7">
        <w:rPr>
          <w:rFonts w:ascii="Arial" w:hAnsi="Arial" w:cs="Arial"/>
          <w:b/>
          <w:bCs/>
          <w:sz w:val="24"/>
          <w:szCs w:val="24"/>
          <w:u w:val="single"/>
        </w:rPr>
        <w:t>OBJETIVOS DEL PLAN</w:t>
      </w:r>
    </w:p>
    <w:p w:rsidR="0048362F" w:rsidRPr="00F134E7" w:rsidRDefault="0048362F">
      <w:pPr>
        <w:jc w:val="both"/>
        <w:rPr>
          <w:rFonts w:ascii="Arial" w:hAnsi="Arial" w:cs="Arial"/>
          <w:b/>
          <w:sz w:val="24"/>
          <w:szCs w:val="24"/>
        </w:rPr>
      </w:pPr>
    </w:p>
    <w:p w:rsidR="0048362F" w:rsidRPr="00F134E7" w:rsidRDefault="0048362F" w:rsidP="003E754E">
      <w:pPr>
        <w:ind w:firstLine="360"/>
        <w:jc w:val="both"/>
        <w:rPr>
          <w:rFonts w:ascii="Arial" w:hAnsi="Arial" w:cs="Arial"/>
          <w:sz w:val="24"/>
          <w:szCs w:val="24"/>
        </w:rPr>
      </w:pPr>
      <w:r w:rsidRPr="00F134E7">
        <w:rPr>
          <w:rFonts w:ascii="Arial" w:hAnsi="Arial" w:cs="Arial"/>
          <w:sz w:val="24"/>
          <w:szCs w:val="24"/>
        </w:rPr>
        <w:t>Los fines que queremos alcanzar con el desarrollo de nuestro Plan Escritor son los siguientes:</w:t>
      </w:r>
    </w:p>
    <w:p w:rsidR="0048362F" w:rsidRPr="00F134E7" w:rsidRDefault="0048362F">
      <w:pPr>
        <w:jc w:val="both"/>
        <w:rPr>
          <w:rFonts w:ascii="Arial" w:hAnsi="Arial" w:cs="Arial"/>
          <w:sz w:val="24"/>
          <w:szCs w:val="24"/>
        </w:rPr>
      </w:pPr>
    </w:p>
    <w:p w:rsidR="0048362F" w:rsidRPr="00F134E7" w:rsidRDefault="0048362F" w:rsidP="0051441C">
      <w:pPr>
        <w:pStyle w:val="ListParagraph"/>
        <w:numPr>
          <w:ilvl w:val="0"/>
          <w:numId w:val="27"/>
        </w:numPr>
        <w:spacing w:line="276" w:lineRule="auto"/>
        <w:jc w:val="both"/>
        <w:rPr>
          <w:rFonts w:ascii="Arial" w:hAnsi="Arial" w:cs="Arial"/>
          <w:sz w:val="24"/>
          <w:szCs w:val="24"/>
        </w:rPr>
      </w:pPr>
      <w:r w:rsidRPr="00F134E7">
        <w:rPr>
          <w:rFonts w:ascii="Arial" w:hAnsi="Arial" w:cs="Arial"/>
          <w:sz w:val="24"/>
          <w:szCs w:val="24"/>
        </w:rPr>
        <w:t>Homogeneizar la actuación de los tutores y tutoras en el mismo nivel en el proceso de lecto-escritura, cuidando los aspectos relacionados con material a utilizar, pautas de escritura, trazos, presentación, tratamiento de la ortografía y la caligrafía.</w:t>
      </w:r>
    </w:p>
    <w:p w:rsidR="0048362F" w:rsidRPr="00F134E7" w:rsidRDefault="0048362F" w:rsidP="0051441C">
      <w:pPr>
        <w:pStyle w:val="ListParagraph"/>
        <w:numPr>
          <w:ilvl w:val="0"/>
          <w:numId w:val="27"/>
        </w:numPr>
        <w:spacing w:line="276" w:lineRule="auto"/>
        <w:jc w:val="both"/>
        <w:rPr>
          <w:rFonts w:ascii="Arial" w:hAnsi="Arial" w:cs="Arial"/>
          <w:sz w:val="24"/>
          <w:szCs w:val="24"/>
        </w:rPr>
      </w:pPr>
      <w:r w:rsidRPr="00F134E7">
        <w:rPr>
          <w:rFonts w:ascii="Arial" w:hAnsi="Arial" w:cs="Arial"/>
          <w:sz w:val="24"/>
          <w:szCs w:val="24"/>
        </w:rPr>
        <w:t>Conseguir una continuidad lógica, coherente y progresiva desde Infantil hasta 3º Ciclo, evitando retrocesos, o años en los que se obvien estos aspectos mencionados.</w:t>
      </w:r>
    </w:p>
    <w:p w:rsidR="0048362F" w:rsidRPr="00F134E7" w:rsidRDefault="0048362F" w:rsidP="0051441C">
      <w:pPr>
        <w:pStyle w:val="ListParagraph"/>
        <w:numPr>
          <w:ilvl w:val="0"/>
          <w:numId w:val="27"/>
        </w:numPr>
        <w:spacing w:line="276" w:lineRule="auto"/>
        <w:jc w:val="both"/>
        <w:rPr>
          <w:rFonts w:ascii="Arial" w:hAnsi="Arial" w:cs="Arial"/>
          <w:sz w:val="24"/>
          <w:szCs w:val="24"/>
        </w:rPr>
      </w:pPr>
      <w:r w:rsidRPr="00F134E7">
        <w:rPr>
          <w:rFonts w:ascii="Arial" w:hAnsi="Arial" w:cs="Arial"/>
          <w:sz w:val="24"/>
          <w:szCs w:val="24"/>
        </w:rPr>
        <w:t>Hacer de la lectura en clase un elemento cuantitativo y cualitativo, controlando las actuaciones que se hacen en cada nivel de forma individualizada y sistemática, utilizando para ello las plantillas adecuadas. Compatibilizando este trabajo de lectura siempre con las lecturas libres de las bibliotecas de aula de centro y en los libros de lectura de cada curso.</w:t>
      </w:r>
    </w:p>
    <w:p w:rsidR="0048362F" w:rsidRPr="00F134E7" w:rsidRDefault="0048362F">
      <w:pPr>
        <w:pStyle w:val="ListParagraph"/>
        <w:ind w:left="360"/>
        <w:jc w:val="both"/>
        <w:rPr>
          <w:rFonts w:ascii="Arial" w:hAnsi="Arial" w:cs="Arial"/>
          <w:sz w:val="24"/>
          <w:szCs w:val="24"/>
        </w:rPr>
      </w:pPr>
    </w:p>
    <w:p w:rsidR="0048362F" w:rsidRPr="00F134E7" w:rsidRDefault="0048362F">
      <w:pPr>
        <w:pStyle w:val="ListParagraph"/>
        <w:ind w:left="360"/>
        <w:jc w:val="both"/>
        <w:rPr>
          <w:rFonts w:ascii="Arial" w:hAnsi="Arial" w:cs="Arial"/>
          <w:sz w:val="24"/>
          <w:szCs w:val="24"/>
        </w:rPr>
      </w:pPr>
      <w:r w:rsidRPr="00F134E7">
        <w:rPr>
          <w:rFonts w:ascii="Arial" w:hAnsi="Arial" w:cs="Arial"/>
          <w:b/>
          <w:sz w:val="24"/>
          <w:szCs w:val="24"/>
          <w:u w:val="single"/>
        </w:rPr>
        <w:t>2. EDUCACIÓN INFANTIL</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En 5 años se pondrá más énfasis en los trazos y direccionalidad adecuadas, así como en las pautas a trabajar. Serían adecuadas las pautas de Montessori y la cuadrícula de Lamela de 5mm, al menos en el último trimestre.</w:t>
      </w:r>
    </w:p>
    <w:p w:rsidR="003E754E" w:rsidRPr="00102A51" w:rsidRDefault="0048362F">
      <w:pPr>
        <w:pStyle w:val="ListParagraph"/>
        <w:ind w:left="0"/>
        <w:jc w:val="both"/>
        <w:rPr>
          <w:rFonts w:ascii="Arial" w:hAnsi="Arial" w:cs="Arial"/>
          <w:sz w:val="24"/>
          <w:szCs w:val="24"/>
        </w:rPr>
      </w:pPr>
      <w:r w:rsidRPr="00F134E7">
        <w:rPr>
          <w:rFonts w:ascii="Arial" w:hAnsi="Arial" w:cs="Arial"/>
          <w:sz w:val="24"/>
          <w:szCs w:val="24"/>
        </w:rPr>
        <w:t xml:space="preserve">    </w:t>
      </w:r>
      <w:r w:rsidRPr="00F134E7">
        <w:rPr>
          <w:rFonts w:ascii="Arial" w:hAnsi="Arial" w:cs="Arial"/>
          <w:b/>
          <w:sz w:val="24"/>
          <w:szCs w:val="24"/>
        </w:rPr>
        <w:t xml:space="preserve">     </w:t>
      </w:r>
    </w:p>
    <w:p w:rsidR="0048362F" w:rsidRPr="00F134E7" w:rsidRDefault="0048362F">
      <w:pPr>
        <w:pStyle w:val="ListParagraph"/>
        <w:ind w:left="0"/>
        <w:jc w:val="both"/>
        <w:rPr>
          <w:rFonts w:ascii="Arial" w:hAnsi="Arial" w:cs="Arial"/>
          <w:b/>
          <w:sz w:val="24"/>
          <w:szCs w:val="24"/>
        </w:rPr>
      </w:pPr>
      <w:r w:rsidRPr="00F134E7">
        <w:rPr>
          <w:rFonts w:ascii="Arial" w:hAnsi="Arial" w:cs="Arial"/>
          <w:b/>
          <w:sz w:val="24"/>
          <w:szCs w:val="24"/>
        </w:rPr>
        <w:t xml:space="preserve"> PRIMER CICLO DE PRIMARIA</w:t>
      </w:r>
    </w:p>
    <w:p w:rsidR="0048362F" w:rsidRPr="00F134E7" w:rsidRDefault="0048362F">
      <w:pPr>
        <w:pStyle w:val="ListParagraph"/>
        <w:ind w:left="0"/>
        <w:jc w:val="both"/>
        <w:rPr>
          <w:rFonts w:ascii="Arial" w:hAnsi="Arial" w:cs="Arial"/>
          <w:b/>
          <w:sz w:val="24"/>
          <w:szCs w:val="24"/>
        </w:rPr>
      </w:pPr>
    </w:p>
    <w:p w:rsidR="0048362F" w:rsidRPr="00102A51" w:rsidRDefault="0048362F" w:rsidP="0051441C">
      <w:pPr>
        <w:pStyle w:val="ListParagraph"/>
        <w:numPr>
          <w:ilvl w:val="0"/>
          <w:numId w:val="28"/>
        </w:numPr>
        <w:spacing w:line="276" w:lineRule="auto"/>
        <w:jc w:val="both"/>
        <w:rPr>
          <w:rFonts w:ascii="Arial" w:hAnsi="Arial" w:cs="Arial"/>
          <w:b/>
          <w:sz w:val="24"/>
          <w:szCs w:val="24"/>
        </w:rPr>
      </w:pPr>
      <w:r w:rsidRPr="00F134E7">
        <w:rPr>
          <w:rFonts w:ascii="Arial" w:hAnsi="Arial" w:cs="Arial"/>
          <w:b/>
          <w:sz w:val="24"/>
          <w:szCs w:val="24"/>
        </w:rPr>
        <w:t>Primero de Primaria:</w:t>
      </w: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Material</w:t>
      </w:r>
    </w:p>
    <w:p w:rsidR="0048362F" w:rsidRPr="00F134E7" w:rsidRDefault="0048362F">
      <w:pPr>
        <w:pStyle w:val="ListParagraph"/>
        <w:ind w:left="1741"/>
        <w:jc w:val="both"/>
        <w:rPr>
          <w:rFonts w:ascii="Arial" w:hAnsi="Arial" w:cs="Arial"/>
          <w:b/>
          <w:sz w:val="24"/>
          <w:szCs w:val="24"/>
        </w:rPr>
      </w:pP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Lápices de mina blanda, para que se borre bien   y no se estropee la presentación. Deben ser buenos para que la punta no se les parta mucho. ( Ej. STAEDTLER HB 2)</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Goma blanda para que no emborrone la hoja al borrar.</w:t>
      </w:r>
    </w:p>
    <w:p w:rsidR="0048362F"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Sacapuntas con depósito para evitar que se levanten continuamente a la papelera.</w:t>
      </w:r>
    </w:p>
    <w:p w:rsidR="00102A51" w:rsidRPr="00F134E7" w:rsidRDefault="00102A51" w:rsidP="00102A51">
      <w:pPr>
        <w:pStyle w:val="ListParagraph"/>
        <w:spacing w:line="276" w:lineRule="auto"/>
        <w:ind w:left="1381"/>
        <w:jc w:val="both"/>
        <w:rPr>
          <w:rFonts w:ascii="Arial" w:hAnsi="Arial" w:cs="Arial"/>
          <w:sz w:val="24"/>
          <w:szCs w:val="24"/>
        </w:rPr>
      </w:pP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Cuadernos:</w:t>
      </w: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 Para Lengua tamaño cuartilla, con pauta de doble raya de 3.5 al principio o montessori para    el primer   trimestre. A partir del segundo trimestre se puede introducir pauta de doble raya más estrecha. En 1º es más adecuado el cuaderno de grapas.</w:t>
      </w: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 Para Matemáticas cuaderno de cuadrícula de 4mm Lamela.</w:t>
      </w:r>
    </w:p>
    <w:p w:rsidR="0048362F" w:rsidRPr="00F134E7" w:rsidRDefault="0048362F">
      <w:pPr>
        <w:pStyle w:val="ListParagraph"/>
        <w:ind w:left="1381"/>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Trazos</w:t>
      </w:r>
    </w:p>
    <w:p w:rsidR="0048362F" w:rsidRPr="00F134E7" w:rsidRDefault="0048362F" w:rsidP="003E754E">
      <w:pPr>
        <w:pStyle w:val="ListParagraph"/>
        <w:jc w:val="both"/>
        <w:rPr>
          <w:rFonts w:ascii="Arial" w:hAnsi="Arial" w:cs="Arial"/>
          <w:sz w:val="24"/>
          <w:szCs w:val="24"/>
        </w:rPr>
      </w:pPr>
      <w:r w:rsidRPr="00F134E7">
        <w:rPr>
          <w:rFonts w:ascii="Arial" w:hAnsi="Arial" w:cs="Arial"/>
          <w:sz w:val="24"/>
          <w:szCs w:val="24"/>
        </w:rPr>
        <w:t xml:space="preserve">       En 1º es esencial trabajar los trazos, los enlaces y la direccionalidad en la    escritura. Se escribe sin levantar el lápiz del renglón.</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Ortografía</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Para trabajar la ortografía se utilizará:</w:t>
      </w:r>
    </w:p>
    <w:p w:rsidR="003E754E" w:rsidRPr="00102A51"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Cuentos para aprender ortografía, para la ortografía natu</w:t>
      </w:r>
      <w:r w:rsidR="00102A51">
        <w:rPr>
          <w:rFonts w:ascii="Arial" w:hAnsi="Arial" w:cs="Arial"/>
          <w:sz w:val="24"/>
          <w:szCs w:val="24"/>
        </w:rPr>
        <w:t>ral y reglas básicas del nivel.</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Láminas para afianzar el vocabulario básico con dificultad ortográfica no discriminable auditivamentre</w:t>
      </w: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(ll-y, h-, ge-je, gi-ji, v-b).*</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Cuadernillos o fichas de la ortografía correspondiente.*</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Cartelones recordatorios.*</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Caligrafía</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Se utilizarán fichas o cuadernillos.*</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Presentación</w:t>
      </w:r>
    </w:p>
    <w:p w:rsidR="0048362F" w:rsidRPr="00F134E7" w:rsidRDefault="0048362F" w:rsidP="003E754E">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Utilización del lápiz bicolor para mejorar las presentaciones (nº pregunta, dictado, copiado,    mayúsculas...). Se respetarán  márgenes, no se escribirá fuera de los renglones....</w:t>
      </w:r>
    </w:p>
    <w:p w:rsidR="0048362F" w:rsidRDefault="0048362F">
      <w:pPr>
        <w:pStyle w:val="ListParagraph"/>
        <w:jc w:val="both"/>
        <w:rPr>
          <w:rFonts w:ascii="Arial" w:hAnsi="Arial" w:cs="Arial"/>
          <w:sz w:val="24"/>
          <w:szCs w:val="24"/>
        </w:rPr>
      </w:pPr>
    </w:p>
    <w:p w:rsidR="00102A51" w:rsidRDefault="00102A51">
      <w:pPr>
        <w:pStyle w:val="ListParagraph"/>
        <w:jc w:val="both"/>
        <w:rPr>
          <w:rFonts w:ascii="Arial" w:hAnsi="Arial" w:cs="Arial"/>
          <w:sz w:val="24"/>
          <w:szCs w:val="24"/>
        </w:rPr>
      </w:pPr>
    </w:p>
    <w:p w:rsidR="00102A51" w:rsidRPr="00F134E7" w:rsidRDefault="00102A51">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Lectura</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Para la lectura diaria se pueden utilizar:</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Cartilla de 1º (1º Trimestre)</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Libro de lectura de 1º</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Biblioteca de aula/centro</w:t>
      </w:r>
    </w:p>
    <w:p w:rsidR="003E754E" w:rsidRDefault="0048362F" w:rsidP="00102A51">
      <w:pPr>
        <w:pStyle w:val="ListParagraph"/>
        <w:jc w:val="both"/>
        <w:rPr>
          <w:rFonts w:ascii="Arial" w:hAnsi="Arial" w:cs="Arial"/>
          <w:sz w:val="24"/>
          <w:szCs w:val="24"/>
        </w:rPr>
      </w:pPr>
      <w:r w:rsidRPr="00F134E7">
        <w:rPr>
          <w:rFonts w:ascii="Arial" w:hAnsi="Arial" w:cs="Arial"/>
          <w:sz w:val="24"/>
          <w:szCs w:val="24"/>
        </w:rPr>
        <w:t xml:space="preserve">       -     Fichas de lectura seleccionadas del Plan Lector. (Plastificadas de 25 en 25) con ficha de  comprensión  lectora correspondiente.   </w:t>
      </w:r>
    </w:p>
    <w:p w:rsidR="003E754E" w:rsidRPr="00F134E7" w:rsidRDefault="003E754E">
      <w:pPr>
        <w:pStyle w:val="ListParagraph"/>
        <w:ind w:left="0"/>
        <w:jc w:val="both"/>
        <w:rPr>
          <w:rFonts w:ascii="Arial" w:hAnsi="Arial" w:cs="Arial"/>
          <w:sz w:val="24"/>
          <w:szCs w:val="24"/>
        </w:rPr>
      </w:pPr>
    </w:p>
    <w:p w:rsidR="0048362F" w:rsidRPr="00F134E7" w:rsidRDefault="0048362F" w:rsidP="0051441C">
      <w:pPr>
        <w:pStyle w:val="ListParagraph"/>
        <w:numPr>
          <w:ilvl w:val="0"/>
          <w:numId w:val="28"/>
        </w:numPr>
        <w:spacing w:line="276" w:lineRule="auto"/>
        <w:jc w:val="both"/>
        <w:rPr>
          <w:rFonts w:ascii="Arial" w:hAnsi="Arial" w:cs="Arial"/>
          <w:b/>
          <w:sz w:val="24"/>
          <w:szCs w:val="24"/>
        </w:rPr>
      </w:pPr>
      <w:r w:rsidRPr="00F134E7">
        <w:rPr>
          <w:rFonts w:ascii="Arial" w:hAnsi="Arial" w:cs="Arial"/>
          <w:b/>
          <w:sz w:val="24"/>
          <w:szCs w:val="24"/>
        </w:rPr>
        <w:t>Segundo de Primaria:</w:t>
      </w:r>
    </w:p>
    <w:p w:rsidR="0048362F" w:rsidRPr="00F134E7" w:rsidRDefault="0048362F">
      <w:pPr>
        <w:pStyle w:val="ListParagraph"/>
        <w:spacing w:line="276" w:lineRule="auto"/>
        <w:ind w:left="1741"/>
        <w:jc w:val="both"/>
        <w:rPr>
          <w:rFonts w:ascii="Arial" w:hAnsi="Arial" w:cs="Arial"/>
          <w:b/>
          <w:sz w:val="24"/>
          <w:szCs w:val="24"/>
        </w:rPr>
      </w:pP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Material</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Lápices de mina blanda, para que se borre bien y no se estropee la presentación. Deben ser buenos para que la punta no se les parta mucho. (STAEDTLER HB 2)</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Goma blanda para que no emborrone la hoja al borrar.</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Sacapuntas con depósito para evitar que se levanten continuamente a la papelera.</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Cuadernos:</w:t>
      </w: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 Para Lengua tamaño cuartilla, con pauta de doble raya.</w:t>
      </w: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 Para Matemáticas cuaderno de cuadrícula de 4mm Lamela.</w:t>
      </w:r>
    </w:p>
    <w:p w:rsidR="0048362F" w:rsidRPr="00F134E7" w:rsidRDefault="0048362F">
      <w:pPr>
        <w:pStyle w:val="ListParagraph"/>
        <w:ind w:left="1381"/>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Trazos</w:t>
      </w:r>
    </w:p>
    <w:p w:rsidR="0048362F" w:rsidRPr="00F134E7" w:rsidRDefault="0048362F" w:rsidP="003E754E">
      <w:pPr>
        <w:pStyle w:val="ListParagraph"/>
        <w:jc w:val="both"/>
        <w:rPr>
          <w:rFonts w:ascii="Arial" w:hAnsi="Arial" w:cs="Arial"/>
          <w:sz w:val="24"/>
          <w:szCs w:val="24"/>
        </w:rPr>
      </w:pPr>
      <w:r w:rsidRPr="00F134E7">
        <w:rPr>
          <w:rFonts w:ascii="Arial" w:hAnsi="Arial" w:cs="Arial"/>
          <w:sz w:val="24"/>
          <w:szCs w:val="24"/>
        </w:rPr>
        <w:t xml:space="preserve">        Los trazos, los enlaces y la direccionalidad en la escritura ya es</w:t>
      </w:r>
      <w:r w:rsidR="003E754E">
        <w:rPr>
          <w:rFonts w:ascii="Arial" w:hAnsi="Arial" w:cs="Arial"/>
          <w:sz w:val="24"/>
          <w:szCs w:val="24"/>
        </w:rPr>
        <w:t>tarán afianzados, sólo seguir</w:t>
      </w:r>
      <w:r w:rsidRPr="00F134E7">
        <w:rPr>
          <w:rFonts w:ascii="Arial" w:hAnsi="Arial" w:cs="Arial"/>
          <w:sz w:val="24"/>
          <w:szCs w:val="24"/>
        </w:rPr>
        <w:t xml:space="preserve">  practicando  y mecanizando la escritura.</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Ortografía</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Para trabajar la ortografía se utilizará:</w:t>
      </w:r>
    </w:p>
    <w:p w:rsidR="0048362F" w:rsidRDefault="0048362F">
      <w:pPr>
        <w:pStyle w:val="ListParagraph"/>
        <w:jc w:val="both"/>
        <w:rPr>
          <w:rFonts w:ascii="Arial" w:hAnsi="Arial" w:cs="Arial"/>
          <w:sz w:val="24"/>
          <w:szCs w:val="24"/>
        </w:rPr>
      </w:pPr>
      <w:r w:rsidRPr="00F134E7">
        <w:rPr>
          <w:rFonts w:ascii="Arial" w:hAnsi="Arial" w:cs="Arial"/>
          <w:sz w:val="24"/>
          <w:szCs w:val="24"/>
        </w:rPr>
        <w:t xml:space="preserve">    -     Cu</w:t>
      </w:r>
      <w:r w:rsidR="00102A51">
        <w:rPr>
          <w:rFonts w:ascii="Arial" w:hAnsi="Arial" w:cs="Arial"/>
          <w:sz w:val="24"/>
          <w:szCs w:val="24"/>
        </w:rPr>
        <w:t>entos para aprender ortografía.</w:t>
      </w:r>
    </w:p>
    <w:p w:rsidR="00102A51" w:rsidRPr="00F134E7" w:rsidRDefault="00102A51">
      <w:pPr>
        <w:pStyle w:val="ListParagraph"/>
        <w:jc w:val="both"/>
        <w:rPr>
          <w:rFonts w:ascii="Arial" w:hAnsi="Arial" w:cs="Arial"/>
          <w:sz w:val="24"/>
          <w:szCs w:val="24"/>
        </w:rPr>
      </w:pP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Láminas para afianzar el vocabulario básico con dificultad ortográfica no discriminable auditivamentre.*</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Cuadernillos o fichas de la ortografía correspondiente.*</w:t>
      </w:r>
    </w:p>
    <w:p w:rsidR="0048362F" w:rsidRPr="003E754E"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Cartelones recordatorios.*</w:t>
      </w: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Caligrafía</w:t>
      </w:r>
    </w:p>
    <w:p w:rsidR="003E754E" w:rsidRDefault="0048362F" w:rsidP="00102A51">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Se utilizarán fichas o cuadernillos.*</w:t>
      </w:r>
    </w:p>
    <w:p w:rsidR="003E754E" w:rsidRPr="00F134E7" w:rsidRDefault="003E754E" w:rsidP="00102A51">
      <w:pPr>
        <w:pStyle w:val="ListParagraph"/>
        <w:ind w:left="0"/>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Presentación</w:t>
      </w:r>
    </w:p>
    <w:p w:rsidR="0048362F" w:rsidRPr="00F134E7" w:rsidRDefault="0048362F" w:rsidP="003E754E">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Utilización del lápiz bicolor para mejorar las presentaciones (nº pregunta, dictado, copiado, mayúsculas...). Se respetarán  márgenes, no se escribirá fuera de los renglones....</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Lecturas</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Libro de lectura de 2º.</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Biblioteca de aula/centro.</w:t>
      </w:r>
    </w:p>
    <w:p w:rsidR="0048362F" w:rsidRPr="00F134E7" w:rsidRDefault="0048362F" w:rsidP="00F856C2">
      <w:pPr>
        <w:pStyle w:val="ListParagraph"/>
        <w:jc w:val="both"/>
        <w:rPr>
          <w:rFonts w:ascii="Arial" w:hAnsi="Arial" w:cs="Arial"/>
          <w:sz w:val="24"/>
          <w:szCs w:val="24"/>
        </w:rPr>
      </w:pPr>
      <w:r w:rsidRPr="00F134E7">
        <w:rPr>
          <w:rFonts w:ascii="Arial" w:hAnsi="Arial" w:cs="Arial"/>
          <w:sz w:val="24"/>
          <w:szCs w:val="24"/>
        </w:rPr>
        <w:t xml:space="preserve">        -   Fichas de lectura seleccionadas del Plan Lector. (Plastificadas de 25 en 25) con ficha de  comprensión  lectora correspondiente.   </w:t>
      </w:r>
    </w:p>
    <w:p w:rsidR="0048362F" w:rsidRPr="00F134E7" w:rsidRDefault="0048362F">
      <w:pPr>
        <w:jc w:val="both"/>
        <w:rPr>
          <w:rFonts w:ascii="Arial" w:hAnsi="Arial" w:cs="Arial"/>
          <w:sz w:val="24"/>
          <w:szCs w:val="24"/>
        </w:rPr>
      </w:pPr>
    </w:p>
    <w:p w:rsidR="0048362F" w:rsidRPr="00F134E7" w:rsidRDefault="0048362F">
      <w:pPr>
        <w:pStyle w:val="ListParagraph"/>
        <w:jc w:val="both"/>
        <w:rPr>
          <w:rFonts w:ascii="Arial" w:hAnsi="Arial" w:cs="Arial"/>
          <w:sz w:val="24"/>
          <w:szCs w:val="24"/>
        </w:rPr>
      </w:pPr>
    </w:p>
    <w:p w:rsidR="0048362F" w:rsidRPr="00F134E7" w:rsidRDefault="0048362F">
      <w:pPr>
        <w:pStyle w:val="ListParagraph"/>
        <w:ind w:left="0"/>
        <w:jc w:val="both"/>
        <w:rPr>
          <w:rFonts w:ascii="Arial" w:hAnsi="Arial" w:cs="Arial"/>
          <w:b/>
          <w:sz w:val="24"/>
          <w:szCs w:val="24"/>
          <w:u w:val="single"/>
        </w:rPr>
      </w:pPr>
      <w:r w:rsidRPr="00F134E7">
        <w:rPr>
          <w:rFonts w:ascii="Arial" w:hAnsi="Arial" w:cs="Arial"/>
          <w:b/>
          <w:sz w:val="24"/>
          <w:szCs w:val="24"/>
          <w:u w:val="single"/>
        </w:rPr>
        <w:t>3. SEGUNDO CICLO DE EDUCACIÓN PRIMARIA</w:t>
      </w:r>
    </w:p>
    <w:p w:rsidR="0048362F" w:rsidRPr="00F134E7" w:rsidRDefault="0048362F">
      <w:pPr>
        <w:pStyle w:val="ListParagraph"/>
        <w:jc w:val="both"/>
        <w:rPr>
          <w:rFonts w:ascii="Arial" w:hAnsi="Arial" w:cs="Arial"/>
          <w:b/>
          <w:sz w:val="24"/>
          <w:szCs w:val="24"/>
          <w:u w:val="single"/>
        </w:rPr>
      </w:pPr>
    </w:p>
    <w:p w:rsidR="0048362F" w:rsidRPr="00F134E7" w:rsidRDefault="0048362F" w:rsidP="0051441C">
      <w:pPr>
        <w:pStyle w:val="ListParagraph"/>
        <w:numPr>
          <w:ilvl w:val="0"/>
          <w:numId w:val="28"/>
        </w:numPr>
        <w:spacing w:line="276" w:lineRule="auto"/>
        <w:jc w:val="both"/>
        <w:rPr>
          <w:rFonts w:ascii="Arial" w:hAnsi="Arial" w:cs="Arial"/>
          <w:b/>
          <w:sz w:val="24"/>
          <w:szCs w:val="24"/>
        </w:rPr>
      </w:pPr>
      <w:r w:rsidRPr="00F134E7">
        <w:rPr>
          <w:rFonts w:ascii="Arial" w:hAnsi="Arial" w:cs="Arial"/>
          <w:b/>
          <w:sz w:val="24"/>
          <w:szCs w:val="24"/>
        </w:rPr>
        <w:t>Tercero de Primaria:</w:t>
      </w:r>
    </w:p>
    <w:p w:rsidR="0048362F" w:rsidRPr="00F134E7" w:rsidRDefault="0048362F">
      <w:pPr>
        <w:pStyle w:val="ListParagraph"/>
        <w:spacing w:line="276" w:lineRule="auto"/>
        <w:ind w:left="1741"/>
        <w:jc w:val="both"/>
        <w:rPr>
          <w:rFonts w:ascii="Arial" w:hAnsi="Arial" w:cs="Arial"/>
          <w:b/>
          <w:sz w:val="24"/>
          <w:szCs w:val="24"/>
        </w:rPr>
      </w:pP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Material</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 xml:space="preserve">Además del lápìz, la goma y el sacapuntas, en este curso es aconsejable ir introduciendo el uso del bolígrafo. Deberían ser el rojo y azul solamente y de los que se pueden borrar  hasta que adquieran seguridad. </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Cuadernos:</w:t>
      </w:r>
    </w:p>
    <w:p w:rsidR="0048362F" w:rsidRDefault="0048362F">
      <w:pPr>
        <w:pStyle w:val="ListParagraph"/>
        <w:ind w:left="1381"/>
        <w:jc w:val="both"/>
        <w:rPr>
          <w:rFonts w:ascii="Arial" w:hAnsi="Arial" w:cs="Arial"/>
          <w:sz w:val="24"/>
          <w:szCs w:val="24"/>
        </w:rPr>
      </w:pPr>
      <w:r w:rsidRPr="00F134E7">
        <w:rPr>
          <w:rFonts w:ascii="Arial" w:hAnsi="Arial" w:cs="Arial"/>
          <w:sz w:val="24"/>
          <w:szCs w:val="24"/>
        </w:rPr>
        <w:t>. Para Lengua tamaño folio, con pauta de doble raya normal.</w:t>
      </w:r>
    </w:p>
    <w:p w:rsidR="00102A51" w:rsidRPr="00F134E7" w:rsidRDefault="00102A51">
      <w:pPr>
        <w:pStyle w:val="ListParagraph"/>
        <w:ind w:left="1381"/>
        <w:jc w:val="both"/>
        <w:rPr>
          <w:rFonts w:ascii="Arial" w:hAnsi="Arial" w:cs="Arial"/>
          <w:sz w:val="24"/>
          <w:szCs w:val="24"/>
        </w:rPr>
      </w:pP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 Para Matemáticas cuaderno tamaño folio de cuadrícula, procurando que no sean  microperforados.</w:t>
      </w:r>
    </w:p>
    <w:p w:rsidR="0048362F" w:rsidRPr="00F134E7" w:rsidRDefault="0048362F">
      <w:pPr>
        <w:pStyle w:val="ListParagraph"/>
        <w:ind w:left="1381"/>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Ortografía</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Para trabajar la ortografía se utilizará:</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Cuentos para aprender ortografía.*</w:t>
      </w:r>
    </w:p>
    <w:p w:rsidR="00F856C2" w:rsidRPr="00102A51"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Láminas para corregir el vocabulario básico con dificultad ortográfica n</w:t>
      </w:r>
      <w:r w:rsidR="00102A51">
        <w:rPr>
          <w:rFonts w:ascii="Arial" w:hAnsi="Arial" w:cs="Arial"/>
          <w:sz w:val="24"/>
          <w:szCs w:val="24"/>
        </w:rPr>
        <w:t>o discriminable auditivamentre.</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Cuadernillos o fichas de la ortografía correspondiente.*</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Cartelones recordatorios.*</w:t>
      </w:r>
    </w:p>
    <w:p w:rsidR="0048362F" w:rsidRPr="00F134E7" w:rsidRDefault="0048362F">
      <w:pPr>
        <w:pStyle w:val="ListParagraph"/>
        <w:spacing w:line="276" w:lineRule="auto"/>
        <w:ind w:left="1381"/>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Caligrafía</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Se utilizarán fichas o cuadernillos.*</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Presentación</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 xml:space="preserve">La utilización de dos colores ( para fecha, enunciados, epígrafes...)y el lápiz para la contestación de las cuestiones, el respeto de los márgenes, no escribir fuera de los renglones y dejar un renglón entre un ejercicio y otro pueden ayudar. </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Es importante que se acostumbren al aprovechamiento del papel y no dejen hojas a medias de un día para otro. Con dejar dos renglones queda bien y  la presentación es mejor.</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En los cuadernos de cuadritos deben acostumbrarse a dejar todos el mismo espacio al comenzar la página, entre ejercicio y ejercicio y de un día a otro.</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La utilización de la regla para los subrayados, los esquemas... es importante.</w:t>
      </w:r>
    </w:p>
    <w:p w:rsidR="0048362F" w:rsidRPr="00F134E7" w:rsidRDefault="0048362F">
      <w:pPr>
        <w:pStyle w:val="ListParagraph"/>
        <w:jc w:val="both"/>
        <w:rPr>
          <w:rFonts w:ascii="Arial" w:hAnsi="Arial" w:cs="Arial"/>
          <w:b/>
          <w:sz w:val="24"/>
          <w:szCs w:val="24"/>
        </w:rPr>
      </w:pPr>
      <w:r w:rsidRPr="00F134E7">
        <w:rPr>
          <w:rFonts w:ascii="Arial" w:hAnsi="Arial" w:cs="Arial"/>
          <w:sz w:val="24"/>
          <w:szCs w:val="24"/>
        </w:rPr>
        <w:t xml:space="preserve">     </w:t>
      </w: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Lecturas</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Libro de lectura de 3º.</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Biblioteca de aula/centro.</w:t>
      </w:r>
    </w:p>
    <w:p w:rsidR="0048362F" w:rsidRPr="00F134E7" w:rsidRDefault="0048362F" w:rsidP="00F856C2">
      <w:pPr>
        <w:pStyle w:val="ListParagraph"/>
        <w:jc w:val="both"/>
        <w:rPr>
          <w:rFonts w:ascii="Arial" w:hAnsi="Arial" w:cs="Arial"/>
          <w:sz w:val="24"/>
          <w:szCs w:val="24"/>
        </w:rPr>
      </w:pPr>
      <w:r w:rsidRPr="00F134E7">
        <w:rPr>
          <w:rFonts w:ascii="Arial" w:hAnsi="Arial" w:cs="Arial"/>
          <w:sz w:val="24"/>
          <w:szCs w:val="24"/>
        </w:rPr>
        <w:t xml:space="preserve">       -   Fichas de lectura seleccionadas del Plan Lector. (Plastificadas de 25 en 25) con f</w:t>
      </w:r>
      <w:r w:rsidR="00F856C2">
        <w:rPr>
          <w:rFonts w:ascii="Arial" w:hAnsi="Arial" w:cs="Arial"/>
          <w:sz w:val="24"/>
          <w:szCs w:val="24"/>
        </w:rPr>
        <w:t>icha de</w:t>
      </w:r>
      <w:r w:rsidRPr="00F134E7">
        <w:rPr>
          <w:rFonts w:ascii="Arial" w:hAnsi="Arial" w:cs="Arial"/>
          <w:sz w:val="24"/>
          <w:szCs w:val="24"/>
        </w:rPr>
        <w:t xml:space="preserve">  comprensión  lectora correspondiente.</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8"/>
        </w:numPr>
        <w:spacing w:line="276" w:lineRule="auto"/>
        <w:jc w:val="both"/>
        <w:rPr>
          <w:rFonts w:ascii="Arial" w:hAnsi="Arial" w:cs="Arial"/>
          <w:b/>
          <w:sz w:val="24"/>
          <w:szCs w:val="24"/>
        </w:rPr>
      </w:pPr>
      <w:r w:rsidRPr="00F134E7">
        <w:rPr>
          <w:rFonts w:ascii="Arial" w:hAnsi="Arial" w:cs="Arial"/>
          <w:b/>
          <w:sz w:val="24"/>
          <w:szCs w:val="24"/>
        </w:rPr>
        <w:t>CUARTO CURSO</w:t>
      </w:r>
    </w:p>
    <w:p w:rsidR="0048362F" w:rsidRPr="00F134E7" w:rsidRDefault="0048362F">
      <w:pPr>
        <w:pStyle w:val="ListParagraph"/>
        <w:spacing w:line="276" w:lineRule="auto"/>
        <w:ind w:left="1741"/>
        <w:jc w:val="both"/>
        <w:rPr>
          <w:rFonts w:ascii="Arial" w:hAnsi="Arial" w:cs="Arial"/>
          <w:b/>
          <w:sz w:val="24"/>
          <w:szCs w:val="24"/>
        </w:rPr>
      </w:pP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Material</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Lápiz, goma, sacapuntas y bolígrafos rojo y azul.</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Cuadernos:</w:t>
      </w: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 Para Lengua tamaño folio, con pauta de doble raya normal.</w:t>
      </w: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 Para Matemáticas cuaderno tamaño folio de cuadrícula. Procurar que no sea microperforado.</w:t>
      </w:r>
    </w:p>
    <w:p w:rsidR="0048362F" w:rsidRPr="00F134E7" w:rsidRDefault="0048362F">
      <w:pPr>
        <w:pStyle w:val="ListParagraph"/>
        <w:ind w:left="1381"/>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Ortografía</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Para trabajar la ortografía se utilizará:</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Láminas para corregir el vocabulario básico con dificultad ortográfica no discriminable auditivamentre.*</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Cuadernillos o fichas de la ortografía correspondiente.*</w:t>
      </w:r>
    </w:p>
    <w:p w:rsidR="0048362F" w:rsidRPr="00F134E7" w:rsidRDefault="0048362F">
      <w:pPr>
        <w:pStyle w:val="ListParagraph"/>
        <w:spacing w:line="276" w:lineRule="auto"/>
        <w:ind w:left="1381"/>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Caligrafía</w:t>
      </w:r>
    </w:p>
    <w:p w:rsidR="0048362F" w:rsidRPr="00F134E7" w:rsidRDefault="0048362F" w:rsidP="00102A51">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Ya no debe ser necesaria la realización de caligrafías. Aunque la tendencia natural será que vayan  separando las letras, debe de seguir siendo perfectamente legible, puesto  que los trazos deben   ser correctos.</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Presentación</w:t>
      </w:r>
    </w:p>
    <w:p w:rsidR="0048362F" w:rsidRPr="00F134E7" w:rsidRDefault="0048362F" w:rsidP="00F856C2">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La utilización de dos colores ( para fecha, enunciados, epígrafes...)y e</w:t>
      </w:r>
      <w:r w:rsidR="00F856C2">
        <w:rPr>
          <w:rFonts w:ascii="Arial" w:hAnsi="Arial" w:cs="Arial"/>
          <w:sz w:val="24"/>
          <w:szCs w:val="24"/>
        </w:rPr>
        <w:t>l lápiz para la contestación</w:t>
      </w:r>
      <w:r w:rsidRPr="00F134E7">
        <w:rPr>
          <w:rFonts w:ascii="Arial" w:hAnsi="Arial" w:cs="Arial"/>
          <w:sz w:val="24"/>
          <w:szCs w:val="24"/>
        </w:rPr>
        <w:t xml:space="preserve">  de las cuestiones, el respeto de los márgenes, no escribir fu</w:t>
      </w:r>
      <w:r w:rsidR="00F856C2">
        <w:rPr>
          <w:rFonts w:ascii="Arial" w:hAnsi="Arial" w:cs="Arial"/>
          <w:sz w:val="24"/>
          <w:szCs w:val="24"/>
        </w:rPr>
        <w:t>era de los renglones y dejar un</w:t>
      </w:r>
      <w:r w:rsidRPr="00F134E7">
        <w:rPr>
          <w:rFonts w:ascii="Arial" w:hAnsi="Arial" w:cs="Arial"/>
          <w:sz w:val="24"/>
          <w:szCs w:val="24"/>
        </w:rPr>
        <w:t xml:space="preserve"> renglón entre un ejercicio y otro puede ayudar. </w:t>
      </w:r>
    </w:p>
    <w:p w:rsidR="0048362F" w:rsidRPr="00F134E7" w:rsidRDefault="0048362F" w:rsidP="00F856C2">
      <w:pPr>
        <w:pStyle w:val="ListParagraph"/>
        <w:jc w:val="both"/>
        <w:rPr>
          <w:rFonts w:ascii="Arial" w:hAnsi="Arial" w:cs="Arial"/>
          <w:sz w:val="24"/>
          <w:szCs w:val="24"/>
        </w:rPr>
      </w:pPr>
      <w:r w:rsidRPr="00F134E7">
        <w:rPr>
          <w:rFonts w:ascii="Arial" w:hAnsi="Arial" w:cs="Arial"/>
          <w:sz w:val="24"/>
          <w:szCs w:val="24"/>
        </w:rPr>
        <w:t xml:space="preserve">      Es importante que se acostumbren al aprovechamiento del pap</w:t>
      </w:r>
      <w:r w:rsidR="00F856C2">
        <w:rPr>
          <w:rFonts w:ascii="Arial" w:hAnsi="Arial" w:cs="Arial"/>
          <w:sz w:val="24"/>
          <w:szCs w:val="24"/>
        </w:rPr>
        <w:t>el y no dejen hojas a medias de</w:t>
      </w:r>
      <w:r w:rsidRPr="00F134E7">
        <w:rPr>
          <w:rFonts w:ascii="Arial" w:hAnsi="Arial" w:cs="Arial"/>
          <w:sz w:val="24"/>
          <w:szCs w:val="24"/>
        </w:rPr>
        <w:t xml:space="preserve">  un día para otro. Con dejar dos renglones queda bien y  la presentación es mejor.</w:t>
      </w:r>
    </w:p>
    <w:p w:rsidR="0048362F" w:rsidRDefault="0048362F">
      <w:pPr>
        <w:pStyle w:val="ListParagraph"/>
        <w:jc w:val="both"/>
        <w:rPr>
          <w:rFonts w:ascii="Arial" w:hAnsi="Arial" w:cs="Arial"/>
          <w:sz w:val="24"/>
          <w:szCs w:val="24"/>
        </w:rPr>
      </w:pPr>
      <w:r w:rsidRPr="00F134E7">
        <w:rPr>
          <w:rFonts w:ascii="Arial" w:hAnsi="Arial" w:cs="Arial"/>
          <w:sz w:val="24"/>
          <w:szCs w:val="24"/>
        </w:rPr>
        <w:t xml:space="preserve">      En los cuadernos de cuadritos deben acostumbrarse a dejar todos el mismo espacio al comenzar la página, entre ejercicio y ejercicio y de un día a otro.</w:t>
      </w:r>
    </w:p>
    <w:p w:rsidR="00102A51" w:rsidRDefault="00102A51">
      <w:pPr>
        <w:pStyle w:val="ListParagraph"/>
        <w:jc w:val="both"/>
        <w:rPr>
          <w:rFonts w:ascii="Arial" w:hAnsi="Arial" w:cs="Arial"/>
          <w:sz w:val="24"/>
          <w:szCs w:val="24"/>
        </w:rPr>
      </w:pPr>
    </w:p>
    <w:p w:rsidR="00102A51" w:rsidRPr="00F134E7" w:rsidRDefault="00102A51">
      <w:pPr>
        <w:pStyle w:val="ListParagraph"/>
        <w:jc w:val="both"/>
        <w:rPr>
          <w:rFonts w:ascii="Arial" w:hAnsi="Arial" w:cs="Arial"/>
          <w:sz w:val="24"/>
          <w:szCs w:val="24"/>
        </w:rPr>
      </w:pPr>
    </w:p>
    <w:p w:rsidR="0048362F" w:rsidRPr="00F134E7" w:rsidRDefault="0048362F">
      <w:pPr>
        <w:pStyle w:val="ListParagraph"/>
        <w:jc w:val="both"/>
        <w:rPr>
          <w:rFonts w:ascii="Arial" w:hAnsi="Arial" w:cs="Arial"/>
          <w:b/>
          <w:sz w:val="24"/>
          <w:szCs w:val="24"/>
        </w:rPr>
      </w:pPr>
      <w:r w:rsidRPr="00F134E7">
        <w:rPr>
          <w:rFonts w:ascii="Arial" w:hAnsi="Arial" w:cs="Arial"/>
          <w:sz w:val="24"/>
          <w:szCs w:val="24"/>
        </w:rPr>
        <w:t xml:space="preserve">      La utilización de la regla para los subrayados, los esquemas... es importante.</w:t>
      </w: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Lecturas</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Libro de lectura de 4º.</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Biblioteca de aula/centro.</w:t>
      </w:r>
    </w:p>
    <w:p w:rsidR="00F856C2" w:rsidRDefault="0048362F" w:rsidP="00102A51">
      <w:pPr>
        <w:pStyle w:val="ListParagraph"/>
        <w:jc w:val="both"/>
        <w:rPr>
          <w:rFonts w:ascii="Arial" w:hAnsi="Arial" w:cs="Arial"/>
          <w:sz w:val="24"/>
          <w:szCs w:val="24"/>
        </w:rPr>
      </w:pPr>
      <w:r w:rsidRPr="00F134E7">
        <w:rPr>
          <w:rFonts w:ascii="Arial" w:hAnsi="Arial" w:cs="Arial"/>
          <w:sz w:val="24"/>
          <w:szCs w:val="24"/>
        </w:rPr>
        <w:t xml:space="preserve">      -  Fichas de lectura seleccionadas del Plan Lector. (Plastificadas de 25 en 25) con ficha </w:t>
      </w:r>
      <w:r w:rsidR="00F856C2">
        <w:rPr>
          <w:rFonts w:ascii="Arial" w:hAnsi="Arial" w:cs="Arial"/>
          <w:sz w:val="24"/>
          <w:szCs w:val="24"/>
        </w:rPr>
        <w:t xml:space="preserve">de </w:t>
      </w:r>
      <w:r w:rsidRPr="00F134E7">
        <w:rPr>
          <w:rFonts w:ascii="Arial" w:hAnsi="Arial" w:cs="Arial"/>
          <w:sz w:val="24"/>
          <w:szCs w:val="24"/>
        </w:rPr>
        <w:t xml:space="preserve">comprensión  lectora correspondiente. </w:t>
      </w:r>
    </w:p>
    <w:p w:rsidR="00F856C2" w:rsidRPr="00F134E7" w:rsidRDefault="00F856C2">
      <w:pPr>
        <w:pStyle w:val="ListParagraph"/>
        <w:jc w:val="both"/>
        <w:rPr>
          <w:rFonts w:ascii="Arial" w:hAnsi="Arial" w:cs="Arial"/>
          <w:sz w:val="24"/>
          <w:szCs w:val="24"/>
        </w:rPr>
      </w:pPr>
    </w:p>
    <w:p w:rsidR="0048362F" w:rsidRPr="00F134E7" w:rsidRDefault="0048362F">
      <w:pPr>
        <w:pStyle w:val="ListParagraph"/>
        <w:ind w:left="0"/>
        <w:jc w:val="both"/>
        <w:rPr>
          <w:rFonts w:ascii="Arial" w:hAnsi="Arial" w:cs="Arial"/>
          <w:b/>
          <w:sz w:val="24"/>
          <w:szCs w:val="24"/>
          <w:u w:val="single"/>
        </w:rPr>
      </w:pPr>
      <w:r w:rsidRPr="00F134E7">
        <w:rPr>
          <w:rFonts w:ascii="Arial" w:hAnsi="Arial" w:cs="Arial"/>
          <w:b/>
          <w:sz w:val="24"/>
          <w:szCs w:val="24"/>
          <w:u w:val="single"/>
        </w:rPr>
        <w:t>4. TERCER CICLO DE EDUCACIÓN PRIMARIA</w:t>
      </w:r>
    </w:p>
    <w:p w:rsidR="0048362F" w:rsidRPr="00F134E7" w:rsidRDefault="0048362F">
      <w:pPr>
        <w:pStyle w:val="ListParagraph"/>
        <w:jc w:val="both"/>
        <w:rPr>
          <w:rFonts w:ascii="Arial" w:hAnsi="Arial" w:cs="Arial"/>
          <w:b/>
          <w:sz w:val="24"/>
          <w:szCs w:val="24"/>
          <w:u w:val="single"/>
        </w:rPr>
      </w:pPr>
    </w:p>
    <w:p w:rsidR="0048362F" w:rsidRPr="00F134E7" w:rsidRDefault="0048362F" w:rsidP="0051441C">
      <w:pPr>
        <w:pStyle w:val="ListParagraph"/>
        <w:numPr>
          <w:ilvl w:val="0"/>
          <w:numId w:val="28"/>
        </w:numPr>
        <w:spacing w:line="276" w:lineRule="auto"/>
        <w:jc w:val="both"/>
        <w:rPr>
          <w:rFonts w:ascii="Arial" w:hAnsi="Arial" w:cs="Arial"/>
          <w:b/>
          <w:sz w:val="24"/>
          <w:szCs w:val="24"/>
        </w:rPr>
      </w:pPr>
      <w:r w:rsidRPr="00F134E7">
        <w:rPr>
          <w:rFonts w:ascii="Arial" w:hAnsi="Arial" w:cs="Arial"/>
          <w:b/>
          <w:sz w:val="24"/>
          <w:szCs w:val="24"/>
        </w:rPr>
        <w:t>QUINTO CURSO</w:t>
      </w:r>
    </w:p>
    <w:p w:rsidR="0048362F" w:rsidRPr="00F134E7" w:rsidRDefault="0048362F">
      <w:pPr>
        <w:pStyle w:val="ListParagraph"/>
        <w:spacing w:line="276" w:lineRule="auto"/>
        <w:ind w:left="1741"/>
        <w:jc w:val="both"/>
        <w:rPr>
          <w:rFonts w:ascii="Arial" w:hAnsi="Arial" w:cs="Arial"/>
          <w:b/>
          <w:sz w:val="24"/>
          <w:szCs w:val="24"/>
        </w:rPr>
      </w:pP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Material</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Lápiz, goma, sacapuntas y bolígrafos rojo y azul.</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Cuadernos:</w:t>
      </w: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 Para Lengua tamaño folio, con una raya .</w:t>
      </w: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 Para Matemáticas cuaderno tamaño folio de cuadrícula. Procurar que no sea microperforado.</w:t>
      </w:r>
    </w:p>
    <w:p w:rsidR="0048362F" w:rsidRPr="00F134E7" w:rsidRDefault="0048362F">
      <w:pPr>
        <w:pStyle w:val="ListParagraph"/>
        <w:ind w:left="1381"/>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Ortografía</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Deben de tener una ortografía básica bien afianzada.</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Caligrafía</w:t>
      </w:r>
    </w:p>
    <w:p w:rsidR="0048362F" w:rsidRPr="00F134E7" w:rsidRDefault="0048362F" w:rsidP="00F856C2">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Ya no debe ser necesaria la realización de caligrafías. Aunque la tendencia natural será que vaya</w:t>
      </w:r>
      <w:r w:rsidR="00F856C2">
        <w:rPr>
          <w:rFonts w:ascii="Arial" w:hAnsi="Arial" w:cs="Arial"/>
          <w:sz w:val="24"/>
          <w:szCs w:val="24"/>
        </w:rPr>
        <w:t>n</w:t>
      </w:r>
      <w:r w:rsidRPr="00F134E7">
        <w:rPr>
          <w:rFonts w:ascii="Arial" w:hAnsi="Arial" w:cs="Arial"/>
          <w:sz w:val="24"/>
          <w:szCs w:val="24"/>
        </w:rPr>
        <w:t xml:space="preserve"> separando las letras, debe de seguir siendo perfectamente legible, puesto  que los trazos deben   ser correctos.</w:t>
      </w:r>
    </w:p>
    <w:p w:rsidR="0048362F" w:rsidRDefault="0048362F">
      <w:pPr>
        <w:pStyle w:val="ListParagraph"/>
        <w:jc w:val="both"/>
        <w:rPr>
          <w:rFonts w:ascii="Arial" w:hAnsi="Arial" w:cs="Arial"/>
          <w:sz w:val="24"/>
          <w:szCs w:val="24"/>
        </w:rPr>
      </w:pPr>
    </w:p>
    <w:p w:rsidR="00102A51" w:rsidRDefault="00102A51">
      <w:pPr>
        <w:pStyle w:val="ListParagraph"/>
        <w:jc w:val="both"/>
        <w:rPr>
          <w:rFonts w:ascii="Arial" w:hAnsi="Arial" w:cs="Arial"/>
          <w:sz w:val="24"/>
          <w:szCs w:val="24"/>
        </w:rPr>
      </w:pPr>
    </w:p>
    <w:p w:rsidR="00102A51" w:rsidRDefault="00102A51">
      <w:pPr>
        <w:pStyle w:val="ListParagraph"/>
        <w:jc w:val="both"/>
        <w:rPr>
          <w:rFonts w:ascii="Arial" w:hAnsi="Arial" w:cs="Arial"/>
          <w:sz w:val="24"/>
          <w:szCs w:val="24"/>
        </w:rPr>
      </w:pPr>
    </w:p>
    <w:p w:rsidR="00102A51" w:rsidRPr="00F134E7" w:rsidRDefault="00102A51">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Presentación</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 xml:space="preserve">La utilización de dos colores ( para fecha, enunciados, epígrafes...)y el lápiz para la contestación  de las cuestiones, el respeto de los márgenes, no escribir fuera de los renglones y dejar un renglón entre un ejercicio y otro puede ayudar. </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Es importante que se acostumbren al aprovechamiento del papel y no dejen hojas a medias de un día para otro. Con dejar dos renglones queda bien y  la presentación es mejor.</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En los cuadernos de cuadritos deben acostumbrarse a dejar todos el mismo espacio al comenzar  la página, entre ejercicio y ejercicio y de un día a otro.</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La utilización de la regla para los subrayados, los esquemas... es importante.</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Es importante que aprendan a escribir en folio blanco utilizando plantilla.</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Lecturas</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Libro de lectura de 5º.</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Biblioteca de aula/centro.</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Fichas de lectura seleccionadas del Plan Lector. (Plastificadas de 25 en 25) con ficha de  comprensión  lectora correspondiente. </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8"/>
        </w:numPr>
        <w:spacing w:line="276" w:lineRule="auto"/>
        <w:jc w:val="both"/>
        <w:rPr>
          <w:rFonts w:ascii="Arial" w:hAnsi="Arial" w:cs="Arial"/>
          <w:b/>
          <w:sz w:val="24"/>
          <w:szCs w:val="24"/>
        </w:rPr>
      </w:pPr>
      <w:r w:rsidRPr="00F134E7">
        <w:rPr>
          <w:rFonts w:ascii="Arial" w:hAnsi="Arial" w:cs="Arial"/>
          <w:b/>
          <w:sz w:val="24"/>
          <w:szCs w:val="24"/>
        </w:rPr>
        <w:t>SEXTO CURSO</w:t>
      </w:r>
    </w:p>
    <w:p w:rsidR="0048362F" w:rsidRPr="00F134E7" w:rsidRDefault="0048362F">
      <w:pPr>
        <w:pStyle w:val="ListParagraph"/>
        <w:spacing w:line="276" w:lineRule="auto"/>
        <w:ind w:left="1741"/>
        <w:jc w:val="both"/>
        <w:rPr>
          <w:rFonts w:ascii="Arial" w:hAnsi="Arial" w:cs="Arial"/>
          <w:b/>
          <w:sz w:val="24"/>
          <w:szCs w:val="24"/>
        </w:rPr>
      </w:pP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Material</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Lápiz, goma, sacapuntas y bolígrafos rojo y azul.</w:t>
      </w:r>
    </w:p>
    <w:p w:rsidR="0048362F" w:rsidRPr="00F134E7" w:rsidRDefault="0048362F" w:rsidP="0051441C">
      <w:pPr>
        <w:pStyle w:val="ListParagraph"/>
        <w:numPr>
          <w:ilvl w:val="0"/>
          <w:numId w:val="30"/>
        </w:numPr>
        <w:spacing w:line="276" w:lineRule="auto"/>
        <w:jc w:val="both"/>
        <w:rPr>
          <w:rFonts w:ascii="Arial" w:hAnsi="Arial" w:cs="Arial"/>
          <w:sz w:val="24"/>
          <w:szCs w:val="24"/>
        </w:rPr>
      </w:pPr>
      <w:r w:rsidRPr="00F134E7">
        <w:rPr>
          <w:rFonts w:ascii="Arial" w:hAnsi="Arial" w:cs="Arial"/>
          <w:sz w:val="24"/>
          <w:szCs w:val="24"/>
        </w:rPr>
        <w:t>Cuadernos:</w:t>
      </w: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 Para Lengua tamaño folio, con una  raya .</w:t>
      </w:r>
    </w:p>
    <w:p w:rsidR="0048362F" w:rsidRPr="00F134E7" w:rsidRDefault="0048362F">
      <w:pPr>
        <w:pStyle w:val="ListParagraph"/>
        <w:ind w:left="1381"/>
        <w:jc w:val="both"/>
        <w:rPr>
          <w:rFonts w:ascii="Arial" w:hAnsi="Arial" w:cs="Arial"/>
          <w:sz w:val="24"/>
          <w:szCs w:val="24"/>
        </w:rPr>
      </w:pPr>
      <w:r w:rsidRPr="00F134E7">
        <w:rPr>
          <w:rFonts w:ascii="Arial" w:hAnsi="Arial" w:cs="Arial"/>
          <w:sz w:val="24"/>
          <w:szCs w:val="24"/>
        </w:rPr>
        <w:t>. Para Matemáticas cuaderno tamaño folio de cuadrícula. Procurar que no sea microperforado.</w:t>
      </w:r>
    </w:p>
    <w:p w:rsidR="0048362F" w:rsidRPr="00F134E7" w:rsidRDefault="0048362F">
      <w:pPr>
        <w:pStyle w:val="ListParagraph"/>
        <w:ind w:left="1381"/>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Ortografía</w:t>
      </w:r>
    </w:p>
    <w:p w:rsidR="0048362F"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Deben de tener una ortografía básica bien afianzada.</w:t>
      </w:r>
    </w:p>
    <w:p w:rsidR="00102A51" w:rsidRPr="00F134E7" w:rsidRDefault="00102A51">
      <w:pPr>
        <w:pStyle w:val="ListParagraph"/>
        <w:jc w:val="both"/>
        <w:rPr>
          <w:rFonts w:ascii="Arial" w:hAnsi="Arial" w:cs="Arial"/>
          <w:sz w:val="24"/>
          <w:szCs w:val="24"/>
        </w:rPr>
      </w:pP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Caligrafía</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Ya no debe ser necesaria la realización de caligrafías. Aunque la tendencia natural será que vaya separando las letras, debe de seguir siendo perfectamente legible, puesto  que los trazos deben  ser correctos.</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b/>
          <w:sz w:val="24"/>
          <w:szCs w:val="24"/>
        </w:rPr>
      </w:pPr>
      <w:r w:rsidRPr="00F134E7">
        <w:rPr>
          <w:rFonts w:ascii="Arial" w:hAnsi="Arial" w:cs="Arial"/>
          <w:b/>
          <w:sz w:val="24"/>
          <w:szCs w:val="24"/>
        </w:rPr>
        <w:t>Presentación</w:t>
      </w:r>
    </w:p>
    <w:p w:rsidR="0048362F" w:rsidRPr="00F134E7" w:rsidRDefault="0048362F">
      <w:pPr>
        <w:pStyle w:val="ListParagraph"/>
        <w:jc w:val="both"/>
        <w:rPr>
          <w:rFonts w:ascii="Arial" w:hAnsi="Arial" w:cs="Arial"/>
          <w:sz w:val="24"/>
          <w:szCs w:val="24"/>
        </w:rPr>
      </w:pPr>
      <w:r w:rsidRPr="00F134E7">
        <w:rPr>
          <w:rFonts w:ascii="Arial" w:hAnsi="Arial" w:cs="Arial"/>
          <w:b/>
          <w:sz w:val="24"/>
          <w:szCs w:val="24"/>
        </w:rPr>
        <w:t xml:space="preserve">      </w:t>
      </w:r>
      <w:r w:rsidRPr="00F134E7">
        <w:rPr>
          <w:rFonts w:ascii="Arial" w:hAnsi="Arial" w:cs="Arial"/>
          <w:sz w:val="24"/>
          <w:szCs w:val="24"/>
        </w:rPr>
        <w:t xml:space="preserve">La utilización de dos colores ( para fecha, enunciados, epígrafes...)y el lápiz para la contestación   de las cuestiones, el respeto de los márgenes, no escribir fuera de los renglones y dejar un  renglón entre un ejercicio y otro puede ayudar. </w:t>
      </w:r>
    </w:p>
    <w:p w:rsidR="0048362F" w:rsidRDefault="0048362F">
      <w:pPr>
        <w:pStyle w:val="ListParagraph"/>
        <w:jc w:val="both"/>
        <w:rPr>
          <w:rFonts w:ascii="Arial" w:hAnsi="Arial" w:cs="Arial"/>
          <w:sz w:val="24"/>
          <w:szCs w:val="24"/>
        </w:rPr>
      </w:pPr>
      <w:r w:rsidRPr="00F134E7">
        <w:rPr>
          <w:rFonts w:ascii="Arial" w:hAnsi="Arial" w:cs="Arial"/>
          <w:sz w:val="24"/>
          <w:szCs w:val="24"/>
        </w:rPr>
        <w:t xml:space="preserve">      Es importante que se acostumbren al aprovechamiento del papel y no dejen hojas a medias de un día para otro. Con dejar dos renglones queda bien y  la presentación es mejor.</w:t>
      </w:r>
    </w:p>
    <w:p w:rsidR="00F856C2" w:rsidRPr="00F134E7" w:rsidRDefault="00F856C2">
      <w:pPr>
        <w:pStyle w:val="ListParagraph"/>
        <w:jc w:val="both"/>
        <w:rPr>
          <w:rFonts w:ascii="Arial" w:hAnsi="Arial" w:cs="Arial"/>
          <w:sz w:val="24"/>
          <w:szCs w:val="24"/>
        </w:rPr>
      </w:pPr>
    </w:p>
    <w:p w:rsidR="0048362F" w:rsidRPr="00F134E7" w:rsidRDefault="0048362F" w:rsidP="00F856C2">
      <w:pPr>
        <w:pStyle w:val="ListParagraph"/>
        <w:jc w:val="both"/>
        <w:rPr>
          <w:rFonts w:ascii="Arial" w:hAnsi="Arial" w:cs="Arial"/>
          <w:sz w:val="24"/>
          <w:szCs w:val="24"/>
        </w:rPr>
      </w:pPr>
      <w:r w:rsidRPr="00F134E7">
        <w:rPr>
          <w:rFonts w:ascii="Arial" w:hAnsi="Arial" w:cs="Arial"/>
          <w:sz w:val="24"/>
          <w:szCs w:val="24"/>
        </w:rPr>
        <w:t xml:space="preserve">      En los cuadernos de cuadritos deben acostumbrarse a dejar todos el mismo espacio al comenzar  la página, entre ejercicio y ejercicio y de un día a otro.</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La utilización de la regla para los subrayados, los esquemas... es importante.</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Es importante que aprendan a escribir en folio blanco utilizando plantilla.</w:t>
      </w:r>
    </w:p>
    <w:p w:rsidR="0048362F" w:rsidRPr="00F134E7" w:rsidRDefault="0048362F">
      <w:pPr>
        <w:pStyle w:val="ListParagraph"/>
        <w:jc w:val="both"/>
        <w:rPr>
          <w:rFonts w:ascii="Arial" w:hAnsi="Arial" w:cs="Arial"/>
          <w:sz w:val="24"/>
          <w:szCs w:val="24"/>
        </w:rPr>
      </w:pPr>
    </w:p>
    <w:p w:rsidR="0048362F" w:rsidRPr="00F134E7" w:rsidRDefault="0048362F" w:rsidP="0051441C">
      <w:pPr>
        <w:pStyle w:val="ListParagraph"/>
        <w:numPr>
          <w:ilvl w:val="0"/>
          <w:numId w:val="29"/>
        </w:numPr>
        <w:jc w:val="both"/>
        <w:rPr>
          <w:rFonts w:ascii="Arial" w:hAnsi="Arial" w:cs="Arial"/>
          <w:sz w:val="24"/>
          <w:szCs w:val="24"/>
        </w:rPr>
      </w:pPr>
      <w:r w:rsidRPr="00F134E7">
        <w:rPr>
          <w:rFonts w:ascii="Arial" w:hAnsi="Arial" w:cs="Arial"/>
          <w:b/>
          <w:sz w:val="24"/>
          <w:szCs w:val="24"/>
        </w:rPr>
        <w:t>Lecturas</w:t>
      </w:r>
    </w:p>
    <w:p w:rsidR="0048362F" w:rsidRPr="00F134E7" w:rsidRDefault="0048362F">
      <w:pPr>
        <w:pStyle w:val="ListParagraph"/>
        <w:jc w:val="both"/>
        <w:rPr>
          <w:rFonts w:ascii="Arial" w:hAnsi="Arial" w:cs="Arial"/>
          <w:sz w:val="24"/>
          <w:szCs w:val="24"/>
        </w:rPr>
      </w:pPr>
      <w:r w:rsidRPr="00F134E7">
        <w:rPr>
          <w:rFonts w:ascii="Arial" w:hAnsi="Arial" w:cs="Arial"/>
          <w:sz w:val="24"/>
          <w:szCs w:val="24"/>
        </w:rPr>
        <w:t xml:space="preserve">      -   Libro de lectura de 6º.</w:t>
      </w:r>
    </w:p>
    <w:p w:rsidR="0048362F" w:rsidRPr="00F134E7" w:rsidRDefault="0048362F">
      <w:pPr>
        <w:pStyle w:val="ListParagraph"/>
        <w:jc w:val="both"/>
        <w:rPr>
          <w:rFonts w:ascii="Arial" w:hAnsi="Arial" w:cs="Arial"/>
          <w:color w:val="83CAFF"/>
          <w:sz w:val="24"/>
          <w:szCs w:val="24"/>
        </w:rPr>
      </w:pPr>
      <w:r w:rsidRPr="00F134E7">
        <w:rPr>
          <w:rFonts w:ascii="Arial" w:hAnsi="Arial" w:cs="Arial"/>
          <w:sz w:val="24"/>
          <w:szCs w:val="24"/>
        </w:rPr>
        <w:t xml:space="preserve">      -   Biblioteca de aula/centro.</w:t>
      </w:r>
    </w:p>
    <w:p w:rsidR="0048362F" w:rsidRPr="00F134E7" w:rsidRDefault="0048362F">
      <w:pPr>
        <w:pStyle w:val="ListParagraph"/>
        <w:spacing w:after="120"/>
        <w:ind w:left="101"/>
        <w:jc w:val="both"/>
        <w:rPr>
          <w:rFonts w:ascii="Arial" w:hAnsi="Arial" w:cs="Arial"/>
          <w:color w:val="000000"/>
          <w:sz w:val="24"/>
          <w:szCs w:val="24"/>
        </w:rPr>
      </w:pPr>
      <w:r w:rsidRPr="00F134E7">
        <w:rPr>
          <w:rFonts w:ascii="Arial" w:hAnsi="Arial" w:cs="Arial"/>
          <w:color w:val="83CAFF"/>
          <w:sz w:val="24"/>
          <w:szCs w:val="24"/>
        </w:rPr>
        <w:t xml:space="preserve">   </w:t>
      </w:r>
      <w:r w:rsidRPr="00F134E7">
        <w:rPr>
          <w:rFonts w:ascii="Arial" w:hAnsi="Arial" w:cs="Arial"/>
          <w:color w:val="800000"/>
          <w:sz w:val="24"/>
          <w:szCs w:val="24"/>
        </w:rPr>
        <w:t xml:space="preserve">  </w:t>
      </w:r>
      <w:r w:rsidR="00F856C2">
        <w:rPr>
          <w:rFonts w:ascii="Arial" w:hAnsi="Arial" w:cs="Arial"/>
          <w:color w:val="800000"/>
          <w:sz w:val="24"/>
          <w:szCs w:val="24"/>
        </w:rPr>
        <w:t xml:space="preserve">          </w:t>
      </w:r>
      <w:r w:rsidRPr="00F134E7">
        <w:rPr>
          <w:rFonts w:ascii="Arial" w:hAnsi="Arial" w:cs="Arial"/>
          <w:color w:val="000000"/>
          <w:sz w:val="24"/>
          <w:szCs w:val="24"/>
        </w:rPr>
        <w:t xml:space="preserve"> -  Fichas de lectura seleccionadas del Plan Lector. (Plastificadas de 25 en 25) </w:t>
      </w:r>
      <w:r w:rsidR="00F856C2">
        <w:rPr>
          <w:rFonts w:ascii="Arial" w:hAnsi="Arial" w:cs="Arial"/>
          <w:color w:val="000000"/>
          <w:sz w:val="24"/>
          <w:szCs w:val="24"/>
        </w:rPr>
        <w:t xml:space="preserve">      </w:t>
      </w:r>
      <w:r w:rsidRPr="00F134E7">
        <w:rPr>
          <w:rFonts w:ascii="Arial" w:hAnsi="Arial" w:cs="Arial"/>
          <w:color w:val="000000"/>
          <w:sz w:val="24"/>
          <w:szCs w:val="24"/>
        </w:rPr>
        <w:t xml:space="preserve">con ficha de comprensión  lectora correspondiente. </w:t>
      </w:r>
    </w:p>
    <w:p w:rsidR="0048362F" w:rsidRPr="00F134E7" w:rsidRDefault="0048362F">
      <w:pPr>
        <w:spacing w:after="120"/>
        <w:ind w:left="101"/>
        <w:rPr>
          <w:rFonts w:ascii="Arial" w:hAnsi="Arial" w:cs="Arial"/>
          <w:color w:val="000000"/>
          <w:sz w:val="24"/>
          <w:szCs w:val="24"/>
        </w:rPr>
      </w:pPr>
    </w:p>
    <w:p w:rsidR="0048362F" w:rsidRPr="00F134E7" w:rsidRDefault="0048362F">
      <w:pPr>
        <w:spacing w:after="120"/>
        <w:ind w:left="101"/>
        <w:rPr>
          <w:rFonts w:ascii="Arial" w:hAnsi="Arial" w:cs="Arial"/>
          <w:sz w:val="24"/>
          <w:szCs w:val="24"/>
        </w:rPr>
      </w:pPr>
    </w:p>
    <w:p w:rsidR="0048362F" w:rsidRPr="00F134E7" w:rsidRDefault="0048362F">
      <w:pPr>
        <w:spacing w:after="120"/>
        <w:ind w:left="101"/>
        <w:rPr>
          <w:rFonts w:ascii="Arial" w:hAnsi="Arial" w:cs="Arial"/>
          <w:sz w:val="24"/>
          <w:szCs w:val="24"/>
        </w:rPr>
      </w:pPr>
    </w:p>
    <w:p w:rsidR="0048362F" w:rsidRPr="00F134E7" w:rsidRDefault="0048362F">
      <w:pPr>
        <w:spacing w:after="120"/>
        <w:ind w:left="101"/>
        <w:rPr>
          <w:rFonts w:ascii="Arial" w:hAnsi="Arial" w:cs="Arial"/>
          <w:sz w:val="24"/>
          <w:szCs w:val="24"/>
        </w:rPr>
      </w:pPr>
    </w:p>
    <w:p w:rsidR="0048362F" w:rsidRPr="00F134E7" w:rsidRDefault="0048362F">
      <w:pPr>
        <w:spacing w:after="120"/>
        <w:ind w:left="101"/>
        <w:rPr>
          <w:rFonts w:ascii="Arial" w:hAnsi="Arial" w:cs="Arial"/>
          <w:sz w:val="24"/>
          <w:szCs w:val="24"/>
        </w:rPr>
      </w:pPr>
    </w:p>
    <w:p w:rsidR="0048362F" w:rsidRPr="00F134E7" w:rsidRDefault="0048362F">
      <w:pPr>
        <w:spacing w:after="120"/>
        <w:ind w:left="101"/>
        <w:rPr>
          <w:rFonts w:ascii="Arial" w:hAnsi="Arial" w:cs="Arial"/>
          <w:sz w:val="24"/>
          <w:szCs w:val="24"/>
        </w:rPr>
      </w:pPr>
    </w:p>
    <w:p w:rsidR="0048362F" w:rsidRPr="00F134E7" w:rsidRDefault="0048362F">
      <w:pPr>
        <w:spacing w:after="120"/>
        <w:ind w:left="101"/>
        <w:rPr>
          <w:rFonts w:ascii="Arial" w:hAnsi="Arial" w:cs="Arial"/>
          <w:color w:val="83CAFF"/>
          <w:sz w:val="24"/>
          <w:szCs w:val="24"/>
        </w:rPr>
      </w:pPr>
    </w:p>
    <w:p w:rsidR="0048362F" w:rsidRPr="00F134E7" w:rsidRDefault="0048362F">
      <w:pPr>
        <w:spacing w:after="120"/>
        <w:ind w:left="101"/>
        <w:rPr>
          <w:rFonts w:ascii="Arial" w:hAnsi="Arial" w:cs="Arial"/>
          <w:color w:val="83CAFF"/>
          <w:sz w:val="24"/>
          <w:szCs w:val="24"/>
        </w:rPr>
      </w:pPr>
    </w:p>
    <w:p w:rsidR="0048362F" w:rsidRPr="00F134E7" w:rsidRDefault="0048362F">
      <w:pPr>
        <w:spacing w:after="120"/>
        <w:ind w:left="101"/>
        <w:rPr>
          <w:rFonts w:ascii="Arial" w:hAnsi="Arial" w:cs="Arial"/>
          <w:color w:val="83CAFF"/>
          <w:sz w:val="24"/>
          <w:szCs w:val="24"/>
        </w:rPr>
      </w:pPr>
    </w:p>
    <w:p w:rsidR="0048362F" w:rsidRPr="00F134E7" w:rsidRDefault="0048362F">
      <w:pPr>
        <w:spacing w:after="120"/>
        <w:ind w:left="101"/>
        <w:rPr>
          <w:rFonts w:ascii="Arial" w:hAnsi="Arial" w:cs="Arial"/>
          <w:color w:val="83CAFF"/>
          <w:sz w:val="24"/>
          <w:szCs w:val="24"/>
        </w:rPr>
      </w:pPr>
    </w:p>
    <w:p w:rsidR="0048362F" w:rsidRPr="00F134E7" w:rsidRDefault="0048362F">
      <w:pPr>
        <w:spacing w:after="120"/>
        <w:ind w:left="101"/>
        <w:rPr>
          <w:rFonts w:ascii="Arial" w:hAnsi="Arial" w:cs="Arial"/>
          <w:color w:val="83CAFF"/>
          <w:sz w:val="24"/>
          <w:szCs w:val="24"/>
        </w:rPr>
      </w:pPr>
    </w:p>
    <w:p w:rsidR="0048362F" w:rsidRPr="00F134E7" w:rsidRDefault="0048362F">
      <w:pPr>
        <w:pStyle w:val="Textoindependiente"/>
        <w:rPr>
          <w:rFonts w:ascii="Arial" w:hAnsi="Arial" w:cs="Arial"/>
          <w:b/>
          <w:bCs/>
          <w:sz w:val="24"/>
          <w:szCs w:val="24"/>
        </w:rPr>
      </w:pPr>
    </w:p>
    <w:p w:rsidR="0048362F" w:rsidRPr="00F134E7" w:rsidRDefault="0048362F">
      <w:pPr>
        <w:pStyle w:val="Textoindependiente"/>
        <w:rPr>
          <w:rFonts w:ascii="Arial" w:hAnsi="Arial" w:cs="Arial"/>
          <w:sz w:val="24"/>
          <w:szCs w:val="24"/>
        </w:rPr>
      </w:pPr>
    </w:p>
    <w:p w:rsidR="0048362F" w:rsidRPr="00F134E7" w:rsidRDefault="0048362F">
      <w:pPr>
        <w:pStyle w:val="Textoindependiente"/>
        <w:jc w:val="both"/>
        <w:rPr>
          <w:rFonts w:ascii="Arial" w:hAnsi="Arial" w:cs="Arial"/>
          <w:color w:val="000000"/>
          <w:sz w:val="24"/>
          <w:szCs w:val="24"/>
        </w:rPr>
      </w:pPr>
    </w:p>
    <w:p w:rsidR="0048362F" w:rsidRPr="00F134E7" w:rsidRDefault="0048362F">
      <w:pPr>
        <w:pStyle w:val="Textoindependiente"/>
        <w:jc w:val="both"/>
        <w:rPr>
          <w:rFonts w:ascii="Arial" w:hAnsi="Arial" w:cs="Arial"/>
          <w:color w:val="000000"/>
          <w:sz w:val="24"/>
          <w:szCs w:val="24"/>
        </w:rPr>
      </w:pPr>
    </w:p>
    <w:p w:rsidR="0048362F" w:rsidRPr="00F134E7" w:rsidRDefault="0048362F">
      <w:pPr>
        <w:pStyle w:val="Textoindependiente"/>
        <w:ind w:left="725"/>
        <w:jc w:val="both"/>
        <w:rPr>
          <w:rFonts w:ascii="Arial" w:hAnsi="Arial" w:cs="Arial"/>
          <w:sz w:val="24"/>
          <w:szCs w:val="24"/>
        </w:rPr>
      </w:pPr>
    </w:p>
    <w:p w:rsidR="0048362F" w:rsidRPr="00F134E7" w:rsidRDefault="0048362F">
      <w:pPr>
        <w:rPr>
          <w:rFonts w:ascii="Arial" w:hAnsi="Arial" w:cs="Arial"/>
          <w:sz w:val="24"/>
          <w:szCs w:val="24"/>
        </w:rPr>
      </w:pPr>
    </w:p>
    <w:sectPr w:rsidR="0048362F" w:rsidRPr="00F134E7">
      <w:type w:val="continuous"/>
      <w:pgSz w:w="11906" w:h="16838"/>
      <w:pgMar w:top="1648" w:right="1127" w:bottom="1134" w:left="1134"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41C" w:rsidRDefault="0051441C">
      <w:r>
        <w:separator/>
      </w:r>
    </w:p>
  </w:endnote>
  <w:endnote w:type="continuationSeparator" w:id="1">
    <w:p w:rsidR="0051441C" w:rsidRDefault="005144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41C" w:rsidRDefault="0051441C">
      <w:r>
        <w:separator/>
      </w:r>
    </w:p>
  </w:footnote>
  <w:footnote w:type="continuationSeparator" w:id="1">
    <w:p w:rsidR="0051441C" w:rsidRDefault="00514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62F" w:rsidRDefault="00461904" w:rsidP="00461904">
    <w:pPr>
      <w:pStyle w:val="Encabezado"/>
    </w:pPr>
    <w:r>
      <w:t xml:space="preserve">PROYECTO LEEMOS, ESCRIBIMOS Y CONVIVIMOS           </w:t>
    </w:r>
    <w:r w:rsidR="00102A51">
      <w:rPr>
        <w:rFonts w:ascii="Arial" w:hAnsi="Arial" w:cs="Arial"/>
        <w:b/>
        <w:bCs/>
        <w:noProof/>
        <w:sz w:val="72"/>
        <w:szCs w:val="72"/>
        <w:lang w:val="es-ES" w:eastAsia="es-ES"/>
      </w:rPr>
      <w:drawing>
        <wp:inline distT="0" distB="0" distL="0" distR="0">
          <wp:extent cx="714375" cy="695325"/>
          <wp:effectExtent l="19050" t="0" r="9525" b="0"/>
          <wp:docPr id="3" name="Imagen 3" descr="le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mos"/>
                  <pic:cNvPicPr>
                    <a:picLocks noChangeAspect="1" noChangeArrowheads="1"/>
                  </pic:cNvPicPr>
                </pic:nvPicPr>
                <pic:blipFill>
                  <a:blip r:embed="rId1"/>
                  <a:srcRect/>
                  <a:stretch>
                    <a:fillRect/>
                  </a:stretch>
                </pic:blipFill>
                <pic:spPr bwMode="auto">
                  <a:xfrm>
                    <a:off x="0" y="0"/>
                    <a:ext cx="714375" cy="695325"/>
                  </a:xfrm>
                  <a:prstGeom prst="rect">
                    <a:avLst/>
                  </a:prstGeom>
                  <a:noFill/>
                  <a:ln w="9525">
                    <a:noFill/>
                    <a:miter lim="800000"/>
                    <a:headEnd/>
                    <a:tailEnd/>
                  </a:ln>
                </pic:spPr>
              </pic:pic>
            </a:graphicData>
          </a:graphic>
        </wp:inline>
      </w:drawing>
    </w:r>
    <w:r>
      <w:t xml:space="preserve">            CEIP GLORIA FUERTES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bullet"/>
      <w:lvlText w:val=""/>
      <w:lvlJc w:val="left"/>
      <w:pPr>
        <w:tabs>
          <w:tab w:val="num" w:pos="785"/>
        </w:tabs>
        <w:ind w:left="785"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8">
    <w:nsid w:val="00000013"/>
    <w:multiLevelType w:val="multilevel"/>
    <w:tmpl w:val="00000013"/>
    <w:name w:val="WW8Num19"/>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2.%3."/>
      <w:lvlJc w:val="right"/>
      <w:pPr>
        <w:tabs>
          <w:tab w:val="num" w:pos="0"/>
        </w:tabs>
        <w:ind w:left="1980" w:hanging="180"/>
      </w:pPr>
    </w:lvl>
    <w:lvl w:ilvl="3">
      <w:start w:val="1"/>
      <w:numFmt w:val="decimal"/>
      <w:lvlText w:val="%2.%3.%4."/>
      <w:lvlJc w:val="left"/>
      <w:pPr>
        <w:tabs>
          <w:tab w:val="num" w:pos="0"/>
        </w:tabs>
        <w:ind w:left="2700" w:hanging="360"/>
      </w:pPr>
    </w:lvl>
    <w:lvl w:ilvl="4">
      <w:start w:val="1"/>
      <w:numFmt w:val="lowerLetter"/>
      <w:lvlText w:val="%2.%3.%4.%5."/>
      <w:lvlJc w:val="left"/>
      <w:pPr>
        <w:tabs>
          <w:tab w:val="num" w:pos="0"/>
        </w:tabs>
        <w:ind w:left="3420" w:hanging="360"/>
      </w:pPr>
    </w:lvl>
    <w:lvl w:ilvl="5">
      <w:start w:val="1"/>
      <w:numFmt w:val="lowerRoman"/>
      <w:lvlText w:val="%2.%3.%4.%5.%6."/>
      <w:lvlJc w:val="right"/>
      <w:pPr>
        <w:tabs>
          <w:tab w:val="num" w:pos="0"/>
        </w:tabs>
        <w:ind w:left="4140" w:hanging="180"/>
      </w:pPr>
    </w:lvl>
    <w:lvl w:ilvl="6">
      <w:start w:val="1"/>
      <w:numFmt w:val="decimal"/>
      <w:lvlText w:val="%2.%3.%4.%5.%6.%7."/>
      <w:lvlJc w:val="left"/>
      <w:pPr>
        <w:tabs>
          <w:tab w:val="num" w:pos="0"/>
        </w:tabs>
        <w:ind w:left="4860" w:hanging="360"/>
      </w:pPr>
    </w:lvl>
    <w:lvl w:ilvl="7">
      <w:start w:val="1"/>
      <w:numFmt w:val="lowerLetter"/>
      <w:lvlText w:val="%2.%3.%4.%5.%6.%7.%8."/>
      <w:lvlJc w:val="left"/>
      <w:pPr>
        <w:tabs>
          <w:tab w:val="num" w:pos="0"/>
        </w:tabs>
        <w:ind w:left="5580" w:hanging="360"/>
      </w:pPr>
    </w:lvl>
    <w:lvl w:ilvl="8">
      <w:start w:val="1"/>
      <w:numFmt w:val="lowerRoman"/>
      <w:lvlText w:val="%2.%3.%4.%5.%6.%7.%8.%9."/>
      <w:lvlJc w:val="right"/>
      <w:pPr>
        <w:tabs>
          <w:tab w:val="num" w:pos="0"/>
        </w:tabs>
        <w:ind w:left="6300" w:hanging="180"/>
      </w:p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8Num26"/>
    <w:lvl w:ilvl="0">
      <w:start w:val="1"/>
      <w:numFmt w:val="bullet"/>
      <w:lvlText w:val=""/>
      <w:lvlJc w:val="left"/>
      <w:pPr>
        <w:tabs>
          <w:tab w:val="num" w:pos="0"/>
        </w:tabs>
        <w:ind w:left="360" w:hanging="360"/>
      </w:pPr>
      <w:rPr>
        <w:rFonts w:ascii="Wingdings" w:hAnsi="Wingdings"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nsid w:val="0000001C"/>
    <w:multiLevelType w:val="multilevel"/>
    <w:tmpl w:val="0000001C"/>
    <w:name w:val="WW8Num28"/>
    <w:lvl w:ilvl="0">
      <w:start w:val="5"/>
      <w:numFmt w:val="decimal"/>
      <w:lvlText w:val="%1."/>
      <w:lvlJc w:val="left"/>
      <w:pPr>
        <w:tabs>
          <w:tab w:val="num" w:pos="0"/>
        </w:tabs>
        <w:ind w:left="390" w:hanging="390"/>
      </w:pPr>
    </w:lvl>
    <w:lvl w:ilvl="1">
      <w:start w:val="3"/>
      <w:numFmt w:val="bullet"/>
      <w:lvlText w:val=""/>
      <w:lvlJc w:val="left"/>
      <w:pPr>
        <w:tabs>
          <w:tab w:val="num" w:pos="0"/>
        </w:tabs>
        <w:ind w:left="720" w:hanging="720"/>
      </w:pPr>
      <w:rPr>
        <w:rFonts w:ascii="Wingdings" w:hAnsi="Wingdings"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8">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nsid w:val="0000001E"/>
    <w:multiLevelType w:val="multilevel"/>
    <w:tmpl w:val="0000001E"/>
    <w:name w:val="WW8Num3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nsid w:val="0000001F"/>
    <w:multiLevelType w:val="multilevel"/>
    <w:tmpl w:val="0000001F"/>
    <w:name w:val="WW8Num31"/>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8Num33"/>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3">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nsid w:val="00000023"/>
    <w:multiLevelType w:val="multilevel"/>
    <w:tmpl w:val="00000023"/>
    <w:name w:val="WW8Num3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5">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nsid w:val="00000025"/>
    <w:multiLevelType w:val="multilevel"/>
    <w:tmpl w:val="00000025"/>
    <w:name w:val="WW8Num37"/>
    <w:lvl w:ilvl="0">
      <w:start w:val="1"/>
      <w:numFmt w:val="bullet"/>
      <w:lvlText w:val=""/>
      <w:lvlJc w:val="left"/>
      <w:pPr>
        <w:tabs>
          <w:tab w:val="num" w:pos="0"/>
        </w:tabs>
        <w:ind w:left="1741" w:hanging="360"/>
      </w:pPr>
      <w:rPr>
        <w:rFonts w:ascii="Wingdings" w:hAnsi="Wingdings" w:cs="Symbol"/>
      </w:rPr>
    </w:lvl>
    <w:lvl w:ilvl="1">
      <w:start w:val="1"/>
      <w:numFmt w:val="bullet"/>
      <w:lvlText w:val="o"/>
      <w:lvlJc w:val="left"/>
      <w:pPr>
        <w:tabs>
          <w:tab w:val="num" w:pos="0"/>
        </w:tabs>
        <w:ind w:left="2461" w:hanging="360"/>
      </w:pPr>
      <w:rPr>
        <w:rFonts w:ascii="Courier New" w:hAnsi="Courier New" w:cs="Courier New"/>
      </w:rPr>
    </w:lvl>
    <w:lvl w:ilvl="2">
      <w:start w:val="1"/>
      <w:numFmt w:val="bullet"/>
      <w:lvlText w:val=""/>
      <w:lvlJc w:val="left"/>
      <w:pPr>
        <w:tabs>
          <w:tab w:val="num" w:pos="0"/>
        </w:tabs>
        <w:ind w:left="3181" w:hanging="360"/>
      </w:pPr>
      <w:rPr>
        <w:rFonts w:ascii="Wingdings" w:hAnsi="Wingdings" w:cs="Symbol"/>
      </w:rPr>
    </w:lvl>
    <w:lvl w:ilvl="3">
      <w:start w:val="1"/>
      <w:numFmt w:val="bullet"/>
      <w:lvlText w:val=""/>
      <w:lvlJc w:val="left"/>
      <w:pPr>
        <w:tabs>
          <w:tab w:val="num" w:pos="0"/>
        </w:tabs>
        <w:ind w:left="3901" w:hanging="360"/>
      </w:pPr>
      <w:rPr>
        <w:rFonts w:ascii="Symbol" w:hAnsi="Symbol" w:cs="Symbol"/>
      </w:rPr>
    </w:lvl>
    <w:lvl w:ilvl="4">
      <w:start w:val="1"/>
      <w:numFmt w:val="bullet"/>
      <w:lvlText w:val="o"/>
      <w:lvlJc w:val="left"/>
      <w:pPr>
        <w:tabs>
          <w:tab w:val="num" w:pos="0"/>
        </w:tabs>
        <w:ind w:left="4621" w:hanging="360"/>
      </w:pPr>
      <w:rPr>
        <w:rFonts w:ascii="Courier New" w:hAnsi="Courier New" w:cs="Courier New"/>
      </w:rPr>
    </w:lvl>
    <w:lvl w:ilvl="5">
      <w:start w:val="1"/>
      <w:numFmt w:val="bullet"/>
      <w:lvlText w:val=""/>
      <w:lvlJc w:val="left"/>
      <w:pPr>
        <w:tabs>
          <w:tab w:val="num" w:pos="0"/>
        </w:tabs>
        <w:ind w:left="5341" w:hanging="360"/>
      </w:pPr>
      <w:rPr>
        <w:rFonts w:ascii="Wingdings" w:hAnsi="Wingdings" w:cs="Symbol"/>
      </w:rPr>
    </w:lvl>
    <w:lvl w:ilvl="6">
      <w:start w:val="1"/>
      <w:numFmt w:val="bullet"/>
      <w:lvlText w:val=""/>
      <w:lvlJc w:val="left"/>
      <w:pPr>
        <w:tabs>
          <w:tab w:val="num" w:pos="0"/>
        </w:tabs>
        <w:ind w:left="6061" w:hanging="360"/>
      </w:pPr>
      <w:rPr>
        <w:rFonts w:ascii="Symbol" w:hAnsi="Symbol" w:cs="Symbol"/>
      </w:rPr>
    </w:lvl>
    <w:lvl w:ilvl="7">
      <w:start w:val="1"/>
      <w:numFmt w:val="bullet"/>
      <w:lvlText w:val="o"/>
      <w:lvlJc w:val="left"/>
      <w:pPr>
        <w:tabs>
          <w:tab w:val="num" w:pos="0"/>
        </w:tabs>
        <w:ind w:left="6781" w:hanging="360"/>
      </w:pPr>
      <w:rPr>
        <w:rFonts w:ascii="Courier New" w:hAnsi="Courier New" w:cs="Courier New"/>
      </w:rPr>
    </w:lvl>
    <w:lvl w:ilvl="8">
      <w:start w:val="1"/>
      <w:numFmt w:val="bullet"/>
      <w:lvlText w:val=""/>
      <w:lvlJc w:val="left"/>
      <w:pPr>
        <w:tabs>
          <w:tab w:val="num" w:pos="0"/>
        </w:tabs>
        <w:ind w:left="7501" w:hanging="360"/>
      </w:pPr>
      <w:rPr>
        <w:rFonts w:ascii="Wingdings" w:hAnsi="Wingdings" w:cs="Symbol"/>
      </w:rPr>
    </w:lvl>
  </w:abstractNum>
  <w:abstractNum w:abstractNumId="37">
    <w:nsid w:val="00000026"/>
    <w:multiLevelType w:val="multilevel"/>
    <w:tmpl w:val="00000026"/>
    <w:name w:val="WW8Num38"/>
    <w:lvl w:ilvl="0">
      <w:start w:val="1"/>
      <w:numFmt w:val="bullet"/>
      <w:lvlText w:val=""/>
      <w:lvlJc w:val="left"/>
      <w:pPr>
        <w:tabs>
          <w:tab w:val="num" w:pos="0"/>
        </w:tabs>
        <w:ind w:left="1741" w:hanging="360"/>
      </w:pPr>
      <w:rPr>
        <w:rFonts w:ascii="Symbol" w:hAnsi="Symbol" w:cs="Symbol"/>
      </w:rPr>
    </w:lvl>
    <w:lvl w:ilvl="1">
      <w:start w:val="1"/>
      <w:numFmt w:val="bullet"/>
      <w:lvlText w:val="o"/>
      <w:lvlJc w:val="left"/>
      <w:pPr>
        <w:tabs>
          <w:tab w:val="num" w:pos="0"/>
        </w:tabs>
        <w:ind w:left="2461" w:hanging="360"/>
      </w:pPr>
      <w:rPr>
        <w:rFonts w:ascii="Courier New" w:hAnsi="Courier New" w:cs="Courier New"/>
      </w:rPr>
    </w:lvl>
    <w:lvl w:ilvl="2">
      <w:start w:val="1"/>
      <w:numFmt w:val="bullet"/>
      <w:lvlText w:val=""/>
      <w:lvlJc w:val="left"/>
      <w:pPr>
        <w:tabs>
          <w:tab w:val="num" w:pos="0"/>
        </w:tabs>
        <w:ind w:left="3181" w:hanging="360"/>
      </w:pPr>
      <w:rPr>
        <w:rFonts w:ascii="Wingdings" w:hAnsi="Wingdings" w:cs="Wingdings"/>
      </w:rPr>
    </w:lvl>
    <w:lvl w:ilvl="3">
      <w:start w:val="1"/>
      <w:numFmt w:val="bullet"/>
      <w:lvlText w:val=""/>
      <w:lvlJc w:val="left"/>
      <w:pPr>
        <w:tabs>
          <w:tab w:val="num" w:pos="0"/>
        </w:tabs>
        <w:ind w:left="3901" w:hanging="360"/>
      </w:pPr>
      <w:rPr>
        <w:rFonts w:ascii="Symbol" w:hAnsi="Symbol" w:cs="Symbol"/>
      </w:rPr>
    </w:lvl>
    <w:lvl w:ilvl="4">
      <w:start w:val="1"/>
      <w:numFmt w:val="bullet"/>
      <w:lvlText w:val="o"/>
      <w:lvlJc w:val="left"/>
      <w:pPr>
        <w:tabs>
          <w:tab w:val="num" w:pos="0"/>
        </w:tabs>
        <w:ind w:left="4621" w:hanging="360"/>
      </w:pPr>
      <w:rPr>
        <w:rFonts w:ascii="Courier New" w:hAnsi="Courier New" w:cs="Courier New"/>
      </w:rPr>
    </w:lvl>
    <w:lvl w:ilvl="5">
      <w:start w:val="1"/>
      <w:numFmt w:val="bullet"/>
      <w:lvlText w:val=""/>
      <w:lvlJc w:val="left"/>
      <w:pPr>
        <w:tabs>
          <w:tab w:val="num" w:pos="0"/>
        </w:tabs>
        <w:ind w:left="5341" w:hanging="360"/>
      </w:pPr>
      <w:rPr>
        <w:rFonts w:ascii="Wingdings" w:hAnsi="Wingdings" w:cs="Wingdings"/>
      </w:rPr>
    </w:lvl>
    <w:lvl w:ilvl="6">
      <w:start w:val="1"/>
      <w:numFmt w:val="bullet"/>
      <w:lvlText w:val=""/>
      <w:lvlJc w:val="left"/>
      <w:pPr>
        <w:tabs>
          <w:tab w:val="num" w:pos="0"/>
        </w:tabs>
        <w:ind w:left="6061" w:hanging="360"/>
      </w:pPr>
      <w:rPr>
        <w:rFonts w:ascii="Symbol" w:hAnsi="Symbol" w:cs="Symbol"/>
      </w:rPr>
    </w:lvl>
    <w:lvl w:ilvl="7">
      <w:start w:val="1"/>
      <w:numFmt w:val="bullet"/>
      <w:lvlText w:val="o"/>
      <w:lvlJc w:val="left"/>
      <w:pPr>
        <w:tabs>
          <w:tab w:val="num" w:pos="0"/>
        </w:tabs>
        <w:ind w:left="6781" w:hanging="360"/>
      </w:pPr>
      <w:rPr>
        <w:rFonts w:ascii="Courier New" w:hAnsi="Courier New" w:cs="Courier New"/>
      </w:rPr>
    </w:lvl>
    <w:lvl w:ilvl="8">
      <w:start w:val="1"/>
      <w:numFmt w:val="bullet"/>
      <w:lvlText w:val=""/>
      <w:lvlJc w:val="left"/>
      <w:pPr>
        <w:tabs>
          <w:tab w:val="num" w:pos="0"/>
        </w:tabs>
        <w:ind w:left="7501" w:hanging="360"/>
      </w:pPr>
      <w:rPr>
        <w:rFonts w:ascii="Wingdings" w:hAnsi="Wingdings" w:cs="Wingdings"/>
      </w:rPr>
    </w:lvl>
  </w:abstractNum>
  <w:abstractNum w:abstractNumId="38">
    <w:nsid w:val="00000027"/>
    <w:multiLevelType w:val="multilevel"/>
    <w:tmpl w:val="00000027"/>
    <w:name w:val="WW8Num39"/>
    <w:lvl w:ilvl="0">
      <w:start w:val="1"/>
      <w:numFmt w:val="bullet"/>
      <w:lvlText w:val="-"/>
      <w:lvlJc w:val="left"/>
      <w:pPr>
        <w:tabs>
          <w:tab w:val="num" w:pos="0"/>
        </w:tabs>
        <w:ind w:left="1381" w:hanging="360"/>
      </w:pPr>
      <w:rPr>
        <w:rFonts w:ascii="Calibri" w:hAnsi="Calibri" w:cs="Symbol"/>
      </w:rPr>
    </w:lvl>
    <w:lvl w:ilvl="1">
      <w:start w:val="1"/>
      <w:numFmt w:val="bullet"/>
      <w:lvlText w:val="o"/>
      <w:lvlJc w:val="left"/>
      <w:pPr>
        <w:tabs>
          <w:tab w:val="num" w:pos="0"/>
        </w:tabs>
        <w:ind w:left="2101" w:hanging="360"/>
      </w:pPr>
      <w:rPr>
        <w:rFonts w:ascii="Courier New" w:hAnsi="Courier New" w:cs="Courier New"/>
      </w:rPr>
    </w:lvl>
    <w:lvl w:ilvl="2">
      <w:start w:val="1"/>
      <w:numFmt w:val="bullet"/>
      <w:lvlText w:val=""/>
      <w:lvlJc w:val="left"/>
      <w:pPr>
        <w:tabs>
          <w:tab w:val="num" w:pos="0"/>
        </w:tabs>
        <w:ind w:left="2821" w:hanging="360"/>
      </w:pPr>
      <w:rPr>
        <w:rFonts w:ascii="Wingdings" w:hAnsi="Wingdings" w:cs="Wingdings"/>
      </w:rPr>
    </w:lvl>
    <w:lvl w:ilvl="3">
      <w:start w:val="1"/>
      <w:numFmt w:val="bullet"/>
      <w:lvlText w:val=""/>
      <w:lvlJc w:val="left"/>
      <w:pPr>
        <w:tabs>
          <w:tab w:val="num" w:pos="0"/>
        </w:tabs>
        <w:ind w:left="3541" w:hanging="360"/>
      </w:pPr>
      <w:rPr>
        <w:rFonts w:ascii="Symbol" w:hAnsi="Symbol" w:cs="Symbol"/>
      </w:rPr>
    </w:lvl>
    <w:lvl w:ilvl="4">
      <w:start w:val="1"/>
      <w:numFmt w:val="bullet"/>
      <w:lvlText w:val="o"/>
      <w:lvlJc w:val="left"/>
      <w:pPr>
        <w:tabs>
          <w:tab w:val="num" w:pos="0"/>
        </w:tabs>
        <w:ind w:left="4261" w:hanging="360"/>
      </w:pPr>
      <w:rPr>
        <w:rFonts w:ascii="Courier New" w:hAnsi="Courier New" w:cs="Courier New"/>
      </w:rPr>
    </w:lvl>
    <w:lvl w:ilvl="5">
      <w:start w:val="1"/>
      <w:numFmt w:val="bullet"/>
      <w:lvlText w:val=""/>
      <w:lvlJc w:val="left"/>
      <w:pPr>
        <w:tabs>
          <w:tab w:val="num" w:pos="0"/>
        </w:tabs>
        <w:ind w:left="4981" w:hanging="360"/>
      </w:pPr>
      <w:rPr>
        <w:rFonts w:ascii="Wingdings" w:hAnsi="Wingdings" w:cs="Wingdings"/>
      </w:rPr>
    </w:lvl>
    <w:lvl w:ilvl="6">
      <w:start w:val="1"/>
      <w:numFmt w:val="bullet"/>
      <w:lvlText w:val=""/>
      <w:lvlJc w:val="left"/>
      <w:pPr>
        <w:tabs>
          <w:tab w:val="num" w:pos="0"/>
        </w:tabs>
        <w:ind w:left="5701" w:hanging="360"/>
      </w:pPr>
      <w:rPr>
        <w:rFonts w:ascii="Symbol" w:hAnsi="Symbol" w:cs="Symbol"/>
      </w:rPr>
    </w:lvl>
    <w:lvl w:ilvl="7">
      <w:start w:val="1"/>
      <w:numFmt w:val="bullet"/>
      <w:lvlText w:val="o"/>
      <w:lvlJc w:val="left"/>
      <w:pPr>
        <w:tabs>
          <w:tab w:val="num" w:pos="0"/>
        </w:tabs>
        <w:ind w:left="6421" w:hanging="360"/>
      </w:pPr>
      <w:rPr>
        <w:rFonts w:ascii="Courier New" w:hAnsi="Courier New" w:cs="Courier New"/>
      </w:rPr>
    </w:lvl>
    <w:lvl w:ilvl="8">
      <w:start w:val="1"/>
      <w:numFmt w:val="bullet"/>
      <w:lvlText w:val=""/>
      <w:lvlJc w:val="left"/>
      <w:pPr>
        <w:tabs>
          <w:tab w:val="num" w:pos="0"/>
        </w:tabs>
        <w:ind w:left="7141" w:hanging="360"/>
      </w:pPr>
      <w:rPr>
        <w:rFonts w:ascii="Wingdings" w:hAnsi="Wingdings" w:cs="Wingdings"/>
      </w:rPr>
    </w:lvl>
  </w:abstractNum>
  <w:abstractNum w:abstractNumId="39">
    <w:nsid w:val="00000028"/>
    <w:multiLevelType w:val="multilevel"/>
    <w:tmpl w:val="00000028"/>
    <w:name w:val="WW8Num4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8Num4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42">
    <w:nsid w:val="0000002B"/>
    <w:multiLevelType w:val="multilevel"/>
    <w:tmpl w:val="0000002B"/>
    <w:name w:val="WW8Num43"/>
    <w:lvl w:ilvl="0">
      <w:start w:val="1"/>
      <w:numFmt w:val="bullet"/>
      <w:lvlText w:val=""/>
      <w:lvlJc w:val="left"/>
      <w:pPr>
        <w:tabs>
          <w:tab w:val="num" w:pos="1035"/>
        </w:tabs>
        <w:ind w:left="1035" w:hanging="360"/>
      </w:pPr>
      <w:rPr>
        <w:rFonts w:ascii="Symbol" w:hAnsi="Symbol" w:cs="Times New Roman"/>
      </w:rPr>
    </w:lvl>
    <w:lvl w:ilvl="1">
      <w:start w:val="1"/>
      <w:numFmt w:val="bullet"/>
      <w:lvlText w:val=""/>
      <w:lvlJc w:val="left"/>
      <w:pPr>
        <w:tabs>
          <w:tab w:val="num" w:pos="1395"/>
        </w:tabs>
        <w:ind w:left="1395" w:hanging="360"/>
      </w:pPr>
      <w:rPr>
        <w:rFonts w:ascii="Symbol" w:hAnsi="Symbol" w:cs="Times New Roman"/>
      </w:rPr>
    </w:lvl>
    <w:lvl w:ilvl="2">
      <w:start w:val="1"/>
      <w:numFmt w:val="bullet"/>
      <w:lvlText w:val=""/>
      <w:lvlJc w:val="left"/>
      <w:pPr>
        <w:tabs>
          <w:tab w:val="num" w:pos="1755"/>
        </w:tabs>
        <w:ind w:left="1755" w:hanging="360"/>
      </w:pPr>
      <w:rPr>
        <w:rFonts w:ascii="Symbol" w:hAnsi="Symbol" w:cs="Times New Roman"/>
      </w:rPr>
    </w:lvl>
    <w:lvl w:ilvl="3">
      <w:start w:val="1"/>
      <w:numFmt w:val="bullet"/>
      <w:lvlText w:val=""/>
      <w:lvlJc w:val="left"/>
      <w:pPr>
        <w:tabs>
          <w:tab w:val="num" w:pos="2115"/>
        </w:tabs>
        <w:ind w:left="2115" w:hanging="360"/>
      </w:pPr>
      <w:rPr>
        <w:rFonts w:ascii="Symbol" w:hAnsi="Symbol" w:cs="Times New Roman"/>
      </w:rPr>
    </w:lvl>
    <w:lvl w:ilvl="4">
      <w:start w:val="1"/>
      <w:numFmt w:val="bullet"/>
      <w:lvlText w:val=""/>
      <w:lvlJc w:val="left"/>
      <w:pPr>
        <w:tabs>
          <w:tab w:val="num" w:pos="2475"/>
        </w:tabs>
        <w:ind w:left="2475" w:hanging="360"/>
      </w:pPr>
      <w:rPr>
        <w:rFonts w:ascii="Symbol" w:hAnsi="Symbol" w:cs="Times New Roman"/>
      </w:rPr>
    </w:lvl>
    <w:lvl w:ilvl="5">
      <w:start w:val="1"/>
      <w:numFmt w:val="bullet"/>
      <w:lvlText w:val=""/>
      <w:lvlJc w:val="left"/>
      <w:pPr>
        <w:tabs>
          <w:tab w:val="num" w:pos="2835"/>
        </w:tabs>
        <w:ind w:left="2835" w:hanging="360"/>
      </w:pPr>
      <w:rPr>
        <w:rFonts w:ascii="Symbol" w:hAnsi="Symbol" w:cs="Times New Roman"/>
      </w:rPr>
    </w:lvl>
    <w:lvl w:ilvl="6">
      <w:start w:val="1"/>
      <w:numFmt w:val="bullet"/>
      <w:lvlText w:val=""/>
      <w:lvlJc w:val="left"/>
      <w:pPr>
        <w:tabs>
          <w:tab w:val="num" w:pos="3195"/>
        </w:tabs>
        <w:ind w:left="3195" w:hanging="360"/>
      </w:pPr>
      <w:rPr>
        <w:rFonts w:ascii="Symbol" w:hAnsi="Symbol" w:cs="Times New Roman"/>
      </w:rPr>
    </w:lvl>
    <w:lvl w:ilvl="7">
      <w:start w:val="1"/>
      <w:numFmt w:val="bullet"/>
      <w:lvlText w:val=""/>
      <w:lvlJc w:val="left"/>
      <w:pPr>
        <w:tabs>
          <w:tab w:val="num" w:pos="3555"/>
        </w:tabs>
        <w:ind w:left="3555" w:hanging="360"/>
      </w:pPr>
      <w:rPr>
        <w:rFonts w:ascii="Symbol" w:hAnsi="Symbol" w:cs="Times New Roman"/>
      </w:rPr>
    </w:lvl>
    <w:lvl w:ilvl="8">
      <w:start w:val="1"/>
      <w:numFmt w:val="bullet"/>
      <w:lvlText w:val=""/>
      <w:lvlJc w:val="left"/>
      <w:pPr>
        <w:tabs>
          <w:tab w:val="num" w:pos="3915"/>
        </w:tabs>
        <w:ind w:left="3915" w:hanging="360"/>
      </w:pPr>
      <w:rPr>
        <w:rFonts w:ascii="Symbol" w:hAnsi="Symbol" w:cs="Times New Roman"/>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8">
    <w:nsid w:val="00000031"/>
    <w:multiLevelType w:val="multilevel"/>
    <w:tmpl w:val="00000031"/>
    <w:name w:val="WW8Num4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9">
    <w:nsid w:val="00000032"/>
    <w:multiLevelType w:val="multilevel"/>
    <w:tmpl w:val="00000032"/>
    <w:name w:val="WW8Num5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0">
    <w:nsid w:val="00000033"/>
    <w:multiLevelType w:val="multilevel"/>
    <w:tmpl w:val="00000033"/>
    <w:name w:val="WW8Num5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1">
    <w:nsid w:val="00000034"/>
    <w:multiLevelType w:val="multilevel"/>
    <w:tmpl w:val="00000034"/>
    <w:name w:val="WW8Num5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2">
    <w:nsid w:val="00000035"/>
    <w:multiLevelType w:val="multilevel"/>
    <w:tmpl w:val="00000035"/>
    <w:name w:val="WW8Num5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3">
    <w:nsid w:val="00000036"/>
    <w:multiLevelType w:val="multilevel"/>
    <w:tmpl w:val="00000036"/>
    <w:name w:val="WW8Num5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6">
    <w:nsid w:val="00000039"/>
    <w:multiLevelType w:val="multilevel"/>
    <w:tmpl w:val="00000039"/>
    <w:name w:val="WW8Num5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7">
    <w:nsid w:val="0000003A"/>
    <w:multiLevelType w:val="multilevel"/>
    <w:tmpl w:val="0000003A"/>
    <w:name w:val="WW8Num5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9">
    <w:nsid w:val="0000003C"/>
    <w:multiLevelType w:val="multilevel"/>
    <w:tmpl w:val="0000003C"/>
    <w:name w:val="WW8Num6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1">
    <w:nsid w:val="0000003E"/>
    <w:multiLevelType w:val="multilevel"/>
    <w:tmpl w:val="0000003E"/>
    <w:name w:val="WW8Num6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3">
    <w:nsid w:val="00000040"/>
    <w:multiLevelType w:val="multilevel"/>
    <w:tmpl w:val="00000040"/>
    <w:name w:val="WW8Num6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5">
    <w:nsid w:val="00000042"/>
    <w:multiLevelType w:val="multilevel"/>
    <w:tmpl w:val="BB425414"/>
    <w:name w:val="WW8Num66"/>
    <w:lvl w:ilvl="0">
      <w:start w:val="5"/>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43"/>
    <w:multiLevelType w:val="multilevel"/>
    <w:tmpl w:val="0000004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4"/>
    <w:multiLevelType w:val="multilevel"/>
    <w:tmpl w:val="00000044"/>
    <w:name w:val="WW8Num6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5"/>
    <w:multiLevelType w:val="multilevel"/>
    <w:tmpl w:val="00000045"/>
    <w:name w:val="WW8Num6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9">
    <w:nsid w:val="00000046"/>
    <w:multiLevelType w:val="multilevel"/>
    <w:tmpl w:val="00000046"/>
    <w:name w:val="WW8Num7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0">
    <w:nsid w:val="00000047"/>
    <w:multiLevelType w:val="multilevel"/>
    <w:tmpl w:val="00000047"/>
    <w:name w:val="WW8Num7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1">
    <w:nsid w:val="00000048"/>
    <w:multiLevelType w:val="multilevel"/>
    <w:tmpl w:val="00000048"/>
    <w:name w:val="WW8Num7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2">
    <w:nsid w:val="00000049"/>
    <w:multiLevelType w:val="multilevel"/>
    <w:tmpl w:val="00000049"/>
    <w:name w:val="WW8Num73"/>
    <w:lvl w:ilvl="0">
      <w:start w:val="1"/>
      <w:numFmt w:val="bullet"/>
      <w:lvlText w:val=""/>
      <w:lvlJc w:val="left"/>
      <w:pPr>
        <w:tabs>
          <w:tab w:val="num" w:pos="0"/>
        </w:tabs>
        <w:ind w:left="1428" w:hanging="360"/>
      </w:pPr>
      <w:rPr>
        <w:rFonts w:ascii="Wingdings" w:hAnsi="Wingdings" w:cs="OpenSymbol"/>
      </w:rPr>
    </w:lvl>
    <w:lvl w:ilvl="1">
      <w:start w:val="1"/>
      <w:numFmt w:val="bullet"/>
      <w:lvlText w:val="o"/>
      <w:lvlJc w:val="left"/>
      <w:pPr>
        <w:tabs>
          <w:tab w:val="num" w:pos="0"/>
        </w:tabs>
        <w:ind w:left="2148" w:hanging="360"/>
      </w:pPr>
      <w:rPr>
        <w:rFonts w:ascii="Courier New" w:hAnsi="Courier New" w:cs="Times New Roman"/>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Times New Roman"/>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Times New Roman"/>
      </w:rPr>
    </w:lvl>
    <w:lvl w:ilvl="8">
      <w:start w:val="1"/>
      <w:numFmt w:val="bullet"/>
      <w:lvlText w:val=""/>
      <w:lvlJc w:val="left"/>
      <w:pPr>
        <w:tabs>
          <w:tab w:val="num" w:pos="0"/>
        </w:tabs>
        <w:ind w:left="7188" w:hanging="360"/>
      </w:pPr>
      <w:rPr>
        <w:rFonts w:ascii="Wingdings" w:hAnsi="Wingdings" w:cs="Wingdings"/>
      </w:rPr>
    </w:lvl>
  </w:abstractNum>
  <w:abstractNum w:abstractNumId="73">
    <w:nsid w:val="0000004A"/>
    <w:multiLevelType w:val="multilevel"/>
    <w:tmpl w:val="0000004A"/>
    <w:name w:val="WW8Num7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4">
    <w:nsid w:val="0000004B"/>
    <w:multiLevelType w:val="multilevel"/>
    <w:tmpl w:val="0000004B"/>
    <w:name w:val="WW8Num7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4C"/>
    <w:multiLevelType w:val="multilevel"/>
    <w:tmpl w:val="0000004C"/>
    <w:name w:val="WW8Num7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6">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7">
    <w:nsid w:val="0000004E"/>
    <w:multiLevelType w:val="multilevel"/>
    <w:tmpl w:val="0000004E"/>
    <w:name w:val="WW8Num7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8">
    <w:nsid w:val="0000004F"/>
    <w:multiLevelType w:val="multilevel"/>
    <w:tmpl w:val="0000004F"/>
    <w:name w:val="WW8Num7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00000050"/>
    <w:multiLevelType w:val="multilevel"/>
    <w:tmpl w:val="00000050"/>
    <w:name w:val="WW8Num8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0000051"/>
    <w:multiLevelType w:val="multilevel"/>
    <w:tmpl w:val="00000051"/>
    <w:name w:val="WW8Num8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1">
    <w:nsid w:val="0409012F"/>
    <w:multiLevelType w:val="hybridMultilevel"/>
    <w:tmpl w:val="3A08B8C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2">
    <w:nsid w:val="04282A8D"/>
    <w:multiLevelType w:val="hybridMultilevel"/>
    <w:tmpl w:val="D110E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059849A5"/>
    <w:multiLevelType w:val="hybridMultilevel"/>
    <w:tmpl w:val="E5A69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119A6F56"/>
    <w:multiLevelType w:val="hybridMultilevel"/>
    <w:tmpl w:val="EDB4A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1AF6044D"/>
    <w:multiLevelType w:val="hybridMultilevel"/>
    <w:tmpl w:val="CFD81C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6">
    <w:nsid w:val="330D49C2"/>
    <w:multiLevelType w:val="hybridMultilevel"/>
    <w:tmpl w:val="C8526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45BE4024"/>
    <w:multiLevelType w:val="hybridMultilevel"/>
    <w:tmpl w:val="E68E9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49B315E9"/>
    <w:multiLevelType w:val="hybridMultilevel"/>
    <w:tmpl w:val="A100E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565258FF"/>
    <w:multiLevelType w:val="hybridMultilevel"/>
    <w:tmpl w:val="0A4A27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0">
    <w:nsid w:val="76CB145F"/>
    <w:multiLevelType w:val="hybridMultilevel"/>
    <w:tmpl w:val="62A60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7"/>
  </w:num>
  <w:num w:numId="34">
    <w:abstractNumId w:val="48"/>
  </w:num>
  <w:num w:numId="35">
    <w:abstractNumId w:val="50"/>
  </w:num>
  <w:num w:numId="36">
    <w:abstractNumId w:val="51"/>
  </w:num>
  <w:num w:numId="37">
    <w:abstractNumId w:val="52"/>
  </w:num>
  <w:num w:numId="38">
    <w:abstractNumId w:val="65"/>
  </w:num>
  <w:num w:numId="39">
    <w:abstractNumId w:val="66"/>
  </w:num>
  <w:num w:numId="40">
    <w:abstractNumId w:val="67"/>
  </w:num>
  <w:num w:numId="41">
    <w:abstractNumId w:val="68"/>
  </w:num>
  <w:num w:numId="42">
    <w:abstractNumId w:val="69"/>
  </w:num>
  <w:num w:numId="43">
    <w:abstractNumId w:val="70"/>
  </w:num>
  <w:num w:numId="44">
    <w:abstractNumId w:val="71"/>
  </w:num>
  <w:num w:numId="45">
    <w:abstractNumId w:val="72"/>
  </w:num>
  <w:num w:numId="46">
    <w:abstractNumId w:val="75"/>
  </w:num>
  <w:num w:numId="47">
    <w:abstractNumId w:val="76"/>
  </w:num>
  <w:num w:numId="48">
    <w:abstractNumId w:val="77"/>
  </w:num>
  <w:num w:numId="49">
    <w:abstractNumId w:val="85"/>
  </w:num>
  <w:num w:numId="50">
    <w:abstractNumId w:val="81"/>
  </w:num>
  <w:num w:numId="51">
    <w:abstractNumId w:val="88"/>
  </w:num>
  <w:num w:numId="52">
    <w:abstractNumId w:val="83"/>
  </w:num>
  <w:num w:numId="53">
    <w:abstractNumId w:val="86"/>
  </w:num>
  <w:num w:numId="54">
    <w:abstractNumId w:val="82"/>
  </w:num>
  <w:num w:numId="55">
    <w:abstractNumId w:val="89"/>
  </w:num>
  <w:num w:numId="56">
    <w:abstractNumId w:val="84"/>
  </w:num>
  <w:num w:numId="57">
    <w:abstractNumId w:val="90"/>
  </w:num>
  <w:num w:numId="58">
    <w:abstractNumId w:val="8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100"/>
  <w:displayHorizontalDrawingGridEvery w:val="0"/>
  <w:displayVerticalDrawingGridEvery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461904"/>
    <w:rsid w:val="00102A51"/>
    <w:rsid w:val="00102DED"/>
    <w:rsid w:val="003A6EA8"/>
    <w:rsid w:val="003E754E"/>
    <w:rsid w:val="00461904"/>
    <w:rsid w:val="0048362F"/>
    <w:rsid w:val="0051441C"/>
    <w:rsid w:val="0085621F"/>
    <w:rsid w:val="00B472C2"/>
    <w:rsid w:val="00B73EE2"/>
    <w:rsid w:val="00E60F8E"/>
    <w:rsid w:val="00F134E7"/>
    <w:rsid w:val="00F856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suppressAutoHyphens/>
    </w:pPr>
    <w:rPr>
      <w:lang w:val="es-ES_tradnl" w:eastAsia="es-ES_tradnl"/>
    </w:rPr>
  </w:style>
  <w:style w:type="paragraph" w:styleId="Ttulo1">
    <w:name w:val="heading 1"/>
    <w:basedOn w:val="Normal"/>
    <w:next w:val="Textoindependiente"/>
    <w:qFormat/>
    <w:pPr>
      <w:keepNext/>
      <w:keepLines/>
      <w:spacing w:before="480"/>
      <w:outlineLvl w:val="0"/>
    </w:pPr>
  </w:style>
  <w:style w:type="paragraph" w:styleId="Ttulo2">
    <w:name w:val="heading 2"/>
    <w:basedOn w:val="Normal"/>
    <w:next w:val="Textoindependiente"/>
    <w:qFormat/>
    <w:pPr>
      <w:keepNext/>
      <w:keepLines/>
      <w:numPr>
        <w:ilvl w:val="1"/>
        <w:numId w:val="1"/>
      </w:numPr>
      <w:spacing w:before="200"/>
      <w:outlineLvl w:val="1"/>
    </w:pPr>
  </w:style>
  <w:style w:type="paragraph" w:styleId="Ttulo4">
    <w:name w:val="heading 4"/>
    <w:basedOn w:val="Normal"/>
    <w:next w:val="Textoindependiente"/>
    <w:qFormat/>
    <w:pPr>
      <w:keepNext/>
      <w:keepLines/>
      <w:numPr>
        <w:ilvl w:val="3"/>
        <w:numId w:val="1"/>
      </w:numPr>
      <w:spacing w:before="200"/>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Pr>
      <w:rFonts w:ascii="Wingdings" w:hAnsi="Wingdings" w:cs="OpenSymbol"/>
    </w:rPr>
  </w:style>
  <w:style w:type="character" w:customStyle="1" w:styleId="WW8Num6z0">
    <w:name w:val="WW8Num6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WW8Num10z0">
    <w:name w:val="WW8Num10z0"/>
    <w:rPr>
      <w:rFonts w:ascii="Wingdings" w:hAnsi="Wingdings" w:cs="OpenSymbol"/>
    </w:rPr>
  </w:style>
  <w:style w:type="character" w:customStyle="1" w:styleId="WW8Num11z0">
    <w:name w:val="WW8Num11z0"/>
    <w:rPr>
      <w:rFonts w:ascii="Wingdings" w:hAnsi="Wingdings" w:cs="OpenSymbol"/>
    </w:rPr>
  </w:style>
  <w:style w:type="character" w:customStyle="1" w:styleId="WW8Num12z0">
    <w:name w:val="WW8Num12z0"/>
    <w:rPr>
      <w:rFonts w:ascii="Symbol" w:hAnsi="Symbol" w:cs="OpenSymbol"/>
    </w:rPr>
  </w:style>
  <w:style w:type="character" w:customStyle="1" w:styleId="WW8Num13z0">
    <w:name w:val="WW8Num13z0"/>
    <w:rPr>
      <w:rFonts w:ascii="Wingdings" w:hAnsi="Wingdings" w:cs="OpenSymbol"/>
    </w:rPr>
  </w:style>
  <w:style w:type="character" w:customStyle="1" w:styleId="WW8Num14z0">
    <w:name w:val="WW8Num14z0"/>
    <w:rPr>
      <w:rFonts w:ascii="Symbol" w:hAnsi="Symbol" w:cs="OpenSymbol"/>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rPr>
  </w:style>
  <w:style w:type="character" w:customStyle="1" w:styleId="WW8Num17z1">
    <w:name w:val="WW8Num17z1"/>
    <w:rPr>
      <w:rFonts w:ascii="Symbol" w:hAnsi="Symbol" w:cs="OpenSymbol"/>
    </w:rPr>
  </w:style>
  <w:style w:type="character" w:customStyle="1" w:styleId="WW8Num18z0">
    <w:name w:val="WW8Num18z0"/>
    <w:rPr>
      <w:rFonts w:ascii="Wingdings" w:hAnsi="Wingdings" w:cs="OpenSymbol"/>
    </w:rPr>
  </w:style>
  <w:style w:type="character" w:customStyle="1" w:styleId="WW8Num24z0">
    <w:name w:val="WW8Num24z0"/>
    <w:rPr>
      <w:rFonts w:ascii="Symbol" w:hAnsi="Symbol" w:cs="Open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Open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1">
    <w:name w:val="WW8Num28z1"/>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3z0">
    <w:name w:val="WW8Num43z0"/>
    <w:rPr>
      <w:rFonts w:ascii="Calibri" w:hAnsi="Calibri" w:cs="Times New Roman"/>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rPr>
  </w:style>
  <w:style w:type="character" w:customStyle="1" w:styleId="WW8Num46z0">
    <w:name w:val="WW8Num46z0"/>
    <w:rPr>
      <w:rFonts w:ascii="Symbol" w:hAnsi="Symbol" w:cs="OpenSymbol"/>
    </w:rPr>
  </w:style>
  <w:style w:type="character" w:customStyle="1" w:styleId="WW8Num47z0">
    <w:name w:val="WW8Num47z0"/>
    <w:rPr>
      <w:rFonts w:ascii="Wingdings" w:hAnsi="Wingdings" w:cs="OpenSymbol"/>
    </w:rPr>
  </w:style>
  <w:style w:type="character" w:customStyle="1" w:styleId="WW8Num48z0">
    <w:name w:val="WW8Num48z0"/>
    <w:rPr>
      <w:rFonts w:ascii="Wingdings" w:hAnsi="Wingdings" w:cs="OpenSymbol"/>
    </w:rPr>
  </w:style>
  <w:style w:type="character" w:customStyle="1" w:styleId="WW8Num49z0">
    <w:name w:val="WW8Num49z0"/>
    <w:rPr>
      <w:rFonts w:ascii="Wingdings" w:hAnsi="Wingdings" w:cs="OpenSymbol"/>
    </w:rPr>
  </w:style>
  <w:style w:type="character" w:customStyle="1" w:styleId="WW8Num50z0">
    <w:name w:val="WW8Num50z0"/>
    <w:rPr>
      <w:rFonts w:ascii="Wingdings" w:hAnsi="Wingdings" w:cs="OpenSymbol"/>
    </w:rPr>
  </w:style>
  <w:style w:type="character" w:customStyle="1" w:styleId="WW8Num51z0">
    <w:name w:val="WW8Num51z0"/>
    <w:rPr>
      <w:rFonts w:ascii="Wingdings" w:hAnsi="Wingdings" w:cs="OpenSymbol"/>
    </w:rPr>
  </w:style>
  <w:style w:type="character" w:customStyle="1" w:styleId="WW8Num52z0">
    <w:name w:val="WW8Num52z0"/>
    <w:rPr>
      <w:rFonts w:ascii="Wingdings" w:hAnsi="Wingdings" w:cs="OpenSymbol"/>
    </w:rPr>
  </w:style>
  <w:style w:type="character" w:customStyle="1" w:styleId="WW8Num53z0">
    <w:name w:val="WW8Num53z0"/>
    <w:rPr>
      <w:rFonts w:ascii="Wingdings" w:hAnsi="Wingdings" w:cs="OpenSymbol"/>
    </w:rPr>
  </w:style>
  <w:style w:type="character" w:customStyle="1" w:styleId="WW8Num54z0">
    <w:name w:val="WW8Num54z0"/>
    <w:rPr>
      <w:rFonts w:ascii="Wingdings" w:hAnsi="Wingdings" w:cs="OpenSymbol"/>
    </w:rPr>
  </w:style>
  <w:style w:type="character" w:customStyle="1" w:styleId="WW8Num55z0">
    <w:name w:val="WW8Num55z0"/>
    <w:rPr>
      <w:rFonts w:ascii="Wingdings" w:hAnsi="Wingdings" w:cs="OpenSymbol"/>
    </w:rPr>
  </w:style>
  <w:style w:type="character" w:customStyle="1" w:styleId="WW8Num56z0">
    <w:name w:val="WW8Num56z0"/>
    <w:rPr>
      <w:rFonts w:ascii="Wingdings" w:hAnsi="Wingdings" w:cs="OpenSymbol"/>
    </w:rPr>
  </w:style>
  <w:style w:type="character" w:customStyle="1" w:styleId="WW8Num57z0">
    <w:name w:val="WW8Num57z0"/>
    <w:rPr>
      <w:rFonts w:ascii="Wingdings" w:hAnsi="Wingdings" w:cs="OpenSymbol"/>
    </w:rPr>
  </w:style>
  <w:style w:type="character" w:customStyle="1" w:styleId="WW8Num58z0">
    <w:name w:val="WW8Num58z0"/>
    <w:rPr>
      <w:rFonts w:ascii="Wingdings" w:hAnsi="Wingdings" w:cs="OpenSymbol"/>
    </w:rPr>
  </w:style>
  <w:style w:type="character" w:customStyle="1" w:styleId="WW8Num59z0">
    <w:name w:val="WW8Num59z0"/>
    <w:rPr>
      <w:rFonts w:ascii="Wingdings" w:hAnsi="Wingdings" w:cs="OpenSymbol"/>
    </w:rPr>
  </w:style>
  <w:style w:type="character" w:customStyle="1" w:styleId="WW8Num60z0">
    <w:name w:val="WW8Num60z0"/>
    <w:rPr>
      <w:rFonts w:ascii="Wingdings" w:hAnsi="Wingdings" w:cs="OpenSymbol"/>
    </w:rPr>
  </w:style>
  <w:style w:type="character" w:customStyle="1" w:styleId="WW8Num61z0">
    <w:name w:val="WW8Num61z0"/>
    <w:rPr>
      <w:rFonts w:ascii="Wingdings" w:hAnsi="Wingdings" w:cs="OpenSymbol"/>
    </w:rPr>
  </w:style>
  <w:style w:type="character" w:customStyle="1" w:styleId="WW8Num62z0">
    <w:name w:val="WW8Num62z0"/>
    <w:rPr>
      <w:rFonts w:ascii="Wingdings" w:hAnsi="Wingdings" w:cs="OpenSymbol"/>
    </w:rPr>
  </w:style>
  <w:style w:type="character" w:customStyle="1" w:styleId="WW8Num63z0">
    <w:name w:val="WW8Num63z0"/>
    <w:rPr>
      <w:rFonts w:ascii="Wingdings" w:hAnsi="Wingdings" w:cs="OpenSymbol"/>
    </w:rPr>
  </w:style>
  <w:style w:type="character" w:customStyle="1" w:styleId="WW8Num64z0">
    <w:name w:val="WW8Num64z0"/>
    <w:rPr>
      <w:rFonts w:ascii="Wingdings" w:hAnsi="Wingdings" w:cs="OpenSymbol"/>
    </w:rPr>
  </w:style>
  <w:style w:type="character" w:customStyle="1" w:styleId="WW8Num65z0">
    <w:name w:val="WW8Num65z0"/>
    <w:rPr>
      <w:rFonts w:ascii="Wingdings" w:hAnsi="Wingdings" w:cs="OpenSymbol"/>
    </w:rPr>
  </w:style>
  <w:style w:type="character" w:customStyle="1" w:styleId="WW8Num69z0">
    <w:name w:val="WW8Num69z0"/>
    <w:rPr>
      <w:rFonts w:ascii="Wingdings" w:hAnsi="Wingdings" w:cs="OpenSymbol"/>
    </w:rPr>
  </w:style>
  <w:style w:type="character" w:customStyle="1" w:styleId="WW8Num70z0">
    <w:name w:val="WW8Num70z0"/>
    <w:rPr>
      <w:rFonts w:ascii="Wingdings" w:hAnsi="Wingdings" w:cs="OpenSymbol"/>
    </w:rPr>
  </w:style>
  <w:style w:type="character" w:customStyle="1" w:styleId="WW8Num71z0">
    <w:name w:val="WW8Num71z0"/>
    <w:rPr>
      <w:rFonts w:ascii="Wingdings" w:hAnsi="Wingdings" w:cs="OpenSymbol"/>
    </w:rPr>
  </w:style>
  <w:style w:type="character" w:customStyle="1" w:styleId="WW8Num72z0">
    <w:name w:val="WW8Num72z0"/>
    <w:rPr>
      <w:rFonts w:ascii="Wingdings" w:hAnsi="Wingdings" w:cs="OpenSymbol"/>
    </w:rPr>
  </w:style>
  <w:style w:type="character" w:customStyle="1" w:styleId="WW8Num73z0">
    <w:name w:val="WW8Num73z0"/>
    <w:rPr>
      <w:rFonts w:ascii="Symbol" w:hAnsi="Symbol" w:cs="OpenSymbol"/>
    </w:rPr>
  </w:style>
  <w:style w:type="character" w:customStyle="1" w:styleId="WW8Num73z1">
    <w:name w:val="WW8Num73z1"/>
    <w:rPr>
      <w:rFonts w:ascii="Courier New" w:hAnsi="Courier New" w:cs="Times New Roman"/>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rPr>
      <w:rFonts w:ascii="Wingdings" w:hAnsi="Wingdings" w:cs="OpenSymbol"/>
    </w:rPr>
  </w:style>
  <w:style w:type="character" w:customStyle="1" w:styleId="WW8Num76z0">
    <w:name w:val="WW8Num76z0"/>
    <w:rPr>
      <w:rFonts w:ascii="Symbol" w:hAnsi="Symbol" w:cs="OpenSymbol"/>
    </w:rPr>
  </w:style>
  <w:style w:type="character" w:customStyle="1" w:styleId="WW8Num77z0">
    <w:name w:val="WW8Num77z0"/>
    <w:rPr>
      <w:rFonts w:ascii="Symbol" w:hAnsi="Symbol" w:cs="OpenSymbol"/>
    </w:rPr>
  </w:style>
  <w:style w:type="character" w:customStyle="1" w:styleId="WW8Num78z0">
    <w:name w:val="WW8Num78z0"/>
    <w:rPr>
      <w:rFonts w:ascii="Symbol" w:hAnsi="Symbol" w:cs="OpenSymbol"/>
    </w:rPr>
  </w:style>
  <w:style w:type="character" w:customStyle="1" w:styleId="WW8Num81z0">
    <w:name w:val="WW8Num81z0"/>
    <w:rPr>
      <w:rFonts w:ascii="Symbol" w:hAnsi="Symbol" w:cs="OpenSymbol"/>
    </w:rPr>
  </w:style>
  <w:style w:type="character" w:customStyle="1" w:styleId="WW8Num79z0">
    <w:name w:val="WW8Num79z0"/>
    <w:rPr>
      <w:rFonts w:ascii="Symbol" w:hAnsi="Symbol" w:cs="OpenSymbol"/>
    </w:rPr>
  </w:style>
  <w:style w:type="character" w:customStyle="1" w:styleId="WW8Num80z0">
    <w:name w:val="WW8Num80z0"/>
    <w:rPr>
      <w:rFonts w:ascii="Symbol" w:hAnsi="Symbol" w:cs="OpenSymbol"/>
    </w:rPr>
  </w:style>
  <w:style w:type="character" w:customStyle="1" w:styleId="WW8Num4z0">
    <w:name w:val="WW8Num4z0"/>
    <w:rPr>
      <w:rFonts w:ascii="Wingdings" w:hAnsi="Wingdings" w:cs="OpenSymbol"/>
    </w:rPr>
  </w:style>
  <w:style w:type="character" w:customStyle="1" w:styleId="WW8Num7z0">
    <w:name w:val="WW8Num7z0"/>
    <w:rPr>
      <w:rFonts w:ascii="Wingdings" w:hAnsi="Wingdings" w:cs="OpenSymbol"/>
    </w:rPr>
  </w:style>
  <w:style w:type="character" w:customStyle="1" w:styleId="WW8Num15z0">
    <w:name w:val="WW8Num15z0"/>
    <w:rPr>
      <w:rFonts w:ascii="Wingdings" w:hAnsi="Wingdings" w:cs="OpenSymbol"/>
    </w:rPr>
  </w:style>
  <w:style w:type="character" w:customStyle="1" w:styleId="WW8Num16z1">
    <w:name w:val="WW8Num16z1"/>
    <w:rPr>
      <w:rFonts w:ascii="Symbol" w:hAnsi="Symbol" w:cs="OpenSymbol"/>
    </w:rPr>
  </w:style>
  <w:style w:type="character" w:customStyle="1" w:styleId="WW8Num23z0">
    <w:name w:val="WW8Num23z0"/>
    <w:rPr>
      <w:rFonts w:ascii="Symbol" w:hAnsi="Symbol" w:cs="Open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3">
    <w:name w:val="WW8Num25z3"/>
    <w:rPr>
      <w:rFonts w:ascii="Symbol" w:hAnsi="Symbol" w:cs="Symbol"/>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36z3">
    <w:name w:val="WW8Num36z3"/>
    <w:rPr>
      <w:rFonts w:ascii="Symbol" w:hAnsi="Symbol" w:cs="Symbol"/>
    </w:rPr>
  </w:style>
  <w:style w:type="character" w:customStyle="1" w:styleId="WW8Num37z2">
    <w:name w:val="WW8Num37z2"/>
    <w:rPr>
      <w:rFonts w:ascii="Wingdings" w:hAnsi="Wingdings" w:cs="Wingdings"/>
    </w:rPr>
  </w:style>
  <w:style w:type="character" w:customStyle="1" w:styleId="WW8Num38z3">
    <w:name w:val="WW8Num38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68z0">
    <w:name w:val="WW8Num68z0"/>
    <w:rPr>
      <w:rFonts w:ascii="Wingdings" w:hAnsi="Wingdings" w:cs="OpenSymbol"/>
    </w:rPr>
  </w:style>
  <w:style w:type="character" w:customStyle="1" w:styleId="WW8Num72z1">
    <w:name w:val="WW8Num72z1"/>
    <w:rPr>
      <w:rFonts w:ascii="Courier New" w:hAnsi="Courier New" w:cs="Times New Roman"/>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3z0">
    <w:name w:val="WW8Num3z0"/>
    <w:rPr>
      <w:rFonts w:ascii="Wingdings" w:hAnsi="Wingdings" w:cs="OpenSymbol"/>
    </w:rPr>
  </w:style>
  <w:style w:type="character" w:customStyle="1" w:styleId="WW8Num15z1">
    <w:name w:val="WW8Num15z1"/>
    <w:rPr>
      <w:rFonts w:ascii="Symbol" w:hAnsi="Symbol" w:cs="OpenSymbol"/>
    </w:rPr>
  </w:style>
  <w:style w:type="character" w:customStyle="1" w:styleId="WW8Num22z0">
    <w:name w:val="WW8Num22z0"/>
    <w:rPr>
      <w:rFonts w:ascii="Symbol" w:hAnsi="Symbol" w:cs="Open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4z3">
    <w:name w:val="WW8Num24z3"/>
    <w:rPr>
      <w:rFonts w:ascii="Symbol" w:hAnsi="Symbol" w:cs="Symbol"/>
    </w:rPr>
  </w:style>
  <w:style w:type="character" w:customStyle="1" w:styleId="WW8Num35z3">
    <w:name w:val="WW8Num35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67z0">
    <w:name w:val="WW8Num67z0"/>
    <w:rPr>
      <w:rFonts w:ascii="Wingdings" w:hAnsi="Wingdings" w:cs="OpenSymbol"/>
    </w:rPr>
  </w:style>
  <w:style w:type="character" w:customStyle="1" w:styleId="WW8Num2z0">
    <w:name w:val="WW8Num2z0"/>
    <w:rPr>
      <w:rFonts w:ascii="Wingdings" w:hAnsi="Wingdings" w:cs="OpenSymbol"/>
    </w:rPr>
  </w:style>
  <w:style w:type="character" w:customStyle="1" w:styleId="WW8Num14z1">
    <w:name w:val="WW8Num14z1"/>
    <w:rPr>
      <w:rFonts w:ascii="Symbol" w:hAnsi="Symbol" w:cs="OpenSymbol"/>
    </w:rPr>
  </w:style>
  <w:style w:type="character" w:customStyle="1" w:styleId="WW8Num40z2">
    <w:name w:val="WW8Num40z2"/>
    <w:rPr>
      <w:rFonts w:ascii="Wingdings" w:hAnsi="Wingdings" w:cs="Wingdings"/>
    </w:rPr>
  </w:style>
  <w:style w:type="character" w:customStyle="1" w:styleId="WW8Num41z3">
    <w:name w:val="WW8Num41z3"/>
    <w:rPr>
      <w:rFonts w:ascii="Symbol" w:hAnsi="Symbol" w:cs="Symbol"/>
    </w:rPr>
  </w:style>
  <w:style w:type="character" w:customStyle="1" w:styleId="WW8Num42z2">
    <w:name w:val="WW8Num42z2"/>
    <w:rPr>
      <w:rFonts w:ascii="Wingdings" w:hAnsi="Wingdings" w:cs="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1z0">
    <w:name w:val="WW8Num1z0"/>
    <w:rPr>
      <w:rFonts w:ascii="Wingdings" w:hAnsi="Wingdings" w:cs="OpenSymbol"/>
    </w:rPr>
  </w:style>
  <w:style w:type="character" w:customStyle="1" w:styleId="WW8Num13z1">
    <w:name w:val="WW8Num13z1"/>
    <w:rPr>
      <w:rFonts w:ascii="Symbol" w:hAnsi="Symbol" w:cs="OpenSymbol"/>
    </w:rPr>
  </w:style>
  <w:style w:type="character" w:customStyle="1" w:styleId="WW8Num21z0">
    <w:name w:val="WW8Num21z0"/>
    <w:rPr>
      <w:rFonts w:ascii="Symbol" w:hAnsi="Symbol" w:cs="OpenSymbol"/>
    </w:rPr>
  </w:style>
  <w:style w:type="character" w:customStyle="1" w:styleId="Vietas">
    <w:name w:val="Viñetas"/>
  </w:style>
  <w:style w:type="character" w:customStyle="1" w:styleId="Smbolosdenumeracin">
    <w:name w:val="Símbolos de numeración"/>
  </w:style>
  <w:style w:type="character" w:styleId="Textoennegrita">
    <w:name w:val="Strong"/>
    <w:qFormat/>
    <w:rPr>
      <w:b/>
      <w:bCs/>
    </w:rPr>
  </w:style>
  <w:style w:type="character" w:styleId="nfasis">
    <w:name w:val="Emphasis"/>
    <w:qFormat/>
    <w:rPr>
      <w:i/>
      <w:iCs/>
    </w:rPr>
  </w:style>
  <w:style w:type="character" w:styleId="Hipervnculo">
    <w:name w:val="Hyperlink"/>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paragraph" w:customStyle="1" w:styleId="Encabezado1">
    <w:name w:val="Encabezado1"/>
    <w:basedOn w:val="Normal"/>
    <w:next w:val="Textoindependiente"/>
    <w:pPr>
      <w:keepNext/>
      <w:spacing w:before="240" w:after="120"/>
    </w:p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style>
  <w:style w:type="paragraph" w:customStyle="1" w:styleId="ndice">
    <w:name w:val="Índice"/>
    <w:basedOn w:val="Normal"/>
    <w:pPr>
      <w:suppressLineNumbers/>
    </w:pPr>
    <w:rPr>
      <w:rFonts w:cs="Mangal"/>
    </w:rPr>
  </w:style>
  <w:style w:type="paragraph" w:customStyle="1" w:styleId="ListParagraph">
    <w:name w:val="List Paragraph"/>
    <w:basedOn w:val="Normal"/>
    <w:pPr>
      <w:spacing w:after="200"/>
      <w:ind w:left="72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umeracin3">
    <w:name w:val="Enumeración 3"/>
    <w:basedOn w:val="Normal"/>
    <w:pPr>
      <w:spacing w:after="120"/>
      <w:ind w:left="849" w:hanging="283"/>
    </w:pPr>
  </w:style>
  <w:style w:type="paragraph" w:customStyle="1" w:styleId="Enumeracin2">
    <w:name w:val="Enumeración 2"/>
    <w:basedOn w:val="Normal"/>
    <w:pPr>
      <w:spacing w:after="120"/>
      <w:ind w:left="566" w:hanging="283"/>
    </w:pPr>
  </w:style>
  <w:style w:type="paragraph" w:styleId="Sangradetextonormal">
    <w:name w:val="Body Text Indent"/>
    <w:basedOn w:val="Normal"/>
    <w:pPr>
      <w:spacing w:after="200"/>
      <w:ind w:left="360"/>
      <w:jc w:val="both"/>
    </w:pPr>
  </w:style>
  <w:style w:type="paragraph" w:customStyle="1" w:styleId="Saludofinal">
    <w:name w:val="Saludo final"/>
    <w:basedOn w:val="Normal"/>
    <w:pPr>
      <w:suppressLineNumbers/>
    </w:pPr>
  </w:style>
  <w:style w:type="paragraph" w:customStyle="1" w:styleId="Lneadeasunto">
    <w:name w:val="Línea de asunto"/>
    <w:basedOn w:val="Normal"/>
  </w:style>
  <w:style w:type="paragraph" w:customStyle="1" w:styleId="BodyTextIndent">
    <w:name w:val="Body Text Indent"/>
    <w:basedOn w:val="Textoindependiente"/>
    <w:pPr>
      <w:ind w:firstLine="210"/>
    </w:pPr>
  </w:style>
  <w:style w:type="paragraph" w:customStyle="1" w:styleId="ListBullet2">
    <w:name w:val="List Bullet 2"/>
    <w:basedOn w:val="Normal"/>
  </w:style>
  <w:style w:type="paragraph" w:customStyle="1" w:styleId="ListBullet">
    <w:name w:val="List Bullet"/>
    <w:basedOn w:val="Normal"/>
  </w:style>
  <w:style w:type="paragraph" w:customStyle="1" w:styleId="ListContinue2">
    <w:name w:val="List Continue 2"/>
    <w:basedOn w:val="Normal"/>
    <w:pPr>
      <w:spacing w:after="120"/>
      <w:ind w:left="566"/>
    </w:pPr>
  </w:style>
  <w:style w:type="paragraph" w:customStyle="1" w:styleId="Enumeracin4">
    <w:name w:val="Enumeración 4"/>
    <w:basedOn w:val="Normal"/>
    <w:pPr>
      <w:spacing w:after="120"/>
      <w:ind w:left="1132" w:hanging="283"/>
    </w:pPr>
  </w:style>
  <w:style w:type="paragraph" w:customStyle="1" w:styleId="ListContinue4">
    <w:name w:val="List Continue 4"/>
    <w:basedOn w:val="Normal"/>
    <w:pPr>
      <w:spacing w:after="120"/>
      <w:ind w:left="1132"/>
    </w:pPr>
  </w:style>
  <w:style w:type="paragraph" w:customStyle="1" w:styleId="Enumeracin5">
    <w:name w:val="Enumeración 5"/>
    <w:basedOn w:val="Normal"/>
    <w:pPr>
      <w:spacing w:after="120"/>
      <w:ind w:left="1415" w:hanging="283"/>
    </w:pPr>
  </w:style>
  <w:style w:type="paragraph" w:customStyle="1" w:styleId="ListContinue">
    <w:name w:val="List Continue"/>
    <w:basedOn w:val="Normal"/>
    <w:pPr>
      <w:spacing w:after="120"/>
      <w:ind w:left="283"/>
    </w:pPr>
  </w:style>
  <w:style w:type="paragraph" w:customStyle="1" w:styleId="BodyTextFirstIndent2">
    <w:name w:val="Body Text First Indent 2"/>
    <w:basedOn w:val="Sangradetextonormal"/>
    <w:pPr>
      <w:spacing w:after="120"/>
      <w:ind w:left="283" w:firstLine="210"/>
      <w:jc w:val="left"/>
    </w:pPr>
  </w:style>
  <w:style w:type="paragraph" w:styleId="Encabezado">
    <w:name w:val="header"/>
    <w:basedOn w:val="Normal"/>
    <w:pPr>
      <w:suppressLineNumbers/>
      <w:tabs>
        <w:tab w:val="center" w:pos="4822"/>
        <w:tab w:val="right" w:pos="9645"/>
      </w:tabs>
    </w:pPr>
  </w:style>
  <w:style w:type="paragraph" w:styleId="Piedepgina">
    <w:name w:val="footer"/>
    <w:basedOn w:val="Normal"/>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CF27-1665-4E6F-964F-FE1A9F4D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9461</Words>
  <Characters>52038</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61377</CharactersWithSpaces>
  <SharedDoc>false</SharedDoc>
  <HLinks>
    <vt:vector size="12" baseType="variant">
      <vt:variant>
        <vt:i4>8061030</vt:i4>
      </vt:variant>
      <vt:variant>
        <vt:i4>2087</vt:i4>
      </vt:variant>
      <vt:variant>
        <vt:i4>1026</vt:i4>
      </vt:variant>
      <vt:variant>
        <vt:i4>1</vt:i4>
      </vt:variant>
      <vt:variant>
        <vt:lpwstr>leemos</vt:lpwstr>
      </vt:variant>
      <vt:variant>
        <vt:lpwstr/>
      </vt:variant>
      <vt:variant>
        <vt:i4>8061030</vt:i4>
      </vt:variant>
      <vt:variant>
        <vt:i4>70444</vt:i4>
      </vt:variant>
      <vt:variant>
        <vt:i4>1027</vt:i4>
      </vt:variant>
      <vt:variant>
        <vt:i4>1</vt:i4>
      </vt:variant>
      <vt:variant>
        <vt:lpwstr>leemos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pablo benitez lara</dc:creator>
  <cp:lastModifiedBy>jmanuel</cp:lastModifiedBy>
  <cp:revision>2</cp:revision>
  <cp:lastPrinted>1601-01-01T00:00:00Z</cp:lastPrinted>
  <dcterms:created xsi:type="dcterms:W3CDTF">2017-11-27T12:26:00Z</dcterms:created>
  <dcterms:modified xsi:type="dcterms:W3CDTF">2017-11-27T12:26:00Z</dcterms:modified>
</cp:coreProperties>
</file>