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A48" w:rsidRDefault="000E5A48">
      <w:pPr>
        <w:spacing w:before="7" w:line="160" w:lineRule="exact"/>
        <w:rPr>
          <w:sz w:val="17"/>
          <w:szCs w:val="17"/>
        </w:rPr>
      </w:pPr>
    </w:p>
    <w:p w:rsidR="000E5A48" w:rsidRDefault="000E5A48">
      <w:pPr>
        <w:spacing w:line="200" w:lineRule="exact"/>
      </w:pPr>
    </w:p>
    <w:p w:rsidR="000E5A48" w:rsidRDefault="000E5A48">
      <w:pPr>
        <w:spacing w:line="200" w:lineRule="exact"/>
      </w:pPr>
    </w:p>
    <w:p w:rsidR="000E5A48" w:rsidRDefault="00BE1FB3">
      <w:pPr>
        <w:spacing w:before="24"/>
        <w:ind w:left="468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CONCR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CIÓN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CURRICU</w:t>
      </w:r>
      <w:r>
        <w:rPr>
          <w:rFonts w:ascii="Arial" w:eastAsia="Arial" w:hAnsi="Arial" w:cs="Arial"/>
          <w:b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sz w:val="28"/>
          <w:szCs w:val="28"/>
        </w:rPr>
        <w:t xml:space="preserve">AR </w:t>
      </w:r>
      <w:r>
        <w:rPr>
          <w:rFonts w:ascii="Arial" w:eastAsia="Arial" w:hAnsi="Arial" w:cs="Arial"/>
          <w:b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sz w:val="28"/>
          <w:szCs w:val="28"/>
        </w:rPr>
        <w:t>OR ÁR</w:t>
      </w:r>
      <w:r>
        <w:rPr>
          <w:rFonts w:ascii="Arial" w:eastAsia="Arial" w:hAnsi="Arial" w:cs="Arial"/>
          <w:b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sz w:val="28"/>
          <w:szCs w:val="28"/>
        </w:rPr>
        <w:t>A</w:t>
      </w:r>
      <w:r w:rsidR="00794136">
        <w:rPr>
          <w:rFonts w:ascii="Arial" w:eastAsia="Arial" w:hAnsi="Arial" w:cs="Arial"/>
          <w:b/>
          <w:sz w:val="28"/>
          <w:szCs w:val="28"/>
        </w:rPr>
        <w:t xml:space="preserve">: MÚSICA </w:t>
      </w:r>
      <w:bookmarkStart w:id="0" w:name="_GoBack"/>
      <w:bookmarkEnd w:id="0"/>
    </w:p>
    <w:p w:rsidR="000E5A48" w:rsidRDefault="000E5A48">
      <w:pPr>
        <w:spacing w:before="8" w:line="100" w:lineRule="exact"/>
        <w:rPr>
          <w:sz w:val="10"/>
          <w:szCs w:val="10"/>
        </w:rPr>
      </w:pPr>
    </w:p>
    <w:p w:rsidR="000E5A48" w:rsidRDefault="000E5A48">
      <w:pPr>
        <w:spacing w:line="200" w:lineRule="exact"/>
      </w:pPr>
    </w:p>
    <w:p w:rsidR="000E5A48" w:rsidRDefault="000E5A48">
      <w:pPr>
        <w:spacing w:line="200" w:lineRule="exact"/>
      </w:pPr>
    </w:p>
    <w:p w:rsidR="000E5A48" w:rsidRDefault="000E5A48">
      <w:pPr>
        <w:spacing w:line="200" w:lineRule="exact"/>
      </w:pPr>
    </w:p>
    <w:tbl>
      <w:tblPr>
        <w:tblW w:w="16320" w:type="dxa"/>
        <w:tblInd w:w="108" w:type="dxa"/>
        <w:tblBorders>
          <w:top w:val="single" w:sz="2" w:space="0" w:color="00FFFF"/>
          <w:left w:val="single" w:sz="2" w:space="0" w:color="00FFFF"/>
          <w:bottom w:val="single" w:sz="2" w:space="0" w:color="00FFFF"/>
          <w:right w:val="single" w:sz="2" w:space="0" w:color="00FFFF"/>
          <w:insideH w:val="single" w:sz="2" w:space="0" w:color="00FFFF"/>
          <w:insideV w:val="single" w:sz="2" w:space="0" w:color="00FFFF"/>
        </w:tblBorders>
        <w:tblCellMar>
          <w:left w:w="-2" w:type="dxa"/>
          <w:right w:w="0" w:type="dxa"/>
        </w:tblCellMar>
        <w:tblLook w:val="01E0" w:firstRow="1" w:lastRow="1" w:firstColumn="1" w:lastColumn="1" w:noHBand="0" w:noVBand="0"/>
      </w:tblPr>
      <w:tblGrid>
        <w:gridCol w:w="935"/>
        <w:gridCol w:w="946"/>
        <w:gridCol w:w="943"/>
        <w:gridCol w:w="5315"/>
        <w:gridCol w:w="1348"/>
        <w:gridCol w:w="6833"/>
      </w:tblGrid>
      <w:tr w:rsidR="000E5A48">
        <w:trPr>
          <w:trHeight w:hRule="exact" w:val="396"/>
        </w:trPr>
        <w:tc>
          <w:tcPr>
            <w:tcW w:w="8140" w:type="dxa"/>
            <w:gridSpan w:val="4"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9BC1E4"/>
            <w:tcMar>
              <w:left w:w="-2" w:type="dxa"/>
            </w:tcMar>
          </w:tcPr>
          <w:p w:rsidR="000E5A48" w:rsidRDefault="000E5A48">
            <w:pPr>
              <w:spacing w:before="6" w:line="120" w:lineRule="exact"/>
              <w:rPr>
                <w:sz w:val="13"/>
                <w:szCs w:val="13"/>
              </w:rPr>
            </w:pPr>
          </w:p>
          <w:p w:rsidR="000E5A48" w:rsidRDefault="00BE1FB3">
            <w:pPr>
              <w:ind w:left="3738" w:right="3748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Á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EA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:</w:t>
            </w:r>
            <w:r w:rsidR="00794136"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 </w:t>
            </w:r>
            <w:r w:rsidR="00794136" w:rsidRPr="00794136">
              <w:rPr>
                <w:rFonts w:ascii="Verdana" w:eastAsia="Verdana" w:hAnsi="Verdana" w:cs="Verdana"/>
                <w:b/>
                <w:color w:val="auto"/>
                <w:sz w:val="17"/>
                <w:szCs w:val="17"/>
              </w:rPr>
              <w:t>EEDU</w:t>
            </w:r>
          </w:p>
        </w:tc>
        <w:tc>
          <w:tcPr>
            <w:tcW w:w="8180" w:type="dxa"/>
            <w:gridSpan w:val="2"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9BC1E4"/>
            <w:tcMar>
              <w:left w:w="-2" w:type="dxa"/>
            </w:tcMar>
          </w:tcPr>
          <w:p w:rsidR="000E5A48" w:rsidRDefault="000E5A48">
            <w:pPr>
              <w:spacing w:before="6" w:line="120" w:lineRule="exact"/>
              <w:rPr>
                <w:sz w:val="13"/>
                <w:szCs w:val="13"/>
              </w:rPr>
            </w:pPr>
          </w:p>
          <w:p w:rsidR="000E5A48" w:rsidRDefault="00BE1FB3">
            <w:pPr>
              <w:ind w:left="3727" w:right="3715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:</w:t>
            </w:r>
          </w:p>
        </w:tc>
      </w:tr>
      <w:tr w:rsidR="000E5A48" w:rsidTr="00756F72">
        <w:trPr>
          <w:trHeight w:hRule="exact" w:val="983"/>
        </w:trPr>
        <w:tc>
          <w:tcPr>
            <w:tcW w:w="16320" w:type="dxa"/>
            <w:gridSpan w:val="6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2" w:space="0" w:color="00FFFF"/>
            </w:tcBorders>
            <w:shd w:val="clear" w:color="auto" w:fill="auto"/>
            <w:tcMar>
              <w:left w:w="-2" w:type="dxa"/>
            </w:tcMar>
          </w:tcPr>
          <w:p w:rsidR="000E5A48" w:rsidRDefault="00BE1FB3">
            <w:pPr>
              <w:spacing w:before="85"/>
              <w:ind w:left="-11"/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TE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EVA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IÓ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</w:t>
            </w:r>
          </w:p>
          <w:p w:rsidR="000E5A48" w:rsidRPr="00A6269A" w:rsidRDefault="00A6269A">
            <w:pPr>
              <w:snapToGrid w:val="0"/>
              <w:ind w:right="-40"/>
              <w:rPr>
                <w:sz w:val="24"/>
                <w:szCs w:val="24"/>
              </w:rPr>
            </w:pPr>
            <w:r w:rsidRPr="00A6269A">
              <w:rPr>
                <w:rFonts w:ascii="Verdana" w:eastAsia="Verdana" w:hAnsi="Verdana" w:cs="Verdana"/>
                <w:color w:val="auto"/>
                <w:spacing w:val="2"/>
                <w:sz w:val="24"/>
                <w:szCs w:val="24"/>
                <w:lang w:val="es-ES"/>
              </w:rPr>
              <w:t>C</w:t>
            </w:r>
            <w:r w:rsidRPr="00A6269A">
              <w:rPr>
                <w:rFonts w:ascii="Verdana" w:eastAsia="Verdana" w:hAnsi="Verdana" w:cs="Verdana"/>
                <w:color w:val="auto"/>
                <w:spacing w:val="1"/>
                <w:sz w:val="24"/>
                <w:szCs w:val="24"/>
                <w:lang w:val="es-ES"/>
              </w:rPr>
              <w:t>E.</w:t>
            </w:r>
            <w:r w:rsidRPr="00A6269A">
              <w:rPr>
                <w:rFonts w:ascii="Verdana" w:eastAsia="Verdana" w:hAnsi="Verdana" w:cs="Verdana"/>
                <w:color w:val="auto"/>
                <w:spacing w:val="2"/>
                <w:sz w:val="24"/>
                <w:szCs w:val="24"/>
                <w:lang w:val="es-ES"/>
              </w:rPr>
              <w:t>1</w:t>
            </w:r>
            <w:r w:rsidRPr="00A6269A">
              <w:rPr>
                <w:rFonts w:ascii="Verdana" w:eastAsia="Verdana" w:hAnsi="Verdana" w:cs="Verdana"/>
                <w:color w:val="auto"/>
                <w:spacing w:val="1"/>
                <w:sz w:val="24"/>
                <w:szCs w:val="24"/>
                <w:lang w:val="es-ES"/>
              </w:rPr>
              <w:t>.</w:t>
            </w:r>
            <w:r w:rsidRPr="00A6269A">
              <w:rPr>
                <w:rFonts w:ascii="Verdana" w:eastAsia="Verdana" w:hAnsi="Verdana" w:cs="Verdana"/>
                <w:color w:val="auto"/>
                <w:spacing w:val="2"/>
                <w:sz w:val="24"/>
                <w:szCs w:val="24"/>
                <w:lang w:val="es-ES"/>
              </w:rPr>
              <w:t>11</w:t>
            </w:r>
            <w:r w:rsidRPr="00A6269A">
              <w:rPr>
                <w:rFonts w:ascii="Verdana" w:eastAsia="Verdana" w:hAnsi="Verdana" w:cs="Verdana"/>
                <w:color w:val="auto"/>
                <w:sz w:val="24"/>
                <w:szCs w:val="24"/>
                <w:lang w:val="es-ES"/>
              </w:rPr>
              <w:t>.</w:t>
            </w:r>
            <w:r w:rsidRPr="00A6269A">
              <w:rPr>
                <w:rFonts w:ascii="Verdana" w:eastAsia="Verdana" w:hAnsi="Verdana" w:cs="Verdana"/>
                <w:color w:val="auto"/>
                <w:spacing w:val="34"/>
                <w:sz w:val="24"/>
                <w:szCs w:val="24"/>
                <w:lang w:val="es-ES"/>
              </w:rPr>
              <w:t xml:space="preserve"> </w:t>
            </w:r>
            <w:r w:rsidRPr="00A6269A">
              <w:rPr>
                <w:rFonts w:ascii="Verdana" w:eastAsia="Verdana" w:hAnsi="Verdana" w:cs="Verdana"/>
                <w:color w:val="auto"/>
                <w:spacing w:val="1"/>
                <w:sz w:val="24"/>
                <w:szCs w:val="24"/>
                <w:lang w:val="es-ES"/>
              </w:rPr>
              <w:t>Ex</w:t>
            </w:r>
            <w:r w:rsidRPr="00A6269A">
              <w:rPr>
                <w:rFonts w:ascii="Verdana" w:eastAsia="Verdana" w:hAnsi="Verdana" w:cs="Verdana"/>
                <w:color w:val="auto"/>
                <w:spacing w:val="2"/>
                <w:sz w:val="24"/>
                <w:szCs w:val="24"/>
                <w:lang w:val="es-ES"/>
              </w:rPr>
              <w:t>p</w:t>
            </w:r>
            <w:r w:rsidRPr="00A6269A">
              <w:rPr>
                <w:rFonts w:ascii="Verdana" w:eastAsia="Verdana" w:hAnsi="Verdana" w:cs="Verdana"/>
                <w:color w:val="auto"/>
                <w:spacing w:val="1"/>
                <w:sz w:val="24"/>
                <w:szCs w:val="24"/>
                <w:lang w:val="es-ES"/>
              </w:rPr>
              <w:t>eri</w:t>
            </w:r>
            <w:r w:rsidRPr="00A6269A">
              <w:rPr>
                <w:rFonts w:ascii="Verdana" w:eastAsia="Verdana" w:hAnsi="Verdana" w:cs="Verdana"/>
                <w:color w:val="auto"/>
                <w:spacing w:val="2"/>
                <w:sz w:val="24"/>
                <w:szCs w:val="24"/>
                <w:lang w:val="es-ES"/>
              </w:rPr>
              <w:t>m</w:t>
            </w:r>
            <w:r w:rsidRPr="00A6269A">
              <w:rPr>
                <w:rFonts w:ascii="Verdana" w:eastAsia="Verdana" w:hAnsi="Verdana" w:cs="Verdana"/>
                <w:color w:val="auto"/>
                <w:spacing w:val="1"/>
                <w:sz w:val="24"/>
                <w:szCs w:val="24"/>
                <w:lang w:val="es-ES"/>
              </w:rPr>
              <w:t>e</w:t>
            </w:r>
            <w:r w:rsidRPr="00A6269A">
              <w:rPr>
                <w:rFonts w:ascii="Verdana" w:eastAsia="Verdana" w:hAnsi="Verdana" w:cs="Verdana"/>
                <w:color w:val="auto"/>
                <w:spacing w:val="2"/>
                <w:sz w:val="24"/>
                <w:szCs w:val="24"/>
                <w:lang w:val="es-ES"/>
              </w:rPr>
              <w:t>n</w:t>
            </w:r>
            <w:r w:rsidRPr="00A6269A">
              <w:rPr>
                <w:rFonts w:ascii="Verdana" w:eastAsia="Verdana" w:hAnsi="Verdana" w:cs="Verdana"/>
                <w:color w:val="auto"/>
                <w:spacing w:val="1"/>
                <w:sz w:val="24"/>
                <w:szCs w:val="24"/>
                <w:lang w:val="es-ES"/>
              </w:rPr>
              <w:t>ta</w:t>
            </w:r>
            <w:r w:rsidRPr="00A6269A">
              <w:rPr>
                <w:rFonts w:ascii="Verdana" w:eastAsia="Verdana" w:hAnsi="Verdana" w:cs="Verdana"/>
                <w:color w:val="auto"/>
                <w:sz w:val="24"/>
                <w:szCs w:val="24"/>
                <w:lang w:val="es-ES"/>
              </w:rPr>
              <w:t>r</w:t>
            </w:r>
            <w:r w:rsidRPr="00A6269A">
              <w:rPr>
                <w:rFonts w:ascii="Verdana" w:eastAsia="Verdana" w:hAnsi="Verdana" w:cs="Verdana"/>
                <w:color w:val="auto"/>
                <w:spacing w:val="51"/>
                <w:sz w:val="24"/>
                <w:szCs w:val="24"/>
                <w:lang w:val="es-ES"/>
              </w:rPr>
              <w:t xml:space="preserve"> </w:t>
            </w:r>
            <w:r w:rsidRPr="00A6269A">
              <w:rPr>
                <w:rFonts w:ascii="Verdana" w:eastAsia="Verdana" w:hAnsi="Verdana" w:cs="Verdana"/>
                <w:color w:val="auto"/>
                <w:spacing w:val="1"/>
                <w:sz w:val="24"/>
                <w:szCs w:val="24"/>
                <w:lang w:val="es-ES"/>
              </w:rPr>
              <w:t>co</w:t>
            </w:r>
            <w:r w:rsidRPr="00A6269A">
              <w:rPr>
                <w:rFonts w:ascii="Verdana" w:eastAsia="Verdana" w:hAnsi="Verdana" w:cs="Verdana"/>
                <w:color w:val="auto"/>
                <w:sz w:val="24"/>
                <w:szCs w:val="24"/>
                <w:lang w:val="es-ES"/>
              </w:rPr>
              <w:t>n</w:t>
            </w:r>
            <w:r w:rsidRPr="00A6269A">
              <w:rPr>
                <w:rFonts w:ascii="Verdana" w:eastAsia="Verdana" w:hAnsi="Verdana" w:cs="Verdana"/>
                <w:color w:val="auto"/>
                <w:spacing w:val="17"/>
                <w:sz w:val="24"/>
                <w:szCs w:val="24"/>
                <w:lang w:val="es-ES"/>
              </w:rPr>
              <w:t xml:space="preserve"> </w:t>
            </w:r>
            <w:r w:rsidRPr="00A6269A">
              <w:rPr>
                <w:rFonts w:ascii="Verdana" w:eastAsia="Verdana" w:hAnsi="Verdana" w:cs="Verdana"/>
                <w:color w:val="auto"/>
                <w:spacing w:val="1"/>
                <w:sz w:val="24"/>
                <w:szCs w:val="24"/>
                <w:lang w:val="es-ES"/>
              </w:rPr>
              <w:t>lo</w:t>
            </w:r>
            <w:r w:rsidRPr="00A6269A">
              <w:rPr>
                <w:rFonts w:ascii="Verdana" w:eastAsia="Verdana" w:hAnsi="Verdana" w:cs="Verdana"/>
                <w:color w:val="auto"/>
                <w:sz w:val="24"/>
                <w:szCs w:val="24"/>
                <w:lang w:val="es-ES"/>
              </w:rPr>
              <w:t>s</w:t>
            </w:r>
            <w:r w:rsidRPr="00A6269A">
              <w:rPr>
                <w:rFonts w:ascii="Verdana" w:eastAsia="Verdana" w:hAnsi="Verdana" w:cs="Verdana"/>
                <w:color w:val="auto"/>
                <w:spacing w:val="15"/>
                <w:sz w:val="24"/>
                <w:szCs w:val="24"/>
                <w:lang w:val="es-ES"/>
              </w:rPr>
              <w:t xml:space="preserve"> </w:t>
            </w:r>
            <w:r w:rsidRPr="00A6269A">
              <w:rPr>
                <w:rFonts w:ascii="Verdana" w:eastAsia="Verdana" w:hAnsi="Verdana" w:cs="Verdana"/>
                <w:color w:val="auto"/>
                <w:spacing w:val="1"/>
                <w:sz w:val="24"/>
                <w:szCs w:val="24"/>
                <w:lang w:val="es-ES"/>
              </w:rPr>
              <w:t>so</w:t>
            </w:r>
            <w:r w:rsidRPr="00A6269A">
              <w:rPr>
                <w:rFonts w:ascii="Verdana" w:eastAsia="Verdana" w:hAnsi="Verdana" w:cs="Verdana"/>
                <w:color w:val="auto"/>
                <w:spacing w:val="2"/>
                <w:sz w:val="24"/>
                <w:szCs w:val="24"/>
                <w:lang w:val="es-ES"/>
              </w:rPr>
              <w:t>n</w:t>
            </w:r>
            <w:r w:rsidRPr="00A6269A">
              <w:rPr>
                <w:rFonts w:ascii="Verdana" w:eastAsia="Verdana" w:hAnsi="Verdana" w:cs="Verdana"/>
                <w:color w:val="auto"/>
                <w:spacing w:val="1"/>
                <w:sz w:val="24"/>
                <w:szCs w:val="24"/>
                <w:lang w:val="es-ES"/>
              </w:rPr>
              <w:t>i</w:t>
            </w:r>
            <w:r w:rsidRPr="00A6269A">
              <w:rPr>
                <w:rFonts w:ascii="Verdana" w:eastAsia="Verdana" w:hAnsi="Verdana" w:cs="Verdana"/>
                <w:color w:val="auto"/>
                <w:spacing w:val="2"/>
                <w:sz w:val="24"/>
                <w:szCs w:val="24"/>
                <w:lang w:val="es-ES"/>
              </w:rPr>
              <w:t>d</w:t>
            </w:r>
            <w:r w:rsidRPr="00A6269A">
              <w:rPr>
                <w:rFonts w:ascii="Verdana" w:eastAsia="Verdana" w:hAnsi="Verdana" w:cs="Verdana"/>
                <w:color w:val="auto"/>
                <w:spacing w:val="1"/>
                <w:sz w:val="24"/>
                <w:szCs w:val="24"/>
                <w:lang w:val="es-ES"/>
              </w:rPr>
              <w:t>o</w:t>
            </w:r>
            <w:r w:rsidRPr="00A6269A">
              <w:rPr>
                <w:rFonts w:ascii="Verdana" w:eastAsia="Verdana" w:hAnsi="Verdana" w:cs="Verdana"/>
                <w:color w:val="auto"/>
                <w:sz w:val="24"/>
                <w:szCs w:val="24"/>
                <w:lang w:val="es-ES"/>
              </w:rPr>
              <w:t>s</w:t>
            </w:r>
            <w:r w:rsidRPr="00A6269A">
              <w:rPr>
                <w:rFonts w:ascii="Verdana" w:eastAsia="Verdana" w:hAnsi="Verdana" w:cs="Verdana"/>
                <w:color w:val="auto"/>
                <w:spacing w:val="31"/>
                <w:sz w:val="24"/>
                <w:szCs w:val="24"/>
                <w:lang w:val="es-ES"/>
              </w:rPr>
              <w:t xml:space="preserve"> </w:t>
            </w:r>
            <w:r w:rsidRPr="00A6269A">
              <w:rPr>
                <w:rFonts w:ascii="Verdana" w:eastAsia="Verdana" w:hAnsi="Verdana" w:cs="Verdana"/>
                <w:color w:val="auto"/>
                <w:spacing w:val="2"/>
                <w:sz w:val="24"/>
                <w:szCs w:val="24"/>
                <w:lang w:val="es-ES"/>
              </w:rPr>
              <w:t>d</w:t>
            </w:r>
            <w:r w:rsidRPr="00A6269A">
              <w:rPr>
                <w:rFonts w:ascii="Verdana" w:eastAsia="Verdana" w:hAnsi="Verdana" w:cs="Verdana"/>
                <w:color w:val="auto"/>
                <w:sz w:val="24"/>
                <w:szCs w:val="24"/>
                <w:lang w:val="es-ES"/>
              </w:rPr>
              <w:t>e</w:t>
            </w:r>
            <w:r w:rsidRPr="00A6269A">
              <w:rPr>
                <w:rFonts w:ascii="Verdana" w:eastAsia="Verdana" w:hAnsi="Verdana" w:cs="Verdana"/>
                <w:color w:val="auto"/>
                <w:spacing w:val="13"/>
                <w:sz w:val="24"/>
                <w:szCs w:val="24"/>
                <w:lang w:val="es-ES"/>
              </w:rPr>
              <w:t xml:space="preserve"> </w:t>
            </w:r>
            <w:r w:rsidRPr="00A6269A">
              <w:rPr>
                <w:rFonts w:ascii="Verdana" w:eastAsia="Verdana" w:hAnsi="Verdana" w:cs="Verdana"/>
                <w:color w:val="auto"/>
                <w:spacing w:val="1"/>
                <w:sz w:val="24"/>
                <w:szCs w:val="24"/>
                <w:lang w:val="es-ES"/>
              </w:rPr>
              <w:t>s</w:t>
            </w:r>
            <w:r w:rsidRPr="00A6269A">
              <w:rPr>
                <w:rFonts w:ascii="Verdana" w:eastAsia="Verdana" w:hAnsi="Verdana" w:cs="Verdana"/>
                <w:color w:val="auto"/>
                <w:sz w:val="24"/>
                <w:szCs w:val="24"/>
                <w:lang w:val="es-ES"/>
              </w:rPr>
              <w:t>u</w:t>
            </w:r>
            <w:r w:rsidRPr="00A6269A">
              <w:rPr>
                <w:rFonts w:ascii="Verdana" w:eastAsia="Verdana" w:hAnsi="Verdana" w:cs="Verdana"/>
                <w:color w:val="auto"/>
                <w:spacing w:val="13"/>
                <w:sz w:val="24"/>
                <w:szCs w:val="24"/>
                <w:lang w:val="es-ES"/>
              </w:rPr>
              <w:t xml:space="preserve"> </w:t>
            </w:r>
            <w:r w:rsidRPr="00A6269A">
              <w:rPr>
                <w:rFonts w:ascii="Verdana" w:eastAsia="Verdana" w:hAnsi="Verdana" w:cs="Verdana"/>
                <w:color w:val="auto"/>
                <w:spacing w:val="1"/>
                <w:sz w:val="24"/>
                <w:szCs w:val="24"/>
                <w:lang w:val="es-ES"/>
              </w:rPr>
              <w:t>e</w:t>
            </w:r>
            <w:r w:rsidRPr="00A6269A">
              <w:rPr>
                <w:rFonts w:ascii="Verdana" w:eastAsia="Verdana" w:hAnsi="Verdana" w:cs="Verdana"/>
                <w:color w:val="auto"/>
                <w:spacing w:val="2"/>
                <w:sz w:val="24"/>
                <w:szCs w:val="24"/>
                <w:lang w:val="es-ES"/>
              </w:rPr>
              <w:t>n</w:t>
            </w:r>
            <w:r w:rsidRPr="00A6269A">
              <w:rPr>
                <w:rFonts w:ascii="Verdana" w:eastAsia="Verdana" w:hAnsi="Verdana" w:cs="Verdana"/>
                <w:color w:val="auto"/>
                <w:spacing w:val="1"/>
                <w:sz w:val="24"/>
                <w:szCs w:val="24"/>
                <w:lang w:val="es-ES"/>
              </w:rPr>
              <w:t>tor</w:t>
            </w:r>
            <w:r w:rsidRPr="00A6269A">
              <w:rPr>
                <w:rFonts w:ascii="Verdana" w:eastAsia="Verdana" w:hAnsi="Verdana" w:cs="Verdana"/>
                <w:color w:val="auto"/>
                <w:spacing w:val="2"/>
                <w:sz w:val="24"/>
                <w:szCs w:val="24"/>
                <w:lang w:val="es-ES"/>
              </w:rPr>
              <w:t>n</w:t>
            </w:r>
            <w:r w:rsidRPr="00A6269A">
              <w:rPr>
                <w:rFonts w:ascii="Verdana" w:eastAsia="Verdana" w:hAnsi="Verdana" w:cs="Verdana"/>
                <w:color w:val="auto"/>
                <w:sz w:val="24"/>
                <w:szCs w:val="24"/>
                <w:lang w:val="es-ES"/>
              </w:rPr>
              <w:t>o</w:t>
            </w:r>
            <w:r w:rsidRPr="00A6269A">
              <w:rPr>
                <w:rFonts w:ascii="Verdana" w:eastAsia="Verdana" w:hAnsi="Verdana" w:cs="Verdana"/>
                <w:color w:val="auto"/>
                <w:spacing w:val="31"/>
                <w:sz w:val="24"/>
                <w:szCs w:val="24"/>
                <w:lang w:val="es-ES"/>
              </w:rPr>
              <w:t xml:space="preserve"> </w:t>
            </w:r>
            <w:r w:rsidRPr="00A6269A">
              <w:rPr>
                <w:rFonts w:ascii="Verdana" w:eastAsia="Verdana" w:hAnsi="Verdana" w:cs="Verdana"/>
                <w:color w:val="auto"/>
                <w:spacing w:val="2"/>
                <w:sz w:val="24"/>
                <w:szCs w:val="24"/>
                <w:lang w:val="es-ES"/>
              </w:rPr>
              <w:t>n</w:t>
            </w:r>
            <w:r w:rsidRPr="00A6269A">
              <w:rPr>
                <w:rFonts w:ascii="Verdana" w:eastAsia="Verdana" w:hAnsi="Verdana" w:cs="Verdana"/>
                <w:color w:val="auto"/>
                <w:spacing w:val="1"/>
                <w:sz w:val="24"/>
                <w:szCs w:val="24"/>
                <w:lang w:val="es-ES"/>
              </w:rPr>
              <w:t>at</w:t>
            </w:r>
            <w:r w:rsidRPr="00A6269A">
              <w:rPr>
                <w:rFonts w:ascii="Verdana" w:eastAsia="Verdana" w:hAnsi="Verdana" w:cs="Verdana"/>
                <w:color w:val="auto"/>
                <w:spacing w:val="2"/>
                <w:sz w:val="24"/>
                <w:szCs w:val="24"/>
                <w:lang w:val="es-ES"/>
              </w:rPr>
              <w:t>u</w:t>
            </w:r>
            <w:r w:rsidRPr="00A6269A">
              <w:rPr>
                <w:rFonts w:ascii="Verdana" w:eastAsia="Verdana" w:hAnsi="Verdana" w:cs="Verdana"/>
                <w:color w:val="auto"/>
                <w:spacing w:val="1"/>
                <w:sz w:val="24"/>
                <w:szCs w:val="24"/>
                <w:lang w:val="es-ES"/>
              </w:rPr>
              <w:t>ra</w:t>
            </w:r>
            <w:r w:rsidRPr="00A6269A">
              <w:rPr>
                <w:rFonts w:ascii="Verdana" w:eastAsia="Verdana" w:hAnsi="Verdana" w:cs="Verdana"/>
                <w:color w:val="auto"/>
                <w:sz w:val="24"/>
                <w:szCs w:val="24"/>
                <w:lang w:val="es-ES"/>
              </w:rPr>
              <w:t>l</w:t>
            </w:r>
            <w:r w:rsidRPr="00A6269A">
              <w:rPr>
                <w:rFonts w:ascii="Verdana" w:eastAsia="Verdana" w:hAnsi="Verdana" w:cs="Verdana"/>
                <w:color w:val="auto"/>
                <w:spacing w:val="28"/>
                <w:sz w:val="24"/>
                <w:szCs w:val="24"/>
                <w:lang w:val="es-ES"/>
              </w:rPr>
              <w:t xml:space="preserve"> </w:t>
            </w:r>
            <w:r w:rsidRPr="00A6269A">
              <w:rPr>
                <w:rFonts w:ascii="Verdana" w:eastAsia="Verdana" w:hAnsi="Verdana" w:cs="Verdana"/>
                <w:color w:val="auto"/>
                <w:sz w:val="24"/>
                <w:szCs w:val="24"/>
                <w:lang w:val="es-ES"/>
              </w:rPr>
              <w:t>y</w:t>
            </w:r>
            <w:r w:rsidRPr="00A6269A">
              <w:rPr>
                <w:rFonts w:ascii="Verdana" w:eastAsia="Verdana" w:hAnsi="Verdana" w:cs="Verdana"/>
                <w:color w:val="auto"/>
                <w:spacing w:val="9"/>
                <w:sz w:val="24"/>
                <w:szCs w:val="24"/>
                <w:lang w:val="es-ES"/>
              </w:rPr>
              <w:t xml:space="preserve"> </w:t>
            </w:r>
            <w:r w:rsidRPr="00A6269A">
              <w:rPr>
                <w:rFonts w:ascii="Verdana" w:eastAsia="Verdana" w:hAnsi="Verdana" w:cs="Verdana"/>
                <w:color w:val="auto"/>
                <w:spacing w:val="1"/>
                <w:sz w:val="24"/>
                <w:szCs w:val="24"/>
                <w:lang w:val="es-ES"/>
              </w:rPr>
              <w:t>socia</w:t>
            </w:r>
            <w:r w:rsidRPr="00A6269A">
              <w:rPr>
                <w:rFonts w:ascii="Verdana" w:eastAsia="Verdana" w:hAnsi="Verdana" w:cs="Verdana"/>
                <w:color w:val="auto"/>
                <w:sz w:val="24"/>
                <w:szCs w:val="24"/>
                <w:lang w:val="es-ES"/>
              </w:rPr>
              <w:t>l</w:t>
            </w:r>
            <w:r w:rsidRPr="00A6269A">
              <w:rPr>
                <w:rFonts w:ascii="Verdana" w:eastAsia="Verdana" w:hAnsi="Verdana" w:cs="Verdana"/>
                <w:color w:val="auto"/>
                <w:spacing w:val="23"/>
                <w:sz w:val="24"/>
                <w:szCs w:val="24"/>
                <w:lang w:val="es-ES"/>
              </w:rPr>
              <w:t xml:space="preserve"> </w:t>
            </w:r>
            <w:r w:rsidRPr="00A6269A">
              <w:rPr>
                <w:rFonts w:ascii="Verdana" w:eastAsia="Verdana" w:hAnsi="Verdana" w:cs="Verdana"/>
                <w:color w:val="auto"/>
                <w:spacing w:val="1"/>
                <w:sz w:val="24"/>
                <w:szCs w:val="24"/>
                <w:lang w:val="es-ES"/>
              </w:rPr>
              <w:t>i</w:t>
            </w:r>
            <w:r w:rsidRPr="00A6269A">
              <w:rPr>
                <w:rFonts w:ascii="Verdana" w:eastAsia="Verdana" w:hAnsi="Verdana" w:cs="Verdana"/>
                <w:color w:val="auto"/>
                <w:spacing w:val="2"/>
                <w:sz w:val="24"/>
                <w:szCs w:val="24"/>
                <w:lang w:val="es-ES"/>
              </w:rPr>
              <w:t>nm</w:t>
            </w:r>
            <w:r w:rsidRPr="00A6269A">
              <w:rPr>
                <w:rFonts w:ascii="Verdana" w:eastAsia="Verdana" w:hAnsi="Verdana" w:cs="Verdana"/>
                <w:color w:val="auto"/>
                <w:spacing w:val="1"/>
                <w:sz w:val="24"/>
                <w:szCs w:val="24"/>
                <w:lang w:val="es-ES"/>
              </w:rPr>
              <w:t>e</w:t>
            </w:r>
            <w:r w:rsidRPr="00A6269A">
              <w:rPr>
                <w:rFonts w:ascii="Verdana" w:eastAsia="Verdana" w:hAnsi="Verdana" w:cs="Verdana"/>
                <w:color w:val="auto"/>
                <w:spacing w:val="2"/>
                <w:sz w:val="24"/>
                <w:szCs w:val="24"/>
                <w:lang w:val="es-ES"/>
              </w:rPr>
              <w:t>d</w:t>
            </w:r>
            <w:r w:rsidRPr="00A6269A">
              <w:rPr>
                <w:rFonts w:ascii="Verdana" w:eastAsia="Verdana" w:hAnsi="Verdana" w:cs="Verdana"/>
                <w:color w:val="auto"/>
                <w:spacing w:val="1"/>
                <w:sz w:val="24"/>
                <w:szCs w:val="24"/>
                <w:lang w:val="es-ES"/>
              </w:rPr>
              <w:t>iat</w:t>
            </w:r>
            <w:r w:rsidRPr="00A6269A">
              <w:rPr>
                <w:rFonts w:ascii="Verdana" w:eastAsia="Verdana" w:hAnsi="Verdana" w:cs="Verdana"/>
                <w:color w:val="auto"/>
                <w:sz w:val="24"/>
                <w:szCs w:val="24"/>
                <w:lang w:val="es-ES"/>
              </w:rPr>
              <w:t>o</w:t>
            </w:r>
            <w:r w:rsidRPr="00A6269A">
              <w:rPr>
                <w:rFonts w:ascii="Verdana" w:eastAsia="Verdana" w:hAnsi="Verdana" w:cs="Verdana"/>
                <w:color w:val="auto"/>
                <w:spacing w:val="39"/>
                <w:sz w:val="24"/>
                <w:szCs w:val="24"/>
                <w:lang w:val="es-ES"/>
              </w:rPr>
              <w:t xml:space="preserve"> </w:t>
            </w:r>
            <w:r w:rsidRPr="00A6269A">
              <w:rPr>
                <w:rFonts w:ascii="Verdana" w:eastAsia="Verdana" w:hAnsi="Verdana" w:cs="Verdana"/>
                <w:color w:val="auto"/>
                <w:spacing w:val="2"/>
                <w:sz w:val="24"/>
                <w:szCs w:val="24"/>
                <w:lang w:val="es-ES"/>
              </w:rPr>
              <w:t>d</w:t>
            </w:r>
            <w:r w:rsidRPr="00A6269A">
              <w:rPr>
                <w:rFonts w:ascii="Verdana" w:eastAsia="Verdana" w:hAnsi="Verdana" w:cs="Verdana"/>
                <w:color w:val="auto"/>
                <w:spacing w:val="1"/>
                <w:sz w:val="24"/>
                <w:szCs w:val="24"/>
                <w:lang w:val="es-ES"/>
              </w:rPr>
              <w:t>esarrolla</w:t>
            </w:r>
            <w:r w:rsidRPr="00A6269A">
              <w:rPr>
                <w:rFonts w:ascii="Verdana" w:eastAsia="Verdana" w:hAnsi="Verdana" w:cs="Verdana"/>
                <w:color w:val="auto"/>
                <w:spacing w:val="2"/>
                <w:sz w:val="24"/>
                <w:szCs w:val="24"/>
                <w:lang w:val="es-ES"/>
              </w:rPr>
              <w:t>nd</w:t>
            </w:r>
            <w:r w:rsidRPr="00A6269A">
              <w:rPr>
                <w:rFonts w:ascii="Verdana" w:eastAsia="Verdana" w:hAnsi="Verdana" w:cs="Verdana"/>
                <w:color w:val="auto"/>
                <w:sz w:val="24"/>
                <w:szCs w:val="24"/>
                <w:lang w:val="es-ES"/>
              </w:rPr>
              <w:t>o</w:t>
            </w:r>
            <w:r w:rsidRPr="00A6269A">
              <w:rPr>
                <w:rFonts w:ascii="Verdana" w:eastAsia="Verdana" w:hAnsi="Verdana" w:cs="Verdana"/>
                <w:color w:val="auto"/>
                <w:spacing w:val="51"/>
                <w:sz w:val="24"/>
                <w:szCs w:val="24"/>
                <w:lang w:val="es-ES"/>
              </w:rPr>
              <w:t xml:space="preserve"> </w:t>
            </w:r>
            <w:r w:rsidRPr="00A6269A">
              <w:rPr>
                <w:rFonts w:ascii="Verdana" w:eastAsia="Verdana" w:hAnsi="Verdana" w:cs="Verdana"/>
                <w:color w:val="auto"/>
                <w:spacing w:val="1"/>
                <w:sz w:val="24"/>
                <w:szCs w:val="24"/>
                <w:lang w:val="es-ES"/>
              </w:rPr>
              <w:t>l</w:t>
            </w:r>
            <w:r w:rsidRPr="00A6269A">
              <w:rPr>
                <w:rFonts w:ascii="Verdana" w:eastAsia="Verdana" w:hAnsi="Verdana" w:cs="Verdana"/>
                <w:color w:val="auto"/>
                <w:sz w:val="24"/>
                <w:szCs w:val="24"/>
                <w:lang w:val="es-ES"/>
              </w:rPr>
              <w:t>a</w:t>
            </w:r>
            <w:r w:rsidRPr="00A6269A">
              <w:rPr>
                <w:rFonts w:ascii="Verdana" w:eastAsia="Verdana" w:hAnsi="Verdana" w:cs="Verdana"/>
                <w:color w:val="auto"/>
                <w:spacing w:val="11"/>
                <w:sz w:val="24"/>
                <w:szCs w:val="24"/>
                <w:lang w:val="es-ES"/>
              </w:rPr>
              <w:t xml:space="preserve"> </w:t>
            </w:r>
            <w:r w:rsidRPr="00A6269A">
              <w:rPr>
                <w:rFonts w:ascii="Verdana" w:eastAsia="Verdana" w:hAnsi="Verdana" w:cs="Verdana"/>
                <w:color w:val="auto"/>
                <w:spacing w:val="1"/>
                <w:sz w:val="24"/>
                <w:szCs w:val="24"/>
                <w:lang w:val="es-ES"/>
              </w:rPr>
              <w:t>creativi</w:t>
            </w:r>
            <w:r w:rsidRPr="00A6269A">
              <w:rPr>
                <w:rFonts w:ascii="Verdana" w:eastAsia="Verdana" w:hAnsi="Verdana" w:cs="Verdana"/>
                <w:color w:val="auto"/>
                <w:spacing w:val="2"/>
                <w:sz w:val="24"/>
                <w:szCs w:val="24"/>
                <w:lang w:val="es-ES"/>
              </w:rPr>
              <w:t>d</w:t>
            </w:r>
            <w:r w:rsidRPr="00A6269A">
              <w:rPr>
                <w:rFonts w:ascii="Verdana" w:eastAsia="Verdana" w:hAnsi="Verdana" w:cs="Verdana"/>
                <w:color w:val="auto"/>
                <w:spacing w:val="1"/>
                <w:sz w:val="24"/>
                <w:szCs w:val="24"/>
                <w:lang w:val="es-ES"/>
              </w:rPr>
              <w:t>a</w:t>
            </w:r>
            <w:r w:rsidRPr="00A6269A">
              <w:rPr>
                <w:rFonts w:ascii="Verdana" w:eastAsia="Verdana" w:hAnsi="Verdana" w:cs="Verdana"/>
                <w:color w:val="auto"/>
                <w:sz w:val="24"/>
                <w:szCs w:val="24"/>
                <w:lang w:val="es-ES"/>
              </w:rPr>
              <w:t>d</w:t>
            </w:r>
            <w:r w:rsidRPr="00A6269A">
              <w:rPr>
                <w:rFonts w:ascii="Verdana" w:eastAsia="Verdana" w:hAnsi="Verdana" w:cs="Verdana"/>
                <w:color w:val="auto"/>
                <w:spacing w:val="43"/>
                <w:sz w:val="24"/>
                <w:szCs w:val="24"/>
                <w:lang w:val="es-ES"/>
              </w:rPr>
              <w:t xml:space="preserve"> </w:t>
            </w:r>
            <w:r w:rsidRPr="00A6269A">
              <w:rPr>
                <w:rFonts w:ascii="Verdana" w:eastAsia="Verdana" w:hAnsi="Verdana" w:cs="Verdana"/>
                <w:color w:val="auto"/>
                <w:spacing w:val="2"/>
                <w:sz w:val="24"/>
                <w:szCs w:val="24"/>
                <w:lang w:val="es-ES"/>
              </w:rPr>
              <w:t>p</w:t>
            </w:r>
            <w:r w:rsidRPr="00A6269A">
              <w:rPr>
                <w:rFonts w:ascii="Verdana" w:eastAsia="Verdana" w:hAnsi="Verdana" w:cs="Verdana"/>
                <w:color w:val="auto"/>
                <w:spacing w:val="1"/>
                <w:sz w:val="24"/>
                <w:szCs w:val="24"/>
                <w:lang w:val="es-ES"/>
              </w:rPr>
              <w:t>ar</w:t>
            </w:r>
            <w:r w:rsidRPr="00A6269A">
              <w:rPr>
                <w:rFonts w:ascii="Verdana" w:eastAsia="Verdana" w:hAnsi="Verdana" w:cs="Verdana"/>
                <w:color w:val="auto"/>
                <w:sz w:val="24"/>
                <w:szCs w:val="24"/>
                <w:lang w:val="es-ES"/>
              </w:rPr>
              <w:t>a</w:t>
            </w:r>
            <w:r w:rsidRPr="00A6269A">
              <w:rPr>
                <w:rFonts w:ascii="Verdana" w:eastAsia="Verdana" w:hAnsi="Verdana" w:cs="Verdana"/>
                <w:color w:val="auto"/>
                <w:spacing w:val="20"/>
                <w:sz w:val="24"/>
                <w:szCs w:val="24"/>
                <w:lang w:val="es-ES"/>
              </w:rPr>
              <w:t xml:space="preserve"> </w:t>
            </w:r>
            <w:r w:rsidRPr="00A6269A">
              <w:rPr>
                <w:rFonts w:ascii="Verdana" w:eastAsia="Verdana" w:hAnsi="Verdana" w:cs="Verdana"/>
                <w:color w:val="auto"/>
                <w:spacing w:val="1"/>
                <w:sz w:val="24"/>
                <w:szCs w:val="24"/>
                <w:lang w:val="es-ES"/>
              </w:rPr>
              <w:t>s</w:t>
            </w:r>
            <w:r w:rsidRPr="00A6269A">
              <w:rPr>
                <w:rFonts w:ascii="Verdana" w:eastAsia="Verdana" w:hAnsi="Verdana" w:cs="Verdana"/>
                <w:color w:val="auto"/>
                <w:spacing w:val="2"/>
                <w:sz w:val="24"/>
                <w:szCs w:val="24"/>
                <w:lang w:val="es-ES"/>
              </w:rPr>
              <w:t>u</w:t>
            </w:r>
            <w:r w:rsidRPr="00A6269A">
              <w:rPr>
                <w:rFonts w:ascii="Verdana" w:eastAsia="Verdana" w:hAnsi="Verdana" w:cs="Verdana"/>
                <w:color w:val="auto"/>
                <w:sz w:val="24"/>
                <w:szCs w:val="24"/>
                <w:lang w:val="es-ES"/>
              </w:rPr>
              <w:t>s</w:t>
            </w:r>
            <w:r w:rsidRPr="00A6269A">
              <w:rPr>
                <w:rFonts w:ascii="Verdana" w:eastAsia="Verdana" w:hAnsi="Verdana" w:cs="Verdana"/>
                <w:color w:val="auto"/>
                <w:spacing w:val="16"/>
                <w:sz w:val="24"/>
                <w:szCs w:val="24"/>
                <w:lang w:val="es-ES"/>
              </w:rPr>
              <w:t xml:space="preserve"> </w:t>
            </w:r>
            <w:r w:rsidRPr="00A6269A">
              <w:rPr>
                <w:rFonts w:ascii="Verdana" w:eastAsia="Verdana" w:hAnsi="Verdana" w:cs="Verdana"/>
                <w:color w:val="auto"/>
                <w:spacing w:val="2"/>
                <w:sz w:val="24"/>
                <w:szCs w:val="24"/>
                <w:lang w:val="es-ES"/>
              </w:rPr>
              <w:t>p</w:t>
            </w:r>
            <w:r w:rsidRPr="00A6269A">
              <w:rPr>
                <w:rFonts w:ascii="Verdana" w:eastAsia="Verdana" w:hAnsi="Verdana" w:cs="Verdana"/>
                <w:color w:val="auto"/>
                <w:spacing w:val="1"/>
                <w:sz w:val="24"/>
                <w:szCs w:val="24"/>
                <w:lang w:val="es-ES"/>
              </w:rPr>
              <w:t>ro</w:t>
            </w:r>
            <w:r w:rsidRPr="00A6269A">
              <w:rPr>
                <w:rFonts w:ascii="Verdana" w:eastAsia="Verdana" w:hAnsi="Verdana" w:cs="Verdana"/>
                <w:color w:val="auto"/>
                <w:spacing w:val="2"/>
                <w:sz w:val="24"/>
                <w:szCs w:val="24"/>
                <w:lang w:val="es-ES"/>
              </w:rPr>
              <w:t>p</w:t>
            </w:r>
            <w:r w:rsidRPr="00A6269A">
              <w:rPr>
                <w:rFonts w:ascii="Verdana" w:eastAsia="Verdana" w:hAnsi="Verdana" w:cs="Verdana"/>
                <w:color w:val="auto"/>
                <w:spacing w:val="1"/>
                <w:sz w:val="24"/>
                <w:szCs w:val="24"/>
                <w:lang w:val="es-ES"/>
              </w:rPr>
              <w:t>ia</w:t>
            </w:r>
            <w:r w:rsidRPr="00A6269A">
              <w:rPr>
                <w:rFonts w:ascii="Verdana" w:eastAsia="Verdana" w:hAnsi="Verdana" w:cs="Verdana"/>
                <w:color w:val="auto"/>
                <w:sz w:val="24"/>
                <w:szCs w:val="24"/>
                <w:lang w:val="es-ES"/>
              </w:rPr>
              <w:t>s</w:t>
            </w:r>
            <w:r w:rsidRPr="00A6269A">
              <w:rPr>
                <w:rFonts w:ascii="Verdana" w:eastAsia="Verdana" w:hAnsi="Verdana" w:cs="Verdana"/>
                <w:color w:val="auto"/>
                <w:spacing w:val="30"/>
                <w:sz w:val="24"/>
                <w:szCs w:val="24"/>
                <w:lang w:val="es-ES"/>
              </w:rPr>
              <w:t xml:space="preserve"> </w:t>
            </w:r>
            <w:r w:rsidRPr="00A6269A">
              <w:rPr>
                <w:rFonts w:ascii="Verdana" w:eastAsia="Verdana" w:hAnsi="Verdana" w:cs="Verdana"/>
                <w:color w:val="auto"/>
                <w:spacing w:val="1"/>
                <w:sz w:val="24"/>
                <w:szCs w:val="24"/>
                <w:lang w:val="es-ES"/>
              </w:rPr>
              <w:t>creacione</w:t>
            </w:r>
            <w:r w:rsidRPr="00A6269A">
              <w:rPr>
                <w:rFonts w:ascii="Verdana" w:eastAsia="Verdana" w:hAnsi="Verdana" w:cs="Verdana"/>
                <w:color w:val="auto"/>
                <w:sz w:val="24"/>
                <w:szCs w:val="24"/>
                <w:lang w:val="es-ES"/>
              </w:rPr>
              <w:t>s</w:t>
            </w:r>
            <w:r w:rsidRPr="00A6269A">
              <w:rPr>
                <w:rFonts w:ascii="Verdana" w:eastAsia="Verdana" w:hAnsi="Verdana" w:cs="Verdana"/>
                <w:color w:val="auto"/>
                <w:spacing w:val="41"/>
                <w:sz w:val="24"/>
                <w:szCs w:val="24"/>
                <w:lang w:val="es-ES"/>
              </w:rPr>
              <w:t xml:space="preserve"> </w:t>
            </w:r>
            <w:r w:rsidRPr="00A6269A">
              <w:rPr>
                <w:rFonts w:ascii="Verdana" w:eastAsia="Verdana" w:hAnsi="Verdana" w:cs="Verdana"/>
                <w:color w:val="auto"/>
                <w:spacing w:val="1"/>
                <w:w w:val="104"/>
                <w:sz w:val="24"/>
                <w:szCs w:val="24"/>
                <w:lang w:val="es-ES"/>
              </w:rPr>
              <w:t>sencillas.</w:t>
            </w:r>
          </w:p>
        </w:tc>
      </w:tr>
      <w:tr w:rsidR="000E5A48">
        <w:trPr>
          <w:trHeight w:hRule="exact" w:val="896"/>
        </w:trPr>
        <w:tc>
          <w:tcPr>
            <w:tcW w:w="16320" w:type="dxa"/>
            <w:gridSpan w:val="6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2" w:space="0" w:color="00FFFF"/>
            </w:tcBorders>
            <w:shd w:val="clear" w:color="auto" w:fill="auto"/>
            <w:tcMar>
              <w:left w:w="-2" w:type="dxa"/>
            </w:tcMar>
          </w:tcPr>
          <w:p w:rsidR="000E5A48" w:rsidRDefault="00BE1FB3">
            <w:pPr>
              <w:spacing w:before="61"/>
              <w:ind w:left="41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ES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Ó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w w:val="103"/>
                <w:sz w:val="17"/>
                <w:szCs w:val="17"/>
              </w:rPr>
              <w:t>:</w:t>
            </w:r>
          </w:p>
        </w:tc>
      </w:tr>
      <w:tr w:rsidR="000E5A48">
        <w:trPr>
          <w:trHeight w:hRule="exact" w:val="331"/>
        </w:trPr>
        <w:tc>
          <w:tcPr>
            <w:tcW w:w="2823" w:type="dxa"/>
            <w:gridSpan w:val="3"/>
            <w:vMerge w:val="restart"/>
            <w:tcBorders>
              <w:top w:val="single" w:sz="6" w:space="0" w:color="0000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auto"/>
            <w:tcMar>
              <w:left w:w="-2" w:type="dxa"/>
            </w:tcMar>
          </w:tcPr>
          <w:p w:rsidR="000E5A48" w:rsidRDefault="00BE1FB3">
            <w:pPr>
              <w:spacing w:before="55"/>
              <w:ind w:left="41" w:right="20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BJET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V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ETA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L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Á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w w:val="103"/>
                <w:sz w:val="17"/>
                <w:szCs w:val="17"/>
              </w:rPr>
              <w:t>:</w:t>
            </w:r>
          </w:p>
        </w:tc>
        <w:tc>
          <w:tcPr>
            <w:tcW w:w="13497" w:type="dxa"/>
            <w:gridSpan w:val="3"/>
            <w:tcBorders>
              <w:top w:val="single" w:sz="6" w:space="0" w:color="0000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DDE9F5"/>
            <w:tcMar>
              <w:left w:w="-7" w:type="dxa"/>
            </w:tcMar>
          </w:tcPr>
          <w:p w:rsidR="000E5A48" w:rsidRDefault="00BE1FB3">
            <w:pPr>
              <w:spacing w:before="7"/>
              <w:ind w:left="6060" w:right="606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IDO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</w:p>
        </w:tc>
      </w:tr>
      <w:tr w:rsidR="000E5A48">
        <w:trPr>
          <w:trHeight w:hRule="exact" w:val="419"/>
        </w:trPr>
        <w:tc>
          <w:tcPr>
            <w:tcW w:w="2823" w:type="dxa"/>
            <w:gridSpan w:val="3"/>
            <w:vMerge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auto"/>
            <w:tcMar>
              <w:left w:w="-2" w:type="dxa"/>
            </w:tcMar>
          </w:tcPr>
          <w:p w:rsidR="000E5A48" w:rsidRDefault="000E5A48"/>
        </w:tc>
        <w:tc>
          <w:tcPr>
            <w:tcW w:w="6663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0E5A48" w:rsidRDefault="00BE1FB3">
            <w:pPr>
              <w:spacing w:before="18"/>
              <w:ind w:left="2545" w:right="2552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IM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  <w:tc>
          <w:tcPr>
            <w:tcW w:w="683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0E5A48" w:rsidRDefault="00BE1FB3">
            <w:pPr>
              <w:spacing w:before="12"/>
              <w:ind w:left="2537" w:right="2539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</w:tr>
      <w:tr w:rsidR="000E5A48">
        <w:trPr>
          <w:trHeight w:hRule="exact" w:val="306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0E5A48" w:rsidRDefault="00BE1FB3">
            <w:pPr>
              <w:spacing w:before="13"/>
              <w:ind w:left="179"/>
              <w:rPr>
                <w:rFonts w:ascii="Verdana" w:eastAsia="Verdana" w:hAnsi="Verdana" w:cs="Verdana"/>
                <w:sz w:val="17"/>
                <w:szCs w:val="17"/>
              </w:rPr>
            </w:pPr>
            <w:proofErr w:type="gramStart"/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 w:rsidR="001237EE">
              <w:rPr>
                <w:rFonts w:ascii="Verdana" w:eastAsia="Verdana" w:hAnsi="Verdana" w:cs="Verdana"/>
                <w:spacing w:val="-1"/>
                <w:sz w:val="17"/>
                <w:szCs w:val="17"/>
              </w:rPr>
              <w:t>EA</w:t>
            </w:r>
            <w:proofErr w:type="gramEnd"/>
            <w:r w:rsidR="001237EE">
              <w:rPr>
                <w:rFonts w:ascii="Verdana" w:eastAsia="Verdana" w:hAnsi="Verdana" w:cs="Verdana"/>
                <w:sz w:val="17"/>
                <w:szCs w:val="17"/>
              </w:rPr>
              <w:t xml:space="preserve"> 2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0E5A48" w:rsidRDefault="000E5A48">
            <w:pPr>
              <w:spacing w:before="13"/>
              <w:ind w:left="184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0E5A48" w:rsidRDefault="000E5A48">
            <w:pPr>
              <w:spacing w:before="13"/>
              <w:ind w:left="182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6664" w:type="dxa"/>
            <w:gridSpan w:val="2"/>
            <w:vMerge w:val="restart"/>
            <w:tcBorders>
              <w:top w:val="single" w:sz="6" w:space="0" w:color="0000FF"/>
              <w:left w:val="single" w:sz="6" w:space="0" w:color="0000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2366E8" w:rsidRPr="001A6139" w:rsidRDefault="002366E8" w:rsidP="002366E8">
            <w:pPr>
              <w:spacing w:before="14" w:line="250" w:lineRule="auto"/>
              <w:ind w:left="47" w:right="46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4.1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  <w:lang w:val="es-ES"/>
              </w:rPr>
              <w:t xml:space="preserve"> </w:t>
            </w:r>
            <w:proofErr w:type="gramStart"/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xperi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entació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n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y</w:t>
            </w:r>
            <w:proofErr w:type="gramEnd"/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descubri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ient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pacing w:val="57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co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17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lo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15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sonido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31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u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entorn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pacing w:val="31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natura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l</w:t>
            </w:r>
            <w:r w:rsidRPr="001A6139">
              <w:rPr>
                <w:rFonts w:ascii="Verdana" w:eastAsia="Verdana" w:hAnsi="Verdana" w:cs="Verdana"/>
                <w:spacing w:val="2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socia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l</w:t>
            </w:r>
            <w:r w:rsidRPr="001A6139">
              <w:rPr>
                <w:rFonts w:ascii="Verdana" w:eastAsia="Verdana" w:hAnsi="Verdana" w:cs="Verdana"/>
                <w:spacing w:val="2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in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ediat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 xml:space="preserve">o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esarr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lla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nd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pacing w:val="51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11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creativi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pacing w:val="4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ar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20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11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ela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b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oració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44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su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16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ro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30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creacione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41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sencillas.</w:t>
            </w:r>
          </w:p>
          <w:p w:rsidR="002366E8" w:rsidRPr="001A6139" w:rsidRDefault="002366E8" w:rsidP="002366E8">
            <w:pPr>
              <w:spacing w:before="5"/>
              <w:ind w:left="47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4.2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Interiorizació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54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reconoci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ient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pacing w:val="57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sonidos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</w:t>
            </w:r>
            <w:r w:rsidRPr="001A6139">
              <w:rPr>
                <w:rFonts w:ascii="Verdana" w:eastAsia="Verdana" w:hAnsi="Verdana" w:cs="Verdana"/>
                <w:spacing w:val="32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ruid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pacing w:val="22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silencio.</w:t>
            </w:r>
          </w:p>
          <w:p w:rsidR="000E5A48" w:rsidRDefault="002366E8" w:rsidP="002366E8">
            <w:pPr>
              <w:spacing w:before="14" w:line="252" w:lineRule="auto"/>
              <w:ind w:right="951"/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4.8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Identificació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51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14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cualidade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41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l</w:t>
            </w:r>
            <w:r w:rsidRPr="001A6139">
              <w:rPr>
                <w:rFonts w:ascii="Verdana" w:eastAsia="Verdana" w:hAnsi="Verdana" w:cs="Verdana"/>
                <w:spacing w:val="14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sonid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pacing w:val="27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l</w:t>
            </w:r>
            <w:r w:rsidRPr="001A6139">
              <w:rPr>
                <w:rFonts w:ascii="Verdana" w:eastAsia="Verdana" w:hAnsi="Verdana" w:cs="Verdana"/>
                <w:spacing w:val="14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entorn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pacing w:val="31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natura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l</w:t>
            </w:r>
            <w:r w:rsidRPr="001A6139">
              <w:rPr>
                <w:rFonts w:ascii="Verdana" w:eastAsia="Verdana" w:hAnsi="Verdana" w:cs="Verdana"/>
                <w:spacing w:val="2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social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>.</w:t>
            </w:r>
          </w:p>
        </w:tc>
        <w:tc>
          <w:tcPr>
            <w:tcW w:w="6832" w:type="dxa"/>
            <w:vMerge w:val="restart"/>
            <w:tcBorders>
              <w:top w:val="single" w:sz="6" w:space="0" w:color="0000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2366E8" w:rsidRPr="001A6139" w:rsidRDefault="002366E8" w:rsidP="002366E8">
            <w:pPr>
              <w:spacing w:before="14" w:line="250" w:lineRule="auto"/>
              <w:ind w:left="47" w:right="46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4.1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  <w:lang w:val="es-ES"/>
              </w:rPr>
              <w:t xml:space="preserve"> </w:t>
            </w:r>
            <w:proofErr w:type="gramStart"/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xperi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entació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n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y</w:t>
            </w:r>
            <w:proofErr w:type="gramEnd"/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descubri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ient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pacing w:val="57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co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17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lo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15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sonido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31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u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entorn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pacing w:val="31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natura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l</w:t>
            </w:r>
            <w:r w:rsidRPr="001A6139">
              <w:rPr>
                <w:rFonts w:ascii="Verdana" w:eastAsia="Verdana" w:hAnsi="Verdana" w:cs="Verdana"/>
                <w:spacing w:val="2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socia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l</w:t>
            </w:r>
            <w:r w:rsidRPr="001A6139">
              <w:rPr>
                <w:rFonts w:ascii="Verdana" w:eastAsia="Verdana" w:hAnsi="Verdana" w:cs="Verdana"/>
                <w:spacing w:val="2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in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ediat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 xml:space="preserve">o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esarr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lla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nd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pacing w:val="51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11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creativi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pacing w:val="4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ar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20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11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ela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b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oració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44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su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16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ro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30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creacione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41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sencillas.</w:t>
            </w:r>
          </w:p>
          <w:p w:rsidR="002366E8" w:rsidRPr="001A6139" w:rsidRDefault="002366E8" w:rsidP="002366E8">
            <w:pPr>
              <w:spacing w:before="5"/>
              <w:ind w:left="47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4.2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Interiorizació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54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reconoci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ient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pacing w:val="57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sonidos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</w:t>
            </w:r>
            <w:r w:rsidRPr="001A6139">
              <w:rPr>
                <w:rFonts w:ascii="Verdana" w:eastAsia="Verdana" w:hAnsi="Verdana" w:cs="Verdana"/>
                <w:spacing w:val="32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ruid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pacing w:val="22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silencio.</w:t>
            </w:r>
          </w:p>
          <w:p w:rsidR="000E5A48" w:rsidRDefault="002366E8" w:rsidP="002366E8">
            <w:pPr>
              <w:spacing w:before="14"/>
              <w:ind w:left="47"/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4.8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Identificació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51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14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cualidade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41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l</w:t>
            </w:r>
            <w:r w:rsidRPr="001A6139">
              <w:rPr>
                <w:rFonts w:ascii="Verdana" w:eastAsia="Verdana" w:hAnsi="Verdana" w:cs="Verdana"/>
                <w:spacing w:val="14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sonid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pacing w:val="27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l</w:t>
            </w:r>
            <w:r w:rsidRPr="001A6139">
              <w:rPr>
                <w:rFonts w:ascii="Verdana" w:eastAsia="Verdana" w:hAnsi="Verdana" w:cs="Verdana"/>
                <w:spacing w:val="14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entorn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pacing w:val="31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natura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l</w:t>
            </w:r>
            <w:r w:rsidRPr="001A6139">
              <w:rPr>
                <w:rFonts w:ascii="Verdana" w:eastAsia="Verdana" w:hAnsi="Verdana" w:cs="Verdana"/>
                <w:spacing w:val="2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social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>.</w:t>
            </w:r>
          </w:p>
        </w:tc>
      </w:tr>
      <w:tr w:rsidR="000E5A48">
        <w:trPr>
          <w:trHeight w:hRule="exact" w:val="304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0E5A48" w:rsidRDefault="000E5A48">
            <w:pPr>
              <w:spacing w:before="13"/>
              <w:ind w:left="179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0E5A48" w:rsidRDefault="000E5A48">
            <w:pPr>
              <w:spacing w:before="13"/>
              <w:ind w:left="184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0E5A48" w:rsidRDefault="000E5A48">
            <w:pPr>
              <w:spacing w:before="13"/>
              <w:ind w:left="182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6664" w:type="dxa"/>
            <w:gridSpan w:val="2"/>
            <w:vMerge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0E5A48" w:rsidRDefault="000E5A48"/>
        </w:tc>
        <w:tc>
          <w:tcPr>
            <w:tcW w:w="6832" w:type="dxa"/>
            <w:vMerge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0E5A48" w:rsidRDefault="000E5A48"/>
        </w:tc>
      </w:tr>
      <w:tr w:rsidR="000E5A48">
        <w:trPr>
          <w:trHeight w:hRule="exact" w:val="302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0E5A48" w:rsidRDefault="000E5A48">
            <w:pPr>
              <w:spacing w:before="11"/>
              <w:ind w:left="179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0E5A48" w:rsidRDefault="000E5A48">
            <w:pPr>
              <w:spacing w:before="11"/>
              <w:ind w:left="184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0E5A48" w:rsidRDefault="000E5A48">
            <w:pPr>
              <w:spacing w:before="11"/>
              <w:ind w:left="182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6664" w:type="dxa"/>
            <w:gridSpan w:val="2"/>
            <w:vMerge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0E5A48" w:rsidRDefault="000E5A48"/>
        </w:tc>
        <w:tc>
          <w:tcPr>
            <w:tcW w:w="6832" w:type="dxa"/>
            <w:vMerge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0E5A48" w:rsidRDefault="000E5A48"/>
        </w:tc>
      </w:tr>
      <w:tr w:rsidR="000E5A48" w:rsidTr="00BE1FB3">
        <w:trPr>
          <w:trHeight w:hRule="exact" w:val="1612"/>
        </w:trPr>
        <w:tc>
          <w:tcPr>
            <w:tcW w:w="2823" w:type="dxa"/>
            <w:gridSpan w:val="3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0E5A48" w:rsidRDefault="000E5A48">
            <w:pPr>
              <w:spacing w:before="20" w:line="200" w:lineRule="exact"/>
              <w:ind w:left="1036" w:right="1008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</w:p>
        </w:tc>
        <w:tc>
          <w:tcPr>
            <w:tcW w:w="6663" w:type="dxa"/>
            <w:gridSpan w:val="2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0E5A48" w:rsidRDefault="000E5A48"/>
        </w:tc>
        <w:tc>
          <w:tcPr>
            <w:tcW w:w="6834" w:type="dxa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0E5A48" w:rsidRDefault="000E5A48"/>
        </w:tc>
      </w:tr>
      <w:tr w:rsidR="000E5A48">
        <w:trPr>
          <w:trHeight w:hRule="exact" w:val="319"/>
        </w:trPr>
        <w:tc>
          <w:tcPr>
            <w:tcW w:w="2823" w:type="dxa"/>
            <w:gridSpan w:val="3"/>
            <w:vMerge w:val="restart"/>
            <w:tcBorders>
              <w:top w:val="single" w:sz="6" w:space="0" w:color="0000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DDE9F5"/>
            <w:tcMar>
              <w:left w:w="-2" w:type="dxa"/>
            </w:tcMar>
          </w:tcPr>
          <w:p w:rsidR="000E5A48" w:rsidRDefault="000E5A48">
            <w:pPr>
              <w:spacing w:before="4" w:line="240" w:lineRule="exact"/>
              <w:rPr>
                <w:sz w:val="24"/>
                <w:szCs w:val="24"/>
              </w:rPr>
            </w:pPr>
          </w:p>
          <w:p w:rsidR="000E5A48" w:rsidRDefault="00BE1FB3">
            <w:pPr>
              <w:ind w:left="67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COMPETENCIAS</w:t>
            </w:r>
          </w:p>
        </w:tc>
        <w:tc>
          <w:tcPr>
            <w:tcW w:w="13497" w:type="dxa"/>
            <w:gridSpan w:val="3"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DDE9F5"/>
            <w:tcMar>
              <w:left w:w="-7" w:type="dxa"/>
            </w:tcMar>
          </w:tcPr>
          <w:p w:rsidR="000E5A48" w:rsidRDefault="00BE1FB3">
            <w:pPr>
              <w:spacing w:before="18"/>
              <w:ind w:left="5737" w:right="6287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</w:p>
        </w:tc>
      </w:tr>
      <w:tr w:rsidR="000E5A48">
        <w:trPr>
          <w:trHeight w:hRule="exact" w:val="401"/>
        </w:trPr>
        <w:tc>
          <w:tcPr>
            <w:tcW w:w="2823" w:type="dxa"/>
            <w:gridSpan w:val="3"/>
            <w:vMerge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DDE9F5"/>
            <w:tcMar>
              <w:left w:w="-2" w:type="dxa"/>
            </w:tcMar>
          </w:tcPr>
          <w:p w:rsidR="000E5A48" w:rsidRDefault="000E5A48"/>
        </w:tc>
        <w:tc>
          <w:tcPr>
            <w:tcW w:w="6663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0E5A48" w:rsidRDefault="00BE1FB3">
            <w:pPr>
              <w:spacing w:before="60"/>
              <w:ind w:left="2539" w:right="2549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PRI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  <w:tc>
          <w:tcPr>
            <w:tcW w:w="683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0E5A48" w:rsidRDefault="00BE1FB3">
            <w:pPr>
              <w:spacing w:before="16"/>
              <w:ind w:left="2266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EGUN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</w:tr>
      <w:tr w:rsidR="000E5A48">
        <w:trPr>
          <w:trHeight w:hRule="exact" w:val="584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0E5A48" w:rsidRDefault="00BE1FB3">
            <w:pPr>
              <w:spacing w:line="180" w:lineRule="exact"/>
              <w:ind w:left="297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0E5A48" w:rsidRDefault="00BE1FB3">
            <w:pPr>
              <w:spacing w:line="180" w:lineRule="exact"/>
              <w:ind w:left="309" w:right="308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D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0E5A48" w:rsidRDefault="00BE1FB3">
            <w:pPr>
              <w:spacing w:line="180" w:lineRule="exact"/>
              <w:ind w:left="26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EP</w:t>
            </w:r>
          </w:p>
        </w:tc>
        <w:tc>
          <w:tcPr>
            <w:tcW w:w="6664" w:type="dxa"/>
            <w:gridSpan w:val="2"/>
            <w:vMerge w:val="restart"/>
            <w:tcBorders>
              <w:top w:val="single" w:sz="6" w:space="0" w:color="0000FF"/>
              <w:left w:val="single" w:sz="6" w:space="0" w:color="0000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0E5A48" w:rsidRDefault="001237EE">
            <w:pPr>
              <w:shd w:val="clear" w:color="auto" w:fill="FFFFFF"/>
              <w:snapToGrid w:val="0"/>
              <w:ind w:left="10" w:right="-40"/>
            </w:pPr>
            <w:r w:rsidRPr="003E154D">
              <w:rPr>
                <w:rFonts w:ascii="Arial Narrow" w:hAnsi="Arial Narrow"/>
                <w:sz w:val="18"/>
                <w:szCs w:val="18"/>
                <w:lang w:val="es-ES_tradnl"/>
              </w:rPr>
              <w:t>EA.1.11.</w:t>
            </w:r>
            <w:proofErr w:type="gramStart"/>
            <w:r w:rsidRPr="003E154D">
              <w:rPr>
                <w:rFonts w:ascii="Arial Narrow" w:hAnsi="Arial Narrow"/>
                <w:sz w:val="18"/>
                <w:szCs w:val="18"/>
                <w:lang w:val="es-ES_tradnl"/>
              </w:rPr>
              <w:t>1.Experimenta</w:t>
            </w:r>
            <w:proofErr w:type="gramEnd"/>
            <w:r w:rsidRPr="003E154D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con los sonidos de su entorno natural y social inmediato desarrollando la creatividad para sus propias creaciones sencillas.</w:t>
            </w:r>
          </w:p>
        </w:tc>
        <w:tc>
          <w:tcPr>
            <w:tcW w:w="6832" w:type="dxa"/>
            <w:vMerge w:val="restart"/>
            <w:tcBorders>
              <w:top w:val="single" w:sz="6" w:space="0" w:color="0000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0E5A48" w:rsidRDefault="001237EE">
            <w:pPr>
              <w:shd w:val="clear" w:color="auto" w:fill="FFFFFF"/>
              <w:snapToGrid w:val="0"/>
              <w:ind w:left="10" w:right="-40"/>
            </w:pPr>
            <w:r w:rsidRPr="003E154D">
              <w:rPr>
                <w:rFonts w:ascii="Arial Narrow" w:hAnsi="Arial Narrow"/>
                <w:sz w:val="18"/>
                <w:szCs w:val="18"/>
                <w:lang w:val="es-ES_tradnl"/>
              </w:rPr>
              <w:t>EA.1.11.</w:t>
            </w:r>
            <w:proofErr w:type="gramStart"/>
            <w:r w:rsidRPr="003E154D">
              <w:rPr>
                <w:rFonts w:ascii="Arial Narrow" w:hAnsi="Arial Narrow"/>
                <w:sz w:val="18"/>
                <w:szCs w:val="18"/>
                <w:lang w:val="es-ES_tradnl"/>
              </w:rPr>
              <w:t>1.Experimenta</w:t>
            </w:r>
            <w:proofErr w:type="gramEnd"/>
            <w:r w:rsidRPr="003E154D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con los sonidos de su entorno natural y social inmediato desarrollando la creatividad para sus propias creaciones sencillas.</w:t>
            </w:r>
          </w:p>
        </w:tc>
      </w:tr>
      <w:tr w:rsidR="000E5A48">
        <w:trPr>
          <w:trHeight w:hRule="exact" w:val="586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0E5A48" w:rsidRDefault="00BE1FB3">
            <w:pPr>
              <w:spacing w:line="180" w:lineRule="exact"/>
              <w:ind w:left="219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0E5A48" w:rsidRDefault="00BE1FB3">
            <w:pPr>
              <w:spacing w:line="180" w:lineRule="exact"/>
              <w:ind w:left="238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Y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C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0E5A48" w:rsidRDefault="00BE1FB3">
            <w:pPr>
              <w:spacing w:line="180" w:lineRule="exact"/>
              <w:ind w:left="290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AA</w:t>
            </w:r>
          </w:p>
        </w:tc>
        <w:tc>
          <w:tcPr>
            <w:tcW w:w="6664" w:type="dxa"/>
            <w:gridSpan w:val="2"/>
            <w:vMerge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0E5A48" w:rsidRDefault="000E5A48"/>
        </w:tc>
        <w:tc>
          <w:tcPr>
            <w:tcW w:w="6832" w:type="dxa"/>
            <w:vMerge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0E5A48" w:rsidRDefault="000E5A48"/>
        </w:tc>
      </w:tr>
      <w:tr w:rsidR="000E5A48" w:rsidTr="00EF0689">
        <w:trPr>
          <w:trHeight w:hRule="exact" w:val="584"/>
        </w:trPr>
        <w:tc>
          <w:tcPr>
            <w:tcW w:w="2823" w:type="dxa"/>
            <w:gridSpan w:val="3"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6" w:space="0" w:color="0000FF"/>
            </w:tcBorders>
            <w:shd w:val="clear" w:color="auto" w:fill="BFBFBF" w:themeFill="background1" w:themeFillShade="BF"/>
            <w:tcMar>
              <w:left w:w="-2" w:type="dxa"/>
            </w:tcMar>
          </w:tcPr>
          <w:p w:rsidR="000E5A48" w:rsidRDefault="00BE1FB3">
            <w:pPr>
              <w:spacing w:line="180" w:lineRule="exact"/>
              <w:ind w:left="1202" w:right="1205"/>
              <w:jc w:val="center"/>
              <w:rPr>
                <w:rFonts w:ascii="Verdana" w:eastAsia="Verdana" w:hAnsi="Verdana" w:cs="Verdana"/>
                <w:sz w:val="17"/>
                <w:szCs w:val="17"/>
              </w:rPr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EC</w:t>
            </w:r>
          </w:p>
        </w:tc>
        <w:tc>
          <w:tcPr>
            <w:tcW w:w="6663" w:type="dxa"/>
            <w:gridSpan w:val="2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0E5A48" w:rsidRDefault="000E5A48"/>
        </w:tc>
        <w:tc>
          <w:tcPr>
            <w:tcW w:w="6834" w:type="dxa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0E5A48" w:rsidRDefault="000E5A48"/>
        </w:tc>
      </w:tr>
    </w:tbl>
    <w:p w:rsidR="000E5A48" w:rsidRDefault="000E5A48"/>
    <w:p w:rsidR="000E5A48" w:rsidRDefault="000E5A48"/>
    <w:p w:rsidR="000E5A48" w:rsidRDefault="000E5A48"/>
    <w:p w:rsidR="000E5A48" w:rsidRDefault="000E5A48"/>
    <w:p w:rsidR="000E5A48" w:rsidRDefault="000E5A48"/>
    <w:p w:rsidR="000E5A48" w:rsidRDefault="000E5A48"/>
    <w:p w:rsidR="000E5A48" w:rsidRDefault="000E5A48"/>
    <w:p w:rsidR="000E5A48" w:rsidRDefault="000E5A48"/>
    <w:p w:rsidR="000E5A48" w:rsidRDefault="000E5A48"/>
    <w:p w:rsidR="000E5A48" w:rsidRDefault="000E5A48"/>
    <w:p w:rsidR="000E5A48" w:rsidRDefault="000E5A48"/>
    <w:tbl>
      <w:tblPr>
        <w:tblW w:w="16320" w:type="dxa"/>
        <w:tblInd w:w="108" w:type="dxa"/>
        <w:tblBorders>
          <w:top w:val="single" w:sz="2" w:space="0" w:color="00FFFF"/>
          <w:left w:val="single" w:sz="2" w:space="0" w:color="00FFFF"/>
          <w:bottom w:val="single" w:sz="2" w:space="0" w:color="00FFFF"/>
          <w:right w:val="single" w:sz="2" w:space="0" w:color="00FFFF"/>
          <w:insideH w:val="single" w:sz="2" w:space="0" w:color="00FFFF"/>
          <w:insideV w:val="single" w:sz="2" w:space="0" w:color="00FFFF"/>
        </w:tblBorders>
        <w:tblCellMar>
          <w:left w:w="-2" w:type="dxa"/>
          <w:right w:w="0" w:type="dxa"/>
        </w:tblCellMar>
        <w:tblLook w:val="01E0" w:firstRow="1" w:lastRow="1" w:firstColumn="1" w:lastColumn="1" w:noHBand="0" w:noVBand="0"/>
      </w:tblPr>
      <w:tblGrid>
        <w:gridCol w:w="935"/>
        <w:gridCol w:w="946"/>
        <w:gridCol w:w="943"/>
        <w:gridCol w:w="5315"/>
        <w:gridCol w:w="1348"/>
        <w:gridCol w:w="6833"/>
      </w:tblGrid>
      <w:tr w:rsidR="000E5A48">
        <w:trPr>
          <w:trHeight w:hRule="exact" w:val="396"/>
        </w:trPr>
        <w:tc>
          <w:tcPr>
            <w:tcW w:w="8140" w:type="dxa"/>
            <w:gridSpan w:val="4"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9BC1E4"/>
            <w:tcMar>
              <w:left w:w="-2" w:type="dxa"/>
            </w:tcMar>
          </w:tcPr>
          <w:p w:rsidR="000E5A48" w:rsidRDefault="000E5A48">
            <w:pPr>
              <w:spacing w:before="6" w:line="120" w:lineRule="exact"/>
              <w:rPr>
                <w:sz w:val="13"/>
                <w:szCs w:val="13"/>
              </w:rPr>
            </w:pPr>
          </w:p>
          <w:p w:rsidR="000E5A48" w:rsidRDefault="00BE1FB3">
            <w:pPr>
              <w:ind w:left="3738" w:right="3748"/>
              <w:jc w:val="center"/>
            </w:pP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Á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EA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:</w:t>
            </w:r>
          </w:p>
        </w:tc>
        <w:tc>
          <w:tcPr>
            <w:tcW w:w="8180" w:type="dxa"/>
            <w:gridSpan w:val="2"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9BC1E4"/>
            <w:tcMar>
              <w:left w:w="-2" w:type="dxa"/>
            </w:tcMar>
          </w:tcPr>
          <w:p w:rsidR="000E5A48" w:rsidRDefault="000E5A48">
            <w:pPr>
              <w:spacing w:before="6" w:line="120" w:lineRule="exact"/>
              <w:rPr>
                <w:sz w:val="13"/>
                <w:szCs w:val="13"/>
              </w:rPr>
            </w:pPr>
          </w:p>
          <w:p w:rsidR="000E5A48" w:rsidRDefault="00BE1FB3">
            <w:pPr>
              <w:ind w:left="3727" w:right="3715"/>
              <w:jc w:val="center"/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:</w:t>
            </w:r>
          </w:p>
        </w:tc>
      </w:tr>
      <w:tr w:rsidR="000E5A48">
        <w:trPr>
          <w:trHeight w:hRule="exact" w:val="783"/>
        </w:trPr>
        <w:tc>
          <w:tcPr>
            <w:tcW w:w="16320" w:type="dxa"/>
            <w:gridSpan w:val="6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2" w:space="0" w:color="00FFFF"/>
            </w:tcBorders>
            <w:shd w:val="clear" w:color="auto" w:fill="auto"/>
            <w:tcMar>
              <w:left w:w="-2" w:type="dxa"/>
            </w:tcMar>
          </w:tcPr>
          <w:p w:rsidR="000E5A48" w:rsidRDefault="00BE1FB3">
            <w:pPr>
              <w:spacing w:before="85"/>
              <w:ind w:left="-11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TE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EVA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IÓ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N:</w:t>
            </w:r>
          </w:p>
          <w:p w:rsidR="00A6269A" w:rsidRPr="00A6269A" w:rsidRDefault="00A6269A">
            <w:pPr>
              <w:spacing w:before="85"/>
              <w:ind w:left="-11"/>
              <w:rPr>
                <w:rFonts w:ascii="Verdana" w:eastAsia="Verdana" w:hAnsi="Verdana" w:cs="Verdana"/>
                <w:b/>
                <w:color w:val="auto"/>
                <w:sz w:val="24"/>
                <w:szCs w:val="24"/>
              </w:rPr>
            </w:pPr>
            <w:r w:rsidRPr="00A6269A">
              <w:rPr>
                <w:rFonts w:ascii="Verdana" w:eastAsia="Verdana" w:hAnsi="Verdana" w:cs="Verdana"/>
                <w:color w:val="auto"/>
                <w:spacing w:val="2"/>
                <w:sz w:val="24"/>
                <w:szCs w:val="24"/>
                <w:lang w:val="es-ES"/>
              </w:rPr>
              <w:t>C</w:t>
            </w:r>
            <w:r w:rsidRPr="00A6269A">
              <w:rPr>
                <w:rFonts w:ascii="Verdana" w:eastAsia="Verdana" w:hAnsi="Verdana" w:cs="Verdana"/>
                <w:color w:val="auto"/>
                <w:spacing w:val="1"/>
                <w:sz w:val="24"/>
                <w:szCs w:val="24"/>
                <w:lang w:val="es-ES"/>
              </w:rPr>
              <w:t>E.</w:t>
            </w:r>
            <w:r w:rsidRPr="00A6269A">
              <w:rPr>
                <w:rFonts w:ascii="Verdana" w:eastAsia="Verdana" w:hAnsi="Verdana" w:cs="Verdana"/>
                <w:color w:val="auto"/>
                <w:spacing w:val="2"/>
                <w:sz w:val="24"/>
                <w:szCs w:val="24"/>
                <w:lang w:val="es-ES"/>
              </w:rPr>
              <w:t>1</w:t>
            </w:r>
            <w:r w:rsidRPr="00A6269A">
              <w:rPr>
                <w:rFonts w:ascii="Verdana" w:eastAsia="Verdana" w:hAnsi="Verdana" w:cs="Verdana"/>
                <w:color w:val="auto"/>
                <w:spacing w:val="1"/>
                <w:sz w:val="24"/>
                <w:szCs w:val="24"/>
                <w:lang w:val="es-ES"/>
              </w:rPr>
              <w:t>.</w:t>
            </w:r>
            <w:r w:rsidRPr="00A6269A">
              <w:rPr>
                <w:rFonts w:ascii="Verdana" w:eastAsia="Verdana" w:hAnsi="Verdana" w:cs="Verdana"/>
                <w:color w:val="auto"/>
                <w:spacing w:val="2"/>
                <w:sz w:val="24"/>
                <w:szCs w:val="24"/>
                <w:lang w:val="es-ES"/>
              </w:rPr>
              <w:t>12</w:t>
            </w:r>
            <w:r w:rsidRPr="00A6269A">
              <w:rPr>
                <w:rFonts w:ascii="Verdana" w:eastAsia="Verdana" w:hAnsi="Verdana" w:cs="Verdana"/>
                <w:color w:val="auto"/>
                <w:sz w:val="24"/>
                <w:szCs w:val="24"/>
                <w:lang w:val="es-ES"/>
              </w:rPr>
              <w:t>.</w:t>
            </w:r>
            <w:r w:rsidRPr="00A6269A">
              <w:rPr>
                <w:rFonts w:ascii="Verdana" w:eastAsia="Verdana" w:hAnsi="Verdana" w:cs="Verdana"/>
                <w:color w:val="auto"/>
                <w:spacing w:val="34"/>
                <w:sz w:val="24"/>
                <w:szCs w:val="24"/>
                <w:lang w:val="es-ES"/>
              </w:rPr>
              <w:t xml:space="preserve"> </w:t>
            </w:r>
            <w:r w:rsidRPr="00A6269A">
              <w:rPr>
                <w:rFonts w:ascii="Verdana" w:eastAsia="Verdana" w:hAnsi="Verdana" w:cs="Verdana"/>
                <w:color w:val="auto"/>
                <w:spacing w:val="2"/>
                <w:sz w:val="24"/>
                <w:szCs w:val="24"/>
                <w:lang w:val="es-ES"/>
              </w:rPr>
              <w:t>D</w:t>
            </w:r>
            <w:r w:rsidRPr="00A6269A">
              <w:rPr>
                <w:rFonts w:ascii="Verdana" w:eastAsia="Verdana" w:hAnsi="Verdana" w:cs="Verdana"/>
                <w:color w:val="auto"/>
                <w:spacing w:val="1"/>
                <w:sz w:val="24"/>
                <w:szCs w:val="24"/>
                <w:lang w:val="es-ES"/>
              </w:rPr>
              <w:t>isti</w:t>
            </w:r>
            <w:r w:rsidRPr="00A6269A">
              <w:rPr>
                <w:rFonts w:ascii="Verdana" w:eastAsia="Verdana" w:hAnsi="Verdana" w:cs="Verdana"/>
                <w:color w:val="auto"/>
                <w:spacing w:val="2"/>
                <w:sz w:val="24"/>
                <w:szCs w:val="24"/>
                <w:lang w:val="es-ES"/>
              </w:rPr>
              <w:t>ngu</w:t>
            </w:r>
            <w:r w:rsidRPr="00A6269A">
              <w:rPr>
                <w:rFonts w:ascii="Verdana" w:eastAsia="Verdana" w:hAnsi="Verdana" w:cs="Verdana"/>
                <w:color w:val="auto"/>
                <w:spacing w:val="1"/>
                <w:sz w:val="24"/>
                <w:szCs w:val="24"/>
                <w:lang w:val="es-ES"/>
              </w:rPr>
              <w:t>i</w:t>
            </w:r>
            <w:r w:rsidRPr="00A6269A">
              <w:rPr>
                <w:rFonts w:ascii="Verdana" w:eastAsia="Verdana" w:hAnsi="Verdana" w:cs="Verdana"/>
                <w:color w:val="auto"/>
                <w:sz w:val="24"/>
                <w:szCs w:val="24"/>
                <w:lang w:val="es-ES"/>
              </w:rPr>
              <w:t>r</w:t>
            </w:r>
            <w:r w:rsidRPr="00A6269A">
              <w:rPr>
                <w:rFonts w:ascii="Verdana" w:eastAsia="Verdana" w:hAnsi="Verdana" w:cs="Verdana"/>
                <w:color w:val="auto"/>
                <w:spacing w:val="38"/>
                <w:sz w:val="24"/>
                <w:szCs w:val="24"/>
                <w:lang w:val="es-ES"/>
              </w:rPr>
              <w:t xml:space="preserve"> </w:t>
            </w:r>
            <w:r w:rsidRPr="00A6269A">
              <w:rPr>
                <w:rFonts w:ascii="Verdana" w:eastAsia="Verdana" w:hAnsi="Verdana" w:cs="Verdana"/>
                <w:color w:val="auto"/>
                <w:spacing w:val="2"/>
                <w:sz w:val="24"/>
                <w:szCs w:val="24"/>
                <w:lang w:val="es-ES"/>
              </w:rPr>
              <w:t>d</w:t>
            </w:r>
            <w:r w:rsidRPr="00A6269A">
              <w:rPr>
                <w:rFonts w:ascii="Verdana" w:eastAsia="Verdana" w:hAnsi="Verdana" w:cs="Verdana"/>
                <w:color w:val="auto"/>
                <w:spacing w:val="1"/>
                <w:sz w:val="24"/>
                <w:szCs w:val="24"/>
                <w:lang w:val="es-ES"/>
              </w:rPr>
              <w:t>isti</w:t>
            </w:r>
            <w:r w:rsidRPr="00A6269A">
              <w:rPr>
                <w:rFonts w:ascii="Verdana" w:eastAsia="Verdana" w:hAnsi="Verdana" w:cs="Verdana"/>
                <w:color w:val="auto"/>
                <w:spacing w:val="2"/>
                <w:sz w:val="24"/>
                <w:szCs w:val="24"/>
                <w:lang w:val="es-ES"/>
              </w:rPr>
              <w:t>n</w:t>
            </w:r>
            <w:r w:rsidRPr="00A6269A">
              <w:rPr>
                <w:rFonts w:ascii="Verdana" w:eastAsia="Verdana" w:hAnsi="Verdana" w:cs="Verdana"/>
                <w:color w:val="auto"/>
                <w:spacing w:val="1"/>
                <w:sz w:val="24"/>
                <w:szCs w:val="24"/>
                <w:lang w:val="es-ES"/>
              </w:rPr>
              <w:t>to</w:t>
            </w:r>
            <w:r w:rsidRPr="00A6269A">
              <w:rPr>
                <w:rFonts w:ascii="Verdana" w:eastAsia="Verdana" w:hAnsi="Verdana" w:cs="Verdana"/>
                <w:color w:val="auto"/>
                <w:sz w:val="24"/>
                <w:szCs w:val="24"/>
                <w:lang w:val="es-ES"/>
              </w:rPr>
              <w:t>s</w:t>
            </w:r>
            <w:r w:rsidRPr="00A6269A">
              <w:rPr>
                <w:rFonts w:ascii="Verdana" w:eastAsia="Verdana" w:hAnsi="Verdana" w:cs="Verdana"/>
                <w:color w:val="auto"/>
                <w:spacing w:val="34"/>
                <w:sz w:val="24"/>
                <w:szCs w:val="24"/>
                <w:lang w:val="es-ES"/>
              </w:rPr>
              <w:t xml:space="preserve"> </w:t>
            </w:r>
            <w:r w:rsidRPr="00A6269A">
              <w:rPr>
                <w:rFonts w:ascii="Verdana" w:eastAsia="Verdana" w:hAnsi="Verdana" w:cs="Verdana"/>
                <w:color w:val="auto"/>
                <w:spacing w:val="1"/>
                <w:sz w:val="24"/>
                <w:szCs w:val="24"/>
                <w:lang w:val="es-ES"/>
              </w:rPr>
              <w:t>ti</w:t>
            </w:r>
            <w:r w:rsidRPr="00A6269A">
              <w:rPr>
                <w:rFonts w:ascii="Verdana" w:eastAsia="Verdana" w:hAnsi="Verdana" w:cs="Verdana"/>
                <w:color w:val="auto"/>
                <w:spacing w:val="2"/>
                <w:sz w:val="24"/>
                <w:szCs w:val="24"/>
                <w:lang w:val="es-ES"/>
              </w:rPr>
              <w:t>p</w:t>
            </w:r>
            <w:r w:rsidRPr="00A6269A">
              <w:rPr>
                <w:rFonts w:ascii="Verdana" w:eastAsia="Verdana" w:hAnsi="Verdana" w:cs="Verdana"/>
                <w:color w:val="auto"/>
                <w:spacing w:val="1"/>
                <w:sz w:val="24"/>
                <w:szCs w:val="24"/>
                <w:lang w:val="es-ES"/>
              </w:rPr>
              <w:t>o</w:t>
            </w:r>
            <w:r w:rsidRPr="00A6269A">
              <w:rPr>
                <w:rFonts w:ascii="Verdana" w:eastAsia="Verdana" w:hAnsi="Verdana" w:cs="Verdana"/>
                <w:color w:val="auto"/>
                <w:sz w:val="24"/>
                <w:szCs w:val="24"/>
                <w:lang w:val="es-ES"/>
              </w:rPr>
              <w:t>s</w:t>
            </w:r>
            <w:r w:rsidRPr="00A6269A">
              <w:rPr>
                <w:rFonts w:ascii="Verdana" w:eastAsia="Verdana" w:hAnsi="Verdana" w:cs="Verdana"/>
                <w:color w:val="auto"/>
                <w:spacing w:val="21"/>
                <w:sz w:val="24"/>
                <w:szCs w:val="24"/>
                <w:lang w:val="es-ES"/>
              </w:rPr>
              <w:t xml:space="preserve"> </w:t>
            </w:r>
            <w:r w:rsidRPr="00A6269A">
              <w:rPr>
                <w:rFonts w:ascii="Verdana" w:eastAsia="Verdana" w:hAnsi="Verdana" w:cs="Verdana"/>
                <w:color w:val="auto"/>
                <w:spacing w:val="2"/>
                <w:sz w:val="24"/>
                <w:szCs w:val="24"/>
                <w:lang w:val="es-ES"/>
              </w:rPr>
              <w:t>d</w:t>
            </w:r>
            <w:r w:rsidRPr="00A6269A">
              <w:rPr>
                <w:rFonts w:ascii="Verdana" w:eastAsia="Verdana" w:hAnsi="Verdana" w:cs="Verdana"/>
                <w:color w:val="auto"/>
                <w:sz w:val="24"/>
                <w:szCs w:val="24"/>
                <w:lang w:val="es-ES"/>
              </w:rPr>
              <w:t>e</w:t>
            </w:r>
            <w:r w:rsidRPr="00A6269A">
              <w:rPr>
                <w:rFonts w:ascii="Verdana" w:eastAsia="Verdana" w:hAnsi="Verdana" w:cs="Verdana"/>
                <w:color w:val="auto"/>
                <w:spacing w:val="13"/>
                <w:sz w:val="24"/>
                <w:szCs w:val="24"/>
                <w:lang w:val="es-ES"/>
              </w:rPr>
              <w:t xml:space="preserve"> </w:t>
            </w:r>
            <w:r w:rsidRPr="00A6269A">
              <w:rPr>
                <w:rFonts w:ascii="Verdana" w:eastAsia="Verdana" w:hAnsi="Verdana" w:cs="Verdana"/>
                <w:color w:val="auto"/>
                <w:spacing w:val="1"/>
                <w:sz w:val="24"/>
                <w:szCs w:val="24"/>
                <w:lang w:val="es-ES"/>
              </w:rPr>
              <w:t>i</w:t>
            </w:r>
            <w:r w:rsidRPr="00A6269A">
              <w:rPr>
                <w:rFonts w:ascii="Verdana" w:eastAsia="Verdana" w:hAnsi="Verdana" w:cs="Verdana"/>
                <w:color w:val="auto"/>
                <w:spacing w:val="2"/>
                <w:sz w:val="24"/>
                <w:szCs w:val="24"/>
                <w:lang w:val="es-ES"/>
              </w:rPr>
              <w:t>n</w:t>
            </w:r>
            <w:r w:rsidRPr="00A6269A">
              <w:rPr>
                <w:rFonts w:ascii="Verdana" w:eastAsia="Verdana" w:hAnsi="Verdana" w:cs="Verdana"/>
                <w:color w:val="auto"/>
                <w:spacing w:val="1"/>
                <w:sz w:val="24"/>
                <w:szCs w:val="24"/>
                <w:lang w:val="es-ES"/>
              </w:rPr>
              <w:t>str</w:t>
            </w:r>
            <w:r w:rsidRPr="00A6269A">
              <w:rPr>
                <w:rFonts w:ascii="Verdana" w:eastAsia="Verdana" w:hAnsi="Verdana" w:cs="Verdana"/>
                <w:color w:val="auto"/>
                <w:spacing w:val="2"/>
                <w:sz w:val="24"/>
                <w:szCs w:val="24"/>
                <w:lang w:val="es-ES"/>
              </w:rPr>
              <w:t>um</w:t>
            </w:r>
            <w:r w:rsidRPr="00A6269A">
              <w:rPr>
                <w:rFonts w:ascii="Verdana" w:eastAsia="Verdana" w:hAnsi="Verdana" w:cs="Verdana"/>
                <w:color w:val="auto"/>
                <w:spacing w:val="1"/>
                <w:sz w:val="24"/>
                <w:szCs w:val="24"/>
                <w:lang w:val="es-ES"/>
              </w:rPr>
              <w:t>e</w:t>
            </w:r>
            <w:r w:rsidRPr="00A6269A">
              <w:rPr>
                <w:rFonts w:ascii="Verdana" w:eastAsia="Verdana" w:hAnsi="Verdana" w:cs="Verdana"/>
                <w:color w:val="auto"/>
                <w:spacing w:val="2"/>
                <w:sz w:val="24"/>
                <w:szCs w:val="24"/>
                <w:lang w:val="es-ES"/>
              </w:rPr>
              <w:t>n</w:t>
            </w:r>
            <w:r w:rsidRPr="00A6269A">
              <w:rPr>
                <w:rFonts w:ascii="Verdana" w:eastAsia="Verdana" w:hAnsi="Verdana" w:cs="Verdana"/>
                <w:color w:val="auto"/>
                <w:spacing w:val="1"/>
                <w:sz w:val="24"/>
                <w:szCs w:val="24"/>
                <w:lang w:val="es-ES"/>
              </w:rPr>
              <w:t>to</w:t>
            </w:r>
            <w:r w:rsidRPr="00A6269A">
              <w:rPr>
                <w:rFonts w:ascii="Verdana" w:eastAsia="Verdana" w:hAnsi="Verdana" w:cs="Verdana"/>
                <w:color w:val="auto"/>
                <w:sz w:val="24"/>
                <w:szCs w:val="24"/>
                <w:lang w:val="es-ES"/>
              </w:rPr>
              <w:t>s</w:t>
            </w:r>
            <w:r w:rsidRPr="00A6269A">
              <w:rPr>
                <w:rFonts w:ascii="Verdana" w:eastAsia="Verdana" w:hAnsi="Verdana" w:cs="Verdana"/>
                <w:color w:val="auto"/>
                <w:spacing w:val="50"/>
                <w:sz w:val="24"/>
                <w:szCs w:val="24"/>
                <w:lang w:val="es-ES"/>
              </w:rPr>
              <w:t xml:space="preserve"> </w:t>
            </w:r>
            <w:r w:rsidRPr="00A6269A">
              <w:rPr>
                <w:rFonts w:ascii="Verdana" w:eastAsia="Verdana" w:hAnsi="Verdana" w:cs="Verdana"/>
                <w:color w:val="auto"/>
                <w:sz w:val="24"/>
                <w:szCs w:val="24"/>
                <w:lang w:val="es-ES"/>
              </w:rPr>
              <w:t>y</w:t>
            </w:r>
            <w:r w:rsidRPr="00A6269A">
              <w:rPr>
                <w:rFonts w:ascii="Verdana" w:eastAsia="Verdana" w:hAnsi="Verdana" w:cs="Verdana"/>
                <w:color w:val="auto"/>
                <w:spacing w:val="9"/>
                <w:sz w:val="24"/>
                <w:szCs w:val="24"/>
                <w:lang w:val="es-ES"/>
              </w:rPr>
              <w:t xml:space="preserve"> </w:t>
            </w:r>
            <w:r w:rsidRPr="00A6269A">
              <w:rPr>
                <w:rFonts w:ascii="Verdana" w:eastAsia="Verdana" w:hAnsi="Verdana" w:cs="Verdana"/>
                <w:color w:val="auto"/>
                <w:spacing w:val="1"/>
                <w:sz w:val="24"/>
                <w:szCs w:val="24"/>
                <w:lang w:val="es-ES"/>
              </w:rPr>
              <w:t>o</w:t>
            </w:r>
            <w:r w:rsidRPr="00A6269A">
              <w:rPr>
                <w:rFonts w:ascii="Verdana" w:eastAsia="Verdana" w:hAnsi="Verdana" w:cs="Verdana"/>
                <w:color w:val="auto"/>
                <w:spacing w:val="2"/>
                <w:sz w:val="24"/>
                <w:szCs w:val="24"/>
                <w:lang w:val="es-ES"/>
              </w:rPr>
              <w:t>b</w:t>
            </w:r>
            <w:r w:rsidRPr="00A6269A">
              <w:rPr>
                <w:rFonts w:ascii="Verdana" w:eastAsia="Verdana" w:hAnsi="Verdana" w:cs="Verdana"/>
                <w:color w:val="auto"/>
                <w:spacing w:val="1"/>
                <w:sz w:val="24"/>
                <w:szCs w:val="24"/>
                <w:lang w:val="es-ES"/>
              </w:rPr>
              <w:t>ra</w:t>
            </w:r>
            <w:r w:rsidRPr="00A6269A">
              <w:rPr>
                <w:rFonts w:ascii="Verdana" w:eastAsia="Verdana" w:hAnsi="Verdana" w:cs="Verdana"/>
                <w:color w:val="auto"/>
                <w:sz w:val="24"/>
                <w:szCs w:val="24"/>
                <w:lang w:val="es-ES"/>
              </w:rPr>
              <w:t>s</w:t>
            </w:r>
            <w:r w:rsidRPr="00A6269A">
              <w:rPr>
                <w:rFonts w:ascii="Verdana" w:eastAsia="Verdana" w:hAnsi="Verdana" w:cs="Verdana"/>
                <w:color w:val="auto"/>
                <w:spacing w:val="24"/>
                <w:sz w:val="24"/>
                <w:szCs w:val="24"/>
                <w:lang w:val="es-ES"/>
              </w:rPr>
              <w:t xml:space="preserve"> </w:t>
            </w:r>
            <w:r w:rsidRPr="00A6269A">
              <w:rPr>
                <w:rFonts w:ascii="Verdana" w:eastAsia="Verdana" w:hAnsi="Verdana" w:cs="Verdana"/>
                <w:color w:val="auto"/>
                <w:spacing w:val="2"/>
                <w:sz w:val="24"/>
                <w:szCs w:val="24"/>
                <w:lang w:val="es-ES"/>
              </w:rPr>
              <w:t>mu</w:t>
            </w:r>
            <w:r w:rsidRPr="00A6269A">
              <w:rPr>
                <w:rFonts w:ascii="Verdana" w:eastAsia="Verdana" w:hAnsi="Verdana" w:cs="Verdana"/>
                <w:color w:val="auto"/>
                <w:spacing w:val="1"/>
                <w:sz w:val="24"/>
                <w:szCs w:val="24"/>
                <w:lang w:val="es-ES"/>
              </w:rPr>
              <w:t>sicale</w:t>
            </w:r>
            <w:r w:rsidRPr="00A6269A">
              <w:rPr>
                <w:rFonts w:ascii="Verdana" w:eastAsia="Verdana" w:hAnsi="Verdana" w:cs="Verdana"/>
                <w:color w:val="auto"/>
                <w:sz w:val="24"/>
                <w:szCs w:val="24"/>
                <w:lang w:val="es-ES"/>
              </w:rPr>
              <w:t>s</w:t>
            </w:r>
            <w:r w:rsidRPr="00A6269A">
              <w:rPr>
                <w:rFonts w:ascii="Verdana" w:eastAsia="Verdana" w:hAnsi="Verdana" w:cs="Verdana"/>
                <w:color w:val="auto"/>
                <w:spacing w:val="38"/>
                <w:sz w:val="24"/>
                <w:szCs w:val="24"/>
                <w:lang w:val="es-ES"/>
              </w:rPr>
              <w:t xml:space="preserve"> </w:t>
            </w:r>
            <w:r w:rsidRPr="00A6269A">
              <w:rPr>
                <w:rFonts w:ascii="Verdana" w:eastAsia="Verdana" w:hAnsi="Verdana" w:cs="Verdana"/>
                <w:color w:val="auto"/>
                <w:spacing w:val="1"/>
                <w:sz w:val="24"/>
                <w:szCs w:val="24"/>
                <w:lang w:val="es-ES"/>
              </w:rPr>
              <w:t>cerca</w:t>
            </w:r>
            <w:r w:rsidRPr="00A6269A">
              <w:rPr>
                <w:rFonts w:ascii="Verdana" w:eastAsia="Verdana" w:hAnsi="Verdana" w:cs="Verdana"/>
                <w:color w:val="auto"/>
                <w:spacing w:val="2"/>
                <w:sz w:val="24"/>
                <w:szCs w:val="24"/>
                <w:lang w:val="es-ES"/>
              </w:rPr>
              <w:t>n</w:t>
            </w:r>
            <w:r w:rsidRPr="00A6269A">
              <w:rPr>
                <w:rFonts w:ascii="Verdana" w:eastAsia="Verdana" w:hAnsi="Verdana" w:cs="Verdana"/>
                <w:color w:val="auto"/>
                <w:spacing w:val="1"/>
                <w:sz w:val="24"/>
                <w:szCs w:val="24"/>
                <w:lang w:val="es-ES"/>
              </w:rPr>
              <w:t>a</w:t>
            </w:r>
            <w:r w:rsidRPr="00A6269A">
              <w:rPr>
                <w:rFonts w:ascii="Verdana" w:eastAsia="Verdana" w:hAnsi="Verdana" w:cs="Verdana"/>
                <w:color w:val="auto"/>
                <w:sz w:val="24"/>
                <w:szCs w:val="24"/>
                <w:lang w:val="es-ES"/>
              </w:rPr>
              <w:t>s</w:t>
            </w:r>
            <w:r w:rsidRPr="00A6269A">
              <w:rPr>
                <w:rFonts w:ascii="Verdana" w:eastAsia="Verdana" w:hAnsi="Verdana" w:cs="Verdana"/>
                <w:color w:val="auto"/>
                <w:spacing w:val="35"/>
                <w:sz w:val="24"/>
                <w:szCs w:val="24"/>
                <w:lang w:val="es-ES"/>
              </w:rPr>
              <w:t xml:space="preserve"> </w:t>
            </w:r>
            <w:r w:rsidRPr="00A6269A">
              <w:rPr>
                <w:rFonts w:ascii="Verdana" w:eastAsia="Verdana" w:hAnsi="Verdana" w:cs="Verdana"/>
                <w:color w:val="auto"/>
                <w:sz w:val="24"/>
                <w:szCs w:val="24"/>
                <w:lang w:val="es-ES"/>
              </w:rPr>
              <w:t>a</w:t>
            </w:r>
            <w:r w:rsidRPr="00A6269A">
              <w:rPr>
                <w:rFonts w:ascii="Verdana" w:eastAsia="Verdana" w:hAnsi="Verdana" w:cs="Verdana"/>
                <w:color w:val="auto"/>
                <w:spacing w:val="9"/>
                <w:sz w:val="24"/>
                <w:szCs w:val="24"/>
                <w:lang w:val="es-ES"/>
              </w:rPr>
              <w:t xml:space="preserve"> </w:t>
            </w:r>
            <w:r w:rsidRPr="00A6269A">
              <w:rPr>
                <w:rFonts w:ascii="Verdana" w:eastAsia="Verdana" w:hAnsi="Verdana" w:cs="Verdana"/>
                <w:color w:val="auto"/>
                <w:spacing w:val="1"/>
                <w:sz w:val="24"/>
                <w:szCs w:val="24"/>
                <w:lang w:val="es-ES"/>
              </w:rPr>
              <w:t>s</w:t>
            </w:r>
            <w:r w:rsidRPr="00A6269A">
              <w:rPr>
                <w:rFonts w:ascii="Verdana" w:eastAsia="Verdana" w:hAnsi="Verdana" w:cs="Verdana"/>
                <w:color w:val="auto"/>
                <w:sz w:val="24"/>
                <w:szCs w:val="24"/>
                <w:lang w:val="es-ES"/>
              </w:rPr>
              <w:t>u</w:t>
            </w:r>
            <w:r w:rsidRPr="00A6269A">
              <w:rPr>
                <w:rFonts w:ascii="Verdana" w:eastAsia="Verdana" w:hAnsi="Verdana" w:cs="Verdana"/>
                <w:color w:val="auto"/>
                <w:spacing w:val="13"/>
                <w:sz w:val="24"/>
                <w:szCs w:val="24"/>
                <w:lang w:val="es-ES"/>
              </w:rPr>
              <w:t xml:space="preserve"> </w:t>
            </w:r>
            <w:r w:rsidRPr="00A6269A">
              <w:rPr>
                <w:rFonts w:ascii="Verdana" w:eastAsia="Verdana" w:hAnsi="Verdana" w:cs="Verdana"/>
                <w:color w:val="auto"/>
                <w:spacing w:val="1"/>
                <w:sz w:val="24"/>
                <w:szCs w:val="24"/>
                <w:lang w:val="es-ES"/>
              </w:rPr>
              <w:t>cultur</w:t>
            </w:r>
            <w:r w:rsidRPr="00A6269A">
              <w:rPr>
                <w:rFonts w:ascii="Verdana" w:eastAsia="Verdana" w:hAnsi="Verdana" w:cs="Verdana"/>
                <w:color w:val="auto"/>
                <w:sz w:val="24"/>
                <w:szCs w:val="24"/>
                <w:lang w:val="es-ES"/>
              </w:rPr>
              <w:t>a</w:t>
            </w:r>
            <w:r w:rsidRPr="00A6269A">
              <w:rPr>
                <w:rFonts w:ascii="Verdana" w:eastAsia="Verdana" w:hAnsi="Verdana" w:cs="Verdana"/>
                <w:color w:val="auto"/>
                <w:spacing w:val="29"/>
                <w:sz w:val="24"/>
                <w:szCs w:val="24"/>
                <w:lang w:val="es-ES"/>
              </w:rPr>
              <w:t xml:space="preserve"> </w:t>
            </w:r>
            <w:r w:rsidRPr="00A6269A">
              <w:rPr>
                <w:rFonts w:ascii="Verdana" w:eastAsia="Verdana" w:hAnsi="Verdana" w:cs="Verdana"/>
                <w:color w:val="auto"/>
                <w:sz w:val="24"/>
                <w:szCs w:val="24"/>
                <w:lang w:val="es-ES"/>
              </w:rPr>
              <w:t>y</w:t>
            </w:r>
            <w:r w:rsidRPr="00A6269A">
              <w:rPr>
                <w:rFonts w:ascii="Verdana" w:eastAsia="Verdana" w:hAnsi="Verdana" w:cs="Verdana"/>
                <w:color w:val="auto"/>
                <w:spacing w:val="9"/>
                <w:sz w:val="24"/>
                <w:szCs w:val="24"/>
                <w:lang w:val="es-ES"/>
              </w:rPr>
              <w:t xml:space="preserve"> </w:t>
            </w:r>
            <w:r w:rsidRPr="00A6269A">
              <w:rPr>
                <w:rFonts w:ascii="Verdana" w:eastAsia="Verdana" w:hAnsi="Verdana" w:cs="Verdana"/>
                <w:color w:val="auto"/>
                <w:spacing w:val="1"/>
                <w:sz w:val="24"/>
                <w:szCs w:val="24"/>
                <w:lang w:val="es-ES"/>
              </w:rPr>
              <w:t>a</w:t>
            </w:r>
            <w:r w:rsidRPr="00A6269A">
              <w:rPr>
                <w:rFonts w:ascii="Verdana" w:eastAsia="Verdana" w:hAnsi="Verdana" w:cs="Verdana"/>
                <w:color w:val="auto"/>
                <w:spacing w:val="2"/>
                <w:sz w:val="24"/>
                <w:szCs w:val="24"/>
                <w:lang w:val="es-ES"/>
              </w:rPr>
              <w:t>d</w:t>
            </w:r>
            <w:r w:rsidRPr="00A6269A">
              <w:rPr>
                <w:rFonts w:ascii="Verdana" w:eastAsia="Verdana" w:hAnsi="Verdana" w:cs="Verdana"/>
                <w:color w:val="auto"/>
                <w:spacing w:val="1"/>
                <w:sz w:val="24"/>
                <w:szCs w:val="24"/>
                <w:lang w:val="es-ES"/>
              </w:rPr>
              <w:t>a</w:t>
            </w:r>
            <w:r w:rsidRPr="00A6269A">
              <w:rPr>
                <w:rFonts w:ascii="Verdana" w:eastAsia="Verdana" w:hAnsi="Verdana" w:cs="Verdana"/>
                <w:color w:val="auto"/>
                <w:spacing w:val="2"/>
                <w:sz w:val="24"/>
                <w:szCs w:val="24"/>
                <w:lang w:val="es-ES"/>
              </w:rPr>
              <w:t>p</w:t>
            </w:r>
            <w:r w:rsidRPr="00A6269A">
              <w:rPr>
                <w:rFonts w:ascii="Verdana" w:eastAsia="Verdana" w:hAnsi="Verdana" w:cs="Verdana"/>
                <w:color w:val="auto"/>
                <w:spacing w:val="1"/>
                <w:sz w:val="24"/>
                <w:szCs w:val="24"/>
                <w:lang w:val="es-ES"/>
              </w:rPr>
              <w:t>ta</w:t>
            </w:r>
            <w:r w:rsidRPr="00A6269A">
              <w:rPr>
                <w:rFonts w:ascii="Verdana" w:eastAsia="Verdana" w:hAnsi="Verdana" w:cs="Verdana"/>
                <w:color w:val="auto"/>
                <w:spacing w:val="2"/>
                <w:sz w:val="24"/>
                <w:szCs w:val="24"/>
                <w:lang w:val="es-ES"/>
              </w:rPr>
              <w:t>d</w:t>
            </w:r>
            <w:r w:rsidRPr="00A6269A">
              <w:rPr>
                <w:rFonts w:ascii="Verdana" w:eastAsia="Verdana" w:hAnsi="Verdana" w:cs="Verdana"/>
                <w:color w:val="auto"/>
                <w:spacing w:val="1"/>
                <w:sz w:val="24"/>
                <w:szCs w:val="24"/>
                <w:lang w:val="es-ES"/>
              </w:rPr>
              <w:t>a</w:t>
            </w:r>
            <w:r w:rsidRPr="00A6269A">
              <w:rPr>
                <w:rFonts w:ascii="Verdana" w:eastAsia="Verdana" w:hAnsi="Verdana" w:cs="Verdana"/>
                <w:color w:val="auto"/>
                <w:sz w:val="24"/>
                <w:szCs w:val="24"/>
                <w:lang w:val="es-ES"/>
              </w:rPr>
              <w:t>s</w:t>
            </w:r>
            <w:r w:rsidRPr="00A6269A">
              <w:rPr>
                <w:rFonts w:ascii="Verdana" w:eastAsia="Verdana" w:hAnsi="Verdana" w:cs="Verdana"/>
                <w:color w:val="auto"/>
                <w:spacing w:val="40"/>
                <w:sz w:val="24"/>
                <w:szCs w:val="24"/>
                <w:lang w:val="es-ES"/>
              </w:rPr>
              <w:t xml:space="preserve"> </w:t>
            </w:r>
            <w:r w:rsidRPr="00A6269A">
              <w:rPr>
                <w:rFonts w:ascii="Verdana" w:eastAsia="Verdana" w:hAnsi="Verdana" w:cs="Verdana"/>
                <w:color w:val="auto"/>
                <w:sz w:val="24"/>
                <w:szCs w:val="24"/>
                <w:lang w:val="es-ES"/>
              </w:rPr>
              <w:t>a</w:t>
            </w:r>
            <w:r w:rsidRPr="00A6269A">
              <w:rPr>
                <w:rFonts w:ascii="Verdana" w:eastAsia="Verdana" w:hAnsi="Verdana" w:cs="Verdana"/>
                <w:color w:val="auto"/>
                <w:spacing w:val="9"/>
                <w:sz w:val="24"/>
                <w:szCs w:val="24"/>
                <w:lang w:val="es-ES"/>
              </w:rPr>
              <w:t xml:space="preserve"> </w:t>
            </w:r>
            <w:r w:rsidRPr="00A6269A">
              <w:rPr>
                <w:rFonts w:ascii="Verdana" w:eastAsia="Verdana" w:hAnsi="Verdana" w:cs="Verdana"/>
                <w:color w:val="auto"/>
                <w:spacing w:val="1"/>
                <w:sz w:val="24"/>
                <w:szCs w:val="24"/>
                <w:lang w:val="es-ES"/>
              </w:rPr>
              <w:t>s</w:t>
            </w:r>
            <w:r w:rsidRPr="00A6269A">
              <w:rPr>
                <w:rFonts w:ascii="Verdana" w:eastAsia="Verdana" w:hAnsi="Verdana" w:cs="Verdana"/>
                <w:color w:val="auto"/>
                <w:sz w:val="24"/>
                <w:szCs w:val="24"/>
                <w:lang w:val="es-ES"/>
              </w:rPr>
              <w:t>u</w:t>
            </w:r>
            <w:r w:rsidRPr="00A6269A">
              <w:rPr>
                <w:rFonts w:ascii="Verdana" w:eastAsia="Verdana" w:hAnsi="Verdana" w:cs="Verdana"/>
                <w:color w:val="auto"/>
                <w:spacing w:val="13"/>
                <w:sz w:val="24"/>
                <w:szCs w:val="24"/>
                <w:lang w:val="es-ES"/>
              </w:rPr>
              <w:t xml:space="preserve"> </w:t>
            </w:r>
            <w:r w:rsidRPr="00A6269A">
              <w:rPr>
                <w:rFonts w:ascii="Verdana" w:eastAsia="Verdana" w:hAnsi="Verdana" w:cs="Verdana"/>
                <w:color w:val="auto"/>
                <w:spacing w:val="1"/>
                <w:w w:val="104"/>
                <w:sz w:val="24"/>
                <w:szCs w:val="24"/>
                <w:lang w:val="es-ES"/>
              </w:rPr>
              <w:t>e</w:t>
            </w:r>
            <w:r w:rsidRPr="00A6269A">
              <w:rPr>
                <w:rFonts w:ascii="Verdana" w:eastAsia="Verdana" w:hAnsi="Verdana" w:cs="Verdana"/>
                <w:color w:val="auto"/>
                <w:spacing w:val="2"/>
                <w:w w:val="104"/>
                <w:sz w:val="24"/>
                <w:szCs w:val="24"/>
                <w:lang w:val="es-ES"/>
              </w:rPr>
              <w:t>d</w:t>
            </w:r>
            <w:r w:rsidRPr="00A6269A">
              <w:rPr>
                <w:rFonts w:ascii="Verdana" w:eastAsia="Verdana" w:hAnsi="Verdana" w:cs="Verdana"/>
                <w:color w:val="auto"/>
                <w:spacing w:val="1"/>
                <w:w w:val="104"/>
                <w:sz w:val="24"/>
                <w:szCs w:val="24"/>
                <w:lang w:val="es-ES"/>
              </w:rPr>
              <w:t>a</w:t>
            </w:r>
            <w:r w:rsidRPr="00A6269A">
              <w:rPr>
                <w:rFonts w:ascii="Verdana" w:eastAsia="Verdana" w:hAnsi="Verdana" w:cs="Verdana"/>
                <w:color w:val="auto"/>
                <w:spacing w:val="2"/>
                <w:w w:val="104"/>
                <w:sz w:val="24"/>
                <w:szCs w:val="24"/>
                <w:lang w:val="es-ES"/>
              </w:rPr>
              <w:t>d</w:t>
            </w:r>
            <w:r w:rsidRPr="00A6269A">
              <w:rPr>
                <w:rFonts w:ascii="Verdana" w:eastAsia="Verdana" w:hAnsi="Verdana" w:cs="Verdana"/>
                <w:color w:val="auto"/>
                <w:w w:val="104"/>
                <w:sz w:val="24"/>
                <w:szCs w:val="24"/>
                <w:lang w:val="es-ES"/>
              </w:rPr>
              <w:t>.</w:t>
            </w:r>
          </w:p>
          <w:p w:rsidR="00A6269A" w:rsidRDefault="00A6269A">
            <w:pPr>
              <w:spacing w:before="85"/>
              <w:ind w:left="-11"/>
            </w:pPr>
          </w:p>
        </w:tc>
      </w:tr>
      <w:tr w:rsidR="000E5A48">
        <w:trPr>
          <w:trHeight w:hRule="exact" w:val="896"/>
        </w:trPr>
        <w:tc>
          <w:tcPr>
            <w:tcW w:w="16320" w:type="dxa"/>
            <w:gridSpan w:val="6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2" w:space="0" w:color="00FFFF"/>
            </w:tcBorders>
            <w:shd w:val="clear" w:color="auto" w:fill="auto"/>
            <w:tcMar>
              <w:left w:w="-2" w:type="dxa"/>
            </w:tcMar>
          </w:tcPr>
          <w:p w:rsidR="000E5A48" w:rsidRDefault="00BE1FB3">
            <w:pPr>
              <w:spacing w:before="61"/>
              <w:ind w:left="41"/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ES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Ó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w w:val="103"/>
                <w:sz w:val="17"/>
                <w:szCs w:val="17"/>
              </w:rPr>
              <w:t>:</w:t>
            </w:r>
          </w:p>
        </w:tc>
      </w:tr>
      <w:tr w:rsidR="000E5A48">
        <w:trPr>
          <w:trHeight w:hRule="exact" w:val="331"/>
        </w:trPr>
        <w:tc>
          <w:tcPr>
            <w:tcW w:w="2823" w:type="dxa"/>
            <w:gridSpan w:val="3"/>
            <w:vMerge w:val="restart"/>
            <w:tcBorders>
              <w:top w:val="single" w:sz="6" w:space="0" w:color="0000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auto"/>
            <w:tcMar>
              <w:left w:w="-2" w:type="dxa"/>
            </w:tcMar>
          </w:tcPr>
          <w:p w:rsidR="000E5A48" w:rsidRDefault="00BE1FB3">
            <w:pPr>
              <w:spacing w:before="55"/>
              <w:ind w:left="41" w:right="208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BJET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V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ETA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L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Á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w w:val="103"/>
                <w:sz w:val="17"/>
                <w:szCs w:val="17"/>
              </w:rPr>
              <w:t>:</w:t>
            </w:r>
          </w:p>
        </w:tc>
        <w:tc>
          <w:tcPr>
            <w:tcW w:w="13497" w:type="dxa"/>
            <w:gridSpan w:val="3"/>
            <w:tcBorders>
              <w:top w:val="single" w:sz="6" w:space="0" w:color="0000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DDE9F5"/>
            <w:tcMar>
              <w:left w:w="-7" w:type="dxa"/>
            </w:tcMar>
          </w:tcPr>
          <w:p w:rsidR="000E5A48" w:rsidRDefault="00BE1FB3">
            <w:pPr>
              <w:spacing w:before="7"/>
              <w:ind w:left="6060" w:right="6062"/>
              <w:jc w:val="center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IDO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</w:p>
        </w:tc>
      </w:tr>
      <w:tr w:rsidR="000E5A48">
        <w:trPr>
          <w:trHeight w:hRule="exact" w:val="419"/>
        </w:trPr>
        <w:tc>
          <w:tcPr>
            <w:tcW w:w="2823" w:type="dxa"/>
            <w:gridSpan w:val="3"/>
            <w:vMerge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auto"/>
            <w:tcMar>
              <w:left w:w="-2" w:type="dxa"/>
            </w:tcMar>
          </w:tcPr>
          <w:p w:rsidR="000E5A48" w:rsidRDefault="000E5A48"/>
        </w:tc>
        <w:tc>
          <w:tcPr>
            <w:tcW w:w="6663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0E5A48" w:rsidRDefault="00BE1FB3">
            <w:pPr>
              <w:spacing w:before="18"/>
              <w:ind w:left="2545" w:right="2552"/>
              <w:jc w:val="center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IM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  <w:tc>
          <w:tcPr>
            <w:tcW w:w="683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0E5A48" w:rsidRDefault="00BE1FB3">
            <w:pPr>
              <w:spacing w:before="12"/>
              <w:ind w:left="2537" w:right="2539"/>
              <w:jc w:val="center"/>
            </w:pP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</w:tr>
      <w:tr w:rsidR="000E5A48">
        <w:trPr>
          <w:trHeight w:hRule="exact" w:val="306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0E5A48" w:rsidRDefault="00BE1FB3">
            <w:pPr>
              <w:spacing w:before="13"/>
              <w:ind w:left="179"/>
            </w:pPr>
            <w:proofErr w:type="gramStart"/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 w:rsidR="00EF0689">
              <w:rPr>
                <w:rFonts w:ascii="Verdana" w:eastAsia="Verdana" w:hAnsi="Verdana" w:cs="Verdana"/>
                <w:spacing w:val="-1"/>
                <w:sz w:val="17"/>
                <w:szCs w:val="17"/>
              </w:rPr>
              <w:t>EA</w:t>
            </w:r>
            <w:proofErr w:type="gramEnd"/>
            <w:r>
              <w:rPr>
                <w:rFonts w:ascii="Verdana" w:eastAsia="Verdana" w:hAnsi="Verdana" w:cs="Verdana"/>
                <w:sz w:val="17"/>
                <w:szCs w:val="17"/>
              </w:rPr>
              <w:t xml:space="preserve"> 1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0E5A48" w:rsidRDefault="00BE1FB3">
            <w:pPr>
              <w:spacing w:before="13"/>
              <w:ind w:left="184"/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 w:rsidR="00EF0689">
              <w:rPr>
                <w:rFonts w:ascii="Verdana" w:eastAsia="Verdana" w:hAnsi="Verdana" w:cs="Verdana"/>
                <w:spacing w:val="-1"/>
                <w:sz w:val="17"/>
                <w:szCs w:val="17"/>
              </w:rPr>
              <w:t>EA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.2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0E5A48" w:rsidRDefault="00BE1FB3">
            <w:pPr>
              <w:spacing w:before="13"/>
              <w:ind w:left="182"/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 w:rsidR="00EF0689">
              <w:rPr>
                <w:rFonts w:ascii="Verdana" w:eastAsia="Verdana" w:hAnsi="Verdana" w:cs="Verdana"/>
                <w:spacing w:val="-1"/>
                <w:sz w:val="17"/>
                <w:szCs w:val="17"/>
              </w:rPr>
              <w:t>EA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.3</w:t>
            </w:r>
          </w:p>
        </w:tc>
        <w:tc>
          <w:tcPr>
            <w:tcW w:w="6664" w:type="dxa"/>
            <w:gridSpan w:val="2"/>
            <w:vMerge w:val="restart"/>
            <w:tcBorders>
              <w:top w:val="single" w:sz="6" w:space="0" w:color="0000FF"/>
              <w:left w:val="single" w:sz="6" w:space="0" w:color="0000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EF0689" w:rsidRPr="001A6139" w:rsidRDefault="00EF0689" w:rsidP="00EF0689">
            <w:pPr>
              <w:spacing w:before="14" w:line="250" w:lineRule="auto"/>
              <w:ind w:left="52" w:right="453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4.3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istinció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3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distinto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34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tipo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21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instru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ento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50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obra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24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usicale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3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sencilla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 xml:space="preserve">s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ta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40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u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>.</w:t>
            </w:r>
          </w:p>
          <w:p w:rsidR="00EF0689" w:rsidRPr="001A6139" w:rsidRDefault="00EF0689" w:rsidP="00EF0689">
            <w:pPr>
              <w:spacing w:before="5" w:line="250" w:lineRule="auto"/>
              <w:ind w:left="52" w:right="732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4.4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istinció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3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diferente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3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tipo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21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voces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</w:t>
            </w:r>
            <w:r w:rsidRPr="001A6139">
              <w:rPr>
                <w:rFonts w:ascii="Verdana" w:eastAsia="Verdana" w:hAnsi="Verdana" w:cs="Verdana"/>
                <w:spacing w:val="26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instru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entos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</w:t>
            </w:r>
            <w:r w:rsidRPr="001A6139">
              <w:rPr>
                <w:rFonts w:ascii="Verdana" w:eastAsia="Verdana" w:hAnsi="Verdana" w:cs="Verdana"/>
                <w:spacing w:val="51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variacione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4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 xml:space="preserve">y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contraste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40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veloci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pacing w:val="37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intensi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pacing w:val="40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tra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14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escuch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32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b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24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usic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les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>.</w:t>
            </w:r>
          </w:p>
          <w:p w:rsidR="000E5A48" w:rsidRDefault="00EF0689" w:rsidP="00EF0689">
            <w:pPr>
              <w:spacing w:before="9"/>
              <w:ind w:left="52"/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4.5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1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bra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proofErr w:type="spellEnd"/>
            <w:r>
              <w:rPr>
                <w:rFonts w:ascii="Verdana" w:eastAsia="Verdana" w:hAnsi="Verdana" w:cs="Verdana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usicale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 w:rsidR="00BA2368">
              <w:rPr>
                <w:rFonts w:ascii="Verdana" w:eastAsia="Verdana" w:hAnsi="Verdana" w:cs="Verdana"/>
                <w:spacing w:val="3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diferentes</w:t>
            </w:r>
            <w:proofErr w:type="spellEnd"/>
            <w:r>
              <w:rPr>
                <w:rFonts w:ascii="Verdana" w:eastAsia="Verdana" w:hAnsi="Verdana" w:cs="Verdana"/>
                <w:sz w:val="17"/>
                <w:szCs w:val="17"/>
              </w:rPr>
              <w:t>:</w:t>
            </w:r>
            <w:r>
              <w:rPr>
                <w:rFonts w:ascii="Verdana" w:eastAsia="Verdana" w:hAnsi="Verdana" w:cs="Verdana"/>
                <w:spacing w:val="4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características</w:t>
            </w:r>
            <w:proofErr w:type="spellEnd"/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.</w:t>
            </w:r>
          </w:p>
        </w:tc>
        <w:tc>
          <w:tcPr>
            <w:tcW w:w="6832" w:type="dxa"/>
            <w:vMerge w:val="restart"/>
            <w:tcBorders>
              <w:top w:val="single" w:sz="6" w:space="0" w:color="0000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BA2368" w:rsidRPr="001A6139" w:rsidRDefault="00BA2368" w:rsidP="00BA2368">
            <w:pPr>
              <w:spacing w:before="14" w:line="250" w:lineRule="auto"/>
              <w:ind w:left="52" w:right="453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4.3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istinció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3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distinto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34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tipo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21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instru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ento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50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obra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24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usicale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3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sencilla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 xml:space="preserve">s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ta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40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u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>.</w:t>
            </w:r>
          </w:p>
          <w:p w:rsidR="00BA2368" w:rsidRPr="001A6139" w:rsidRDefault="00BA2368" w:rsidP="00BA2368">
            <w:pPr>
              <w:spacing w:before="5" w:line="250" w:lineRule="auto"/>
              <w:ind w:left="52" w:right="732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4.4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istinció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3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diferente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3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tipo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21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voces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</w:t>
            </w:r>
            <w:r w:rsidRPr="001A6139">
              <w:rPr>
                <w:rFonts w:ascii="Verdana" w:eastAsia="Verdana" w:hAnsi="Verdana" w:cs="Verdana"/>
                <w:spacing w:val="26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instru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entos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</w:t>
            </w:r>
            <w:r w:rsidRPr="001A6139">
              <w:rPr>
                <w:rFonts w:ascii="Verdana" w:eastAsia="Verdana" w:hAnsi="Verdana" w:cs="Verdana"/>
                <w:spacing w:val="51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variacione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4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 xml:space="preserve">y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contraste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40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veloci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pacing w:val="37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intensi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pacing w:val="40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tra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14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escuch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32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b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24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usic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les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>.</w:t>
            </w:r>
          </w:p>
          <w:p w:rsidR="000E5A48" w:rsidRDefault="00BA2368" w:rsidP="00BA2368">
            <w:pPr>
              <w:spacing w:before="9"/>
              <w:ind w:left="52"/>
            </w:pP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4.5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.</w:t>
            </w:r>
            <w:r>
              <w:rPr>
                <w:rFonts w:ascii="Verdana" w:eastAsia="Verdana" w:hAnsi="Verdana" w:cs="Verdana"/>
                <w:spacing w:val="1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bra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proofErr w:type="spellEnd"/>
            <w:r>
              <w:rPr>
                <w:rFonts w:ascii="Verdana" w:eastAsia="Verdana" w:hAnsi="Verdana" w:cs="Verdana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usicale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38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diferentes</w:t>
            </w:r>
            <w:proofErr w:type="spellEnd"/>
            <w:r>
              <w:rPr>
                <w:rFonts w:ascii="Verdana" w:eastAsia="Verdana" w:hAnsi="Verdana" w:cs="Verdana"/>
                <w:sz w:val="17"/>
                <w:szCs w:val="17"/>
              </w:rPr>
              <w:t>:</w:t>
            </w:r>
            <w:r>
              <w:rPr>
                <w:rFonts w:ascii="Verdana" w:eastAsia="Verdana" w:hAnsi="Verdana" w:cs="Verdana"/>
                <w:spacing w:val="42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</w:rPr>
              <w:t>características</w:t>
            </w:r>
            <w:proofErr w:type="spellEnd"/>
            <w:r>
              <w:rPr>
                <w:rFonts w:ascii="Verdana" w:eastAsia="Verdana" w:hAnsi="Verdana" w:cs="Verdana"/>
                <w:w w:val="104"/>
                <w:sz w:val="17"/>
                <w:szCs w:val="17"/>
              </w:rPr>
              <w:t>.</w:t>
            </w:r>
          </w:p>
        </w:tc>
      </w:tr>
      <w:tr w:rsidR="000E5A48" w:rsidTr="00EF0689">
        <w:trPr>
          <w:trHeight w:hRule="exact" w:val="304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BFBFBF" w:themeFill="background1" w:themeFillShade="BF"/>
            <w:tcMar>
              <w:left w:w="-2" w:type="dxa"/>
            </w:tcMar>
          </w:tcPr>
          <w:p w:rsidR="000E5A48" w:rsidRDefault="00BE1FB3">
            <w:pPr>
              <w:spacing w:before="13"/>
              <w:ind w:left="179"/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 w:rsidR="00EF0689">
              <w:rPr>
                <w:rFonts w:ascii="Verdana" w:eastAsia="Verdana" w:hAnsi="Verdana" w:cs="Verdana"/>
                <w:spacing w:val="-1"/>
                <w:sz w:val="17"/>
                <w:szCs w:val="17"/>
              </w:rPr>
              <w:t>EA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.4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0E5A48" w:rsidRDefault="00BE1FB3">
            <w:pPr>
              <w:spacing w:before="13"/>
              <w:ind w:left="184"/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 w:rsidR="00EF0689">
              <w:rPr>
                <w:rFonts w:ascii="Verdana" w:eastAsia="Verdana" w:hAnsi="Verdana" w:cs="Verdana"/>
                <w:spacing w:val="-1"/>
                <w:sz w:val="17"/>
                <w:szCs w:val="17"/>
              </w:rPr>
              <w:t>EA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.5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BFBFBF" w:themeFill="background1" w:themeFillShade="BF"/>
            <w:tcMar>
              <w:left w:w="-7" w:type="dxa"/>
            </w:tcMar>
          </w:tcPr>
          <w:p w:rsidR="000E5A48" w:rsidRDefault="00BE1FB3">
            <w:pPr>
              <w:spacing w:before="13"/>
              <w:ind w:left="182"/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 w:rsidR="00EF0689">
              <w:rPr>
                <w:rFonts w:ascii="Verdana" w:eastAsia="Verdana" w:hAnsi="Verdana" w:cs="Verdana"/>
                <w:spacing w:val="-1"/>
                <w:sz w:val="17"/>
                <w:szCs w:val="17"/>
              </w:rPr>
              <w:t>EA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.6</w:t>
            </w:r>
          </w:p>
        </w:tc>
        <w:tc>
          <w:tcPr>
            <w:tcW w:w="6664" w:type="dxa"/>
            <w:gridSpan w:val="2"/>
            <w:vMerge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0E5A48" w:rsidRDefault="000E5A48"/>
        </w:tc>
        <w:tc>
          <w:tcPr>
            <w:tcW w:w="6832" w:type="dxa"/>
            <w:vMerge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0E5A48" w:rsidRDefault="000E5A48"/>
        </w:tc>
      </w:tr>
      <w:tr w:rsidR="000E5A48" w:rsidTr="00EF0689">
        <w:trPr>
          <w:trHeight w:hRule="exact" w:val="302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0E5A48" w:rsidRDefault="00BE1FB3">
            <w:pPr>
              <w:spacing w:before="11"/>
              <w:ind w:left="179"/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 w:rsidR="00EF0689">
              <w:rPr>
                <w:rFonts w:ascii="Verdana" w:eastAsia="Verdana" w:hAnsi="Verdana" w:cs="Verdana"/>
                <w:spacing w:val="-1"/>
                <w:sz w:val="17"/>
                <w:szCs w:val="17"/>
              </w:rPr>
              <w:t>EA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.7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BFBFBF" w:themeFill="background1" w:themeFillShade="BF"/>
            <w:tcMar>
              <w:left w:w="-7" w:type="dxa"/>
            </w:tcMar>
          </w:tcPr>
          <w:p w:rsidR="000E5A48" w:rsidRDefault="00BE1FB3">
            <w:pPr>
              <w:spacing w:before="11"/>
              <w:ind w:left="184"/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 w:rsidR="00EF0689">
              <w:rPr>
                <w:rFonts w:ascii="Verdana" w:eastAsia="Verdana" w:hAnsi="Verdana" w:cs="Verdana"/>
                <w:spacing w:val="-1"/>
                <w:sz w:val="17"/>
                <w:szCs w:val="17"/>
              </w:rPr>
              <w:t>EA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.8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0E5A48" w:rsidRDefault="00BE1FB3">
            <w:pPr>
              <w:spacing w:before="11"/>
              <w:ind w:left="182"/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 w:rsidR="00EF0689">
              <w:rPr>
                <w:rFonts w:ascii="Verdana" w:eastAsia="Verdana" w:hAnsi="Verdana" w:cs="Verdana"/>
                <w:spacing w:val="-1"/>
                <w:sz w:val="17"/>
                <w:szCs w:val="17"/>
              </w:rPr>
              <w:t>EA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.9</w:t>
            </w:r>
          </w:p>
        </w:tc>
        <w:tc>
          <w:tcPr>
            <w:tcW w:w="6664" w:type="dxa"/>
            <w:gridSpan w:val="2"/>
            <w:vMerge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0E5A48" w:rsidRDefault="000E5A48"/>
        </w:tc>
        <w:tc>
          <w:tcPr>
            <w:tcW w:w="6832" w:type="dxa"/>
            <w:vMerge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0E5A48" w:rsidRDefault="000E5A48"/>
        </w:tc>
      </w:tr>
      <w:tr w:rsidR="000E5A48" w:rsidTr="00BA2368">
        <w:trPr>
          <w:trHeight w:hRule="exact" w:val="538"/>
        </w:trPr>
        <w:tc>
          <w:tcPr>
            <w:tcW w:w="2823" w:type="dxa"/>
            <w:gridSpan w:val="3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0E5A48" w:rsidRDefault="00BE1FB3">
            <w:pPr>
              <w:spacing w:before="20" w:line="200" w:lineRule="exact"/>
              <w:ind w:left="1036" w:right="1008"/>
              <w:jc w:val="center"/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 w:rsidR="00EF0689">
              <w:rPr>
                <w:rFonts w:ascii="Verdana" w:eastAsia="Verdana" w:hAnsi="Verdana" w:cs="Verdana"/>
                <w:spacing w:val="-1"/>
                <w:sz w:val="17"/>
                <w:szCs w:val="17"/>
              </w:rPr>
              <w:t>EA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.10</w:t>
            </w:r>
          </w:p>
        </w:tc>
        <w:tc>
          <w:tcPr>
            <w:tcW w:w="6663" w:type="dxa"/>
            <w:gridSpan w:val="2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0E5A48" w:rsidRDefault="000E5A48"/>
        </w:tc>
        <w:tc>
          <w:tcPr>
            <w:tcW w:w="6834" w:type="dxa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0E5A48" w:rsidRDefault="000E5A48"/>
        </w:tc>
      </w:tr>
      <w:tr w:rsidR="000E5A48">
        <w:trPr>
          <w:trHeight w:hRule="exact" w:val="319"/>
        </w:trPr>
        <w:tc>
          <w:tcPr>
            <w:tcW w:w="2823" w:type="dxa"/>
            <w:gridSpan w:val="3"/>
            <w:vMerge w:val="restart"/>
            <w:tcBorders>
              <w:top w:val="single" w:sz="6" w:space="0" w:color="0000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DDE9F5"/>
            <w:tcMar>
              <w:left w:w="-2" w:type="dxa"/>
            </w:tcMar>
          </w:tcPr>
          <w:p w:rsidR="000E5A48" w:rsidRDefault="000E5A48">
            <w:pPr>
              <w:spacing w:before="4" w:line="240" w:lineRule="exact"/>
              <w:rPr>
                <w:sz w:val="24"/>
                <w:szCs w:val="24"/>
              </w:rPr>
            </w:pPr>
          </w:p>
          <w:p w:rsidR="000E5A48" w:rsidRDefault="00BE1FB3">
            <w:pPr>
              <w:ind w:left="673"/>
            </w:pPr>
            <w:r>
              <w:rPr>
                <w:b/>
                <w:sz w:val="18"/>
                <w:szCs w:val="18"/>
              </w:rPr>
              <w:t>COMPETENCIAS</w:t>
            </w:r>
          </w:p>
        </w:tc>
        <w:tc>
          <w:tcPr>
            <w:tcW w:w="13497" w:type="dxa"/>
            <w:gridSpan w:val="3"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DDE9F5"/>
            <w:tcMar>
              <w:left w:w="-7" w:type="dxa"/>
            </w:tcMar>
          </w:tcPr>
          <w:p w:rsidR="000E5A48" w:rsidRDefault="00BE1FB3">
            <w:pPr>
              <w:spacing w:before="18"/>
              <w:ind w:left="5737" w:right="6287"/>
              <w:jc w:val="center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</w:p>
        </w:tc>
      </w:tr>
      <w:tr w:rsidR="000E5A48">
        <w:trPr>
          <w:trHeight w:hRule="exact" w:val="401"/>
        </w:trPr>
        <w:tc>
          <w:tcPr>
            <w:tcW w:w="2823" w:type="dxa"/>
            <w:gridSpan w:val="3"/>
            <w:vMerge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DDE9F5"/>
            <w:tcMar>
              <w:left w:w="-2" w:type="dxa"/>
            </w:tcMar>
          </w:tcPr>
          <w:p w:rsidR="000E5A48" w:rsidRDefault="000E5A48"/>
        </w:tc>
        <w:tc>
          <w:tcPr>
            <w:tcW w:w="6663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0E5A48" w:rsidRDefault="00BE1FB3">
            <w:pPr>
              <w:spacing w:before="60"/>
              <w:ind w:left="2539" w:right="2549"/>
              <w:jc w:val="center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PRI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  <w:tc>
          <w:tcPr>
            <w:tcW w:w="683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0E5A48" w:rsidRDefault="00BE1FB3">
            <w:pPr>
              <w:spacing w:before="16"/>
              <w:ind w:left="2266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EGUN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</w:tr>
      <w:tr w:rsidR="000E5A48">
        <w:trPr>
          <w:trHeight w:hRule="exact" w:val="584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0E5A48" w:rsidRDefault="00BE1FB3">
            <w:pPr>
              <w:spacing w:line="180" w:lineRule="exact"/>
              <w:ind w:left="297"/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0E5A48" w:rsidRDefault="00BE1FB3">
            <w:pPr>
              <w:spacing w:line="180" w:lineRule="exact"/>
              <w:ind w:left="309" w:right="308"/>
              <w:jc w:val="center"/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D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0E5A48" w:rsidRDefault="00BE1FB3">
            <w:pPr>
              <w:spacing w:line="180" w:lineRule="exact"/>
              <w:ind w:left="268"/>
            </w:pP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EP</w:t>
            </w:r>
          </w:p>
        </w:tc>
        <w:tc>
          <w:tcPr>
            <w:tcW w:w="6664" w:type="dxa"/>
            <w:gridSpan w:val="2"/>
            <w:vMerge w:val="restart"/>
            <w:tcBorders>
              <w:top w:val="single" w:sz="6" w:space="0" w:color="0000FF"/>
              <w:left w:val="single" w:sz="6" w:space="0" w:color="0000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0E5A48" w:rsidRDefault="00BE1FB3">
            <w:pPr>
              <w:shd w:val="clear" w:color="auto" w:fill="FFFFFF"/>
              <w:snapToGrid w:val="0"/>
              <w:ind w:right="-40"/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</w:t>
            </w:r>
            <w:r w:rsidR="00BA2368"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EA</w:t>
            </w:r>
            <w:r w:rsidR="00BA2368"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.1.12.1</w:t>
            </w:r>
            <w:r w:rsidR="00BA2368"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="00BA2368" w:rsidRPr="001A6139">
              <w:rPr>
                <w:rFonts w:ascii="Verdana" w:eastAsia="Verdana" w:hAnsi="Verdana" w:cs="Verdana"/>
                <w:spacing w:val="40"/>
                <w:sz w:val="17"/>
                <w:szCs w:val="17"/>
                <w:lang w:val="es-ES"/>
              </w:rPr>
              <w:t xml:space="preserve"> </w:t>
            </w:r>
            <w:r w:rsidR="00BA2368"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 w:rsidR="00BA2368"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istin</w:t>
            </w:r>
            <w:r w:rsidR="00BA2368"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g</w:t>
            </w:r>
            <w:r w:rsidR="00BA2368"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u</w:t>
            </w:r>
            <w:r w:rsidR="00BA2368"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="00BA2368" w:rsidRPr="001A6139">
              <w:rPr>
                <w:rFonts w:ascii="Verdana" w:eastAsia="Verdana" w:hAnsi="Verdana" w:cs="Verdana"/>
                <w:spacing w:val="37"/>
                <w:sz w:val="17"/>
                <w:szCs w:val="17"/>
                <w:lang w:val="es-ES"/>
              </w:rPr>
              <w:t xml:space="preserve"> </w:t>
            </w:r>
            <w:r w:rsidR="00BA2368"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 w:rsidR="00BA2368"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istinto</w:t>
            </w:r>
            <w:r w:rsidR="00BA2368"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="00BA2368" w:rsidRPr="001A6139">
              <w:rPr>
                <w:rFonts w:ascii="Verdana" w:eastAsia="Verdana" w:hAnsi="Verdana" w:cs="Verdana"/>
                <w:spacing w:val="34"/>
                <w:sz w:val="17"/>
                <w:szCs w:val="17"/>
                <w:lang w:val="es-ES"/>
              </w:rPr>
              <w:t xml:space="preserve"> </w:t>
            </w:r>
            <w:r w:rsidR="00BA2368"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ti</w:t>
            </w:r>
            <w:r w:rsidR="00BA2368"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 w:rsidR="00BA2368"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</w:t>
            </w:r>
            <w:r w:rsidR="00BA2368"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="00BA2368" w:rsidRPr="001A6139">
              <w:rPr>
                <w:rFonts w:ascii="Verdana" w:eastAsia="Verdana" w:hAnsi="Verdana" w:cs="Verdana"/>
                <w:spacing w:val="21"/>
                <w:sz w:val="17"/>
                <w:szCs w:val="17"/>
                <w:lang w:val="es-ES"/>
              </w:rPr>
              <w:t xml:space="preserve"> </w:t>
            </w:r>
            <w:r w:rsidR="00BA2368"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 w:rsidR="00BA2368"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="00BA2368"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="00BA2368"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instru</w:t>
            </w:r>
            <w:r w:rsidR="00BA2368"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 w:rsidR="00BA2368"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ento</w:t>
            </w:r>
            <w:r w:rsidR="00BA2368"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="00BA2368" w:rsidRPr="001A6139">
              <w:rPr>
                <w:rFonts w:ascii="Verdana" w:eastAsia="Verdana" w:hAnsi="Verdana" w:cs="Verdana"/>
                <w:spacing w:val="50"/>
                <w:sz w:val="17"/>
                <w:szCs w:val="17"/>
                <w:lang w:val="es-ES"/>
              </w:rPr>
              <w:t xml:space="preserve"> </w:t>
            </w:r>
            <w:r w:rsidR="00BA2368"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y</w:t>
            </w:r>
            <w:r w:rsidR="00BA2368" w:rsidRPr="001A6139">
              <w:rPr>
                <w:rFonts w:ascii="Verdana" w:eastAsia="Verdana" w:hAnsi="Verdana" w:cs="Verdana"/>
                <w:spacing w:val="9"/>
                <w:sz w:val="17"/>
                <w:szCs w:val="17"/>
                <w:lang w:val="es-ES"/>
              </w:rPr>
              <w:t xml:space="preserve"> </w:t>
            </w:r>
            <w:r w:rsidR="00BA2368"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</w:t>
            </w:r>
            <w:r w:rsidR="00BA2368"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b</w:t>
            </w:r>
            <w:r w:rsidR="00BA2368"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ra</w:t>
            </w:r>
            <w:r w:rsidR="00BA2368"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="00BA2368" w:rsidRPr="001A6139">
              <w:rPr>
                <w:rFonts w:ascii="Verdana" w:eastAsia="Verdana" w:hAnsi="Verdana" w:cs="Verdana"/>
                <w:spacing w:val="24"/>
                <w:sz w:val="17"/>
                <w:szCs w:val="17"/>
                <w:lang w:val="es-ES"/>
              </w:rPr>
              <w:t xml:space="preserve"> </w:t>
            </w:r>
            <w:r w:rsidR="00BA2368"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 w:rsidR="00BA2368"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usicale</w:t>
            </w:r>
            <w:r w:rsidR="00BA2368"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="00BA2368" w:rsidRPr="001A6139">
              <w:rPr>
                <w:rFonts w:ascii="Verdana" w:eastAsia="Verdana" w:hAnsi="Verdana" w:cs="Verdana"/>
                <w:spacing w:val="38"/>
                <w:sz w:val="17"/>
                <w:szCs w:val="17"/>
                <w:lang w:val="es-ES"/>
              </w:rPr>
              <w:t xml:space="preserve"> </w:t>
            </w:r>
            <w:r w:rsidR="00BA2368"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sencilla</w:t>
            </w:r>
            <w:r w:rsidR="00BA2368" w:rsidRPr="001A6139"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 xml:space="preserve">s </w:t>
            </w:r>
            <w:r w:rsidR="00BA2368"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</w:t>
            </w:r>
            <w:r w:rsidR="00BA2368"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 w:rsidR="00BA2368"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</w:t>
            </w:r>
            <w:r w:rsidR="00BA2368"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 w:rsidR="00BA2368"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ta</w:t>
            </w:r>
            <w:r w:rsidR="00BA2368"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 w:rsidR="00BA2368"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</w:t>
            </w:r>
            <w:r w:rsidR="00BA2368"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="00BA2368" w:rsidRPr="001A6139">
              <w:rPr>
                <w:rFonts w:ascii="Verdana" w:eastAsia="Verdana" w:hAnsi="Verdana" w:cs="Verdana"/>
                <w:spacing w:val="40"/>
                <w:sz w:val="17"/>
                <w:szCs w:val="17"/>
                <w:lang w:val="es-ES"/>
              </w:rPr>
              <w:t xml:space="preserve"> </w:t>
            </w:r>
            <w:r w:rsidR="00BA2368"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="00BA2368" w:rsidRPr="001A6139">
              <w:rPr>
                <w:rFonts w:ascii="Verdana" w:eastAsia="Verdana" w:hAnsi="Verdana" w:cs="Verdana"/>
                <w:spacing w:val="9"/>
                <w:sz w:val="17"/>
                <w:szCs w:val="17"/>
                <w:lang w:val="es-ES"/>
              </w:rPr>
              <w:t xml:space="preserve"> </w:t>
            </w:r>
            <w:r w:rsidR="00BA2368"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s</w:t>
            </w:r>
            <w:r w:rsidR="00BA2368"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u</w:t>
            </w:r>
            <w:r w:rsidR="00BA2368"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="00BA2368"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</w:t>
            </w:r>
            <w:r w:rsidR="00BA2368"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 w:rsidR="00BA2368"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</w:t>
            </w:r>
            <w:r w:rsidR="00BA2368"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 w:rsidR="00BA2368"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32" w:type="dxa"/>
            <w:vMerge w:val="restart"/>
            <w:tcBorders>
              <w:top w:val="single" w:sz="6" w:space="0" w:color="0000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BE1FB3" w:rsidRDefault="00BA2368" w:rsidP="00BE1FB3">
            <w:pPr>
              <w:shd w:val="clear" w:color="auto" w:fill="FFFFFF"/>
              <w:snapToGrid w:val="0"/>
              <w:ind w:right="-40"/>
            </w:pP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EA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.1.12.1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1A6139">
              <w:rPr>
                <w:rFonts w:ascii="Verdana" w:eastAsia="Verdana" w:hAnsi="Verdana" w:cs="Verdana"/>
                <w:spacing w:val="40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istin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g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u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37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istinto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34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ti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21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instru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ento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50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b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24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usicale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3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sencilla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 xml:space="preserve">s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ta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40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u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  <w:p w:rsidR="000E5A48" w:rsidRDefault="000E5A48">
            <w:pPr>
              <w:shd w:val="clear" w:color="auto" w:fill="FFFFFF"/>
              <w:snapToGrid w:val="0"/>
              <w:ind w:right="-40"/>
            </w:pPr>
          </w:p>
        </w:tc>
      </w:tr>
      <w:tr w:rsidR="000E5A48">
        <w:trPr>
          <w:trHeight w:hRule="exact" w:val="586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0E5A48" w:rsidRDefault="00BE1FB3">
            <w:pPr>
              <w:spacing w:line="180" w:lineRule="exact"/>
              <w:ind w:left="219"/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0E5A48" w:rsidRDefault="00BE1FB3">
            <w:pPr>
              <w:spacing w:line="180" w:lineRule="exact"/>
              <w:ind w:left="238"/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Y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C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0E5A48" w:rsidRDefault="00BE1FB3">
            <w:pPr>
              <w:spacing w:line="180" w:lineRule="exact"/>
              <w:ind w:left="290"/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AA</w:t>
            </w:r>
          </w:p>
        </w:tc>
        <w:tc>
          <w:tcPr>
            <w:tcW w:w="6664" w:type="dxa"/>
            <w:gridSpan w:val="2"/>
            <w:vMerge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0E5A48" w:rsidRDefault="000E5A48"/>
        </w:tc>
        <w:tc>
          <w:tcPr>
            <w:tcW w:w="6832" w:type="dxa"/>
            <w:vMerge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0E5A48" w:rsidRDefault="000E5A48"/>
        </w:tc>
      </w:tr>
      <w:tr w:rsidR="000E5A48" w:rsidTr="00BA2368">
        <w:trPr>
          <w:trHeight w:hRule="exact" w:val="584"/>
        </w:trPr>
        <w:tc>
          <w:tcPr>
            <w:tcW w:w="2823" w:type="dxa"/>
            <w:gridSpan w:val="3"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6" w:space="0" w:color="0000FF"/>
            </w:tcBorders>
            <w:shd w:val="clear" w:color="auto" w:fill="BFBFBF" w:themeFill="background1" w:themeFillShade="BF"/>
            <w:tcMar>
              <w:left w:w="-2" w:type="dxa"/>
            </w:tcMar>
          </w:tcPr>
          <w:p w:rsidR="000E5A48" w:rsidRDefault="00BE1FB3">
            <w:pPr>
              <w:spacing w:line="180" w:lineRule="exact"/>
              <w:ind w:left="1202" w:right="1205"/>
              <w:jc w:val="center"/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EC</w:t>
            </w:r>
          </w:p>
        </w:tc>
        <w:tc>
          <w:tcPr>
            <w:tcW w:w="6663" w:type="dxa"/>
            <w:gridSpan w:val="2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0E5A48" w:rsidRDefault="000E5A48"/>
        </w:tc>
        <w:tc>
          <w:tcPr>
            <w:tcW w:w="6834" w:type="dxa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0E5A48" w:rsidRDefault="000E5A48"/>
        </w:tc>
      </w:tr>
    </w:tbl>
    <w:p w:rsidR="000E5A48" w:rsidRDefault="000E5A48"/>
    <w:p w:rsidR="000E5A48" w:rsidRDefault="000E5A48"/>
    <w:p w:rsidR="000E5A48" w:rsidRDefault="000E5A48"/>
    <w:p w:rsidR="000E5A48" w:rsidRDefault="000E5A48"/>
    <w:p w:rsidR="00BE1FB3" w:rsidRDefault="00BE1FB3"/>
    <w:p w:rsidR="000E5A48" w:rsidRDefault="000E5A48"/>
    <w:p w:rsidR="00142314" w:rsidRDefault="00142314"/>
    <w:tbl>
      <w:tblPr>
        <w:tblW w:w="16320" w:type="dxa"/>
        <w:tblInd w:w="108" w:type="dxa"/>
        <w:tblBorders>
          <w:top w:val="single" w:sz="2" w:space="0" w:color="00FFFF"/>
          <w:left w:val="single" w:sz="2" w:space="0" w:color="00FFFF"/>
          <w:bottom w:val="single" w:sz="2" w:space="0" w:color="00FFFF"/>
          <w:right w:val="single" w:sz="2" w:space="0" w:color="00FFFF"/>
          <w:insideH w:val="single" w:sz="2" w:space="0" w:color="00FFFF"/>
          <w:insideV w:val="single" w:sz="2" w:space="0" w:color="00FFFF"/>
        </w:tblBorders>
        <w:tblCellMar>
          <w:left w:w="-2" w:type="dxa"/>
          <w:right w:w="0" w:type="dxa"/>
        </w:tblCellMar>
        <w:tblLook w:val="01E0" w:firstRow="1" w:lastRow="1" w:firstColumn="1" w:lastColumn="1" w:noHBand="0" w:noVBand="0"/>
      </w:tblPr>
      <w:tblGrid>
        <w:gridCol w:w="935"/>
        <w:gridCol w:w="946"/>
        <w:gridCol w:w="943"/>
        <w:gridCol w:w="5315"/>
        <w:gridCol w:w="1348"/>
        <w:gridCol w:w="6833"/>
      </w:tblGrid>
      <w:tr w:rsidR="000E5A48">
        <w:trPr>
          <w:trHeight w:hRule="exact" w:val="396"/>
        </w:trPr>
        <w:tc>
          <w:tcPr>
            <w:tcW w:w="8140" w:type="dxa"/>
            <w:gridSpan w:val="4"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9BC1E4"/>
            <w:tcMar>
              <w:left w:w="-2" w:type="dxa"/>
            </w:tcMar>
          </w:tcPr>
          <w:p w:rsidR="000E5A48" w:rsidRDefault="000E5A48">
            <w:pPr>
              <w:spacing w:before="6" w:line="120" w:lineRule="exact"/>
              <w:rPr>
                <w:sz w:val="13"/>
                <w:szCs w:val="13"/>
              </w:rPr>
            </w:pPr>
          </w:p>
          <w:p w:rsidR="000E5A48" w:rsidRDefault="00BE1FB3">
            <w:pPr>
              <w:ind w:left="3738" w:right="3748"/>
              <w:jc w:val="center"/>
            </w:pP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Á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EA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:</w:t>
            </w:r>
          </w:p>
        </w:tc>
        <w:tc>
          <w:tcPr>
            <w:tcW w:w="8180" w:type="dxa"/>
            <w:gridSpan w:val="2"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9BC1E4"/>
            <w:tcMar>
              <w:left w:w="-2" w:type="dxa"/>
            </w:tcMar>
          </w:tcPr>
          <w:p w:rsidR="000E5A48" w:rsidRDefault="000E5A48">
            <w:pPr>
              <w:spacing w:before="6" w:line="120" w:lineRule="exact"/>
              <w:rPr>
                <w:sz w:val="13"/>
                <w:szCs w:val="13"/>
              </w:rPr>
            </w:pPr>
          </w:p>
          <w:p w:rsidR="000E5A48" w:rsidRDefault="00BE1FB3">
            <w:pPr>
              <w:ind w:left="3727" w:right="3715"/>
              <w:jc w:val="center"/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:</w:t>
            </w:r>
          </w:p>
        </w:tc>
      </w:tr>
      <w:tr w:rsidR="000E5A48" w:rsidTr="00A6269A">
        <w:trPr>
          <w:trHeight w:hRule="exact" w:val="1046"/>
        </w:trPr>
        <w:tc>
          <w:tcPr>
            <w:tcW w:w="16320" w:type="dxa"/>
            <w:gridSpan w:val="6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2" w:space="0" w:color="00FFFF"/>
            </w:tcBorders>
            <w:shd w:val="clear" w:color="auto" w:fill="auto"/>
            <w:tcMar>
              <w:left w:w="-2" w:type="dxa"/>
            </w:tcMar>
          </w:tcPr>
          <w:p w:rsidR="000E5A48" w:rsidRDefault="00BE1FB3">
            <w:pPr>
              <w:spacing w:before="85"/>
              <w:ind w:left="-11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TE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EVA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IÓ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N. </w:t>
            </w:r>
          </w:p>
          <w:p w:rsidR="00A6269A" w:rsidRPr="00A6269A" w:rsidRDefault="00A6269A">
            <w:pPr>
              <w:spacing w:before="85"/>
              <w:ind w:left="-11"/>
              <w:rPr>
                <w:sz w:val="24"/>
                <w:szCs w:val="24"/>
              </w:rPr>
            </w:pPr>
            <w:r w:rsidRPr="00A6269A">
              <w:rPr>
                <w:rFonts w:ascii="Verdana" w:eastAsia="Verdana" w:hAnsi="Verdana" w:cs="Verdana"/>
                <w:color w:val="auto"/>
                <w:spacing w:val="2"/>
                <w:sz w:val="24"/>
                <w:szCs w:val="24"/>
                <w:lang w:val="es-ES"/>
              </w:rPr>
              <w:t>C</w:t>
            </w:r>
            <w:r w:rsidRPr="00A6269A">
              <w:rPr>
                <w:rFonts w:ascii="Verdana" w:eastAsia="Verdana" w:hAnsi="Verdana" w:cs="Verdana"/>
                <w:color w:val="auto"/>
                <w:spacing w:val="1"/>
                <w:sz w:val="24"/>
                <w:szCs w:val="24"/>
                <w:lang w:val="es-ES"/>
              </w:rPr>
              <w:t>E.</w:t>
            </w:r>
            <w:r w:rsidRPr="00A6269A">
              <w:rPr>
                <w:rFonts w:ascii="Verdana" w:eastAsia="Verdana" w:hAnsi="Verdana" w:cs="Verdana"/>
                <w:color w:val="auto"/>
                <w:spacing w:val="2"/>
                <w:sz w:val="24"/>
                <w:szCs w:val="24"/>
                <w:lang w:val="es-ES"/>
              </w:rPr>
              <w:t>1</w:t>
            </w:r>
            <w:r w:rsidRPr="00A6269A">
              <w:rPr>
                <w:rFonts w:ascii="Verdana" w:eastAsia="Verdana" w:hAnsi="Verdana" w:cs="Verdana"/>
                <w:color w:val="auto"/>
                <w:spacing w:val="1"/>
                <w:sz w:val="24"/>
                <w:szCs w:val="24"/>
                <w:lang w:val="es-ES"/>
              </w:rPr>
              <w:t>.</w:t>
            </w:r>
            <w:r w:rsidRPr="00A6269A">
              <w:rPr>
                <w:rFonts w:ascii="Verdana" w:eastAsia="Verdana" w:hAnsi="Verdana" w:cs="Verdana"/>
                <w:color w:val="auto"/>
                <w:spacing w:val="2"/>
                <w:sz w:val="24"/>
                <w:szCs w:val="24"/>
                <w:lang w:val="es-ES"/>
              </w:rPr>
              <w:t>13</w:t>
            </w:r>
            <w:r w:rsidRPr="00A6269A">
              <w:rPr>
                <w:rFonts w:ascii="Verdana" w:eastAsia="Verdana" w:hAnsi="Verdana" w:cs="Verdana"/>
                <w:color w:val="auto"/>
                <w:sz w:val="24"/>
                <w:szCs w:val="24"/>
                <w:lang w:val="es-ES"/>
              </w:rPr>
              <w:t>.</w:t>
            </w:r>
            <w:r w:rsidRPr="00A6269A">
              <w:rPr>
                <w:rFonts w:ascii="Verdana" w:eastAsia="Verdana" w:hAnsi="Verdana" w:cs="Verdana"/>
                <w:color w:val="auto"/>
                <w:spacing w:val="34"/>
                <w:sz w:val="24"/>
                <w:szCs w:val="24"/>
                <w:lang w:val="es-ES"/>
              </w:rPr>
              <w:t xml:space="preserve"> </w:t>
            </w:r>
            <w:r w:rsidRPr="00A6269A">
              <w:rPr>
                <w:rFonts w:ascii="Verdana" w:eastAsia="Verdana" w:hAnsi="Verdana" w:cs="Verdana"/>
                <w:color w:val="auto"/>
                <w:spacing w:val="1"/>
                <w:sz w:val="24"/>
                <w:szCs w:val="24"/>
                <w:lang w:val="es-ES"/>
              </w:rPr>
              <w:t>Esc</w:t>
            </w:r>
            <w:r w:rsidRPr="00A6269A">
              <w:rPr>
                <w:rFonts w:ascii="Verdana" w:eastAsia="Verdana" w:hAnsi="Verdana" w:cs="Verdana"/>
                <w:color w:val="auto"/>
                <w:spacing w:val="2"/>
                <w:sz w:val="24"/>
                <w:szCs w:val="24"/>
                <w:lang w:val="es-ES"/>
              </w:rPr>
              <w:t>u</w:t>
            </w:r>
            <w:r w:rsidRPr="00A6269A">
              <w:rPr>
                <w:rFonts w:ascii="Verdana" w:eastAsia="Verdana" w:hAnsi="Verdana" w:cs="Verdana"/>
                <w:color w:val="auto"/>
                <w:spacing w:val="1"/>
                <w:sz w:val="24"/>
                <w:szCs w:val="24"/>
                <w:lang w:val="es-ES"/>
              </w:rPr>
              <w:t>c</w:t>
            </w:r>
            <w:r w:rsidRPr="00A6269A">
              <w:rPr>
                <w:rFonts w:ascii="Verdana" w:eastAsia="Verdana" w:hAnsi="Verdana" w:cs="Verdana"/>
                <w:color w:val="auto"/>
                <w:spacing w:val="2"/>
                <w:sz w:val="24"/>
                <w:szCs w:val="24"/>
                <w:lang w:val="es-ES"/>
              </w:rPr>
              <w:t>h</w:t>
            </w:r>
            <w:r w:rsidRPr="00A6269A">
              <w:rPr>
                <w:rFonts w:ascii="Verdana" w:eastAsia="Verdana" w:hAnsi="Verdana" w:cs="Verdana"/>
                <w:color w:val="auto"/>
                <w:spacing w:val="1"/>
                <w:sz w:val="24"/>
                <w:szCs w:val="24"/>
                <w:lang w:val="es-ES"/>
              </w:rPr>
              <w:t>a</w:t>
            </w:r>
            <w:r w:rsidRPr="00A6269A">
              <w:rPr>
                <w:rFonts w:ascii="Verdana" w:eastAsia="Verdana" w:hAnsi="Verdana" w:cs="Verdana"/>
                <w:color w:val="auto"/>
                <w:sz w:val="24"/>
                <w:szCs w:val="24"/>
                <w:lang w:val="es-ES"/>
              </w:rPr>
              <w:t>r</w:t>
            </w:r>
            <w:r w:rsidRPr="00A6269A">
              <w:rPr>
                <w:rFonts w:ascii="Verdana" w:eastAsia="Verdana" w:hAnsi="Verdana" w:cs="Verdana"/>
                <w:color w:val="auto"/>
                <w:spacing w:val="35"/>
                <w:sz w:val="24"/>
                <w:szCs w:val="24"/>
                <w:lang w:val="es-ES"/>
              </w:rPr>
              <w:t xml:space="preserve"> </w:t>
            </w:r>
            <w:r w:rsidRPr="00A6269A">
              <w:rPr>
                <w:rFonts w:ascii="Verdana" w:eastAsia="Verdana" w:hAnsi="Verdana" w:cs="Verdana"/>
                <w:color w:val="auto"/>
                <w:spacing w:val="1"/>
                <w:sz w:val="24"/>
                <w:szCs w:val="24"/>
                <w:lang w:val="es-ES"/>
              </w:rPr>
              <w:t>a</w:t>
            </w:r>
            <w:r w:rsidRPr="00A6269A">
              <w:rPr>
                <w:rFonts w:ascii="Verdana" w:eastAsia="Verdana" w:hAnsi="Verdana" w:cs="Verdana"/>
                <w:color w:val="auto"/>
                <w:spacing w:val="2"/>
                <w:sz w:val="24"/>
                <w:szCs w:val="24"/>
                <w:lang w:val="es-ES"/>
              </w:rPr>
              <w:t>ud</w:t>
            </w:r>
            <w:r w:rsidRPr="00A6269A">
              <w:rPr>
                <w:rFonts w:ascii="Verdana" w:eastAsia="Verdana" w:hAnsi="Verdana" w:cs="Verdana"/>
                <w:color w:val="auto"/>
                <w:spacing w:val="1"/>
                <w:sz w:val="24"/>
                <w:szCs w:val="24"/>
                <w:lang w:val="es-ES"/>
              </w:rPr>
              <w:t>icio</w:t>
            </w:r>
            <w:r w:rsidRPr="00A6269A">
              <w:rPr>
                <w:rFonts w:ascii="Verdana" w:eastAsia="Verdana" w:hAnsi="Verdana" w:cs="Verdana"/>
                <w:color w:val="auto"/>
                <w:spacing w:val="2"/>
                <w:sz w:val="24"/>
                <w:szCs w:val="24"/>
                <w:lang w:val="es-ES"/>
              </w:rPr>
              <w:t>n</w:t>
            </w:r>
            <w:r w:rsidRPr="00A6269A">
              <w:rPr>
                <w:rFonts w:ascii="Verdana" w:eastAsia="Verdana" w:hAnsi="Verdana" w:cs="Verdana"/>
                <w:color w:val="auto"/>
                <w:spacing w:val="1"/>
                <w:sz w:val="24"/>
                <w:szCs w:val="24"/>
                <w:lang w:val="es-ES"/>
              </w:rPr>
              <w:t>e</w:t>
            </w:r>
            <w:r w:rsidRPr="00A6269A">
              <w:rPr>
                <w:rFonts w:ascii="Verdana" w:eastAsia="Verdana" w:hAnsi="Verdana" w:cs="Verdana"/>
                <w:color w:val="auto"/>
                <w:sz w:val="24"/>
                <w:szCs w:val="24"/>
                <w:lang w:val="es-ES"/>
              </w:rPr>
              <w:t>s</w:t>
            </w:r>
            <w:r w:rsidRPr="00A6269A">
              <w:rPr>
                <w:rFonts w:ascii="Verdana" w:eastAsia="Verdana" w:hAnsi="Verdana" w:cs="Verdana"/>
                <w:color w:val="auto"/>
                <w:spacing w:val="41"/>
                <w:sz w:val="24"/>
                <w:szCs w:val="24"/>
                <w:lang w:val="es-ES"/>
              </w:rPr>
              <w:t xml:space="preserve"> </w:t>
            </w:r>
            <w:r w:rsidRPr="00A6269A">
              <w:rPr>
                <w:rFonts w:ascii="Verdana" w:eastAsia="Verdana" w:hAnsi="Verdana" w:cs="Verdana"/>
                <w:color w:val="auto"/>
                <w:sz w:val="24"/>
                <w:szCs w:val="24"/>
                <w:lang w:val="es-ES"/>
              </w:rPr>
              <w:t>y</w:t>
            </w:r>
            <w:r w:rsidRPr="00A6269A">
              <w:rPr>
                <w:rFonts w:ascii="Verdana" w:eastAsia="Verdana" w:hAnsi="Verdana" w:cs="Verdana"/>
                <w:color w:val="auto"/>
                <w:spacing w:val="9"/>
                <w:sz w:val="24"/>
                <w:szCs w:val="24"/>
                <w:lang w:val="es-ES"/>
              </w:rPr>
              <w:t xml:space="preserve"> </w:t>
            </w:r>
            <w:r w:rsidRPr="00A6269A">
              <w:rPr>
                <w:rFonts w:ascii="Verdana" w:eastAsia="Verdana" w:hAnsi="Verdana" w:cs="Verdana"/>
                <w:color w:val="auto"/>
                <w:spacing w:val="1"/>
                <w:sz w:val="24"/>
                <w:szCs w:val="24"/>
                <w:lang w:val="es-ES"/>
              </w:rPr>
              <w:t>obra</w:t>
            </w:r>
            <w:r w:rsidRPr="00A6269A">
              <w:rPr>
                <w:rFonts w:ascii="Verdana" w:eastAsia="Verdana" w:hAnsi="Verdana" w:cs="Verdana"/>
                <w:color w:val="auto"/>
                <w:sz w:val="24"/>
                <w:szCs w:val="24"/>
                <w:lang w:val="es-ES"/>
              </w:rPr>
              <w:t>s</w:t>
            </w:r>
            <w:r w:rsidRPr="00A6269A">
              <w:rPr>
                <w:rFonts w:ascii="Verdana" w:eastAsia="Verdana" w:hAnsi="Verdana" w:cs="Verdana"/>
                <w:color w:val="auto"/>
                <w:spacing w:val="24"/>
                <w:sz w:val="24"/>
                <w:szCs w:val="24"/>
                <w:lang w:val="es-ES"/>
              </w:rPr>
              <w:t xml:space="preserve"> </w:t>
            </w:r>
            <w:r w:rsidRPr="00A6269A">
              <w:rPr>
                <w:rFonts w:ascii="Verdana" w:eastAsia="Verdana" w:hAnsi="Verdana" w:cs="Verdana"/>
                <w:color w:val="auto"/>
                <w:spacing w:val="2"/>
                <w:sz w:val="24"/>
                <w:szCs w:val="24"/>
                <w:lang w:val="es-ES"/>
              </w:rPr>
              <w:t>m</w:t>
            </w:r>
            <w:r w:rsidRPr="00A6269A">
              <w:rPr>
                <w:rFonts w:ascii="Verdana" w:eastAsia="Verdana" w:hAnsi="Verdana" w:cs="Verdana"/>
                <w:color w:val="auto"/>
                <w:spacing w:val="1"/>
                <w:sz w:val="24"/>
                <w:szCs w:val="24"/>
                <w:lang w:val="es-ES"/>
              </w:rPr>
              <w:t>usicale</w:t>
            </w:r>
            <w:r w:rsidRPr="00A6269A">
              <w:rPr>
                <w:rFonts w:ascii="Verdana" w:eastAsia="Verdana" w:hAnsi="Verdana" w:cs="Verdana"/>
                <w:color w:val="auto"/>
                <w:sz w:val="24"/>
                <w:szCs w:val="24"/>
                <w:lang w:val="es-ES"/>
              </w:rPr>
              <w:t>s</w:t>
            </w:r>
            <w:r w:rsidRPr="00A6269A">
              <w:rPr>
                <w:rFonts w:ascii="Verdana" w:eastAsia="Verdana" w:hAnsi="Verdana" w:cs="Verdana"/>
                <w:color w:val="auto"/>
                <w:spacing w:val="38"/>
                <w:sz w:val="24"/>
                <w:szCs w:val="24"/>
                <w:lang w:val="es-ES"/>
              </w:rPr>
              <w:t xml:space="preserve"> </w:t>
            </w:r>
            <w:r w:rsidRPr="00A6269A">
              <w:rPr>
                <w:rFonts w:ascii="Verdana" w:eastAsia="Verdana" w:hAnsi="Verdana" w:cs="Verdana"/>
                <w:color w:val="auto"/>
                <w:spacing w:val="1"/>
                <w:sz w:val="24"/>
                <w:szCs w:val="24"/>
                <w:lang w:val="es-ES"/>
              </w:rPr>
              <w:t>de</w:t>
            </w:r>
            <w:r w:rsidRPr="00A6269A">
              <w:rPr>
                <w:rFonts w:ascii="Verdana" w:eastAsia="Verdana" w:hAnsi="Verdana" w:cs="Verdana"/>
                <w:color w:val="auto"/>
                <w:sz w:val="24"/>
                <w:szCs w:val="24"/>
                <w:lang w:val="es-ES"/>
              </w:rPr>
              <w:t>l</w:t>
            </w:r>
            <w:r w:rsidRPr="00A6269A">
              <w:rPr>
                <w:rFonts w:ascii="Verdana" w:eastAsia="Verdana" w:hAnsi="Verdana" w:cs="Verdana"/>
                <w:color w:val="auto"/>
                <w:spacing w:val="14"/>
                <w:sz w:val="24"/>
                <w:szCs w:val="24"/>
                <w:lang w:val="es-ES"/>
              </w:rPr>
              <w:t xml:space="preserve"> </w:t>
            </w:r>
            <w:r w:rsidRPr="00A6269A">
              <w:rPr>
                <w:rFonts w:ascii="Verdana" w:eastAsia="Verdana" w:hAnsi="Verdana" w:cs="Verdana"/>
                <w:color w:val="auto"/>
                <w:spacing w:val="1"/>
                <w:sz w:val="24"/>
                <w:szCs w:val="24"/>
                <w:lang w:val="es-ES"/>
              </w:rPr>
              <w:t>folclor</w:t>
            </w:r>
            <w:r w:rsidRPr="00A6269A">
              <w:rPr>
                <w:rFonts w:ascii="Verdana" w:eastAsia="Verdana" w:hAnsi="Verdana" w:cs="Verdana"/>
                <w:color w:val="auto"/>
                <w:sz w:val="24"/>
                <w:szCs w:val="24"/>
                <w:lang w:val="es-ES"/>
              </w:rPr>
              <w:t>e</w:t>
            </w:r>
            <w:r w:rsidRPr="00A6269A">
              <w:rPr>
                <w:rFonts w:ascii="Verdana" w:eastAsia="Verdana" w:hAnsi="Verdana" w:cs="Verdana"/>
                <w:color w:val="auto"/>
                <w:spacing w:val="30"/>
                <w:sz w:val="24"/>
                <w:szCs w:val="24"/>
                <w:lang w:val="es-ES"/>
              </w:rPr>
              <w:t xml:space="preserve"> </w:t>
            </w:r>
            <w:r w:rsidRPr="00A6269A">
              <w:rPr>
                <w:rFonts w:ascii="Verdana" w:eastAsia="Verdana" w:hAnsi="Verdana" w:cs="Verdana"/>
                <w:color w:val="auto"/>
                <w:spacing w:val="1"/>
                <w:sz w:val="24"/>
                <w:szCs w:val="24"/>
                <w:lang w:val="es-ES"/>
              </w:rPr>
              <w:t>andalu</w:t>
            </w:r>
            <w:r w:rsidRPr="00A6269A">
              <w:rPr>
                <w:rFonts w:ascii="Verdana" w:eastAsia="Verdana" w:hAnsi="Verdana" w:cs="Verdana"/>
                <w:color w:val="auto"/>
                <w:sz w:val="24"/>
                <w:szCs w:val="24"/>
                <w:lang w:val="es-ES"/>
              </w:rPr>
              <w:t>z</w:t>
            </w:r>
            <w:r w:rsidRPr="00A6269A">
              <w:rPr>
                <w:rFonts w:ascii="Verdana" w:eastAsia="Verdana" w:hAnsi="Verdana" w:cs="Verdana"/>
                <w:color w:val="auto"/>
                <w:spacing w:val="31"/>
                <w:sz w:val="24"/>
                <w:szCs w:val="24"/>
                <w:lang w:val="es-ES"/>
              </w:rPr>
              <w:t xml:space="preserve"> </w:t>
            </w:r>
            <w:r w:rsidRPr="00A6269A">
              <w:rPr>
                <w:rFonts w:ascii="Verdana" w:eastAsia="Verdana" w:hAnsi="Verdana" w:cs="Verdana"/>
                <w:color w:val="auto"/>
                <w:spacing w:val="1"/>
                <w:sz w:val="24"/>
                <w:szCs w:val="24"/>
                <w:lang w:val="es-ES"/>
              </w:rPr>
              <w:t>expresada</w:t>
            </w:r>
            <w:r w:rsidRPr="00A6269A">
              <w:rPr>
                <w:rFonts w:ascii="Verdana" w:eastAsia="Verdana" w:hAnsi="Verdana" w:cs="Verdana"/>
                <w:color w:val="auto"/>
                <w:sz w:val="24"/>
                <w:szCs w:val="24"/>
                <w:lang w:val="es-ES"/>
              </w:rPr>
              <w:t>s</w:t>
            </w:r>
            <w:r w:rsidRPr="00A6269A">
              <w:rPr>
                <w:rFonts w:ascii="Verdana" w:eastAsia="Verdana" w:hAnsi="Verdana" w:cs="Verdana"/>
                <w:color w:val="auto"/>
                <w:spacing w:val="44"/>
                <w:sz w:val="24"/>
                <w:szCs w:val="24"/>
                <w:lang w:val="es-ES"/>
              </w:rPr>
              <w:t xml:space="preserve"> </w:t>
            </w:r>
            <w:r w:rsidRPr="00A6269A">
              <w:rPr>
                <w:rFonts w:ascii="Verdana" w:eastAsia="Verdana" w:hAnsi="Verdana" w:cs="Verdana"/>
                <w:color w:val="auto"/>
                <w:sz w:val="24"/>
                <w:szCs w:val="24"/>
                <w:lang w:val="es-ES"/>
              </w:rPr>
              <w:t>a</w:t>
            </w:r>
            <w:r w:rsidRPr="00A6269A">
              <w:rPr>
                <w:rFonts w:ascii="Verdana" w:eastAsia="Verdana" w:hAnsi="Verdana" w:cs="Verdana"/>
                <w:color w:val="auto"/>
                <w:spacing w:val="9"/>
                <w:sz w:val="24"/>
                <w:szCs w:val="24"/>
                <w:lang w:val="es-ES"/>
              </w:rPr>
              <w:t xml:space="preserve"> </w:t>
            </w:r>
            <w:r w:rsidRPr="00A6269A">
              <w:rPr>
                <w:rFonts w:ascii="Verdana" w:eastAsia="Verdana" w:hAnsi="Verdana" w:cs="Verdana"/>
                <w:color w:val="auto"/>
                <w:spacing w:val="1"/>
                <w:sz w:val="24"/>
                <w:szCs w:val="24"/>
                <w:lang w:val="es-ES"/>
              </w:rPr>
              <w:t>travé</w:t>
            </w:r>
            <w:r w:rsidRPr="00A6269A">
              <w:rPr>
                <w:rFonts w:ascii="Verdana" w:eastAsia="Verdana" w:hAnsi="Verdana" w:cs="Verdana"/>
                <w:color w:val="auto"/>
                <w:sz w:val="24"/>
                <w:szCs w:val="24"/>
                <w:lang w:val="es-ES"/>
              </w:rPr>
              <w:t>s</w:t>
            </w:r>
            <w:r w:rsidRPr="00A6269A">
              <w:rPr>
                <w:rFonts w:ascii="Verdana" w:eastAsia="Verdana" w:hAnsi="Verdana" w:cs="Verdana"/>
                <w:color w:val="auto"/>
                <w:spacing w:val="26"/>
                <w:sz w:val="24"/>
                <w:szCs w:val="24"/>
                <w:lang w:val="es-ES"/>
              </w:rPr>
              <w:t xml:space="preserve"> </w:t>
            </w:r>
            <w:r w:rsidRPr="00A6269A">
              <w:rPr>
                <w:rFonts w:ascii="Verdana" w:eastAsia="Verdana" w:hAnsi="Verdana" w:cs="Verdana"/>
                <w:color w:val="auto"/>
                <w:spacing w:val="1"/>
                <w:sz w:val="24"/>
                <w:szCs w:val="24"/>
                <w:lang w:val="es-ES"/>
              </w:rPr>
              <w:t>de</w:t>
            </w:r>
            <w:r w:rsidRPr="00A6269A">
              <w:rPr>
                <w:rFonts w:ascii="Verdana" w:eastAsia="Verdana" w:hAnsi="Verdana" w:cs="Verdana"/>
                <w:color w:val="auto"/>
                <w:sz w:val="24"/>
                <w:szCs w:val="24"/>
                <w:lang w:val="es-ES"/>
              </w:rPr>
              <w:t>l</w:t>
            </w:r>
            <w:r w:rsidRPr="00A6269A">
              <w:rPr>
                <w:rFonts w:ascii="Verdana" w:eastAsia="Verdana" w:hAnsi="Verdana" w:cs="Verdana"/>
                <w:color w:val="auto"/>
                <w:spacing w:val="14"/>
                <w:sz w:val="24"/>
                <w:szCs w:val="24"/>
                <w:lang w:val="es-ES"/>
              </w:rPr>
              <w:t xml:space="preserve"> </w:t>
            </w:r>
            <w:r w:rsidRPr="00A6269A">
              <w:rPr>
                <w:rFonts w:ascii="Verdana" w:eastAsia="Verdana" w:hAnsi="Verdana" w:cs="Verdana"/>
                <w:color w:val="auto"/>
                <w:spacing w:val="1"/>
                <w:sz w:val="24"/>
                <w:szCs w:val="24"/>
                <w:lang w:val="es-ES"/>
              </w:rPr>
              <w:t>fla</w:t>
            </w:r>
            <w:r w:rsidRPr="00A6269A">
              <w:rPr>
                <w:rFonts w:ascii="Verdana" w:eastAsia="Verdana" w:hAnsi="Verdana" w:cs="Verdana"/>
                <w:color w:val="auto"/>
                <w:spacing w:val="2"/>
                <w:sz w:val="24"/>
                <w:szCs w:val="24"/>
                <w:lang w:val="es-ES"/>
              </w:rPr>
              <w:t>m</w:t>
            </w:r>
            <w:r w:rsidRPr="00A6269A">
              <w:rPr>
                <w:rFonts w:ascii="Verdana" w:eastAsia="Verdana" w:hAnsi="Verdana" w:cs="Verdana"/>
                <w:color w:val="auto"/>
                <w:spacing w:val="1"/>
                <w:sz w:val="24"/>
                <w:szCs w:val="24"/>
                <w:lang w:val="es-ES"/>
              </w:rPr>
              <w:t>enco</w:t>
            </w:r>
            <w:r w:rsidRPr="00A6269A">
              <w:rPr>
                <w:rFonts w:ascii="Verdana" w:eastAsia="Verdana" w:hAnsi="Verdana" w:cs="Verdana"/>
                <w:color w:val="auto"/>
                <w:sz w:val="24"/>
                <w:szCs w:val="24"/>
                <w:lang w:val="es-ES"/>
              </w:rPr>
              <w:t>,</w:t>
            </w:r>
            <w:r w:rsidRPr="00A6269A">
              <w:rPr>
                <w:rFonts w:ascii="Verdana" w:eastAsia="Verdana" w:hAnsi="Verdana" w:cs="Verdana"/>
                <w:color w:val="auto"/>
                <w:spacing w:val="38"/>
                <w:sz w:val="24"/>
                <w:szCs w:val="24"/>
                <w:lang w:val="es-ES"/>
              </w:rPr>
              <w:t xml:space="preserve"> </w:t>
            </w:r>
            <w:r w:rsidRPr="00A6269A">
              <w:rPr>
                <w:rFonts w:ascii="Verdana" w:eastAsia="Verdana" w:hAnsi="Verdana" w:cs="Verdana"/>
                <w:color w:val="auto"/>
                <w:spacing w:val="2"/>
                <w:sz w:val="24"/>
                <w:szCs w:val="24"/>
                <w:lang w:val="es-ES"/>
              </w:rPr>
              <w:t>m</w:t>
            </w:r>
            <w:r w:rsidRPr="00A6269A">
              <w:rPr>
                <w:rFonts w:ascii="Verdana" w:eastAsia="Verdana" w:hAnsi="Verdana" w:cs="Verdana"/>
                <w:color w:val="auto"/>
                <w:spacing w:val="1"/>
                <w:sz w:val="24"/>
                <w:szCs w:val="24"/>
                <w:lang w:val="es-ES"/>
              </w:rPr>
              <w:t>anteniend</w:t>
            </w:r>
            <w:r w:rsidRPr="00A6269A">
              <w:rPr>
                <w:rFonts w:ascii="Verdana" w:eastAsia="Verdana" w:hAnsi="Verdana" w:cs="Verdana"/>
                <w:color w:val="auto"/>
                <w:sz w:val="24"/>
                <w:szCs w:val="24"/>
                <w:lang w:val="es-ES"/>
              </w:rPr>
              <w:t>o</w:t>
            </w:r>
            <w:r w:rsidRPr="00A6269A">
              <w:rPr>
                <w:rFonts w:ascii="Verdana" w:eastAsia="Verdana" w:hAnsi="Verdana" w:cs="Verdana"/>
                <w:color w:val="auto"/>
                <w:spacing w:val="50"/>
                <w:sz w:val="24"/>
                <w:szCs w:val="24"/>
                <w:lang w:val="es-ES"/>
              </w:rPr>
              <w:t xml:space="preserve"> </w:t>
            </w:r>
            <w:r w:rsidRPr="00A6269A">
              <w:rPr>
                <w:rFonts w:ascii="Verdana" w:eastAsia="Verdana" w:hAnsi="Verdana" w:cs="Verdana"/>
                <w:color w:val="auto"/>
                <w:spacing w:val="1"/>
                <w:sz w:val="24"/>
                <w:szCs w:val="24"/>
                <w:lang w:val="es-ES"/>
              </w:rPr>
              <w:t>un</w:t>
            </w:r>
            <w:r w:rsidRPr="00A6269A">
              <w:rPr>
                <w:rFonts w:ascii="Verdana" w:eastAsia="Verdana" w:hAnsi="Verdana" w:cs="Verdana"/>
                <w:color w:val="auto"/>
                <w:sz w:val="24"/>
                <w:szCs w:val="24"/>
                <w:lang w:val="es-ES"/>
              </w:rPr>
              <w:t>a</w:t>
            </w:r>
            <w:r w:rsidRPr="00A6269A">
              <w:rPr>
                <w:rFonts w:ascii="Verdana" w:eastAsia="Verdana" w:hAnsi="Verdana" w:cs="Verdana"/>
                <w:color w:val="auto"/>
                <w:spacing w:val="18"/>
                <w:sz w:val="24"/>
                <w:szCs w:val="24"/>
                <w:lang w:val="es-ES"/>
              </w:rPr>
              <w:t xml:space="preserve"> </w:t>
            </w:r>
            <w:r w:rsidRPr="00A6269A">
              <w:rPr>
                <w:rFonts w:ascii="Verdana" w:eastAsia="Verdana" w:hAnsi="Verdana" w:cs="Verdana"/>
                <w:color w:val="auto"/>
                <w:spacing w:val="1"/>
                <w:sz w:val="24"/>
                <w:szCs w:val="24"/>
                <w:lang w:val="es-ES"/>
              </w:rPr>
              <w:t>actitu</w:t>
            </w:r>
            <w:r w:rsidRPr="00A6269A">
              <w:rPr>
                <w:rFonts w:ascii="Verdana" w:eastAsia="Verdana" w:hAnsi="Verdana" w:cs="Verdana"/>
                <w:color w:val="auto"/>
                <w:sz w:val="24"/>
                <w:szCs w:val="24"/>
                <w:lang w:val="es-ES"/>
              </w:rPr>
              <w:t>d</w:t>
            </w:r>
            <w:r w:rsidRPr="00A6269A">
              <w:rPr>
                <w:rFonts w:ascii="Verdana" w:eastAsia="Verdana" w:hAnsi="Verdana" w:cs="Verdana"/>
                <w:color w:val="auto"/>
                <w:spacing w:val="28"/>
                <w:sz w:val="24"/>
                <w:szCs w:val="24"/>
                <w:lang w:val="es-ES"/>
              </w:rPr>
              <w:t xml:space="preserve"> </w:t>
            </w:r>
            <w:r w:rsidRPr="00A6269A">
              <w:rPr>
                <w:rFonts w:ascii="Verdana" w:eastAsia="Verdana" w:hAnsi="Verdana" w:cs="Verdana"/>
                <w:color w:val="auto"/>
                <w:spacing w:val="1"/>
                <w:sz w:val="24"/>
                <w:szCs w:val="24"/>
                <w:lang w:val="es-ES"/>
              </w:rPr>
              <w:t>d</w:t>
            </w:r>
            <w:r w:rsidRPr="00A6269A">
              <w:rPr>
                <w:rFonts w:ascii="Verdana" w:eastAsia="Verdana" w:hAnsi="Verdana" w:cs="Verdana"/>
                <w:color w:val="auto"/>
                <w:sz w:val="24"/>
                <w:szCs w:val="24"/>
                <w:lang w:val="es-ES"/>
              </w:rPr>
              <w:t>e</w:t>
            </w:r>
            <w:r w:rsidRPr="00A6269A">
              <w:rPr>
                <w:rFonts w:ascii="Verdana" w:eastAsia="Verdana" w:hAnsi="Verdana" w:cs="Verdana"/>
                <w:color w:val="auto"/>
                <w:spacing w:val="13"/>
                <w:sz w:val="24"/>
                <w:szCs w:val="24"/>
                <w:lang w:val="es-ES"/>
              </w:rPr>
              <w:t xml:space="preserve"> </w:t>
            </w:r>
            <w:r w:rsidRPr="00A6269A">
              <w:rPr>
                <w:rFonts w:ascii="Verdana" w:eastAsia="Verdana" w:hAnsi="Verdana" w:cs="Verdana"/>
                <w:color w:val="auto"/>
                <w:spacing w:val="1"/>
                <w:sz w:val="24"/>
                <w:szCs w:val="24"/>
                <w:lang w:val="es-ES"/>
              </w:rPr>
              <w:t>respet</w:t>
            </w:r>
            <w:r w:rsidRPr="00A6269A">
              <w:rPr>
                <w:rFonts w:ascii="Verdana" w:eastAsia="Verdana" w:hAnsi="Verdana" w:cs="Verdana"/>
                <w:color w:val="auto"/>
                <w:sz w:val="24"/>
                <w:szCs w:val="24"/>
                <w:lang w:val="es-ES"/>
              </w:rPr>
              <w:t>o</w:t>
            </w:r>
            <w:r w:rsidRPr="00A6269A">
              <w:rPr>
                <w:rFonts w:ascii="Verdana" w:eastAsia="Verdana" w:hAnsi="Verdana" w:cs="Verdana"/>
                <w:color w:val="auto"/>
                <w:spacing w:val="31"/>
                <w:sz w:val="24"/>
                <w:szCs w:val="24"/>
                <w:lang w:val="es-ES"/>
              </w:rPr>
              <w:t xml:space="preserve"> </w:t>
            </w:r>
            <w:r w:rsidRPr="00A6269A">
              <w:rPr>
                <w:rFonts w:ascii="Verdana" w:eastAsia="Verdana" w:hAnsi="Verdana" w:cs="Verdana"/>
                <w:color w:val="auto"/>
                <w:sz w:val="24"/>
                <w:szCs w:val="24"/>
                <w:lang w:val="es-ES"/>
              </w:rPr>
              <w:t>y</w:t>
            </w:r>
            <w:r w:rsidRPr="00A6269A">
              <w:rPr>
                <w:rFonts w:ascii="Verdana" w:eastAsia="Verdana" w:hAnsi="Verdana" w:cs="Verdana"/>
                <w:color w:val="auto"/>
                <w:spacing w:val="9"/>
                <w:sz w:val="24"/>
                <w:szCs w:val="24"/>
                <w:lang w:val="es-ES"/>
              </w:rPr>
              <w:t xml:space="preserve"> </w:t>
            </w:r>
            <w:r w:rsidRPr="00A6269A">
              <w:rPr>
                <w:rFonts w:ascii="Verdana" w:eastAsia="Verdana" w:hAnsi="Verdana" w:cs="Verdana"/>
                <w:color w:val="auto"/>
                <w:spacing w:val="1"/>
                <w:sz w:val="24"/>
                <w:szCs w:val="24"/>
                <w:lang w:val="es-ES"/>
              </w:rPr>
              <w:t>valoració</w:t>
            </w:r>
            <w:r w:rsidRPr="00A6269A">
              <w:rPr>
                <w:rFonts w:ascii="Verdana" w:eastAsia="Verdana" w:hAnsi="Verdana" w:cs="Verdana"/>
                <w:color w:val="auto"/>
                <w:sz w:val="24"/>
                <w:szCs w:val="24"/>
                <w:lang w:val="es-ES"/>
              </w:rPr>
              <w:t>n</w:t>
            </w:r>
            <w:r w:rsidRPr="00A6269A">
              <w:rPr>
                <w:rFonts w:ascii="Verdana" w:eastAsia="Verdana" w:hAnsi="Verdana" w:cs="Verdana"/>
                <w:color w:val="auto"/>
                <w:spacing w:val="40"/>
                <w:sz w:val="24"/>
                <w:szCs w:val="24"/>
                <w:lang w:val="es-ES"/>
              </w:rPr>
              <w:t xml:space="preserve"> </w:t>
            </w:r>
            <w:r w:rsidRPr="00A6269A">
              <w:rPr>
                <w:rFonts w:ascii="Verdana" w:eastAsia="Verdana" w:hAnsi="Verdana" w:cs="Verdana"/>
                <w:color w:val="auto"/>
                <w:spacing w:val="1"/>
                <w:w w:val="104"/>
                <w:sz w:val="24"/>
                <w:szCs w:val="24"/>
                <w:lang w:val="es-ES"/>
              </w:rPr>
              <w:t>haci</w:t>
            </w:r>
            <w:r w:rsidRPr="00A6269A">
              <w:rPr>
                <w:rFonts w:ascii="Verdana" w:eastAsia="Verdana" w:hAnsi="Verdana" w:cs="Verdana"/>
                <w:color w:val="auto"/>
                <w:w w:val="104"/>
                <w:sz w:val="24"/>
                <w:szCs w:val="24"/>
                <w:lang w:val="es-ES"/>
              </w:rPr>
              <w:t xml:space="preserve">a </w:t>
            </w:r>
            <w:r w:rsidRPr="00A6269A">
              <w:rPr>
                <w:rFonts w:ascii="Verdana" w:eastAsia="Verdana" w:hAnsi="Verdana" w:cs="Verdana"/>
                <w:color w:val="auto"/>
                <w:spacing w:val="1"/>
                <w:sz w:val="24"/>
                <w:szCs w:val="24"/>
                <w:lang w:val="es-ES"/>
              </w:rPr>
              <w:t>la</w:t>
            </w:r>
            <w:r w:rsidRPr="00A6269A">
              <w:rPr>
                <w:rFonts w:ascii="Verdana" w:eastAsia="Verdana" w:hAnsi="Verdana" w:cs="Verdana"/>
                <w:color w:val="auto"/>
                <w:sz w:val="24"/>
                <w:szCs w:val="24"/>
                <w:lang w:val="es-ES"/>
              </w:rPr>
              <w:t>s</w:t>
            </w:r>
            <w:r w:rsidRPr="00A6269A">
              <w:rPr>
                <w:rFonts w:ascii="Verdana" w:eastAsia="Verdana" w:hAnsi="Verdana" w:cs="Verdana"/>
                <w:color w:val="auto"/>
                <w:spacing w:val="14"/>
                <w:sz w:val="24"/>
                <w:szCs w:val="24"/>
                <w:lang w:val="es-ES"/>
              </w:rPr>
              <w:t xml:space="preserve"> </w:t>
            </w:r>
            <w:r w:rsidRPr="00A6269A">
              <w:rPr>
                <w:rFonts w:ascii="Verdana" w:eastAsia="Verdana" w:hAnsi="Verdana" w:cs="Verdana"/>
                <w:color w:val="auto"/>
                <w:spacing w:val="2"/>
                <w:w w:val="104"/>
                <w:sz w:val="24"/>
                <w:szCs w:val="24"/>
                <w:lang w:val="es-ES"/>
              </w:rPr>
              <w:t>m</w:t>
            </w:r>
            <w:r w:rsidRPr="00A6269A">
              <w:rPr>
                <w:rFonts w:ascii="Verdana" w:eastAsia="Verdana" w:hAnsi="Verdana" w:cs="Verdana"/>
                <w:color w:val="auto"/>
                <w:spacing w:val="1"/>
                <w:w w:val="104"/>
                <w:sz w:val="24"/>
                <w:szCs w:val="24"/>
                <w:lang w:val="es-ES"/>
              </w:rPr>
              <w:t>is</w:t>
            </w:r>
            <w:r w:rsidRPr="00A6269A">
              <w:rPr>
                <w:rFonts w:ascii="Verdana" w:eastAsia="Verdana" w:hAnsi="Verdana" w:cs="Verdana"/>
                <w:color w:val="auto"/>
                <w:spacing w:val="2"/>
                <w:w w:val="104"/>
                <w:sz w:val="24"/>
                <w:szCs w:val="24"/>
                <w:lang w:val="es-ES"/>
              </w:rPr>
              <w:t>ma</w:t>
            </w:r>
            <w:r w:rsidRPr="00A6269A">
              <w:rPr>
                <w:rFonts w:ascii="Verdana" w:eastAsia="Verdana" w:hAnsi="Verdana" w:cs="Verdana"/>
                <w:color w:val="auto"/>
                <w:spacing w:val="1"/>
                <w:w w:val="104"/>
                <w:sz w:val="24"/>
                <w:szCs w:val="24"/>
                <w:lang w:val="es-ES"/>
              </w:rPr>
              <w:t>s</w:t>
            </w:r>
            <w:r w:rsidRPr="00A6269A">
              <w:rPr>
                <w:rFonts w:ascii="Verdana" w:eastAsia="Verdana" w:hAnsi="Verdana" w:cs="Verdana"/>
                <w:color w:val="auto"/>
                <w:w w:val="104"/>
                <w:sz w:val="24"/>
                <w:szCs w:val="24"/>
                <w:lang w:val="es-ES"/>
              </w:rPr>
              <w:t>.</w:t>
            </w:r>
          </w:p>
        </w:tc>
      </w:tr>
      <w:tr w:rsidR="000E5A48" w:rsidTr="00142314">
        <w:trPr>
          <w:trHeight w:hRule="exact" w:val="706"/>
        </w:trPr>
        <w:tc>
          <w:tcPr>
            <w:tcW w:w="16320" w:type="dxa"/>
            <w:gridSpan w:val="6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2" w:space="0" w:color="00FFFF"/>
            </w:tcBorders>
            <w:shd w:val="clear" w:color="auto" w:fill="auto"/>
            <w:tcMar>
              <w:left w:w="-2" w:type="dxa"/>
            </w:tcMar>
          </w:tcPr>
          <w:p w:rsidR="000E5A48" w:rsidRDefault="00BE1FB3">
            <w:pPr>
              <w:spacing w:before="61"/>
              <w:ind w:left="41"/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ES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Ó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w w:val="103"/>
                <w:sz w:val="17"/>
                <w:szCs w:val="17"/>
              </w:rPr>
              <w:t>:</w:t>
            </w:r>
          </w:p>
        </w:tc>
      </w:tr>
      <w:tr w:rsidR="000E5A48">
        <w:trPr>
          <w:trHeight w:hRule="exact" w:val="331"/>
        </w:trPr>
        <w:tc>
          <w:tcPr>
            <w:tcW w:w="2823" w:type="dxa"/>
            <w:gridSpan w:val="3"/>
            <w:vMerge w:val="restart"/>
            <w:tcBorders>
              <w:top w:val="single" w:sz="6" w:space="0" w:color="0000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auto"/>
            <w:tcMar>
              <w:left w:w="-2" w:type="dxa"/>
            </w:tcMar>
          </w:tcPr>
          <w:p w:rsidR="000E5A48" w:rsidRDefault="00BE1FB3">
            <w:pPr>
              <w:spacing w:before="55"/>
              <w:ind w:left="41" w:right="208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BJET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V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ETA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L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Á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w w:val="103"/>
                <w:sz w:val="17"/>
                <w:szCs w:val="17"/>
              </w:rPr>
              <w:t>:</w:t>
            </w:r>
          </w:p>
        </w:tc>
        <w:tc>
          <w:tcPr>
            <w:tcW w:w="13497" w:type="dxa"/>
            <w:gridSpan w:val="3"/>
            <w:tcBorders>
              <w:top w:val="single" w:sz="6" w:space="0" w:color="0000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DDE9F5"/>
            <w:tcMar>
              <w:left w:w="-7" w:type="dxa"/>
            </w:tcMar>
          </w:tcPr>
          <w:p w:rsidR="000E5A48" w:rsidRDefault="00BE1FB3">
            <w:pPr>
              <w:spacing w:before="7"/>
              <w:ind w:left="6060" w:right="6062"/>
              <w:jc w:val="center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IDO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</w:p>
        </w:tc>
      </w:tr>
      <w:tr w:rsidR="000E5A48">
        <w:trPr>
          <w:trHeight w:hRule="exact" w:val="419"/>
        </w:trPr>
        <w:tc>
          <w:tcPr>
            <w:tcW w:w="2823" w:type="dxa"/>
            <w:gridSpan w:val="3"/>
            <w:vMerge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auto"/>
            <w:tcMar>
              <w:left w:w="-2" w:type="dxa"/>
            </w:tcMar>
          </w:tcPr>
          <w:p w:rsidR="000E5A48" w:rsidRDefault="000E5A48"/>
        </w:tc>
        <w:tc>
          <w:tcPr>
            <w:tcW w:w="6663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0E5A48" w:rsidRDefault="00BE1FB3">
            <w:pPr>
              <w:spacing w:before="18"/>
              <w:ind w:left="2545" w:right="2552"/>
              <w:jc w:val="center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IM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  <w:tc>
          <w:tcPr>
            <w:tcW w:w="683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0E5A48" w:rsidRDefault="00BE1FB3">
            <w:pPr>
              <w:spacing w:before="12"/>
              <w:ind w:left="2537" w:right="2539"/>
              <w:jc w:val="center"/>
            </w:pP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</w:tr>
      <w:tr w:rsidR="000E5A48">
        <w:trPr>
          <w:trHeight w:hRule="exact" w:val="306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0E5A48" w:rsidRPr="001E302B" w:rsidRDefault="001E302B">
            <w:pPr>
              <w:spacing w:before="13"/>
              <w:ind w:left="179"/>
              <w:rPr>
                <w:color w:val="auto"/>
              </w:rPr>
            </w:pPr>
            <w:r w:rsidRPr="001E302B">
              <w:rPr>
                <w:color w:val="auto"/>
              </w:rPr>
              <w:t>O.EA.1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0E5A48" w:rsidRPr="001E302B" w:rsidRDefault="001E302B">
            <w:pPr>
              <w:spacing w:before="13"/>
              <w:ind w:left="184"/>
              <w:rPr>
                <w:color w:val="auto"/>
              </w:rPr>
            </w:pPr>
            <w:r w:rsidRPr="001E302B">
              <w:rPr>
                <w:color w:val="auto"/>
              </w:rPr>
              <w:t>O.EA.2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0E5A48" w:rsidRPr="001E302B" w:rsidRDefault="00BE1FB3">
            <w:pPr>
              <w:spacing w:before="13"/>
              <w:ind w:left="182"/>
              <w:rPr>
                <w:color w:val="auto"/>
              </w:rPr>
            </w:pPr>
            <w:r w:rsidRPr="001E302B">
              <w:rPr>
                <w:rFonts w:ascii="Verdana" w:eastAsia="Verdana" w:hAnsi="Verdana" w:cs="Verdana"/>
                <w:color w:val="auto"/>
                <w:sz w:val="17"/>
                <w:szCs w:val="17"/>
              </w:rPr>
              <w:t>O.</w:t>
            </w:r>
            <w:r w:rsidR="00142314" w:rsidRPr="001E302B">
              <w:rPr>
                <w:rFonts w:ascii="Verdana" w:eastAsia="Verdana" w:hAnsi="Verdana" w:cs="Verdana"/>
                <w:color w:val="auto"/>
                <w:spacing w:val="-1"/>
                <w:sz w:val="17"/>
                <w:szCs w:val="17"/>
              </w:rPr>
              <w:t>EA</w:t>
            </w:r>
            <w:r w:rsidRPr="001E302B">
              <w:rPr>
                <w:rFonts w:ascii="Verdana" w:eastAsia="Verdana" w:hAnsi="Verdana" w:cs="Verdana"/>
                <w:color w:val="auto"/>
                <w:sz w:val="17"/>
                <w:szCs w:val="17"/>
              </w:rPr>
              <w:t>.3</w:t>
            </w:r>
          </w:p>
        </w:tc>
        <w:tc>
          <w:tcPr>
            <w:tcW w:w="6664" w:type="dxa"/>
            <w:gridSpan w:val="2"/>
            <w:vMerge w:val="restart"/>
            <w:tcBorders>
              <w:top w:val="single" w:sz="6" w:space="0" w:color="0000FF"/>
              <w:left w:val="single" w:sz="6" w:space="0" w:color="0000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142314" w:rsidRPr="001A6139" w:rsidRDefault="00142314" w:rsidP="00142314">
            <w:pPr>
              <w:spacing w:before="14" w:line="256" w:lineRule="auto"/>
              <w:ind w:left="52" w:right="26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4.3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istinció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3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distinto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34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tipo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21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instru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ento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50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obra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24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usicale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3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sencilla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 xml:space="preserve">s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ta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40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u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>.</w:t>
            </w:r>
          </w:p>
          <w:p w:rsidR="00142314" w:rsidRPr="001A6139" w:rsidRDefault="00142314" w:rsidP="00142314">
            <w:pPr>
              <w:spacing w:line="200" w:lineRule="exact"/>
              <w:ind w:left="52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4.4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istinció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3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diferente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3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tipo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21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voces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</w:t>
            </w:r>
            <w:r w:rsidRPr="001A6139">
              <w:rPr>
                <w:rFonts w:ascii="Verdana" w:eastAsia="Verdana" w:hAnsi="Verdana" w:cs="Verdana"/>
                <w:spacing w:val="27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instru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entos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</w:t>
            </w:r>
            <w:r w:rsidRPr="001A6139">
              <w:rPr>
                <w:rFonts w:ascii="Verdana" w:eastAsia="Verdana" w:hAnsi="Verdana" w:cs="Verdana"/>
                <w:spacing w:val="52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variacione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4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>y</w:t>
            </w:r>
          </w:p>
          <w:p w:rsidR="00142314" w:rsidRPr="001A6139" w:rsidRDefault="00142314" w:rsidP="00142314">
            <w:pPr>
              <w:spacing w:before="14"/>
              <w:ind w:left="52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contraste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40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veloci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pacing w:val="37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intensi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pacing w:val="40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tra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14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escuch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32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b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24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usicales.</w:t>
            </w:r>
          </w:p>
          <w:p w:rsidR="00142314" w:rsidRPr="001A6139" w:rsidRDefault="00142314" w:rsidP="00142314">
            <w:pPr>
              <w:spacing w:before="9"/>
              <w:ind w:left="52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4.5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bra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25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usicale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3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diferentes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:</w:t>
            </w:r>
            <w:r w:rsidRPr="001A6139">
              <w:rPr>
                <w:rFonts w:ascii="Verdana" w:eastAsia="Verdana" w:hAnsi="Verdana" w:cs="Verdana"/>
                <w:spacing w:val="42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características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>.</w:t>
            </w:r>
          </w:p>
          <w:p w:rsidR="00142314" w:rsidRPr="001A6139" w:rsidRDefault="00142314" w:rsidP="00142314">
            <w:pPr>
              <w:spacing w:before="14" w:line="250" w:lineRule="auto"/>
              <w:ind w:left="52" w:right="324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4.6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C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reació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35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obra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24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usicale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3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propia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30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teniend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pacing w:val="35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co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pacing w:val="2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referenci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3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obra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 xml:space="preserve">s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conoci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3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artista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30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an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aluces.</w:t>
            </w:r>
          </w:p>
          <w:p w:rsidR="00BE1FB3" w:rsidRDefault="00142314" w:rsidP="00142314">
            <w:pPr>
              <w:spacing w:before="14"/>
              <w:ind w:left="52"/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4.7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Identificació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51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reproducció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4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estribillo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3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cancione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3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infantile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 xml:space="preserve">s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tradici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on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ales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</w:t>
            </w:r>
            <w:r w:rsidRPr="001A6139">
              <w:rPr>
                <w:rFonts w:ascii="Verdana" w:eastAsia="Verdana" w:hAnsi="Verdana" w:cs="Verdana"/>
                <w:spacing w:val="50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cidie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pacing w:val="3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14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11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u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lt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u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2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dal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u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za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>.</w:t>
            </w:r>
          </w:p>
          <w:p w:rsidR="000E5A48" w:rsidRDefault="000E5A48">
            <w:pPr>
              <w:spacing w:before="5"/>
              <w:ind w:left="52"/>
            </w:pPr>
          </w:p>
        </w:tc>
        <w:tc>
          <w:tcPr>
            <w:tcW w:w="6832" w:type="dxa"/>
            <w:vMerge w:val="restart"/>
            <w:tcBorders>
              <w:top w:val="single" w:sz="6" w:space="0" w:color="0000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142314" w:rsidRPr="001A6139" w:rsidRDefault="00142314" w:rsidP="00142314">
            <w:pPr>
              <w:spacing w:before="14" w:line="256" w:lineRule="auto"/>
              <w:ind w:left="52" w:right="26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4.3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istinció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3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distinto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34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tipo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21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instru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ento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50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obra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24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usicale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3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sencilla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 xml:space="preserve">s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ta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40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u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>.</w:t>
            </w:r>
          </w:p>
          <w:p w:rsidR="00142314" w:rsidRPr="001A6139" w:rsidRDefault="00142314" w:rsidP="00142314">
            <w:pPr>
              <w:spacing w:line="200" w:lineRule="exact"/>
              <w:ind w:left="52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4.4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istinció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3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diferente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3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tipo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21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voces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</w:t>
            </w:r>
            <w:r w:rsidRPr="001A6139">
              <w:rPr>
                <w:rFonts w:ascii="Verdana" w:eastAsia="Verdana" w:hAnsi="Verdana" w:cs="Verdana"/>
                <w:spacing w:val="27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instru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entos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</w:t>
            </w:r>
            <w:r w:rsidRPr="001A6139">
              <w:rPr>
                <w:rFonts w:ascii="Verdana" w:eastAsia="Verdana" w:hAnsi="Verdana" w:cs="Verdana"/>
                <w:spacing w:val="52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variacione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4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>y</w:t>
            </w:r>
          </w:p>
          <w:p w:rsidR="00142314" w:rsidRPr="001A6139" w:rsidRDefault="00142314" w:rsidP="00142314">
            <w:pPr>
              <w:spacing w:before="14"/>
              <w:ind w:left="52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contraste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40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veloci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pacing w:val="37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intensi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pacing w:val="40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tra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14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escuch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32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b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24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usicales.</w:t>
            </w:r>
          </w:p>
          <w:p w:rsidR="00142314" w:rsidRPr="001A6139" w:rsidRDefault="00142314" w:rsidP="00142314">
            <w:pPr>
              <w:spacing w:before="9"/>
              <w:ind w:left="52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4.5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bra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25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usicale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3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diferentes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:</w:t>
            </w:r>
            <w:r w:rsidRPr="001A6139">
              <w:rPr>
                <w:rFonts w:ascii="Verdana" w:eastAsia="Verdana" w:hAnsi="Verdana" w:cs="Verdana"/>
                <w:spacing w:val="42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características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>.</w:t>
            </w:r>
          </w:p>
          <w:p w:rsidR="00142314" w:rsidRPr="001A6139" w:rsidRDefault="00142314" w:rsidP="00142314">
            <w:pPr>
              <w:spacing w:before="14" w:line="250" w:lineRule="auto"/>
              <w:ind w:left="52" w:right="324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4.6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C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reació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35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obra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24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usicale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3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propia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30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teniend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pacing w:val="35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co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pacing w:val="2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referenci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3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obra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 xml:space="preserve">s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conoci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3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artista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30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an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aluces.</w:t>
            </w:r>
          </w:p>
          <w:p w:rsidR="000E5A48" w:rsidRDefault="00142314" w:rsidP="00142314">
            <w:pPr>
              <w:spacing w:before="5"/>
              <w:ind w:left="52"/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4.7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Identificació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51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reproducció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4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estribillo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3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cancione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3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infantile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 xml:space="preserve">s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tradici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on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ales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</w:t>
            </w:r>
            <w:r w:rsidRPr="001A6139">
              <w:rPr>
                <w:rFonts w:ascii="Verdana" w:eastAsia="Verdana" w:hAnsi="Verdana" w:cs="Verdana"/>
                <w:spacing w:val="50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cidie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pacing w:val="3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14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11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u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lt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u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2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dal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u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za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>.</w:t>
            </w:r>
          </w:p>
        </w:tc>
      </w:tr>
      <w:tr w:rsidR="000E5A48" w:rsidTr="001E302B">
        <w:trPr>
          <w:trHeight w:hRule="exact" w:val="304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BFBFBF" w:themeFill="background1" w:themeFillShade="BF"/>
            <w:tcMar>
              <w:left w:w="-2" w:type="dxa"/>
            </w:tcMar>
          </w:tcPr>
          <w:p w:rsidR="000E5A48" w:rsidRPr="001E302B" w:rsidRDefault="00BE1FB3">
            <w:pPr>
              <w:spacing w:before="13"/>
              <w:ind w:left="179"/>
              <w:rPr>
                <w:color w:val="auto"/>
              </w:rPr>
            </w:pPr>
            <w:r w:rsidRPr="001E302B">
              <w:rPr>
                <w:rFonts w:ascii="Verdana" w:eastAsia="Verdana" w:hAnsi="Verdana" w:cs="Verdana"/>
                <w:color w:val="auto"/>
                <w:sz w:val="17"/>
                <w:szCs w:val="17"/>
              </w:rPr>
              <w:t>O.</w:t>
            </w:r>
            <w:r w:rsidR="00142314" w:rsidRPr="001E302B">
              <w:rPr>
                <w:rFonts w:ascii="Verdana" w:eastAsia="Verdana" w:hAnsi="Verdana" w:cs="Verdana"/>
                <w:color w:val="auto"/>
                <w:spacing w:val="-1"/>
                <w:sz w:val="17"/>
                <w:szCs w:val="17"/>
              </w:rPr>
              <w:t>EA</w:t>
            </w:r>
            <w:r w:rsidRPr="001E302B">
              <w:rPr>
                <w:rFonts w:ascii="Verdana" w:eastAsia="Verdana" w:hAnsi="Verdana" w:cs="Verdana"/>
                <w:color w:val="auto"/>
                <w:sz w:val="17"/>
                <w:szCs w:val="17"/>
              </w:rPr>
              <w:t>.4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0E5A48" w:rsidRPr="001E302B" w:rsidRDefault="00BE1FB3">
            <w:pPr>
              <w:spacing w:before="13"/>
              <w:ind w:left="184"/>
              <w:rPr>
                <w:color w:val="auto"/>
              </w:rPr>
            </w:pPr>
            <w:r w:rsidRPr="001E302B">
              <w:rPr>
                <w:rFonts w:ascii="Verdana" w:eastAsia="Verdana" w:hAnsi="Verdana" w:cs="Verdana"/>
                <w:color w:val="auto"/>
                <w:sz w:val="17"/>
                <w:szCs w:val="17"/>
              </w:rPr>
              <w:t>O.</w:t>
            </w:r>
            <w:r w:rsidR="00142314" w:rsidRPr="001E302B">
              <w:rPr>
                <w:rFonts w:ascii="Verdana" w:eastAsia="Verdana" w:hAnsi="Verdana" w:cs="Verdana"/>
                <w:color w:val="auto"/>
                <w:spacing w:val="-1"/>
                <w:sz w:val="17"/>
                <w:szCs w:val="17"/>
              </w:rPr>
              <w:t>EA</w:t>
            </w:r>
            <w:r w:rsidRPr="001E302B">
              <w:rPr>
                <w:rFonts w:ascii="Verdana" w:eastAsia="Verdana" w:hAnsi="Verdana" w:cs="Verdana"/>
                <w:color w:val="auto"/>
                <w:sz w:val="17"/>
                <w:szCs w:val="17"/>
              </w:rPr>
              <w:t>.5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0E5A48" w:rsidRPr="001E302B" w:rsidRDefault="00BE1FB3">
            <w:pPr>
              <w:spacing w:before="13"/>
              <w:ind w:left="182"/>
              <w:rPr>
                <w:color w:val="auto"/>
              </w:rPr>
            </w:pPr>
            <w:r w:rsidRPr="001E302B">
              <w:rPr>
                <w:rFonts w:ascii="Verdana" w:eastAsia="Verdana" w:hAnsi="Verdana" w:cs="Verdana"/>
                <w:color w:val="auto"/>
                <w:sz w:val="17"/>
                <w:szCs w:val="17"/>
              </w:rPr>
              <w:t>O.</w:t>
            </w:r>
            <w:r w:rsidR="00142314" w:rsidRPr="001E302B">
              <w:rPr>
                <w:rFonts w:ascii="Verdana" w:eastAsia="Verdana" w:hAnsi="Verdana" w:cs="Verdana"/>
                <w:color w:val="auto"/>
                <w:spacing w:val="-1"/>
                <w:sz w:val="17"/>
                <w:szCs w:val="17"/>
              </w:rPr>
              <w:t>EA</w:t>
            </w:r>
            <w:r w:rsidRPr="001E302B">
              <w:rPr>
                <w:rFonts w:ascii="Verdana" w:eastAsia="Verdana" w:hAnsi="Verdana" w:cs="Verdana"/>
                <w:color w:val="auto"/>
                <w:sz w:val="17"/>
                <w:szCs w:val="17"/>
              </w:rPr>
              <w:t>.6</w:t>
            </w:r>
          </w:p>
        </w:tc>
        <w:tc>
          <w:tcPr>
            <w:tcW w:w="6664" w:type="dxa"/>
            <w:gridSpan w:val="2"/>
            <w:vMerge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0E5A48" w:rsidRDefault="000E5A48"/>
        </w:tc>
        <w:tc>
          <w:tcPr>
            <w:tcW w:w="6832" w:type="dxa"/>
            <w:vMerge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0E5A48" w:rsidRDefault="000E5A48"/>
        </w:tc>
      </w:tr>
      <w:tr w:rsidR="000E5A48" w:rsidTr="001E302B">
        <w:trPr>
          <w:trHeight w:hRule="exact" w:val="302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BFBFBF" w:themeFill="background1" w:themeFillShade="BF"/>
            <w:tcMar>
              <w:left w:w="-2" w:type="dxa"/>
            </w:tcMar>
          </w:tcPr>
          <w:p w:rsidR="000E5A48" w:rsidRPr="001E302B" w:rsidRDefault="00BE1FB3">
            <w:pPr>
              <w:spacing w:before="11"/>
              <w:ind w:left="179"/>
              <w:rPr>
                <w:color w:val="auto"/>
              </w:rPr>
            </w:pPr>
            <w:r w:rsidRPr="001E302B">
              <w:rPr>
                <w:rFonts w:ascii="Verdana" w:eastAsia="Verdana" w:hAnsi="Verdana" w:cs="Verdana"/>
                <w:color w:val="auto"/>
                <w:sz w:val="17"/>
                <w:szCs w:val="17"/>
              </w:rPr>
              <w:t>O.</w:t>
            </w:r>
            <w:r w:rsidRPr="001E302B">
              <w:rPr>
                <w:rFonts w:ascii="Verdana" w:eastAsia="Verdana" w:hAnsi="Verdana" w:cs="Verdana"/>
                <w:color w:val="auto"/>
                <w:spacing w:val="-1"/>
                <w:sz w:val="17"/>
                <w:szCs w:val="17"/>
              </w:rPr>
              <w:t>C</w:t>
            </w:r>
            <w:r w:rsidRPr="001E302B">
              <w:rPr>
                <w:rFonts w:ascii="Verdana" w:eastAsia="Verdana" w:hAnsi="Verdana" w:cs="Verdana"/>
                <w:color w:val="auto"/>
                <w:sz w:val="17"/>
                <w:szCs w:val="17"/>
              </w:rPr>
              <w:t>S.7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BFBFBF" w:themeFill="background1" w:themeFillShade="BF"/>
            <w:tcMar>
              <w:left w:w="-7" w:type="dxa"/>
            </w:tcMar>
          </w:tcPr>
          <w:p w:rsidR="000E5A48" w:rsidRPr="001E302B" w:rsidRDefault="00BE1FB3">
            <w:pPr>
              <w:spacing w:before="11"/>
              <w:ind w:left="184"/>
              <w:rPr>
                <w:color w:val="auto"/>
              </w:rPr>
            </w:pPr>
            <w:r w:rsidRPr="001E302B">
              <w:rPr>
                <w:rFonts w:ascii="Verdana" w:eastAsia="Verdana" w:hAnsi="Verdana" w:cs="Verdana"/>
                <w:color w:val="auto"/>
                <w:sz w:val="17"/>
                <w:szCs w:val="17"/>
              </w:rPr>
              <w:t>O.</w:t>
            </w:r>
            <w:r w:rsidR="001E302B" w:rsidRPr="001E302B">
              <w:rPr>
                <w:rFonts w:ascii="Verdana" w:eastAsia="Verdana" w:hAnsi="Verdana" w:cs="Verdana"/>
                <w:color w:val="auto"/>
                <w:spacing w:val="-1"/>
                <w:sz w:val="17"/>
                <w:szCs w:val="17"/>
              </w:rPr>
              <w:t>EA</w:t>
            </w:r>
            <w:r w:rsidRPr="001E302B">
              <w:rPr>
                <w:rFonts w:ascii="Verdana" w:eastAsia="Verdana" w:hAnsi="Verdana" w:cs="Verdana"/>
                <w:color w:val="auto"/>
                <w:sz w:val="17"/>
                <w:szCs w:val="17"/>
              </w:rPr>
              <w:t>.8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0E5A48" w:rsidRPr="001E302B" w:rsidRDefault="00BE1FB3">
            <w:pPr>
              <w:spacing w:before="11"/>
              <w:ind w:left="182"/>
              <w:rPr>
                <w:color w:val="auto"/>
              </w:rPr>
            </w:pPr>
            <w:r w:rsidRPr="001E302B">
              <w:rPr>
                <w:rFonts w:ascii="Verdana" w:eastAsia="Verdana" w:hAnsi="Verdana" w:cs="Verdana"/>
                <w:color w:val="auto"/>
                <w:sz w:val="17"/>
                <w:szCs w:val="17"/>
              </w:rPr>
              <w:t>O.</w:t>
            </w:r>
            <w:r w:rsidR="001E302B" w:rsidRPr="001E302B">
              <w:rPr>
                <w:rFonts w:ascii="Verdana" w:eastAsia="Verdana" w:hAnsi="Verdana" w:cs="Verdana"/>
                <w:color w:val="auto"/>
                <w:spacing w:val="-1"/>
                <w:sz w:val="17"/>
                <w:szCs w:val="17"/>
              </w:rPr>
              <w:t>EA</w:t>
            </w:r>
            <w:r w:rsidRPr="001E302B">
              <w:rPr>
                <w:rFonts w:ascii="Verdana" w:eastAsia="Verdana" w:hAnsi="Verdana" w:cs="Verdana"/>
                <w:color w:val="auto"/>
                <w:sz w:val="17"/>
                <w:szCs w:val="17"/>
              </w:rPr>
              <w:t>.9</w:t>
            </w:r>
          </w:p>
        </w:tc>
        <w:tc>
          <w:tcPr>
            <w:tcW w:w="6664" w:type="dxa"/>
            <w:gridSpan w:val="2"/>
            <w:vMerge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0E5A48" w:rsidRDefault="000E5A48"/>
        </w:tc>
        <w:tc>
          <w:tcPr>
            <w:tcW w:w="6832" w:type="dxa"/>
            <w:vMerge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0E5A48" w:rsidRDefault="000E5A48"/>
        </w:tc>
      </w:tr>
      <w:tr w:rsidR="000E5A48" w:rsidTr="00142314">
        <w:trPr>
          <w:trHeight w:hRule="exact" w:val="1306"/>
        </w:trPr>
        <w:tc>
          <w:tcPr>
            <w:tcW w:w="2823" w:type="dxa"/>
            <w:gridSpan w:val="3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0E5A48" w:rsidRPr="00142314" w:rsidRDefault="000E5A48">
            <w:pPr>
              <w:spacing w:before="20" w:line="200" w:lineRule="exact"/>
              <w:ind w:left="1036" w:right="1008"/>
              <w:jc w:val="center"/>
              <w:rPr>
                <w:color w:val="FF0000"/>
              </w:rPr>
            </w:pPr>
          </w:p>
        </w:tc>
        <w:tc>
          <w:tcPr>
            <w:tcW w:w="6663" w:type="dxa"/>
            <w:gridSpan w:val="2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0E5A48" w:rsidRDefault="000E5A48"/>
        </w:tc>
        <w:tc>
          <w:tcPr>
            <w:tcW w:w="6834" w:type="dxa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0E5A48" w:rsidRDefault="000E5A48"/>
        </w:tc>
      </w:tr>
      <w:tr w:rsidR="000E5A48">
        <w:trPr>
          <w:trHeight w:hRule="exact" w:val="319"/>
        </w:trPr>
        <w:tc>
          <w:tcPr>
            <w:tcW w:w="2823" w:type="dxa"/>
            <w:gridSpan w:val="3"/>
            <w:vMerge w:val="restart"/>
            <w:tcBorders>
              <w:top w:val="single" w:sz="6" w:space="0" w:color="0000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DDE9F5"/>
            <w:tcMar>
              <w:left w:w="-2" w:type="dxa"/>
            </w:tcMar>
          </w:tcPr>
          <w:p w:rsidR="000E5A48" w:rsidRDefault="000E5A48">
            <w:pPr>
              <w:spacing w:before="4" w:line="240" w:lineRule="exact"/>
              <w:rPr>
                <w:sz w:val="24"/>
                <w:szCs w:val="24"/>
              </w:rPr>
            </w:pPr>
          </w:p>
          <w:p w:rsidR="000E5A48" w:rsidRDefault="00BE1FB3">
            <w:pPr>
              <w:ind w:left="673"/>
            </w:pPr>
            <w:r>
              <w:rPr>
                <w:b/>
                <w:sz w:val="18"/>
                <w:szCs w:val="18"/>
              </w:rPr>
              <w:t>COMPETENCIAS</w:t>
            </w:r>
          </w:p>
        </w:tc>
        <w:tc>
          <w:tcPr>
            <w:tcW w:w="13497" w:type="dxa"/>
            <w:gridSpan w:val="3"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DDE9F5"/>
            <w:tcMar>
              <w:left w:w="-7" w:type="dxa"/>
            </w:tcMar>
          </w:tcPr>
          <w:p w:rsidR="000E5A48" w:rsidRDefault="00BE1FB3">
            <w:pPr>
              <w:spacing w:before="18"/>
              <w:ind w:left="5737" w:right="6287"/>
              <w:jc w:val="center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</w:p>
        </w:tc>
      </w:tr>
      <w:tr w:rsidR="000E5A48">
        <w:trPr>
          <w:trHeight w:hRule="exact" w:val="401"/>
        </w:trPr>
        <w:tc>
          <w:tcPr>
            <w:tcW w:w="2823" w:type="dxa"/>
            <w:gridSpan w:val="3"/>
            <w:vMerge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DDE9F5"/>
            <w:tcMar>
              <w:left w:w="-2" w:type="dxa"/>
            </w:tcMar>
          </w:tcPr>
          <w:p w:rsidR="000E5A48" w:rsidRDefault="000E5A48"/>
        </w:tc>
        <w:tc>
          <w:tcPr>
            <w:tcW w:w="6663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0E5A48" w:rsidRDefault="00BE1FB3">
            <w:pPr>
              <w:spacing w:before="60"/>
              <w:ind w:left="2539" w:right="2549"/>
              <w:jc w:val="center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PRI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  <w:tc>
          <w:tcPr>
            <w:tcW w:w="683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0E5A48" w:rsidRDefault="00BE1FB3">
            <w:pPr>
              <w:spacing w:before="16"/>
              <w:ind w:left="2266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EGUN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</w:tr>
      <w:tr w:rsidR="000E5A48">
        <w:trPr>
          <w:trHeight w:hRule="exact" w:val="643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0E5A48" w:rsidRDefault="00BE1FB3">
            <w:pPr>
              <w:spacing w:line="180" w:lineRule="exact"/>
              <w:ind w:left="297"/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0E5A48" w:rsidRDefault="00BE1FB3">
            <w:pPr>
              <w:spacing w:line="180" w:lineRule="exact"/>
              <w:ind w:left="309" w:right="308"/>
              <w:jc w:val="center"/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D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0E5A48" w:rsidRDefault="00BE1FB3">
            <w:pPr>
              <w:spacing w:line="180" w:lineRule="exact"/>
              <w:ind w:left="268"/>
            </w:pP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EP</w:t>
            </w:r>
          </w:p>
        </w:tc>
        <w:tc>
          <w:tcPr>
            <w:tcW w:w="6664" w:type="dxa"/>
            <w:gridSpan w:val="2"/>
            <w:vMerge w:val="restart"/>
            <w:tcBorders>
              <w:top w:val="single" w:sz="6" w:space="0" w:color="0000FF"/>
              <w:left w:val="single" w:sz="6" w:space="0" w:color="0000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0E5A48" w:rsidRDefault="001E302B">
            <w:pPr>
              <w:shd w:val="clear" w:color="auto" w:fill="FFFFFF"/>
              <w:snapToGrid w:val="0"/>
              <w:ind w:right="-40"/>
            </w:pP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EA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.1.13.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1A6139">
              <w:rPr>
                <w:rFonts w:ascii="Verdana" w:eastAsia="Verdana" w:hAnsi="Verdana" w:cs="Verdana"/>
                <w:spacing w:val="3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scuch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3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au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icione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41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b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24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usicale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3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l</w:t>
            </w:r>
            <w:r w:rsidRPr="001A6139">
              <w:rPr>
                <w:rFonts w:ascii="Verdana" w:eastAsia="Verdana" w:hAnsi="Verdana" w:cs="Verdana"/>
                <w:spacing w:val="14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f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olclor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30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 xml:space="preserve">andaluz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(fl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ame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nco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</w:t>
            </w:r>
            <w:r w:rsidRPr="001A6139">
              <w:rPr>
                <w:rFonts w:ascii="Verdana" w:eastAsia="Verdana" w:hAnsi="Verdana" w:cs="Verdana"/>
                <w:spacing w:val="40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f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nd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ngos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</w:t>
            </w:r>
            <w:r w:rsidRPr="001A6139">
              <w:rPr>
                <w:rFonts w:ascii="Verdana" w:eastAsia="Verdana" w:hAnsi="Verdana" w:cs="Verdana"/>
                <w:spacing w:val="42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tc.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)</w:t>
            </w:r>
            <w:r w:rsidRPr="001A6139">
              <w:rPr>
                <w:rFonts w:ascii="Verdana" w:eastAsia="Verdana" w:hAnsi="Verdana" w:cs="Verdana"/>
                <w:spacing w:val="21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ma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nt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ni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nd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pacing w:val="50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un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ctitu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pacing w:val="2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sp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t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pacing w:val="31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 xml:space="preserve">y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valoració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40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h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aci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2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14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is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as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  <w:tc>
          <w:tcPr>
            <w:tcW w:w="6832" w:type="dxa"/>
            <w:vMerge w:val="restart"/>
            <w:tcBorders>
              <w:top w:val="single" w:sz="6" w:space="0" w:color="0000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0E5A48" w:rsidRDefault="001E302B">
            <w:pPr>
              <w:shd w:val="clear" w:color="auto" w:fill="FFFFFF"/>
              <w:snapToGrid w:val="0"/>
              <w:ind w:right="-40"/>
            </w:pP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EA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.1.13.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1</w:t>
            </w:r>
            <w:r w:rsidRPr="001A6139">
              <w:rPr>
                <w:rFonts w:ascii="Verdana" w:eastAsia="Verdana" w:hAnsi="Verdana" w:cs="Verdana"/>
                <w:spacing w:val="3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scuch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3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au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icione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41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b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24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usicale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3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l</w:t>
            </w:r>
            <w:r w:rsidRPr="001A6139">
              <w:rPr>
                <w:rFonts w:ascii="Verdana" w:eastAsia="Verdana" w:hAnsi="Verdana" w:cs="Verdana"/>
                <w:spacing w:val="14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f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olclor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30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 xml:space="preserve">andaluz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(fl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ame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nco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</w:t>
            </w:r>
            <w:r w:rsidRPr="001A6139">
              <w:rPr>
                <w:rFonts w:ascii="Verdana" w:eastAsia="Verdana" w:hAnsi="Verdana" w:cs="Verdana"/>
                <w:spacing w:val="40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f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nd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ngos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</w:t>
            </w:r>
            <w:r w:rsidRPr="001A6139">
              <w:rPr>
                <w:rFonts w:ascii="Verdana" w:eastAsia="Verdana" w:hAnsi="Verdana" w:cs="Verdana"/>
                <w:spacing w:val="42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tc.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)</w:t>
            </w:r>
            <w:r w:rsidRPr="001A6139">
              <w:rPr>
                <w:rFonts w:ascii="Verdana" w:eastAsia="Verdana" w:hAnsi="Verdana" w:cs="Verdana"/>
                <w:spacing w:val="21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ma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nt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ni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nd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pacing w:val="50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un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ctitu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pacing w:val="2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sp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t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pacing w:val="31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 xml:space="preserve">y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valoració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40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h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aci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2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14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is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as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</w:p>
        </w:tc>
      </w:tr>
      <w:tr w:rsidR="000E5A48" w:rsidTr="00142314">
        <w:trPr>
          <w:trHeight w:hRule="exact" w:val="586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0E5A48" w:rsidRDefault="00BE1FB3">
            <w:pPr>
              <w:spacing w:line="180" w:lineRule="exact"/>
              <w:ind w:left="219"/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BFBFBF" w:themeFill="background1" w:themeFillShade="BF"/>
            <w:tcMar>
              <w:left w:w="-7" w:type="dxa"/>
            </w:tcMar>
          </w:tcPr>
          <w:p w:rsidR="000E5A48" w:rsidRDefault="00BE1FB3">
            <w:pPr>
              <w:spacing w:line="180" w:lineRule="exact"/>
              <w:ind w:left="238"/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Y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C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0E5A48" w:rsidRDefault="00BE1FB3">
            <w:pPr>
              <w:spacing w:line="180" w:lineRule="exact"/>
              <w:ind w:left="290"/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AA</w:t>
            </w:r>
          </w:p>
        </w:tc>
        <w:tc>
          <w:tcPr>
            <w:tcW w:w="6664" w:type="dxa"/>
            <w:gridSpan w:val="2"/>
            <w:vMerge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0E5A48" w:rsidRDefault="000E5A48"/>
        </w:tc>
        <w:tc>
          <w:tcPr>
            <w:tcW w:w="6832" w:type="dxa"/>
            <w:vMerge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0E5A48" w:rsidRDefault="000E5A48"/>
        </w:tc>
      </w:tr>
      <w:tr w:rsidR="000E5A48" w:rsidTr="00142314">
        <w:trPr>
          <w:trHeight w:hRule="exact" w:val="584"/>
        </w:trPr>
        <w:tc>
          <w:tcPr>
            <w:tcW w:w="2823" w:type="dxa"/>
            <w:gridSpan w:val="3"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6" w:space="0" w:color="0000FF"/>
            </w:tcBorders>
            <w:shd w:val="clear" w:color="auto" w:fill="BFBFBF" w:themeFill="background1" w:themeFillShade="BF"/>
            <w:tcMar>
              <w:left w:w="-2" w:type="dxa"/>
            </w:tcMar>
          </w:tcPr>
          <w:p w:rsidR="000E5A48" w:rsidRDefault="00BE1FB3">
            <w:pPr>
              <w:spacing w:line="180" w:lineRule="exact"/>
              <w:ind w:left="1202" w:right="1205"/>
              <w:jc w:val="center"/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EC</w:t>
            </w:r>
          </w:p>
        </w:tc>
        <w:tc>
          <w:tcPr>
            <w:tcW w:w="6663" w:type="dxa"/>
            <w:gridSpan w:val="2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0E5A48" w:rsidRDefault="000E5A48"/>
        </w:tc>
        <w:tc>
          <w:tcPr>
            <w:tcW w:w="6834" w:type="dxa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0E5A48" w:rsidRDefault="000E5A48"/>
        </w:tc>
      </w:tr>
    </w:tbl>
    <w:p w:rsidR="000E5A48" w:rsidRDefault="000E5A48"/>
    <w:p w:rsidR="000E5A48" w:rsidRDefault="000E5A48"/>
    <w:p w:rsidR="000E5A48" w:rsidRDefault="000E5A48"/>
    <w:p w:rsidR="000E5A48" w:rsidRDefault="000E5A48"/>
    <w:p w:rsidR="000E5A48" w:rsidRDefault="000E5A48"/>
    <w:p w:rsidR="000E5A48" w:rsidRDefault="000E5A48"/>
    <w:p w:rsidR="000E5A48" w:rsidRDefault="000E5A48"/>
    <w:p w:rsidR="000E5A48" w:rsidRDefault="000E5A48"/>
    <w:p w:rsidR="000E5A48" w:rsidRDefault="000E5A48"/>
    <w:p w:rsidR="000E5A48" w:rsidRDefault="000E5A48"/>
    <w:p w:rsidR="000E5A48" w:rsidRDefault="000E5A48"/>
    <w:tbl>
      <w:tblPr>
        <w:tblW w:w="16320" w:type="dxa"/>
        <w:tblInd w:w="108" w:type="dxa"/>
        <w:tblBorders>
          <w:top w:val="single" w:sz="2" w:space="0" w:color="00FFFF"/>
          <w:left w:val="single" w:sz="2" w:space="0" w:color="00FFFF"/>
          <w:bottom w:val="single" w:sz="2" w:space="0" w:color="00FFFF"/>
          <w:right w:val="single" w:sz="2" w:space="0" w:color="00FFFF"/>
          <w:insideH w:val="single" w:sz="2" w:space="0" w:color="00FFFF"/>
          <w:insideV w:val="single" w:sz="2" w:space="0" w:color="00FFFF"/>
        </w:tblBorders>
        <w:tblCellMar>
          <w:left w:w="-2" w:type="dxa"/>
          <w:right w:w="0" w:type="dxa"/>
        </w:tblCellMar>
        <w:tblLook w:val="01E0" w:firstRow="1" w:lastRow="1" w:firstColumn="1" w:lastColumn="1" w:noHBand="0" w:noVBand="0"/>
      </w:tblPr>
      <w:tblGrid>
        <w:gridCol w:w="935"/>
        <w:gridCol w:w="946"/>
        <w:gridCol w:w="943"/>
        <w:gridCol w:w="5315"/>
        <w:gridCol w:w="1348"/>
        <w:gridCol w:w="6833"/>
      </w:tblGrid>
      <w:tr w:rsidR="000E5A48">
        <w:trPr>
          <w:trHeight w:hRule="exact" w:val="396"/>
        </w:trPr>
        <w:tc>
          <w:tcPr>
            <w:tcW w:w="8140" w:type="dxa"/>
            <w:gridSpan w:val="4"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9BC1E4"/>
            <w:tcMar>
              <w:left w:w="-2" w:type="dxa"/>
            </w:tcMar>
          </w:tcPr>
          <w:p w:rsidR="000E5A48" w:rsidRDefault="000E5A48">
            <w:pPr>
              <w:spacing w:before="6" w:line="120" w:lineRule="exact"/>
              <w:rPr>
                <w:sz w:val="13"/>
                <w:szCs w:val="13"/>
              </w:rPr>
            </w:pPr>
          </w:p>
          <w:p w:rsidR="000E5A48" w:rsidRDefault="00BE1FB3">
            <w:pPr>
              <w:ind w:left="3738" w:right="3748"/>
              <w:jc w:val="center"/>
            </w:pP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Á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EA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:</w:t>
            </w:r>
          </w:p>
        </w:tc>
        <w:tc>
          <w:tcPr>
            <w:tcW w:w="8180" w:type="dxa"/>
            <w:gridSpan w:val="2"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9BC1E4"/>
            <w:tcMar>
              <w:left w:w="-2" w:type="dxa"/>
            </w:tcMar>
          </w:tcPr>
          <w:p w:rsidR="000E5A48" w:rsidRDefault="000E5A48">
            <w:pPr>
              <w:spacing w:before="6" w:line="120" w:lineRule="exact"/>
              <w:rPr>
                <w:sz w:val="13"/>
                <w:szCs w:val="13"/>
              </w:rPr>
            </w:pPr>
          </w:p>
          <w:p w:rsidR="000E5A48" w:rsidRDefault="00BE1FB3">
            <w:pPr>
              <w:ind w:left="3727" w:right="3715"/>
              <w:jc w:val="center"/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:</w:t>
            </w:r>
          </w:p>
        </w:tc>
      </w:tr>
      <w:tr w:rsidR="000E5A48">
        <w:trPr>
          <w:trHeight w:hRule="exact" w:val="783"/>
        </w:trPr>
        <w:tc>
          <w:tcPr>
            <w:tcW w:w="16320" w:type="dxa"/>
            <w:gridSpan w:val="6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2" w:space="0" w:color="00FFFF"/>
            </w:tcBorders>
            <w:shd w:val="clear" w:color="auto" w:fill="auto"/>
            <w:tcMar>
              <w:left w:w="-2" w:type="dxa"/>
            </w:tcMar>
          </w:tcPr>
          <w:p w:rsidR="00756F72" w:rsidRPr="00756F72" w:rsidRDefault="00BE1FB3" w:rsidP="00756F72">
            <w:pPr>
              <w:spacing w:before="85"/>
              <w:ind w:left="-11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TE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EVA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IÓ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</w:t>
            </w:r>
          </w:p>
          <w:p w:rsidR="000E5A48" w:rsidRPr="00756F72" w:rsidRDefault="00756F72" w:rsidP="00756F72">
            <w:pPr>
              <w:spacing w:before="85"/>
              <w:ind w:left="-11"/>
              <w:rPr>
                <w:sz w:val="22"/>
                <w:szCs w:val="22"/>
              </w:rPr>
            </w:pPr>
            <w:r w:rsidRPr="00756F72">
              <w:rPr>
                <w:rFonts w:ascii="Verdana" w:eastAsia="Verdana" w:hAnsi="Verdana" w:cs="Verdana"/>
                <w:color w:val="auto"/>
                <w:spacing w:val="2"/>
                <w:sz w:val="22"/>
                <w:szCs w:val="22"/>
                <w:lang w:val="es-ES"/>
              </w:rPr>
              <w:t>C</w:t>
            </w:r>
            <w:r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E.</w:t>
            </w:r>
            <w:r w:rsidRPr="00756F72">
              <w:rPr>
                <w:rFonts w:ascii="Verdana" w:eastAsia="Verdana" w:hAnsi="Verdana" w:cs="Verdana"/>
                <w:color w:val="auto"/>
                <w:spacing w:val="2"/>
                <w:sz w:val="22"/>
                <w:szCs w:val="22"/>
                <w:lang w:val="es-ES"/>
              </w:rPr>
              <w:t>1</w:t>
            </w:r>
            <w:r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.</w:t>
            </w:r>
            <w:r w:rsidRPr="00756F72">
              <w:rPr>
                <w:rFonts w:ascii="Verdana" w:eastAsia="Verdana" w:hAnsi="Verdana" w:cs="Verdana"/>
                <w:color w:val="auto"/>
                <w:spacing w:val="2"/>
                <w:sz w:val="22"/>
                <w:szCs w:val="22"/>
                <w:lang w:val="es-ES"/>
              </w:rPr>
              <w:t>14</w:t>
            </w:r>
            <w:r w:rsidRPr="00756F72">
              <w:rPr>
                <w:rFonts w:ascii="Verdana" w:eastAsia="Verdana" w:hAnsi="Verdana" w:cs="Verdana"/>
                <w:color w:val="auto"/>
                <w:sz w:val="22"/>
                <w:szCs w:val="22"/>
                <w:lang w:val="es-ES"/>
              </w:rPr>
              <w:t xml:space="preserve">. </w:t>
            </w:r>
            <w:r w:rsidRPr="00756F72">
              <w:rPr>
                <w:rFonts w:ascii="Verdana" w:eastAsia="Verdana" w:hAnsi="Verdana" w:cs="Verdana"/>
                <w:color w:val="auto"/>
                <w:spacing w:val="37"/>
                <w:sz w:val="22"/>
                <w:szCs w:val="22"/>
                <w:lang w:val="es-ES"/>
              </w:rPr>
              <w:t xml:space="preserve"> </w:t>
            </w:r>
            <w:r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I</w:t>
            </w:r>
            <w:r w:rsidRPr="00756F72">
              <w:rPr>
                <w:rFonts w:ascii="Verdana" w:eastAsia="Verdana" w:hAnsi="Verdana" w:cs="Verdana"/>
                <w:color w:val="auto"/>
                <w:spacing w:val="2"/>
                <w:sz w:val="22"/>
                <w:szCs w:val="22"/>
                <w:lang w:val="es-ES"/>
              </w:rPr>
              <w:t>n</w:t>
            </w:r>
            <w:r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ter</w:t>
            </w:r>
            <w:r w:rsidRPr="00756F72">
              <w:rPr>
                <w:rFonts w:ascii="Verdana" w:eastAsia="Verdana" w:hAnsi="Verdana" w:cs="Verdana"/>
                <w:color w:val="auto"/>
                <w:spacing w:val="2"/>
                <w:sz w:val="22"/>
                <w:szCs w:val="22"/>
                <w:lang w:val="es-ES"/>
              </w:rPr>
              <w:t>p</w:t>
            </w:r>
            <w:r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reta</w:t>
            </w:r>
            <w:r w:rsidRPr="00756F72">
              <w:rPr>
                <w:rFonts w:ascii="Verdana" w:eastAsia="Verdana" w:hAnsi="Verdana" w:cs="Verdana"/>
                <w:color w:val="auto"/>
                <w:sz w:val="22"/>
                <w:szCs w:val="22"/>
                <w:lang w:val="es-ES"/>
              </w:rPr>
              <w:t>r</w:t>
            </w:r>
            <w:r w:rsidRPr="00756F72">
              <w:rPr>
                <w:rFonts w:ascii="Verdana" w:eastAsia="Verdana" w:hAnsi="Verdana" w:cs="Verdana"/>
                <w:color w:val="auto"/>
                <w:spacing w:val="43"/>
                <w:sz w:val="22"/>
                <w:szCs w:val="22"/>
                <w:lang w:val="es-ES"/>
              </w:rPr>
              <w:t xml:space="preserve"> </w:t>
            </w:r>
            <w:r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ca</w:t>
            </w:r>
            <w:r w:rsidRPr="00756F72">
              <w:rPr>
                <w:rFonts w:ascii="Verdana" w:eastAsia="Verdana" w:hAnsi="Verdana" w:cs="Verdana"/>
                <w:color w:val="auto"/>
                <w:spacing w:val="2"/>
                <w:sz w:val="22"/>
                <w:szCs w:val="22"/>
                <w:lang w:val="es-ES"/>
              </w:rPr>
              <w:t>n</w:t>
            </w:r>
            <w:r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cio</w:t>
            </w:r>
            <w:r w:rsidRPr="00756F72">
              <w:rPr>
                <w:rFonts w:ascii="Verdana" w:eastAsia="Verdana" w:hAnsi="Verdana" w:cs="Verdana"/>
                <w:color w:val="auto"/>
                <w:spacing w:val="2"/>
                <w:sz w:val="22"/>
                <w:szCs w:val="22"/>
                <w:lang w:val="es-ES"/>
              </w:rPr>
              <w:t>n</w:t>
            </w:r>
            <w:r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e</w:t>
            </w:r>
            <w:r w:rsidRPr="00756F72">
              <w:rPr>
                <w:rFonts w:ascii="Verdana" w:eastAsia="Verdana" w:hAnsi="Verdana" w:cs="Verdana"/>
                <w:color w:val="auto"/>
                <w:sz w:val="22"/>
                <w:szCs w:val="22"/>
                <w:lang w:val="es-ES"/>
              </w:rPr>
              <w:t>s</w:t>
            </w:r>
            <w:r w:rsidRPr="00756F72">
              <w:rPr>
                <w:rFonts w:ascii="Verdana" w:eastAsia="Verdana" w:hAnsi="Verdana" w:cs="Verdana"/>
                <w:color w:val="auto"/>
                <w:spacing w:val="38"/>
                <w:sz w:val="22"/>
                <w:szCs w:val="22"/>
                <w:lang w:val="es-ES"/>
              </w:rPr>
              <w:t xml:space="preserve"> </w:t>
            </w:r>
            <w:r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se</w:t>
            </w:r>
            <w:r w:rsidRPr="00756F72">
              <w:rPr>
                <w:rFonts w:ascii="Verdana" w:eastAsia="Verdana" w:hAnsi="Verdana" w:cs="Verdana"/>
                <w:color w:val="auto"/>
                <w:spacing w:val="2"/>
                <w:sz w:val="22"/>
                <w:szCs w:val="22"/>
                <w:lang w:val="es-ES"/>
              </w:rPr>
              <w:t>n</w:t>
            </w:r>
            <w:r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cilla</w:t>
            </w:r>
            <w:r w:rsidRPr="00756F72">
              <w:rPr>
                <w:rFonts w:ascii="Verdana" w:eastAsia="Verdana" w:hAnsi="Verdana" w:cs="Verdana"/>
                <w:color w:val="auto"/>
                <w:sz w:val="22"/>
                <w:szCs w:val="22"/>
                <w:lang w:val="es-ES"/>
              </w:rPr>
              <w:t>s</w:t>
            </w:r>
            <w:r w:rsidRPr="00756F72">
              <w:rPr>
                <w:rFonts w:ascii="Verdana" w:eastAsia="Verdana" w:hAnsi="Verdana" w:cs="Verdana"/>
                <w:color w:val="auto"/>
                <w:spacing w:val="34"/>
                <w:sz w:val="22"/>
                <w:szCs w:val="22"/>
                <w:lang w:val="es-ES"/>
              </w:rPr>
              <w:t xml:space="preserve"> </w:t>
            </w:r>
            <w:r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i</w:t>
            </w:r>
            <w:r w:rsidRPr="00756F72">
              <w:rPr>
                <w:rFonts w:ascii="Verdana" w:eastAsia="Verdana" w:hAnsi="Verdana" w:cs="Verdana"/>
                <w:color w:val="auto"/>
                <w:spacing w:val="2"/>
                <w:sz w:val="22"/>
                <w:szCs w:val="22"/>
                <w:lang w:val="es-ES"/>
              </w:rPr>
              <w:t>nd</w:t>
            </w:r>
            <w:r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ivi</w:t>
            </w:r>
            <w:r w:rsidRPr="00756F72">
              <w:rPr>
                <w:rFonts w:ascii="Verdana" w:eastAsia="Verdana" w:hAnsi="Verdana" w:cs="Verdana"/>
                <w:color w:val="auto"/>
                <w:spacing w:val="2"/>
                <w:sz w:val="22"/>
                <w:szCs w:val="22"/>
                <w:lang w:val="es-ES"/>
              </w:rPr>
              <w:t>du</w:t>
            </w:r>
            <w:r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ale</w:t>
            </w:r>
            <w:r w:rsidRPr="00756F72">
              <w:rPr>
                <w:rFonts w:ascii="Verdana" w:eastAsia="Verdana" w:hAnsi="Verdana" w:cs="Verdana"/>
                <w:color w:val="auto"/>
                <w:sz w:val="22"/>
                <w:szCs w:val="22"/>
                <w:lang w:val="es-ES"/>
              </w:rPr>
              <w:t>s</w:t>
            </w:r>
            <w:r w:rsidRPr="00756F72">
              <w:rPr>
                <w:rFonts w:ascii="Verdana" w:eastAsia="Verdana" w:hAnsi="Verdana" w:cs="Verdana"/>
                <w:color w:val="auto"/>
                <w:spacing w:val="45"/>
                <w:sz w:val="22"/>
                <w:szCs w:val="22"/>
                <w:lang w:val="es-ES"/>
              </w:rPr>
              <w:t xml:space="preserve"> </w:t>
            </w:r>
            <w:r w:rsidRPr="00756F72">
              <w:rPr>
                <w:rFonts w:ascii="Verdana" w:eastAsia="Verdana" w:hAnsi="Verdana" w:cs="Verdana"/>
                <w:color w:val="auto"/>
                <w:sz w:val="22"/>
                <w:szCs w:val="22"/>
                <w:lang w:val="es-ES"/>
              </w:rPr>
              <w:t>y</w:t>
            </w:r>
            <w:r w:rsidRPr="00756F72">
              <w:rPr>
                <w:rFonts w:ascii="Verdana" w:eastAsia="Verdana" w:hAnsi="Verdana" w:cs="Verdana"/>
                <w:color w:val="auto"/>
                <w:spacing w:val="9"/>
                <w:sz w:val="22"/>
                <w:szCs w:val="22"/>
                <w:lang w:val="es-ES"/>
              </w:rPr>
              <w:t xml:space="preserve"> </w:t>
            </w:r>
            <w:r w:rsidRPr="00756F72">
              <w:rPr>
                <w:rFonts w:ascii="Verdana" w:eastAsia="Verdana" w:hAnsi="Verdana" w:cs="Verdana"/>
                <w:color w:val="auto"/>
                <w:spacing w:val="2"/>
                <w:sz w:val="22"/>
                <w:szCs w:val="22"/>
                <w:lang w:val="es-ES"/>
              </w:rPr>
              <w:t>g</w:t>
            </w:r>
            <w:r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r</w:t>
            </w:r>
            <w:r w:rsidRPr="00756F72">
              <w:rPr>
                <w:rFonts w:ascii="Verdana" w:eastAsia="Verdana" w:hAnsi="Verdana" w:cs="Verdana"/>
                <w:color w:val="auto"/>
                <w:spacing w:val="2"/>
                <w:sz w:val="22"/>
                <w:szCs w:val="22"/>
                <w:lang w:val="es-ES"/>
              </w:rPr>
              <w:t>up</w:t>
            </w:r>
            <w:r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ale</w:t>
            </w:r>
            <w:r w:rsidRPr="00756F72">
              <w:rPr>
                <w:rFonts w:ascii="Verdana" w:eastAsia="Verdana" w:hAnsi="Verdana" w:cs="Verdana"/>
                <w:color w:val="auto"/>
                <w:sz w:val="22"/>
                <w:szCs w:val="22"/>
                <w:lang w:val="es-ES"/>
              </w:rPr>
              <w:t>s</w:t>
            </w:r>
            <w:r w:rsidRPr="00756F72">
              <w:rPr>
                <w:rFonts w:ascii="Verdana" w:eastAsia="Verdana" w:hAnsi="Verdana" w:cs="Verdana"/>
                <w:color w:val="auto"/>
                <w:spacing w:val="34"/>
                <w:sz w:val="22"/>
                <w:szCs w:val="22"/>
                <w:lang w:val="es-ES"/>
              </w:rPr>
              <w:t xml:space="preserve"> </w:t>
            </w:r>
            <w:r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co</w:t>
            </w:r>
            <w:r w:rsidRPr="00756F72">
              <w:rPr>
                <w:rFonts w:ascii="Verdana" w:eastAsia="Verdana" w:hAnsi="Verdana" w:cs="Verdana"/>
                <w:color w:val="auto"/>
                <w:spacing w:val="2"/>
                <w:sz w:val="22"/>
                <w:szCs w:val="22"/>
                <w:lang w:val="es-ES"/>
              </w:rPr>
              <w:t>m</w:t>
            </w:r>
            <w:r w:rsidRPr="00756F72">
              <w:rPr>
                <w:rFonts w:ascii="Verdana" w:eastAsia="Verdana" w:hAnsi="Verdana" w:cs="Verdana"/>
                <w:color w:val="auto"/>
                <w:sz w:val="22"/>
                <w:szCs w:val="22"/>
                <w:lang w:val="es-ES"/>
              </w:rPr>
              <w:t>o</w:t>
            </w:r>
            <w:r w:rsidRPr="00756F72">
              <w:rPr>
                <w:rFonts w:ascii="Verdana" w:eastAsia="Verdana" w:hAnsi="Verdana" w:cs="Verdana"/>
                <w:color w:val="auto"/>
                <w:spacing w:val="23"/>
                <w:sz w:val="22"/>
                <w:szCs w:val="22"/>
                <w:lang w:val="es-ES"/>
              </w:rPr>
              <w:t xml:space="preserve"> </w:t>
            </w:r>
            <w:r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i</w:t>
            </w:r>
            <w:r w:rsidRPr="00756F72">
              <w:rPr>
                <w:rFonts w:ascii="Verdana" w:eastAsia="Verdana" w:hAnsi="Verdana" w:cs="Verdana"/>
                <w:color w:val="auto"/>
                <w:spacing w:val="2"/>
                <w:sz w:val="22"/>
                <w:szCs w:val="22"/>
                <w:lang w:val="es-ES"/>
              </w:rPr>
              <w:t>n</w:t>
            </w:r>
            <w:r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str</w:t>
            </w:r>
            <w:r w:rsidRPr="00756F72">
              <w:rPr>
                <w:rFonts w:ascii="Verdana" w:eastAsia="Verdana" w:hAnsi="Verdana" w:cs="Verdana"/>
                <w:color w:val="auto"/>
                <w:spacing w:val="2"/>
                <w:sz w:val="22"/>
                <w:szCs w:val="22"/>
                <w:lang w:val="es-ES"/>
              </w:rPr>
              <w:t>um</w:t>
            </w:r>
            <w:r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e</w:t>
            </w:r>
            <w:r w:rsidRPr="00756F72">
              <w:rPr>
                <w:rFonts w:ascii="Verdana" w:eastAsia="Verdana" w:hAnsi="Verdana" w:cs="Verdana"/>
                <w:color w:val="auto"/>
                <w:spacing w:val="2"/>
                <w:sz w:val="22"/>
                <w:szCs w:val="22"/>
                <w:lang w:val="es-ES"/>
              </w:rPr>
              <w:t>n</w:t>
            </w:r>
            <w:r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t</w:t>
            </w:r>
            <w:r w:rsidRPr="00756F72">
              <w:rPr>
                <w:rFonts w:ascii="Verdana" w:eastAsia="Verdana" w:hAnsi="Verdana" w:cs="Verdana"/>
                <w:color w:val="auto"/>
                <w:sz w:val="22"/>
                <w:szCs w:val="22"/>
                <w:lang w:val="es-ES"/>
              </w:rPr>
              <w:t>o</w:t>
            </w:r>
            <w:r w:rsidRPr="00756F72">
              <w:rPr>
                <w:rFonts w:ascii="Verdana" w:eastAsia="Verdana" w:hAnsi="Verdana" w:cs="Verdana"/>
                <w:color w:val="auto"/>
                <w:spacing w:val="46"/>
                <w:sz w:val="22"/>
                <w:szCs w:val="22"/>
                <w:lang w:val="es-ES"/>
              </w:rPr>
              <w:t xml:space="preserve"> </w:t>
            </w:r>
            <w:r w:rsidRPr="00756F72">
              <w:rPr>
                <w:rFonts w:ascii="Verdana" w:eastAsia="Verdana" w:hAnsi="Verdana" w:cs="Verdana"/>
                <w:color w:val="auto"/>
                <w:sz w:val="22"/>
                <w:szCs w:val="22"/>
                <w:lang w:val="es-ES"/>
              </w:rPr>
              <w:t>y</w:t>
            </w:r>
            <w:r w:rsidRPr="00756F72">
              <w:rPr>
                <w:rFonts w:ascii="Verdana" w:eastAsia="Verdana" w:hAnsi="Verdana" w:cs="Verdana"/>
                <w:color w:val="auto"/>
                <w:spacing w:val="9"/>
                <w:sz w:val="22"/>
                <w:szCs w:val="22"/>
                <w:lang w:val="es-ES"/>
              </w:rPr>
              <w:t xml:space="preserve"> </w:t>
            </w:r>
            <w:r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rec</w:t>
            </w:r>
            <w:r w:rsidRPr="00756F72">
              <w:rPr>
                <w:rFonts w:ascii="Verdana" w:eastAsia="Verdana" w:hAnsi="Verdana" w:cs="Verdana"/>
                <w:color w:val="auto"/>
                <w:spacing w:val="2"/>
                <w:sz w:val="22"/>
                <w:szCs w:val="22"/>
                <w:lang w:val="es-ES"/>
              </w:rPr>
              <w:t>u</w:t>
            </w:r>
            <w:r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rs</w:t>
            </w:r>
            <w:r w:rsidRPr="00756F72">
              <w:rPr>
                <w:rFonts w:ascii="Verdana" w:eastAsia="Verdana" w:hAnsi="Verdana" w:cs="Verdana"/>
                <w:color w:val="auto"/>
                <w:sz w:val="22"/>
                <w:szCs w:val="22"/>
                <w:lang w:val="es-ES"/>
              </w:rPr>
              <w:t>o</w:t>
            </w:r>
            <w:r w:rsidRPr="00756F72">
              <w:rPr>
                <w:rFonts w:ascii="Verdana" w:eastAsia="Verdana" w:hAnsi="Verdana" w:cs="Verdana"/>
                <w:color w:val="auto"/>
                <w:spacing w:val="30"/>
                <w:sz w:val="22"/>
                <w:szCs w:val="22"/>
                <w:lang w:val="es-ES"/>
              </w:rPr>
              <w:t xml:space="preserve"> </w:t>
            </w:r>
            <w:r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ex</w:t>
            </w:r>
            <w:r w:rsidRPr="00756F72">
              <w:rPr>
                <w:rFonts w:ascii="Verdana" w:eastAsia="Verdana" w:hAnsi="Verdana" w:cs="Verdana"/>
                <w:color w:val="auto"/>
                <w:spacing w:val="2"/>
                <w:sz w:val="22"/>
                <w:szCs w:val="22"/>
                <w:lang w:val="es-ES"/>
              </w:rPr>
              <w:t>p</w:t>
            </w:r>
            <w:r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resivo</w:t>
            </w:r>
            <w:r w:rsidRPr="00756F72">
              <w:rPr>
                <w:rFonts w:ascii="Verdana" w:eastAsia="Verdana" w:hAnsi="Verdana" w:cs="Verdana"/>
                <w:color w:val="auto"/>
                <w:sz w:val="22"/>
                <w:szCs w:val="22"/>
                <w:lang w:val="es-ES"/>
              </w:rPr>
              <w:t>,</w:t>
            </w:r>
            <w:r w:rsidRPr="00756F72">
              <w:rPr>
                <w:rFonts w:ascii="Verdana" w:eastAsia="Verdana" w:hAnsi="Verdana" w:cs="Verdana"/>
                <w:color w:val="auto"/>
                <w:spacing w:val="39"/>
                <w:sz w:val="22"/>
                <w:szCs w:val="22"/>
                <w:lang w:val="es-ES"/>
              </w:rPr>
              <w:t xml:space="preserve"> </w:t>
            </w:r>
            <w:r w:rsidRPr="00756F72">
              <w:rPr>
                <w:rFonts w:ascii="Verdana" w:eastAsia="Verdana" w:hAnsi="Verdana" w:cs="Verdana"/>
                <w:color w:val="auto"/>
                <w:spacing w:val="2"/>
                <w:sz w:val="22"/>
                <w:szCs w:val="22"/>
                <w:lang w:val="es-ES"/>
              </w:rPr>
              <w:t>d</w:t>
            </w:r>
            <w:r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esarr</w:t>
            </w:r>
            <w:r w:rsidRPr="00756F72">
              <w:rPr>
                <w:rFonts w:ascii="Verdana" w:eastAsia="Verdana" w:hAnsi="Verdana" w:cs="Verdana"/>
                <w:color w:val="auto"/>
                <w:spacing w:val="2"/>
                <w:sz w:val="22"/>
                <w:szCs w:val="22"/>
                <w:lang w:val="es-ES"/>
              </w:rPr>
              <w:t>o</w:t>
            </w:r>
            <w:r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lla</w:t>
            </w:r>
            <w:r w:rsidRPr="00756F72">
              <w:rPr>
                <w:rFonts w:ascii="Verdana" w:eastAsia="Verdana" w:hAnsi="Verdana" w:cs="Verdana"/>
                <w:color w:val="auto"/>
                <w:spacing w:val="2"/>
                <w:sz w:val="22"/>
                <w:szCs w:val="22"/>
                <w:lang w:val="es-ES"/>
              </w:rPr>
              <w:t>nd</w:t>
            </w:r>
            <w:r w:rsidRPr="00756F72">
              <w:rPr>
                <w:rFonts w:ascii="Verdana" w:eastAsia="Verdana" w:hAnsi="Verdana" w:cs="Verdana"/>
                <w:color w:val="auto"/>
                <w:sz w:val="22"/>
                <w:szCs w:val="22"/>
                <w:lang w:val="es-ES"/>
              </w:rPr>
              <w:t>o</w:t>
            </w:r>
            <w:r w:rsidRPr="00756F72">
              <w:rPr>
                <w:rFonts w:ascii="Verdana" w:eastAsia="Verdana" w:hAnsi="Verdana" w:cs="Verdana"/>
                <w:color w:val="auto"/>
                <w:spacing w:val="51"/>
                <w:sz w:val="22"/>
                <w:szCs w:val="22"/>
                <w:lang w:val="es-ES"/>
              </w:rPr>
              <w:t xml:space="preserve"> </w:t>
            </w:r>
            <w:r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l</w:t>
            </w:r>
            <w:r w:rsidRPr="00756F72">
              <w:rPr>
                <w:rFonts w:ascii="Verdana" w:eastAsia="Verdana" w:hAnsi="Verdana" w:cs="Verdana"/>
                <w:color w:val="auto"/>
                <w:sz w:val="22"/>
                <w:szCs w:val="22"/>
                <w:lang w:val="es-ES"/>
              </w:rPr>
              <w:t>a</w:t>
            </w:r>
            <w:r w:rsidRPr="00756F72">
              <w:rPr>
                <w:rFonts w:ascii="Verdana" w:eastAsia="Verdana" w:hAnsi="Verdana" w:cs="Verdana"/>
                <w:color w:val="auto"/>
                <w:spacing w:val="11"/>
                <w:sz w:val="22"/>
                <w:szCs w:val="22"/>
                <w:lang w:val="es-ES"/>
              </w:rPr>
              <w:t xml:space="preserve"> </w:t>
            </w:r>
            <w:r w:rsidRPr="00756F72">
              <w:rPr>
                <w:rFonts w:ascii="Verdana" w:eastAsia="Verdana" w:hAnsi="Verdana" w:cs="Verdana"/>
                <w:color w:val="auto"/>
                <w:spacing w:val="1"/>
                <w:w w:val="104"/>
                <w:sz w:val="22"/>
                <w:szCs w:val="22"/>
                <w:lang w:val="es-ES"/>
              </w:rPr>
              <w:t>creativi</w:t>
            </w:r>
            <w:r w:rsidRPr="00756F72">
              <w:rPr>
                <w:rFonts w:ascii="Verdana" w:eastAsia="Verdana" w:hAnsi="Verdana" w:cs="Verdana"/>
                <w:color w:val="auto"/>
                <w:spacing w:val="2"/>
                <w:w w:val="104"/>
                <w:sz w:val="22"/>
                <w:szCs w:val="22"/>
                <w:lang w:val="es-ES"/>
              </w:rPr>
              <w:t>d</w:t>
            </w:r>
            <w:r w:rsidRPr="00756F72">
              <w:rPr>
                <w:rFonts w:ascii="Verdana" w:eastAsia="Verdana" w:hAnsi="Verdana" w:cs="Verdana"/>
                <w:color w:val="auto"/>
                <w:spacing w:val="1"/>
                <w:w w:val="104"/>
                <w:sz w:val="22"/>
                <w:szCs w:val="22"/>
                <w:lang w:val="es-ES"/>
              </w:rPr>
              <w:t>a</w:t>
            </w:r>
            <w:r w:rsidRPr="00756F72">
              <w:rPr>
                <w:rFonts w:ascii="Verdana" w:eastAsia="Verdana" w:hAnsi="Verdana" w:cs="Verdana"/>
                <w:color w:val="auto"/>
                <w:spacing w:val="2"/>
                <w:w w:val="104"/>
                <w:sz w:val="22"/>
                <w:szCs w:val="22"/>
                <w:lang w:val="es-ES"/>
              </w:rPr>
              <w:t>d.</w:t>
            </w:r>
          </w:p>
        </w:tc>
      </w:tr>
      <w:tr w:rsidR="000E5A48">
        <w:trPr>
          <w:trHeight w:hRule="exact" w:val="896"/>
        </w:trPr>
        <w:tc>
          <w:tcPr>
            <w:tcW w:w="16320" w:type="dxa"/>
            <w:gridSpan w:val="6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2" w:space="0" w:color="00FFFF"/>
            </w:tcBorders>
            <w:shd w:val="clear" w:color="auto" w:fill="auto"/>
            <w:tcMar>
              <w:left w:w="-2" w:type="dxa"/>
            </w:tcMar>
          </w:tcPr>
          <w:p w:rsidR="000E5A48" w:rsidRDefault="00BE1FB3">
            <w:pPr>
              <w:spacing w:before="61"/>
              <w:ind w:left="41"/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ES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Ó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w w:val="103"/>
                <w:sz w:val="17"/>
                <w:szCs w:val="17"/>
              </w:rPr>
              <w:t>:</w:t>
            </w:r>
          </w:p>
        </w:tc>
      </w:tr>
      <w:tr w:rsidR="000E5A48">
        <w:trPr>
          <w:trHeight w:hRule="exact" w:val="331"/>
        </w:trPr>
        <w:tc>
          <w:tcPr>
            <w:tcW w:w="2823" w:type="dxa"/>
            <w:gridSpan w:val="3"/>
            <w:vMerge w:val="restart"/>
            <w:tcBorders>
              <w:top w:val="single" w:sz="6" w:space="0" w:color="0000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auto"/>
            <w:tcMar>
              <w:left w:w="-2" w:type="dxa"/>
            </w:tcMar>
          </w:tcPr>
          <w:p w:rsidR="000E5A48" w:rsidRDefault="00BE1FB3">
            <w:pPr>
              <w:spacing w:before="55"/>
              <w:ind w:left="41" w:right="208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BJET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V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ETA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L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Á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w w:val="103"/>
                <w:sz w:val="17"/>
                <w:szCs w:val="17"/>
              </w:rPr>
              <w:t>:</w:t>
            </w:r>
          </w:p>
        </w:tc>
        <w:tc>
          <w:tcPr>
            <w:tcW w:w="13497" w:type="dxa"/>
            <w:gridSpan w:val="3"/>
            <w:tcBorders>
              <w:top w:val="single" w:sz="6" w:space="0" w:color="0000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DDE9F5"/>
            <w:tcMar>
              <w:left w:w="-7" w:type="dxa"/>
            </w:tcMar>
          </w:tcPr>
          <w:p w:rsidR="000E5A48" w:rsidRDefault="00BE1FB3">
            <w:pPr>
              <w:spacing w:before="7"/>
              <w:ind w:left="6060" w:right="6062"/>
              <w:jc w:val="center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IDO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</w:p>
        </w:tc>
      </w:tr>
      <w:tr w:rsidR="000E5A48">
        <w:trPr>
          <w:trHeight w:hRule="exact" w:val="419"/>
        </w:trPr>
        <w:tc>
          <w:tcPr>
            <w:tcW w:w="2823" w:type="dxa"/>
            <w:gridSpan w:val="3"/>
            <w:vMerge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auto"/>
            <w:tcMar>
              <w:left w:w="-2" w:type="dxa"/>
            </w:tcMar>
          </w:tcPr>
          <w:p w:rsidR="000E5A48" w:rsidRDefault="000E5A48"/>
        </w:tc>
        <w:tc>
          <w:tcPr>
            <w:tcW w:w="6663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0E5A48" w:rsidRDefault="00BE1FB3">
            <w:pPr>
              <w:spacing w:before="18"/>
              <w:ind w:left="2545" w:right="2552"/>
              <w:jc w:val="center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IM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  <w:tc>
          <w:tcPr>
            <w:tcW w:w="683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0E5A48" w:rsidRDefault="00BE1FB3">
            <w:pPr>
              <w:spacing w:before="12"/>
              <w:ind w:left="2537" w:right="2539"/>
              <w:jc w:val="center"/>
            </w:pP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</w:tr>
      <w:tr w:rsidR="000E5A48">
        <w:trPr>
          <w:trHeight w:hRule="exact" w:val="306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0E5A48" w:rsidRDefault="00BE1FB3">
            <w:pPr>
              <w:spacing w:before="13"/>
              <w:ind w:left="179"/>
            </w:pPr>
            <w:proofErr w:type="gramStart"/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 w:rsidR="0004332F">
              <w:rPr>
                <w:rFonts w:ascii="Verdana" w:eastAsia="Verdana" w:hAnsi="Verdana" w:cs="Verdana"/>
                <w:spacing w:val="-1"/>
                <w:sz w:val="17"/>
                <w:szCs w:val="17"/>
              </w:rPr>
              <w:t>EA</w:t>
            </w:r>
            <w:proofErr w:type="gramEnd"/>
            <w:r>
              <w:rPr>
                <w:rFonts w:ascii="Verdana" w:eastAsia="Verdana" w:hAnsi="Verdana" w:cs="Verdana"/>
                <w:sz w:val="17"/>
                <w:szCs w:val="17"/>
              </w:rPr>
              <w:t xml:space="preserve"> 1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0E5A48" w:rsidRDefault="00BE1FB3">
            <w:pPr>
              <w:spacing w:before="13"/>
              <w:ind w:left="184"/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 w:rsidR="0004332F">
              <w:rPr>
                <w:rFonts w:ascii="Verdana" w:eastAsia="Verdana" w:hAnsi="Verdana" w:cs="Verdana"/>
                <w:spacing w:val="-1"/>
                <w:sz w:val="17"/>
                <w:szCs w:val="17"/>
              </w:rPr>
              <w:t>EA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.2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0E5A48" w:rsidRDefault="00BE1FB3">
            <w:pPr>
              <w:spacing w:before="13"/>
              <w:ind w:left="182"/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 w:rsidR="0004332F">
              <w:rPr>
                <w:rFonts w:ascii="Verdana" w:eastAsia="Verdana" w:hAnsi="Verdana" w:cs="Verdana"/>
                <w:spacing w:val="-1"/>
                <w:sz w:val="17"/>
                <w:szCs w:val="17"/>
              </w:rPr>
              <w:t>EA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.3</w:t>
            </w:r>
          </w:p>
        </w:tc>
        <w:tc>
          <w:tcPr>
            <w:tcW w:w="6664" w:type="dxa"/>
            <w:gridSpan w:val="2"/>
            <w:vMerge w:val="restart"/>
            <w:tcBorders>
              <w:top w:val="single" w:sz="6" w:space="0" w:color="0000FF"/>
              <w:left w:val="single" w:sz="6" w:space="0" w:color="0000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755F87" w:rsidRPr="001A6139" w:rsidRDefault="00BE1FB3" w:rsidP="00755F87">
            <w:pPr>
              <w:spacing w:before="14" w:line="250" w:lineRule="auto"/>
              <w:ind w:left="52" w:right="207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>
              <w:rPr>
                <w:rFonts w:ascii="Arial Narrow" w:hAnsi="Arial Narrow" w:cs="Arial Narrow"/>
                <w:color w:val="000000"/>
                <w:sz w:val="18"/>
                <w:szCs w:val="18"/>
              </w:rPr>
              <w:t xml:space="preserve"> </w:t>
            </w:r>
            <w:r w:rsidR="00755F87"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5.1</w:t>
            </w:r>
            <w:r w:rsidR="00755F87"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="00755F87" w:rsidRPr="001A6139">
              <w:rPr>
                <w:rFonts w:ascii="Verdana" w:eastAsia="Verdana" w:hAnsi="Verdana" w:cs="Verdana"/>
                <w:spacing w:val="18"/>
                <w:sz w:val="17"/>
                <w:szCs w:val="17"/>
                <w:lang w:val="es-ES"/>
              </w:rPr>
              <w:t xml:space="preserve"> </w:t>
            </w:r>
            <w:r w:rsidR="00755F87"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Interpretació</w:t>
            </w:r>
            <w:r w:rsidR="00755F87"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="00755F87" w:rsidRPr="001A6139">
              <w:rPr>
                <w:rFonts w:ascii="Verdana" w:eastAsia="Verdana" w:hAnsi="Verdana" w:cs="Verdana"/>
                <w:spacing w:val="54"/>
                <w:sz w:val="17"/>
                <w:szCs w:val="17"/>
                <w:lang w:val="es-ES"/>
              </w:rPr>
              <w:t xml:space="preserve"> </w:t>
            </w:r>
            <w:r w:rsidR="00755F87"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="00755F87"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="00755F87"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="00755F87"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cancione</w:t>
            </w:r>
            <w:r w:rsidR="00755F87"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="00755F87" w:rsidRPr="001A6139">
              <w:rPr>
                <w:rFonts w:ascii="Verdana" w:eastAsia="Verdana" w:hAnsi="Verdana" w:cs="Verdana"/>
                <w:spacing w:val="38"/>
                <w:sz w:val="17"/>
                <w:szCs w:val="17"/>
                <w:lang w:val="es-ES"/>
              </w:rPr>
              <w:t xml:space="preserve"> </w:t>
            </w:r>
            <w:r w:rsidR="00755F87"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andaluza</w:t>
            </w:r>
            <w:r w:rsidR="00755F87"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="00755F87" w:rsidRPr="001A6139">
              <w:rPr>
                <w:rFonts w:ascii="Verdana" w:eastAsia="Verdana" w:hAnsi="Verdana" w:cs="Verdana"/>
                <w:spacing w:val="39"/>
                <w:sz w:val="17"/>
                <w:szCs w:val="17"/>
                <w:lang w:val="es-ES"/>
              </w:rPr>
              <w:t xml:space="preserve"> </w:t>
            </w:r>
            <w:r w:rsidR="00755F87"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sencilla</w:t>
            </w:r>
            <w:r w:rsidR="00755F87"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="00755F87" w:rsidRPr="001A6139">
              <w:rPr>
                <w:rFonts w:ascii="Verdana" w:eastAsia="Verdana" w:hAnsi="Verdana" w:cs="Verdana"/>
                <w:spacing w:val="34"/>
                <w:sz w:val="17"/>
                <w:szCs w:val="17"/>
                <w:lang w:val="es-ES"/>
              </w:rPr>
              <w:t xml:space="preserve"> </w:t>
            </w:r>
            <w:r w:rsidR="00755F87"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(retahílas</w:t>
            </w:r>
            <w:r w:rsidR="00755F87"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</w:t>
            </w:r>
            <w:r w:rsidR="00755F87" w:rsidRPr="001A6139">
              <w:rPr>
                <w:rFonts w:ascii="Verdana" w:eastAsia="Verdana" w:hAnsi="Verdana" w:cs="Verdana"/>
                <w:spacing w:val="39"/>
                <w:sz w:val="17"/>
                <w:szCs w:val="17"/>
                <w:lang w:val="es-ES"/>
              </w:rPr>
              <w:t xml:space="preserve"> </w:t>
            </w:r>
            <w:r w:rsidR="00755F87"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poe</w:t>
            </w:r>
            <w:r w:rsidR="00755F87"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 w:rsidR="00755F87"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as</w:t>
            </w:r>
            <w:r w:rsidR="00755F87"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</w:t>
            </w:r>
            <w:r w:rsidR="00755F87" w:rsidRPr="001A6139">
              <w:rPr>
                <w:rFonts w:ascii="Verdana" w:eastAsia="Verdana" w:hAnsi="Verdana" w:cs="Verdana"/>
                <w:spacing w:val="34"/>
                <w:sz w:val="17"/>
                <w:szCs w:val="17"/>
                <w:lang w:val="es-ES"/>
              </w:rPr>
              <w:t xml:space="preserve"> </w:t>
            </w:r>
            <w:proofErr w:type="gramStart"/>
            <w:r w:rsidR="00755F87"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refra</w:t>
            </w:r>
            <w:r w:rsidR="00755F87"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n</w:t>
            </w:r>
            <w:r w:rsidR="00755F87"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es,</w:t>
            </w:r>
            <w:r w:rsidR="00755F87"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…</w:t>
            </w:r>
            <w:proofErr w:type="gramEnd"/>
            <w:r w:rsidR="00755F87"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)</w:t>
            </w:r>
            <w:r w:rsidR="00755F87" w:rsidRPr="001A6139">
              <w:rPr>
                <w:rFonts w:ascii="Verdana" w:eastAsia="Verdana" w:hAnsi="Verdana" w:cs="Verdana"/>
                <w:spacing w:val="44"/>
                <w:sz w:val="17"/>
                <w:szCs w:val="17"/>
                <w:lang w:val="es-ES"/>
              </w:rPr>
              <w:t xml:space="preserve"> </w:t>
            </w:r>
            <w:r w:rsidR="00755F87"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 w:rsidR="00755F87"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="00755F87"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="00755F87"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 w:rsidR="00755F87"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ifere</w:t>
            </w:r>
            <w:r w:rsidR="00755F87"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n</w:t>
            </w:r>
            <w:r w:rsidR="00755F87"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te</w:t>
            </w:r>
            <w:r w:rsidR="00755F87"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="00755F87" w:rsidRPr="001A6139">
              <w:rPr>
                <w:rFonts w:ascii="Verdana" w:eastAsia="Verdana" w:hAnsi="Verdana" w:cs="Verdana"/>
                <w:spacing w:val="39"/>
                <w:sz w:val="17"/>
                <w:szCs w:val="17"/>
                <w:lang w:val="es-ES"/>
              </w:rPr>
              <w:t xml:space="preserve"> </w:t>
            </w:r>
            <w:r w:rsidR="00755F87"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é</w:t>
            </w:r>
            <w:r w:rsidR="00755F87"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po</w:t>
            </w:r>
            <w:r w:rsidR="00755F87"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cas</w:t>
            </w:r>
            <w:r w:rsidR="00755F87"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</w:t>
            </w:r>
            <w:r w:rsidR="00755F87" w:rsidRPr="001A6139">
              <w:rPr>
                <w:rFonts w:ascii="Verdana" w:eastAsia="Verdana" w:hAnsi="Verdana" w:cs="Verdana"/>
                <w:spacing w:val="30"/>
                <w:sz w:val="17"/>
                <w:szCs w:val="17"/>
                <w:lang w:val="es-ES"/>
              </w:rPr>
              <w:t xml:space="preserve"> </w:t>
            </w:r>
            <w:r w:rsidR="00755F87"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estil</w:t>
            </w:r>
            <w:r w:rsidR="00755F87"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o</w:t>
            </w:r>
            <w:r w:rsidR="00755F87"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="00755F87" w:rsidRPr="001A6139">
              <w:rPr>
                <w:rFonts w:ascii="Verdana" w:eastAsia="Verdana" w:hAnsi="Verdana" w:cs="Verdana"/>
                <w:spacing w:val="27"/>
                <w:sz w:val="17"/>
                <w:szCs w:val="17"/>
                <w:lang w:val="es-ES"/>
              </w:rPr>
              <w:t xml:space="preserve"> </w:t>
            </w:r>
            <w:r w:rsidR="00755F87" w:rsidRPr="001A6139"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 xml:space="preserve">y </w:t>
            </w:r>
            <w:r w:rsidR="00755F87"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cultura</w:t>
            </w:r>
            <w:r w:rsidR="00755F87"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="00755F87" w:rsidRPr="001A6139">
              <w:rPr>
                <w:rFonts w:ascii="Verdana" w:eastAsia="Verdana" w:hAnsi="Verdana" w:cs="Verdana"/>
                <w:spacing w:val="32"/>
                <w:sz w:val="17"/>
                <w:szCs w:val="17"/>
                <w:lang w:val="es-ES"/>
              </w:rPr>
              <w:t xml:space="preserve"> </w:t>
            </w:r>
            <w:r w:rsidR="00755F87"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co</w:t>
            </w:r>
            <w:r w:rsidR="00755F87"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 w:rsidR="00755F87"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="00755F87" w:rsidRPr="001A6139">
              <w:rPr>
                <w:rFonts w:ascii="Verdana" w:eastAsia="Verdana" w:hAnsi="Verdana" w:cs="Verdana"/>
                <w:spacing w:val="23"/>
                <w:sz w:val="17"/>
                <w:szCs w:val="17"/>
                <w:lang w:val="es-ES"/>
              </w:rPr>
              <w:t xml:space="preserve"> </w:t>
            </w:r>
            <w:r w:rsidR="00755F87"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instru</w:t>
            </w:r>
            <w:r w:rsidR="00755F87"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 w:rsidR="00755F87"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ent</w:t>
            </w:r>
            <w:r w:rsidR="00755F87"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="00755F87" w:rsidRPr="001A6139">
              <w:rPr>
                <w:rFonts w:ascii="Verdana" w:eastAsia="Verdana" w:hAnsi="Verdana" w:cs="Verdana"/>
                <w:spacing w:val="46"/>
                <w:sz w:val="17"/>
                <w:szCs w:val="17"/>
                <w:lang w:val="es-ES"/>
              </w:rPr>
              <w:t xml:space="preserve"> </w:t>
            </w:r>
            <w:r w:rsidR="00755F87"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y</w:t>
            </w:r>
            <w:r w:rsidR="00755F87" w:rsidRPr="001A6139">
              <w:rPr>
                <w:rFonts w:ascii="Verdana" w:eastAsia="Verdana" w:hAnsi="Verdana" w:cs="Verdana"/>
                <w:spacing w:val="9"/>
                <w:sz w:val="17"/>
                <w:szCs w:val="17"/>
                <w:lang w:val="es-ES"/>
              </w:rPr>
              <w:t xml:space="preserve"> </w:t>
            </w:r>
            <w:r w:rsidR="00755F87"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recurs</w:t>
            </w:r>
            <w:r w:rsidR="00755F87"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="00755F87" w:rsidRPr="001A6139">
              <w:rPr>
                <w:rFonts w:ascii="Verdana" w:eastAsia="Verdana" w:hAnsi="Verdana" w:cs="Verdana"/>
                <w:spacing w:val="30"/>
                <w:sz w:val="17"/>
                <w:szCs w:val="17"/>
                <w:lang w:val="es-ES"/>
              </w:rPr>
              <w:t xml:space="preserve"> </w:t>
            </w:r>
            <w:r w:rsidR="00755F87"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ex</w:t>
            </w:r>
            <w:r w:rsidR="00755F87"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 w:rsidR="00755F87"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resiv</w:t>
            </w:r>
            <w:r w:rsidR="00755F87"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="00755F87" w:rsidRPr="001A6139">
              <w:rPr>
                <w:rFonts w:ascii="Verdana" w:eastAsia="Verdana" w:hAnsi="Verdana" w:cs="Verdana"/>
                <w:spacing w:val="38"/>
                <w:sz w:val="17"/>
                <w:szCs w:val="17"/>
                <w:lang w:val="es-ES"/>
              </w:rPr>
              <w:t xml:space="preserve"> </w:t>
            </w:r>
            <w:r w:rsidR="00755F87"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 w:rsidR="00755F87"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ar</w:t>
            </w:r>
            <w:r w:rsidR="00755F87"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="00755F87" w:rsidRPr="001A6139">
              <w:rPr>
                <w:rFonts w:ascii="Verdana" w:eastAsia="Verdana" w:hAnsi="Verdana" w:cs="Verdana"/>
                <w:spacing w:val="20"/>
                <w:sz w:val="17"/>
                <w:szCs w:val="17"/>
                <w:lang w:val="es-ES"/>
              </w:rPr>
              <w:t xml:space="preserve"> </w:t>
            </w:r>
            <w:r w:rsidR="00755F87"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 w:rsidR="00755F87"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esarrolla</w:t>
            </w:r>
            <w:r w:rsidR="00755F87"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r</w:t>
            </w:r>
            <w:r w:rsidR="00755F87" w:rsidRPr="001A6139">
              <w:rPr>
                <w:rFonts w:ascii="Verdana" w:eastAsia="Verdana" w:hAnsi="Verdana" w:cs="Verdana"/>
                <w:spacing w:val="40"/>
                <w:sz w:val="17"/>
                <w:szCs w:val="17"/>
                <w:lang w:val="es-ES"/>
              </w:rPr>
              <w:t xml:space="preserve"> </w:t>
            </w:r>
            <w:r w:rsidR="00755F87"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</w:t>
            </w:r>
            <w:r w:rsidR="00755F87"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="00755F87" w:rsidRPr="001A6139">
              <w:rPr>
                <w:rFonts w:ascii="Verdana" w:eastAsia="Verdana" w:hAnsi="Verdana" w:cs="Verdana"/>
                <w:spacing w:val="11"/>
                <w:sz w:val="17"/>
                <w:szCs w:val="17"/>
                <w:lang w:val="es-ES"/>
              </w:rPr>
              <w:t xml:space="preserve"> </w:t>
            </w:r>
            <w:r w:rsidR="00755F87"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creativi</w:t>
            </w:r>
            <w:r w:rsidR="00755F87"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d</w:t>
            </w:r>
            <w:r w:rsidR="00755F87"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a</w:t>
            </w:r>
            <w:r w:rsidR="00755F87"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d</w:t>
            </w:r>
            <w:r w:rsidR="00755F87" w:rsidRPr="001A6139"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>.</w:t>
            </w:r>
          </w:p>
          <w:p w:rsidR="00755F87" w:rsidRPr="001A6139" w:rsidRDefault="00755F87" w:rsidP="00755F87">
            <w:pPr>
              <w:spacing w:before="5"/>
              <w:ind w:left="52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5.2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C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ualidade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42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11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voz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>.</w:t>
            </w:r>
          </w:p>
          <w:p w:rsidR="00755F87" w:rsidRPr="001A6139" w:rsidRDefault="00755F87" w:rsidP="00755F87">
            <w:pPr>
              <w:spacing w:before="9"/>
              <w:ind w:left="52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5.3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l</w:t>
            </w:r>
            <w:r w:rsidRPr="001A6139">
              <w:rPr>
                <w:rFonts w:ascii="Verdana" w:eastAsia="Verdana" w:hAnsi="Verdana" w:cs="Verdana"/>
                <w:spacing w:val="10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cuerp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pacing w:val="2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co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pacing w:val="2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edi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pacing w:val="26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expresión.</w:t>
            </w:r>
          </w:p>
          <w:p w:rsidR="00755F87" w:rsidRPr="001A6139" w:rsidRDefault="00755F87" w:rsidP="00755F87">
            <w:pPr>
              <w:spacing w:before="14"/>
              <w:ind w:left="52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5.4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Iniciació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37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11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práctic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32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voca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l</w:t>
            </w:r>
            <w:r w:rsidRPr="001A6139">
              <w:rPr>
                <w:rFonts w:ascii="Verdana" w:eastAsia="Verdana" w:hAnsi="Verdana" w:cs="Verdana"/>
                <w:spacing w:val="22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l</w:t>
            </w:r>
            <w:r w:rsidRPr="001A6139">
              <w:rPr>
                <w:rFonts w:ascii="Verdana" w:eastAsia="Verdana" w:hAnsi="Verdana" w:cs="Verdana"/>
                <w:spacing w:val="10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canto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</w:t>
            </w:r>
            <w:r w:rsidRPr="001A6139">
              <w:rPr>
                <w:rFonts w:ascii="Verdana" w:eastAsia="Verdana" w:hAnsi="Verdana" w:cs="Verdana"/>
                <w:spacing w:val="25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prestand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pacing w:val="3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atenci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ó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34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11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respiración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</w:t>
            </w:r>
            <w:r w:rsidRPr="001A6139">
              <w:rPr>
                <w:rFonts w:ascii="Verdana" w:eastAsia="Verdana" w:hAnsi="Verdana" w:cs="Verdana"/>
                <w:spacing w:val="44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vocalizació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46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entonación.</w:t>
            </w:r>
          </w:p>
          <w:p w:rsidR="00755F87" w:rsidRPr="001A6139" w:rsidRDefault="00755F87" w:rsidP="00755F87">
            <w:pPr>
              <w:spacing w:before="9"/>
              <w:ind w:left="52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5.5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V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aloración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</w:t>
            </w:r>
            <w:r w:rsidRPr="001A6139">
              <w:rPr>
                <w:rFonts w:ascii="Verdana" w:eastAsia="Verdana" w:hAnsi="Verdana" w:cs="Verdana"/>
                <w:spacing w:val="42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disfrut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31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respet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pacing w:val="31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14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diferente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3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obra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24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  <w:lang w:val="es-ES"/>
              </w:rPr>
              <w:t xml:space="preserve"> </w:t>
            </w:r>
            <w:proofErr w:type="gramStart"/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interpretacione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s  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usicale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>s</w:t>
            </w:r>
            <w:proofErr w:type="gramEnd"/>
          </w:p>
          <w:p w:rsidR="00755F87" w:rsidRDefault="00755F87" w:rsidP="00755F87">
            <w:pPr>
              <w:spacing w:before="14"/>
              <w:ind w:left="52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5.7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U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tilizació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40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l</w:t>
            </w:r>
            <w:r w:rsidRPr="001A6139">
              <w:rPr>
                <w:rFonts w:ascii="Verdana" w:eastAsia="Verdana" w:hAnsi="Verdana" w:cs="Verdana"/>
                <w:spacing w:val="14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lenguaj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34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usica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l</w:t>
            </w:r>
            <w:r w:rsidRPr="001A6139">
              <w:rPr>
                <w:rFonts w:ascii="Verdana" w:eastAsia="Verdana" w:hAnsi="Verdana" w:cs="Verdana"/>
                <w:spacing w:val="30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par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20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11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interpretació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5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obras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>.</w:t>
            </w:r>
          </w:p>
          <w:p w:rsidR="000E5A48" w:rsidRDefault="00755F87" w:rsidP="00755F87">
            <w:pPr>
              <w:spacing w:before="14"/>
              <w:ind w:left="52"/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5.8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jecució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37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rit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27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lo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15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distinto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34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instru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to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50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cor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orales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:</w:t>
            </w:r>
            <w:r w:rsidRPr="001A6139">
              <w:rPr>
                <w:rFonts w:ascii="Verdana" w:eastAsia="Verdana" w:hAnsi="Verdana" w:cs="Verdana"/>
                <w:spacing w:val="4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ies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</w:t>
            </w:r>
            <w:r w:rsidRPr="001A6139">
              <w:rPr>
                <w:rFonts w:ascii="Verdana" w:eastAsia="Verdana" w:hAnsi="Verdana" w:cs="Verdana"/>
                <w:spacing w:val="20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ro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illas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</w:t>
            </w:r>
            <w:r w:rsidRPr="001A6139">
              <w:rPr>
                <w:rFonts w:ascii="Verdana" w:eastAsia="Verdana" w:hAnsi="Verdana" w:cs="Verdana"/>
                <w:spacing w:val="31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al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as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</w:t>
            </w:r>
            <w:r w:rsidRPr="001A6139">
              <w:rPr>
                <w:rFonts w:ascii="Verdana" w:eastAsia="Verdana" w:hAnsi="Verdana" w:cs="Verdana"/>
                <w:spacing w:val="31"/>
                <w:sz w:val="17"/>
                <w:szCs w:val="17"/>
                <w:lang w:val="es-ES"/>
              </w:rPr>
              <w:t xml:space="preserve"> </w:t>
            </w:r>
            <w:proofErr w:type="gramStart"/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c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h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as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qu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i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os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…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>.</w:t>
            </w:r>
            <w:proofErr w:type="gramEnd"/>
          </w:p>
        </w:tc>
        <w:tc>
          <w:tcPr>
            <w:tcW w:w="6832" w:type="dxa"/>
            <w:vMerge w:val="restart"/>
            <w:tcBorders>
              <w:top w:val="single" w:sz="6" w:space="0" w:color="0000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04332F" w:rsidRPr="001A6139" w:rsidRDefault="0004332F" w:rsidP="0004332F">
            <w:pPr>
              <w:spacing w:before="14" w:line="250" w:lineRule="auto"/>
              <w:ind w:left="52" w:right="207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5.1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Interpretació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54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cancione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3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andaluza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3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sencilla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34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(retahílas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</w:t>
            </w:r>
            <w:r w:rsidRPr="001A6139">
              <w:rPr>
                <w:rFonts w:ascii="Verdana" w:eastAsia="Verdana" w:hAnsi="Verdana" w:cs="Verdana"/>
                <w:spacing w:val="3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poe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as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</w:t>
            </w:r>
            <w:r w:rsidRPr="001A6139">
              <w:rPr>
                <w:rFonts w:ascii="Verdana" w:eastAsia="Verdana" w:hAnsi="Verdana" w:cs="Verdana"/>
                <w:spacing w:val="34"/>
                <w:sz w:val="17"/>
                <w:szCs w:val="17"/>
                <w:lang w:val="es-ES"/>
              </w:rPr>
              <w:t xml:space="preserve"> </w:t>
            </w:r>
            <w:proofErr w:type="gramStart"/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refra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es,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…</w:t>
            </w:r>
            <w:proofErr w:type="gramEnd"/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)</w:t>
            </w:r>
            <w:r w:rsidRPr="001A6139">
              <w:rPr>
                <w:rFonts w:ascii="Verdana" w:eastAsia="Verdana" w:hAnsi="Verdana" w:cs="Verdana"/>
                <w:spacing w:val="44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ifere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te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3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é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po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cas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</w:t>
            </w:r>
            <w:r w:rsidRPr="001A6139">
              <w:rPr>
                <w:rFonts w:ascii="Verdana" w:eastAsia="Verdana" w:hAnsi="Verdana" w:cs="Verdana"/>
                <w:spacing w:val="30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estil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27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 xml:space="preserve">y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cultura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32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co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pacing w:val="2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instru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ent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pacing w:val="46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recurs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pacing w:val="30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ex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resiv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pacing w:val="3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ar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20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esarrolla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r</w:t>
            </w:r>
            <w:r w:rsidRPr="001A6139">
              <w:rPr>
                <w:rFonts w:ascii="Verdana" w:eastAsia="Verdana" w:hAnsi="Verdana" w:cs="Verdana"/>
                <w:spacing w:val="40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11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creativi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>.</w:t>
            </w:r>
          </w:p>
          <w:p w:rsidR="0004332F" w:rsidRPr="001A6139" w:rsidRDefault="0004332F" w:rsidP="0004332F">
            <w:pPr>
              <w:spacing w:before="5"/>
              <w:ind w:left="52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5.2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C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ualidade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42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11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voz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>.</w:t>
            </w:r>
          </w:p>
          <w:p w:rsidR="0004332F" w:rsidRPr="001A6139" w:rsidRDefault="0004332F" w:rsidP="0004332F">
            <w:pPr>
              <w:spacing w:before="9"/>
              <w:ind w:left="52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5.3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l</w:t>
            </w:r>
            <w:r w:rsidRPr="001A6139">
              <w:rPr>
                <w:rFonts w:ascii="Verdana" w:eastAsia="Verdana" w:hAnsi="Verdana" w:cs="Verdana"/>
                <w:spacing w:val="10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cuerp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pacing w:val="2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co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pacing w:val="2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edi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pacing w:val="26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expresión.</w:t>
            </w:r>
          </w:p>
          <w:p w:rsidR="0004332F" w:rsidRPr="001A6139" w:rsidRDefault="0004332F" w:rsidP="0004332F">
            <w:pPr>
              <w:spacing w:before="14"/>
              <w:ind w:left="52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5.4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Iniciació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37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11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práctic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32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voca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l</w:t>
            </w:r>
            <w:r w:rsidRPr="001A6139">
              <w:rPr>
                <w:rFonts w:ascii="Verdana" w:eastAsia="Verdana" w:hAnsi="Verdana" w:cs="Verdana"/>
                <w:spacing w:val="22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l</w:t>
            </w:r>
            <w:r w:rsidRPr="001A6139">
              <w:rPr>
                <w:rFonts w:ascii="Verdana" w:eastAsia="Verdana" w:hAnsi="Verdana" w:cs="Verdana"/>
                <w:spacing w:val="10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canto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</w:t>
            </w:r>
            <w:r w:rsidRPr="001A6139">
              <w:rPr>
                <w:rFonts w:ascii="Verdana" w:eastAsia="Verdana" w:hAnsi="Verdana" w:cs="Verdana"/>
                <w:spacing w:val="25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prestand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pacing w:val="3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atenci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ó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34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11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respiración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</w:t>
            </w:r>
            <w:r w:rsidRPr="001A6139">
              <w:rPr>
                <w:rFonts w:ascii="Verdana" w:eastAsia="Verdana" w:hAnsi="Verdana" w:cs="Verdana"/>
                <w:spacing w:val="44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vocalizació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46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entonación.</w:t>
            </w:r>
          </w:p>
          <w:p w:rsidR="0004332F" w:rsidRPr="001A6139" w:rsidRDefault="0004332F" w:rsidP="0004332F">
            <w:pPr>
              <w:spacing w:before="9"/>
              <w:ind w:left="52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5.5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V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aloración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</w:t>
            </w:r>
            <w:r w:rsidRPr="001A6139">
              <w:rPr>
                <w:rFonts w:ascii="Verdana" w:eastAsia="Verdana" w:hAnsi="Verdana" w:cs="Verdana"/>
                <w:spacing w:val="42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disfrut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31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respet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pacing w:val="31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14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diferente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3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obra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24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  <w:lang w:val="es-ES"/>
              </w:rPr>
              <w:t xml:space="preserve"> </w:t>
            </w:r>
            <w:proofErr w:type="gramStart"/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interpretacione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s  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usicale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>s</w:t>
            </w:r>
            <w:proofErr w:type="gramEnd"/>
          </w:p>
          <w:p w:rsidR="0004332F" w:rsidRPr="001A6139" w:rsidRDefault="0004332F" w:rsidP="0004332F">
            <w:pPr>
              <w:spacing w:before="14"/>
              <w:ind w:left="52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5.7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U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tilizació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40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l</w:t>
            </w:r>
            <w:r w:rsidRPr="001A6139">
              <w:rPr>
                <w:rFonts w:ascii="Verdana" w:eastAsia="Verdana" w:hAnsi="Verdana" w:cs="Verdana"/>
                <w:spacing w:val="14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lenguaj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34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usica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l</w:t>
            </w:r>
            <w:r w:rsidRPr="001A6139">
              <w:rPr>
                <w:rFonts w:ascii="Verdana" w:eastAsia="Verdana" w:hAnsi="Verdana" w:cs="Verdana"/>
                <w:spacing w:val="30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par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20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11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interpretació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5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obras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>.</w:t>
            </w:r>
          </w:p>
          <w:p w:rsidR="000E5A48" w:rsidRDefault="0004332F" w:rsidP="0004332F">
            <w:pPr>
              <w:spacing w:before="14"/>
              <w:ind w:left="47"/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5.8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jecució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37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rit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27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lo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15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distinto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34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instru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to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50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cor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orales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:</w:t>
            </w:r>
            <w:r w:rsidRPr="001A6139">
              <w:rPr>
                <w:rFonts w:ascii="Verdana" w:eastAsia="Verdana" w:hAnsi="Verdana" w:cs="Verdana"/>
                <w:spacing w:val="4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ies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</w:t>
            </w:r>
            <w:r w:rsidRPr="001A6139">
              <w:rPr>
                <w:rFonts w:ascii="Verdana" w:eastAsia="Verdana" w:hAnsi="Verdana" w:cs="Verdana"/>
                <w:spacing w:val="20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ro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illas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</w:t>
            </w:r>
            <w:r w:rsidRPr="001A6139">
              <w:rPr>
                <w:rFonts w:ascii="Verdana" w:eastAsia="Verdana" w:hAnsi="Verdana" w:cs="Verdana"/>
                <w:spacing w:val="31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al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as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</w:t>
            </w:r>
            <w:r w:rsidRPr="001A6139">
              <w:rPr>
                <w:rFonts w:ascii="Verdana" w:eastAsia="Verdana" w:hAnsi="Verdana" w:cs="Verdana"/>
                <w:spacing w:val="31"/>
                <w:sz w:val="17"/>
                <w:szCs w:val="17"/>
                <w:lang w:val="es-ES"/>
              </w:rPr>
              <w:t xml:space="preserve"> </w:t>
            </w:r>
            <w:proofErr w:type="gramStart"/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c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h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as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qu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i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os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…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>.</w:t>
            </w:r>
            <w:proofErr w:type="gramEnd"/>
          </w:p>
        </w:tc>
      </w:tr>
      <w:tr w:rsidR="000E5A48">
        <w:trPr>
          <w:trHeight w:hRule="exact" w:val="304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0E5A48" w:rsidRDefault="00BE1FB3">
            <w:pPr>
              <w:spacing w:before="13"/>
              <w:ind w:left="179"/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 w:rsidR="0004332F">
              <w:rPr>
                <w:rFonts w:ascii="Verdana" w:eastAsia="Verdana" w:hAnsi="Verdana" w:cs="Verdana"/>
                <w:spacing w:val="-1"/>
                <w:sz w:val="17"/>
                <w:szCs w:val="17"/>
              </w:rPr>
              <w:t>EA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.4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0E5A48" w:rsidRDefault="00BE1FB3">
            <w:pPr>
              <w:spacing w:before="13"/>
              <w:ind w:left="184"/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 w:rsidR="0004332F">
              <w:rPr>
                <w:rFonts w:ascii="Verdana" w:eastAsia="Verdana" w:hAnsi="Verdana" w:cs="Verdana"/>
                <w:spacing w:val="-1"/>
                <w:sz w:val="17"/>
                <w:szCs w:val="17"/>
              </w:rPr>
              <w:t>EA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.5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0E5A48" w:rsidRDefault="00BE1FB3">
            <w:pPr>
              <w:spacing w:before="13"/>
              <w:ind w:left="182"/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 w:rsidR="0004332F">
              <w:rPr>
                <w:rFonts w:ascii="Verdana" w:eastAsia="Verdana" w:hAnsi="Verdana" w:cs="Verdana"/>
                <w:spacing w:val="-1"/>
                <w:sz w:val="17"/>
                <w:szCs w:val="17"/>
              </w:rPr>
              <w:t>EA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.6</w:t>
            </w:r>
          </w:p>
        </w:tc>
        <w:tc>
          <w:tcPr>
            <w:tcW w:w="6664" w:type="dxa"/>
            <w:gridSpan w:val="2"/>
            <w:vMerge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0E5A48" w:rsidRDefault="000E5A48"/>
        </w:tc>
        <w:tc>
          <w:tcPr>
            <w:tcW w:w="6832" w:type="dxa"/>
            <w:vMerge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0E5A48" w:rsidRDefault="000E5A48"/>
        </w:tc>
      </w:tr>
      <w:tr w:rsidR="000E5A48" w:rsidTr="00755F87">
        <w:trPr>
          <w:trHeight w:hRule="exact" w:val="302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6A6A6" w:themeFill="background1" w:themeFillShade="A6"/>
            <w:tcMar>
              <w:left w:w="-2" w:type="dxa"/>
            </w:tcMar>
          </w:tcPr>
          <w:p w:rsidR="000E5A48" w:rsidRDefault="00BE1FB3">
            <w:pPr>
              <w:spacing w:before="11"/>
              <w:ind w:left="179"/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 w:rsidR="00755F87">
              <w:rPr>
                <w:rFonts w:ascii="Verdana" w:eastAsia="Verdana" w:hAnsi="Verdana" w:cs="Verdana"/>
                <w:spacing w:val="-1"/>
                <w:sz w:val="17"/>
                <w:szCs w:val="17"/>
              </w:rPr>
              <w:t>E.A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.7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0E5A48" w:rsidRDefault="00BE1FB3">
            <w:pPr>
              <w:spacing w:before="11"/>
              <w:ind w:left="184"/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 w:rsidR="0004332F">
              <w:rPr>
                <w:rFonts w:ascii="Verdana" w:eastAsia="Verdana" w:hAnsi="Verdana" w:cs="Verdana"/>
                <w:spacing w:val="-1"/>
                <w:sz w:val="17"/>
                <w:szCs w:val="17"/>
              </w:rPr>
              <w:t>EA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.8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0E5A48" w:rsidRDefault="00BE1FB3">
            <w:pPr>
              <w:spacing w:before="11"/>
              <w:ind w:left="182"/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 w:rsidR="0004332F">
              <w:rPr>
                <w:rFonts w:ascii="Verdana" w:eastAsia="Verdana" w:hAnsi="Verdana" w:cs="Verdana"/>
                <w:spacing w:val="-1"/>
                <w:sz w:val="17"/>
                <w:szCs w:val="17"/>
              </w:rPr>
              <w:t>EA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.9</w:t>
            </w:r>
          </w:p>
        </w:tc>
        <w:tc>
          <w:tcPr>
            <w:tcW w:w="6664" w:type="dxa"/>
            <w:gridSpan w:val="2"/>
            <w:vMerge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0E5A48" w:rsidRDefault="000E5A48"/>
        </w:tc>
        <w:tc>
          <w:tcPr>
            <w:tcW w:w="6832" w:type="dxa"/>
            <w:vMerge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0E5A48" w:rsidRDefault="000E5A48"/>
        </w:tc>
      </w:tr>
      <w:tr w:rsidR="000E5A48" w:rsidTr="00755F87">
        <w:trPr>
          <w:trHeight w:hRule="exact" w:val="1816"/>
        </w:trPr>
        <w:tc>
          <w:tcPr>
            <w:tcW w:w="2823" w:type="dxa"/>
            <w:gridSpan w:val="3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0E5A48" w:rsidRDefault="00BE1FB3">
            <w:pPr>
              <w:spacing w:before="20" w:line="200" w:lineRule="exact"/>
              <w:ind w:left="1036" w:right="1008"/>
              <w:jc w:val="center"/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 w:rsidR="0004332F">
              <w:rPr>
                <w:rFonts w:ascii="Verdana" w:eastAsia="Verdana" w:hAnsi="Verdana" w:cs="Verdana"/>
                <w:spacing w:val="-1"/>
                <w:sz w:val="17"/>
                <w:szCs w:val="17"/>
              </w:rPr>
              <w:t>EA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.10</w:t>
            </w:r>
          </w:p>
        </w:tc>
        <w:tc>
          <w:tcPr>
            <w:tcW w:w="6663" w:type="dxa"/>
            <w:gridSpan w:val="2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0E5A48" w:rsidRDefault="000E5A48"/>
        </w:tc>
        <w:tc>
          <w:tcPr>
            <w:tcW w:w="6834" w:type="dxa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0E5A48" w:rsidRDefault="000E5A48"/>
        </w:tc>
      </w:tr>
      <w:tr w:rsidR="000E5A48">
        <w:trPr>
          <w:trHeight w:hRule="exact" w:val="319"/>
        </w:trPr>
        <w:tc>
          <w:tcPr>
            <w:tcW w:w="2823" w:type="dxa"/>
            <w:gridSpan w:val="3"/>
            <w:vMerge w:val="restart"/>
            <w:tcBorders>
              <w:top w:val="single" w:sz="6" w:space="0" w:color="0000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DDE9F5"/>
            <w:tcMar>
              <w:left w:w="-2" w:type="dxa"/>
            </w:tcMar>
          </w:tcPr>
          <w:p w:rsidR="000E5A48" w:rsidRDefault="000E5A48">
            <w:pPr>
              <w:spacing w:before="4" w:line="240" w:lineRule="exact"/>
              <w:rPr>
                <w:sz w:val="24"/>
                <w:szCs w:val="24"/>
              </w:rPr>
            </w:pPr>
          </w:p>
          <w:p w:rsidR="000E5A48" w:rsidRDefault="00BE1FB3">
            <w:pPr>
              <w:ind w:left="673"/>
            </w:pPr>
            <w:r>
              <w:rPr>
                <w:b/>
                <w:sz w:val="18"/>
                <w:szCs w:val="18"/>
              </w:rPr>
              <w:t>COMPETENCIAS</w:t>
            </w:r>
          </w:p>
        </w:tc>
        <w:tc>
          <w:tcPr>
            <w:tcW w:w="13497" w:type="dxa"/>
            <w:gridSpan w:val="3"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DDE9F5"/>
            <w:tcMar>
              <w:left w:w="-7" w:type="dxa"/>
            </w:tcMar>
          </w:tcPr>
          <w:p w:rsidR="000E5A48" w:rsidRDefault="00BE1FB3">
            <w:pPr>
              <w:spacing w:before="18"/>
              <w:ind w:left="5737" w:right="6287"/>
              <w:jc w:val="center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</w:p>
        </w:tc>
      </w:tr>
      <w:tr w:rsidR="000E5A48">
        <w:trPr>
          <w:trHeight w:hRule="exact" w:val="401"/>
        </w:trPr>
        <w:tc>
          <w:tcPr>
            <w:tcW w:w="2823" w:type="dxa"/>
            <w:gridSpan w:val="3"/>
            <w:vMerge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DDE9F5"/>
            <w:tcMar>
              <w:left w:w="-2" w:type="dxa"/>
            </w:tcMar>
          </w:tcPr>
          <w:p w:rsidR="000E5A48" w:rsidRDefault="000E5A48"/>
        </w:tc>
        <w:tc>
          <w:tcPr>
            <w:tcW w:w="6663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0E5A48" w:rsidRDefault="00BE1FB3">
            <w:pPr>
              <w:spacing w:before="60"/>
              <w:ind w:left="2539" w:right="2549"/>
              <w:jc w:val="center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PRI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  <w:tc>
          <w:tcPr>
            <w:tcW w:w="683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0E5A48" w:rsidRDefault="00BE1FB3">
            <w:pPr>
              <w:spacing w:before="16"/>
              <w:ind w:left="2266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EGUN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</w:tr>
      <w:tr w:rsidR="000E5A48">
        <w:trPr>
          <w:trHeight w:hRule="exact" w:val="584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0E5A48" w:rsidRDefault="00BE1FB3">
            <w:pPr>
              <w:spacing w:line="180" w:lineRule="exact"/>
              <w:ind w:left="297"/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0E5A48" w:rsidRDefault="00BE1FB3">
            <w:pPr>
              <w:spacing w:line="180" w:lineRule="exact"/>
              <w:ind w:left="309" w:right="308"/>
              <w:jc w:val="center"/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D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0E5A48" w:rsidRDefault="00BE1FB3">
            <w:pPr>
              <w:spacing w:line="180" w:lineRule="exact"/>
              <w:ind w:left="268"/>
            </w:pP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EP</w:t>
            </w:r>
          </w:p>
        </w:tc>
        <w:tc>
          <w:tcPr>
            <w:tcW w:w="6664" w:type="dxa"/>
            <w:gridSpan w:val="2"/>
            <w:vMerge w:val="restart"/>
            <w:tcBorders>
              <w:top w:val="single" w:sz="6" w:space="0" w:color="0000FF"/>
              <w:left w:val="single" w:sz="6" w:space="0" w:color="0000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0E5A48" w:rsidRPr="0004332F" w:rsidRDefault="0004332F">
            <w:pPr>
              <w:shd w:val="clear" w:color="auto" w:fill="FFFFFF"/>
              <w:snapToGrid w:val="0"/>
              <w:ind w:right="-40"/>
              <w:rPr>
                <w:sz w:val="22"/>
                <w:szCs w:val="22"/>
              </w:rPr>
            </w:pPr>
            <w:r w:rsidRPr="0004332F">
              <w:rPr>
                <w:rFonts w:ascii="Arial Narrow" w:hAnsi="Arial Narrow"/>
                <w:sz w:val="22"/>
                <w:szCs w:val="22"/>
                <w:lang w:val="es-ES_tradnl"/>
              </w:rPr>
              <w:t>EA.1.14.1. Interpreta canciones sencillas individuales y grupales como instrumento y recurso expresivo desarrollando la creatividad.</w:t>
            </w:r>
          </w:p>
        </w:tc>
        <w:tc>
          <w:tcPr>
            <w:tcW w:w="6832" w:type="dxa"/>
            <w:vMerge w:val="restart"/>
            <w:tcBorders>
              <w:top w:val="single" w:sz="6" w:space="0" w:color="0000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0E5A48" w:rsidRDefault="0004332F">
            <w:pPr>
              <w:shd w:val="clear" w:color="auto" w:fill="FFFFFF"/>
              <w:snapToGrid w:val="0"/>
              <w:ind w:right="-40"/>
            </w:pPr>
            <w:r w:rsidRPr="003E154D">
              <w:rPr>
                <w:rFonts w:ascii="Arial Narrow" w:hAnsi="Arial Narrow"/>
                <w:sz w:val="18"/>
                <w:szCs w:val="18"/>
                <w:lang w:val="es-ES_tradnl"/>
              </w:rPr>
              <w:t>EA.1.14.1. Interpreta canciones sencillas individuales y grupales como instrumento y recurso expresivo desarrollando la creatividad.</w:t>
            </w:r>
          </w:p>
        </w:tc>
      </w:tr>
      <w:tr w:rsidR="000E5A48" w:rsidTr="0004332F">
        <w:trPr>
          <w:trHeight w:hRule="exact" w:val="586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0E5A48" w:rsidRDefault="00BE1FB3">
            <w:pPr>
              <w:spacing w:line="180" w:lineRule="exact"/>
              <w:ind w:left="219"/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6A6A6" w:themeFill="background1" w:themeFillShade="A6"/>
            <w:tcMar>
              <w:left w:w="-7" w:type="dxa"/>
            </w:tcMar>
          </w:tcPr>
          <w:p w:rsidR="000E5A48" w:rsidRDefault="00BE1FB3">
            <w:pPr>
              <w:spacing w:line="180" w:lineRule="exact"/>
              <w:ind w:left="238"/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Y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C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0E5A48" w:rsidRDefault="00BE1FB3">
            <w:pPr>
              <w:spacing w:line="180" w:lineRule="exact"/>
              <w:ind w:left="290"/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AA</w:t>
            </w:r>
          </w:p>
        </w:tc>
        <w:tc>
          <w:tcPr>
            <w:tcW w:w="6664" w:type="dxa"/>
            <w:gridSpan w:val="2"/>
            <w:vMerge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0E5A48" w:rsidRDefault="000E5A48"/>
        </w:tc>
        <w:tc>
          <w:tcPr>
            <w:tcW w:w="6832" w:type="dxa"/>
            <w:vMerge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0E5A48" w:rsidRDefault="000E5A48"/>
        </w:tc>
      </w:tr>
      <w:tr w:rsidR="000E5A48" w:rsidTr="0004332F">
        <w:trPr>
          <w:trHeight w:hRule="exact" w:val="584"/>
        </w:trPr>
        <w:tc>
          <w:tcPr>
            <w:tcW w:w="2823" w:type="dxa"/>
            <w:gridSpan w:val="3"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6" w:space="0" w:color="0000FF"/>
            </w:tcBorders>
            <w:shd w:val="clear" w:color="auto" w:fill="A6A6A6" w:themeFill="background1" w:themeFillShade="A6"/>
            <w:tcMar>
              <w:left w:w="-2" w:type="dxa"/>
            </w:tcMar>
          </w:tcPr>
          <w:p w:rsidR="000E5A48" w:rsidRDefault="00BE1FB3">
            <w:pPr>
              <w:spacing w:line="180" w:lineRule="exact"/>
              <w:ind w:left="1202" w:right="1205"/>
              <w:jc w:val="center"/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EC</w:t>
            </w:r>
          </w:p>
        </w:tc>
        <w:tc>
          <w:tcPr>
            <w:tcW w:w="6663" w:type="dxa"/>
            <w:gridSpan w:val="2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0E5A48" w:rsidRDefault="000E5A48"/>
        </w:tc>
        <w:tc>
          <w:tcPr>
            <w:tcW w:w="6834" w:type="dxa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0E5A48" w:rsidRDefault="000E5A48"/>
        </w:tc>
      </w:tr>
    </w:tbl>
    <w:p w:rsidR="000E5A48" w:rsidRDefault="000E5A48"/>
    <w:p w:rsidR="000E5A48" w:rsidRDefault="000E5A48"/>
    <w:p w:rsidR="000E5A48" w:rsidRDefault="000E5A48"/>
    <w:p w:rsidR="000E5A48" w:rsidRDefault="000E5A48"/>
    <w:p w:rsidR="000E5A48" w:rsidRDefault="000E5A48"/>
    <w:p w:rsidR="000E5A48" w:rsidRDefault="000E5A48"/>
    <w:p w:rsidR="0004332F" w:rsidRDefault="0004332F"/>
    <w:p w:rsidR="000E5A48" w:rsidRDefault="000E5A48"/>
    <w:p w:rsidR="000E5A48" w:rsidRDefault="000E5A48"/>
    <w:p w:rsidR="000E5A48" w:rsidRDefault="000E5A48"/>
    <w:tbl>
      <w:tblPr>
        <w:tblW w:w="16320" w:type="dxa"/>
        <w:tblInd w:w="108" w:type="dxa"/>
        <w:tblBorders>
          <w:top w:val="single" w:sz="2" w:space="0" w:color="00FFFF"/>
          <w:left w:val="single" w:sz="2" w:space="0" w:color="00FFFF"/>
          <w:bottom w:val="single" w:sz="2" w:space="0" w:color="00FFFF"/>
          <w:right w:val="single" w:sz="2" w:space="0" w:color="00FFFF"/>
          <w:insideH w:val="single" w:sz="2" w:space="0" w:color="00FFFF"/>
          <w:insideV w:val="single" w:sz="2" w:space="0" w:color="00FFFF"/>
        </w:tblBorders>
        <w:tblCellMar>
          <w:left w:w="-2" w:type="dxa"/>
          <w:right w:w="0" w:type="dxa"/>
        </w:tblCellMar>
        <w:tblLook w:val="01E0" w:firstRow="1" w:lastRow="1" w:firstColumn="1" w:lastColumn="1" w:noHBand="0" w:noVBand="0"/>
      </w:tblPr>
      <w:tblGrid>
        <w:gridCol w:w="935"/>
        <w:gridCol w:w="946"/>
        <w:gridCol w:w="943"/>
        <w:gridCol w:w="5315"/>
        <w:gridCol w:w="1348"/>
        <w:gridCol w:w="6833"/>
      </w:tblGrid>
      <w:tr w:rsidR="000E5A48">
        <w:trPr>
          <w:trHeight w:hRule="exact" w:val="396"/>
        </w:trPr>
        <w:tc>
          <w:tcPr>
            <w:tcW w:w="8140" w:type="dxa"/>
            <w:gridSpan w:val="4"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9BC1E4"/>
            <w:tcMar>
              <w:left w:w="-2" w:type="dxa"/>
            </w:tcMar>
          </w:tcPr>
          <w:p w:rsidR="000E5A48" w:rsidRDefault="000E5A48">
            <w:pPr>
              <w:spacing w:before="6" w:line="120" w:lineRule="exact"/>
              <w:rPr>
                <w:sz w:val="13"/>
                <w:szCs w:val="13"/>
              </w:rPr>
            </w:pPr>
          </w:p>
          <w:p w:rsidR="000E5A48" w:rsidRDefault="00BE1FB3">
            <w:pPr>
              <w:ind w:left="3738" w:right="3748"/>
              <w:jc w:val="center"/>
            </w:pP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Á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EA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:</w:t>
            </w:r>
          </w:p>
        </w:tc>
        <w:tc>
          <w:tcPr>
            <w:tcW w:w="8180" w:type="dxa"/>
            <w:gridSpan w:val="2"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9BC1E4"/>
            <w:tcMar>
              <w:left w:w="-2" w:type="dxa"/>
            </w:tcMar>
          </w:tcPr>
          <w:p w:rsidR="000E5A48" w:rsidRDefault="000E5A48">
            <w:pPr>
              <w:spacing w:before="6" w:line="120" w:lineRule="exact"/>
              <w:rPr>
                <w:sz w:val="13"/>
                <w:szCs w:val="13"/>
              </w:rPr>
            </w:pPr>
          </w:p>
          <w:p w:rsidR="000E5A48" w:rsidRDefault="00BE1FB3">
            <w:pPr>
              <w:ind w:left="3727" w:right="3715"/>
              <w:jc w:val="center"/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:</w:t>
            </w:r>
          </w:p>
        </w:tc>
      </w:tr>
      <w:tr w:rsidR="000E5A48" w:rsidTr="00756F72">
        <w:trPr>
          <w:trHeight w:hRule="exact" w:val="1046"/>
        </w:trPr>
        <w:tc>
          <w:tcPr>
            <w:tcW w:w="16320" w:type="dxa"/>
            <w:gridSpan w:val="6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2" w:space="0" w:color="00FFFF"/>
            </w:tcBorders>
            <w:shd w:val="clear" w:color="auto" w:fill="auto"/>
            <w:tcMar>
              <w:left w:w="-2" w:type="dxa"/>
            </w:tcMar>
          </w:tcPr>
          <w:p w:rsidR="00756F72" w:rsidRDefault="00BE1FB3">
            <w:pPr>
              <w:spacing w:before="85"/>
              <w:ind w:left="-11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TE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EVA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IÓ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</w:t>
            </w:r>
          </w:p>
          <w:p w:rsidR="000E5A48" w:rsidRPr="00756F72" w:rsidRDefault="00BE1FB3">
            <w:pPr>
              <w:spacing w:before="85"/>
              <w:ind w:left="-11"/>
              <w:rPr>
                <w:sz w:val="22"/>
                <w:szCs w:val="22"/>
              </w:rPr>
            </w:pPr>
            <w:r w:rsidRPr="00756F72">
              <w:rPr>
                <w:rFonts w:ascii="Verdana" w:eastAsia="Verdana" w:hAnsi="Verdana" w:cs="Verdana"/>
                <w:b/>
                <w:color w:val="auto"/>
                <w:sz w:val="22"/>
                <w:szCs w:val="22"/>
              </w:rPr>
              <w:t xml:space="preserve"> </w:t>
            </w:r>
            <w:r w:rsidRPr="00756F72">
              <w:rPr>
                <w:rFonts w:ascii="Verdana" w:eastAsia="Verdana" w:hAnsi="Verdana" w:cs="Verdana"/>
                <w:color w:val="auto"/>
                <w:sz w:val="22"/>
                <w:szCs w:val="22"/>
              </w:rPr>
              <w:t xml:space="preserve"> </w:t>
            </w:r>
            <w:r w:rsidR="00756F72" w:rsidRPr="00756F72">
              <w:rPr>
                <w:rFonts w:ascii="Verdana" w:eastAsia="Verdana" w:hAnsi="Verdana" w:cs="Verdana"/>
                <w:color w:val="auto"/>
                <w:spacing w:val="2"/>
                <w:sz w:val="22"/>
                <w:szCs w:val="22"/>
                <w:lang w:val="es-ES"/>
              </w:rPr>
              <w:t>C</w:t>
            </w:r>
            <w:r w:rsidR="00756F72"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E.</w:t>
            </w:r>
            <w:r w:rsidR="00756F72" w:rsidRPr="00756F72">
              <w:rPr>
                <w:rFonts w:ascii="Verdana" w:eastAsia="Verdana" w:hAnsi="Verdana" w:cs="Verdana"/>
                <w:color w:val="auto"/>
                <w:spacing w:val="2"/>
                <w:sz w:val="22"/>
                <w:szCs w:val="22"/>
                <w:lang w:val="es-ES"/>
              </w:rPr>
              <w:t>1</w:t>
            </w:r>
            <w:r w:rsidR="00756F72"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.</w:t>
            </w:r>
            <w:r w:rsidR="00756F72" w:rsidRPr="00756F72">
              <w:rPr>
                <w:rFonts w:ascii="Verdana" w:eastAsia="Verdana" w:hAnsi="Verdana" w:cs="Verdana"/>
                <w:color w:val="auto"/>
                <w:spacing w:val="2"/>
                <w:sz w:val="22"/>
                <w:szCs w:val="22"/>
                <w:lang w:val="es-ES"/>
              </w:rPr>
              <w:t>15</w:t>
            </w:r>
            <w:r w:rsidR="00756F72" w:rsidRPr="00756F72">
              <w:rPr>
                <w:rFonts w:ascii="Verdana" w:eastAsia="Verdana" w:hAnsi="Verdana" w:cs="Verdana"/>
                <w:color w:val="auto"/>
                <w:sz w:val="22"/>
                <w:szCs w:val="22"/>
                <w:lang w:val="es-ES"/>
              </w:rPr>
              <w:t>.</w:t>
            </w:r>
            <w:r w:rsidR="00756F72" w:rsidRPr="00756F72">
              <w:rPr>
                <w:rFonts w:ascii="Verdana" w:eastAsia="Verdana" w:hAnsi="Verdana" w:cs="Verdana"/>
                <w:color w:val="auto"/>
                <w:spacing w:val="34"/>
                <w:sz w:val="22"/>
                <w:szCs w:val="22"/>
                <w:lang w:val="es-ES"/>
              </w:rPr>
              <w:t xml:space="preserve"> </w:t>
            </w:r>
            <w:r w:rsidR="00756F72" w:rsidRPr="00756F72">
              <w:rPr>
                <w:rFonts w:ascii="Verdana" w:eastAsia="Verdana" w:hAnsi="Verdana" w:cs="Verdana"/>
                <w:color w:val="auto"/>
                <w:spacing w:val="2"/>
                <w:sz w:val="22"/>
                <w:szCs w:val="22"/>
                <w:lang w:val="es-ES"/>
              </w:rPr>
              <w:t>C</w:t>
            </w:r>
            <w:r w:rsidR="00756F72"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o</w:t>
            </w:r>
            <w:r w:rsidR="00756F72" w:rsidRPr="00756F72">
              <w:rPr>
                <w:rFonts w:ascii="Verdana" w:eastAsia="Verdana" w:hAnsi="Verdana" w:cs="Verdana"/>
                <w:color w:val="auto"/>
                <w:spacing w:val="2"/>
                <w:sz w:val="22"/>
                <w:szCs w:val="22"/>
                <w:lang w:val="es-ES"/>
              </w:rPr>
              <w:t>n</w:t>
            </w:r>
            <w:r w:rsidR="00756F72"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oce</w:t>
            </w:r>
            <w:r w:rsidR="00756F72" w:rsidRPr="00756F72">
              <w:rPr>
                <w:rFonts w:ascii="Verdana" w:eastAsia="Verdana" w:hAnsi="Verdana" w:cs="Verdana"/>
                <w:color w:val="auto"/>
                <w:sz w:val="22"/>
                <w:szCs w:val="22"/>
                <w:lang w:val="es-ES"/>
              </w:rPr>
              <w:t>r</w:t>
            </w:r>
            <w:r w:rsidR="00756F72" w:rsidRPr="00756F72">
              <w:rPr>
                <w:rFonts w:ascii="Verdana" w:eastAsia="Verdana" w:hAnsi="Verdana" w:cs="Verdana"/>
                <w:color w:val="auto"/>
                <w:spacing w:val="33"/>
                <w:sz w:val="22"/>
                <w:szCs w:val="22"/>
                <w:lang w:val="es-ES"/>
              </w:rPr>
              <w:t xml:space="preserve"> </w:t>
            </w:r>
            <w:r w:rsidR="00756F72" w:rsidRPr="00756F72">
              <w:rPr>
                <w:rFonts w:ascii="Verdana" w:eastAsia="Verdana" w:hAnsi="Verdana" w:cs="Verdana"/>
                <w:color w:val="auto"/>
                <w:sz w:val="22"/>
                <w:szCs w:val="22"/>
                <w:lang w:val="es-ES"/>
              </w:rPr>
              <w:t>e</w:t>
            </w:r>
            <w:r w:rsidR="00756F72" w:rsidRPr="00756F72">
              <w:rPr>
                <w:rFonts w:ascii="Verdana" w:eastAsia="Verdana" w:hAnsi="Verdana" w:cs="Verdana"/>
                <w:color w:val="auto"/>
                <w:spacing w:val="9"/>
                <w:sz w:val="22"/>
                <w:szCs w:val="22"/>
                <w:lang w:val="es-ES"/>
              </w:rPr>
              <w:t xml:space="preserve"> </w:t>
            </w:r>
            <w:r w:rsidR="00756F72"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i</w:t>
            </w:r>
            <w:r w:rsidR="00756F72" w:rsidRPr="00756F72">
              <w:rPr>
                <w:rFonts w:ascii="Verdana" w:eastAsia="Verdana" w:hAnsi="Verdana" w:cs="Verdana"/>
                <w:color w:val="auto"/>
                <w:spacing w:val="2"/>
                <w:sz w:val="22"/>
                <w:szCs w:val="22"/>
                <w:lang w:val="es-ES"/>
              </w:rPr>
              <w:t>n</w:t>
            </w:r>
            <w:r w:rsidR="00756F72"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ter</w:t>
            </w:r>
            <w:r w:rsidR="00756F72" w:rsidRPr="00756F72">
              <w:rPr>
                <w:rFonts w:ascii="Verdana" w:eastAsia="Verdana" w:hAnsi="Verdana" w:cs="Verdana"/>
                <w:color w:val="auto"/>
                <w:spacing w:val="2"/>
                <w:sz w:val="22"/>
                <w:szCs w:val="22"/>
                <w:lang w:val="es-ES"/>
              </w:rPr>
              <w:t>p</w:t>
            </w:r>
            <w:r w:rsidR="00756F72"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reta</w:t>
            </w:r>
            <w:r w:rsidR="00756F72" w:rsidRPr="00756F72">
              <w:rPr>
                <w:rFonts w:ascii="Verdana" w:eastAsia="Verdana" w:hAnsi="Verdana" w:cs="Verdana"/>
                <w:color w:val="auto"/>
                <w:sz w:val="22"/>
                <w:szCs w:val="22"/>
                <w:lang w:val="es-ES"/>
              </w:rPr>
              <w:t>r</w:t>
            </w:r>
            <w:r w:rsidR="00756F72" w:rsidRPr="00756F72">
              <w:rPr>
                <w:rFonts w:ascii="Verdana" w:eastAsia="Verdana" w:hAnsi="Verdana" w:cs="Verdana"/>
                <w:color w:val="auto"/>
                <w:spacing w:val="42"/>
                <w:sz w:val="22"/>
                <w:szCs w:val="22"/>
                <w:lang w:val="es-ES"/>
              </w:rPr>
              <w:t xml:space="preserve"> </w:t>
            </w:r>
            <w:r w:rsidR="00756F72"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ca</w:t>
            </w:r>
            <w:r w:rsidR="00756F72" w:rsidRPr="00756F72">
              <w:rPr>
                <w:rFonts w:ascii="Verdana" w:eastAsia="Verdana" w:hAnsi="Verdana" w:cs="Verdana"/>
                <w:color w:val="auto"/>
                <w:spacing w:val="2"/>
                <w:sz w:val="22"/>
                <w:szCs w:val="22"/>
                <w:lang w:val="es-ES"/>
              </w:rPr>
              <w:t>n</w:t>
            </w:r>
            <w:r w:rsidR="00756F72"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cio</w:t>
            </w:r>
            <w:r w:rsidR="00756F72" w:rsidRPr="00756F72">
              <w:rPr>
                <w:rFonts w:ascii="Verdana" w:eastAsia="Verdana" w:hAnsi="Verdana" w:cs="Verdana"/>
                <w:color w:val="auto"/>
                <w:spacing w:val="2"/>
                <w:sz w:val="22"/>
                <w:szCs w:val="22"/>
                <w:lang w:val="es-ES"/>
              </w:rPr>
              <w:t>n</w:t>
            </w:r>
            <w:r w:rsidR="00756F72"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e</w:t>
            </w:r>
            <w:r w:rsidR="00756F72" w:rsidRPr="00756F72">
              <w:rPr>
                <w:rFonts w:ascii="Verdana" w:eastAsia="Verdana" w:hAnsi="Verdana" w:cs="Verdana"/>
                <w:color w:val="auto"/>
                <w:sz w:val="22"/>
                <w:szCs w:val="22"/>
                <w:lang w:val="es-ES"/>
              </w:rPr>
              <w:t>s</w:t>
            </w:r>
            <w:r w:rsidR="00756F72" w:rsidRPr="00756F72">
              <w:rPr>
                <w:rFonts w:ascii="Verdana" w:eastAsia="Verdana" w:hAnsi="Verdana" w:cs="Verdana"/>
                <w:color w:val="auto"/>
                <w:spacing w:val="38"/>
                <w:sz w:val="22"/>
                <w:szCs w:val="22"/>
                <w:lang w:val="es-ES"/>
              </w:rPr>
              <w:t xml:space="preserve"> </w:t>
            </w:r>
            <w:r w:rsidR="00756F72"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se</w:t>
            </w:r>
            <w:r w:rsidR="00756F72" w:rsidRPr="00756F72">
              <w:rPr>
                <w:rFonts w:ascii="Verdana" w:eastAsia="Verdana" w:hAnsi="Verdana" w:cs="Verdana"/>
                <w:color w:val="auto"/>
                <w:spacing w:val="2"/>
                <w:sz w:val="22"/>
                <w:szCs w:val="22"/>
                <w:lang w:val="es-ES"/>
              </w:rPr>
              <w:t>n</w:t>
            </w:r>
            <w:r w:rsidR="00756F72"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cilla</w:t>
            </w:r>
            <w:r w:rsidR="00756F72" w:rsidRPr="00756F72">
              <w:rPr>
                <w:rFonts w:ascii="Verdana" w:eastAsia="Verdana" w:hAnsi="Verdana" w:cs="Verdana"/>
                <w:color w:val="auto"/>
                <w:sz w:val="22"/>
                <w:szCs w:val="22"/>
                <w:lang w:val="es-ES"/>
              </w:rPr>
              <w:t>s</w:t>
            </w:r>
            <w:r w:rsidR="00756F72" w:rsidRPr="00756F72">
              <w:rPr>
                <w:rFonts w:ascii="Verdana" w:eastAsia="Verdana" w:hAnsi="Verdana" w:cs="Verdana"/>
                <w:color w:val="auto"/>
                <w:spacing w:val="34"/>
                <w:sz w:val="22"/>
                <w:szCs w:val="22"/>
                <w:lang w:val="es-ES"/>
              </w:rPr>
              <w:t xml:space="preserve"> </w:t>
            </w:r>
            <w:r w:rsidR="00756F72" w:rsidRPr="00756F72">
              <w:rPr>
                <w:rFonts w:ascii="Verdana" w:eastAsia="Verdana" w:hAnsi="Verdana" w:cs="Verdana"/>
                <w:color w:val="auto"/>
                <w:spacing w:val="2"/>
                <w:sz w:val="22"/>
                <w:szCs w:val="22"/>
                <w:lang w:val="es-ES"/>
              </w:rPr>
              <w:t>d</w:t>
            </w:r>
            <w:r w:rsidR="00756F72" w:rsidRPr="00756F72">
              <w:rPr>
                <w:rFonts w:ascii="Verdana" w:eastAsia="Verdana" w:hAnsi="Verdana" w:cs="Verdana"/>
                <w:color w:val="auto"/>
                <w:sz w:val="22"/>
                <w:szCs w:val="22"/>
                <w:lang w:val="es-ES"/>
              </w:rPr>
              <w:t>e</w:t>
            </w:r>
            <w:r w:rsidR="00756F72" w:rsidRPr="00756F72">
              <w:rPr>
                <w:rFonts w:ascii="Verdana" w:eastAsia="Verdana" w:hAnsi="Verdana" w:cs="Verdana"/>
                <w:color w:val="auto"/>
                <w:spacing w:val="13"/>
                <w:sz w:val="22"/>
                <w:szCs w:val="22"/>
                <w:lang w:val="es-ES"/>
              </w:rPr>
              <w:t xml:space="preserve"> </w:t>
            </w:r>
            <w:r w:rsidR="00756F72" w:rsidRPr="00756F72">
              <w:rPr>
                <w:rFonts w:ascii="Verdana" w:eastAsia="Verdana" w:hAnsi="Verdana" w:cs="Verdana"/>
                <w:color w:val="auto"/>
                <w:spacing w:val="2"/>
                <w:sz w:val="22"/>
                <w:szCs w:val="22"/>
                <w:lang w:val="es-ES"/>
              </w:rPr>
              <w:t>d</w:t>
            </w:r>
            <w:r w:rsidR="00756F72"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ifere</w:t>
            </w:r>
            <w:r w:rsidR="00756F72" w:rsidRPr="00756F72">
              <w:rPr>
                <w:rFonts w:ascii="Verdana" w:eastAsia="Verdana" w:hAnsi="Verdana" w:cs="Verdana"/>
                <w:color w:val="auto"/>
                <w:spacing w:val="2"/>
                <w:sz w:val="22"/>
                <w:szCs w:val="22"/>
                <w:lang w:val="es-ES"/>
              </w:rPr>
              <w:t>n</w:t>
            </w:r>
            <w:r w:rsidR="00756F72"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te</w:t>
            </w:r>
            <w:r w:rsidR="00756F72" w:rsidRPr="00756F72">
              <w:rPr>
                <w:rFonts w:ascii="Verdana" w:eastAsia="Verdana" w:hAnsi="Verdana" w:cs="Verdana"/>
                <w:color w:val="auto"/>
                <w:sz w:val="22"/>
                <w:szCs w:val="22"/>
                <w:lang w:val="es-ES"/>
              </w:rPr>
              <w:t>s</w:t>
            </w:r>
            <w:r w:rsidR="00756F72" w:rsidRPr="00756F72">
              <w:rPr>
                <w:rFonts w:ascii="Verdana" w:eastAsia="Verdana" w:hAnsi="Verdana" w:cs="Verdana"/>
                <w:color w:val="auto"/>
                <w:spacing w:val="39"/>
                <w:sz w:val="22"/>
                <w:szCs w:val="22"/>
                <w:lang w:val="es-ES"/>
              </w:rPr>
              <w:t xml:space="preserve"> </w:t>
            </w:r>
            <w:r w:rsidR="00756F72"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é</w:t>
            </w:r>
            <w:r w:rsidR="00756F72" w:rsidRPr="00756F72">
              <w:rPr>
                <w:rFonts w:ascii="Verdana" w:eastAsia="Verdana" w:hAnsi="Verdana" w:cs="Verdana"/>
                <w:color w:val="auto"/>
                <w:spacing w:val="2"/>
                <w:sz w:val="22"/>
                <w:szCs w:val="22"/>
                <w:lang w:val="es-ES"/>
              </w:rPr>
              <w:t>p</w:t>
            </w:r>
            <w:r w:rsidR="00756F72"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ocas</w:t>
            </w:r>
            <w:r w:rsidR="00756F72" w:rsidRPr="00756F72">
              <w:rPr>
                <w:rFonts w:ascii="Verdana" w:eastAsia="Verdana" w:hAnsi="Verdana" w:cs="Verdana"/>
                <w:color w:val="auto"/>
                <w:sz w:val="22"/>
                <w:szCs w:val="22"/>
                <w:lang w:val="es-ES"/>
              </w:rPr>
              <w:t>,</w:t>
            </w:r>
            <w:r w:rsidR="00756F72" w:rsidRPr="00756F72">
              <w:rPr>
                <w:rFonts w:ascii="Verdana" w:eastAsia="Verdana" w:hAnsi="Verdana" w:cs="Verdana"/>
                <w:color w:val="auto"/>
                <w:spacing w:val="31"/>
                <w:sz w:val="22"/>
                <w:szCs w:val="22"/>
                <w:lang w:val="es-ES"/>
              </w:rPr>
              <w:t xml:space="preserve"> </w:t>
            </w:r>
            <w:r w:rsidR="00756F72"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estilo</w:t>
            </w:r>
            <w:r w:rsidR="00756F72" w:rsidRPr="00756F72">
              <w:rPr>
                <w:rFonts w:ascii="Verdana" w:eastAsia="Verdana" w:hAnsi="Verdana" w:cs="Verdana"/>
                <w:color w:val="auto"/>
                <w:sz w:val="22"/>
                <w:szCs w:val="22"/>
                <w:lang w:val="es-ES"/>
              </w:rPr>
              <w:t>s</w:t>
            </w:r>
            <w:r w:rsidR="00756F72" w:rsidRPr="00756F72">
              <w:rPr>
                <w:rFonts w:ascii="Verdana" w:eastAsia="Verdana" w:hAnsi="Verdana" w:cs="Verdana"/>
                <w:color w:val="auto"/>
                <w:spacing w:val="27"/>
                <w:sz w:val="22"/>
                <w:szCs w:val="22"/>
                <w:lang w:val="es-ES"/>
              </w:rPr>
              <w:t xml:space="preserve"> </w:t>
            </w:r>
            <w:r w:rsidR="00756F72" w:rsidRPr="00756F72">
              <w:rPr>
                <w:rFonts w:ascii="Verdana" w:eastAsia="Verdana" w:hAnsi="Verdana" w:cs="Verdana"/>
                <w:color w:val="auto"/>
                <w:sz w:val="22"/>
                <w:szCs w:val="22"/>
                <w:lang w:val="es-ES"/>
              </w:rPr>
              <w:t>y</w:t>
            </w:r>
            <w:r w:rsidR="00756F72" w:rsidRPr="00756F72">
              <w:rPr>
                <w:rFonts w:ascii="Verdana" w:eastAsia="Verdana" w:hAnsi="Verdana" w:cs="Verdana"/>
                <w:color w:val="auto"/>
                <w:spacing w:val="9"/>
                <w:sz w:val="22"/>
                <w:szCs w:val="22"/>
                <w:lang w:val="es-ES"/>
              </w:rPr>
              <w:t xml:space="preserve"> </w:t>
            </w:r>
            <w:r w:rsidR="00756F72"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c</w:t>
            </w:r>
            <w:r w:rsidR="00756F72" w:rsidRPr="00756F72">
              <w:rPr>
                <w:rFonts w:ascii="Verdana" w:eastAsia="Verdana" w:hAnsi="Verdana" w:cs="Verdana"/>
                <w:color w:val="auto"/>
                <w:spacing w:val="2"/>
                <w:sz w:val="22"/>
                <w:szCs w:val="22"/>
                <w:lang w:val="es-ES"/>
              </w:rPr>
              <w:t>u</w:t>
            </w:r>
            <w:r w:rsidR="00756F72"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lt</w:t>
            </w:r>
            <w:r w:rsidR="00756F72" w:rsidRPr="00756F72">
              <w:rPr>
                <w:rFonts w:ascii="Verdana" w:eastAsia="Verdana" w:hAnsi="Verdana" w:cs="Verdana"/>
                <w:color w:val="auto"/>
                <w:spacing w:val="2"/>
                <w:sz w:val="22"/>
                <w:szCs w:val="22"/>
                <w:lang w:val="es-ES"/>
              </w:rPr>
              <w:t>u</w:t>
            </w:r>
            <w:r w:rsidR="00756F72"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ras</w:t>
            </w:r>
            <w:r w:rsidR="00756F72" w:rsidRPr="00756F72">
              <w:rPr>
                <w:rFonts w:ascii="Verdana" w:eastAsia="Verdana" w:hAnsi="Verdana" w:cs="Verdana"/>
                <w:color w:val="auto"/>
                <w:sz w:val="22"/>
                <w:szCs w:val="22"/>
                <w:lang w:val="es-ES"/>
              </w:rPr>
              <w:t>,</w:t>
            </w:r>
            <w:r w:rsidR="00756F72" w:rsidRPr="00756F72">
              <w:rPr>
                <w:rFonts w:ascii="Verdana" w:eastAsia="Verdana" w:hAnsi="Verdana" w:cs="Verdana"/>
                <w:color w:val="auto"/>
                <w:spacing w:val="35"/>
                <w:sz w:val="22"/>
                <w:szCs w:val="22"/>
                <w:lang w:val="es-ES"/>
              </w:rPr>
              <w:t xml:space="preserve"> </w:t>
            </w:r>
            <w:r w:rsidR="00756F72"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i</w:t>
            </w:r>
            <w:r w:rsidR="00756F72" w:rsidRPr="00756F72">
              <w:rPr>
                <w:rFonts w:ascii="Verdana" w:eastAsia="Verdana" w:hAnsi="Verdana" w:cs="Verdana"/>
                <w:color w:val="auto"/>
                <w:spacing w:val="2"/>
                <w:sz w:val="22"/>
                <w:szCs w:val="22"/>
                <w:lang w:val="es-ES"/>
              </w:rPr>
              <w:t>nd</w:t>
            </w:r>
            <w:r w:rsidR="00756F72"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ivi</w:t>
            </w:r>
            <w:r w:rsidR="00756F72" w:rsidRPr="00756F72">
              <w:rPr>
                <w:rFonts w:ascii="Verdana" w:eastAsia="Verdana" w:hAnsi="Verdana" w:cs="Verdana"/>
                <w:color w:val="auto"/>
                <w:spacing w:val="2"/>
                <w:sz w:val="22"/>
                <w:szCs w:val="22"/>
                <w:lang w:val="es-ES"/>
              </w:rPr>
              <w:t>du</w:t>
            </w:r>
            <w:r w:rsidR="00756F72"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al</w:t>
            </w:r>
            <w:r w:rsidR="00756F72" w:rsidRPr="00756F72">
              <w:rPr>
                <w:rFonts w:ascii="Verdana" w:eastAsia="Verdana" w:hAnsi="Verdana" w:cs="Verdana"/>
                <w:color w:val="auto"/>
                <w:spacing w:val="2"/>
                <w:sz w:val="22"/>
                <w:szCs w:val="22"/>
                <w:lang w:val="es-ES"/>
              </w:rPr>
              <w:t>m</w:t>
            </w:r>
            <w:r w:rsidR="00756F72"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e</w:t>
            </w:r>
            <w:r w:rsidR="00756F72" w:rsidRPr="00756F72">
              <w:rPr>
                <w:rFonts w:ascii="Verdana" w:eastAsia="Verdana" w:hAnsi="Verdana" w:cs="Verdana"/>
                <w:color w:val="auto"/>
                <w:spacing w:val="2"/>
                <w:sz w:val="22"/>
                <w:szCs w:val="22"/>
                <w:lang w:val="es-ES"/>
              </w:rPr>
              <w:t>n</w:t>
            </w:r>
            <w:r w:rsidR="00756F72"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t</w:t>
            </w:r>
            <w:r w:rsidR="00756F72" w:rsidRPr="00756F72">
              <w:rPr>
                <w:rFonts w:ascii="Verdana" w:eastAsia="Verdana" w:hAnsi="Verdana" w:cs="Verdana"/>
                <w:color w:val="auto"/>
                <w:sz w:val="22"/>
                <w:szCs w:val="22"/>
                <w:lang w:val="es-ES"/>
              </w:rPr>
              <w:t>e</w:t>
            </w:r>
            <w:r w:rsidR="00756F72" w:rsidRPr="00756F72">
              <w:rPr>
                <w:rFonts w:ascii="Verdana" w:eastAsia="Verdana" w:hAnsi="Verdana" w:cs="Verdana"/>
                <w:color w:val="auto"/>
                <w:spacing w:val="59"/>
                <w:sz w:val="22"/>
                <w:szCs w:val="22"/>
                <w:lang w:val="es-ES"/>
              </w:rPr>
              <w:t xml:space="preserve"> </w:t>
            </w:r>
            <w:r w:rsidR="00756F72" w:rsidRPr="00756F72">
              <w:rPr>
                <w:rFonts w:ascii="Verdana" w:eastAsia="Verdana" w:hAnsi="Verdana" w:cs="Verdana"/>
                <w:color w:val="auto"/>
                <w:sz w:val="22"/>
                <w:szCs w:val="22"/>
                <w:lang w:val="es-ES"/>
              </w:rPr>
              <w:t>o</w:t>
            </w:r>
            <w:r w:rsidR="00756F72" w:rsidRPr="00756F72">
              <w:rPr>
                <w:rFonts w:ascii="Verdana" w:eastAsia="Verdana" w:hAnsi="Verdana" w:cs="Verdana"/>
                <w:color w:val="auto"/>
                <w:spacing w:val="9"/>
                <w:sz w:val="22"/>
                <w:szCs w:val="22"/>
                <w:lang w:val="es-ES"/>
              </w:rPr>
              <w:t xml:space="preserve"> </w:t>
            </w:r>
            <w:r w:rsidR="00756F72"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e</w:t>
            </w:r>
            <w:r w:rsidR="00756F72" w:rsidRPr="00756F72">
              <w:rPr>
                <w:rFonts w:ascii="Verdana" w:eastAsia="Verdana" w:hAnsi="Verdana" w:cs="Verdana"/>
                <w:color w:val="auto"/>
                <w:sz w:val="22"/>
                <w:szCs w:val="22"/>
                <w:lang w:val="es-ES"/>
              </w:rPr>
              <w:t>n</w:t>
            </w:r>
            <w:r w:rsidR="00756F72" w:rsidRPr="00756F72">
              <w:rPr>
                <w:rFonts w:ascii="Verdana" w:eastAsia="Verdana" w:hAnsi="Verdana" w:cs="Verdana"/>
                <w:color w:val="auto"/>
                <w:spacing w:val="13"/>
                <w:sz w:val="22"/>
                <w:szCs w:val="22"/>
                <w:lang w:val="es-ES"/>
              </w:rPr>
              <w:t xml:space="preserve"> </w:t>
            </w:r>
            <w:r w:rsidR="00756F72" w:rsidRPr="00756F72">
              <w:rPr>
                <w:rFonts w:ascii="Verdana" w:eastAsia="Verdana" w:hAnsi="Verdana" w:cs="Verdana"/>
                <w:color w:val="auto"/>
                <w:spacing w:val="2"/>
                <w:sz w:val="22"/>
                <w:szCs w:val="22"/>
                <w:lang w:val="es-ES"/>
              </w:rPr>
              <w:t>g</w:t>
            </w:r>
            <w:r w:rsidR="00756F72"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r</w:t>
            </w:r>
            <w:r w:rsidR="00756F72" w:rsidRPr="00756F72">
              <w:rPr>
                <w:rFonts w:ascii="Verdana" w:eastAsia="Verdana" w:hAnsi="Verdana" w:cs="Verdana"/>
                <w:color w:val="auto"/>
                <w:spacing w:val="2"/>
                <w:sz w:val="22"/>
                <w:szCs w:val="22"/>
                <w:lang w:val="es-ES"/>
              </w:rPr>
              <w:t>up</w:t>
            </w:r>
            <w:r w:rsidR="00756F72"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o</w:t>
            </w:r>
            <w:r w:rsidR="00756F72" w:rsidRPr="00756F72">
              <w:rPr>
                <w:rFonts w:ascii="Verdana" w:eastAsia="Verdana" w:hAnsi="Verdana" w:cs="Verdana"/>
                <w:color w:val="auto"/>
                <w:sz w:val="22"/>
                <w:szCs w:val="22"/>
                <w:lang w:val="es-ES"/>
              </w:rPr>
              <w:t>,</w:t>
            </w:r>
            <w:r w:rsidR="00756F72" w:rsidRPr="00756F72">
              <w:rPr>
                <w:rFonts w:ascii="Verdana" w:eastAsia="Verdana" w:hAnsi="Verdana" w:cs="Verdana"/>
                <w:color w:val="auto"/>
                <w:spacing w:val="27"/>
                <w:sz w:val="22"/>
                <w:szCs w:val="22"/>
                <w:lang w:val="es-ES"/>
              </w:rPr>
              <w:t xml:space="preserve"> </w:t>
            </w:r>
            <w:r w:rsidR="00756F72"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as</w:t>
            </w:r>
            <w:r w:rsidR="00756F72" w:rsidRPr="00756F72">
              <w:rPr>
                <w:rFonts w:ascii="Verdana" w:eastAsia="Verdana" w:hAnsi="Verdana" w:cs="Verdana"/>
                <w:color w:val="auto"/>
                <w:spacing w:val="2"/>
                <w:sz w:val="22"/>
                <w:szCs w:val="22"/>
                <w:lang w:val="es-ES"/>
              </w:rPr>
              <w:t>um</w:t>
            </w:r>
            <w:r w:rsidR="00756F72"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iend</w:t>
            </w:r>
            <w:r w:rsidR="00756F72" w:rsidRPr="00756F72">
              <w:rPr>
                <w:rFonts w:ascii="Verdana" w:eastAsia="Verdana" w:hAnsi="Verdana" w:cs="Verdana"/>
                <w:color w:val="auto"/>
                <w:sz w:val="22"/>
                <w:szCs w:val="22"/>
                <w:lang w:val="es-ES"/>
              </w:rPr>
              <w:t>o</w:t>
            </w:r>
            <w:r w:rsidR="00756F72" w:rsidRPr="00756F72">
              <w:rPr>
                <w:rFonts w:ascii="Verdana" w:eastAsia="Verdana" w:hAnsi="Verdana" w:cs="Verdana"/>
                <w:color w:val="auto"/>
                <w:spacing w:val="42"/>
                <w:sz w:val="22"/>
                <w:szCs w:val="22"/>
                <w:lang w:val="es-ES"/>
              </w:rPr>
              <w:t xml:space="preserve"> </w:t>
            </w:r>
            <w:r w:rsidR="00756F72"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l</w:t>
            </w:r>
            <w:r w:rsidR="00756F72" w:rsidRPr="00756F72">
              <w:rPr>
                <w:rFonts w:ascii="Verdana" w:eastAsia="Verdana" w:hAnsi="Verdana" w:cs="Verdana"/>
                <w:color w:val="auto"/>
                <w:sz w:val="22"/>
                <w:szCs w:val="22"/>
                <w:lang w:val="es-ES"/>
              </w:rPr>
              <w:t>a</w:t>
            </w:r>
            <w:r w:rsidR="00756F72" w:rsidRPr="00756F72">
              <w:rPr>
                <w:rFonts w:ascii="Verdana" w:eastAsia="Verdana" w:hAnsi="Verdana" w:cs="Verdana"/>
                <w:color w:val="auto"/>
                <w:spacing w:val="11"/>
                <w:sz w:val="22"/>
                <w:szCs w:val="22"/>
                <w:lang w:val="es-ES"/>
              </w:rPr>
              <w:t xml:space="preserve"> </w:t>
            </w:r>
            <w:r w:rsidR="00756F72"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respons</w:t>
            </w:r>
            <w:r w:rsidR="00756F72" w:rsidRPr="00756F72">
              <w:rPr>
                <w:rFonts w:ascii="Verdana" w:eastAsia="Verdana" w:hAnsi="Verdana" w:cs="Verdana"/>
                <w:color w:val="auto"/>
                <w:spacing w:val="2"/>
                <w:sz w:val="22"/>
                <w:szCs w:val="22"/>
                <w:lang w:val="es-ES"/>
              </w:rPr>
              <w:t>a</w:t>
            </w:r>
            <w:r w:rsidR="00756F72"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bilid</w:t>
            </w:r>
            <w:r w:rsidR="00756F72" w:rsidRPr="00756F72">
              <w:rPr>
                <w:rFonts w:ascii="Verdana" w:eastAsia="Verdana" w:hAnsi="Verdana" w:cs="Verdana"/>
                <w:color w:val="auto"/>
                <w:spacing w:val="2"/>
                <w:sz w:val="22"/>
                <w:szCs w:val="22"/>
                <w:lang w:val="es-ES"/>
              </w:rPr>
              <w:t>a</w:t>
            </w:r>
            <w:r w:rsidR="00756F72" w:rsidRPr="00756F72">
              <w:rPr>
                <w:rFonts w:ascii="Verdana" w:eastAsia="Verdana" w:hAnsi="Verdana" w:cs="Verdana"/>
                <w:color w:val="auto"/>
                <w:sz w:val="22"/>
                <w:szCs w:val="22"/>
                <w:lang w:val="es-ES"/>
              </w:rPr>
              <w:t>d</w:t>
            </w:r>
            <w:r w:rsidR="00756F72" w:rsidRPr="00756F72">
              <w:rPr>
                <w:rFonts w:ascii="Verdana" w:eastAsia="Verdana" w:hAnsi="Verdana" w:cs="Verdana"/>
                <w:color w:val="auto"/>
                <w:spacing w:val="58"/>
                <w:sz w:val="22"/>
                <w:szCs w:val="22"/>
                <w:lang w:val="es-ES"/>
              </w:rPr>
              <w:t xml:space="preserve"> </w:t>
            </w:r>
            <w:r w:rsidR="00756F72"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e</w:t>
            </w:r>
            <w:r w:rsidR="00756F72" w:rsidRPr="00756F72">
              <w:rPr>
                <w:rFonts w:ascii="Verdana" w:eastAsia="Verdana" w:hAnsi="Verdana" w:cs="Verdana"/>
                <w:color w:val="auto"/>
                <w:sz w:val="22"/>
                <w:szCs w:val="22"/>
                <w:lang w:val="es-ES"/>
              </w:rPr>
              <w:t>n</w:t>
            </w:r>
            <w:r w:rsidR="00756F72" w:rsidRPr="00756F72">
              <w:rPr>
                <w:rFonts w:ascii="Verdana" w:eastAsia="Verdana" w:hAnsi="Verdana" w:cs="Verdana"/>
                <w:color w:val="auto"/>
                <w:spacing w:val="13"/>
                <w:sz w:val="22"/>
                <w:szCs w:val="22"/>
                <w:lang w:val="es-ES"/>
              </w:rPr>
              <w:t xml:space="preserve"> </w:t>
            </w:r>
            <w:r w:rsidR="00756F72" w:rsidRPr="00756F72">
              <w:rPr>
                <w:rFonts w:ascii="Verdana" w:eastAsia="Verdana" w:hAnsi="Verdana" w:cs="Verdana"/>
                <w:color w:val="auto"/>
                <w:spacing w:val="1"/>
                <w:w w:val="104"/>
                <w:sz w:val="22"/>
                <w:szCs w:val="22"/>
                <w:lang w:val="es-ES"/>
              </w:rPr>
              <w:t xml:space="preserve">la </w:t>
            </w:r>
            <w:r w:rsidR="00756F72"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interpret</w:t>
            </w:r>
            <w:r w:rsidR="00756F72" w:rsidRPr="00756F72">
              <w:rPr>
                <w:rFonts w:ascii="Verdana" w:eastAsia="Verdana" w:hAnsi="Verdana" w:cs="Verdana"/>
                <w:color w:val="auto"/>
                <w:spacing w:val="2"/>
                <w:sz w:val="22"/>
                <w:szCs w:val="22"/>
                <w:lang w:val="es-ES"/>
              </w:rPr>
              <w:t>a</w:t>
            </w:r>
            <w:r w:rsidR="00756F72"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ció</w:t>
            </w:r>
            <w:r w:rsidR="00756F72" w:rsidRPr="00756F72">
              <w:rPr>
                <w:rFonts w:ascii="Verdana" w:eastAsia="Verdana" w:hAnsi="Verdana" w:cs="Verdana"/>
                <w:color w:val="auto"/>
                <w:sz w:val="22"/>
                <w:szCs w:val="22"/>
                <w:lang w:val="es-ES"/>
              </w:rPr>
              <w:t>n</w:t>
            </w:r>
            <w:r w:rsidR="00756F72" w:rsidRPr="00756F72">
              <w:rPr>
                <w:rFonts w:ascii="Verdana" w:eastAsia="Verdana" w:hAnsi="Verdana" w:cs="Verdana"/>
                <w:color w:val="auto"/>
                <w:spacing w:val="53"/>
                <w:sz w:val="22"/>
                <w:szCs w:val="22"/>
                <w:lang w:val="es-ES"/>
              </w:rPr>
              <w:t xml:space="preserve"> </w:t>
            </w:r>
            <w:r w:rsidR="00756F72" w:rsidRPr="00756F72">
              <w:rPr>
                <w:rFonts w:ascii="Verdana" w:eastAsia="Verdana" w:hAnsi="Verdana" w:cs="Verdana"/>
                <w:color w:val="auto"/>
                <w:spacing w:val="1"/>
                <w:w w:val="104"/>
                <w:sz w:val="22"/>
                <w:szCs w:val="22"/>
                <w:lang w:val="es-ES"/>
              </w:rPr>
              <w:t>grup</w:t>
            </w:r>
            <w:r w:rsidR="00756F72" w:rsidRPr="00756F72">
              <w:rPr>
                <w:rFonts w:ascii="Verdana" w:eastAsia="Verdana" w:hAnsi="Verdana" w:cs="Verdana"/>
                <w:color w:val="auto"/>
                <w:spacing w:val="2"/>
                <w:w w:val="104"/>
                <w:sz w:val="22"/>
                <w:szCs w:val="22"/>
                <w:lang w:val="es-ES"/>
              </w:rPr>
              <w:t>a</w:t>
            </w:r>
            <w:r w:rsidR="00756F72" w:rsidRPr="00756F72">
              <w:rPr>
                <w:rFonts w:ascii="Verdana" w:eastAsia="Verdana" w:hAnsi="Verdana" w:cs="Verdana"/>
                <w:color w:val="auto"/>
                <w:spacing w:val="1"/>
                <w:w w:val="104"/>
                <w:sz w:val="22"/>
                <w:szCs w:val="22"/>
                <w:lang w:val="es-ES"/>
              </w:rPr>
              <w:t>l.</w:t>
            </w:r>
          </w:p>
        </w:tc>
      </w:tr>
      <w:tr w:rsidR="000E5A48">
        <w:trPr>
          <w:trHeight w:hRule="exact" w:val="896"/>
        </w:trPr>
        <w:tc>
          <w:tcPr>
            <w:tcW w:w="16320" w:type="dxa"/>
            <w:gridSpan w:val="6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2" w:space="0" w:color="00FFFF"/>
            </w:tcBorders>
            <w:shd w:val="clear" w:color="auto" w:fill="auto"/>
            <w:tcMar>
              <w:left w:w="-2" w:type="dxa"/>
            </w:tcMar>
          </w:tcPr>
          <w:p w:rsidR="000E5A48" w:rsidRDefault="00BE1FB3">
            <w:pPr>
              <w:spacing w:before="61"/>
              <w:ind w:left="41"/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ES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Ó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w w:val="103"/>
                <w:sz w:val="17"/>
                <w:szCs w:val="17"/>
              </w:rPr>
              <w:t>:</w:t>
            </w:r>
          </w:p>
        </w:tc>
      </w:tr>
      <w:tr w:rsidR="000E5A48">
        <w:trPr>
          <w:trHeight w:hRule="exact" w:val="331"/>
        </w:trPr>
        <w:tc>
          <w:tcPr>
            <w:tcW w:w="2823" w:type="dxa"/>
            <w:gridSpan w:val="3"/>
            <w:vMerge w:val="restart"/>
            <w:tcBorders>
              <w:top w:val="single" w:sz="6" w:space="0" w:color="0000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auto"/>
            <w:tcMar>
              <w:left w:w="-2" w:type="dxa"/>
            </w:tcMar>
          </w:tcPr>
          <w:p w:rsidR="000E5A48" w:rsidRDefault="00BE1FB3">
            <w:pPr>
              <w:spacing w:before="55"/>
              <w:ind w:left="41" w:right="208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BJET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V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ETA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L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Á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w w:val="103"/>
                <w:sz w:val="17"/>
                <w:szCs w:val="17"/>
              </w:rPr>
              <w:t>:</w:t>
            </w:r>
          </w:p>
        </w:tc>
        <w:tc>
          <w:tcPr>
            <w:tcW w:w="13497" w:type="dxa"/>
            <w:gridSpan w:val="3"/>
            <w:tcBorders>
              <w:top w:val="single" w:sz="6" w:space="0" w:color="0000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DDE9F5"/>
            <w:tcMar>
              <w:left w:w="-7" w:type="dxa"/>
            </w:tcMar>
          </w:tcPr>
          <w:p w:rsidR="000E5A48" w:rsidRDefault="00BE1FB3">
            <w:pPr>
              <w:spacing w:before="7"/>
              <w:ind w:left="6060" w:right="6062"/>
              <w:jc w:val="center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IDO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</w:p>
        </w:tc>
      </w:tr>
      <w:tr w:rsidR="000E5A48">
        <w:trPr>
          <w:trHeight w:hRule="exact" w:val="419"/>
        </w:trPr>
        <w:tc>
          <w:tcPr>
            <w:tcW w:w="2823" w:type="dxa"/>
            <w:gridSpan w:val="3"/>
            <w:vMerge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auto"/>
            <w:tcMar>
              <w:left w:w="-2" w:type="dxa"/>
            </w:tcMar>
          </w:tcPr>
          <w:p w:rsidR="000E5A48" w:rsidRDefault="000E5A48"/>
        </w:tc>
        <w:tc>
          <w:tcPr>
            <w:tcW w:w="6663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0E5A48" w:rsidRDefault="00BE1FB3">
            <w:pPr>
              <w:spacing w:before="18"/>
              <w:ind w:left="2545" w:right="2552"/>
              <w:jc w:val="center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IM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  <w:tc>
          <w:tcPr>
            <w:tcW w:w="683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0E5A48" w:rsidRDefault="00BE1FB3">
            <w:pPr>
              <w:spacing w:before="12"/>
              <w:ind w:left="2537" w:right="2539"/>
              <w:jc w:val="center"/>
            </w:pP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</w:tr>
      <w:tr w:rsidR="000E5A48">
        <w:trPr>
          <w:trHeight w:hRule="exact" w:val="306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0E5A48" w:rsidRDefault="00BE1FB3">
            <w:pPr>
              <w:spacing w:before="13"/>
              <w:ind w:left="179"/>
            </w:pPr>
            <w:proofErr w:type="gramStart"/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 w:rsidR="0004332F">
              <w:rPr>
                <w:rFonts w:ascii="Verdana" w:eastAsia="Verdana" w:hAnsi="Verdana" w:cs="Verdana"/>
                <w:spacing w:val="-1"/>
                <w:sz w:val="17"/>
                <w:szCs w:val="17"/>
              </w:rPr>
              <w:t>EA</w:t>
            </w:r>
            <w:proofErr w:type="gramEnd"/>
            <w:r>
              <w:rPr>
                <w:rFonts w:ascii="Verdana" w:eastAsia="Verdana" w:hAnsi="Verdana" w:cs="Verdana"/>
                <w:sz w:val="17"/>
                <w:szCs w:val="17"/>
              </w:rPr>
              <w:t xml:space="preserve"> 1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0E5A48" w:rsidRDefault="00BE1FB3">
            <w:pPr>
              <w:spacing w:before="13"/>
              <w:ind w:left="184"/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 w:rsidR="0004332F">
              <w:rPr>
                <w:rFonts w:ascii="Verdana" w:eastAsia="Verdana" w:hAnsi="Verdana" w:cs="Verdana"/>
                <w:spacing w:val="-1"/>
                <w:sz w:val="17"/>
                <w:szCs w:val="17"/>
              </w:rPr>
              <w:t>EA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.2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0E5A48" w:rsidRDefault="00BE1FB3">
            <w:pPr>
              <w:spacing w:before="13"/>
              <w:ind w:left="182"/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 w:rsidR="0004332F">
              <w:rPr>
                <w:rFonts w:ascii="Verdana" w:eastAsia="Verdana" w:hAnsi="Verdana" w:cs="Verdana"/>
                <w:spacing w:val="-1"/>
                <w:sz w:val="17"/>
                <w:szCs w:val="17"/>
              </w:rPr>
              <w:t>EA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.3</w:t>
            </w:r>
          </w:p>
        </w:tc>
        <w:tc>
          <w:tcPr>
            <w:tcW w:w="6664" w:type="dxa"/>
            <w:gridSpan w:val="2"/>
            <w:vMerge w:val="restart"/>
            <w:tcBorders>
              <w:top w:val="single" w:sz="6" w:space="0" w:color="0000FF"/>
              <w:left w:val="single" w:sz="6" w:space="0" w:color="0000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04332F" w:rsidRPr="001A6139" w:rsidRDefault="0004332F" w:rsidP="0004332F">
            <w:pPr>
              <w:spacing w:before="14" w:line="250" w:lineRule="auto"/>
              <w:ind w:left="52" w:right="22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5.1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Interpretació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54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cancione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3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andaluza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3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sencilla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34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(retahílas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</w:t>
            </w:r>
            <w:r w:rsidRPr="001A6139">
              <w:rPr>
                <w:rFonts w:ascii="Verdana" w:eastAsia="Verdana" w:hAnsi="Verdana" w:cs="Verdana"/>
                <w:spacing w:val="3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poe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as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</w:t>
            </w:r>
            <w:r w:rsidRPr="001A6139">
              <w:rPr>
                <w:rFonts w:ascii="Verdana" w:eastAsia="Verdana" w:hAnsi="Verdana" w:cs="Verdana"/>
                <w:spacing w:val="33"/>
                <w:sz w:val="17"/>
                <w:szCs w:val="17"/>
                <w:lang w:val="es-ES"/>
              </w:rPr>
              <w:t xml:space="preserve"> </w:t>
            </w:r>
            <w:proofErr w:type="gramStart"/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refranes,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…</w:t>
            </w:r>
            <w:proofErr w:type="gramEnd"/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)</w:t>
            </w:r>
            <w:r w:rsidRPr="001A6139">
              <w:rPr>
                <w:rFonts w:ascii="Verdana" w:eastAsia="Verdana" w:hAnsi="Verdana" w:cs="Verdana"/>
                <w:spacing w:val="44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diferente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3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épocas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 xml:space="preserve">,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estilo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27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u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lt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u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32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co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pacing w:val="2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str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um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t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pacing w:val="46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rec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u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rs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pacing w:val="30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ex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resiv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pacing w:val="3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ar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20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esarrolla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r</w:t>
            </w:r>
            <w:r w:rsidRPr="001A6139">
              <w:rPr>
                <w:rFonts w:ascii="Verdana" w:eastAsia="Verdana" w:hAnsi="Verdana" w:cs="Verdana"/>
                <w:spacing w:val="42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11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creativi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>.</w:t>
            </w:r>
          </w:p>
          <w:p w:rsidR="0004332F" w:rsidRPr="001A6139" w:rsidRDefault="0004332F" w:rsidP="0004332F">
            <w:pPr>
              <w:spacing w:before="5"/>
              <w:ind w:left="52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5.2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C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ualidade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42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11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v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z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>.</w:t>
            </w:r>
          </w:p>
          <w:p w:rsidR="0004332F" w:rsidRPr="001A6139" w:rsidRDefault="0004332F" w:rsidP="0004332F">
            <w:pPr>
              <w:spacing w:before="9"/>
              <w:ind w:left="52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5.3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l</w:t>
            </w:r>
            <w:r w:rsidRPr="001A6139">
              <w:rPr>
                <w:rFonts w:ascii="Verdana" w:eastAsia="Verdana" w:hAnsi="Verdana" w:cs="Verdana"/>
                <w:spacing w:val="10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cuerp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pacing w:val="2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co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pacing w:val="2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edi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pacing w:val="26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expresión.</w:t>
            </w:r>
          </w:p>
          <w:p w:rsidR="0004332F" w:rsidRPr="001A6139" w:rsidRDefault="0004332F" w:rsidP="0004332F">
            <w:pPr>
              <w:spacing w:before="14" w:line="256" w:lineRule="auto"/>
              <w:ind w:left="52" w:right="941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5.4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Iniciació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37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11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práctic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32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voca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l</w:t>
            </w:r>
            <w:r w:rsidRPr="001A6139">
              <w:rPr>
                <w:rFonts w:ascii="Verdana" w:eastAsia="Verdana" w:hAnsi="Verdana" w:cs="Verdana"/>
                <w:spacing w:val="22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l</w:t>
            </w:r>
            <w:r w:rsidRPr="001A6139">
              <w:rPr>
                <w:rFonts w:ascii="Verdana" w:eastAsia="Verdana" w:hAnsi="Verdana" w:cs="Verdana"/>
                <w:spacing w:val="10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canto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</w:t>
            </w:r>
            <w:r w:rsidRPr="001A6139">
              <w:rPr>
                <w:rFonts w:ascii="Verdana" w:eastAsia="Verdana" w:hAnsi="Verdana" w:cs="Verdana"/>
                <w:spacing w:val="25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prestand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pacing w:val="3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atenció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34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11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respiración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</w:t>
            </w:r>
            <w:r w:rsidRPr="001A6139">
              <w:rPr>
                <w:rFonts w:ascii="Verdana" w:eastAsia="Verdana" w:hAnsi="Verdana" w:cs="Verdana"/>
                <w:spacing w:val="44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vocalizació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46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 xml:space="preserve">y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to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ació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>.</w:t>
            </w:r>
          </w:p>
          <w:p w:rsidR="0004332F" w:rsidRPr="001A6139" w:rsidRDefault="0004332F" w:rsidP="0004332F">
            <w:pPr>
              <w:spacing w:line="200" w:lineRule="exact"/>
              <w:ind w:left="52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5.5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V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aloración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</w:t>
            </w:r>
            <w:r w:rsidRPr="001A6139">
              <w:rPr>
                <w:rFonts w:ascii="Verdana" w:eastAsia="Verdana" w:hAnsi="Verdana" w:cs="Verdana"/>
                <w:spacing w:val="42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disfrut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31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respet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pacing w:val="31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14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diferente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3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obra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24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  <w:lang w:val="es-ES"/>
              </w:rPr>
              <w:t xml:space="preserve"> </w:t>
            </w:r>
            <w:proofErr w:type="gramStart"/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interpretacione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s  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usicales</w:t>
            </w:r>
            <w:proofErr w:type="gramEnd"/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>.</w:t>
            </w:r>
          </w:p>
          <w:p w:rsidR="000E5A48" w:rsidRDefault="0004332F" w:rsidP="0004332F">
            <w:pPr>
              <w:shd w:val="clear" w:color="auto" w:fill="FFFFFF"/>
              <w:snapToGrid w:val="0"/>
              <w:spacing w:before="14"/>
              <w:ind w:left="47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.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1A6139">
              <w:rPr>
                <w:rFonts w:ascii="Verdana" w:eastAsia="Verdana" w:hAnsi="Verdana" w:cs="Verdana"/>
                <w:spacing w:val="1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U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tilizació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40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l</w:t>
            </w:r>
            <w:r w:rsidRPr="001A6139">
              <w:rPr>
                <w:rFonts w:ascii="Verdana" w:eastAsia="Verdana" w:hAnsi="Verdana" w:cs="Verdana"/>
                <w:spacing w:val="14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le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ngu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aj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34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mu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sica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l</w:t>
            </w:r>
            <w:r w:rsidRPr="001A6139">
              <w:rPr>
                <w:rFonts w:ascii="Verdana" w:eastAsia="Verdana" w:hAnsi="Verdana" w:cs="Verdana"/>
                <w:spacing w:val="30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ar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20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11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ter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retació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5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b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ras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>.</w:t>
            </w:r>
          </w:p>
        </w:tc>
        <w:tc>
          <w:tcPr>
            <w:tcW w:w="6832" w:type="dxa"/>
            <w:vMerge w:val="restart"/>
            <w:tcBorders>
              <w:top w:val="single" w:sz="6" w:space="0" w:color="0000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04332F" w:rsidRPr="001A6139" w:rsidRDefault="0004332F" w:rsidP="0004332F">
            <w:pPr>
              <w:spacing w:before="14" w:line="250" w:lineRule="auto"/>
              <w:ind w:left="52" w:right="22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5.1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Interpretació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54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cancione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3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andaluza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3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sencilla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34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(retahílas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</w:t>
            </w:r>
            <w:r w:rsidRPr="001A6139">
              <w:rPr>
                <w:rFonts w:ascii="Verdana" w:eastAsia="Verdana" w:hAnsi="Verdana" w:cs="Verdana"/>
                <w:spacing w:val="3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poe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as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</w:t>
            </w:r>
            <w:r w:rsidRPr="001A6139">
              <w:rPr>
                <w:rFonts w:ascii="Verdana" w:eastAsia="Verdana" w:hAnsi="Verdana" w:cs="Verdana"/>
                <w:spacing w:val="33"/>
                <w:sz w:val="17"/>
                <w:szCs w:val="17"/>
                <w:lang w:val="es-ES"/>
              </w:rPr>
              <w:t xml:space="preserve"> </w:t>
            </w:r>
            <w:proofErr w:type="gramStart"/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refranes,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…</w:t>
            </w:r>
            <w:proofErr w:type="gramEnd"/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)</w:t>
            </w:r>
            <w:r w:rsidRPr="001A6139">
              <w:rPr>
                <w:rFonts w:ascii="Verdana" w:eastAsia="Verdana" w:hAnsi="Verdana" w:cs="Verdana"/>
                <w:spacing w:val="44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diferente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3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épocas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 xml:space="preserve">,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estilo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27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u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lt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u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32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co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pacing w:val="2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str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um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t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pacing w:val="46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rec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u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rs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pacing w:val="30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ex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resiv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pacing w:val="3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ar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20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esarrolla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r</w:t>
            </w:r>
            <w:r w:rsidRPr="001A6139">
              <w:rPr>
                <w:rFonts w:ascii="Verdana" w:eastAsia="Verdana" w:hAnsi="Verdana" w:cs="Verdana"/>
                <w:spacing w:val="42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11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creativi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>.</w:t>
            </w:r>
          </w:p>
          <w:p w:rsidR="0004332F" w:rsidRPr="001A6139" w:rsidRDefault="0004332F" w:rsidP="0004332F">
            <w:pPr>
              <w:spacing w:before="5"/>
              <w:ind w:left="52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5.2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C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ualidade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42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11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v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z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>.</w:t>
            </w:r>
          </w:p>
          <w:p w:rsidR="0004332F" w:rsidRPr="001A6139" w:rsidRDefault="0004332F" w:rsidP="0004332F">
            <w:pPr>
              <w:spacing w:before="9"/>
              <w:ind w:left="52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5.3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l</w:t>
            </w:r>
            <w:r w:rsidRPr="001A6139">
              <w:rPr>
                <w:rFonts w:ascii="Verdana" w:eastAsia="Verdana" w:hAnsi="Verdana" w:cs="Verdana"/>
                <w:spacing w:val="10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cuerp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pacing w:val="2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co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pacing w:val="2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edi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pacing w:val="26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expresión.</w:t>
            </w:r>
          </w:p>
          <w:p w:rsidR="0004332F" w:rsidRPr="001A6139" w:rsidRDefault="0004332F" w:rsidP="0004332F">
            <w:pPr>
              <w:spacing w:before="14" w:line="256" w:lineRule="auto"/>
              <w:ind w:left="52" w:right="941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5.4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Iniciació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37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11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práctic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32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voca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l</w:t>
            </w:r>
            <w:r w:rsidRPr="001A6139">
              <w:rPr>
                <w:rFonts w:ascii="Verdana" w:eastAsia="Verdana" w:hAnsi="Verdana" w:cs="Verdana"/>
                <w:spacing w:val="22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l</w:t>
            </w:r>
            <w:r w:rsidRPr="001A6139">
              <w:rPr>
                <w:rFonts w:ascii="Verdana" w:eastAsia="Verdana" w:hAnsi="Verdana" w:cs="Verdana"/>
                <w:spacing w:val="10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canto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</w:t>
            </w:r>
            <w:r w:rsidRPr="001A6139">
              <w:rPr>
                <w:rFonts w:ascii="Verdana" w:eastAsia="Verdana" w:hAnsi="Verdana" w:cs="Verdana"/>
                <w:spacing w:val="25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prestand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pacing w:val="3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atenció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34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11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respiración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</w:t>
            </w:r>
            <w:r w:rsidRPr="001A6139">
              <w:rPr>
                <w:rFonts w:ascii="Verdana" w:eastAsia="Verdana" w:hAnsi="Verdana" w:cs="Verdana"/>
                <w:spacing w:val="44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vocalizació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46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 xml:space="preserve">y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to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ació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>.</w:t>
            </w:r>
          </w:p>
          <w:p w:rsidR="0004332F" w:rsidRPr="001A6139" w:rsidRDefault="0004332F" w:rsidP="0004332F">
            <w:pPr>
              <w:spacing w:line="200" w:lineRule="exact"/>
              <w:ind w:left="52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5.5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V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aloración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</w:t>
            </w:r>
            <w:r w:rsidRPr="001A6139">
              <w:rPr>
                <w:rFonts w:ascii="Verdana" w:eastAsia="Verdana" w:hAnsi="Verdana" w:cs="Verdana"/>
                <w:spacing w:val="42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disfrut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31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respet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pacing w:val="31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14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diferente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3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obra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24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  <w:lang w:val="es-ES"/>
              </w:rPr>
              <w:t xml:space="preserve"> </w:t>
            </w:r>
            <w:proofErr w:type="gramStart"/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interpretacione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s  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usicales</w:t>
            </w:r>
            <w:proofErr w:type="gramEnd"/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>.</w:t>
            </w:r>
          </w:p>
          <w:p w:rsidR="000E5A48" w:rsidRDefault="0004332F" w:rsidP="0004332F">
            <w:pPr>
              <w:shd w:val="clear" w:color="auto" w:fill="FFFFFF"/>
              <w:snapToGrid w:val="0"/>
              <w:spacing w:before="14"/>
              <w:ind w:left="47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5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.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7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1A6139">
              <w:rPr>
                <w:rFonts w:ascii="Verdana" w:eastAsia="Verdana" w:hAnsi="Verdana" w:cs="Verdana"/>
                <w:spacing w:val="1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U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tilizació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40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l</w:t>
            </w:r>
            <w:r w:rsidRPr="001A6139">
              <w:rPr>
                <w:rFonts w:ascii="Verdana" w:eastAsia="Verdana" w:hAnsi="Verdana" w:cs="Verdana"/>
                <w:spacing w:val="14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le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ngu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aj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34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mu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sica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l</w:t>
            </w:r>
            <w:r w:rsidRPr="001A6139">
              <w:rPr>
                <w:rFonts w:ascii="Verdana" w:eastAsia="Verdana" w:hAnsi="Verdana" w:cs="Verdana"/>
                <w:spacing w:val="30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ar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20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11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ter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retació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5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b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ras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>.</w:t>
            </w:r>
          </w:p>
        </w:tc>
      </w:tr>
      <w:tr w:rsidR="000E5A48">
        <w:trPr>
          <w:trHeight w:hRule="exact" w:val="304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0E5A48" w:rsidRDefault="00BE1FB3">
            <w:pPr>
              <w:spacing w:before="13"/>
              <w:ind w:left="179"/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S.4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0E5A48" w:rsidRDefault="00BE1FB3">
            <w:pPr>
              <w:spacing w:before="13"/>
              <w:ind w:left="184"/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 w:rsidR="0004332F">
              <w:rPr>
                <w:rFonts w:ascii="Verdana" w:eastAsia="Verdana" w:hAnsi="Verdana" w:cs="Verdana"/>
                <w:spacing w:val="-1"/>
                <w:sz w:val="17"/>
                <w:szCs w:val="17"/>
              </w:rPr>
              <w:t>EA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.5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0E5A48" w:rsidRDefault="00BE1FB3">
            <w:pPr>
              <w:spacing w:before="13"/>
              <w:ind w:left="182"/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 w:rsidR="0004332F">
              <w:rPr>
                <w:rFonts w:ascii="Verdana" w:eastAsia="Verdana" w:hAnsi="Verdana" w:cs="Verdana"/>
                <w:spacing w:val="-1"/>
                <w:sz w:val="17"/>
                <w:szCs w:val="17"/>
              </w:rPr>
              <w:t>EA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.6</w:t>
            </w:r>
          </w:p>
        </w:tc>
        <w:tc>
          <w:tcPr>
            <w:tcW w:w="6664" w:type="dxa"/>
            <w:gridSpan w:val="2"/>
            <w:vMerge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0E5A48" w:rsidRDefault="000E5A48"/>
        </w:tc>
        <w:tc>
          <w:tcPr>
            <w:tcW w:w="6832" w:type="dxa"/>
            <w:vMerge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0E5A48" w:rsidRDefault="000E5A48"/>
        </w:tc>
      </w:tr>
      <w:tr w:rsidR="000E5A48" w:rsidTr="0004332F">
        <w:trPr>
          <w:trHeight w:hRule="exact" w:val="302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6A6A6" w:themeFill="background1" w:themeFillShade="A6"/>
            <w:tcMar>
              <w:left w:w="-2" w:type="dxa"/>
            </w:tcMar>
          </w:tcPr>
          <w:p w:rsidR="000E5A48" w:rsidRDefault="00BE1FB3">
            <w:pPr>
              <w:spacing w:before="11"/>
              <w:ind w:left="179"/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S.7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0E5A48" w:rsidRDefault="00BE1FB3">
            <w:pPr>
              <w:spacing w:before="11"/>
              <w:ind w:left="184"/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 w:rsidR="0004332F">
              <w:rPr>
                <w:rFonts w:ascii="Verdana" w:eastAsia="Verdana" w:hAnsi="Verdana" w:cs="Verdana"/>
                <w:spacing w:val="-1"/>
                <w:sz w:val="17"/>
                <w:szCs w:val="17"/>
              </w:rPr>
              <w:t>EA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.8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0E5A48" w:rsidRDefault="00BE1FB3">
            <w:pPr>
              <w:spacing w:before="11"/>
              <w:ind w:left="182"/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 w:rsidR="0004332F">
              <w:rPr>
                <w:rFonts w:ascii="Verdana" w:eastAsia="Verdana" w:hAnsi="Verdana" w:cs="Verdana"/>
                <w:spacing w:val="-1"/>
                <w:sz w:val="17"/>
                <w:szCs w:val="17"/>
              </w:rPr>
              <w:t>EA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.9</w:t>
            </w:r>
          </w:p>
        </w:tc>
        <w:tc>
          <w:tcPr>
            <w:tcW w:w="6664" w:type="dxa"/>
            <w:gridSpan w:val="2"/>
            <w:vMerge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0E5A48" w:rsidRDefault="000E5A48"/>
        </w:tc>
        <w:tc>
          <w:tcPr>
            <w:tcW w:w="6832" w:type="dxa"/>
            <w:vMerge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0E5A48" w:rsidRDefault="000E5A48"/>
        </w:tc>
      </w:tr>
      <w:tr w:rsidR="000E5A48" w:rsidTr="0004332F">
        <w:trPr>
          <w:trHeight w:hRule="exact" w:val="1395"/>
        </w:trPr>
        <w:tc>
          <w:tcPr>
            <w:tcW w:w="2823" w:type="dxa"/>
            <w:gridSpan w:val="3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0E5A48" w:rsidRDefault="00BE1FB3">
            <w:pPr>
              <w:spacing w:before="20" w:line="200" w:lineRule="exact"/>
              <w:ind w:left="1036" w:right="1008"/>
              <w:jc w:val="center"/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 w:rsidR="0004332F">
              <w:rPr>
                <w:rFonts w:ascii="Verdana" w:eastAsia="Verdana" w:hAnsi="Verdana" w:cs="Verdana"/>
                <w:spacing w:val="-1"/>
                <w:sz w:val="17"/>
                <w:szCs w:val="17"/>
              </w:rPr>
              <w:t>EA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.10</w:t>
            </w:r>
          </w:p>
        </w:tc>
        <w:tc>
          <w:tcPr>
            <w:tcW w:w="6663" w:type="dxa"/>
            <w:gridSpan w:val="2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0E5A48" w:rsidRDefault="000E5A48"/>
        </w:tc>
        <w:tc>
          <w:tcPr>
            <w:tcW w:w="6834" w:type="dxa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0E5A48" w:rsidRDefault="000E5A48"/>
        </w:tc>
      </w:tr>
      <w:tr w:rsidR="000E5A48">
        <w:trPr>
          <w:trHeight w:hRule="exact" w:val="319"/>
        </w:trPr>
        <w:tc>
          <w:tcPr>
            <w:tcW w:w="2823" w:type="dxa"/>
            <w:gridSpan w:val="3"/>
            <w:vMerge w:val="restart"/>
            <w:tcBorders>
              <w:top w:val="single" w:sz="6" w:space="0" w:color="0000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DDE9F5"/>
            <w:tcMar>
              <w:left w:w="-2" w:type="dxa"/>
            </w:tcMar>
          </w:tcPr>
          <w:p w:rsidR="000E5A48" w:rsidRDefault="000E5A48">
            <w:pPr>
              <w:spacing w:before="4" w:line="240" w:lineRule="exact"/>
              <w:rPr>
                <w:sz w:val="24"/>
                <w:szCs w:val="24"/>
              </w:rPr>
            </w:pPr>
          </w:p>
          <w:p w:rsidR="000E5A48" w:rsidRDefault="00BE1FB3">
            <w:pPr>
              <w:ind w:left="673"/>
            </w:pPr>
            <w:r>
              <w:rPr>
                <w:b/>
                <w:sz w:val="18"/>
                <w:szCs w:val="18"/>
              </w:rPr>
              <w:t>COMPETENCIAS</w:t>
            </w:r>
          </w:p>
        </w:tc>
        <w:tc>
          <w:tcPr>
            <w:tcW w:w="13497" w:type="dxa"/>
            <w:gridSpan w:val="3"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DDE9F5"/>
            <w:tcMar>
              <w:left w:w="-7" w:type="dxa"/>
            </w:tcMar>
          </w:tcPr>
          <w:p w:rsidR="000E5A48" w:rsidRDefault="00BE1FB3">
            <w:pPr>
              <w:spacing w:before="18"/>
              <w:ind w:left="5737" w:right="6287"/>
              <w:jc w:val="center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</w:p>
        </w:tc>
      </w:tr>
      <w:tr w:rsidR="000E5A48">
        <w:trPr>
          <w:trHeight w:hRule="exact" w:val="401"/>
        </w:trPr>
        <w:tc>
          <w:tcPr>
            <w:tcW w:w="2823" w:type="dxa"/>
            <w:gridSpan w:val="3"/>
            <w:vMerge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DDE9F5"/>
            <w:tcMar>
              <w:left w:w="-2" w:type="dxa"/>
            </w:tcMar>
          </w:tcPr>
          <w:p w:rsidR="000E5A48" w:rsidRDefault="000E5A48"/>
        </w:tc>
        <w:tc>
          <w:tcPr>
            <w:tcW w:w="6663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0E5A48" w:rsidRDefault="00BE1FB3">
            <w:pPr>
              <w:spacing w:before="60"/>
              <w:ind w:left="2539" w:right="2549"/>
              <w:jc w:val="center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PRI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  <w:tc>
          <w:tcPr>
            <w:tcW w:w="683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0E5A48" w:rsidRDefault="00BE1FB3">
            <w:pPr>
              <w:spacing w:before="16"/>
              <w:ind w:left="2266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EGUN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</w:tr>
      <w:tr w:rsidR="000E5A48">
        <w:trPr>
          <w:trHeight w:hRule="exact" w:val="584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0E5A48" w:rsidRDefault="00BE1FB3">
            <w:pPr>
              <w:spacing w:line="180" w:lineRule="exact"/>
              <w:ind w:left="297"/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0E5A48" w:rsidRDefault="00BE1FB3">
            <w:pPr>
              <w:spacing w:line="180" w:lineRule="exact"/>
              <w:ind w:left="309" w:right="308"/>
              <w:jc w:val="center"/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D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0E5A48" w:rsidRDefault="00BE1FB3">
            <w:pPr>
              <w:spacing w:line="180" w:lineRule="exact"/>
              <w:ind w:left="268"/>
            </w:pP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EP</w:t>
            </w:r>
          </w:p>
        </w:tc>
        <w:tc>
          <w:tcPr>
            <w:tcW w:w="6664" w:type="dxa"/>
            <w:gridSpan w:val="2"/>
            <w:vMerge w:val="restart"/>
            <w:tcBorders>
              <w:top w:val="single" w:sz="6" w:space="0" w:color="0000FF"/>
              <w:left w:val="single" w:sz="6" w:space="0" w:color="0000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0E5A48" w:rsidRDefault="000E5A48">
            <w:pPr>
              <w:shd w:val="clear" w:color="auto" w:fill="FFFFFF"/>
              <w:snapToGrid w:val="0"/>
              <w:ind w:right="-40" w:hanging="5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6832" w:type="dxa"/>
            <w:vMerge w:val="restart"/>
            <w:tcBorders>
              <w:top w:val="single" w:sz="6" w:space="0" w:color="0000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BE1FB3" w:rsidRDefault="00BE1FB3" w:rsidP="00BE1FB3">
            <w:pPr>
              <w:shd w:val="clear" w:color="auto" w:fill="FFFFFF"/>
              <w:snapToGrid w:val="0"/>
              <w:ind w:right="-40" w:hanging="5"/>
              <w:rPr>
                <w:rFonts w:ascii="Arial Narrow" w:hAnsi="Arial Narrow" w:cs="Arial Narrow"/>
                <w:color w:val="000000"/>
                <w:sz w:val="18"/>
                <w:szCs w:val="18"/>
              </w:rPr>
            </w:pPr>
          </w:p>
          <w:p w:rsidR="000E5A48" w:rsidRPr="00695913" w:rsidRDefault="00D35F12">
            <w:pPr>
              <w:shd w:val="clear" w:color="auto" w:fill="FFFFFF"/>
              <w:snapToGrid w:val="0"/>
              <w:ind w:right="-40" w:hanging="5"/>
              <w:rPr>
                <w:rFonts w:ascii="Arial Narrow" w:hAnsi="Arial Narrow" w:cs="Arial Narrow"/>
                <w:color w:val="000000"/>
              </w:rPr>
            </w:pPr>
            <w:r w:rsidRPr="00695913">
              <w:rPr>
                <w:rFonts w:ascii="Arial Narrow" w:hAnsi="Arial Narrow"/>
                <w:lang w:val="es-ES_tradnl"/>
              </w:rPr>
              <w:t>EA.1.15.1. Conoce e interpreta canciones sencillas de diferentes épocas, estilos y culturas, individualmente o en grupo, asumiendo la responsabilidad en la interpretación grupal.</w:t>
            </w:r>
          </w:p>
        </w:tc>
      </w:tr>
      <w:tr w:rsidR="000E5A48" w:rsidTr="00695913">
        <w:trPr>
          <w:trHeight w:hRule="exact" w:val="586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0E5A48" w:rsidRDefault="00BE1FB3">
            <w:pPr>
              <w:spacing w:line="180" w:lineRule="exact"/>
              <w:ind w:left="219"/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6A6A6" w:themeFill="background1" w:themeFillShade="A6"/>
            <w:tcMar>
              <w:left w:w="-7" w:type="dxa"/>
            </w:tcMar>
          </w:tcPr>
          <w:p w:rsidR="000E5A48" w:rsidRDefault="00BE1FB3">
            <w:pPr>
              <w:spacing w:line="180" w:lineRule="exact"/>
              <w:ind w:left="238"/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Y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C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0E5A48" w:rsidRDefault="00BE1FB3">
            <w:pPr>
              <w:spacing w:line="180" w:lineRule="exact"/>
              <w:ind w:left="290"/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AA</w:t>
            </w:r>
          </w:p>
        </w:tc>
        <w:tc>
          <w:tcPr>
            <w:tcW w:w="6664" w:type="dxa"/>
            <w:gridSpan w:val="2"/>
            <w:vMerge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0E5A48" w:rsidRDefault="000E5A48"/>
        </w:tc>
        <w:tc>
          <w:tcPr>
            <w:tcW w:w="6832" w:type="dxa"/>
            <w:vMerge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0E5A48" w:rsidRDefault="000E5A48"/>
        </w:tc>
      </w:tr>
      <w:tr w:rsidR="000E5A48" w:rsidTr="00695913">
        <w:trPr>
          <w:trHeight w:hRule="exact" w:val="584"/>
        </w:trPr>
        <w:tc>
          <w:tcPr>
            <w:tcW w:w="2823" w:type="dxa"/>
            <w:gridSpan w:val="3"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6" w:space="0" w:color="0000FF"/>
            </w:tcBorders>
            <w:shd w:val="clear" w:color="auto" w:fill="A6A6A6" w:themeFill="background1" w:themeFillShade="A6"/>
            <w:tcMar>
              <w:left w:w="-2" w:type="dxa"/>
            </w:tcMar>
          </w:tcPr>
          <w:p w:rsidR="000E5A48" w:rsidRDefault="00BE1FB3">
            <w:pPr>
              <w:spacing w:line="180" w:lineRule="exact"/>
              <w:ind w:left="1202" w:right="1205"/>
              <w:jc w:val="center"/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EC</w:t>
            </w:r>
          </w:p>
        </w:tc>
        <w:tc>
          <w:tcPr>
            <w:tcW w:w="6663" w:type="dxa"/>
            <w:gridSpan w:val="2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0E5A48" w:rsidRDefault="000E5A48"/>
        </w:tc>
        <w:tc>
          <w:tcPr>
            <w:tcW w:w="6834" w:type="dxa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0E5A48" w:rsidRDefault="000E5A48"/>
        </w:tc>
      </w:tr>
    </w:tbl>
    <w:p w:rsidR="000E5A48" w:rsidRDefault="000E5A48"/>
    <w:p w:rsidR="000E5A48" w:rsidRDefault="000E5A48"/>
    <w:p w:rsidR="000E5A48" w:rsidRDefault="000E5A48"/>
    <w:p w:rsidR="000E5A48" w:rsidRDefault="000E5A48"/>
    <w:p w:rsidR="000E5A48" w:rsidRDefault="000E5A48"/>
    <w:p w:rsidR="000E5A48" w:rsidRDefault="000E5A48"/>
    <w:p w:rsidR="000E5A48" w:rsidRDefault="000E5A48"/>
    <w:p w:rsidR="000E5A48" w:rsidRDefault="000E5A48"/>
    <w:p w:rsidR="000E5A48" w:rsidRDefault="000E5A48"/>
    <w:p w:rsidR="000E5A48" w:rsidRDefault="000E5A48"/>
    <w:p w:rsidR="000E5A48" w:rsidRDefault="000E5A48"/>
    <w:p w:rsidR="000E5A48" w:rsidRDefault="000E5A48"/>
    <w:p w:rsidR="000E5A48" w:rsidRDefault="000E5A48"/>
    <w:p w:rsidR="000E5A48" w:rsidRDefault="000E5A48"/>
    <w:p w:rsidR="000E5A48" w:rsidRDefault="000E5A48"/>
    <w:p w:rsidR="000E5A48" w:rsidRDefault="000E5A48"/>
    <w:p w:rsidR="000E5A48" w:rsidRDefault="000E5A48"/>
    <w:tbl>
      <w:tblPr>
        <w:tblW w:w="16320" w:type="dxa"/>
        <w:tblInd w:w="108" w:type="dxa"/>
        <w:tblBorders>
          <w:top w:val="single" w:sz="2" w:space="0" w:color="00FFFF"/>
          <w:left w:val="single" w:sz="2" w:space="0" w:color="00FFFF"/>
          <w:bottom w:val="single" w:sz="2" w:space="0" w:color="00FFFF"/>
          <w:right w:val="single" w:sz="2" w:space="0" w:color="00FFFF"/>
          <w:insideH w:val="single" w:sz="2" w:space="0" w:color="00FFFF"/>
          <w:insideV w:val="single" w:sz="2" w:space="0" w:color="00FFFF"/>
        </w:tblBorders>
        <w:tblCellMar>
          <w:left w:w="-2" w:type="dxa"/>
          <w:right w:w="0" w:type="dxa"/>
        </w:tblCellMar>
        <w:tblLook w:val="01E0" w:firstRow="1" w:lastRow="1" w:firstColumn="1" w:lastColumn="1" w:noHBand="0" w:noVBand="0"/>
      </w:tblPr>
      <w:tblGrid>
        <w:gridCol w:w="935"/>
        <w:gridCol w:w="946"/>
        <w:gridCol w:w="943"/>
        <w:gridCol w:w="5315"/>
        <w:gridCol w:w="1348"/>
        <w:gridCol w:w="6833"/>
      </w:tblGrid>
      <w:tr w:rsidR="000E5A48">
        <w:trPr>
          <w:trHeight w:hRule="exact" w:val="396"/>
        </w:trPr>
        <w:tc>
          <w:tcPr>
            <w:tcW w:w="8140" w:type="dxa"/>
            <w:gridSpan w:val="4"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9BC1E4"/>
            <w:tcMar>
              <w:left w:w="-2" w:type="dxa"/>
            </w:tcMar>
          </w:tcPr>
          <w:p w:rsidR="000E5A48" w:rsidRDefault="000E5A48">
            <w:pPr>
              <w:spacing w:before="6" w:line="120" w:lineRule="exact"/>
              <w:rPr>
                <w:sz w:val="13"/>
                <w:szCs w:val="13"/>
              </w:rPr>
            </w:pPr>
          </w:p>
          <w:p w:rsidR="000E5A48" w:rsidRDefault="00BE1FB3">
            <w:pPr>
              <w:ind w:left="3738" w:right="3748"/>
              <w:jc w:val="center"/>
            </w:pP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Á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EA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:</w:t>
            </w:r>
          </w:p>
        </w:tc>
        <w:tc>
          <w:tcPr>
            <w:tcW w:w="8180" w:type="dxa"/>
            <w:gridSpan w:val="2"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9BC1E4"/>
            <w:tcMar>
              <w:left w:w="-2" w:type="dxa"/>
            </w:tcMar>
          </w:tcPr>
          <w:p w:rsidR="000E5A48" w:rsidRDefault="000E5A48">
            <w:pPr>
              <w:spacing w:before="6" w:line="120" w:lineRule="exact"/>
              <w:rPr>
                <w:sz w:val="13"/>
                <w:szCs w:val="13"/>
              </w:rPr>
            </w:pPr>
          </w:p>
          <w:p w:rsidR="000E5A48" w:rsidRDefault="00BE1FB3">
            <w:pPr>
              <w:ind w:left="3727" w:right="3715"/>
              <w:jc w:val="center"/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:</w:t>
            </w:r>
          </w:p>
        </w:tc>
      </w:tr>
      <w:tr w:rsidR="000E5A48" w:rsidTr="00756F72">
        <w:trPr>
          <w:trHeight w:hRule="exact" w:val="928"/>
        </w:trPr>
        <w:tc>
          <w:tcPr>
            <w:tcW w:w="16320" w:type="dxa"/>
            <w:gridSpan w:val="6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2" w:space="0" w:color="00FFFF"/>
            </w:tcBorders>
            <w:shd w:val="clear" w:color="auto" w:fill="auto"/>
            <w:tcMar>
              <w:left w:w="-2" w:type="dxa"/>
            </w:tcMar>
          </w:tcPr>
          <w:p w:rsidR="00756F72" w:rsidRDefault="00BE1FB3">
            <w:pPr>
              <w:spacing w:before="85"/>
              <w:ind w:left="-11"/>
              <w:rPr>
                <w:rFonts w:ascii="Verdana" w:eastAsia="Verdana" w:hAnsi="Verdana" w:cs="Verdana"/>
                <w:b/>
                <w:sz w:val="17"/>
                <w:szCs w:val="17"/>
              </w:rPr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TE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EVA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IÓ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N </w:t>
            </w:r>
          </w:p>
          <w:p w:rsidR="000E5A48" w:rsidRPr="00756F72" w:rsidRDefault="00756F72">
            <w:pPr>
              <w:spacing w:before="85"/>
              <w:ind w:left="-11"/>
              <w:rPr>
                <w:rFonts w:ascii="Verdana" w:eastAsia="Verdana" w:hAnsi="Verdana" w:cs="Verdana"/>
                <w:b/>
                <w:color w:val="auto"/>
                <w:sz w:val="22"/>
                <w:szCs w:val="22"/>
              </w:rPr>
            </w:pPr>
            <w:r w:rsidRPr="00756F72">
              <w:rPr>
                <w:rFonts w:ascii="Verdana" w:eastAsia="Verdana" w:hAnsi="Verdana" w:cs="Verdana"/>
                <w:color w:val="auto"/>
                <w:spacing w:val="2"/>
                <w:sz w:val="22"/>
                <w:szCs w:val="22"/>
                <w:lang w:val="es-ES"/>
              </w:rPr>
              <w:t>C</w:t>
            </w:r>
            <w:r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E.</w:t>
            </w:r>
            <w:r w:rsidRPr="00756F72">
              <w:rPr>
                <w:rFonts w:ascii="Verdana" w:eastAsia="Verdana" w:hAnsi="Verdana" w:cs="Verdana"/>
                <w:color w:val="auto"/>
                <w:spacing w:val="2"/>
                <w:sz w:val="22"/>
                <w:szCs w:val="22"/>
                <w:lang w:val="es-ES"/>
              </w:rPr>
              <w:t>1</w:t>
            </w:r>
            <w:r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.</w:t>
            </w:r>
            <w:r w:rsidRPr="00756F72">
              <w:rPr>
                <w:rFonts w:ascii="Verdana" w:eastAsia="Verdana" w:hAnsi="Verdana" w:cs="Verdana"/>
                <w:color w:val="auto"/>
                <w:spacing w:val="2"/>
                <w:sz w:val="22"/>
                <w:szCs w:val="22"/>
                <w:lang w:val="es-ES"/>
              </w:rPr>
              <w:t>16</w:t>
            </w:r>
            <w:r w:rsidRPr="00756F72">
              <w:rPr>
                <w:rFonts w:ascii="Verdana" w:eastAsia="Verdana" w:hAnsi="Verdana" w:cs="Verdana"/>
                <w:color w:val="auto"/>
                <w:sz w:val="22"/>
                <w:szCs w:val="22"/>
                <w:lang w:val="es-ES"/>
              </w:rPr>
              <w:t>.</w:t>
            </w:r>
            <w:r w:rsidRPr="00756F72">
              <w:rPr>
                <w:rFonts w:ascii="Verdana" w:eastAsia="Verdana" w:hAnsi="Verdana" w:cs="Verdana"/>
                <w:color w:val="auto"/>
                <w:spacing w:val="34"/>
                <w:sz w:val="22"/>
                <w:szCs w:val="22"/>
                <w:lang w:val="es-ES"/>
              </w:rPr>
              <w:t xml:space="preserve"> </w:t>
            </w:r>
            <w:r w:rsidRPr="00756F72">
              <w:rPr>
                <w:rFonts w:ascii="Verdana" w:eastAsia="Verdana" w:hAnsi="Verdana" w:cs="Verdana"/>
                <w:color w:val="auto"/>
                <w:spacing w:val="2"/>
                <w:sz w:val="22"/>
                <w:szCs w:val="22"/>
                <w:lang w:val="es-ES"/>
              </w:rPr>
              <w:t>A</w:t>
            </w:r>
            <w:r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cercars</w:t>
            </w:r>
            <w:r w:rsidRPr="00756F72">
              <w:rPr>
                <w:rFonts w:ascii="Verdana" w:eastAsia="Verdana" w:hAnsi="Verdana" w:cs="Verdana"/>
                <w:color w:val="auto"/>
                <w:sz w:val="22"/>
                <w:szCs w:val="22"/>
                <w:lang w:val="es-ES"/>
              </w:rPr>
              <w:t>e</w:t>
            </w:r>
            <w:r w:rsidRPr="00756F72">
              <w:rPr>
                <w:rFonts w:ascii="Verdana" w:eastAsia="Verdana" w:hAnsi="Verdana" w:cs="Verdana"/>
                <w:color w:val="auto"/>
                <w:spacing w:val="38"/>
                <w:sz w:val="22"/>
                <w:szCs w:val="22"/>
                <w:lang w:val="es-ES"/>
              </w:rPr>
              <w:t xml:space="preserve"> </w:t>
            </w:r>
            <w:proofErr w:type="gramStart"/>
            <w:r w:rsidRPr="00756F72">
              <w:rPr>
                <w:rFonts w:ascii="Verdana" w:eastAsia="Verdana" w:hAnsi="Verdana" w:cs="Verdana"/>
                <w:color w:val="auto"/>
                <w:sz w:val="22"/>
                <w:szCs w:val="22"/>
                <w:lang w:val="es-ES"/>
              </w:rPr>
              <w:t xml:space="preserve">a </w:t>
            </w:r>
            <w:r w:rsidRPr="00756F72">
              <w:rPr>
                <w:rFonts w:ascii="Verdana" w:eastAsia="Verdana" w:hAnsi="Verdana" w:cs="Verdana"/>
                <w:color w:val="auto"/>
                <w:spacing w:val="13"/>
                <w:sz w:val="22"/>
                <w:szCs w:val="22"/>
                <w:lang w:val="es-ES"/>
              </w:rPr>
              <w:t xml:space="preserve"> </w:t>
            </w:r>
            <w:r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l</w:t>
            </w:r>
            <w:r w:rsidRPr="00756F72">
              <w:rPr>
                <w:rFonts w:ascii="Verdana" w:eastAsia="Verdana" w:hAnsi="Verdana" w:cs="Verdana"/>
                <w:color w:val="auto"/>
                <w:sz w:val="22"/>
                <w:szCs w:val="22"/>
                <w:lang w:val="es-ES"/>
              </w:rPr>
              <w:t>a</w:t>
            </w:r>
            <w:proofErr w:type="gramEnd"/>
            <w:r w:rsidRPr="00756F72">
              <w:rPr>
                <w:rFonts w:ascii="Verdana" w:eastAsia="Verdana" w:hAnsi="Verdana" w:cs="Verdana"/>
                <w:color w:val="auto"/>
                <w:spacing w:val="11"/>
                <w:sz w:val="22"/>
                <w:szCs w:val="22"/>
                <w:lang w:val="es-ES"/>
              </w:rPr>
              <w:t xml:space="preserve"> </w:t>
            </w:r>
            <w:r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so</w:t>
            </w:r>
            <w:r w:rsidRPr="00756F72">
              <w:rPr>
                <w:rFonts w:ascii="Verdana" w:eastAsia="Verdana" w:hAnsi="Verdana" w:cs="Verdana"/>
                <w:color w:val="auto"/>
                <w:spacing w:val="2"/>
                <w:sz w:val="22"/>
                <w:szCs w:val="22"/>
                <w:lang w:val="es-ES"/>
              </w:rPr>
              <w:t>n</w:t>
            </w:r>
            <w:r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orizació</w:t>
            </w:r>
            <w:r w:rsidRPr="00756F72">
              <w:rPr>
                <w:rFonts w:ascii="Verdana" w:eastAsia="Verdana" w:hAnsi="Verdana" w:cs="Verdana"/>
                <w:color w:val="auto"/>
                <w:sz w:val="22"/>
                <w:szCs w:val="22"/>
                <w:lang w:val="es-ES"/>
              </w:rPr>
              <w:t>n</w:t>
            </w:r>
            <w:r w:rsidRPr="00756F72">
              <w:rPr>
                <w:rFonts w:ascii="Verdana" w:eastAsia="Verdana" w:hAnsi="Verdana" w:cs="Verdana"/>
                <w:color w:val="auto"/>
                <w:spacing w:val="47"/>
                <w:sz w:val="22"/>
                <w:szCs w:val="22"/>
                <w:lang w:val="es-ES"/>
              </w:rPr>
              <w:t xml:space="preserve"> </w:t>
            </w:r>
            <w:r w:rsidRPr="00756F72">
              <w:rPr>
                <w:rFonts w:ascii="Verdana" w:eastAsia="Verdana" w:hAnsi="Verdana" w:cs="Verdana"/>
                <w:color w:val="auto"/>
                <w:spacing w:val="2"/>
                <w:sz w:val="22"/>
                <w:szCs w:val="22"/>
                <w:lang w:val="es-ES"/>
              </w:rPr>
              <w:t>d</w:t>
            </w:r>
            <w:r w:rsidRPr="00756F72">
              <w:rPr>
                <w:rFonts w:ascii="Verdana" w:eastAsia="Verdana" w:hAnsi="Verdana" w:cs="Verdana"/>
                <w:color w:val="auto"/>
                <w:sz w:val="22"/>
                <w:szCs w:val="22"/>
                <w:lang w:val="es-ES"/>
              </w:rPr>
              <w:t>e</w:t>
            </w:r>
            <w:r w:rsidRPr="00756F72">
              <w:rPr>
                <w:rFonts w:ascii="Verdana" w:eastAsia="Verdana" w:hAnsi="Verdana" w:cs="Verdana"/>
                <w:color w:val="auto"/>
                <w:spacing w:val="13"/>
                <w:sz w:val="22"/>
                <w:szCs w:val="22"/>
                <w:lang w:val="es-ES"/>
              </w:rPr>
              <w:t xml:space="preserve"> </w:t>
            </w:r>
            <w:r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i</w:t>
            </w:r>
            <w:r w:rsidRPr="00756F72">
              <w:rPr>
                <w:rFonts w:ascii="Verdana" w:eastAsia="Verdana" w:hAnsi="Verdana" w:cs="Verdana"/>
                <w:color w:val="auto"/>
                <w:spacing w:val="2"/>
                <w:sz w:val="22"/>
                <w:szCs w:val="22"/>
                <w:lang w:val="es-ES"/>
              </w:rPr>
              <w:t>m</w:t>
            </w:r>
            <w:r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á</w:t>
            </w:r>
            <w:r w:rsidRPr="00756F72">
              <w:rPr>
                <w:rFonts w:ascii="Verdana" w:eastAsia="Verdana" w:hAnsi="Verdana" w:cs="Verdana"/>
                <w:color w:val="auto"/>
                <w:spacing w:val="2"/>
                <w:sz w:val="22"/>
                <w:szCs w:val="22"/>
                <w:lang w:val="es-ES"/>
              </w:rPr>
              <w:t>g</w:t>
            </w:r>
            <w:r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e</w:t>
            </w:r>
            <w:r w:rsidRPr="00756F72">
              <w:rPr>
                <w:rFonts w:ascii="Verdana" w:eastAsia="Verdana" w:hAnsi="Verdana" w:cs="Verdana"/>
                <w:color w:val="auto"/>
                <w:spacing w:val="2"/>
                <w:sz w:val="22"/>
                <w:szCs w:val="22"/>
                <w:lang w:val="es-ES"/>
              </w:rPr>
              <w:t>n</w:t>
            </w:r>
            <w:r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es</w:t>
            </w:r>
            <w:r w:rsidRPr="00756F72">
              <w:rPr>
                <w:rFonts w:ascii="Verdana" w:eastAsia="Verdana" w:hAnsi="Verdana" w:cs="Verdana"/>
                <w:color w:val="auto"/>
                <w:sz w:val="22"/>
                <w:szCs w:val="22"/>
                <w:lang w:val="es-ES"/>
              </w:rPr>
              <w:t>,</w:t>
            </w:r>
            <w:r w:rsidRPr="00756F72">
              <w:rPr>
                <w:rFonts w:ascii="Verdana" w:eastAsia="Verdana" w:hAnsi="Verdana" w:cs="Verdana"/>
                <w:color w:val="auto"/>
                <w:spacing w:val="40"/>
                <w:sz w:val="22"/>
                <w:szCs w:val="22"/>
                <w:lang w:val="es-ES"/>
              </w:rPr>
              <w:t xml:space="preserve"> </w:t>
            </w:r>
            <w:r w:rsidRPr="00756F72">
              <w:rPr>
                <w:rFonts w:ascii="Verdana" w:eastAsia="Verdana" w:hAnsi="Verdana" w:cs="Verdana"/>
                <w:color w:val="auto"/>
                <w:spacing w:val="2"/>
                <w:sz w:val="22"/>
                <w:szCs w:val="22"/>
                <w:lang w:val="es-ES"/>
              </w:rPr>
              <w:t>p</w:t>
            </w:r>
            <w:r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ieza</w:t>
            </w:r>
            <w:r w:rsidRPr="00756F72">
              <w:rPr>
                <w:rFonts w:ascii="Verdana" w:eastAsia="Verdana" w:hAnsi="Verdana" w:cs="Verdana"/>
                <w:color w:val="auto"/>
                <w:sz w:val="22"/>
                <w:szCs w:val="22"/>
                <w:lang w:val="es-ES"/>
              </w:rPr>
              <w:t>s</w:t>
            </w:r>
            <w:r w:rsidRPr="00756F72">
              <w:rPr>
                <w:rFonts w:ascii="Verdana" w:eastAsia="Verdana" w:hAnsi="Verdana" w:cs="Verdana"/>
                <w:color w:val="auto"/>
                <w:spacing w:val="26"/>
                <w:sz w:val="22"/>
                <w:szCs w:val="22"/>
                <w:lang w:val="es-ES"/>
              </w:rPr>
              <w:t xml:space="preserve"> </w:t>
            </w:r>
            <w:r w:rsidRPr="00756F72">
              <w:rPr>
                <w:rFonts w:ascii="Verdana" w:eastAsia="Verdana" w:hAnsi="Verdana" w:cs="Verdana"/>
                <w:color w:val="auto"/>
                <w:spacing w:val="2"/>
                <w:sz w:val="22"/>
                <w:szCs w:val="22"/>
                <w:lang w:val="es-ES"/>
              </w:rPr>
              <w:t>mu</w:t>
            </w:r>
            <w:r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sicale</w:t>
            </w:r>
            <w:r w:rsidRPr="00756F72">
              <w:rPr>
                <w:rFonts w:ascii="Verdana" w:eastAsia="Verdana" w:hAnsi="Verdana" w:cs="Verdana"/>
                <w:color w:val="auto"/>
                <w:sz w:val="22"/>
                <w:szCs w:val="22"/>
                <w:lang w:val="es-ES"/>
              </w:rPr>
              <w:t>s</w:t>
            </w:r>
            <w:r w:rsidRPr="00756F72">
              <w:rPr>
                <w:rFonts w:ascii="Verdana" w:eastAsia="Verdana" w:hAnsi="Verdana" w:cs="Verdana"/>
                <w:color w:val="auto"/>
                <w:spacing w:val="38"/>
                <w:sz w:val="22"/>
                <w:szCs w:val="22"/>
                <w:lang w:val="es-ES"/>
              </w:rPr>
              <w:t xml:space="preserve"> </w:t>
            </w:r>
            <w:r w:rsidRPr="00756F72">
              <w:rPr>
                <w:rFonts w:ascii="Verdana" w:eastAsia="Verdana" w:hAnsi="Verdana" w:cs="Verdana"/>
                <w:color w:val="auto"/>
                <w:sz w:val="22"/>
                <w:szCs w:val="22"/>
                <w:lang w:val="es-ES"/>
              </w:rPr>
              <w:t>e</w:t>
            </w:r>
            <w:r w:rsidRPr="00756F72">
              <w:rPr>
                <w:rFonts w:ascii="Verdana" w:eastAsia="Verdana" w:hAnsi="Verdana" w:cs="Verdana"/>
                <w:color w:val="auto"/>
                <w:spacing w:val="9"/>
                <w:sz w:val="22"/>
                <w:szCs w:val="22"/>
                <w:lang w:val="es-ES"/>
              </w:rPr>
              <w:t xml:space="preserve"> </w:t>
            </w:r>
            <w:r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i</w:t>
            </w:r>
            <w:r w:rsidRPr="00756F72">
              <w:rPr>
                <w:rFonts w:ascii="Verdana" w:eastAsia="Verdana" w:hAnsi="Verdana" w:cs="Verdana"/>
                <w:color w:val="auto"/>
                <w:spacing w:val="2"/>
                <w:sz w:val="22"/>
                <w:szCs w:val="22"/>
                <w:lang w:val="es-ES"/>
              </w:rPr>
              <w:t>n</w:t>
            </w:r>
            <w:r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str</w:t>
            </w:r>
            <w:r w:rsidRPr="00756F72">
              <w:rPr>
                <w:rFonts w:ascii="Verdana" w:eastAsia="Verdana" w:hAnsi="Verdana" w:cs="Verdana"/>
                <w:color w:val="auto"/>
                <w:spacing w:val="2"/>
                <w:sz w:val="22"/>
                <w:szCs w:val="22"/>
                <w:lang w:val="es-ES"/>
              </w:rPr>
              <w:t>um</w:t>
            </w:r>
            <w:r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e</w:t>
            </w:r>
            <w:r w:rsidRPr="00756F72">
              <w:rPr>
                <w:rFonts w:ascii="Verdana" w:eastAsia="Verdana" w:hAnsi="Verdana" w:cs="Verdana"/>
                <w:color w:val="auto"/>
                <w:spacing w:val="2"/>
                <w:sz w:val="22"/>
                <w:szCs w:val="22"/>
                <w:lang w:val="es-ES"/>
              </w:rPr>
              <w:t>n</w:t>
            </w:r>
            <w:r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tos</w:t>
            </w:r>
            <w:r w:rsidRPr="00756F72">
              <w:rPr>
                <w:rFonts w:ascii="Verdana" w:eastAsia="Verdana" w:hAnsi="Verdana" w:cs="Verdana"/>
                <w:color w:val="auto"/>
                <w:sz w:val="22"/>
                <w:szCs w:val="22"/>
                <w:lang w:val="es-ES"/>
              </w:rPr>
              <w:t>,</w:t>
            </w:r>
            <w:r w:rsidRPr="00756F72">
              <w:rPr>
                <w:rFonts w:ascii="Verdana" w:eastAsia="Verdana" w:hAnsi="Verdana" w:cs="Verdana"/>
                <w:color w:val="auto"/>
                <w:spacing w:val="52"/>
                <w:sz w:val="22"/>
                <w:szCs w:val="22"/>
                <w:lang w:val="es-ES"/>
              </w:rPr>
              <w:t xml:space="preserve"> </w:t>
            </w:r>
            <w:r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to</w:t>
            </w:r>
            <w:r w:rsidRPr="00756F72">
              <w:rPr>
                <w:rFonts w:ascii="Verdana" w:eastAsia="Verdana" w:hAnsi="Verdana" w:cs="Verdana"/>
                <w:color w:val="auto"/>
                <w:spacing w:val="2"/>
                <w:sz w:val="22"/>
                <w:szCs w:val="22"/>
                <w:lang w:val="es-ES"/>
              </w:rPr>
              <w:t>m</w:t>
            </w:r>
            <w:r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a</w:t>
            </w:r>
            <w:r w:rsidRPr="00756F72">
              <w:rPr>
                <w:rFonts w:ascii="Verdana" w:eastAsia="Verdana" w:hAnsi="Verdana" w:cs="Verdana"/>
                <w:color w:val="auto"/>
                <w:spacing w:val="2"/>
                <w:sz w:val="22"/>
                <w:szCs w:val="22"/>
                <w:lang w:val="es-ES"/>
              </w:rPr>
              <w:t>nd</w:t>
            </w:r>
            <w:r w:rsidRPr="00756F72">
              <w:rPr>
                <w:rFonts w:ascii="Verdana" w:eastAsia="Verdana" w:hAnsi="Verdana" w:cs="Verdana"/>
                <w:color w:val="auto"/>
                <w:sz w:val="22"/>
                <w:szCs w:val="22"/>
                <w:lang w:val="es-ES"/>
              </w:rPr>
              <w:t>o</w:t>
            </w:r>
            <w:r w:rsidRPr="00756F72">
              <w:rPr>
                <w:rFonts w:ascii="Verdana" w:eastAsia="Verdana" w:hAnsi="Verdana" w:cs="Verdana"/>
                <w:color w:val="auto"/>
                <w:spacing w:val="35"/>
                <w:sz w:val="22"/>
                <w:szCs w:val="22"/>
                <w:lang w:val="es-ES"/>
              </w:rPr>
              <w:t xml:space="preserve"> </w:t>
            </w:r>
            <w:r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co</w:t>
            </w:r>
            <w:r w:rsidRPr="00756F72">
              <w:rPr>
                <w:rFonts w:ascii="Verdana" w:eastAsia="Verdana" w:hAnsi="Verdana" w:cs="Verdana"/>
                <w:color w:val="auto"/>
                <w:spacing w:val="2"/>
                <w:sz w:val="22"/>
                <w:szCs w:val="22"/>
                <w:lang w:val="es-ES"/>
              </w:rPr>
              <w:t>m</w:t>
            </w:r>
            <w:r w:rsidRPr="00756F72">
              <w:rPr>
                <w:rFonts w:ascii="Verdana" w:eastAsia="Verdana" w:hAnsi="Verdana" w:cs="Verdana"/>
                <w:color w:val="auto"/>
                <w:sz w:val="22"/>
                <w:szCs w:val="22"/>
                <w:lang w:val="es-ES"/>
              </w:rPr>
              <w:t>o</w:t>
            </w:r>
            <w:r w:rsidRPr="00756F72">
              <w:rPr>
                <w:rFonts w:ascii="Verdana" w:eastAsia="Verdana" w:hAnsi="Verdana" w:cs="Verdana"/>
                <w:color w:val="auto"/>
                <w:spacing w:val="23"/>
                <w:sz w:val="22"/>
                <w:szCs w:val="22"/>
                <w:lang w:val="es-ES"/>
              </w:rPr>
              <w:t xml:space="preserve"> </w:t>
            </w:r>
            <w:r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refere</w:t>
            </w:r>
            <w:r w:rsidRPr="00756F72">
              <w:rPr>
                <w:rFonts w:ascii="Verdana" w:eastAsia="Verdana" w:hAnsi="Verdana" w:cs="Verdana"/>
                <w:color w:val="auto"/>
                <w:spacing w:val="2"/>
                <w:sz w:val="22"/>
                <w:szCs w:val="22"/>
                <w:lang w:val="es-ES"/>
              </w:rPr>
              <w:t>n</w:t>
            </w:r>
            <w:r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ci</w:t>
            </w:r>
            <w:r w:rsidRPr="00756F72">
              <w:rPr>
                <w:rFonts w:ascii="Verdana" w:eastAsia="Verdana" w:hAnsi="Verdana" w:cs="Verdana"/>
                <w:color w:val="auto"/>
                <w:sz w:val="22"/>
                <w:szCs w:val="22"/>
                <w:lang w:val="es-ES"/>
              </w:rPr>
              <w:t>a</w:t>
            </w:r>
            <w:r w:rsidRPr="00756F72">
              <w:rPr>
                <w:rFonts w:ascii="Verdana" w:eastAsia="Verdana" w:hAnsi="Verdana" w:cs="Verdana"/>
                <w:color w:val="auto"/>
                <w:spacing w:val="39"/>
                <w:sz w:val="22"/>
                <w:szCs w:val="22"/>
                <w:lang w:val="es-ES"/>
              </w:rPr>
              <w:t xml:space="preserve"> </w:t>
            </w:r>
            <w:r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lo</w:t>
            </w:r>
            <w:r w:rsidRPr="00756F72">
              <w:rPr>
                <w:rFonts w:ascii="Verdana" w:eastAsia="Verdana" w:hAnsi="Verdana" w:cs="Verdana"/>
                <w:color w:val="auto"/>
                <w:sz w:val="22"/>
                <w:szCs w:val="22"/>
                <w:lang w:val="es-ES"/>
              </w:rPr>
              <w:t>s</w:t>
            </w:r>
            <w:r w:rsidRPr="00756F72">
              <w:rPr>
                <w:rFonts w:ascii="Verdana" w:eastAsia="Verdana" w:hAnsi="Verdana" w:cs="Verdana"/>
                <w:color w:val="auto"/>
                <w:spacing w:val="15"/>
                <w:sz w:val="22"/>
                <w:szCs w:val="22"/>
                <w:lang w:val="es-ES"/>
              </w:rPr>
              <w:t xml:space="preserve"> </w:t>
            </w:r>
            <w:r w:rsidRPr="00756F72">
              <w:rPr>
                <w:rFonts w:ascii="Verdana" w:eastAsia="Verdana" w:hAnsi="Verdana" w:cs="Verdana"/>
                <w:color w:val="auto"/>
                <w:spacing w:val="2"/>
                <w:sz w:val="22"/>
                <w:szCs w:val="22"/>
                <w:lang w:val="es-ES"/>
              </w:rPr>
              <w:t>m</w:t>
            </w:r>
            <w:r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e</w:t>
            </w:r>
            <w:r w:rsidRPr="00756F72">
              <w:rPr>
                <w:rFonts w:ascii="Verdana" w:eastAsia="Verdana" w:hAnsi="Verdana" w:cs="Verdana"/>
                <w:color w:val="auto"/>
                <w:spacing w:val="2"/>
                <w:sz w:val="22"/>
                <w:szCs w:val="22"/>
                <w:lang w:val="es-ES"/>
              </w:rPr>
              <w:t>d</w:t>
            </w:r>
            <w:r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io</w:t>
            </w:r>
            <w:r w:rsidRPr="00756F72">
              <w:rPr>
                <w:rFonts w:ascii="Verdana" w:eastAsia="Verdana" w:hAnsi="Verdana" w:cs="Verdana"/>
                <w:color w:val="auto"/>
                <w:sz w:val="22"/>
                <w:szCs w:val="22"/>
                <w:lang w:val="es-ES"/>
              </w:rPr>
              <w:t>s</w:t>
            </w:r>
            <w:r w:rsidRPr="00756F72">
              <w:rPr>
                <w:rFonts w:ascii="Verdana" w:eastAsia="Verdana" w:hAnsi="Verdana" w:cs="Verdana"/>
                <w:color w:val="auto"/>
                <w:spacing w:val="29"/>
                <w:sz w:val="22"/>
                <w:szCs w:val="22"/>
                <w:lang w:val="es-ES"/>
              </w:rPr>
              <w:t xml:space="preserve"> </w:t>
            </w:r>
            <w:r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a</w:t>
            </w:r>
            <w:r w:rsidRPr="00756F72">
              <w:rPr>
                <w:rFonts w:ascii="Verdana" w:eastAsia="Verdana" w:hAnsi="Verdana" w:cs="Verdana"/>
                <w:color w:val="auto"/>
                <w:spacing w:val="2"/>
                <w:sz w:val="22"/>
                <w:szCs w:val="22"/>
                <w:lang w:val="es-ES"/>
              </w:rPr>
              <w:t>ud</w:t>
            </w:r>
            <w:r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io</w:t>
            </w:r>
            <w:r w:rsidRPr="00756F72">
              <w:rPr>
                <w:rFonts w:ascii="Verdana" w:eastAsia="Verdana" w:hAnsi="Verdana" w:cs="Verdana"/>
                <w:color w:val="auto"/>
                <w:spacing w:val="2"/>
                <w:sz w:val="22"/>
                <w:szCs w:val="22"/>
                <w:lang w:val="es-ES"/>
              </w:rPr>
              <w:t>v</w:t>
            </w:r>
            <w:r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isu</w:t>
            </w:r>
            <w:r w:rsidRPr="00756F72">
              <w:rPr>
                <w:rFonts w:ascii="Verdana" w:eastAsia="Verdana" w:hAnsi="Verdana" w:cs="Verdana"/>
                <w:color w:val="auto"/>
                <w:spacing w:val="2"/>
                <w:sz w:val="22"/>
                <w:szCs w:val="22"/>
                <w:lang w:val="es-ES"/>
              </w:rPr>
              <w:t>a</w:t>
            </w:r>
            <w:r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le</w:t>
            </w:r>
            <w:r w:rsidRPr="00756F72">
              <w:rPr>
                <w:rFonts w:ascii="Verdana" w:eastAsia="Verdana" w:hAnsi="Verdana" w:cs="Verdana"/>
                <w:color w:val="auto"/>
                <w:sz w:val="22"/>
                <w:szCs w:val="22"/>
                <w:lang w:val="es-ES"/>
              </w:rPr>
              <w:t>s</w:t>
            </w:r>
            <w:r w:rsidRPr="00756F72">
              <w:rPr>
                <w:rFonts w:ascii="Verdana" w:eastAsia="Verdana" w:hAnsi="Verdana" w:cs="Verdana"/>
                <w:color w:val="auto"/>
                <w:spacing w:val="51"/>
                <w:sz w:val="22"/>
                <w:szCs w:val="22"/>
                <w:lang w:val="es-ES"/>
              </w:rPr>
              <w:t xml:space="preserve"> </w:t>
            </w:r>
            <w:r w:rsidRPr="00756F72">
              <w:rPr>
                <w:rFonts w:ascii="Verdana" w:eastAsia="Verdana" w:hAnsi="Verdana" w:cs="Verdana"/>
                <w:color w:val="auto"/>
                <w:sz w:val="22"/>
                <w:szCs w:val="22"/>
                <w:lang w:val="es-ES"/>
              </w:rPr>
              <w:t>y</w:t>
            </w:r>
            <w:r w:rsidRPr="00756F72">
              <w:rPr>
                <w:rFonts w:ascii="Verdana" w:eastAsia="Verdana" w:hAnsi="Verdana" w:cs="Verdana"/>
                <w:color w:val="auto"/>
                <w:spacing w:val="9"/>
                <w:sz w:val="22"/>
                <w:szCs w:val="22"/>
                <w:lang w:val="es-ES"/>
              </w:rPr>
              <w:t xml:space="preserve"> </w:t>
            </w:r>
            <w:r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lo</w:t>
            </w:r>
            <w:r w:rsidRPr="00756F72">
              <w:rPr>
                <w:rFonts w:ascii="Verdana" w:eastAsia="Verdana" w:hAnsi="Verdana" w:cs="Verdana"/>
                <w:color w:val="auto"/>
                <w:sz w:val="22"/>
                <w:szCs w:val="22"/>
                <w:lang w:val="es-ES"/>
              </w:rPr>
              <w:t>s</w:t>
            </w:r>
            <w:r w:rsidRPr="00756F72">
              <w:rPr>
                <w:rFonts w:ascii="Verdana" w:eastAsia="Verdana" w:hAnsi="Verdana" w:cs="Verdana"/>
                <w:color w:val="auto"/>
                <w:spacing w:val="15"/>
                <w:sz w:val="22"/>
                <w:szCs w:val="22"/>
                <w:lang w:val="es-ES"/>
              </w:rPr>
              <w:t xml:space="preserve"> </w:t>
            </w:r>
            <w:r w:rsidRPr="00756F72">
              <w:rPr>
                <w:rFonts w:ascii="Verdana" w:eastAsia="Verdana" w:hAnsi="Verdana" w:cs="Verdana"/>
                <w:color w:val="auto"/>
                <w:spacing w:val="1"/>
                <w:w w:val="104"/>
                <w:sz w:val="22"/>
                <w:szCs w:val="22"/>
                <w:lang w:val="es-ES"/>
              </w:rPr>
              <w:t>recurso</w:t>
            </w:r>
            <w:r w:rsidRPr="00756F72">
              <w:rPr>
                <w:rFonts w:ascii="Verdana" w:eastAsia="Verdana" w:hAnsi="Verdana" w:cs="Verdana"/>
                <w:color w:val="auto"/>
                <w:w w:val="104"/>
                <w:sz w:val="22"/>
                <w:szCs w:val="22"/>
                <w:lang w:val="es-ES"/>
              </w:rPr>
              <w:t xml:space="preserve">s </w:t>
            </w:r>
            <w:r w:rsidRPr="00756F72">
              <w:rPr>
                <w:rFonts w:ascii="Verdana" w:eastAsia="Verdana" w:hAnsi="Verdana" w:cs="Verdana"/>
                <w:color w:val="auto"/>
                <w:spacing w:val="1"/>
                <w:w w:val="104"/>
                <w:sz w:val="22"/>
                <w:szCs w:val="22"/>
                <w:lang w:val="es-ES"/>
              </w:rPr>
              <w:t>inf</w:t>
            </w:r>
            <w:r w:rsidRPr="00756F72">
              <w:rPr>
                <w:rFonts w:ascii="Verdana" w:eastAsia="Verdana" w:hAnsi="Verdana" w:cs="Verdana"/>
                <w:color w:val="auto"/>
                <w:spacing w:val="2"/>
                <w:w w:val="104"/>
                <w:sz w:val="22"/>
                <w:szCs w:val="22"/>
                <w:lang w:val="es-ES"/>
              </w:rPr>
              <w:t>o</w:t>
            </w:r>
            <w:r w:rsidRPr="00756F72">
              <w:rPr>
                <w:rFonts w:ascii="Verdana" w:eastAsia="Verdana" w:hAnsi="Verdana" w:cs="Verdana"/>
                <w:color w:val="auto"/>
                <w:spacing w:val="1"/>
                <w:w w:val="104"/>
                <w:sz w:val="22"/>
                <w:szCs w:val="22"/>
                <w:lang w:val="es-ES"/>
              </w:rPr>
              <w:t>r</w:t>
            </w:r>
            <w:r w:rsidRPr="00756F72">
              <w:rPr>
                <w:rFonts w:ascii="Verdana" w:eastAsia="Verdana" w:hAnsi="Verdana" w:cs="Verdana"/>
                <w:color w:val="auto"/>
                <w:spacing w:val="2"/>
                <w:w w:val="104"/>
                <w:sz w:val="22"/>
                <w:szCs w:val="22"/>
                <w:lang w:val="es-ES"/>
              </w:rPr>
              <w:t>má</w:t>
            </w:r>
            <w:r w:rsidRPr="00756F72">
              <w:rPr>
                <w:rFonts w:ascii="Verdana" w:eastAsia="Verdana" w:hAnsi="Verdana" w:cs="Verdana"/>
                <w:color w:val="auto"/>
                <w:spacing w:val="1"/>
                <w:w w:val="104"/>
                <w:sz w:val="22"/>
                <w:szCs w:val="22"/>
                <w:lang w:val="es-ES"/>
              </w:rPr>
              <w:t>ticos</w:t>
            </w:r>
            <w:r>
              <w:rPr>
                <w:rFonts w:ascii="Verdana" w:eastAsia="Verdana" w:hAnsi="Verdana" w:cs="Verdana"/>
                <w:color w:val="auto"/>
                <w:w w:val="104"/>
                <w:sz w:val="22"/>
                <w:szCs w:val="22"/>
                <w:lang w:val="es-ES"/>
              </w:rPr>
              <w:t>.</w:t>
            </w:r>
          </w:p>
          <w:p w:rsidR="00756F72" w:rsidRDefault="00756F72">
            <w:pPr>
              <w:spacing w:before="85"/>
              <w:ind w:left="-11"/>
            </w:pPr>
          </w:p>
        </w:tc>
      </w:tr>
      <w:tr w:rsidR="000E5A48">
        <w:trPr>
          <w:trHeight w:hRule="exact" w:val="896"/>
        </w:trPr>
        <w:tc>
          <w:tcPr>
            <w:tcW w:w="16320" w:type="dxa"/>
            <w:gridSpan w:val="6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2" w:space="0" w:color="00FFFF"/>
            </w:tcBorders>
            <w:shd w:val="clear" w:color="auto" w:fill="auto"/>
            <w:tcMar>
              <w:left w:w="-2" w:type="dxa"/>
            </w:tcMar>
          </w:tcPr>
          <w:p w:rsidR="000E5A48" w:rsidRDefault="00BE1FB3">
            <w:pPr>
              <w:spacing w:before="61"/>
              <w:ind w:left="41"/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ES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Ó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w w:val="103"/>
                <w:sz w:val="17"/>
                <w:szCs w:val="17"/>
              </w:rPr>
              <w:t>:</w:t>
            </w:r>
          </w:p>
        </w:tc>
      </w:tr>
      <w:tr w:rsidR="000E5A48">
        <w:trPr>
          <w:trHeight w:hRule="exact" w:val="331"/>
        </w:trPr>
        <w:tc>
          <w:tcPr>
            <w:tcW w:w="2823" w:type="dxa"/>
            <w:gridSpan w:val="3"/>
            <w:vMerge w:val="restart"/>
            <w:tcBorders>
              <w:top w:val="single" w:sz="6" w:space="0" w:color="0000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auto"/>
            <w:tcMar>
              <w:left w:w="-2" w:type="dxa"/>
            </w:tcMar>
          </w:tcPr>
          <w:p w:rsidR="000E5A48" w:rsidRDefault="00BE1FB3">
            <w:pPr>
              <w:spacing w:before="55"/>
              <w:ind w:left="41" w:right="208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BJET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V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ETA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L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Á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w w:val="103"/>
                <w:sz w:val="17"/>
                <w:szCs w:val="17"/>
              </w:rPr>
              <w:t>:</w:t>
            </w:r>
          </w:p>
        </w:tc>
        <w:tc>
          <w:tcPr>
            <w:tcW w:w="13497" w:type="dxa"/>
            <w:gridSpan w:val="3"/>
            <w:tcBorders>
              <w:top w:val="single" w:sz="6" w:space="0" w:color="0000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DDE9F5"/>
            <w:tcMar>
              <w:left w:w="-7" w:type="dxa"/>
            </w:tcMar>
          </w:tcPr>
          <w:p w:rsidR="000E5A48" w:rsidRDefault="00BE1FB3">
            <w:pPr>
              <w:spacing w:before="7"/>
              <w:ind w:left="6060" w:right="6062"/>
              <w:jc w:val="center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IDO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</w:p>
        </w:tc>
      </w:tr>
      <w:tr w:rsidR="000E5A48">
        <w:trPr>
          <w:trHeight w:hRule="exact" w:val="419"/>
        </w:trPr>
        <w:tc>
          <w:tcPr>
            <w:tcW w:w="2823" w:type="dxa"/>
            <w:gridSpan w:val="3"/>
            <w:vMerge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auto"/>
            <w:tcMar>
              <w:left w:w="-2" w:type="dxa"/>
            </w:tcMar>
          </w:tcPr>
          <w:p w:rsidR="000E5A48" w:rsidRDefault="000E5A48"/>
        </w:tc>
        <w:tc>
          <w:tcPr>
            <w:tcW w:w="6663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0E5A48" w:rsidRDefault="00BE1FB3">
            <w:pPr>
              <w:spacing w:before="18"/>
              <w:ind w:left="2545" w:right="2552"/>
              <w:jc w:val="center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IM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  <w:tc>
          <w:tcPr>
            <w:tcW w:w="683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0E5A48" w:rsidRDefault="00BE1FB3">
            <w:pPr>
              <w:spacing w:before="12"/>
              <w:ind w:left="2537" w:right="2539"/>
              <w:jc w:val="center"/>
            </w:pP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</w:tr>
      <w:tr w:rsidR="000E5A48" w:rsidTr="00530E6C">
        <w:trPr>
          <w:trHeight w:hRule="exact" w:val="306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6A6A6" w:themeFill="background1" w:themeFillShade="A6"/>
            <w:tcMar>
              <w:left w:w="-2" w:type="dxa"/>
            </w:tcMar>
          </w:tcPr>
          <w:p w:rsidR="000E5A48" w:rsidRDefault="00BE1FB3">
            <w:pPr>
              <w:spacing w:before="13"/>
              <w:ind w:left="179"/>
            </w:pPr>
            <w:proofErr w:type="gramStart"/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 w:rsidR="00530E6C">
              <w:rPr>
                <w:rFonts w:ascii="Verdana" w:eastAsia="Verdana" w:hAnsi="Verdana" w:cs="Verdana"/>
                <w:spacing w:val="-1"/>
                <w:sz w:val="17"/>
                <w:szCs w:val="17"/>
              </w:rPr>
              <w:t>EA</w:t>
            </w:r>
            <w:proofErr w:type="gramEnd"/>
            <w:r>
              <w:rPr>
                <w:rFonts w:ascii="Verdana" w:eastAsia="Verdana" w:hAnsi="Verdana" w:cs="Verdana"/>
                <w:sz w:val="17"/>
                <w:szCs w:val="17"/>
              </w:rPr>
              <w:t xml:space="preserve"> 1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6A6A6" w:themeFill="background1" w:themeFillShade="A6"/>
            <w:tcMar>
              <w:left w:w="-7" w:type="dxa"/>
            </w:tcMar>
          </w:tcPr>
          <w:p w:rsidR="000E5A48" w:rsidRDefault="00BE1FB3">
            <w:pPr>
              <w:spacing w:before="13"/>
              <w:ind w:left="184"/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 w:rsidR="00530E6C">
              <w:rPr>
                <w:rFonts w:ascii="Verdana" w:eastAsia="Verdana" w:hAnsi="Verdana" w:cs="Verdana"/>
                <w:spacing w:val="-1"/>
                <w:sz w:val="17"/>
                <w:szCs w:val="17"/>
              </w:rPr>
              <w:t>EA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.2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0E5A48" w:rsidRDefault="00BE1FB3">
            <w:pPr>
              <w:spacing w:before="13"/>
              <w:ind w:left="182"/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 w:rsidR="00530E6C">
              <w:rPr>
                <w:rFonts w:ascii="Verdana" w:eastAsia="Verdana" w:hAnsi="Verdana" w:cs="Verdana"/>
                <w:spacing w:val="-1"/>
                <w:sz w:val="17"/>
                <w:szCs w:val="17"/>
              </w:rPr>
              <w:t>EA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.3</w:t>
            </w:r>
          </w:p>
        </w:tc>
        <w:tc>
          <w:tcPr>
            <w:tcW w:w="6664" w:type="dxa"/>
            <w:gridSpan w:val="2"/>
            <w:vMerge w:val="restart"/>
            <w:tcBorders>
              <w:top w:val="single" w:sz="6" w:space="0" w:color="0000FF"/>
              <w:left w:val="single" w:sz="6" w:space="0" w:color="0000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BA344C" w:rsidRPr="001A6139" w:rsidRDefault="00BA344C" w:rsidP="00BA344C">
            <w:pPr>
              <w:spacing w:before="14"/>
              <w:ind w:left="52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5.6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C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lasificació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47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instru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entos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>.</w:t>
            </w:r>
          </w:p>
          <w:p w:rsidR="00BA344C" w:rsidRPr="001A6139" w:rsidRDefault="00BA344C" w:rsidP="00BA344C">
            <w:pPr>
              <w:spacing w:before="9"/>
              <w:ind w:left="52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5.7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U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tilizació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40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l</w:t>
            </w:r>
            <w:r w:rsidRPr="001A6139">
              <w:rPr>
                <w:rFonts w:ascii="Verdana" w:eastAsia="Verdana" w:hAnsi="Verdana" w:cs="Verdana"/>
                <w:spacing w:val="14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lenguaj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34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usica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l</w:t>
            </w:r>
            <w:r w:rsidRPr="001A6139">
              <w:rPr>
                <w:rFonts w:ascii="Verdana" w:eastAsia="Verdana" w:hAnsi="Verdana" w:cs="Verdana"/>
                <w:spacing w:val="30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par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20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11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interpretació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5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4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obras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>.</w:t>
            </w:r>
          </w:p>
          <w:p w:rsidR="00BA344C" w:rsidRPr="001A6139" w:rsidRDefault="00BA344C" w:rsidP="00BA344C">
            <w:pPr>
              <w:spacing w:before="14"/>
              <w:ind w:left="52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5.9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C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onstrucció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4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sencillo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34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instru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ento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50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par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20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se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r</w:t>
            </w:r>
            <w:r w:rsidRPr="001A6139">
              <w:rPr>
                <w:rFonts w:ascii="Verdana" w:eastAsia="Verdana" w:hAnsi="Verdana" w:cs="Verdana"/>
                <w:spacing w:val="15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utilizado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37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l</w:t>
            </w:r>
            <w:r w:rsidRPr="001A6139">
              <w:rPr>
                <w:rFonts w:ascii="Verdana" w:eastAsia="Verdana" w:hAnsi="Verdana" w:cs="Verdana"/>
                <w:spacing w:val="10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aula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>.</w:t>
            </w:r>
          </w:p>
          <w:p w:rsidR="00BA344C" w:rsidRPr="001A6139" w:rsidRDefault="00BA344C" w:rsidP="00BA344C">
            <w:pPr>
              <w:spacing w:before="14"/>
              <w:ind w:left="52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5.10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1A6139">
              <w:rPr>
                <w:rFonts w:ascii="Verdana" w:eastAsia="Verdana" w:hAnsi="Verdana" w:cs="Verdana"/>
                <w:spacing w:val="23"/>
                <w:sz w:val="17"/>
                <w:szCs w:val="17"/>
                <w:lang w:val="es-ES"/>
              </w:rPr>
              <w:t xml:space="preserve"> </w:t>
            </w:r>
            <w:proofErr w:type="gramStart"/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xperi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entació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n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sonor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proofErr w:type="gramEnd"/>
            <w:r w:rsidRPr="001A6139">
              <w:rPr>
                <w:rFonts w:ascii="Verdana" w:eastAsia="Verdana" w:hAnsi="Verdana" w:cs="Verdana"/>
                <w:spacing w:val="2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relacionad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44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co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17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objeto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30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ateriale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41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diversos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>.</w:t>
            </w:r>
          </w:p>
          <w:p w:rsidR="000E5A48" w:rsidRDefault="00BA344C" w:rsidP="00BA344C"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5.11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1A6139">
              <w:rPr>
                <w:rFonts w:ascii="Verdana" w:eastAsia="Verdana" w:hAnsi="Verdana" w:cs="Verdana"/>
                <w:spacing w:val="2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U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tilizació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40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edio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2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audiovisuale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51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recurso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34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infor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ático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47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par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20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11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sonorizació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47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pieza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 xml:space="preserve">s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mu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sicales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</w:t>
            </w:r>
            <w:r w:rsidRPr="001A6139">
              <w:rPr>
                <w:rFonts w:ascii="Verdana" w:eastAsia="Verdana" w:hAnsi="Verdana" w:cs="Verdana"/>
                <w:spacing w:val="40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mág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3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i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str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um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tos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>.</w:t>
            </w:r>
          </w:p>
        </w:tc>
        <w:tc>
          <w:tcPr>
            <w:tcW w:w="6832" w:type="dxa"/>
            <w:vMerge w:val="restart"/>
            <w:tcBorders>
              <w:top w:val="single" w:sz="6" w:space="0" w:color="0000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BA344C" w:rsidRPr="001A6139" w:rsidRDefault="00BA344C" w:rsidP="00BA344C">
            <w:pPr>
              <w:spacing w:before="14"/>
              <w:ind w:left="52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5.6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C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lasificació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47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instru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entos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>.</w:t>
            </w:r>
          </w:p>
          <w:p w:rsidR="00BA344C" w:rsidRPr="001A6139" w:rsidRDefault="00BA344C" w:rsidP="00BA344C">
            <w:pPr>
              <w:spacing w:before="9"/>
              <w:ind w:left="52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5.7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U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tilizació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40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l</w:t>
            </w:r>
            <w:r w:rsidRPr="001A6139">
              <w:rPr>
                <w:rFonts w:ascii="Verdana" w:eastAsia="Verdana" w:hAnsi="Verdana" w:cs="Verdana"/>
                <w:spacing w:val="14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lenguaj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34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usica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l</w:t>
            </w:r>
            <w:r w:rsidRPr="001A6139">
              <w:rPr>
                <w:rFonts w:ascii="Verdana" w:eastAsia="Verdana" w:hAnsi="Verdana" w:cs="Verdana"/>
                <w:spacing w:val="30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par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20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11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interpretació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5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4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obras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>.</w:t>
            </w:r>
          </w:p>
          <w:p w:rsidR="00BA344C" w:rsidRPr="001A6139" w:rsidRDefault="00BA344C" w:rsidP="00BA344C">
            <w:pPr>
              <w:spacing w:before="14"/>
              <w:ind w:left="52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5.9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C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onstrucció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4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sencillo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34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instru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ento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50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par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20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se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r</w:t>
            </w:r>
            <w:r w:rsidRPr="001A6139">
              <w:rPr>
                <w:rFonts w:ascii="Verdana" w:eastAsia="Verdana" w:hAnsi="Verdana" w:cs="Verdana"/>
                <w:spacing w:val="15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utilizado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37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l</w:t>
            </w:r>
            <w:r w:rsidRPr="001A6139">
              <w:rPr>
                <w:rFonts w:ascii="Verdana" w:eastAsia="Verdana" w:hAnsi="Verdana" w:cs="Verdana"/>
                <w:spacing w:val="10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aula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>.</w:t>
            </w:r>
          </w:p>
          <w:p w:rsidR="00BA344C" w:rsidRPr="001A6139" w:rsidRDefault="00BA344C" w:rsidP="00BA344C">
            <w:pPr>
              <w:spacing w:before="14"/>
              <w:ind w:left="52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5.10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1A6139">
              <w:rPr>
                <w:rFonts w:ascii="Verdana" w:eastAsia="Verdana" w:hAnsi="Verdana" w:cs="Verdana"/>
                <w:spacing w:val="23"/>
                <w:sz w:val="17"/>
                <w:szCs w:val="17"/>
                <w:lang w:val="es-ES"/>
              </w:rPr>
              <w:t xml:space="preserve"> </w:t>
            </w:r>
            <w:proofErr w:type="gramStart"/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xperi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entació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n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sonor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proofErr w:type="gramEnd"/>
            <w:r w:rsidRPr="001A6139">
              <w:rPr>
                <w:rFonts w:ascii="Verdana" w:eastAsia="Verdana" w:hAnsi="Verdana" w:cs="Verdana"/>
                <w:spacing w:val="2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relacionad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44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co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17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objeto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30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ateriale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41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diversos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>.</w:t>
            </w:r>
          </w:p>
          <w:p w:rsidR="000E5A48" w:rsidRDefault="00BA344C" w:rsidP="00BA344C">
            <w:pPr>
              <w:spacing w:before="9"/>
              <w:ind w:left="47"/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5.11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1A6139">
              <w:rPr>
                <w:rFonts w:ascii="Verdana" w:eastAsia="Verdana" w:hAnsi="Verdana" w:cs="Verdana"/>
                <w:spacing w:val="2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U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tilizació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40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edio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2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audiovisuale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51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recurso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34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infor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ático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47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par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20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11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sonorizació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47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pieza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 xml:space="preserve">s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mu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sicales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</w:t>
            </w:r>
            <w:r w:rsidRPr="001A6139">
              <w:rPr>
                <w:rFonts w:ascii="Verdana" w:eastAsia="Verdana" w:hAnsi="Verdana" w:cs="Verdana"/>
                <w:spacing w:val="40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mág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3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i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str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um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tos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>.</w:t>
            </w:r>
          </w:p>
        </w:tc>
      </w:tr>
      <w:tr w:rsidR="000E5A48">
        <w:trPr>
          <w:trHeight w:hRule="exact" w:val="304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0E5A48" w:rsidRDefault="00BE1FB3">
            <w:pPr>
              <w:spacing w:before="13"/>
              <w:ind w:left="179"/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 w:rsidR="00530E6C">
              <w:rPr>
                <w:rFonts w:ascii="Verdana" w:eastAsia="Verdana" w:hAnsi="Verdana" w:cs="Verdana"/>
                <w:spacing w:val="-1"/>
                <w:sz w:val="17"/>
                <w:szCs w:val="17"/>
              </w:rPr>
              <w:t>EA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.4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0E5A48" w:rsidRDefault="00BE1FB3">
            <w:pPr>
              <w:spacing w:before="13"/>
              <w:ind w:left="184"/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 w:rsidR="00530E6C">
              <w:rPr>
                <w:rFonts w:ascii="Verdana" w:eastAsia="Verdana" w:hAnsi="Verdana" w:cs="Verdana"/>
                <w:spacing w:val="-1"/>
                <w:sz w:val="17"/>
                <w:szCs w:val="17"/>
              </w:rPr>
              <w:t>EA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.5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0E5A48" w:rsidRDefault="00BE1FB3">
            <w:pPr>
              <w:spacing w:before="13"/>
              <w:ind w:left="182"/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 w:rsidR="00530E6C">
              <w:rPr>
                <w:rFonts w:ascii="Verdana" w:eastAsia="Verdana" w:hAnsi="Verdana" w:cs="Verdana"/>
                <w:spacing w:val="-1"/>
                <w:sz w:val="17"/>
                <w:szCs w:val="17"/>
              </w:rPr>
              <w:t>EA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.6</w:t>
            </w:r>
          </w:p>
        </w:tc>
        <w:tc>
          <w:tcPr>
            <w:tcW w:w="6664" w:type="dxa"/>
            <w:gridSpan w:val="2"/>
            <w:vMerge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0E5A48" w:rsidRDefault="000E5A48"/>
        </w:tc>
        <w:tc>
          <w:tcPr>
            <w:tcW w:w="6832" w:type="dxa"/>
            <w:vMerge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0E5A48" w:rsidRDefault="000E5A48"/>
        </w:tc>
      </w:tr>
      <w:tr w:rsidR="000E5A48">
        <w:trPr>
          <w:trHeight w:hRule="exact" w:val="302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0E5A48" w:rsidRDefault="00BE1FB3">
            <w:pPr>
              <w:spacing w:before="11"/>
              <w:ind w:left="179"/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 w:rsidR="00530E6C">
              <w:rPr>
                <w:rFonts w:ascii="Verdana" w:eastAsia="Verdana" w:hAnsi="Verdana" w:cs="Verdana"/>
                <w:spacing w:val="-1"/>
                <w:sz w:val="17"/>
                <w:szCs w:val="17"/>
              </w:rPr>
              <w:t>EA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.7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0E5A48" w:rsidRDefault="00BE1FB3">
            <w:pPr>
              <w:spacing w:before="11"/>
              <w:ind w:left="184"/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 w:rsidR="00530E6C">
              <w:rPr>
                <w:rFonts w:ascii="Verdana" w:eastAsia="Verdana" w:hAnsi="Verdana" w:cs="Verdana"/>
                <w:spacing w:val="-1"/>
                <w:sz w:val="17"/>
                <w:szCs w:val="17"/>
              </w:rPr>
              <w:t>EA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.8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0E5A48" w:rsidRDefault="00BE1FB3">
            <w:pPr>
              <w:spacing w:before="11"/>
              <w:ind w:left="182"/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 w:rsidR="00530E6C">
              <w:rPr>
                <w:rFonts w:ascii="Verdana" w:eastAsia="Verdana" w:hAnsi="Verdana" w:cs="Verdana"/>
                <w:spacing w:val="-1"/>
                <w:sz w:val="17"/>
                <w:szCs w:val="17"/>
              </w:rPr>
              <w:t>EA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.9</w:t>
            </w:r>
          </w:p>
        </w:tc>
        <w:tc>
          <w:tcPr>
            <w:tcW w:w="6664" w:type="dxa"/>
            <w:gridSpan w:val="2"/>
            <w:vMerge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0E5A48" w:rsidRDefault="000E5A48"/>
        </w:tc>
        <w:tc>
          <w:tcPr>
            <w:tcW w:w="6832" w:type="dxa"/>
            <w:vMerge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0E5A48" w:rsidRDefault="000E5A48"/>
        </w:tc>
      </w:tr>
      <w:tr w:rsidR="000E5A48" w:rsidTr="00BA344C">
        <w:trPr>
          <w:trHeight w:hRule="exact" w:val="846"/>
        </w:trPr>
        <w:tc>
          <w:tcPr>
            <w:tcW w:w="2823" w:type="dxa"/>
            <w:gridSpan w:val="3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0E5A48" w:rsidRDefault="00BE1FB3">
            <w:pPr>
              <w:spacing w:before="20" w:line="200" w:lineRule="exact"/>
              <w:ind w:left="1036" w:right="1008"/>
              <w:jc w:val="center"/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 w:rsidR="00530E6C">
              <w:rPr>
                <w:rFonts w:ascii="Verdana" w:eastAsia="Verdana" w:hAnsi="Verdana" w:cs="Verdana"/>
                <w:spacing w:val="-1"/>
                <w:sz w:val="17"/>
                <w:szCs w:val="17"/>
              </w:rPr>
              <w:t>EA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.10</w:t>
            </w:r>
          </w:p>
        </w:tc>
        <w:tc>
          <w:tcPr>
            <w:tcW w:w="6663" w:type="dxa"/>
            <w:gridSpan w:val="2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0E5A48" w:rsidRDefault="000E5A48"/>
        </w:tc>
        <w:tc>
          <w:tcPr>
            <w:tcW w:w="6834" w:type="dxa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0E5A48" w:rsidRDefault="000E5A48"/>
        </w:tc>
      </w:tr>
      <w:tr w:rsidR="000E5A48">
        <w:trPr>
          <w:trHeight w:hRule="exact" w:val="319"/>
        </w:trPr>
        <w:tc>
          <w:tcPr>
            <w:tcW w:w="2823" w:type="dxa"/>
            <w:gridSpan w:val="3"/>
            <w:vMerge w:val="restart"/>
            <w:tcBorders>
              <w:top w:val="single" w:sz="6" w:space="0" w:color="0000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DDE9F5"/>
            <w:tcMar>
              <w:left w:w="-2" w:type="dxa"/>
            </w:tcMar>
          </w:tcPr>
          <w:p w:rsidR="000E5A48" w:rsidRDefault="000E5A48">
            <w:pPr>
              <w:spacing w:before="4" w:line="240" w:lineRule="exact"/>
              <w:rPr>
                <w:sz w:val="24"/>
                <w:szCs w:val="24"/>
              </w:rPr>
            </w:pPr>
          </w:p>
          <w:p w:rsidR="000E5A48" w:rsidRDefault="00BE1FB3">
            <w:pPr>
              <w:ind w:left="673"/>
            </w:pPr>
            <w:r>
              <w:rPr>
                <w:b/>
                <w:sz w:val="18"/>
                <w:szCs w:val="18"/>
              </w:rPr>
              <w:t>COMPETENCIAS</w:t>
            </w:r>
          </w:p>
        </w:tc>
        <w:tc>
          <w:tcPr>
            <w:tcW w:w="13497" w:type="dxa"/>
            <w:gridSpan w:val="3"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DDE9F5"/>
            <w:tcMar>
              <w:left w:w="-7" w:type="dxa"/>
            </w:tcMar>
          </w:tcPr>
          <w:p w:rsidR="000E5A48" w:rsidRDefault="00BE1FB3">
            <w:pPr>
              <w:spacing w:before="18"/>
              <w:ind w:left="5737" w:right="6287"/>
              <w:jc w:val="center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</w:p>
        </w:tc>
      </w:tr>
      <w:tr w:rsidR="000E5A48">
        <w:trPr>
          <w:trHeight w:hRule="exact" w:val="401"/>
        </w:trPr>
        <w:tc>
          <w:tcPr>
            <w:tcW w:w="2823" w:type="dxa"/>
            <w:gridSpan w:val="3"/>
            <w:vMerge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DDE9F5"/>
            <w:tcMar>
              <w:left w:w="-2" w:type="dxa"/>
            </w:tcMar>
          </w:tcPr>
          <w:p w:rsidR="000E5A48" w:rsidRDefault="000E5A48"/>
        </w:tc>
        <w:tc>
          <w:tcPr>
            <w:tcW w:w="6663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0E5A48" w:rsidRDefault="00BE1FB3">
            <w:pPr>
              <w:spacing w:before="60"/>
              <w:ind w:left="2539" w:right="2549"/>
              <w:jc w:val="center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PRI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  <w:tc>
          <w:tcPr>
            <w:tcW w:w="683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0E5A48" w:rsidRDefault="00BE1FB3">
            <w:pPr>
              <w:spacing w:before="16"/>
              <w:ind w:left="2266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EGUN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</w:tr>
      <w:tr w:rsidR="000E5A48" w:rsidTr="00BA344C">
        <w:trPr>
          <w:trHeight w:hRule="exact" w:val="584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6A6A6" w:themeFill="background1" w:themeFillShade="A6"/>
            <w:tcMar>
              <w:left w:w="-2" w:type="dxa"/>
            </w:tcMar>
          </w:tcPr>
          <w:p w:rsidR="000E5A48" w:rsidRDefault="00BE1FB3">
            <w:pPr>
              <w:spacing w:line="180" w:lineRule="exact"/>
              <w:ind w:left="297"/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0E5A48" w:rsidRDefault="00BE1FB3">
            <w:pPr>
              <w:spacing w:line="180" w:lineRule="exact"/>
              <w:ind w:left="309" w:right="308"/>
              <w:jc w:val="center"/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D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0E5A48" w:rsidRDefault="00BE1FB3">
            <w:pPr>
              <w:spacing w:line="180" w:lineRule="exact"/>
              <w:ind w:left="268"/>
            </w:pP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EP</w:t>
            </w:r>
          </w:p>
        </w:tc>
        <w:tc>
          <w:tcPr>
            <w:tcW w:w="6664" w:type="dxa"/>
            <w:gridSpan w:val="2"/>
            <w:vMerge w:val="restart"/>
            <w:tcBorders>
              <w:top w:val="single" w:sz="6" w:space="0" w:color="0000FF"/>
              <w:left w:val="single" w:sz="6" w:space="0" w:color="0000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0E5A48" w:rsidRDefault="000E5A48"/>
        </w:tc>
        <w:tc>
          <w:tcPr>
            <w:tcW w:w="6832" w:type="dxa"/>
            <w:vMerge w:val="restart"/>
            <w:tcBorders>
              <w:top w:val="single" w:sz="6" w:space="0" w:color="0000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0E5A48" w:rsidRPr="00BA344C" w:rsidRDefault="00BA344C">
            <w:pPr>
              <w:shd w:val="clear" w:color="auto" w:fill="FFFFFF"/>
              <w:snapToGrid w:val="0"/>
              <w:ind w:right="-40"/>
            </w:pPr>
            <w:r w:rsidRPr="00BA344C">
              <w:rPr>
                <w:rFonts w:ascii="Arial Narrow" w:hAnsi="Arial Narrow"/>
                <w:lang w:val="es-ES_tradnl"/>
              </w:rPr>
              <w:t>EA.1.16.1. Se acerca a la sonorización de imágenes, piezas musicales e instrumentos, tomando como referencia los medios audiovisuales y los recursos informáticos.</w:t>
            </w:r>
          </w:p>
        </w:tc>
      </w:tr>
      <w:tr w:rsidR="000E5A48">
        <w:trPr>
          <w:trHeight w:hRule="exact" w:val="586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0E5A48" w:rsidRDefault="00BE1FB3">
            <w:pPr>
              <w:spacing w:line="180" w:lineRule="exact"/>
              <w:ind w:left="219"/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0E5A48" w:rsidRDefault="00BE1FB3">
            <w:pPr>
              <w:spacing w:line="180" w:lineRule="exact"/>
              <w:ind w:left="238"/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Y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C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0E5A48" w:rsidRDefault="00BE1FB3">
            <w:pPr>
              <w:spacing w:line="180" w:lineRule="exact"/>
              <w:ind w:left="290"/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AA</w:t>
            </w:r>
          </w:p>
        </w:tc>
        <w:tc>
          <w:tcPr>
            <w:tcW w:w="6664" w:type="dxa"/>
            <w:gridSpan w:val="2"/>
            <w:vMerge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0E5A48" w:rsidRDefault="000E5A48"/>
        </w:tc>
        <w:tc>
          <w:tcPr>
            <w:tcW w:w="6832" w:type="dxa"/>
            <w:vMerge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0E5A48" w:rsidRDefault="000E5A48"/>
        </w:tc>
      </w:tr>
      <w:tr w:rsidR="000E5A48" w:rsidTr="00BA344C">
        <w:trPr>
          <w:trHeight w:hRule="exact" w:val="584"/>
        </w:trPr>
        <w:tc>
          <w:tcPr>
            <w:tcW w:w="2823" w:type="dxa"/>
            <w:gridSpan w:val="3"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6" w:space="0" w:color="0000FF"/>
            </w:tcBorders>
            <w:shd w:val="clear" w:color="auto" w:fill="A6A6A6" w:themeFill="background1" w:themeFillShade="A6"/>
            <w:tcMar>
              <w:left w:w="-2" w:type="dxa"/>
            </w:tcMar>
          </w:tcPr>
          <w:p w:rsidR="000E5A48" w:rsidRDefault="00BE1FB3">
            <w:pPr>
              <w:spacing w:line="180" w:lineRule="exact"/>
              <w:ind w:left="1202" w:right="1205"/>
              <w:jc w:val="center"/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EC</w:t>
            </w:r>
          </w:p>
        </w:tc>
        <w:tc>
          <w:tcPr>
            <w:tcW w:w="6663" w:type="dxa"/>
            <w:gridSpan w:val="2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0E5A48" w:rsidRDefault="000E5A48"/>
        </w:tc>
        <w:tc>
          <w:tcPr>
            <w:tcW w:w="6834" w:type="dxa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0E5A48" w:rsidRDefault="000E5A48"/>
        </w:tc>
      </w:tr>
    </w:tbl>
    <w:p w:rsidR="000E5A48" w:rsidRDefault="000E5A48"/>
    <w:p w:rsidR="000E5A48" w:rsidRDefault="000E5A48"/>
    <w:p w:rsidR="000E5A48" w:rsidRDefault="000E5A48"/>
    <w:p w:rsidR="000E5A48" w:rsidRDefault="000E5A48"/>
    <w:p w:rsidR="000E5A48" w:rsidRDefault="000E5A48"/>
    <w:p w:rsidR="000E5A48" w:rsidRDefault="000E5A48"/>
    <w:p w:rsidR="000E5A48" w:rsidRDefault="000E5A48"/>
    <w:p w:rsidR="000E5A48" w:rsidRDefault="000E5A48"/>
    <w:p w:rsidR="000E5A48" w:rsidRDefault="000E5A48"/>
    <w:p w:rsidR="000E5A48" w:rsidRDefault="000E5A48"/>
    <w:p w:rsidR="00BE1FB3" w:rsidRDefault="00BE1FB3"/>
    <w:p w:rsidR="000E5A48" w:rsidRDefault="000E5A48"/>
    <w:tbl>
      <w:tblPr>
        <w:tblW w:w="16320" w:type="dxa"/>
        <w:tblInd w:w="108" w:type="dxa"/>
        <w:tblBorders>
          <w:top w:val="single" w:sz="2" w:space="0" w:color="00FFFF"/>
          <w:left w:val="single" w:sz="2" w:space="0" w:color="00FFFF"/>
          <w:bottom w:val="single" w:sz="2" w:space="0" w:color="00FFFF"/>
          <w:right w:val="single" w:sz="2" w:space="0" w:color="00FFFF"/>
          <w:insideH w:val="single" w:sz="2" w:space="0" w:color="00FFFF"/>
          <w:insideV w:val="single" w:sz="2" w:space="0" w:color="00FFFF"/>
        </w:tblBorders>
        <w:tblCellMar>
          <w:left w:w="-2" w:type="dxa"/>
          <w:right w:w="0" w:type="dxa"/>
        </w:tblCellMar>
        <w:tblLook w:val="01E0" w:firstRow="1" w:lastRow="1" w:firstColumn="1" w:lastColumn="1" w:noHBand="0" w:noVBand="0"/>
      </w:tblPr>
      <w:tblGrid>
        <w:gridCol w:w="935"/>
        <w:gridCol w:w="946"/>
        <w:gridCol w:w="943"/>
        <w:gridCol w:w="5315"/>
        <w:gridCol w:w="1348"/>
        <w:gridCol w:w="6833"/>
      </w:tblGrid>
      <w:tr w:rsidR="000E5A48">
        <w:trPr>
          <w:trHeight w:hRule="exact" w:val="396"/>
        </w:trPr>
        <w:tc>
          <w:tcPr>
            <w:tcW w:w="8140" w:type="dxa"/>
            <w:gridSpan w:val="4"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9BC1E4"/>
            <w:tcMar>
              <w:left w:w="-2" w:type="dxa"/>
            </w:tcMar>
          </w:tcPr>
          <w:p w:rsidR="000E5A48" w:rsidRDefault="000E5A48">
            <w:pPr>
              <w:spacing w:before="6" w:line="120" w:lineRule="exact"/>
              <w:rPr>
                <w:sz w:val="13"/>
                <w:szCs w:val="13"/>
              </w:rPr>
            </w:pPr>
          </w:p>
          <w:p w:rsidR="000E5A48" w:rsidRDefault="00BE1FB3">
            <w:pPr>
              <w:ind w:left="3738" w:right="3748"/>
              <w:jc w:val="center"/>
            </w:pP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Á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EA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:</w:t>
            </w:r>
          </w:p>
        </w:tc>
        <w:tc>
          <w:tcPr>
            <w:tcW w:w="8180" w:type="dxa"/>
            <w:gridSpan w:val="2"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9BC1E4"/>
            <w:tcMar>
              <w:left w:w="-2" w:type="dxa"/>
            </w:tcMar>
          </w:tcPr>
          <w:p w:rsidR="000E5A48" w:rsidRDefault="000E5A48">
            <w:pPr>
              <w:spacing w:before="6" w:line="120" w:lineRule="exact"/>
              <w:rPr>
                <w:sz w:val="13"/>
                <w:szCs w:val="13"/>
              </w:rPr>
            </w:pPr>
          </w:p>
          <w:p w:rsidR="000E5A48" w:rsidRDefault="00BE1FB3">
            <w:pPr>
              <w:ind w:left="3727" w:right="3715"/>
              <w:jc w:val="center"/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:</w:t>
            </w:r>
          </w:p>
        </w:tc>
      </w:tr>
      <w:tr w:rsidR="000E5A48" w:rsidTr="00756F72">
        <w:trPr>
          <w:trHeight w:hRule="exact" w:val="1046"/>
        </w:trPr>
        <w:tc>
          <w:tcPr>
            <w:tcW w:w="16320" w:type="dxa"/>
            <w:gridSpan w:val="6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2" w:space="0" w:color="00FFFF"/>
            </w:tcBorders>
            <w:shd w:val="clear" w:color="auto" w:fill="auto"/>
            <w:tcMar>
              <w:left w:w="-2" w:type="dxa"/>
            </w:tcMar>
          </w:tcPr>
          <w:p w:rsidR="00756F72" w:rsidRDefault="00BE1FB3">
            <w:pPr>
              <w:spacing w:before="85"/>
              <w:ind w:left="-11"/>
              <w:rPr>
                <w:rFonts w:ascii="Verdana" w:eastAsia="Verdana" w:hAnsi="Verdana" w:cs="Verdana"/>
                <w:color w:val="auto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TE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4"/>
                <w:sz w:val="17"/>
                <w:szCs w:val="17"/>
              </w:rPr>
              <w:t xml:space="preserve"> </w:t>
            </w:r>
            <w:r w:rsidRPr="00756F72">
              <w:rPr>
                <w:rFonts w:ascii="Verdana" w:eastAsia="Verdana" w:hAnsi="Verdana" w:cs="Verdana"/>
                <w:b/>
                <w:color w:val="auto"/>
                <w:spacing w:val="2"/>
                <w:sz w:val="22"/>
                <w:szCs w:val="22"/>
              </w:rPr>
              <w:t>EVA</w:t>
            </w:r>
            <w:r w:rsidRPr="00756F72">
              <w:rPr>
                <w:rFonts w:ascii="Verdana" w:eastAsia="Verdana" w:hAnsi="Verdana" w:cs="Verdana"/>
                <w:b/>
                <w:color w:val="auto"/>
                <w:spacing w:val="1"/>
                <w:sz w:val="22"/>
                <w:szCs w:val="22"/>
              </w:rPr>
              <w:t>L</w:t>
            </w:r>
            <w:r w:rsidRPr="00756F72">
              <w:rPr>
                <w:rFonts w:ascii="Verdana" w:eastAsia="Verdana" w:hAnsi="Verdana" w:cs="Verdana"/>
                <w:b/>
                <w:color w:val="auto"/>
                <w:spacing w:val="2"/>
                <w:sz w:val="22"/>
                <w:szCs w:val="22"/>
              </w:rPr>
              <w:t>U</w:t>
            </w:r>
            <w:r w:rsidRPr="00756F72">
              <w:rPr>
                <w:rFonts w:ascii="Verdana" w:eastAsia="Verdana" w:hAnsi="Verdana" w:cs="Verdana"/>
                <w:b/>
                <w:color w:val="auto"/>
                <w:sz w:val="22"/>
                <w:szCs w:val="22"/>
              </w:rPr>
              <w:t>A</w:t>
            </w:r>
            <w:r w:rsidRPr="00756F72">
              <w:rPr>
                <w:rFonts w:ascii="Verdana" w:eastAsia="Verdana" w:hAnsi="Verdana" w:cs="Verdana"/>
                <w:b/>
                <w:color w:val="auto"/>
                <w:spacing w:val="3"/>
                <w:sz w:val="22"/>
                <w:szCs w:val="22"/>
              </w:rPr>
              <w:t>C</w:t>
            </w:r>
            <w:r w:rsidRPr="00756F72">
              <w:rPr>
                <w:rFonts w:ascii="Verdana" w:eastAsia="Verdana" w:hAnsi="Verdana" w:cs="Verdana"/>
                <w:b/>
                <w:color w:val="auto"/>
                <w:spacing w:val="1"/>
                <w:sz w:val="22"/>
                <w:szCs w:val="22"/>
              </w:rPr>
              <w:t>IÓ</w:t>
            </w:r>
            <w:r w:rsidRPr="00756F72">
              <w:rPr>
                <w:rFonts w:ascii="Verdana" w:eastAsia="Verdana" w:hAnsi="Verdana" w:cs="Verdana"/>
                <w:b/>
                <w:color w:val="auto"/>
                <w:sz w:val="22"/>
                <w:szCs w:val="22"/>
              </w:rPr>
              <w:t>N</w:t>
            </w:r>
            <w:r w:rsidRPr="00756F72">
              <w:rPr>
                <w:rFonts w:ascii="Verdana" w:eastAsia="Verdana" w:hAnsi="Verdana" w:cs="Verdana"/>
                <w:color w:val="auto"/>
                <w:sz w:val="22"/>
                <w:szCs w:val="22"/>
              </w:rPr>
              <w:t xml:space="preserve"> </w:t>
            </w:r>
          </w:p>
          <w:p w:rsidR="000E5A48" w:rsidRDefault="00756F72">
            <w:pPr>
              <w:spacing w:before="85"/>
              <w:ind w:left="-11"/>
            </w:pPr>
            <w:r w:rsidRPr="00756F72">
              <w:rPr>
                <w:rFonts w:ascii="Verdana" w:eastAsia="Verdana" w:hAnsi="Verdana" w:cs="Verdana"/>
                <w:color w:val="auto"/>
                <w:spacing w:val="2"/>
                <w:sz w:val="22"/>
                <w:szCs w:val="22"/>
                <w:lang w:val="es-ES"/>
              </w:rPr>
              <w:t>C</w:t>
            </w:r>
            <w:r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E.</w:t>
            </w:r>
            <w:r w:rsidRPr="00756F72">
              <w:rPr>
                <w:rFonts w:ascii="Verdana" w:eastAsia="Verdana" w:hAnsi="Verdana" w:cs="Verdana"/>
                <w:color w:val="auto"/>
                <w:spacing w:val="2"/>
                <w:sz w:val="22"/>
                <w:szCs w:val="22"/>
                <w:lang w:val="es-ES"/>
              </w:rPr>
              <w:t>1</w:t>
            </w:r>
            <w:r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.</w:t>
            </w:r>
            <w:r w:rsidRPr="00756F72">
              <w:rPr>
                <w:rFonts w:ascii="Verdana" w:eastAsia="Verdana" w:hAnsi="Verdana" w:cs="Verdana"/>
                <w:color w:val="auto"/>
                <w:spacing w:val="2"/>
                <w:sz w:val="22"/>
                <w:szCs w:val="22"/>
                <w:lang w:val="es-ES"/>
              </w:rPr>
              <w:t>17</w:t>
            </w:r>
            <w:r w:rsidRPr="00756F72">
              <w:rPr>
                <w:rFonts w:ascii="Verdana" w:eastAsia="Verdana" w:hAnsi="Verdana" w:cs="Verdana"/>
                <w:color w:val="auto"/>
                <w:sz w:val="22"/>
                <w:szCs w:val="22"/>
                <w:lang w:val="es-ES"/>
              </w:rPr>
              <w:t>.</w:t>
            </w:r>
            <w:r w:rsidRPr="00756F72">
              <w:rPr>
                <w:rFonts w:ascii="Verdana" w:eastAsia="Verdana" w:hAnsi="Verdana" w:cs="Verdana"/>
                <w:color w:val="auto"/>
                <w:spacing w:val="34"/>
                <w:sz w:val="22"/>
                <w:szCs w:val="22"/>
                <w:lang w:val="es-ES"/>
              </w:rPr>
              <w:t xml:space="preserve"> </w:t>
            </w:r>
            <w:r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I</w:t>
            </w:r>
            <w:r w:rsidRPr="00756F72">
              <w:rPr>
                <w:rFonts w:ascii="Verdana" w:eastAsia="Verdana" w:hAnsi="Verdana" w:cs="Verdana"/>
                <w:color w:val="auto"/>
                <w:spacing w:val="2"/>
                <w:sz w:val="22"/>
                <w:szCs w:val="22"/>
                <w:lang w:val="es-ES"/>
              </w:rPr>
              <w:t>d</w:t>
            </w:r>
            <w:r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e</w:t>
            </w:r>
            <w:r w:rsidRPr="00756F72">
              <w:rPr>
                <w:rFonts w:ascii="Verdana" w:eastAsia="Verdana" w:hAnsi="Verdana" w:cs="Verdana"/>
                <w:color w:val="auto"/>
                <w:spacing w:val="2"/>
                <w:sz w:val="22"/>
                <w:szCs w:val="22"/>
                <w:lang w:val="es-ES"/>
              </w:rPr>
              <w:t>n</w:t>
            </w:r>
            <w:r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tifica</w:t>
            </w:r>
            <w:r w:rsidRPr="00756F72">
              <w:rPr>
                <w:rFonts w:ascii="Verdana" w:eastAsia="Verdana" w:hAnsi="Verdana" w:cs="Verdana"/>
                <w:color w:val="auto"/>
                <w:sz w:val="22"/>
                <w:szCs w:val="22"/>
                <w:lang w:val="es-ES"/>
              </w:rPr>
              <w:t>r</w:t>
            </w:r>
            <w:r w:rsidRPr="00756F72">
              <w:rPr>
                <w:rFonts w:ascii="Verdana" w:eastAsia="Verdana" w:hAnsi="Verdana" w:cs="Verdana"/>
                <w:color w:val="auto"/>
                <w:spacing w:val="40"/>
                <w:sz w:val="22"/>
                <w:szCs w:val="22"/>
                <w:lang w:val="es-ES"/>
              </w:rPr>
              <w:t xml:space="preserve"> </w:t>
            </w:r>
            <w:r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s</w:t>
            </w:r>
            <w:r w:rsidRPr="00756F72">
              <w:rPr>
                <w:rFonts w:ascii="Verdana" w:eastAsia="Verdana" w:hAnsi="Verdana" w:cs="Verdana"/>
                <w:color w:val="auto"/>
                <w:sz w:val="22"/>
                <w:szCs w:val="22"/>
                <w:lang w:val="es-ES"/>
              </w:rPr>
              <w:t>u</w:t>
            </w:r>
            <w:r w:rsidRPr="00756F72">
              <w:rPr>
                <w:rFonts w:ascii="Verdana" w:eastAsia="Verdana" w:hAnsi="Verdana" w:cs="Verdana"/>
                <w:color w:val="auto"/>
                <w:spacing w:val="13"/>
                <w:sz w:val="22"/>
                <w:szCs w:val="22"/>
                <w:lang w:val="es-ES"/>
              </w:rPr>
              <w:t xml:space="preserve"> </w:t>
            </w:r>
            <w:r w:rsidRPr="00756F72">
              <w:rPr>
                <w:rFonts w:ascii="Verdana" w:eastAsia="Verdana" w:hAnsi="Verdana" w:cs="Verdana"/>
                <w:color w:val="auto"/>
                <w:spacing w:val="2"/>
                <w:sz w:val="22"/>
                <w:szCs w:val="22"/>
                <w:lang w:val="es-ES"/>
              </w:rPr>
              <w:t>p</w:t>
            </w:r>
            <w:r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ro</w:t>
            </w:r>
            <w:r w:rsidRPr="00756F72">
              <w:rPr>
                <w:rFonts w:ascii="Verdana" w:eastAsia="Verdana" w:hAnsi="Verdana" w:cs="Verdana"/>
                <w:color w:val="auto"/>
                <w:spacing w:val="2"/>
                <w:sz w:val="22"/>
                <w:szCs w:val="22"/>
                <w:lang w:val="es-ES"/>
              </w:rPr>
              <w:t>p</w:t>
            </w:r>
            <w:r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i</w:t>
            </w:r>
            <w:r w:rsidRPr="00756F72">
              <w:rPr>
                <w:rFonts w:ascii="Verdana" w:eastAsia="Verdana" w:hAnsi="Verdana" w:cs="Verdana"/>
                <w:color w:val="auto"/>
                <w:sz w:val="22"/>
                <w:szCs w:val="22"/>
                <w:lang w:val="es-ES"/>
              </w:rPr>
              <w:t>o</w:t>
            </w:r>
            <w:r w:rsidRPr="00756F72">
              <w:rPr>
                <w:rFonts w:ascii="Verdana" w:eastAsia="Verdana" w:hAnsi="Verdana" w:cs="Verdana"/>
                <w:color w:val="auto"/>
                <w:spacing w:val="26"/>
                <w:sz w:val="22"/>
                <w:szCs w:val="22"/>
                <w:lang w:val="es-ES"/>
              </w:rPr>
              <w:t xml:space="preserve"> </w:t>
            </w:r>
            <w:r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c</w:t>
            </w:r>
            <w:r w:rsidRPr="00756F72">
              <w:rPr>
                <w:rFonts w:ascii="Verdana" w:eastAsia="Verdana" w:hAnsi="Verdana" w:cs="Verdana"/>
                <w:color w:val="auto"/>
                <w:spacing w:val="2"/>
                <w:sz w:val="22"/>
                <w:szCs w:val="22"/>
                <w:lang w:val="es-ES"/>
              </w:rPr>
              <w:t>u</w:t>
            </w:r>
            <w:r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er</w:t>
            </w:r>
            <w:r w:rsidRPr="00756F72">
              <w:rPr>
                <w:rFonts w:ascii="Verdana" w:eastAsia="Verdana" w:hAnsi="Verdana" w:cs="Verdana"/>
                <w:color w:val="auto"/>
                <w:spacing w:val="2"/>
                <w:sz w:val="22"/>
                <w:szCs w:val="22"/>
                <w:lang w:val="es-ES"/>
              </w:rPr>
              <w:t>p</w:t>
            </w:r>
            <w:r w:rsidRPr="00756F72">
              <w:rPr>
                <w:rFonts w:ascii="Verdana" w:eastAsia="Verdana" w:hAnsi="Verdana" w:cs="Verdana"/>
                <w:color w:val="auto"/>
                <w:sz w:val="22"/>
                <w:szCs w:val="22"/>
                <w:lang w:val="es-ES"/>
              </w:rPr>
              <w:t>o</w:t>
            </w:r>
            <w:r w:rsidRPr="00756F72">
              <w:rPr>
                <w:rFonts w:ascii="Verdana" w:eastAsia="Verdana" w:hAnsi="Verdana" w:cs="Verdana"/>
                <w:color w:val="auto"/>
                <w:spacing w:val="28"/>
                <w:sz w:val="22"/>
                <w:szCs w:val="22"/>
                <w:lang w:val="es-ES"/>
              </w:rPr>
              <w:t xml:space="preserve"> </w:t>
            </w:r>
            <w:r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co</w:t>
            </w:r>
            <w:r w:rsidRPr="00756F72">
              <w:rPr>
                <w:rFonts w:ascii="Verdana" w:eastAsia="Verdana" w:hAnsi="Verdana" w:cs="Verdana"/>
                <w:color w:val="auto"/>
                <w:spacing w:val="2"/>
                <w:sz w:val="22"/>
                <w:szCs w:val="22"/>
                <w:lang w:val="es-ES"/>
              </w:rPr>
              <w:t>m</w:t>
            </w:r>
            <w:r w:rsidRPr="00756F72">
              <w:rPr>
                <w:rFonts w:ascii="Verdana" w:eastAsia="Verdana" w:hAnsi="Verdana" w:cs="Verdana"/>
                <w:color w:val="auto"/>
                <w:sz w:val="22"/>
                <w:szCs w:val="22"/>
                <w:lang w:val="es-ES"/>
              </w:rPr>
              <w:t>o</w:t>
            </w:r>
            <w:r w:rsidRPr="00756F72">
              <w:rPr>
                <w:rFonts w:ascii="Verdana" w:eastAsia="Verdana" w:hAnsi="Verdana" w:cs="Verdana"/>
                <w:color w:val="auto"/>
                <w:spacing w:val="23"/>
                <w:sz w:val="22"/>
                <w:szCs w:val="22"/>
                <w:lang w:val="es-ES"/>
              </w:rPr>
              <w:t xml:space="preserve"> </w:t>
            </w:r>
            <w:r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i</w:t>
            </w:r>
            <w:r w:rsidRPr="00756F72">
              <w:rPr>
                <w:rFonts w:ascii="Verdana" w:eastAsia="Verdana" w:hAnsi="Verdana" w:cs="Verdana"/>
                <w:color w:val="auto"/>
                <w:spacing w:val="2"/>
                <w:sz w:val="22"/>
                <w:szCs w:val="22"/>
                <w:lang w:val="es-ES"/>
              </w:rPr>
              <w:t>n</w:t>
            </w:r>
            <w:r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str</w:t>
            </w:r>
            <w:r w:rsidRPr="00756F72">
              <w:rPr>
                <w:rFonts w:ascii="Verdana" w:eastAsia="Verdana" w:hAnsi="Verdana" w:cs="Verdana"/>
                <w:color w:val="auto"/>
                <w:spacing w:val="2"/>
                <w:sz w:val="22"/>
                <w:szCs w:val="22"/>
                <w:lang w:val="es-ES"/>
              </w:rPr>
              <w:t>um</w:t>
            </w:r>
            <w:r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e</w:t>
            </w:r>
            <w:r w:rsidRPr="00756F72">
              <w:rPr>
                <w:rFonts w:ascii="Verdana" w:eastAsia="Verdana" w:hAnsi="Verdana" w:cs="Verdana"/>
                <w:color w:val="auto"/>
                <w:spacing w:val="2"/>
                <w:sz w:val="22"/>
                <w:szCs w:val="22"/>
                <w:lang w:val="es-ES"/>
              </w:rPr>
              <w:t>n</w:t>
            </w:r>
            <w:r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t</w:t>
            </w:r>
            <w:r w:rsidRPr="00756F72">
              <w:rPr>
                <w:rFonts w:ascii="Verdana" w:eastAsia="Verdana" w:hAnsi="Verdana" w:cs="Verdana"/>
                <w:color w:val="auto"/>
                <w:sz w:val="22"/>
                <w:szCs w:val="22"/>
                <w:lang w:val="es-ES"/>
              </w:rPr>
              <w:t>o</w:t>
            </w:r>
            <w:r w:rsidRPr="00756F72">
              <w:rPr>
                <w:rFonts w:ascii="Verdana" w:eastAsia="Verdana" w:hAnsi="Verdana" w:cs="Verdana"/>
                <w:color w:val="auto"/>
                <w:spacing w:val="46"/>
                <w:sz w:val="22"/>
                <w:szCs w:val="22"/>
                <w:lang w:val="es-ES"/>
              </w:rPr>
              <w:t xml:space="preserve"> </w:t>
            </w:r>
            <w:r w:rsidRPr="00756F72">
              <w:rPr>
                <w:rFonts w:ascii="Verdana" w:eastAsia="Verdana" w:hAnsi="Verdana" w:cs="Verdana"/>
                <w:color w:val="auto"/>
                <w:spacing w:val="2"/>
                <w:sz w:val="22"/>
                <w:szCs w:val="22"/>
                <w:lang w:val="es-ES"/>
              </w:rPr>
              <w:t>d</w:t>
            </w:r>
            <w:r w:rsidRPr="00756F72">
              <w:rPr>
                <w:rFonts w:ascii="Verdana" w:eastAsia="Verdana" w:hAnsi="Verdana" w:cs="Verdana"/>
                <w:color w:val="auto"/>
                <w:sz w:val="22"/>
                <w:szCs w:val="22"/>
                <w:lang w:val="es-ES"/>
              </w:rPr>
              <w:t>e</w:t>
            </w:r>
            <w:r w:rsidRPr="00756F72">
              <w:rPr>
                <w:rFonts w:ascii="Verdana" w:eastAsia="Verdana" w:hAnsi="Verdana" w:cs="Verdana"/>
                <w:color w:val="auto"/>
                <w:spacing w:val="13"/>
                <w:sz w:val="22"/>
                <w:szCs w:val="22"/>
                <w:lang w:val="es-ES"/>
              </w:rPr>
              <w:t xml:space="preserve"> </w:t>
            </w:r>
            <w:r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ex</w:t>
            </w:r>
            <w:r w:rsidRPr="00756F72">
              <w:rPr>
                <w:rFonts w:ascii="Verdana" w:eastAsia="Verdana" w:hAnsi="Verdana" w:cs="Verdana"/>
                <w:color w:val="auto"/>
                <w:spacing w:val="2"/>
                <w:sz w:val="22"/>
                <w:szCs w:val="22"/>
                <w:lang w:val="es-ES"/>
              </w:rPr>
              <w:t>p</w:t>
            </w:r>
            <w:r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resió</w:t>
            </w:r>
            <w:r w:rsidRPr="00756F72">
              <w:rPr>
                <w:rFonts w:ascii="Verdana" w:eastAsia="Verdana" w:hAnsi="Verdana" w:cs="Verdana"/>
                <w:color w:val="auto"/>
                <w:spacing w:val="2"/>
                <w:sz w:val="22"/>
                <w:szCs w:val="22"/>
                <w:lang w:val="es-ES"/>
              </w:rPr>
              <w:t>n</w:t>
            </w:r>
            <w:r w:rsidRPr="00756F72">
              <w:rPr>
                <w:rFonts w:ascii="Verdana" w:eastAsia="Verdana" w:hAnsi="Verdana" w:cs="Verdana"/>
                <w:color w:val="auto"/>
                <w:sz w:val="22"/>
                <w:szCs w:val="22"/>
                <w:lang w:val="es-ES"/>
              </w:rPr>
              <w:t>,</w:t>
            </w:r>
            <w:r w:rsidRPr="00756F72">
              <w:rPr>
                <w:rFonts w:ascii="Verdana" w:eastAsia="Verdana" w:hAnsi="Verdana" w:cs="Verdana"/>
                <w:color w:val="auto"/>
                <w:spacing w:val="41"/>
                <w:sz w:val="22"/>
                <w:szCs w:val="22"/>
                <w:lang w:val="es-ES"/>
              </w:rPr>
              <w:t xml:space="preserve"> </w:t>
            </w:r>
            <w:r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co</w:t>
            </w:r>
            <w:r w:rsidRPr="00756F72">
              <w:rPr>
                <w:rFonts w:ascii="Verdana" w:eastAsia="Verdana" w:hAnsi="Verdana" w:cs="Verdana"/>
                <w:color w:val="auto"/>
                <w:spacing w:val="2"/>
                <w:sz w:val="22"/>
                <w:szCs w:val="22"/>
                <w:lang w:val="es-ES"/>
              </w:rPr>
              <w:t>n</w:t>
            </w:r>
            <w:r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trola</w:t>
            </w:r>
            <w:r w:rsidRPr="00756F72">
              <w:rPr>
                <w:rFonts w:ascii="Verdana" w:eastAsia="Verdana" w:hAnsi="Verdana" w:cs="Verdana"/>
                <w:color w:val="auto"/>
                <w:spacing w:val="2"/>
                <w:sz w:val="22"/>
                <w:szCs w:val="22"/>
                <w:lang w:val="es-ES"/>
              </w:rPr>
              <w:t>nd</w:t>
            </w:r>
            <w:r w:rsidRPr="00756F72">
              <w:rPr>
                <w:rFonts w:ascii="Verdana" w:eastAsia="Verdana" w:hAnsi="Verdana" w:cs="Verdana"/>
                <w:color w:val="auto"/>
                <w:sz w:val="22"/>
                <w:szCs w:val="22"/>
                <w:lang w:val="es-ES"/>
              </w:rPr>
              <w:t>o</w:t>
            </w:r>
            <w:r w:rsidRPr="00756F72">
              <w:rPr>
                <w:rFonts w:ascii="Verdana" w:eastAsia="Verdana" w:hAnsi="Verdana" w:cs="Verdana"/>
                <w:color w:val="auto"/>
                <w:spacing w:val="45"/>
                <w:sz w:val="22"/>
                <w:szCs w:val="22"/>
                <w:lang w:val="es-ES"/>
              </w:rPr>
              <w:t xml:space="preserve"> </w:t>
            </w:r>
            <w:r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la</w:t>
            </w:r>
            <w:r w:rsidRPr="00756F72">
              <w:rPr>
                <w:rFonts w:ascii="Verdana" w:eastAsia="Verdana" w:hAnsi="Verdana" w:cs="Verdana"/>
                <w:color w:val="auto"/>
                <w:sz w:val="22"/>
                <w:szCs w:val="22"/>
                <w:lang w:val="es-ES"/>
              </w:rPr>
              <w:t>s</w:t>
            </w:r>
            <w:r w:rsidRPr="00756F72">
              <w:rPr>
                <w:rFonts w:ascii="Verdana" w:eastAsia="Verdana" w:hAnsi="Verdana" w:cs="Verdana"/>
                <w:color w:val="auto"/>
                <w:spacing w:val="14"/>
                <w:sz w:val="22"/>
                <w:szCs w:val="22"/>
                <w:lang w:val="es-ES"/>
              </w:rPr>
              <w:t xml:space="preserve"> </w:t>
            </w:r>
            <w:r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ca</w:t>
            </w:r>
            <w:r w:rsidRPr="00756F72">
              <w:rPr>
                <w:rFonts w:ascii="Verdana" w:eastAsia="Verdana" w:hAnsi="Verdana" w:cs="Verdana"/>
                <w:color w:val="auto"/>
                <w:spacing w:val="2"/>
                <w:sz w:val="22"/>
                <w:szCs w:val="22"/>
                <w:lang w:val="es-ES"/>
              </w:rPr>
              <w:t>p</w:t>
            </w:r>
            <w:r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aci</w:t>
            </w:r>
            <w:r w:rsidRPr="00756F72">
              <w:rPr>
                <w:rFonts w:ascii="Verdana" w:eastAsia="Verdana" w:hAnsi="Verdana" w:cs="Verdana"/>
                <w:color w:val="auto"/>
                <w:spacing w:val="2"/>
                <w:sz w:val="22"/>
                <w:szCs w:val="22"/>
                <w:lang w:val="es-ES"/>
              </w:rPr>
              <w:t>d</w:t>
            </w:r>
            <w:r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a</w:t>
            </w:r>
            <w:r w:rsidRPr="00756F72">
              <w:rPr>
                <w:rFonts w:ascii="Verdana" w:eastAsia="Verdana" w:hAnsi="Verdana" w:cs="Verdana"/>
                <w:color w:val="auto"/>
                <w:spacing w:val="2"/>
                <w:sz w:val="22"/>
                <w:szCs w:val="22"/>
                <w:lang w:val="es-ES"/>
              </w:rPr>
              <w:t>d</w:t>
            </w:r>
            <w:r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e</w:t>
            </w:r>
            <w:r w:rsidRPr="00756F72">
              <w:rPr>
                <w:rFonts w:ascii="Verdana" w:eastAsia="Verdana" w:hAnsi="Verdana" w:cs="Verdana"/>
                <w:color w:val="auto"/>
                <w:sz w:val="22"/>
                <w:szCs w:val="22"/>
                <w:lang w:val="es-ES"/>
              </w:rPr>
              <w:t>s</w:t>
            </w:r>
            <w:r w:rsidRPr="00756F72">
              <w:rPr>
                <w:rFonts w:ascii="Verdana" w:eastAsia="Verdana" w:hAnsi="Verdana" w:cs="Verdana"/>
                <w:color w:val="auto"/>
                <w:spacing w:val="46"/>
                <w:sz w:val="22"/>
                <w:szCs w:val="22"/>
                <w:lang w:val="es-ES"/>
              </w:rPr>
              <w:t xml:space="preserve"> </w:t>
            </w:r>
            <w:r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ex</w:t>
            </w:r>
            <w:r w:rsidRPr="00756F72">
              <w:rPr>
                <w:rFonts w:ascii="Verdana" w:eastAsia="Verdana" w:hAnsi="Verdana" w:cs="Verdana"/>
                <w:color w:val="auto"/>
                <w:spacing w:val="2"/>
                <w:sz w:val="22"/>
                <w:szCs w:val="22"/>
                <w:lang w:val="es-ES"/>
              </w:rPr>
              <w:t>p</w:t>
            </w:r>
            <w:r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resiva</w:t>
            </w:r>
            <w:r w:rsidRPr="00756F72">
              <w:rPr>
                <w:rFonts w:ascii="Verdana" w:eastAsia="Verdana" w:hAnsi="Verdana" w:cs="Verdana"/>
                <w:color w:val="auto"/>
                <w:sz w:val="22"/>
                <w:szCs w:val="22"/>
                <w:lang w:val="es-ES"/>
              </w:rPr>
              <w:t>s</w:t>
            </w:r>
            <w:r w:rsidRPr="00756F72">
              <w:rPr>
                <w:rFonts w:ascii="Verdana" w:eastAsia="Verdana" w:hAnsi="Verdana" w:cs="Verdana"/>
                <w:color w:val="auto"/>
                <w:spacing w:val="41"/>
                <w:sz w:val="22"/>
                <w:szCs w:val="22"/>
                <w:lang w:val="es-ES"/>
              </w:rPr>
              <w:t xml:space="preserve"> </w:t>
            </w:r>
            <w:r w:rsidRPr="00756F72">
              <w:rPr>
                <w:rFonts w:ascii="Verdana" w:eastAsia="Verdana" w:hAnsi="Verdana" w:cs="Verdana"/>
                <w:color w:val="auto"/>
                <w:spacing w:val="2"/>
                <w:sz w:val="22"/>
                <w:szCs w:val="22"/>
                <w:lang w:val="es-ES"/>
              </w:rPr>
              <w:t>d</w:t>
            </w:r>
            <w:r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e</w:t>
            </w:r>
            <w:r w:rsidRPr="00756F72">
              <w:rPr>
                <w:rFonts w:ascii="Verdana" w:eastAsia="Verdana" w:hAnsi="Verdana" w:cs="Verdana"/>
                <w:color w:val="auto"/>
                <w:sz w:val="22"/>
                <w:szCs w:val="22"/>
                <w:lang w:val="es-ES"/>
              </w:rPr>
              <w:t>l</w:t>
            </w:r>
            <w:r w:rsidRPr="00756F72">
              <w:rPr>
                <w:rFonts w:ascii="Verdana" w:eastAsia="Verdana" w:hAnsi="Verdana" w:cs="Verdana"/>
                <w:color w:val="auto"/>
                <w:spacing w:val="14"/>
                <w:sz w:val="22"/>
                <w:szCs w:val="22"/>
                <w:lang w:val="es-ES"/>
              </w:rPr>
              <w:t xml:space="preserve"> </w:t>
            </w:r>
            <w:r w:rsidRPr="00756F72">
              <w:rPr>
                <w:rFonts w:ascii="Verdana" w:eastAsia="Verdana" w:hAnsi="Verdana" w:cs="Verdana"/>
                <w:color w:val="auto"/>
                <w:spacing w:val="2"/>
                <w:sz w:val="22"/>
                <w:szCs w:val="22"/>
                <w:lang w:val="es-ES"/>
              </w:rPr>
              <w:t>m</w:t>
            </w:r>
            <w:r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is</w:t>
            </w:r>
            <w:r w:rsidRPr="00756F72">
              <w:rPr>
                <w:rFonts w:ascii="Verdana" w:eastAsia="Verdana" w:hAnsi="Verdana" w:cs="Verdana"/>
                <w:color w:val="auto"/>
                <w:spacing w:val="2"/>
                <w:sz w:val="22"/>
                <w:szCs w:val="22"/>
                <w:lang w:val="es-ES"/>
              </w:rPr>
              <w:t>m</w:t>
            </w:r>
            <w:r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o</w:t>
            </w:r>
            <w:r w:rsidRPr="00756F72">
              <w:rPr>
                <w:rFonts w:ascii="Verdana" w:eastAsia="Verdana" w:hAnsi="Verdana" w:cs="Verdana"/>
                <w:color w:val="auto"/>
                <w:sz w:val="22"/>
                <w:szCs w:val="22"/>
                <w:lang w:val="es-ES"/>
              </w:rPr>
              <w:t>,</w:t>
            </w:r>
            <w:r w:rsidRPr="00756F72">
              <w:rPr>
                <w:rFonts w:ascii="Verdana" w:eastAsia="Verdana" w:hAnsi="Verdana" w:cs="Verdana"/>
                <w:color w:val="auto"/>
                <w:spacing w:val="30"/>
                <w:sz w:val="22"/>
                <w:szCs w:val="22"/>
                <w:lang w:val="es-ES"/>
              </w:rPr>
              <w:t xml:space="preserve"> </w:t>
            </w:r>
            <w:r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valor</w:t>
            </w:r>
            <w:r w:rsidRPr="00756F72">
              <w:rPr>
                <w:rFonts w:ascii="Verdana" w:eastAsia="Verdana" w:hAnsi="Verdana" w:cs="Verdana"/>
                <w:color w:val="auto"/>
                <w:spacing w:val="2"/>
                <w:sz w:val="22"/>
                <w:szCs w:val="22"/>
                <w:lang w:val="es-ES"/>
              </w:rPr>
              <w:t>a</w:t>
            </w:r>
            <w:r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nd</w:t>
            </w:r>
            <w:r w:rsidRPr="00756F72">
              <w:rPr>
                <w:rFonts w:ascii="Verdana" w:eastAsia="Verdana" w:hAnsi="Verdana" w:cs="Verdana"/>
                <w:color w:val="auto"/>
                <w:sz w:val="22"/>
                <w:szCs w:val="22"/>
                <w:lang w:val="es-ES"/>
              </w:rPr>
              <w:t>o</w:t>
            </w:r>
            <w:r w:rsidRPr="00756F72">
              <w:rPr>
                <w:rFonts w:ascii="Verdana" w:eastAsia="Verdana" w:hAnsi="Verdana" w:cs="Verdana"/>
                <w:color w:val="auto"/>
                <w:spacing w:val="39"/>
                <w:sz w:val="22"/>
                <w:szCs w:val="22"/>
                <w:lang w:val="es-ES"/>
              </w:rPr>
              <w:t xml:space="preserve"> </w:t>
            </w:r>
            <w:r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s</w:t>
            </w:r>
            <w:r w:rsidRPr="00756F72">
              <w:rPr>
                <w:rFonts w:ascii="Verdana" w:eastAsia="Verdana" w:hAnsi="Verdana" w:cs="Verdana"/>
                <w:color w:val="auto"/>
                <w:sz w:val="22"/>
                <w:szCs w:val="22"/>
                <w:lang w:val="es-ES"/>
              </w:rPr>
              <w:t>u</w:t>
            </w:r>
            <w:r w:rsidRPr="00756F72">
              <w:rPr>
                <w:rFonts w:ascii="Verdana" w:eastAsia="Verdana" w:hAnsi="Verdana" w:cs="Verdana"/>
                <w:color w:val="auto"/>
                <w:spacing w:val="13"/>
                <w:sz w:val="22"/>
                <w:szCs w:val="22"/>
                <w:lang w:val="es-ES"/>
              </w:rPr>
              <w:t xml:space="preserve"> </w:t>
            </w:r>
            <w:r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propi</w:t>
            </w:r>
            <w:r w:rsidRPr="00756F72">
              <w:rPr>
                <w:rFonts w:ascii="Verdana" w:eastAsia="Verdana" w:hAnsi="Verdana" w:cs="Verdana"/>
                <w:color w:val="auto"/>
                <w:sz w:val="22"/>
                <w:szCs w:val="22"/>
                <w:lang w:val="es-ES"/>
              </w:rPr>
              <w:t>a</w:t>
            </w:r>
            <w:r w:rsidRPr="00756F72">
              <w:rPr>
                <w:rFonts w:ascii="Verdana" w:eastAsia="Verdana" w:hAnsi="Verdana" w:cs="Verdana"/>
                <w:color w:val="auto"/>
                <w:spacing w:val="26"/>
                <w:sz w:val="22"/>
                <w:szCs w:val="22"/>
                <w:lang w:val="es-ES"/>
              </w:rPr>
              <w:t xml:space="preserve"> </w:t>
            </w:r>
            <w:r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interpretació</w:t>
            </w:r>
            <w:r w:rsidRPr="00756F72">
              <w:rPr>
                <w:rFonts w:ascii="Verdana" w:eastAsia="Verdana" w:hAnsi="Verdana" w:cs="Verdana"/>
                <w:color w:val="auto"/>
                <w:sz w:val="22"/>
                <w:szCs w:val="22"/>
                <w:lang w:val="es-ES"/>
              </w:rPr>
              <w:t>n</w:t>
            </w:r>
            <w:r w:rsidRPr="00756F72">
              <w:rPr>
                <w:rFonts w:ascii="Verdana" w:eastAsia="Verdana" w:hAnsi="Verdana" w:cs="Verdana"/>
                <w:color w:val="auto"/>
                <w:spacing w:val="53"/>
                <w:sz w:val="22"/>
                <w:szCs w:val="22"/>
                <w:lang w:val="es-ES"/>
              </w:rPr>
              <w:t xml:space="preserve"> </w:t>
            </w:r>
            <w:r w:rsidRPr="00756F72">
              <w:rPr>
                <w:rFonts w:ascii="Verdana" w:eastAsia="Verdana" w:hAnsi="Verdana" w:cs="Verdana"/>
                <w:color w:val="auto"/>
                <w:w w:val="104"/>
                <w:sz w:val="22"/>
                <w:szCs w:val="22"/>
                <w:lang w:val="es-ES"/>
              </w:rPr>
              <w:t xml:space="preserve">y </w:t>
            </w:r>
            <w:r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l</w:t>
            </w:r>
            <w:r w:rsidRPr="00756F72">
              <w:rPr>
                <w:rFonts w:ascii="Verdana" w:eastAsia="Verdana" w:hAnsi="Verdana" w:cs="Verdana"/>
                <w:color w:val="auto"/>
                <w:sz w:val="22"/>
                <w:szCs w:val="22"/>
                <w:lang w:val="es-ES"/>
              </w:rPr>
              <w:t>a</w:t>
            </w:r>
            <w:r w:rsidRPr="00756F72">
              <w:rPr>
                <w:rFonts w:ascii="Verdana" w:eastAsia="Verdana" w:hAnsi="Verdana" w:cs="Verdana"/>
                <w:color w:val="auto"/>
                <w:spacing w:val="11"/>
                <w:sz w:val="22"/>
                <w:szCs w:val="22"/>
                <w:lang w:val="es-ES"/>
              </w:rPr>
              <w:t xml:space="preserve"> </w:t>
            </w:r>
            <w:r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d</w:t>
            </w:r>
            <w:r w:rsidRPr="00756F72">
              <w:rPr>
                <w:rFonts w:ascii="Verdana" w:eastAsia="Verdana" w:hAnsi="Verdana" w:cs="Verdana"/>
                <w:color w:val="auto"/>
                <w:sz w:val="22"/>
                <w:szCs w:val="22"/>
                <w:lang w:val="es-ES"/>
              </w:rPr>
              <w:t>e</w:t>
            </w:r>
            <w:r w:rsidRPr="00756F72">
              <w:rPr>
                <w:rFonts w:ascii="Verdana" w:eastAsia="Verdana" w:hAnsi="Verdana" w:cs="Verdana"/>
                <w:color w:val="auto"/>
                <w:spacing w:val="13"/>
                <w:sz w:val="22"/>
                <w:szCs w:val="22"/>
                <w:lang w:val="es-ES"/>
              </w:rPr>
              <w:t xml:space="preserve"> </w:t>
            </w:r>
            <w:r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lo</w:t>
            </w:r>
            <w:r w:rsidRPr="00756F72">
              <w:rPr>
                <w:rFonts w:ascii="Verdana" w:eastAsia="Verdana" w:hAnsi="Verdana" w:cs="Verdana"/>
                <w:color w:val="auto"/>
                <w:sz w:val="22"/>
                <w:szCs w:val="22"/>
                <w:lang w:val="es-ES"/>
              </w:rPr>
              <w:t>s</w:t>
            </w:r>
            <w:r w:rsidRPr="00756F72">
              <w:rPr>
                <w:rFonts w:ascii="Verdana" w:eastAsia="Verdana" w:hAnsi="Verdana" w:cs="Verdana"/>
                <w:color w:val="auto"/>
                <w:spacing w:val="15"/>
                <w:sz w:val="22"/>
                <w:szCs w:val="22"/>
                <w:lang w:val="es-ES"/>
              </w:rPr>
              <w:t xml:space="preserve"> </w:t>
            </w:r>
            <w:r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de</w:t>
            </w:r>
            <w:r w:rsidRPr="00756F72">
              <w:rPr>
                <w:rFonts w:ascii="Verdana" w:eastAsia="Verdana" w:hAnsi="Verdana" w:cs="Verdana"/>
                <w:color w:val="auto"/>
                <w:spacing w:val="2"/>
                <w:sz w:val="22"/>
                <w:szCs w:val="22"/>
                <w:lang w:val="es-ES"/>
              </w:rPr>
              <w:t>má</w:t>
            </w:r>
            <w:r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s</w:t>
            </w:r>
            <w:r w:rsidRPr="00756F72">
              <w:rPr>
                <w:rFonts w:ascii="Verdana" w:eastAsia="Verdana" w:hAnsi="Verdana" w:cs="Verdana"/>
                <w:color w:val="auto"/>
                <w:sz w:val="22"/>
                <w:szCs w:val="22"/>
                <w:lang w:val="es-ES"/>
              </w:rPr>
              <w:t>,</w:t>
            </w:r>
            <w:r w:rsidRPr="00756F72">
              <w:rPr>
                <w:rFonts w:ascii="Verdana" w:eastAsia="Verdana" w:hAnsi="Verdana" w:cs="Verdana"/>
                <w:color w:val="auto"/>
                <w:spacing w:val="30"/>
                <w:sz w:val="22"/>
                <w:szCs w:val="22"/>
                <w:lang w:val="es-ES"/>
              </w:rPr>
              <w:t xml:space="preserve"> </w:t>
            </w:r>
            <w:r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co</w:t>
            </w:r>
            <w:r w:rsidRPr="00756F72">
              <w:rPr>
                <w:rFonts w:ascii="Verdana" w:eastAsia="Verdana" w:hAnsi="Verdana" w:cs="Verdana"/>
                <w:color w:val="auto"/>
                <w:spacing w:val="2"/>
                <w:sz w:val="22"/>
                <w:szCs w:val="22"/>
                <w:lang w:val="es-ES"/>
              </w:rPr>
              <w:t>m</w:t>
            </w:r>
            <w:r w:rsidRPr="00756F72">
              <w:rPr>
                <w:rFonts w:ascii="Verdana" w:eastAsia="Verdana" w:hAnsi="Verdana" w:cs="Verdana"/>
                <w:color w:val="auto"/>
                <w:sz w:val="22"/>
                <w:szCs w:val="22"/>
                <w:lang w:val="es-ES"/>
              </w:rPr>
              <w:t>o</w:t>
            </w:r>
            <w:r w:rsidRPr="00756F72">
              <w:rPr>
                <w:rFonts w:ascii="Verdana" w:eastAsia="Verdana" w:hAnsi="Verdana" w:cs="Verdana"/>
                <w:color w:val="auto"/>
                <w:spacing w:val="23"/>
                <w:sz w:val="22"/>
                <w:szCs w:val="22"/>
                <w:lang w:val="es-ES"/>
              </w:rPr>
              <w:t xml:space="preserve"> </w:t>
            </w:r>
            <w:r w:rsidRPr="00756F72">
              <w:rPr>
                <w:rFonts w:ascii="Verdana" w:eastAsia="Verdana" w:hAnsi="Verdana" w:cs="Verdana"/>
                <w:color w:val="auto"/>
                <w:spacing w:val="2"/>
                <w:sz w:val="22"/>
                <w:szCs w:val="22"/>
                <w:lang w:val="es-ES"/>
              </w:rPr>
              <w:t>m</w:t>
            </w:r>
            <w:r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edi</w:t>
            </w:r>
            <w:r w:rsidRPr="00756F72">
              <w:rPr>
                <w:rFonts w:ascii="Verdana" w:eastAsia="Verdana" w:hAnsi="Verdana" w:cs="Verdana"/>
                <w:color w:val="auto"/>
                <w:sz w:val="22"/>
                <w:szCs w:val="22"/>
                <w:lang w:val="es-ES"/>
              </w:rPr>
              <w:t>o</w:t>
            </w:r>
            <w:r w:rsidRPr="00756F72">
              <w:rPr>
                <w:rFonts w:ascii="Verdana" w:eastAsia="Verdana" w:hAnsi="Verdana" w:cs="Verdana"/>
                <w:color w:val="auto"/>
                <w:spacing w:val="26"/>
                <w:sz w:val="22"/>
                <w:szCs w:val="22"/>
                <w:lang w:val="es-ES"/>
              </w:rPr>
              <w:t xml:space="preserve"> </w:t>
            </w:r>
            <w:r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d</w:t>
            </w:r>
            <w:r w:rsidRPr="00756F72">
              <w:rPr>
                <w:rFonts w:ascii="Verdana" w:eastAsia="Verdana" w:hAnsi="Verdana" w:cs="Verdana"/>
                <w:color w:val="auto"/>
                <w:sz w:val="22"/>
                <w:szCs w:val="22"/>
                <w:lang w:val="es-ES"/>
              </w:rPr>
              <w:t>e</w:t>
            </w:r>
            <w:r w:rsidRPr="00756F72">
              <w:rPr>
                <w:rFonts w:ascii="Verdana" w:eastAsia="Verdana" w:hAnsi="Verdana" w:cs="Verdana"/>
                <w:color w:val="auto"/>
                <w:spacing w:val="13"/>
                <w:sz w:val="22"/>
                <w:szCs w:val="22"/>
                <w:lang w:val="es-ES"/>
              </w:rPr>
              <w:t xml:space="preserve"> </w:t>
            </w:r>
            <w:r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inter</w:t>
            </w:r>
            <w:r w:rsidRPr="00756F72">
              <w:rPr>
                <w:rFonts w:ascii="Verdana" w:eastAsia="Verdana" w:hAnsi="Verdana" w:cs="Verdana"/>
                <w:color w:val="auto"/>
                <w:spacing w:val="2"/>
                <w:sz w:val="22"/>
                <w:szCs w:val="22"/>
                <w:lang w:val="es-ES"/>
              </w:rPr>
              <w:t>a</w:t>
            </w:r>
            <w:r w:rsidRPr="00756F72">
              <w:rPr>
                <w:rFonts w:ascii="Verdana" w:eastAsia="Verdana" w:hAnsi="Verdana" w:cs="Verdana"/>
                <w:color w:val="auto"/>
                <w:spacing w:val="1"/>
                <w:sz w:val="22"/>
                <w:szCs w:val="22"/>
                <w:lang w:val="es-ES"/>
              </w:rPr>
              <w:t>cció</w:t>
            </w:r>
            <w:r w:rsidRPr="00756F72">
              <w:rPr>
                <w:rFonts w:ascii="Verdana" w:eastAsia="Verdana" w:hAnsi="Verdana" w:cs="Verdana"/>
                <w:color w:val="auto"/>
                <w:sz w:val="22"/>
                <w:szCs w:val="22"/>
                <w:lang w:val="es-ES"/>
              </w:rPr>
              <w:t>n</w:t>
            </w:r>
            <w:r w:rsidRPr="00756F72">
              <w:rPr>
                <w:rFonts w:ascii="Verdana" w:eastAsia="Verdana" w:hAnsi="Verdana" w:cs="Verdana"/>
                <w:color w:val="auto"/>
                <w:spacing w:val="42"/>
                <w:sz w:val="22"/>
                <w:szCs w:val="22"/>
                <w:lang w:val="es-ES"/>
              </w:rPr>
              <w:t xml:space="preserve"> </w:t>
            </w:r>
            <w:r w:rsidRPr="00756F72">
              <w:rPr>
                <w:rFonts w:ascii="Verdana" w:eastAsia="Verdana" w:hAnsi="Verdana" w:cs="Verdana"/>
                <w:color w:val="auto"/>
                <w:spacing w:val="1"/>
                <w:w w:val="104"/>
                <w:sz w:val="22"/>
                <w:szCs w:val="22"/>
                <w:lang w:val="es-ES"/>
              </w:rPr>
              <w:t>social.</w:t>
            </w:r>
          </w:p>
        </w:tc>
      </w:tr>
      <w:tr w:rsidR="000E5A48">
        <w:trPr>
          <w:trHeight w:hRule="exact" w:val="896"/>
        </w:trPr>
        <w:tc>
          <w:tcPr>
            <w:tcW w:w="16320" w:type="dxa"/>
            <w:gridSpan w:val="6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2" w:space="0" w:color="00FFFF"/>
            </w:tcBorders>
            <w:shd w:val="clear" w:color="auto" w:fill="auto"/>
            <w:tcMar>
              <w:left w:w="-2" w:type="dxa"/>
            </w:tcMar>
          </w:tcPr>
          <w:p w:rsidR="000E5A48" w:rsidRDefault="00BE1FB3">
            <w:pPr>
              <w:spacing w:before="61"/>
              <w:ind w:left="41"/>
            </w:pP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CI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ES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L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Ó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w w:val="103"/>
                <w:sz w:val="17"/>
                <w:szCs w:val="17"/>
              </w:rPr>
              <w:t>:</w:t>
            </w:r>
          </w:p>
        </w:tc>
      </w:tr>
      <w:tr w:rsidR="000E5A48">
        <w:trPr>
          <w:trHeight w:hRule="exact" w:val="331"/>
        </w:trPr>
        <w:tc>
          <w:tcPr>
            <w:tcW w:w="2823" w:type="dxa"/>
            <w:gridSpan w:val="3"/>
            <w:vMerge w:val="restart"/>
            <w:tcBorders>
              <w:top w:val="single" w:sz="6" w:space="0" w:color="0000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auto"/>
            <w:tcMar>
              <w:left w:w="-2" w:type="dxa"/>
            </w:tcMar>
          </w:tcPr>
          <w:p w:rsidR="000E5A48" w:rsidRDefault="00BE1FB3">
            <w:pPr>
              <w:spacing w:before="55"/>
              <w:ind w:left="41" w:right="208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BJET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V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4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ETA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6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 xml:space="preserve">L 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Á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w w:val="103"/>
                <w:sz w:val="17"/>
                <w:szCs w:val="17"/>
              </w:rPr>
              <w:t>:</w:t>
            </w:r>
          </w:p>
        </w:tc>
        <w:tc>
          <w:tcPr>
            <w:tcW w:w="13497" w:type="dxa"/>
            <w:gridSpan w:val="3"/>
            <w:tcBorders>
              <w:top w:val="single" w:sz="6" w:space="0" w:color="0000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DDE9F5"/>
            <w:tcMar>
              <w:left w:w="-7" w:type="dxa"/>
            </w:tcMar>
          </w:tcPr>
          <w:p w:rsidR="000E5A48" w:rsidRDefault="00BE1FB3">
            <w:pPr>
              <w:spacing w:before="7"/>
              <w:ind w:left="6060" w:right="6062"/>
              <w:jc w:val="center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NT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IDO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</w:p>
        </w:tc>
      </w:tr>
      <w:tr w:rsidR="000E5A48">
        <w:trPr>
          <w:trHeight w:hRule="exact" w:val="419"/>
        </w:trPr>
        <w:tc>
          <w:tcPr>
            <w:tcW w:w="2823" w:type="dxa"/>
            <w:gridSpan w:val="3"/>
            <w:vMerge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auto"/>
            <w:tcMar>
              <w:left w:w="-2" w:type="dxa"/>
            </w:tcMar>
          </w:tcPr>
          <w:p w:rsidR="000E5A48" w:rsidRDefault="000E5A48"/>
        </w:tc>
        <w:tc>
          <w:tcPr>
            <w:tcW w:w="6663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0E5A48" w:rsidRDefault="00BE1FB3">
            <w:pPr>
              <w:spacing w:before="18"/>
              <w:ind w:left="2545" w:right="2552"/>
              <w:jc w:val="center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P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IM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  <w:tc>
          <w:tcPr>
            <w:tcW w:w="683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0E5A48" w:rsidRDefault="00BE1FB3">
            <w:pPr>
              <w:spacing w:before="12"/>
              <w:ind w:left="2537" w:right="2539"/>
              <w:jc w:val="center"/>
            </w:pP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G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 xml:space="preserve"> 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</w:tr>
      <w:tr w:rsidR="000E5A48">
        <w:trPr>
          <w:trHeight w:hRule="exact" w:val="306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0E5A48" w:rsidRDefault="00BE1FB3">
            <w:pPr>
              <w:spacing w:before="13"/>
              <w:ind w:left="179"/>
            </w:pPr>
            <w:proofErr w:type="gramStart"/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 w:rsidR="0038267B">
              <w:rPr>
                <w:rFonts w:ascii="Verdana" w:eastAsia="Verdana" w:hAnsi="Verdana" w:cs="Verdana"/>
                <w:spacing w:val="-1"/>
                <w:sz w:val="17"/>
                <w:szCs w:val="17"/>
              </w:rPr>
              <w:t>EA</w:t>
            </w:r>
            <w:proofErr w:type="gramEnd"/>
            <w:r>
              <w:rPr>
                <w:rFonts w:ascii="Verdana" w:eastAsia="Verdana" w:hAnsi="Verdana" w:cs="Verdana"/>
                <w:sz w:val="17"/>
                <w:szCs w:val="17"/>
              </w:rPr>
              <w:t xml:space="preserve"> 1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0E5A48" w:rsidRDefault="00BE1FB3">
            <w:pPr>
              <w:spacing w:before="13"/>
              <w:ind w:left="184"/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 w:rsidR="0038267B">
              <w:rPr>
                <w:rFonts w:ascii="Verdana" w:eastAsia="Verdana" w:hAnsi="Verdana" w:cs="Verdana"/>
                <w:spacing w:val="-1"/>
                <w:sz w:val="17"/>
                <w:szCs w:val="17"/>
              </w:rPr>
              <w:t>EA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.2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0E5A48" w:rsidRDefault="00BE1FB3">
            <w:pPr>
              <w:spacing w:before="13"/>
              <w:ind w:left="182"/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 w:rsidR="0038267B">
              <w:rPr>
                <w:rFonts w:ascii="Verdana" w:eastAsia="Verdana" w:hAnsi="Verdana" w:cs="Verdana"/>
                <w:spacing w:val="-1"/>
                <w:sz w:val="17"/>
                <w:szCs w:val="17"/>
              </w:rPr>
              <w:t>EA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.3</w:t>
            </w:r>
          </w:p>
        </w:tc>
        <w:tc>
          <w:tcPr>
            <w:tcW w:w="6664" w:type="dxa"/>
            <w:gridSpan w:val="2"/>
            <w:vMerge w:val="restart"/>
            <w:tcBorders>
              <w:top w:val="single" w:sz="6" w:space="0" w:color="0000FF"/>
              <w:left w:val="single" w:sz="6" w:space="0" w:color="0000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AF7720" w:rsidRPr="001A6139" w:rsidRDefault="00AF7720" w:rsidP="00AF7720">
            <w:pPr>
              <w:spacing w:before="14" w:line="254" w:lineRule="auto"/>
              <w:ind w:left="52" w:right="451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6.1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Identificació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51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u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propi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pacing w:val="26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cuer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pacing w:val="2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co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pacing w:val="2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instru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ent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pacing w:val="46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expresió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3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 xml:space="preserve">de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senti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ient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pacing w:val="45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ociones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</w:t>
            </w:r>
            <w:r w:rsidRPr="001A6139">
              <w:rPr>
                <w:rFonts w:ascii="Verdana" w:eastAsia="Verdana" w:hAnsi="Verdana" w:cs="Verdana"/>
                <w:spacing w:val="4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controlan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pacing w:val="45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14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ca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aci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46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ex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resiva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41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l</w:t>
            </w:r>
            <w:r w:rsidRPr="001A6139">
              <w:rPr>
                <w:rFonts w:ascii="Verdana" w:eastAsia="Verdana" w:hAnsi="Verdana" w:cs="Verdana"/>
                <w:spacing w:val="14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is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 xml:space="preserve">,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valora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nd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pacing w:val="3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u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ro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26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ter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retació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5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11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lo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15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ás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</w:t>
            </w:r>
            <w:r w:rsidRPr="001A6139">
              <w:rPr>
                <w:rFonts w:ascii="Verdana" w:eastAsia="Verdana" w:hAnsi="Verdana" w:cs="Verdana"/>
                <w:spacing w:val="2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co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pacing w:val="2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pacing w:val="26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i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teracción social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>.</w:t>
            </w:r>
          </w:p>
          <w:p w:rsidR="00AF7720" w:rsidRPr="001A6139" w:rsidRDefault="00AF7720" w:rsidP="00AF7720">
            <w:pPr>
              <w:spacing w:line="200" w:lineRule="exact"/>
              <w:ind w:left="52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6.2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Interpretació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54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danzas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</w:t>
            </w:r>
            <w:r w:rsidRPr="001A6139">
              <w:rPr>
                <w:rFonts w:ascii="Verdana" w:eastAsia="Verdana" w:hAnsi="Verdana" w:cs="Verdana"/>
                <w:spacing w:val="30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controland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pacing w:val="45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11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postur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31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ordinació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4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co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17"/>
                <w:sz w:val="17"/>
                <w:szCs w:val="17"/>
                <w:lang w:val="es-ES"/>
              </w:rPr>
              <w:t xml:space="preserve"> </w:t>
            </w:r>
            <w:proofErr w:type="gramStart"/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a </w:t>
            </w:r>
            <w:r w:rsidRPr="001A6139">
              <w:rPr>
                <w:rFonts w:ascii="Verdana" w:eastAsia="Verdana" w:hAnsi="Verdana" w:cs="Verdana"/>
                <w:spacing w:val="15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is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a</w:t>
            </w:r>
            <w:proofErr w:type="gramEnd"/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.</w:t>
            </w:r>
          </w:p>
          <w:p w:rsidR="00AF7720" w:rsidRPr="001A6139" w:rsidRDefault="00AF7720" w:rsidP="00AF7720">
            <w:pPr>
              <w:spacing w:before="14" w:line="250" w:lineRule="auto"/>
              <w:ind w:left="52" w:right="501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6.3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Identificació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51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danza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2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típica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27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u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entorn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pacing w:val="31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á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1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in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ediat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pacing w:val="3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(fla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 xml:space="preserve">enco,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b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aile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25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re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g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on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ales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</w:t>
            </w:r>
            <w:r w:rsidRPr="001A6139">
              <w:rPr>
                <w:rFonts w:ascii="Verdana" w:eastAsia="Verdana" w:hAnsi="Verdana" w:cs="Verdana"/>
                <w:spacing w:val="41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cales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</w:t>
            </w:r>
            <w:r w:rsidRPr="001A6139">
              <w:rPr>
                <w:rFonts w:ascii="Verdana" w:eastAsia="Verdana" w:hAnsi="Verdana" w:cs="Verdana"/>
                <w:spacing w:val="2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etc.)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>.</w:t>
            </w:r>
          </w:p>
          <w:p w:rsidR="00AF7720" w:rsidRPr="001A6139" w:rsidRDefault="00AF7720" w:rsidP="00AF7720">
            <w:pPr>
              <w:spacing w:before="5" w:line="250" w:lineRule="auto"/>
              <w:ind w:left="52" w:right="187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6.4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isfrut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32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interpretació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5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pequeña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3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coreografías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</w:t>
            </w:r>
            <w:r w:rsidRPr="001A6139">
              <w:rPr>
                <w:rFonts w:ascii="Verdana" w:eastAsia="Verdana" w:hAnsi="Verdana" w:cs="Verdana"/>
                <w:spacing w:val="4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danza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2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propia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30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l</w:t>
            </w:r>
            <w:r w:rsidRPr="001A6139">
              <w:rPr>
                <w:rFonts w:ascii="Verdana" w:eastAsia="Verdana" w:hAnsi="Verdana" w:cs="Verdana"/>
                <w:spacing w:val="14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 xml:space="preserve">entorno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ar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20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11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creaci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ó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3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ob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24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mu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sicale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3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se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cillas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>.</w:t>
            </w:r>
          </w:p>
          <w:p w:rsidR="000E5A48" w:rsidRDefault="00AF7720" w:rsidP="00AF7720"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6.5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V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aloració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40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respet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pacing w:val="31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haci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2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14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audicione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41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obra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24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usicale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3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l</w:t>
            </w:r>
            <w:r w:rsidRPr="001A6139">
              <w:rPr>
                <w:rFonts w:ascii="Verdana" w:eastAsia="Verdana" w:hAnsi="Verdana" w:cs="Verdana"/>
                <w:spacing w:val="14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folclor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30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andaluz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 xml:space="preserve">,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pon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ie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nd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pacing w:val="36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es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ecia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l</w:t>
            </w:r>
            <w:r w:rsidRPr="001A6139">
              <w:rPr>
                <w:rFonts w:ascii="Verdana" w:eastAsia="Verdana" w:hAnsi="Verdana" w:cs="Verdana"/>
                <w:spacing w:val="31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teré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2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l</w:t>
            </w:r>
            <w:r w:rsidRPr="001A6139">
              <w:rPr>
                <w:rFonts w:ascii="Verdana" w:eastAsia="Verdana" w:hAnsi="Verdana" w:cs="Verdana"/>
                <w:spacing w:val="10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fla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pacing w:val="36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om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pacing w:val="2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atri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mon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pacing w:val="42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11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hum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i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d.</w:t>
            </w:r>
          </w:p>
        </w:tc>
        <w:tc>
          <w:tcPr>
            <w:tcW w:w="6832" w:type="dxa"/>
            <w:vMerge w:val="restart"/>
            <w:tcBorders>
              <w:top w:val="single" w:sz="6" w:space="0" w:color="0000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AF7720" w:rsidRPr="001A6139" w:rsidRDefault="00AF7720" w:rsidP="00AF7720">
            <w:pPr>
              <w:spacing w:before="14" w:line="254" w:lineRule="auto"/>
              <w:ind w:left="52" w:right="451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6.1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Identificació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51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u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propi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pacing w:val="26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cuer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pacing w:val="2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co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pacing w:val="2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instru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ent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pacing w:val="46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expresió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3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 xml:space="preserve">de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senti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ient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pacing w:val="45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ociones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</w:t>
            </w:r>
            <w:r w:rsidRPr="001A6139">
              <w:rPr>
                <w:rFonts w:ascii="Verdana" w:eastAsia="Verdana" w:hAnsi="Verdana" w:cs="Verdana"/>
                <w:spacing w:val="4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controlan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pacing w:val="45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14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ca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aci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46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ex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resiva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41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l</w:t>
            </w:r>
            <w:r w:rsidRPr="001A6139">
              <w:rPr>
                <w:rFonts w:ascii="Verdana" w:eastAsia="Verdana" w:hAnsi="Verdana" w:cs="Verdana"/>
                <w:spacing w:val="14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is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 xml:space="preserve">,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valora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nd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pacing w:val="3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u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ro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26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ter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retació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5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11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lo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15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ás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</w:t>
            </w:r>
            <w:r w:rsidRPr="001A6139">
              <w:rPr>
                <w:rFonts w:ascii="Verdana" w:eastAsia="Verdana" w:hAnsi="Verdana" w:cs="Verdana"/>
                <w:spacing w:val="2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co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pacing w:val="2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pacing w:val="26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i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teracción social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>.</w:t>
            </w:r>
          </w:p>
          <w:p w:rsidR="00AF7720" w:rsidRPr="001A6139" w:rsidRDefault="00AF7720" w:rsidP="00AF7720">
            <w:pPr>
              <w:spacing w:line="200" w:lineRule="exact"/>
              <w:ind w:left="52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6.2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Interpretació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54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danzas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</w:t>
            </w:r>
            <w:r w:rsidRPr="001A6139">
              <w:rPr>
                <w:rFonts w:ascii="Verdana" w:eastAsia="Verdana" w:hAnsi="Verdana" w:cs="Verdana"/>
                <w:spacing w:val="30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controland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pacing w:val="45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11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postur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31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ordinació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4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co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17"/>
                <w:sz w:val="17"/>
                <w:szCs w:val="17"/>
                <w:lang w:val="es-ES"/>
              </w:rPr>
              <w:t xml:space="preserve"> </w:t>
            </w:r>
            <w:proofErr w:type="gramStart"/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 xml:space="preserve">a </w:t>
            </w:r>
            <w:r w:rsidRPr="001A6139">
              <w:rPr>
                <w:rFonts w:ascii="Verdana" w:eastAsia="Verdana" w:hAnsi="Verdana" w:cs="Verdana"/>
                <w:spacing w:val="15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is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a</w:t>
            </w:r>
            <w:proofErr w:type="gramEnd"/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.</w:t>
            </w:r>
          </w:p>
          <w:p w:rsidR="00AF7720" w:rsidRPr="001A6139" w:rsidRDefault="00AF7720" w:rsidP="00AF7720">
            <w:pPr>
              <w:spacing w:before="14" w:line="250" w:lineRule="auto"/>
              <w:ind w:left="52" w:right="501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6.3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Identificació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51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danza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2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típica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27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u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entorn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pacing w:val="31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á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1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in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ediat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pacing w:val="3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(fla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 xml:space="preserve">enco,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b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aile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25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re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g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on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ales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</w:t>
            </w:r>
            <w:r w:rsidRPr="001A6139">
              <w:rPr>
                <w:rFonts w:ascii="Verdana" w:eastAsia="Verdana" w:hAnsi="Verdana" w:cs="Verdana"/>
                <w:spacing w:val="41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cales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</w:t>
            </w:r>
            <w:r w:rsidRPr="001A6139">
              <w:rPr>
                <w:rFonts w:ascii="Verdana" w:eastAsia="Verdana" w:hAnsi="Verdana" w:cs="Verdana"/>
                <w:spacing w:val="2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etc.)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>.</w:t>
            </w:r>
          </w:p>
          <w:p w:rsidR="00AF7720" w:rsidRPr="001A6139" w:rsidRDefault="00AF7720" w:rsidP="00AF7720">
            <w:pPr>
              <w:spacing w:before="5" w:line="250" w:lineRule="auto"/>
              <w:ind w:left="52" w:right="187"/>
              <w:rPr>
                <w:rFonts w:ascii="Verdana" w:eastAsia="Verdana" w:hAnsi="Verdana" w:cs="Verdana"/>
                <w:sz w:val="17"/>
                <w:szCs w:val="17"/>
                <w:lang w:val="es-ES"/>
              </w:rPr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6.4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isfrut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32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interpretació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5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pequeña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3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coreografías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,</w:t>
            </w:r>
            <w:r w:rsidRPr="001A6139">
              <w:rPr>
                <w:rFonts w:ascii="Verdana" w:eastAsia="Verdana" w:hAnsi="Verdana" w:cs="Verdana"/>
                <w:spacing w:val="4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danza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2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propia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30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l</w:t>
            </w:r>
            <w:r w:rsidRPr="001A6139">
              <w:rPr>
                <w:rFonts w:ascii="Verdana" w:eastAsia="Verdana" w:hAnsi="Verdana" w:cs="Verdana"/>
                <w:spacing w:val="14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 xml:space="preserve">entorno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ar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20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11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creaci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ó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3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ob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24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mu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sicale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3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se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cillas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>.</w:t>
            </w:r>
          </w:p>
          <w:p w:rsidR="000E5A48" w:rsidRDefault="00AF7720" w:rsidP="00AF7720">
            <w:pPr>
              <w:spacing w:before="5"/>
              <w:ind w:left="47"/>
            </w:pP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6.5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.</w:t>
            </w:r>
            <w:r w:rsidRPr="001A6139">
              <w:rPr>
                <w:rFonts w:ascii="Verdana" w:eastAsia="Verdana" w:hAnsi="Verdana" w:cs="Verdana"/>
                <w:spacing w:val="1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V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aloració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40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respet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pacing w:val="31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haci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2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14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audicione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41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y</w:t>
            </w:r>
            <w:r w:rsidRPr="001A6139">
              <w:rPr>
                <w:rFonts w:ascii="Verdana" w:eastAsia="Verdana" w:hAnsi="Verdana" w:cs="Verdana"/>
                <w:spacing w:val="9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obra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24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usicale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3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de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l</w:t>
            </w:r>
            <w:r w:rsidRPr="001A6139">
              <w:rPr>
                <w:rFonts w:ascii="Verdana" w:eastAsia="Verdana" w:hAnsi="Verdana" w:cs="Verdana"/>
                <w:spacing w:val="14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folclor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30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andaluz</w:t>
            </w:r>
            <w:r w:rsidRPr="001A6139">
              <w:rPr>
                <w:rFonts w:ascii="Verdana" w:eastAsia="Verdana" w:hAnsi="Verdana" w:cs="Verdana"/>
                <w:w w:val="104"/>
                <w:sz w:val="17"/>
                <w:szCs w:val="17"/>
                <w:lang w:val="es-ES"/>
              </w:rPr>
              <w:t xml:space="preserve">,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pon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ie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nd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pacing w:val="36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es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ecia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l</w:t>
            </w:r>
            <w:r w:rsidRPr="001A6139">
              <w:rPr>
                <w:rFonts w:ascii="Verdana" w:eastAsia="Verdana" w:hAnsi="Verdana" w:cs="Verdana"/>
                <w:spacing w:val="31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teré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s</w:t>
            </w:r>
            <w:r w:rsidRPr="001A6139">
              <w:rPr>
                <w:rFonts w:ascii="Verdana" w:eastAsia="Verdana" w:hAnsi="Verdana" w:cs="Verdana"/>
                <w:spacing w:val="28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l</w:t>
            </w:r>
            <w:r w:rsidRPr="001A6139">
              <w:rPr>
                <w:rFonts w:ascii="Verdana" w:eastAsia="Verdana" w:hAnsi="Verdana" w:cs="Verdana"/>
                <w:spacing w:val="10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fla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pacing w:val="36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c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om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pacing w:val="2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p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atri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mon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i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o</w:t>
            </w:r>
            <w:r w:rsidRPr="001A6139">
              <w:rPr>
                <w:rFonts w:ascii="Verdana" w:eastAsia="Verdana" w:hAnsi="Verdana" w:cs="Verdana"/>
                <w:spacing w:val="42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e</w:t>
            </w:r>
            <w:r w:rsidRPr="001A6139">
              <w:rPr>
                <w:rFonts w:ascii="Verdana" w:eastAsia="Verdana" w:hAnsi="Verdana" w:cs="Verdana"/>
                <w:spacing w:val="13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1"/>
                <w:sz w:val="17"/>
                <w:szCs w:val="17"/>
                <w:lang w:val="es-ES"/>
              </w:rPr>
              <w:t>l</w:t>
            </w:r>
            <w:r w:rsidRPr="001A6139">
              <w:rPr>
                <w:rFonts w:ascii="Verdana" w:eastAsia="Verdana" w:hAnsi="Verdana" w:cs="Verdana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11"/>
                <w:sz w:val="17"/>
                <w:szCs w:val="17"/>
                <w:lang w:val="es-ES"/>
              </w:rPr>
              <w:t xml:space="preserve"> 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hum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n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i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d</w:t>
            </w:r>
            <w:r w:rsidRPr="001A6139">
              <w:rPr>
                <w:rFonts w:ascii="Verdana" w:eastAsia="Verdana" w:hAnsi="Verdana" w:cs="Verdana"/>
                <w:spacing w:val="1"/>
                <w:w w:val="104"/>
                <w:sz w:val="17"/>
                <w:szCs w:val="17"/>
                <w:lang w:val="es-ES"/>
              </w:rPr>
              <w:t>a</w:t>
            </w:r>
            <w:r w:rsidRPr="001A6139">
              <w:rPr>
                <w:rFonts w:ascii="Verdana" w:eastAsia="Verdana" w:hAnsi="Verdana" w:cs="Verdana"/>
                <w:spacing w:val="2"/>
                <w:w w:val="104"/>
                <w:sz w:val="17"/>
                <w:szCs w:val="17"/>
                <w:lang w:val="es-ES"/>
              </w:rPr>
              <w:t>d.</w:t>
            </w:r>
          </w:p>
        </w:tc>
      </w:tr>
      <w:tr w:rsidR="000E5A48" w:rsidTr="0038267B">
        <w:trPr>
          <w:trHeight w:hRule="exact" w:val="304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6A6A6" w:themeFill="background1" w:themeFillShade="A6"/>
            <w:tcMar>
              <w:left w:w="-2" w:type="dxa"/>
            </w:tcMar>
          </w:tcPr>
          <w:p w:rsidR="000E5A48" w:rsidRDefault="00BE1FB3">
            <w:pPr>
              <w:spacing w:before="13"/>
              <w:ind w:left="179"/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 w:rsidR="0038267B">
              <w:rPr>
                <w:rFonts w:ascii="Verdana" w:eastAsia="Verdana" w:hAnsi="Verdana" w:cs="Verdana"/>
                <w:spacing w:val="-1"/>
                <w:sz w:val="17"/>
                <w:szCs w:val="17"/>
              </w:rPr>
              <w:t>EA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.4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0E5A48" w:rsidRDefault="00BE1FB3">
            <w:pPr>
              <w:spacing w:before="13"/>
              <w:ind w:left="184"/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 w:rsidR="0038267B">
              <w:rPr>
                <w:rFonts w:ascii="Verdana" w:eastAsia="Verdana" w:hAnsi="Verdana" w:cs="Verdana"/>
                <w:spacing w:val="-1"/>
                <w:sz w:val="17"/>
                <w:szCs w:val="17"/>
              </w:rPr>
              <w:t>EA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.5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0E5A48" w:rsidRDefault="00BE1FB3">
            <w:pPr>
              <w:spacing w:before="13"/>
              <w:ind w:left="182"/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 w:rsidR="0038267B">
              <w:rPr>
                <w:rFonts w:ascii="Verdana" w:eastAsia="Verdana" w:hAnsi="Verdana" w:cs="Verdana"/>
                <w:spacing w:val="-1"/>
                <w:sz w:val="17"/>
                <w:szCs w:val="17"/>
              </w:rPr>
              <w:t>EA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.6</w:t>
            </w:r>
          </w:p>
        </w:tc>
        <w:tc>
          <w:tcPr>
            <w:tcW w:w="6664" w:type="dxa"/>
            <w:gridSpan w:val="2"/>
            <w:vMerge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0E5A48" w:rsidRDefault="000E5A48"/>
        </w:tc>
        <w:tc>
          <w:tcPr>
            <w:tcW w:w="6832" w:type="dxa"/>
            <w:vMerge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0E5A48" w:rsidRDefault="000E5A48"/>
        </w:tc>
      </w:tr>
      <w:tr w:rsidR="000E5A48" w:rsidTr="0038267B">
        <w:trPr>
          <w:trHeight w:hRule="exact" w:val="302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6A6A6" w:themeFill="background1" w:themeFillShade="A6"/>
            <w:tcMar>
              <w:left w:w="-2" w:type="dxa"/>
            </w:tcMar>
          </w:tcPr>
          <w:p w:rsidR="000E5A48" w:rsidRDefault="00BE1FB3">
            <w:pPr>
              <w:spacing w:before="11"/>
              <w:ind w:left="179"/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 w:rsidR="0038267B">
              <w:rPr>
                <w:rFonts w:ascii="Verdana" w:eastAsia="Verdana" w:hAnsi="Verdana" w:cs="Verdana"/>
                <w:spacing w:val="-1"/>
                <w:sz w:val="17"/>
                <w:szCs w:val="17"/>
              </w:rPr>
              <w:t>EA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.7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0E5A48" w:rsidRDefault="00BE1FB3">
            <w:pPr>
              <w:spacing w:before="11"/>
              <w:ind w:left="184"/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 w:rsidR="0038267B">
              <w:rPr>
                <w:rFonts w:ascii="Verdana" w:eastAsia="Verdana" w:hAnsi="Verdana" w:cs="Verdana"/>
                <w:spacing w:val="-1"/>
                <w:sz w:val="17"/>
                <w:szCs w:val="17"/>
              </w:rPr>
              <w:t>EA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.8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6A6A6" w:themeFill="background1" w:themeFillShade="A6"/>
            <w:tcMar>
              <w:left w:w="-7" w:type="dxa"/>
            </w:tcMar>
          </w:tcPr>
          <w:p w:rsidR="000E5A48" w:rsidRDefault="00BE1FB3">
            <w:pPr>
              <w:spacing w:before="11"/>
              <w:ind w:left="182"/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 w:rsidR="0038267B">
              <w:rPr>
                <w:rFonts w:ascii="Verdana" w:eastAsia="Verdana" w:hAnsi="Verdana" w:cs="Verdana"/>
                <w:spacing w:val="-1"/>
                <w:sz w:val="17"/>
                <w:szCs w:val="17"/>
              </w:rPr>
              <w:t>EA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.9</w:t>
            </w:r>
          </w:p>
        </w:tc>
        <w:tc>
          <w:tcPr>
            <w:tcW w:w="6664" w:type="dxa"/>
            <w:gridSpan w:val="2"/>
            <w:vMerge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0E5A48" w:rsidRDefault="000E5A48"/>
        </w:tc>
        <w:tc>
          <w:tcPr>
            <w:tcW w:w="6832" w:type="dxa"/>
            <w:vMerge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0E5A48" w:rsidRDefault="000E5A48"/>
        </w:tc>
      </w:tr>
      <w:tr w:rsidR="000E5A48" w:rsidTr="00AF7720">
        <w:trPr>
          <w:trHeight w:hRule="exact" w:val="2031"/>
        </w:trPr>
        <w:tc>
          <w:tcPr>
            <w:tcW w:w="2823" w:type="dxa"/>
            <w:gridSpan w:val="3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0E5A48" w:rsidRDefault="00BE1FB3">
            <w:pPr>
              <w:spacing w:before="20" w:line="200" w:lineRule="exact"/>
              <w:ind w:left="1036" w:right="1008"/>
              <w:jc w:val="center"/>
            </w:pPr>
            <w:r>
              <w:rPr>
                <w:rFonts w:ascii="Verdana" w:eastAsia="Verdana" w:hAnsi="Verdana" w:cs="Verdana"/>
                <w:sz w:val="17"/>
                <w:szCs w:val="17"/>
              </w:rPr>
              <w:t>O.</w:t>
            </w:r>
            <w:r w:rsidR="0038267B">
              <w:rPr>
                <w:rFonts w:ascii="Verdana" w:eastAsia="Verdana" w:hAnsi="Verdana" w:cs="Verdana"/>
                <w:spacing w:val="-1"/>
                <w:sz w:val="17"/>
                <w:szCs w:val="17"/>
              </w:rPr>
              <w:t>EA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.10</w:t>
            </w:r>
          </w:p>
        </w:tc>
        <w:tc>
          <w:tcPr>
            <w:tcW w:w="6663" w:type="dxa"/>
            <w:gridSpan w:val="2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0E5A48" w:rsidRDefault="000E5A48"/>
        </w:tc>
        <w:tc>
          <w:tcPr>
            <w:tcW w:w="6834" w:type="dxa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0E5A48" w:rsidRDefault="000E5A48"/>
        </w:tc>
      </w:tr>
      <w:tr w:rsidR="000E5A48">
        <w:trPr>
          <w:trHeight w:hRule="exact" w:val="319"/>
        </w:trPr>
        <w:tc>
          <w:tcPr>
            <w:tcW w:w="2823" w:type="dxa"/>
            <w:gridSpan w:val="3"/>
            <w:vMerge w:val="restart"/>
            <w:tcBorders>
              <w:top w:val="single" w:sz="6" w:space="0" w:color="0000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DDE9F5"/>
            <w:tcMar>
              <w:left w:w="-2" w:type="dxa"/>
            </w:tcMar>
          </w:tcPr>
          <w:p w:rsidR="000E5A48" w:rsidRDefault="000E5A48">
            <w:pPr>
              <w:spacing w:before="4" w:line="240" w:lineRule="exact"/>
              <w:rPr>
                <w:sz w:val="24"/>
                <w:szCs w:val="24"/>
              </w:rPr>
            </w:pPr>
          </w:p>
          <w:p w:rsidR="000E5A48" w:rsidRDefault="00BE1FB3">
            <w:pPr>
              <w:ind w:left="673"/>
            </w:pPr>
            <w:r>
              <w:rPr>
                <w:b/>
                <w:sz w:val="18"/>
                <w:szCs w:val="18"/>
              </w:rPr>
              <w:t>COMPETENCIAS</w:t>
            </w:r>
          </w:p>
        </w:tc>
        <w:tc>
          <w:tcPr>
            <w:tcW w:w="13497" w:type="dxa"/>
            <w:gridSpan w:val="3"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DDE9F5"/>
            <w:tcMar>
              <w:left w:w="-7" w:type="dxa"/>
            </w:tcMar>
          </w:tcPr>
          <w:p w:rsidR="000E5A48" w:rsidRDefault="00BE1FB3">
            <w:pPr>
              <w:spacing w:before="18"/>
              <w:ind w:left="5737" w:right="6287"/>
              <w:jc w:val="center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N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A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OR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S</w:t>
            </w:r>
          </w:p>
        </w:tc>
      </w:tr>
      <w:tr w:rsidR="000E5A48">
        <w:trPr>
          <w:trHeight w:hRule="exact" w:val="401"/>
        </w:trPr>
        <w:tc>
          <w:tcPr>
            <w:tcW w:w="2823" w:type="dxa"/>
            <w:gridSpan w:val="3"/>
            <w:vMerge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2" w:space="0" w:color="00FFFF"/>
            </w:tcBorders>
            <w:shd w:val="clear" w:color="auto" w:fill="DDE9F5"/>
            <w:tcMar>
              <w:left w:w="-2" w:type="dxa"/>
            </w:tcMar>
          </w:tcPr>
          <w:p w:rsidR="000E5A48" w:rsidRDefault="000E5A48"/>
        </w:tc>
        <w:tc>
          <w:tcPr>
            <w:tcW w:w="6663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0E5A48" w:rsidRDefault="00BE1FB3">
            <w:pPr>
              <w:spacing w:before="60"/>
              <w:ind w:left="2539" w:right="2549"/>
              <w:jc w:val="center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PRI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R</w:t>
            </w:r>
            <w:r>
              <w:rPr>
                <w:rFonts w:ascii="Verdana" w:eastAsia="Verdana" w:hAnsi="Verdana" w:cs="Verdana"/>
                <w:b/>
                <w:spacing w:val="7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  <w:tc>
          <w:tcPr>
            <w:tcW w:w="6834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0E5A48" w:rsidRDefault="00BE1FB3">
            <w:pPr>
              <w:spacing w:before="16"/>
              <w:ind w:left="2266"/>
            </w:pP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EGUN</w:t>
            </w:r>
            <w:r>
              <w:rPr>
                <w:rFonts w:ascii="Verdana" w:eastAsia="Verdana" w:hAnsi="Verdana" w:cs="Verdana"/>
                <w:b/>
                <w:spacing w:val="3"/>
                <w:sz w:val="17"/>
                <w:szCs w:val="17"/>
              </w:rPr>
              <w:t>D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  <w:r>
              <w:rPr>
                <w:rFonts w:ascii="Verdana" w:eastAsia="Verdana" w:hAnsi="Verdana" w:cs="Verdana"/>
                <w:b/>
                <w:spacing w:val="5"/>
                <w:sz w:val="17"/>
                <w:szCs w:val="17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b/>
                <w:spacing w:val="2"/>
                <w:sz w:val="17"/>
                <w:szCs w:val="17"/>
              </w:rPr>
              <w:t>U</w:t>
            </w:r>
            <w:r>
              <w:rPr>
                <w:rFonts w:ascii="Verdana" w:eastAsia="Verdana" w:hAnsi="Verdana" w:cs="Verdana"/>
                <w:b/>
                <w:spacing w:val="1"/>
                <w:sz w:val="17"/>
                <w:szCs w:val="17"/>
              </w:rPr>
              <w:t>RS</w:t>
            </w:r>
            <w:r>
              <w:rPr>
                <w:rFonts w:ascii="Verdana" w:eastAsia="Verdana" w:hAnsi="Verdana" w:cs="Verdana"/>
                <w:b/>
                <w:sz w:val="17"/>
                <w:szCs w:val="17"/>
              </w:rPr>
              <w:t>O</w:t>
            </w:r>
          </w:p>
        </w:tc>
      </w:tr>
      <w:tr w:rsidR="000E5A48">
        <w:trPr>
          <w:trHeight w:hRule="exact" w:val="584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0E5A48" w:rsidRDefault="00BE1FB3">
            <w:pPr>
              <w:spacing w:line="180" w:lineRule="exact"/>
              <w:ind w:left="297"/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L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0E5A48" w:rsidRDefault="00BE1FB3">
            <w:pPr>
              <w:spacing w:line="180" w:lineRule="exact"/>
              <w:ind w:left="309" w:right="308"/>
              <w:jc w:val="center"/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D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0E5A48" w:rsidRDefault="00BE1FB3">
            <w:pPr>
              <w:spacing w:line="180" w:lineRule="exact"/>
              <w:ind w:left="268"/>
            </w:pP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17"/>
                <w:szCs w:val="17"/>
              </w:rPr>
              <w:t>I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EP</w:t>
            </w:r>
          </w:p>
        </w:tc>
        <w:tc>
          <w:tcPr>
            <w:tcW w:w="6664" w:type="dxa"/>
            <w:gridSpan w:val="2"/>
            <w:vMerge w:val="restart"/>
            <w:tcBorders>
              <w:top w:val="single" w:sz="6" w:space="0" w:color="0000FF"/>
              <w:left w:val="single" w:sz="6" w:space="0" w:color="0000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0E5A48" w:rsidRPr="0038267B" w:rsidRDefault="00AF7720">
            <w:r w:rsidRPr="0038267B">
              <w:rPr>
                <w:rFonts w:ascii="Arial Narrow" w:hAnsi="Arial Narrow"/>
                <w:lang w:val="es-ES_tradnl"/>
              </w:rPr>
              <w:t>EA.1.17.1. Identifica su propio cuerpo como instrumento de expresión, controla las capacidades expresivas del mismo, valora su propia interpretación y la de los demás, como medio de interacción social.</w:t>
            </w:r>
          </w:p>
        </w:tc>
        <w:tc>
          <w:tcPr>
            <w:tcW w:w="6832" w:type="dxa"/>
            <w:vMerge w:val="restart"/>
            <w:tcBorders>
              <w:top w:val="single" w:sz="6" w:space="0" w:color="0000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BE1FB3" w:rsidRPr="0038267B" w:rsidRDefault="00AF7720" w:rsidP="00BE1FB3">
            <w:pPr>
              <w:shd w:val="clear" w:color="auto" w:fill="FFFFFF"/>
              <w:snapToGrid w:val="0"/>
              <w:ind w:left="24" w:right="-40"/>
            </w:pPr>
            <w:r w:rsidRPr="0038267B">
              <w:rPr>
                <w:rFonts w:ascii="Arial Narrow" w:hAnsi="Arial Narrow"/>
                <w:lang w:val="es-ES_tradnl"/>
              </w:rPr>
              <w:t>EA.1.17.1. Identifica su propio cuerpo como instrumento de expresión, controla las capacidades expresivas del mismo, valora su propia interpretación y la de los demás, como medio de interacción social.</w:t>
            </w:r>
          </w:p>
          <w:p w:rsidR="000E5A48" w:rsidRPr="0038267B" w:rsidRDefault="000E5A48">
            <w:pPr>
              <w:shd w:val="clear" w:color="auto" w:fill="FFFFFF"/>
              <w:snapToGrid w:val="0"/>
              <w:ind w:left="24" w:right="-40"/>
            </w:pPr>
          </w:p>
        </w:tc>
      </w:tr>
      <w:tr w:rsidR="000E5A48" w:rsidTr="0038267B">
        <w:trPr>
          <w:trHeight w:hRule="exact" w:val="586"/>
        </w:trPr>
        <w:tc>
          <w:tcPr>
            <w:tcW w:w="935" w:type="dxa"/>
            <w:tcBorders>
              <w:top w:val="single" w:sz="6" w:space="0" w:color="0000FF"/>
              <w:left w:val="single" w:sz="2" w:space="0" w:color="00FF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2" w:type="dxa"/>
            </w:tcMar>
          </w:tcPr>
          <w:p w:rsidR="000E5A48" w:rsidRDefault="00BE1FB3">
            <w:pPr>
              <w:spacing w:line="180" w:lineRule="exact"/>
              <w:ind w:left="219"/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7"/>
                <w:szCs w:val="17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T</w:t>
            </w:r>
          </w:p>
        </w:tc>
        <w:tc>
          <w:tcPr>
            <w:tcW w:w="946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6A6A6" w:themeFill="background1" w:themeFillShade="A6"/>
            <w:tcMar>
              <w:left w:w="-7" w:type="dxa"/>
            </w:tcMar>
          </w:tcPr>
          <w:p w:rsidR="000E5A48" w:rsidRDefault="00BE1FB3">
            <w:pPr>
              <w:spacing w:line="180" w:lineRule="exact"/>
              <w:ind w:left="238"/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Y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C</w:t>
            </w:r>
          </w:p>
        </w:tc>
        <w:tc>
          <w:tcPr>
            <w:tcW w:w="943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7" w:type="dxa"/>
            </w:tcMar>
          </w:tcPr>
          <w:p w:rsidR="000E5A48" w:rsidRDefault="00BE1FB3">
            <w:pPr>
              <w:spacing w:line="180" w:lineRule="exact"/>
              <w:ind w:left="290"/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AA</w:t>
            </w:r>
          </w:p>
        </w:tc>
        <w:tc>
          <w:tcPr>
            <w:tcW w:w="6664" w:type="dxa"/>
            <w:gridSpan w:val="2"/>
            <w:vMerge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0E5A48" w:rsidRDefault="000E5A48"/>
        </w:tc>
        <w:tc>
          <w:tcPr>
            <w:tcW w:w="6832" w:type="dxa"/>
            <w:vMerge/>
            <w:tcBorders>
              <w:top w:val="single" w:sz="2" w:space="0" w:color="00FFFF"/>
              <w:left w:val="single" w:sz="6" w:space="0" w:color="0000FF"/>
              <w:bottom w:val="single" w:sz="2" w:space="0" w:color="00FF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0E5A48" w:rsidRDefault="000E5A48"/>
        </w:tc>
      </w:tr>
      <w:tr w:rsidR="000E5A48" w:rsidTr="0038267B">
        <w:trPr>
          <w:trHeight w:hRule="exact" w:val="584"/>
        </w:trPr>
        <w:tc>
          <w:tcPr>
            <w:tcW w:w="2823" w:type="dxa"/>
            <w:gridSpan w:val="3"/>
            <w:tcBorders>
              <w:top w:val="single" w:sz="2" w:space="0" w:color="00FFFF"/>
              <w:left w:val="single" w:sz="2" w:space="0" w:color="00FFFF"/>
              <w:bottom w:val="single" w:sz="2" w:space="0" w:color="00FFFF"/>
              <w:right w:val="single" w:sz="6" w:space="0" w:color="0000FF"/>
            </w:tcBorders>
            <w:shd w:val="clear" w:color="auto" w:fill="A6A6A6" w:themeFill="background1" w:themeFillShade="A6"/>
            <w:tcMar>
              <w:left w:w="-2" w:type="dxa"/>
            </w:tcMar>
          </w:tcPr>
          <w:p w:rsidR="000E5A48" w:rsidRDefault="00BE1FB3">
            <w:pPr>
              <w:spacing w:line="180" w:lineRule="exact"/>
              <w:ind w:left="1202" w:right="1205"/>
              <w:jc w:val="center"/>
            </w:pPr>
            <w:r>
              <w:rPr>
                <w:rFonts w:ascii="Verdana" w:eastAsia="Verdana" w:hAnsi="Verdana" w:cs="Verdana"/>
                <w:spacing w:val="-1"/>
                <w:sz w:val="17"/>
                <w:szCs w:val="17"/>
              </w:rPr>
              <w:t>C</w:t>
            </w:r>
            <w:r>
              <w:rPr>
                <w:rFonts w:ascii="Verdana" w:eastAsia="Verdana" w:hAnsi="Verdana" w:cs="Verdana"/>
                <w:sz w:val="17"/>
                <w:szCs w:val="17"/>
              </w:rPr>
              <w:t>EC</w:t>
            </w:r>
          </w:p>
        </w:tc>
        <w:tc>
          <w:tcPr>
            <w:tcW w:w="6663" w:type="dxa"/>
            <w:gridSpan w:val="2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auto"/>
            <w:tcMar>
              <w:left w:w="-5" w:type="dxa"/>
            </w:tcMar>
          </w:tcPr>
          <w:p w:rsidR="000E5A48" w:rsidRDefault="000E5A48"/>
        </w:tc>
        <w:tc>
          <w:tcPr>
            <w:tcW w:w="6834" w:type="dxa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2" w:space="0" w:color="00FFFF"/>
            </w:tcBorders>
            <w:shd w:val="clear" w:color="auto" w:fill="auto"/>
            <w:tcMar>
              <w:left w:w="-7" w:type="dxa"/>
            </w:tcMar>
          </w:tcPr>
          <w:p w:rsidR="000E5A48" w:rsidRDefault="000E5A48"/>
        </w:tc>
      </w:tr>
    </w:tbl>
    <w:p w:rsidR="000E5A48" w:rsidRDefault="000E5A48"/>
    <w:p w:rsidR="005D7F9C" w:rsidRDefault="005D7F9C"/>
    <w:p w:rsidR="000E5A48" w:rsidRDefault="000E5A48"/>
    <w:sectPr w:rsidR="000E5A48">
      <w:pgSz w:w="16838" w:h="11906" w:orient="landscape"/>
      <w:pgMar w:top="1100" w:right="140" w:bottom="280" w:left="140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B18C1"/>
    <w:multiLevelType w:val="multilevel"/>
    <w:tmpl w:val="C046D9A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48"/>
    <w:rsid w:val="0004332F"/>
    <w:rsid w:val="000E5A48"/>
    <w:rsid w:val="001237EE"/>
    <w:rsid w:val="00142314"/>
    <w:rsid w:val="001E302B"/>
    <w:rsid w:val="002366E8"/>
    <w:rsid w:val="0038267B"/>
    <w:rsid w:val="004F37E8"/>
    <w:rsid w:val="00530E6C"/>
    <w:rsid w:val="005D7F9C"/>
    <w:rsid w:val="00695913"/>
    <w:rsid w:val="00755F87"/>
    <w:rsid w:val="00756F72"/>
    <w:rsid w:val="00794136"/>
    <w:rsid w:val="00A6269A"/>
    <w:rsid w:val="00AF7720"/>
    <w:rsid w:val="00BA2368"/>
    <w:rsid w:val="00BA344C"/>
    <w:rsid w:val="00BE1FB3"/>
    <w:rsid w:val="00BF2143"/>
    <w:rsid w:val="00D35F12"/>
    <w:rsid w:val="00EF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4F344"/>
  <w15:docId w15:val="{22D7D36D-3DE6-468E-96DB-69A7906D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  <w:rPr>
      <w:color w:val="00000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1B349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qFormat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Encabezado">
    <w:name w:val="Encabezado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7</Pages>
  <Words>1868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Domingo Parreño Rodríguez</cp:lastModifiedBy>
  <cp:revision>15</cp:revision>
  <dcterms:created xsi:type="dcterms:W3CDTF">2017-05-15T16:50:00Z</dcterms:created>
  <dcterms:modified xsi:type="dcterms:W3CDTF">2017-05-31T09:16:00Z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