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0" w:rsidRDefault="00EC33C0">
      <w:pPr>
        <w:spacing w:before="7" w:line="160" w:lineRule="exact"/>
        <w:rPr>
          <w:sz w:val="17"/>
          <w:szCs w:val="17"/>
        </w:rPr>
      </w:pPr>
    </w:p>
    <w:p w:rsidR="00EC33C0" w:rsidRDefault="00EC33C0">
      <w:pPr>
        <w:spacing w:line="200" w:lineRule="exact"/>
      </w:pPr>
    </w:p>
    <w:p w:rsidR="00EC33C0" w:rsidRDefault="00EC33C0">
      <w:pPr>
        <w:spacing w:line="200" w:lineRule="exact"/>
      </w:pPr>
    </w:p>
    <w:p w:rsidR="00EC33C0" w:rsidRDefault="006500B0">
      <w:pPr>
        <w:spacing w:before="24"/>
        <w:ind w:left="46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OD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 DE CONCR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CURRICU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AR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OR ÁR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A</w:t>
      </w:r>
    </w:p>
    <w:p w:rsidR="00EC33C0" w:rsidRDefault="006500B0">
      <w:pPr>
        <w:spacing w:before="24"/>
        <w:ind w:left="4688"/>
      </w:pPr>
      <w:r>
        <w:rPr>
          <w:rFonts w:ascii="Arial" w:eastAsia="Arial" w:hAnsi="Arial" w:cs="Arial"/>
          <w:b/>
          <w:sz w:val="28"/>
          <w:szCs w:val="28"/>
        </w:rPr>
        <w:t xml:space="preserve">Ciencias Sociales: Tecer Ciclo </w:t>
      </w:r>
    </w:p>
    <w:p w:rsidR="00EC33C0" w:rsidRDefault="00EC33C0">
      <w:pPr>
        <w:spacing w:line="200" w:lineRule="exact"/>
      </w:pPr>
    </w:p>
    <w:tbl>
      <w:tblPr>
        <w:tblW w:w="16214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27"/>
        <w:gridCol w:w="939"/>
        <w:gridCol w:w="939"/>
        <w:gridCol w:w="5282"/>
        <w:gridCol w:w="2298"/>
        <w:gridCol w:w="5829"/>
      </w:tblGrid>
      <w:tr w:rsidR="00EC33C0">
        <w:trPr>
          <w:trHeight w:hRule="exact" w:val="506"/>
        </w:trPr>
        <w:tc>
          <w:tcPr>
            <w:tcW w:w="8087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Pr="00404610" w:rsidRDefault="00EC33C0">
            <w:pPr>
              <w:rPr>
                <w:rFonts w:ascii="Verdana" w:hAnsi="Verdana"/>
              </w:rPr>
            </w:pPr>
          </w:p>
          <w:p w:rsidR="00EC33C0" w:rsidRPr="00404610" w:rsidRDefault="006500B0">
            <w:pPr>
              <w:rPr>
                <w:rFonts w:ascii="Verdana" w:hAnsi="Verdana"/>
              </w:rPr>
            </w:pPr>
            <w:r w:rsidRPr="00404610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 w:rsidRPr="00404610"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 w:rsidRPr="00404610"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 w:rsidRPr="00404610">
              <w:rPr>
                <w:rFonts w:ascii="Verdana" w:eastAsia="Verdana" w:hAnsi="Verdana" w:cs="Verdana"/>
                <w:b/>
                <w:sz w:val="17"/>
                <w:szCs w:val="17"/>
              </w:rPr>
              <w:t>: CIENCIAS SOCIALES</w:t>
            </w:r>
          </w:p>
        </w:tc>
        <w:tc>
          <w:tcPr>
            <w:tcW w:w="8127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/>
          <w:p w:rsidR="00EC33C0" w:rsidRDefault="006500B0"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514"/>
        </w:trPr>
        <w:tc>
          <w:tcPr>
            <w:tcW w:w="16214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Pr="00404610" w:rsidRDefault="006500B0">
            <w:pPr>
              <w:rPr>
                <w:rFonts w:ascii="Verdana" w:hAnsi="Verdana"/>
              </w:rPr>
            </w:pPr>
            <w:r w:rsidRPr="00404610">
              <w:rPr>
                <w:rFonts w:ascii="Verdana" w:hAnsi="Verdana"/>
                <w:b/>
                <w:sz w:val="18"/>
                <w:szCs w:val="18"/>
              </w:rPr>
              <w:t>CE.3.1.</w:t>
            </w:r>
            <w:r w:rsidRPr="00404610">
              <w:rPr>
                <w:rFonts w:ascii="Verdana" w:hAnsi="Verdana" w:cs="Arial Narrow"/>
                <w:b/>
                <w:sz w:val="18"/>
                <w:szCs w:val="18"/>
              </w:rPr>
              <w:t>Obtener</w:t>
            </w:r>
            <w:r w:rsidRPr="00404610">
              <w:rPr>
                <w:rFonts w:ascii="Verdana" w:hAnsi="Verdana" w:cs="Arial Narrow"/>
                <w:b/>
                <w:sz w:val="18"/>
                <w:szCs w:val="18"/>
                <w:lang w:val="es-ES"/>
              </w:rPr>
              <w:t xml:space="preserve"> información concreta y relevante sobre hechos o fenómenos previamente delimitados, utilizando diferentes fuentes (directas e indirectas), utilizando las tecnologías de la información y la comunicación para obtener información, aprendiendo y expresando contenidos sobre Ciencias sociales.</w:t>
            </w:r>
          </w:p>
          <w:p w:rsidR="00EC33C0" w:rsidRPr="00404610" w:rsidRDefault="00EC33C0">
            <w:pPr>
              <w:rPr>
                <w:rFonts w:ascii="Verdana" w:eastAsia="Calibri" w:hAnsi="Verdana" w:cs="Arial"/>
                <w:b/>
                <w:sz w:val="22"/>
                <w:szCs w:val="22"/>
              </w:rPr>
            </w:pPr>
          </w:p>
        </w:tc>
      </w:tr>
      <w:tr w:rsidR="00EC33C0" w:rsidTr="00404610">
        <w:trPr>
          <w:trHeight w:hRule="exact" w:val="353"/>
        </w:trPr>
        <w:tc>
          <w:tcPr>
            <w:tcW w:w="16214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423"/>
        </w:trPr>
        <w:tc>
          <w:tcPr>
            <w:tcW w:w="2805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09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404610" w:rsidTr="00404610">
        <w:trPr>
          <w:trHeight w:hRule="exact" w:val="327"/>
        </w:trPr>
        <w:tc>
          <w:tcPr>
            <w:tcW w:w="2805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404610" w:rsidRDefault="00404610"/>
        </w:tc>
        <w:tc>
          <w:tcPr>
            <w:tcW w:w="13409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pPr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QUINTO Y SEXTO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04610" w:rsidTr="00404610">
        <w:trPr>
          <w:trHeight w:hRule="exact" w:val="391"/>
        </w:trPr>
        <w:tc>
          <w:tcPr>
            <w:tcW w:w="927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09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Utilización de las tecnologías de la información y la comunicación para buscar y seleccionar información y presentar conclusiones.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Desarrollo de estrategias para organizar, memorizar y recuperar la información obtenida mediante diferentes métodos y fuentes.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Utilización y lectura de diferentes lenguajes textuales y gráficos.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Técnicas de estudio.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Estrategias para desarrollar la responsabilidad, la capacidad de esfuerzo y la constancia en el estudio.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Fomento de técnicas de animación a la lectura de textos de divulgación de las Ciencias sociales (de carácter social, geográfico e histórico).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Uso correcto de diversos materiales con los que se trabaja.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1.12. Estrategias para la resolución de conflictos, utilización de las normas de convivencia y valoración de la convivencia pacífica y tolerante. </w:t>
            </w:r>
          </w:p>
          <w:p w:rsidR="00404610" w:rsidRDefault="00404610" w:rsidP="004046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1.13. Sensibilidad, sentido crítico en el análisis y el compromiso en relación con la búsqueda de las mejores alternativas para progresar y desarrollarnos. </w:t>
            </w:r>
          </w:p>
          <w:p w:rsidR="00404610" w:rsidRPr="00404610" w:rsidRDefault="00404610" w:rsidP="00404610">
            <w:pPr>
              <w:rPr>
                <w:rFonts w:ascii="Verdana" w:hAnsi="Verdana"/>
              </w:rPr>
            </w:pPr>
          </w:p>
          <w:p w:rsidR="00404610" w:rsidRPr="00404610" w:rsidRDefault="00404610">
            <w:pPr>
              <w:rPr>
                <w:rFonts w:ascii="Verdana" w:hAnsi="Verdana"/>
              </w:rPr>
            </w:pPr>
          </w:p>
        </w:tc>
      </w:tr>
      <w:tr w:rsidR="00404610" w:rsidTr="00404610">
        <w:trPr>
          <w:trHeight w:hRule="exact" w:val="388"/>
        </w:trPr>
        <w:tc>
          <w:tcPr>
            <w:tcW w:w="927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09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404610" w:rsidRPr="00404610" w:rsidRDefault="00404610">
            <w:pPr>
              <w:rPr>
                <w:rFonts w:ascii="Verdana" w:hAnsi="Verdana"/>
              </w:rPr>
            </w:pPr>
          </w:p>
        </w:tc>
      </w:tr>
      <w:tr w:rsidR="00404610" w:rsidTr="00404610">
        <w:trPr>
          <w:trHeight w:hRule="exact" w:val="386"/>
        </w:trPr>
        <w:tc>
          <w:tcPr>
            <w:tcW w:w="927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09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404610" w:rsidRPr="00404610" w:rsidRDefault="00404610">
            <w:pPr>
              <w:rPr>
                <w:rFonts w:ascii="Verdana" w:hAnsi="Verdana"/>
              </w:rPr>
            </w:pPr>
          </w:p>
        </w:tc>
      </w:tr>
      <w:tr w:rsidR="00404610" w:rsidTr="00404610">
        <w:trPr>
          <w:trHeight w:hRule="exact" w:val="2327"/>
        </w:trPr>
        <w:tc>
          <w:tcPr>
            <w:tcW w:w="2805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09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404610" w:rsidRPr="00404610" w:rsidRDefault="00404610">
            <w:pPr>
              <w:rPr>
                <w:rFonts w:ascii="Verdana" w:hAnsi="Verdana"/>
              </w:rPr>
            </w:pPr>
          </w:p>
        </w:tc>
      </w:tr>
      <w:tr w:rsidR="00EC33C0">
        <w:trPr>
          <w:trHeight w:hRule="exact" w:val="408"/>
        </w:trPr>
        <w:tc>
          <w:tcPr>
            <w:tcW w:w="2805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rPr>
                <w:sz w:val="24"/>
                <w:szCs w:val="24"/>
              </w:rPr>
            </w:pPr>
          </w:p>
          <w:p w:rsidR="00EC33C0" w:rsidRDefault="006500B0"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09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404610">
        <w:trPr>
          <w:trHeight w:hRule="exact" w:val="513"/>
        </w:trPr>
        <w:tc>
          <w:tcPr>
            <w:tcW w:w="2805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7580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582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404610">
        <w:trPr>
          <w:trHeight w:hRule="exact" w:val="747"/>
        </w:trPr>
        <w:tc>
          <w:tcPr>
            <w:tcW w:w="927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7580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Pr="00404610" w:rsidRDefault="006500B0">
            <w:pPr>
              <w:spacing w:line="216" w:lineRule="auto"/>
              <w:rPr>
                <w:rFonts w:ascii="Verdana" w:hAnsi="Verdana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CS.3.1.1.</w:t>
            </w:r>
            <w:r w:rsidRPr="00404610">
              <w:rPr>
                <w:rFonts w:ascii="Verdana" w:hAnsi="Verdana" w:cs="Arial Narrow"/>
                <w:sz w:val="18"/>
                <w:szCs w:val="18"/>
              </w:rPr>
              <w:t xml:space="preserve"> </w:t>
            </w:r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Busca, selecciona y organiza información concreta y relevante, la analiza, obtiene conclusiones, reflexiona acerca del proceso seguido y lo</w:t>
            </w:r>
          </w:p>
          <w:p w:rsidR="00EC33C0" w:rsidRPr="00404610" w:rsidRDefault="006500B0">
            <w:pPr>
              <w:spacing w:line="216" w:lineRule="auto"/>
              <w:rPr>
                <w:rFonts w:ascii="Verdana" w:hAnsi="Verdana"/>
              </w:rPr>
            </w:pPr>
            <w:proofErr w:type="gramStart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comunica</w:t>
            </w:r>
            <w:proofErr w:type="gramEnd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 xml:space="preserve"> oralmente y/ o por escrito, usando las tecnologías de la información y la comunicación y elabora trabajos.</w:t>
            </w:r>
          </w:p>
        </w:tc>
        <w:tc>
          <w:tcPr>
            <w:tcW w:w="582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Pr="00404610" w:rsidRDefault="006500B0">
            <w:pPr>
              <w:spacing w:line="216" w:lineRule="auto"/>
              <w:rPr>
                <w:rFonts w:ascii="Verdana" w:hAnsi="Verdana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CS.3.1.1.</w:t>
            </w:r>
            <w:r w:rsidRPr="00404610">
              <w:rPr>
                <w:rFonts w:ascii="Verdana" w:hAnsi="Verdana" w:cs="Arial Narrow"/>
                <w:sz w:val="18"/>
                <w:szCs w:val="18"/>
              </w:rPr>
              <w:t xml:space="preserve"> </w:t>
            </w:r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Busca, selecciona y organiza información concreta y relevante, la analiza, obtiene conclusiones, reflexiona acerca del proceso seguido y lo</w:t>
            </w:r>
          </w:p>
          <w:p w:rsidR="00EC33C0" w:rsidRPr="00404610" w:rsidRDefault="006500B0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proofErr w:type="gramStart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comunica</w:t>
            </w:r>
            <w:proofErr w:type="gramEnd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 xml:space="preserve"> oralmente y/ o por escrito, usando las tecnologías de la información y la comunicación y elabora trabajos.</w:t>
            </w:r>
          </w:p>
          <w:p w:rsidR="00EC33C0" w:rsidRPr="00404610" w:rsidRDefault="006500B0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CS.3.1.2. Utiliza las tecnologías de la información y la comunicación para elaborar trabajos y analiza información manejando imágenes, tablas,</w:t>
            </w:r>
          </w:p>
          <w:p w:rsidR="00EC33C0" w:rsidRPr="00404610" w:rsidRDefault="006500B0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proofErr w:type="gramStart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gráficos</w:t>
            </w:r>
            <w:proofErr w:type="gramEnd"/>
            <w:r w:rsidRPr="00404610">
              <w:rPr>
                <w:rFonts w:ascii="Verdana" w:hAnsi="Verdana" w:cs="Arial Narrow"/>
                <w:sz w:val="18"/>
                <w:szCs w:val="18"/>
                <w:lang w:val="es-ES"/>
              </w:rPr>
              <w:t>, esquemas y res4menes, presentando un informe o presentación digital.</w:t>
            </w:r>
          </w:p>
        </w:tc>
      </w:tr>
      <w:tr w:rsidR="00EC33C0" w:rsidTr="00404610">
        <w:trPr>
          <w:trHeight w:hRule="exact" w:val="750"/>
        </w:trPr>
        <w:tc>
          <w:tcPr>
            <w:tcW w:w="927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7580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5829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404610">
        <w:trPr>
          <w:trHeight w:hRule="exact" w:val="542"/>
        </w:trPr>
        <w:tc>
          <w:tcPr>
            <w:tcW w:w="2805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7580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5829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tbl>
      <w:tblPr>
        <w:tblW w:w="16338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21"/>
        <w:gridCol w:w="973"/>
        <w:gridCol w:w="7220"/>
      </w:tblGrid>
      <w:tr w:rsidR="00EC33C0" w:rsidTr="00691E15">
        <w:trPr>
          <w:trHeight w:hRule="exact" w:val="396"/>
        </w:trPr>
        <w:tc>
          <w:tcPr>
            <w:tcW w:w="8145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93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 w:rsidTr="00691E15">
        <w:trPr>
          <w:trHeight w:hRule="exact" w:val="909"/>
        </w:trPr>
        <w:tc>
          <w:tcPr>
            <w:tcW w:w="16338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>
              <w:rPr>
                <w:rFonts w:ascii="Arial Narrow" w:eastAsia="Verdana" w:hAnsi="Arial Narrow" w:cs="Arial Narrow"/>
                <w:sz w:val="18"/>
                <w:szCs w:val="18"/>
                <w:lang w:val="es-ES" w:bidi="he-IL"/>
              </w:rPr>
              <w:t xml:space="preserve">C.E.3.2. </w:t>
            </w:r>
            <w:r>
              <w:rPr>
                <w:rFonts w:ascii="Arial Narrow" w:eastAsia="Verdana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Verdana" w:hAnsi="Arial Narrow" w:cs="Arial Narrow"/>
                <w:sz w:val="18"/>
                <w:szCs w:val="18"/>
                <w:lang w:val="es-ES" w:bidi="he-IL"/>
              </w:rPr>
              <w:t>Desarrollar la responsabilidad, el esfuerzo, la constancia en el estudio, la creatividad y el espíritu emprendedor obteniendo conclusiones innovadoras, realizando trabajos y presentaciones a nivel</w:t>
            </w:r>
          </w:p>
          <w:p w:rsidR="00EC33C0" w:rsidRDefault="006500B0">
            <w:pPr>
              <w:spacing w:before="85"/>
              <w:ind w:left="-11"/>
              <w:rPr>
                <w:rFonts w:ascii="Arial Narrow" w:hAnsi="Arial Narrow" w:cs="Arial Narrow"/>
                <w:sz w:val="18"/>
                <w:szCs w:val="18"/>
                <w:lang w:val="es-ES" w:bidi="he-IL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  <w:lang w:val="es-ES" w:bidi="he-IL"/>
              </w:rPr>
              <w:t>individual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  <w:lang w:val="es-ES" w:bidi="he-IL"/>
              </w:rPr>
              <w:t xml:space="preserve"> y colaborando en grupo de manera responsable mediante la búsqueda, selección y organización de textos de carácter social, geográfico o histórico, aceptando las diferencias con respeto y tolerancia hacia otras ideas y aportaciones.</w:t>
            </w:r>
          </w:p>
        </w:tc>
      </w:tr>
      <w:tr w:rsidR="00EC33C0" w:rsidTr="00691E15">
        <w:trPr>
          <w:trHeight w:hRule="exact" w:val="285"/>
        </w:trPr>
        <w:tc>
          <w:tcPr>
            <w:tcW w:w="16338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691E1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514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500B0" w:rsidTr="00691E1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6500B0" w:rsidRDefault="006500B0"/>
        </w:tc>
        <w:tc>
          <w:tcPr>
            <w:tcW w:w="13514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500B0" w:rsidRDefault="006500B0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O Y 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91E15" w:rsidTr="00691E1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514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Técnicas de estudio.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Estrategias para desarrollar la responsabilidad, la capacidad de esfuerzo y la constancia en el estudio.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Fomento de técnicas de animación a la lectura de textos de divulgación de las Ciencias sociales (de carácter social, geográfico e histórico).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Utilización de estrategias para potenciar la cohesión del grupo y el trabajo cooperativo.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Uso y utilización correcta de diversos materiales con los que se trabajan.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1.11. Planificación y gestión de proyectos con el fin de alcanzar objetivos. Iniciativa emprendedora.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 Estrategias para la resolución de conflictos, utilización de las normas de convivencia y valoración de la convivencia pacífica y tolerante.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 Sensibilidad, sentido crítico en el análisis y el compromiso en relación con la búsqueda de las mejores alternativas para progresar y desarrollarnos. </w:t>
            </w:r>
          </w:p>
          <w:p w:rsidR="00691E15" w:rsidRDefault="00691E15">
            <w:pPr>
              <w:pStyle w:val="Default"/>
              <w:rPr>
                <w:sz w:val="18"/>
                <w:szCs w:val="18"/>
              </w:rPr>
            </w:pPr>
          </w:p>
        </w:tc>
      </w:tr>
      <w:tr w:rsidR="00691E15" w:rsidTr="00691E1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514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Pr="006500B0" w:rsidRDefault="00691E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E15" w:rsidTr="00691E1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514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Pr="006500B0" w:rsidRDefault="00691E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E15" w:rsidTr="00691E15">
        <w:trPr>
          <w:trHeight w:hRule="exact" w:val="2560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514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Pr="006500B0" w:rsidRDefault="00691E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E15" w:rsidTr="00691E1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691E15" w:rsidRDefault="00691E15">
            <w:pPr>
              <w:spacing w:before="4" w:line="240" w:lineRule="exact"/>
              <w:rPr>
                <w:sz w:val="24"/>
                <w:szCs w:val="24"/>
              </w:rPr>
            </w:pPr>
          </w:p>
          <w:p w:rsidR="00691E15" w:rsidRDefault="00691E15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514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691E15" w:rsidRPr="006500B0" w:rsidRDefault="00691E15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 w:rsidRPr="006500B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N</w:t>
            </w:r>
            <w:r w:rsidRPr="006500B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D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 w:rsidRPr="006500B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6500B0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6500B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D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OR</w:t>
            </w:r>
            <w:r w:rsidRPr="006500B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</w:t>
            </w:r>
            <w:r w:rsidRPr="006500B0"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</w:tr>
      <w:tr w:rsidR="00691E15" w:rsidTr="00691E15">
        <w:trPr>
          <w:trHeight w:hRule="exact" w:val="670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691E15" w:rsidRDefault="00691E15"/>
        </w:tc>
        <w:tc>
          <w:tcPr>
            <w:tcW w:w="629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Pr="006500B0" w:rsidRDefault="00691E15" w:rsidP="00404610">
            <w:pPr>
              <w:spacing w:before="60"/>
              <w:ind w:left="2539" w:right="2549"/>
              <w:rPr>
                <w:rFonts w:ascii="Verdana" w:eastAsia="Verdana" w:hAnsi="Verdana" w:cs="Verdana"/>
                <w:sz w:val="18"/>
                <w:szCs w:val="18"/>
              </w:rPr>
            </w:pP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QUINTO</w:t>
            </w:r>
            <w:r w:rsidRPr="006500B0">
              <w:rPr>
                <w:rFonts w:ascii="Verdana" w:eastAsia="Verdana" w:hAnsi="Verdana" w:cs="Verdana"/>
                <w:b/>
                <w:spacing w:val="7"/>
                <w:sz w:val="18"/>
                <w:szCs w:val="18"/>
              </w:rPr>
              <w:t xml:space="preserve"> 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 w:rsidRPr="006500B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RS</w:t>
            </w:r>
            <w:r w:rsidRPr="006500B0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</w:p>
        </w:tc>
        <w:tc>
          <w:tcPr>
            <w:tcW w:w="72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691E15" w:rsidRPr="006500B0" w:rsidRDefault="00691E15">
            <w:pPr>
              <w:spacing w:before="16"/>
              <w:ind w:left="2266"/>
              <w:rPr>
                <w:rFonts w:ascii="Verdana" w:eastAsia="Verdana" w:hAnsi="Verdana" w:cs="Verdana"/>
                <w:sz w:val="18"/>
                <w:szCs w:val="18"/>
              </w:rPr>
            </w:pP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 w:rsidRPr="006500B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EXTO</w:t>
            </w:r>
            <w:r w:rsidRPr="006500B0">
              <w:rPr>
                <w:rFonts w:ascii="Verdana" w:eastAsia="Verdana" w:hAnsi="Verdana" w:cs="Verdana"/>
                <w:b/>
                <w:spacing w:val="5"/>
                <w:sz w:val="18"/>
                <w:szCs w:val="18"/>
              </w:rPr>
              <w:t xml:space="preserve"> 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 w:rsidRPr="006500B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6500B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RS</w:t>
            </w:r>
            <w:r w:rsidRPr="006500B0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</w:p>
        </w:tc>
      </w:tr>
      <w:tr w:rsidR="00691E15" w:rsidTr="00691E1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29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Pr="006500B0" w:rsidRDefault="00691E15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>CS.3.2.1 Realiza las tareas, con autonomía, y elabora trabajos, presentándolos de manera ordenada, clara y limpia, usando el vocabulario adecuado exponiéndolos oralmente y</w:t>
            </w:r>
          </w:p>
          <w:p w:rsidR="00691E15" w:rsidRPr="006500B0" w:rsidRDefault="00691E15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proofErr w:type="gramStart"/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>mostrando</w:t>
            </w:r>
            <w:proofErr w:type="gramEnd"/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 xml:space="preserve"> actitudes de confianza en sí mismo, sentido crítico, iniciativa personal, curiosidad, interés, creatividad en el aprendizaje y espíritu emprendedor.</w:t>
            </w:r>
          </w:p>
        </w:tc>
        <w:tc>
          <w:tcPr>
            <w:tcW w:w="722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691E15" w:rsidRPr="006500B0" w:rsidRDefault="00691E15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>CS.3.2.1 Realiza las tareas, con autonomía, y elabora trabajos, presentándolos de manera ordenada, clara y limpia, usando el vocabulario adecuado exponiéndolos oralmente y</w:t>
            </w:r>
          </w:p>
          <w:p w:rsidR="00691E15" w:rsidRPr="006500B0" w:rsidRDefault="00691E15">
            <w:pPr>
              <w:spacing w:line="216" w:lineRule="auto"/>
              <w:rPr>
                <w:rFonts w:ascii="Verdana" w:hAnsi="Verdana" w:cs="Arial Narrow"/>
                <w:sz w:val="18"/>
                <w:szCs w:val="18"/>
                <w:lang w:val="es-ES"/>
              </w:rPr>
            </w:pPr>
            <w:proofErr w:type="gramStart"/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>mostrando</w:t>
            </w:r>
            <w:proofErr w:type="gramEnd"/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 xml:space="preserve"> actitudes de confianza en sí mismo, sentido crítico, iniciativa personal, curiosidad, interés, creatividad en el aprendizaje y espíritu emprendedor.</w:t>
            </w:r>
          </w:p>
          <w:p w:rsidR="00691E15" w:rsidRPr="006500B0" w:rsidRDefault="00691E15">
            <w:pPr>
              <w:rPr>
                <w:rFonts w:ascii="Verdana" w:hAnsi="Verdana"/>
                <w:sz w:val="18"/>
                <w:szCs w:val="18"/>
              </w:rPr>
            </w:pPr>
            <w:r w:rsidRPr="006500B0">
              <w:rPr>
                <w:rFonts w:ascii="Verdana" w:hAnsi="Verdana" w:cs="Arial Narrow"/>
                <w:sz w:val="18"/>
                <w:szCs w:val="18"/>
                <w:lang w:val="es-ES"/>
              </w:rPr>
              <w:t xml:space="preserve">CS.3.2.2. </w:t>
            </w:r>
            <w:r w:rsidRPr="006500B0">
              <w:rPr>
                <w:rFonts w:ascii="Verdana" w:hAnsi="Verdana" w:cs="Arial Narrow"/>
                <w:sz w:val="18"/>
                <w:szCs w:val="18"/>
              </w:rPr>
              <w:t>Utiliza estrategias para realizar un trabajo y participa en actividades de grupo adoptando un comportamiento responsable, constructivo y solidario y respeta los principios básicos del funcionamiento democrático.</w:t>
            </w:r>
          </w:p>
        </w:tc>
      </w:tr>
      <w:tr w:rsidR="00691E15" w:rsidTr="00691E15">
        <w:trPr>
          <w:trHeight w:hRule="exact" w:val="81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29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  <w:tc>
          <w:tcPr>
            <w:tcW w:w="7220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691E15" w:rsidRDefault="00691E15"/>
        </w:tc>
      </w:tr>
      <w:tr w:rsidR="00691E15" w:rsidTr="00691E15">
        <w:trPr>
          <w:trHeight w:hRule="exact" w:val="945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294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  <w:tc>
          <w:tcPr>
            <w:tcW w:w="7220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691E15" w:rsidRDefault="00691E15"/>
        </w:tc>
      </w:tr>
    </w:tbl>
    <w:p w:rsidR="00EC33C0" w:rsidRDefault="00EC33C0"/>
    <w:p w:rsidR="00691E15" w:rsidRDefault="00691E15"/>
    <w:p w:rsidR="00691E15" w:rsidRDefault="00691E15"/>
    <w:p w:rsidR="00691E15" w:rsidRDefault="00691E15"/>
    <w:p w:rsidR="00691E15" w:rsidRDefault="00691E15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 w:rsidTr="00404610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404610" w:rsidRPr="00404610" w:rsidRDefault="006500B0" w:rsidP="00404610">
            <w:pPr>
              <w:rPr>
                <w:rFonts w:ascii="Verdana" w:hAnsi="Verdana"/>
                <w:sz w:val="18"/>
                <w:szCs w:val="18"/>
              </w:rPr>
            </w:pPr>
            <w:r w:rsidRPr="0040461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40461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RI</w:t>
            </w:r>
            <w:r w:rsidRPr="0040461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TE</w:t>
            </w:r>
            <w:r w:rsidRPr="0040461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RI</w:t>
            </w:r>
            <w:r w:rsidRPr="00404610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404610">
              <w:rPr>
                <w:rFonts w:ascii="Verdana" w:eastAsia="Verdana" w:hAnsi="Verdana" w:cs="Verdana"/>
                <w:b/>
                <w:spacing w:val="7"/>
                <w:sz w:val="18"/>
                <w:szCs w:val="18"/>
              </w:rPr>
              <w:t xml:space="preserve"> </w:t>
            </w:r>
            <w:r w:rsidRPr="0040461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D</w:t>
            </w:r>
            <w:r w:rsidRPr="00404610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404610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r w:rsidRPr="0040461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EVA</w:t>
            </w:r>
            <w:r w:rsidRPr="0040461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 w:rsidRPr="00404610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404610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404610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404610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IÓ</w:t>
            </w:r>
            <w:r w:rsidRPr="00404610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 </w:t>
            </w:r>
            <w:r w:rsidR="00404610" w:rsidRPr="00404610">
              <w:rPr>
                <w:rFonts w:ascii="Verdana" w:hAnsi="Verdana" w:cs="Arial Narrow"/>
                <w:b/>
                <w:sz w:val="18"/>
                <w:szCs w:val="18"/>
                <w:lang w:val="es-ES_tradnl"/>
              </w:rPr>
              <w:t xml:space="preserve">C.E.3.3. </w:t>
            </w:r>
            <w:r w:rsidR="00404610" w:rsidRPr="00404610">
              <w:rPr>
                <w:rFonts w:ascii="Verdana" w:hAnsi="Verdana" w:cs="Arial Narrow"/>
                <w:sz w:val="18"/>
                <w:szCs w:val="18"/>
              </w:rPr>
              <w:t xml:space="preserve"> </w:t>
            </w:r>
            <w:r w:rsidR="00404610" w:rsidRPr="00404610">
              <w:rPr>
                <w:rFonts w:ascii="Verdana" w:hAnsi="Verdana" w:cs="Arial Narrow"/>
                <w:b/>
                <w:sz w:val="18"/>
                <w:szCs w:val="18"/>
                <w:lang w:val="es-ES_tradnl"/>
              </w:rPr>
              <w:t xml:space="preserve"> Valorar la importancia de una convivencia pacífica, democrática y tolerante, participando de forma eficaz y constructiva en la vida social, mostrando estrategias para resolver conflictos, cooperando, dialogando y desarrollando actitudes de trabajo en equipo y hábitos para asumir nuevos roles en una sociedad en continuo cambio.</w:t>
            </w:r>
          </w:p>
          <w:p w:rsidR="00EC33C0" w:rsidRDefault="00EC33C0" w:rsidP="00404610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404610">
        <w:trPr>
          <w:trHeight w:hRule="exact" w:val="450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404610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91E15" w:rsidTr="00691E1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691E15" w:rsidRDefault="00691E15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Y SEXTO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91E15" w:rsidTr="00691E1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Técnicas de estudio.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Estrategias para desarrollar la responsabilidad, la capacidad de esfuerzo y la constancia en el estudio.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Fomento de técnicas de animación a la lectura de textos de divulgación de las Ciencias sociales (de carácter social, geográfico e histórico).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1.9. Utilización de estrategias para potenciar la cohesión del grupo y el trabajo cooperativo.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1.10. Uso y utilización </w:t>
            </w:r>
            <w:proofErr w:type="gramStart"/>
            <w:r>
              <w:rPr>
                <w:sz w:val="18"/>
                <w:szCs w:val="18"/>
              </w:rPr>
              <w:t>correcto</w:t>
            </w:r>
            <w:proofErr w:type="gramEnd"/>
            <w:r>
              <w:rPr>
                <w:sz w:val="18"/>
                <w:szCs w:val="18"/>
              </w:rPr>
              <w:t xml:space="preserve"> de diversos materiales con los que se trabaja.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1.12. Estrategias para la resolución de conflictos, utilización de las normas de convivencia y valoración de la convivencia pacífica y tolerante.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1.13. Sensibilidad, sentido crítico en el análisis y el compromiso en relación con la búsqueda de las mejores alternativas para progresar y desarrollarnos. </w:t>
            </w:r>
          </w:p>
          <w:p w:rsidR="00691E15" w:rsidRDefault="00691E15"/>
        </w:tc>
      </w:tr>
      <w:tr w:rsidR="00691E15" w:rsidTr="00691E1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691E15" w:rsidTr="00691E1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691E15" w:rsidTr="00691E15">
        <w:trPr>
          <w:trHeight w:hRule="exact" w:val="1824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EC33C0" w:rsidTr="00404610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404610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404610" w:rsidTr="00404610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  <w:vAlign w:val="center"/>
          </w:tcPr>
          <w:p w:rsidR="00404610" w:rsidRPr="00404610" w:rsidRDefault="00404610" w:rsidP="00404610">
            <w:pPr>
              <w:rPr>
                <w:rFonts w:ascii="Verdana" w:hAnsi="Verdana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_tradnl"/>
              </w:rPr>
              <w:t>CS.3.3.1. Valora la importancia de una convivencia pacífica y tolerante entre los diferentes grupos humanos sobre la base de los valores democráticos y los derechos humanos universalmente compartidos, participando de una manera eficaz y constructiva en la vida social.</w:t>
            </w:r>
          </w:p>
          <w:p w:rsidR="00404610" w:rsidRPr="00404610" w:rsidRDefault="00404610" w:rsidP="00404610">
            <w:pPr>
              <w:rPr>
                <w:rFonts w:ascii="Verdana" w:hAnsi="Verdana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_tradnl"/>
              </w:rPr>
              <w:t>CS.3.3.2.  Identifica y utiliza los códigos de conducta y los usos generalmente aceptados en las distintas sociedades y entornos, dialogando y cooperando con el grupo y aceptando los valores democráticos.</w:t>
            </w:r>
          </w:p>
        </w:tc>
        <w:tc>
          <w:tcPr>
            <w:tcW w:w="683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404610" w:rsidRPr="00404610" w:rsidRDefault="00404610" w:rsidP="00404610">
            <w:pPr>
              <w:rPr>
                <w:rFonts w:ascii="Verdana" w:hAnsi="Verdana"/>
              </w:rPr>
            </w:pPr>
          </w:p>
          <w:p w:rsidR="00404610" w:rsidRPr="00404610" w:rsidRDefault="00404610">
            <w:pPr>
              <w:rPr>
                <w:rFonts w:ascii="Verdana" w:hAnsi="Verdana"/>
              </w:rPr>
            </w:pPr>
            <w:r w:rsidRPr="00404610">
              <w:rPr>
                <w:rFonts w:ascii="Verdana" w:hAnsi="Verdana" w:cs="Arial Narrow"/>
                <w:sz w:val="18"/>
                <w:szCs w:val="18"/>
                <w:lang w:val="es-ES_tradnl"/>
              </w:rPr>
              <w:t>CS.3.3.3 Utiliza estrategias creativas y de emprendimiento para realizar trabajos de forma individual y en equipo, planificando trabajos en grupo y coordinando, tomando decisiones y aceptando responsabilidades con habilidad para la resolución pacífica de conflictos.</w:t>
            </w:r>
          </w:p>
        </w:tc>
      </w:tr>
      <w:tr w:rsidR="00404610" w:rsidTr="00404610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404610" w:rsidRDefault="0040461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  <w:vAlign w:val="center"/>
          </w:tcPr>
          <w:p w:rsidR="00404610" w:rsidRDefault="00404610"/>
        </w:tc>
        <w:tc>
          <w:tcPr>
            <w:tcW w:w="6833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404610" w:rsidRDefault="00404610"/>
        </w:tc>
      </w:tr>
      <w:tr w:rsidR="00404610" w:rsidTr="00691E15">
        <w:trPr>
          <w:trHeight w:hRule="exact" w:val="928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404610" w:rsidRDefault="0040461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404610" w:rsidRDefault="00404610"/>
        </w:tc>
        <w:tc>
          <w:tcPr>
            <w:tcW w:w="6833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404610" w:rsidRDefault="00404610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8058"/>
        <w:gridCol w:w="123"/>
      </w:tblGrid>
      <w:tr w:rsidR="00EC33C0" w:rsidTr="00691E15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691E15" w:rsidRPr="00691E15" w:rsidRDefault="006500B0" w:rsidP="00691E1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proofErr w:type="gramStart"/>
            <w:r w:rsidRPr="00691E15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EVA</w:t>
            </w:r>
            <w:r w:rsidRPr="00691E1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 w:rsidRPr="00691E15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691E15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691E1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691E1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IÓ</w:t>
            </w:r>
            <w:r w:rsidRPr="00691E1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 </w:t>
            </w:r>
            <w:r w:rsidR="00691E15" w:rsidRPr="00691E1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691E15" w:rsidRPr="00691E15">
              <w:rPr>
                <w:b/>
                <w:sz w:val="18"/>
                <w:szCs w:val="18"/>
              </w:rPr>
              <w:t>CE</w:t>
            </w:r>
            <w:proofErr w:type="gramEnd"/>
            <w:r w:rsidR="00691E15" w:rsidRPr="00691E15">
              <w:rPr>
                <w:b/>
                <w:sz w:val="18"/>
                <w:szCs w:val="18"/>
              </w:rPr>
              <w:t xml:space="preserve"> 3.4. Explicar cómo es y de qué forma se originó el Universo y sus principales componentes, describiendo las característica s principales del Sistema Solar e identificando diferentes tipos de astros y sus características ubicando y localizando al planeta Tierra, a la Luna en el Sistema Solar y describiendo sus características, movimientos y consecuencias.</w:t>
            </w:r>
            <w:r w:rsidR="00691E15">
              <w:rPr>
                <w:sz w:val="18"/>
                <w:szCs w:val="18"/>
              </w:rPr>
              <w:t xml:space="preserve"> </w:t>
            </w:r>
          </w:p>
          <w:p w:rsidR="00EC33C0" w:rsidRDefault="00EC33C0" w:rsidP="00691E1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691E15">
        <w:trPr>
          <w:trHeight w:hRule="exact" w:val="532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691E1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91E15" w:rsidTr="00691E15">
        <w:trPr>
          <w:gridAfter w:val="1"/>
          <w:wAfter w:w="123" w:type="dxa"/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691E15" w:rsidRDefault="00691E15"/>
        </w:tc>
        <w:tc>
          <w:tcPr>
            <w:tcW w:w="1337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91E15" w:rsidTr="00691E15">
        <w:trPr>
          <w:gridAfter w:val="1"/>
          <w:wAfter w:w="123" w:type="dxa"/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37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 w:rsidP="00691E15"/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El Universo: concepción, componentes y origen.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El Sistema Solar: Sol, planetas, satélites, asteroides, meteoritos, cometas y estrellas fugaces.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2.3. La Tierra: forma, aspecto y composición. Movimientos y sus consecuencias: La rotación terrestre. Eje y polos geográficos. El día y la noche. El movimiento de traslación de la Tierra. Las estaciones. La capas de la Tierra.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La Luna: movimientos lunares de órbita alrededor de la Tierra y rotación propia. Fases lunares. Influencia de la Luna sobre la Tierra: eclipses y mareas. </w:t>
            </w:r>
          </w:p>
          <w:p w:rsidR="00691E15" w:rsidRDefault="00691E15" w:rsidP="00691E1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La representación de la Tierra: El globo terráqueo identificación de los polos, el eje y los hemisferios. El Planisferio: físico y político. </w:t>
            </w:r>
          </w:p>
          <w:p w:rsidR="00691E15" w:rsidRDefault="00691E15"/>
        </w:tc>
      </w:tr>
      <w:tr w:rsidR="00691E15" w:rsidTr="00691E15">
        <w:trPr>
          <w:gridAfter w:val="1"/>
          <w:wAfter w:w="123" w:type="dxa"/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37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691E15" w:rsidTr="00691E15">
        <w:trPr>
          <w:gridAfter w:val="1"/>
          <w:wAfter w:w="123" w:type="dxa"/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37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691E15" w:rsidTr="00691E15">
        <w:trPr>
          <w:gridAfter w:val="1"/>
          <w:wAfter w:w="123" w:type="dxa"/>
          <w:trHeight w:hRule="exact" w:val="1187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37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EC33C0" w:rsidTr="00691E1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691E15" w:rsidTr="00691E15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691E15" w:rsidRDefault="00691E15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691E15" w:rsidTr="00691E1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Pr="00691E15" w:rsidRDefault="00691E15" w:rsidP="00691E15">
            <w:pPr>
              <w:jc w:val="both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CS.3.4.1.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Describe las características, componentes y movimientos del Sistema Solar, identificando el Sol en el centro del Sistema solar y localizando los planetas según su proximidad.</w:t>
            </w:r>
          </w:p>
          <w:p w:rsidR="00691E15" w:rsidRDefault="00691E15" w:rsidP="00691E15">
            <w:pPr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CS.3.4.2.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Define y representa el movimiento de traslación terrestre, el eje de giro y los polos geográficos y asocia las estaciones del año a su efecto combinado.</w:t>
            </w:r>
          </w:p>
          <w:p w:rsidR="00691E15" w:rsidRDefault="00691E15" w:rsidP="00691E15"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CS.3.4.3 Identifica, localiza y explica las principales características del Sistema Solar, el Sol, el planeta Tierra y la Luna, con sus fases, describiendo como se produce el día y la noche y las estaciones del año.</w:t>
            </w:r>
          </w:p>
          <w:p w:rsidR="00691E15" w:rsidRDefault="00691E15"/>
        </w:tc>
      </w:tr>
      <w:tr w:rsidR="00691E15" w:rsidTr="00691E15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691E15" w:rsidRDefault="00691E15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  <w:tr w:rsidR="00691E15" w:rsidTr="00691E15">
        <w:trPr>
          <w:trHeight w:hRule="exact"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691E15" w:rsidRDefault="00691E15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691E15" w:rsidRDefault="00691E15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 w:rsidTr="000D7285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691E15" w:rsidRPr="00691E15" w:rsidRDefault="006500B0" w:rsidP="00691E1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Pr="00691E15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691E15" w:rsidRPr="00691E15">
              <w:rPr>
                <w:rFonts w:ascii="Verdana" w:hAnsi="Verdana"/>
                <w:b/>
                <w:sz w:val="18"/>
                <w:szCs w:val="18"/>
              </w:rPr>
              <w:t>CE.3.5. Identificar y describir las capas de la Tierra según su estructura, explicando sus características básicas, explorando y conociendo las diferentes formas de representar la Tierra, usando y manejando planos, mapas, planisferios y globos terráqueos, situando correctamente los elementos geográficos y manejando los conceptos de paralelos, meridianos y coordenadas.</w:t>
            </w:r>
            <w:r w:rsidR="00691E15">
              <w:rPr>
                <w:sz w:val="18"/>
                <w:szCs w:val="18"/>
              </w:rPr>
              <w:t xml:space="preserve"> </w:t>
            </w:r>
          </w:p>
          <w:p w:rsidR="00EC33C0" w:rsidRDefault="00EC33C0" w:rsidP="00691E1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691E15">
        <w:trPr>
          <w:trHeight w:hRule="exact" w:val="391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0D728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D7285" w:rsidTr="000D728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D7285" w:rsidRDefault="000D7285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 Y SEXTO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D7285" w:rsidTr="000D728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D7285" w:rsidRDefault="000D728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Los mapas: físicos, políticos y temáticos. Las escalas de los mapas: la escala gráfica y la escala numérica.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Puntos de la Tierra, los paralelos y meridianos. Coordenadas geográficas: latitud y longitud. </w:t>
            </w:r>
          </w:p>
          <w:p w:rsidR="000D7285" w:rsidRDefault="000D7285" w:rsidP="00691E15"/>
        </w:tc>
      </w:tr>
      <w:tr w:rsidR="000D7285" w:rsidTr="000D728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D7285" w:rsidRDefault="000D728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D7285" w:rsidRDefault="000D7285"/>
        </w:tc>
      </w:tr>
      <w:tr w:rsidR="000D7285" w:rsidTr="000D728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D7285" w:rsidRDefault="000D7285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D7285" w:rsidRDefault="000D7285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D7285" w:rsidRDefault="000D7285"/>
        </w:tc>
      </w:tr>
      <w:tr w:rsidR="000D7285" w:rsidTr="000D7285">
        <w:trPr>
          <w:trHeight w:hRule="exact" w:val="232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D7285" w:rsidRDefault="000D7285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D7285" w:rsidRDefault="000D7285"/>
        </w:tc>
      </w:tr>
      <w:tr w:rsidR="00EC33C0" w:rsidTr="000D728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0D7285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0D728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691E15" w:rsidP="00691E15"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CS.3.5.1. identifica, describe y nombra los rasgos principales de las capas de la Tierra y lo explica empleando mapas, planos y globos terráqueos.</w:t>
            </w:r>
          </w:p>
        </w:tc>
        <w:tc>
          <w:tcPr>
            <w:tcW w:w="683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91E15">
            <w:pPr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CS.3.5.2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Clasifica mapas, identificándolos, interpretando y definiendo escalas y signos convencionales usuales del planeta Tierra.</w:t>
            </w:r>
          </w:p>
          <w:p w:rsidR="00691E15" w:rsidRDefault="000D7285"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CS.3.5.3 Localiza los diferentes puntos de la Tierra empleando los paralelos y meridianos y las coordenadas geográficas y valora la acción del ser humano para el cuidado y conservación del planeta Tierra.</w:t>
            </w:r>
          </w:p>
        </w:tc>
      </w:tr>
      <w:tr w:rsidR="00EC33C0" w:rsidTr="000D7285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3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0D7285">
        <w:trPr>
          <w:trHeight w:hRule="exact"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3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0D7285" w:rsidRDefault="000D7285"/>
    <w:p w:rsidR="000D7285" w:rsidRDefault="000D7285"/>
    <w:p w:rsidR="000D7285" w:rsidRDefault="000D7285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828"/>
        <w:gridCol w:w="1134"/>
        <w:gridCol w:w="6219"/>
      </w:tblGrid>
      <w:tr w:rsidR="00EC33C0" w:rsidTr="000D7285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 w:rsidTr="000D7285">
        <w:trPr>
          <w:trHeight w:hRule="exact" w:val="1032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D7285" w:rsidRPr="000D7285" w:rsidRDefault="006500B0" w:rsidP="000D7285">
            <w:pPr>
              <w:spacing w:before="85"/>
              <w:ind w:left="-11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 w:rsidRPr="000D7285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EVA</w:t>
            </w:r>
            <w:r w:rsidRPr="000D728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 w:rsidRPr="000D7285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0D7285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0D7285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0D7285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IÓ</w:t>
            </w:r>
            <w:r w:rsidRPr="000D7285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 </w:t>
            </w:r>
            <w:r w:rsidR="000D7285" w:rsidRPr="000D7285">
              <w:rPr>
                <w:rFonts w:ascii="Verdana" w:hAnsi="Verdana"/>
                <w:b/>
                <w:sz w:val="18"/>
                <w:szCs w:val="18"/>
              </w:rPr>
              <w:t xml:space="preserve">CE.3.6 Identificar la atmósfera como escenario de los fenómenos meteorológicos, la diferencia entre clima y tiempo atmosférico e interpretar mapas del tiempo y los elementos que influyen en el clima, reconociendo las zonas climáticas mundiales y los tipos de climas de España. Explicar la hidrosfera, sus masas de agua y el ciclo de ésta, la litosfera, diferenciando rocas de minerales, el relieve y el paisaje con su riqueza y diversidad, situando y loca lizando ríos, mares y unidades de relieve en España y Andalucía y valorando acciones para su conservación ante el cambio climático. </w:t>
            </w:r>
          </w:p>
          <w:p w:rsidR="00EC33C0" w:rsidRDefault="00EC33C0" w:rsidP="000D728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0D7285">
        <w:trPr>
          <w:trHeight w:hRule="exact" w:val="674"/>
        </w:trPr>
        <w:tc>
          <w:tcPr>
            <w:tcW w:w="16320" w:type="dxa"/>
            <w:gridSpan w:val="7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0D728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4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0D728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EC33C0"/>
        </w:tc>
        <w:tc>
          <w:tcPr>
            <w:tcW w:w="727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21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0D728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D7285" w:rsidRDefault="000D7285" w:rsidP="000D7285">
            <w:r>
              <w:t xml:space="preserve">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La Luna: movimientos lunares de órbita alrededor de la Tierra y rotación propia. Fases lunares. Influencia de la Luna sobre la Tierra: eclipses y mareas.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La representación de la Tierra: El globo terráqueo identificación de los polos, el eje y los hemisferios. El planisferio: físico y político.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Los mapas: físicos, políticos y temáticos. Las escalas de los mapas: la escala gráfica y la escala numérica.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Puntos de la Tierra, los paralelos y meridianos. Coordenadas geográficas: latitud y longitud.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2.8. El clima. Elementos y factores climáticos. Las grandes zonas climáticas del planeta. Los tipos de climas de España y de su entorno próximo Características. Especies vegetales propias de cada zona climática de España. El cambio climático: causas y consecuencias.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La diversidad geográfica de los paisajes naturales de España y Europa: relieve, climas, e hidrografía. Espacios protegidos. La intervención humana en el medio.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2.10.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 </w:t>
            </w:r>
          </w:p>
          <w:p w:rsidR="00EC33C0" w:rsidRDefault="00EC33C0" w:rsidP="000D7285"/>
        </w:tc>
        <w:tc>
          <w:tcPr>
            <w:tcW w:w="621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D7285" w:rsidRDefault="000D7285" w:rsidP="000D7285"/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2.6. Los mapas: físicos, políticos y temáticos. Las escalas de los mapas: la escala gráfica y la escala numérica.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2.7. Puntos de la Tierra, los paralelos y meridianos. Coordenadas geográficas: latitud y longitud.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2.9. La diversidad geográfica de los paisajes naturales de España y Europa: relieve, climas, e hidrografía. Espacios protegidos. La intervención humana en el medio. </w:t>
            </w:r>
          </w:p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2.10. Los problemas ambientales: la degradación, la contaminación y la sobreexplotación de recursos. Conservación y protección del medio natural: La acumulación de residuos. El reciclaje. El desarrollo territorial sostenible. Consumo responsable. El cambio climático: causas y consecuencias. </w:t>
            </w:r>
          </w:p>
          <w:p w:rsidR="00EC33C0" w:rsidRDefault="00EC33C0"/>
        </w:tc>
      </w:tr>
      <w:tr w:rsidR="00EC33C0" w:rsidTr="000D728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7277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219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0D728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7277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219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0D7285">
        <w:trPr>
          <w:trHeight w:hRule="exact" w:val="3602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7277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219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0D728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4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0D7285">
        <w:trPr>
          <w:trHeight w:hRule="exact" w:val="796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14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 w:rsidP="000D7285">
            <w:pPr>
              <w:spacing w:before="60"/>
              <w:ind w:left="2539" w:right="254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35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0D728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14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Pr="000D7285" w:rsidRDefault="000D7285">
            <w:pPr>
              <w:rPr>
                <w:rFonts w:ascii="Verdana" w:hAnsi="Verdana"/>
              </w:rPr>
            </w:pPr>
            <w:r w:rsidRPr="000D7285">
              <w:rPr>
                <w:rFonts w:ascii="Verdana" w:hAnsi="Verdana" w:cs="Arial Narrow"/>
                <w:sz w:val="18"/>
                <w:szCs w:val="18"/>
                <w:lang w:val="es-ES_tradnl"/>
              </w:rPr>
              <w:t>CS.3.6.1. Identifica, nombra y diferencia tiempo atmosférico y clima, utilizando aparatos básicos de una estación meteorológica, clasificando datos y confeccionando gráficos de temperaturas y precipitaciones y explica los factores del clima, reconociendo diferentes tipos de climas y las tres zonas climáticas del planeta, sus principales variables en Andalucía y España, señalándolos en un mapa.</w:t>
            </w:r>
          </w:p>
        </w:tc>
        <w:tc>
          <w:tcPr>
            <w:tcW w:w="735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D7285" w:rsidRDefault="000D7285" w:rsidP="000D72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CS.3.6.2. Define, identifica y nombra algunas masas de agua, describiendo su ciclo, situando y reconociendo los principales cuencas y vertientes, ríos, mares del entorno próximo en Andalucía y España, valorando la acción del hombre para evitar su contaminación. (CCL, CMCT, CAA). </w:t>
            </w:r>
          </w:p>
          <w:p w:rsidR="000D7285" w:rsidRPr="000D7285" w:rsidRDefault="000D7285" w:rsidP="000D7285">
            <w:pPr>
              <w:pStyle w:val="Default"/>
              <w:rPr>
                <w:sz w:val="18"/>
                <w:szCs w:val="18"/>
              </w:rPr>
            </w:pPr>
            <w:r w:rsidRPr="000D7285">
              <w:rPr>
                <w:sz w:val="18"/>
                <w:szCs w:val="18"/>
              </w:rPr>
              <w:t xml:space="preserve">CS.3.6.3. Define y diferencia paisajes con sus elementos y las principales unidades del relieve en Andalucía, España y Europa, reflexionando sobre los principales problemas del cambio climático y explicando medidas para adoptarlas, relativas al uso sostenible de los recursos. (CCL, CSYC, CAA). </w:t>
            </w:r>
          </w:p>
          <w:p w:rsidR="00EC33C0" w:rsidRDefault="00EC33C0"/>
        </w:tc>
      </w:tr>
      <w:tr w:rsidR="00EC33C0" w:rsidTr="000D7285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14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735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0D7285">
        <w:trPr>
          <w:trHeight w:hRule="exact" w:val="782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14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735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 w:rsidTr="007B0F85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 w:rsidTr="007B0F85">
        <w:trPr>
          <w:trHeight w:hRule="exact" w:val="1010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B0F85" w:rsidRPr="007B0F85" w:rsidRDefault="006500B0" w:rsidP="007B0F8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="007B0F85" w:rsidRPr="007B0F85">
              <w:rPr>
                <w:rFonts w:ascii="Verdana" w:hAnsi="Verdana"/>
                <w:b/>
                <w:sz w:val="18"/>
                <w:szCs w:val="18"/>
              </w:rPr>
              <w:t>CE. 3.7 Explicar la importancia que tiene la Constitución para el funcionamiento del Estado español, así como los derechos, deberes y libertades recogidos en la misma. Identificando las instituciones políticas que se derivan de ella, describiendo la organización territorial del Estado español, así como la estructura y los fines de la Unión Europea, explicando algunas ventajas derivadas del hecho de formar parte de la misma y valorar la diversidad cultural, social, política y lingüística de España, respetando las diferencias.</w:t>
            </w:r>
            <w:r w:rsidR="007B0F85">
              <w:rPr>
                <w:sz w:val="18"/>
                <w:szCs w:val="18"/>
              </w:rPr>
              <w:t xml:space="preserve"> </w:t>
            </w:r>
          </w:p>
          <w:p w:rsidR="00EC33C0" w:rsidRDefault="00EC33C0" w:rsidP="007B0F8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7B0F85">
        <w:trPr>
          <w:trHeight w:hRule="exact" w:val="415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7B0F85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B0F85" w:rsidTr="007B0F85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B0F85" w:rsidRDefault="007B0F85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B0F85" w:rsidTr="007B0F85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La Organización política del Estado español: leyes más importantes: la Constitución 1978. Estatutos de Autonomía. Forma de Gobierno. La Monarquía Parlamentaria. Poder legislativo: cortes Generales. Poder ejecutivo: gobierno. Poder judicial: tribunales de justicia, tribunal Constitucional, tribunal Supremo. Los símbolos del Estado español y de Andalucía. Organización territorial: Estado español. Comunidades autónomas, ciudades autónomas, provincias andaluzas y españolas. Municipios que forman España. Territorios y órganos de gobierno. Principales manifestaciones culturales de España y populares de la cultura. El flamenco como patrimonio de la humanidad. Paisajes andaluces como patrimonio de los territorios que forman Andalucía y el Estado español. La Unión Europea: composición, fines y ventajas de formar parte de ella. Organización económica y política. El mercado único y la zona euro. </w:t>
            </w:r>
          </w:p>
        </w:tc>
      </w:tr>
      <w:tr w:rsidR="007B0F85" w:rsidTr="007B0F85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/>
        </w:tc>
      </w:tr>
      <w:tr w:rsidR="007B0F85" w:rsidTr="007B0F85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/>
        </w:tc>
      </w:tr>
      <w:tr w:rsidR="007B0F85" w:rsidTr="007B0F85">
        <w:trPr>
          <w:trHeight w:hRule="exact" w:val="823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/>
        </w:tc>
      </w:tr>
      <w:tr w:rsidR="007B0F85" w:rsidTr="007B0F85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7B0F85" w:rsidRDefault="007B0F85">
            <w:pPr>
              <w:spacing w:before="4" w:line="240" w:lineRule="exact"/>
              <w:rPr>
                <w:sz w:val="24"/>
                <w:szCs w:val="24"/>
              </w:rPr>
            </w:pPr>
          </w:p>
          <w:p w:rsidR="007B0F85" w:rsidRDefault="007B0F85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7B0F85" w:rsidRDefault="007B0F85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7B0F85" w:rsidTr="007B0F85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7B0F85" w:rsidRDefault="007B0F85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7B0F85" w:rsidTr="007B0F85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Pr="007B0F85" w:rsidRDefault="007B0F85" w:rsidP="007B0F85">
            <w:pPr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CS.3.7.2  Explica y define qué y cómo es la Unión Europea, sus símbolos y cuáles son sus objetivos políticos y económicos en el mercado com4n y el euro, localizando sus países miembros y capitales y exponiendo manifestaciones culturales y sociales, valorando su diversidad.</w:t>
            </w:r>
          </w:p>
        </w:tc>
        <w:tc>
          <w:tcPr>
            <w:tcW w:w="683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7B0F85" w:rsidRDefault="007B0F85" w:rsidP="007B0F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CS.3.7.1 Identifica y valora los principios democráticos más importantes establecidos en la Constitución Española y en el Estatuto de Autonomía, las principales instituciones de Andalucía y el Estado, explicando la organización territorial de España, nombrando y situando las provincias andaluzas, las comunidades, explicando y resaltando la diversidad cultural, social, política y lingüística como fuente de enriquecimiento cultural. (CSYC, CEC). </w:t>
            </w:r>
          </w:p>
          <w:p w:rsidR="007B0F85" w:rsidRDefault="007B0F85" w:rsidP="007B0F85"/>
          <w:p w:rsidR="007B0F85" w:rsidRDefault="007B0F85"/>
        </w:tc>
      </w:tr>
      <w:tr w:rsidR="007B0F85" w:rsidTr="007B0F85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7B0F85" w:rsidRDefault="007B0F85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/>
        </w:tc>
        <w:tc>
          <w:tcPr>
            <w:tcW w:w="6833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7B0F85" w:rsidRDefault="007B0F85"/>
        </w:tc>
      </w:tr>
      <w:tr w:rsidR="007B0F85" w:rsidTr="007B0F85">
        <w:trPr>
          <w:trHeight w:hRule="exact"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7B0F85" w:rsidRDefault="007B0F85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B0F85" w:rsidRDefault="007B0F85"/>
        </w:tc>
        <w:tc>
          <w:tcPr>
            <w:tcW w:w="6833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7B0F85" w:rsidRDefault="007B0F85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 w:rsidTr="009E2BEF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B0F85" w:rsidRDefault="006500B0" w:rsidP="007B0F85">
            <w:pPr>
              <w:rPr>
                <w:rFonts w:ascii="Arial Narrow" w:hAnsi="Arial Narrow" w:cs="Arial Narrow"/>
                <w:b/>
                <w:sz w:val="18"/>
                <w:szCs w:val="18"/>
                <w:lang w:val="es-ES_tradnl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 w:rsidRPr="009E2BE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r w:rsidR="007B0F85" w:rsidRPr="009E2BEF">
              <w:rPr>
                <w:rFonts w:ascii="Verdana" w:hAnsi="Verdana" w:cs="Arial Narrow"/>
                <w:b/>
                <w:sz w:val="18"/>
                <w:szCs w:val="18"/>
                <w:lang w:val="es-ES_tradnl"/>
              </w:rPr>
              <w:t>C.E.3.8. Comprender los principales conceptos demográficos y su relación con los factores geográficos, sociales, económicos o culturales distinguiendo los principales rasgos de la población andaluza, española y europea, explicando su evolución y su distribución demográfica, representándola gráficamente y describir los movimientos migratorios de la población en España.</w:t>
            </w:r>
          </w:p>
          <w:p w:rsidR="00EC33C0" w:rsidRDefault="00EC33C0" w:rsidP="007B0F85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 w:rsidTr="009E2BEF">
        <w:trPr>
          <w:trHeight w:hRule="exact" w:val="450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9E2BEF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9E2BEF" w:rsidTr="009E2BEF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9E2BEF" w:rsidRDefault="009E2BEF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Y SEXTO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9E2BEF" w:rsidTr="009E2BEF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 w:rsidP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Demografía. Población absoluta. Densidad de población. Variables demográficas (Natalidad, mortalidad, migraciones…). Distribución espacial, crecimiento natural y crecimiento real de la población. Representación gráfica. Pirámides de población, gráficos de barras y diagramas circulares. Población de Andalucía y España: distribución y evolución. Los movimientos migratorios en Andalucía. El éxodo rural. Población de Andalucía, España y Europa: distribución y evolución. </w:t>
            </w:r>
          </w:p>
          <w:p w:rsidR="009E2BEF" w:rsidRDefault="009E2BEF"/>
        </w:tc>
      </w:tr>
      <w:tr w:rsidR="009E2BEF" w:rsidTr="009E2BEF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 w:rsidTr="009E2BEF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 w:rsidTr="009E2BEF">
        <w:trPr>
          <w:trHeight w:hRule="exact" w:val="504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EC33C0" w:rsidTr="009E2BEF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9E2BEF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9E2BEF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3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9E2BEF" w:rsidP="007B0F85"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CS.3.8.1.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Define conceptos básicos demográficos, población de un territorio e identifica los principales factores que inciden en la misma, interpretando una pirámide de población y otros gráficos usados en su estudio y sitúa en un mapa los mayores n4cleos de población en España y las zonas más densamente pobladas, describiendo densidad de población de Andalucía.</w:t>
            </w:r>
          </w:p>
        </w:tc>
        <w:tc>
          <w:tcPr>
            <w:tcW w:w="6833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9E2BEF" w:rsidRDefault="009E2BEF" w:rsidP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CS.3.8.2. Explica el proceso de la evolución de la población en Andalucía, España y en Europa y describe la incidencia que han tenido en la misma ciertos factores como la esperanza de vida o la natalidad, identificando los principales problemas actuales de la po blación: superpoblación, envejecimiento, inmigración, realizando gráficas simples con datos de población local. (CCL, CSYC, CD, CMCT). </w:t>
            </w:r>
          </w:p>
          <w:p w:rsidR="00EC33C0" w:rsidRDefault="00EC33C0"/>
        </w:tc>
      </w:tr>
      <w:tr w:rsidR="00EC33C0" w:rsidTr="009E2BEF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3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3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9E2BEF">
        <w:trPr>
          <w:trHeight w:hRule="exact"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3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9E2BEF" w:rsidRDefault="009E2BEF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9E2BEF" w:rsidRPr="009E2BEF" w:rsidRDefault="006500B0" w:rsidP="009E2BEF">
            <w:pPr>
              <w:rPr>
                <w:rFonts w:ascii="Verdana" w:hAnsi="Verdana" w:cs="Arial Narrow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="009E2BEF" w:rsidRPr="009E2BEF">
              <w:rPr>
                <w:rFonts w:ascii="Verdana" w:hAnsi="Verdana" w:cs="Arial Narrow"/>
                <w:b/>
                <w:sz w:val="18"/>
                <w:szCs w:val="18"/>
                <w:lang w:val="es-ES_tradnl"/>
              </w:rPr>
              <w:t xml:space="preserve">C.E.3.9 </w:t>
            </w:r>
            <w:r w:rsidR="009E2BEF" w:rsidRPr="009E2BEF">
              <w:rPr>
                <w:rFonts w:ascii="Verdana" w:hAnsi="Verdana" w:cs="Arial Narrow"/>
                <w:b/>
                <w:sz w:val="18"/>
                <w:szCs w:val="18"/>
              </w:rPr>
              <w:t>Explicar las diferencias entre materias primas y los productos elaborados, identificando las actividades que se realizan para obtenerlos, así como las actividades que pertenecen a cada uno de</w:t>
            </w:r>
          </w:p>
          <w:p w:rsidR="009E2BEF" w:rsidRPr="009E2BEF" w:rsidRDefault="009E2BEF" w:rsidP="009E2BEF">
            <w:pPr>
              <w:rPr>
                <w:rFonts w:ascii="Verdana" w:hAnsi="Verdana" w:cs="Arial Narrow"/>
                <w:b/>
                <w:sz w:val="18"/>
                <w:szCs w:val="18"/>
              </w:rPr>
            </w:pPr>
            <w:proofErr w:type="gramStart"/>
            <w:r w:rsidRPr="009E2BEF">
              <w:rPr>
                <w:rFonts w:ascii="Verdana" w:hAnsi="Verdana" w:cs="Arial Narrow"/>
                <w:b/>
                <w:sz w:val="18"/>
                <w:szCs w:val="18"/>
              </w:rPr>
              <w:t>los</w:t>
            </w:r>
            <w:proofErr w:type="gramEnd"/>
            <w:r w:rsidRPr="009E2BEF">
              <w:rPr>
                <w:rFonts w:ascii="Verdana" w:hAnsi="Verdana" w:cs="Arial Narrow"/>
                <w:b/>
                <w:sz w:val="18"/>
                <w:szCs w:val="18"/>
              </w:rPr>
              <w:t xml:space="preserve"> sectores económicos, describiendo las características de estos y reconociendo las principales actividades económicas de España y Europa.</w:t>
            </w:r>
          </w:p>
          <w:p w:rsidR="00EC33C0" w:rsidRDefault="00EC33C0" w:rsidP="009E2BEF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9E2BEF" w:rsidRDefault="009E2BEF" w:rsidP="009E2BEF"/>
          <w:p w:rsidR="009E2BEF" w:rsidRDefault="009E2BEF" w:rsidP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organización. </w:t>
            </w:r>
          </w:p>
          <w:p w:rsidR="00EC33C0" w:rsidRDefault="00EC33C0"/>
        </w:tc>
      </w:tr>
      <w:tr w:rsidR="00EC33C0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1684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9E2BEF" w:rsidRPr="009E2BEF" w:rsidRDefault="009E2BEF" w:rsidP="009E2BEF">
            <w:pPr>
              <w:rPr>
                <w:rFonts w:ascii="Verdana" w:hAnsi="Verdana" w:cs="Arial Narrow"/>
                <w:sz w:val="18"/>
                <w:szCs w:val="18"/>
                <w:lang w:val="es-ES_tradnl"/>
              </w:rPr>
            </w:pPr>
            <w:r w:rsidRPr="009E2BEF">
              <w:rPr>
                <w:rFonts w:ascii="Verdana" w:hAnsi="Verdana" w:cs="Arial Narrow"/>
                <w:sz w:val="18"/>
                <w:szCs w:val="18"/>
                <w:lang w:val="es-ES_tradnl"/>
              </w:rPr>
              <w:t xml:space="preserve">CS.3.9.1 </w:t>
            </w:r>
            <w:r w:rsidRPr="009E2BEF">
              <w:rPr>
                <w:rFonts w:ascii="Verdana" w:hAnsi="Verdana" w:cs="Arial Narrow"/>
                <w:sz w:val="18"/>
                <w:szCs w:val="18"/>
              </w:rPr>
              <w:t>I</w:t>
            </w:r>
            <w:r w:rsidRPr="009E2BEF">
              <w:rPr>
                <w:rFonts w:ascii="Verdana" w:hAnsi="Verdana" w:cs="Arial Narrow"/>
                <w:sz w:val="18"/>
                <w:szCs w:val="18"/>
                <w:lang w:val="es-ES_tradnl"/>
              </w:rPr>
              <w:t>dentifica y define materias primas y productos elaborados, los asocia con las actividades y sectores de ventas, ordenando su proceso hasta su</w:t>
            </w:r>
            <w:r>
              <w:rPr>
                <w:rFonts w:ascii="Verdana" w:hAnsi="Verdana" w:cs="Arial Narrow"/>
                <w:sz w:val="18"/>
                <w:szCs w:val="18"/>
                <w:lang w:val="es-ES_tradnl"/>
              </w:rPr>
              <w:t xml:space="preserve"> </w:t>
            </w:r>
            <w:r w:rsidRPr="009E2BEF">
              <w:rPr>
                <w:rFonts w:ascii="Verdana" w:hAnsi="Verdana" w:cs="Arial Narrow"/>
                <w:sz w:val="18"/>
                <w:szCs w:val="18"/>
                <w:lang w:val="es-ES_tradnl"/>
              </w:rPr>
              <w:t>comercialización y explicando sus características, así como las de los tres sectores de actividades económicas, clasificando las distintas actividades en cada grupo al que pertenecen, según su localización en el entorno.</w:t>
            </w:r>
          </w:p>
        </w:tc>
      </w:tr>
      <w:tr w:rsidR="00EC33C0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tbl>
      <w:tblPr>
        <w:tblW w:w="16469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42"/>
        <w:gridCol w:w="953"/>
        <w:gridCol w:w="955"/>
        <w:gridCol w:w="5363"/>
        <w:gridCol w:w="8256"/>
      </w:tblGrid>
      <w:tr w:rsidR="00EC33C0" w:rsidTr="009E2BEF">
        <w:trPr>
          <w:trHeight w:hRule="exact" w:val="409"/>
        </w:trPr>
        <w:tc>
          <w:tcPr>
            <w:tcW w:w="8213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256" w:type="dxa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1175"/>
        </w:trPr>
        <w:tc>
          <w:tcPr>
            <w:tcW w:w="16469" w:type="dxa"/>
            <w:gridSpan w:val="5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9E2BEF" w:rsidRPr="009E2BEF" w:rsidRDefault="006500B0" w:rsidP="009E2BEF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t xml:space="preserve"> </w:t>
            </w:r>
            <w:r w:rsidR="009E2BEF" w:rsidRPr="009E2BEF">
              <w:rPr>
                <w:rFonts w:ascii="Verdana" w:hAnsi="Verdana"/>
                <w:b/>
                <w:sz w:val="18"/>
                <w:szCs w:val="18"/>
              </w:rPr>
              <w:t>CE.3.10. Describir el funcionamiento de la publicidad y sus técnicas, distinguiendo publicidad educativa y publicidad consumista. Tomar conciencia del valor del dinero y sus usos mediante un consumo responsable y el sentido del ahorro, los beneficios que ofrece el espíritu emprendedor y reconociendo la necesidad de compromiso para la tributación de todas las personas físicas y explicar las características esenciales de una empresa, especificando las diferentes actividades y formas de organización que pueden desarrollar, distinguiendo entre los distintos tipos de empresas.</w:t>
            </w:r>
            <w:r w:rsidR="009E2BEF">
              <w:rPr>
                <w:sz w:val="18"/>
                <w:szCs w:val="18"/>
              </w:rPr>
              <w:t xml:space="preserve"> </w:t>
            </w:r>
          </w:p>
          <w:p w:rsidR="00EC33C0" w:rsidRDefault="00EC33C0" w:rsidP="009E2BEF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>
        <w:trPr>
          <w:trHeight w:hRule="exact" w:val="589"/>
        </w:trPr>
        <w:tc>
          <w:tcPr>
            <w:tcW w:w="16469" w:type="dxa"/>
            <w:gridSpan w:val="5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342"/>
        </w:trPr>
        <w:tc>
          <w:tcPr>
            <w:tcW w:w="2850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619" w:type="dxa"/>
            <w:gridSpan w:val="2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9E2BEF" w:rsidTr="009E2BEF">
        <w:trPr>
          <w:trHeight w:hRule="exact" w:val="433"/>
        </w:trPr>
        <w:tc>
          <w:tcPr>
            <w:tcW w:w="2850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9E2BEF" w:rsidRDefault="009E2BEF"/>
        </w:tc>
        <w:tc>
          <w:tcPr>
            <w:tcW w:w="1361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 w:rsidP="009E2BEF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SEXTO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9E2BEF" w:rsidTr="009E2BEF">
        <w:trPr>
          <w:trHeight w:hRule="exact" w:val="316"/>
        </w:trPr>
        <w:tc>
          <w:tcPr>
            <w:tcW w:w="942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619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Los sectores de producción: primario, secundario y terciario. Las actividades económicas y los sectores productivos de Andalucía, España y Europa. La producción de bienes y servicios. El consumo y la publicidad. Educación financiera. El dinero. El ahorro. Empleabilidad y espíritu emprendedor. La empresa. Actividad y funciones de las empresas. Pequeñas y grandes empresas. Formas de organización </w:t>
            </w:r>
          </w:p>
        </w:tc>
      </w:tr>
      <w:tr w:rsidR="009E2BEF" w:rsidTr="009E2BEF">
        <w:trPr>
          <w:trHeight w:hRule="exact" w:val="314"/>
        </w:trPr>
        <w:tc>
          <w:tcPr>
            <w:tcW w:w="942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619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 w:rsidTr="009E2BEF">
        <w:trPr>
          <w:trHeight w:hRule="exact" w:val="312"/>
        </w:trPr>
        <w:tc>
          <w:tcPr>
            <w:tcW w:w="942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619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 w:rsidTr="009E2BEF">
        <w:trPr>
          <w:trHeight w:hRule="exact" w:val="797"/>
        </w:trPr>
        <w:tc>
          <w:tcPr>
            <w:tcW w:w="2850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619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>
        <w:trPr>
          <w:trHeight w:hRule="exact" w:val="330"/>
        </w:trPr>
        <w:tc>
          <w:tcPr>
            <w:tcW w:w="2850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9E2BEF" w:rsidRDefault="009E2BEF">
            <w:pPr>
              <w:spacing w:before="4" w:line="240" w:lineRule="exact"/>
              <w:rPr>
                <w:sz w:val="24"/>
                <w:szCs w:val="24"/>
              </w:rPr>
            </w:pPr>
          </w:p>
          <w:p w:rsidR="009E2BEF" w:rsidRDefault="009E2BEF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619" w:type="dxa"/>
            <w:gridSpan w:val="2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9E2BEF" w:rsidRDefault="009E2BEF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9E2BEF" w:rsidTr="009E2BEF">
        <w:trPr>
          <w:trHeight w:hRule="exact" w:val="415"/>
        </w:trPr>
        <w:tc>
          <w:tcPr>
            <w:tcW w:w="2850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9E2BEF" w:rsidRDefault="009E2BEF"/>
        </w:tc>
        <w:tc>
          <w:tcPr>
            <w:tcW w:w="13619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SEXTO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9E2BEF" w:rsidTr="009E2BEF">
        <w:trPr>
          <w:trHeight w:hRule="exact" w:val="604"/>
        </w:trPr>
        <w:tc>
          <w:tcPr>
            <w:tcW w:w="942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13619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CS.3.10.1 Valora con espíritu crítico la función de la publicidad y reconoce y explica las técnicas publicitarias más habituales, analizando ejemplos concretos e investiga sobre distintas estrategias de compra, comparando precios y recopilando información, desarrollando la creatividad y la capacidad emprendedora. (CCL, SIEP, CAA, CD). </w:t>
            </w:r>
          </w:p>
          <w:p w:rsidR="009E2BEF" w:rsidRDefault="009E2BEF" w:rsidP="009E2BE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CS.3.10.2 Identifica distintos tipos de empresas en función de su actividad, describiendo formas de organización y reconociendo el espíritu emprendedor, planificando una pequeña acción empresarial en el grupo clase, con un presupuesto de ingresos y gastos, comparando precios, recopilando información y decidiendo de forma creativa y autónoma. (SIEP, CMCT). </w:t>
            </w:r>
          </w:p>
          <w:p w:rsidR="009E2BEF" w:rsidRDefault="009E2BEF">
            <w:pPr>
              <w:pStyle w:val="Default"/>
              <w:rPr>
                <w:sz w:val="18"/>
                <w:szCs w:val="18"/>
              </w:rPr>
            </w:pPr>
          </w:p>
        </w:tc>
      </w:tr>
      <w:tr w:rsidR="009E2BEF" w:rsidTr="009E2BEF">
        <w:trPr>
          <w:trHeight w:hRule="exact" w:val="606"/>
        </w:trPr>
        <w:tc>
          <w:tcPr>
            <w:tcW w:w="942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5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5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9E2BEF" w:rsidRDefault="009E2BEF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13619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  <w:tr w:rsidR="009E2BEF" w:rsidTr="009E2BEF">
        <w:trPr>
          <w:trHeight w:hRule="exact" w:val="414"/>
        </w:trPr>
        <w:tc>
          <w:tcPr>
            <w:tcW w:w="2850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9E2BEF" w:rsidRDefault="009E2BEF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13619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9E2BEF" w:rsidRDefault="009E2BEF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9E2BEF" w:rsidRDefault="009E2BEF"/>
    <w:p w:rsidR="009E2BEF" w:rsidRDefault="009E2BEF"/>
    <w:p w:rsidR="009E2BEF" w:rsidRDefault="009E2BEF"/>
    <w:p w:rsidR="009E2BEF" w:rsidRDefault="009E2BEF"/>
    <w:p w:rsidR="009E2BEF" w:rsidRDefault="009E2BEF"/>
    <w:p w:rsidR="009E2BEF" w:rsidRDefault="009E2BEF"/>
    <w:p w:rsidR="00EC33C0" w:rsidRDefault="00EC33C0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1348"/>
        <w:gridCol w:w="6833"/>
      </w:tblGrid>
      <w:tr w:rsidR="00EC33C0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Pr="009E2BEF" w:rsidRDefault="006500B0" w:rsidP="009E2BEF">
            <w:pPr>
              <w:spacing w:before="85"/>
              <w:ind w:left="-11"/>
              <w:rPr>
                <w:rFonts w:ascii="Verdana" w:eastAsia="Verdana" w:hAnsi="Verdana" w:cs="Verdana"/>
                <w:sz w:val="18"/>
                <w:szCs w:val="18"/>
              </w:rPr>
            </w:pPr>
            <w:r w:rsidRPr="009E2BEF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9E2BE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RI</w:t>
            </w:r>
            <w:r w:rsidRPr="009E2BEF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TE</w:t>
            </w:r>
            <w:r w:rsidRPr="009E2BE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RI</w:t>
            </w:r>
            <w:r w:rsidRPr="009E2BEF">
              <w:rPr>
                <w:rFonts w:ascii="Verdana" w:eastAsia="Verdana" w:hAnsi="Verdana" w:cs="Verdana"/>
                <w:b/>
                <w:sz w:val="18"/>
                <w:szCs w:val="18"/>
              </w:rPr>
              <w:t>O</w:t>
            </w:r>
            <w:r w:rsidRPr="009E2BEF">
              <w:rPr>
                <w:rFonts w:ascii="Verdana" w:eastAsia="Verdana" w:hAnsi="Verdana" w:cs="Verdana"/>
                <w:b/>
                <w:spacing w:val="7"/>
                <w:sz w:val="18"/>
                <w:szCs w:val="18"/>
              </w:rPr>
              <w:t xml:space="preserve"> </w:t>
            </w:r>
            <w:r w:rsidRPr="009E2BEF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D</w:t>
            </w:r>
            <w:r w:rsidRPr="009E2BEF"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 w:rsidRPr="009E2BEF">
              <w:rPr>
                <w:rFonts w:ascii="Verdana" w:eastAsia="Verdana" w:hAnsi="Verdana" w:cs="Verdana"/>
                <w:b/>
                <w:spacing w:val="4"/>
                <w:sz w:val="18"/>
                <w:szCs w:val="18"/>
              </w:rPr>
              <w:t xml:space="preserve"> </w:t>
            </w:r>
            <w:r w:rsidRPr="009E2BEF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EVA</w:t>
            </w:r>
            <w:r w:rsidRPr="009E2BE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 w:rsidRPr="009E2BEF"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U</w:t>
            </w:r>
            <w:r w:rsidRPr="009E2BEF"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Pr="009E2BEF">
              <w:rPr>
                <w:rFonts w:ascii="Verdana" w:eastAsia="Verdana" w:hAnsi="Verdana" w:cs="Verdana"/>
                <w:b/>
                <w:spacing w:val="3"/>
                <w:sz w:val="18"/>
                <w:szCs w:val="18"/>
              </w:rPr>
              <w:t>C</w:t>
            </w:r>
            <w:r w:rsidRPr="009E2BEF"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IÓ</w:t>
            </w:r>
            <w:r w:rsidRPr="009E2BEF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 </w:t>
            </w:r>
            <w:r w:rsidR="009E2BEF" w:rsidRPr="009E2BEF">
              <w:rPr>
                <w:rFonts w:ascii="Verdana" w:hAnsi="Verdana" w:cs="Arial Narrow"/>
                <w:b/>
                <w:sz w:val="18"/>
                <w:szCs w:val="18"/>
                <w:lang w:val="es-ES_tradnl"/>
              </w:rPr>
              <w:t>C.E 3.11 Conocer y respetar las normas de circulación y fomentar la seguridad vial en todos sus aspectos.</w:t>
            </w:r>
          </w:p>
        </w:tc>
      </w:tr>
      <w:tr w:rsidR="00EC33C0" w:rsidTr="009E2BEF">
        <w:trPr>
          <w:trHeight w:hRule="exact" w:val="53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XTO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Educación Vial. Adquisición de conocimientos que contribuyan a consolidar conductas y hábitos viales correctos. </w:t>
            </w:r>
          </w:p>
          <w:p w:rsidR="00EC33C0" w:rsidRDefault="00EC33C0"/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9E2BEF" w:rsidRDefault="009E2BEF" w:rsidP="009E2BEF"/>
          <w:p w:rsidR="00EC33C0" w:rsidRDefault="00EC33C0"/>
        </w:tc>
      </w:tr>
      <w:tr w:rsidR="00EC33C0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351682">
        <w:trPr>
          <w:trHeight w:hRule="exact" w:val="1571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Pr="009E2BEF" w:rsidRDefault="009E2BEF" w:rsidP="009E2BEF">
            <w:pPr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CS.3.11.1 Conoce, explica y utiliza normas básicas de circulación y las consecuencias derivadas del desconocimiento o incumplimiento de las mismas, reconoce la importancia de respetarlas y las utiliza tanto como peatón y como usuario de medios de transporte.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p w:rsidR="00EC33C0" w:rsidRDefault="00EC33C0"/>
    <w:p w:rsidR="00EC33C0" w:rsidRDefault="00EC33C0"/>
    <w:p w:rsidR="00351682" w:rsidRDefault="00351682"/>
    <w:p w:rsidR="00351682" w:rsidRDefault="00351682"/>
    <w:p w:rsidR="00351682" w:rsidRDefault="00351682"/>
    <w:p w:rsidR="00351682" w:rsidRDefault="00351682"/>
    <w:p w:rsidR="00351682" w:rsidRDefault="00351682"/>
    <w:p w:rsidR="00351682" w:rsidRDefault="00351682"/>
    <w:p w:rsidR="00351682" w:rsidRDefault="00351682"/>
    <w:p w:rsidR="00351682" w:rsidRDefault="00351682"/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6"/>
        <w:gridCol w:w="686"/>
        <w:gridCol w:w="7494"/>
      </w:tblGrid>
      <w:tr w:rsidR="00EC33C0">
        <w:trPr>
          <w:trHeight w:hRule="exact" w:val="762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/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/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 TERCERO</w:t>
            </w:r>
          </w:p>
        </w:tc>
      </w:tr>
      <w:tr w:rsidR="00EC33C0" w:rsidTr="00351682">
        <w:trPr>
          <w:trHeight w:hRule="exact" w:val="1094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351682" w:rsidRPr="00351682" w:rsidRDefault="006500B0" w:rsidP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="00351682" w:rsidRPr="00351682">
              <w:rPr>
                <w:rFonts w:ascii="Verdana" w:hAnsi="Verdana"/>
                <w:b/>
                <w:sz w:val="18"/>
                <w:szCs w:val="18"/>
              </w:rPr>
              <w:t>CE.3.12. Explicar las características de cada tiempo histórico y los acontecimientos que han determinado cambios fundamentale s en el rumbo de la historia, ordenando y localizando temporalmente algunos hechos históricos y relevantes de la historia de España y Andalucía, para adquirir una perspectiva global de su evolución, situándolos en las diferentes etapas, usando diferentes técnicas y explicando diferentes aspectos relacionados con la forma de vida, los acontecimientos y las manifestaciones históricas, artísticas y culturales y describiendo su influencia en los valores y datos de la sociedad española y andaluza actual.</w:t>
            </w:r>
            <w:r w:rsidR="00351682">
              <w:rPr>
                <w:sz w:val="18"/>
                <w:szCs w:val="18"/>
              </w:rPr>
              <w:t xml:space="preserve"> </w:t>
            </w:r>
          </w:p>
          <w:p w:rsidR="00EC33C0" w:rsidRDefault="00EC33C0" w:rsidP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>
        <w:trPr>
          <w:trHeight w:hRule="exact" w:val="357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3516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 w:rsidP="00351682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51682" w:rsidTr="003516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351682" w:rsidRDefault="00351682"/>
        </w:tc>
        <w:tc>
          <w:tcPr>
            <w:tcW w:w="13496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 w:rsidP="00351682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 Y SEXTO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51682" w:rsidTr="003516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3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La Edad Media. Reinos peninsulares. Las invasiones germánicas y el reino visigodo. Al-Ándalus: evolución política, economía, organización social, tradiciones, religión, cultura, ciencias y arte. Su legado cultural. Los reinos cristianos: su origen y proceso de formación, la Reconquista y la repoblación, la organización social, el Camino de Santiago, arte y cultura.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 convivencia de las tres culturas: musulmana, judía y cristiana. La Edad Moderna: La Monarquía Hispánica. El Reinado de los Reyes Católicos: la unión dinástica, la conquista de Granada, la expulsión de los judíos, el descubrimiento de América. El auge de la monarquía hispánica en el siglo XVI durante los reinados de Carlos I y Felipe II; la organización del Imperio; los problemas internos y externos. La decadencia del imperio en el siglo XVII. Renacimiento y Barroco: las grandes figuras del Siglo de Oro. La Guerra de Sucesión y el tratado de Utrecht. La Ilustración. El Despotismo Ilustrado de Carlos III. Goya y su tiempo. Personajes andaluces.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España en la Edad Contemporánea: el siglo XIX. La Guerra de la Independencia y la labor de las Cortes de Cádiz (1808-1813). La evolución política: desde el reinado de Fernando VII hasta la regencia de María Cristina (1814-1902). Las transformaciones económicas y sociales del siglo XIX. Arte y cultura de la España del siglo XIX. España en la Edad Contemporánea: los siglos XX y XXI. El reinado de Alfonso XIII y la dictadura de Primo de Rivera (1902-1931). La Segunda República y la Guerra Civil (1931-1939). La dictadura de Franco (1939-1975). La transición a la democracia y la Constitución de 1978. Nuestra historia reciente. La organización política de la España actual.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España en la Unión Europea. Arte y cultura de Andalucía y de España de los siglos XX y XXI. </w:t>
            </w:r>
          </w:p>
          <w:p w:rsidR="00351682" w:rsidRDefault="00351682"/>
        </w:tc>
      </w:tr>
      <w:tr w:rsidR="00351682" w:rsidTr="00351682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351682" w:rsidTr="00351682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3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351682" w:rsidTr="00351682">
        <w:trPr>
          <w:trHeight w:hRule="exact" w:val="2512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3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EC33C0" w:rsidTr="003516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rPr>
                <w:sz w:val="24"/>
                <w:szCs w:val="24"/>
              </w:rPr>
            </w:pPr>
          </w:p>
          <w:p w:rsidR="00EC33C0" w:rsidRDefault="006500B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 w:rsidP="00351682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EC33C0" w:rsidTr="003516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/>
        </w:tc>
        <w:tc>
          <w:tcPr>
            <w:tcW w:w="6002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 w:rsidP="00351682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749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6500B0" w:rsidP="00351682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EXT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EC33C0" w:rsidTr="00351682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002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Pr="00351682" w:rsidRDefault="00351682">
            <w:pPr>
              <w:rPr>
                <w:rFonts w:ascii="Verdana" w:hAnsi="Verdana"/>
              </w:rPr>
            </w:pPr>
            <w:r w:rsidRPr="00351682">
              <w:rPr>
                <w:rFonts w:ascii="Verdana" w:hAnsi="Verdana" w:cs="Arial Narrow"/>
                <w:sz w:val="18"/>
                <w:szCs w:val="18"/>
                <w:lang w:val="es-ES_tradnl"/>
              </w:rPr>
              <w:t xml:space="preserve">CS.3.12.1 </w:t>
            </w:r>
            <w:r w:rsidRPr="00351682">
              <w:rPr>
                <w:rFonts w:ascii="Verdana" w:hAnsi="Verdana" w:cs="Arial Narrow"/>
                <w:sz w:val="18"/>
                <w:szCs w:val="18"/>
              </w:rPr>
              <w:t>D</w:t>
            </w:r>
            <w:r w:rsidRPr="00351682">
              <w:rPr>
                <w:rFonts w:ascii="Verdana" w:hAnsi="Verdana" w:cs="Arial Narrow"/>
                <w:sz w:val="18"/>
                <w:szCs w:val="18"/>
                <w:lang w:val="es-ES_tradnl"/>
              </w:rPr>
              <w:t>efine el concepto de Prehistoria, identifica la idea de edad de la historia y data las edades de la historia, explicando la importancia de la escritura, la agricultura y la ganadería, como descubrimientos que cambiaron profundamente las sociedades humanas y usando diferentes técnicas para localizar en el tiempo y en el espacio hechos del pasado, percibiendo la duración, la simultaneidad y las relaciones entre los acontecimientos</w:t>
            </w:r>
          </w:p>
        </w:tc>
        <w:tc>
          <w:tcPr>
            <w:tcW w:w="7494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CS.3.12.2. Reconoce el siglo como unidad de medida del tiempo histórico y localiza hechos situándolos como sucesivos a a.c o d.c., sitúa en una línea del tiempo las etapas históricas más importantes de las distintas edades de la historia en Andalucía y España, identificando y localizando en el tiempo y en el espacio los hechos fundamentales y describe en orden cronológico los principales movimientos artísticos y culturales de las distintas etapas de la historia, citando a sus representantes y personajes más significativos. (CEC, CD, CSYC).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CS.3.12.3. Data la Edad Antigua y describe las características básicas de la vida en aquel tiempo, la Romanización, la Edad Antigua, Edad Media, la Edad Moderna y describe la evolución política y los distintos modelos sociales, la Monarquía de los Austrias. SXVI-SXVII. Los Borbones S. XVIII), el siglo XIX Y XX, la historia Contemporánea y la sociedad andaluza y española actual, valorando su carácter democrático y plural, así como su pertenencia a la Unión Europea. (CEC, CD, CSYC). </w:t>
            </w:r>
          </w:p>
          <w:p w:rsidR="00EC33C0" w:rsidRDefault="00EC33C0"/>
        </w:tc>
      </w:tr>
      <w:tr w:rsidR="00EC33C0" w:rsidTr="00351682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002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7494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  <w:tr w:rsidR="00EC33C0" w:rsidTr="00351682">
        <w:trPr>
          <w:trHeight w:hRule="exact" w:val="2209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002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C33C0" w:rsidRDefault="00EC33C0"/>
        </w:tc>
        <w:tc>
          <w:tcPr>
            <w:tcW w:w="749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EC33C0" w:rsidRDefault="00EC33C0"/>
        </w:tc>
      </w:tr>
    </w:tbl>
    <w:p w:rsidR="00EC33C0" w:rsidRDefault="00EC33C0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/>
      </w:tblPr>
      <w:tblGrid>
        <w:gridCol w:w="935"/>
        <w:gridCol w:w="946"/>
        <w:gridCol w:w="943"/>
        <w:gridCol w:w="5315"/>
        <w:gridCol w:w="8181"/>
      </w:tblGrid>
      <w:tr w:rsidR="00EC33C0" w:rsidTr="00351682">
        <w:trPr>
          <w:trHeight w:hRule="exact" w:val="396"/>
        </w:trPr>
        <w:tc>
          <w:tcPr>
            <w:tcW w:w="8139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1" w:type="dxa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EC33C0" w:rsidRDefault="00EC33C0">
            <w:pPr>
              <w:spacing w:before="6" w:line="120" w:lineRule="exact"/>
              <w:rPr>
                <w:sz w:val="13"/>
                <w:szCs w:val="13"/>
              </w:rPr>
            </w:pPr>
          </w:p>
          <w:p w:rsidR="00EC33C0" w:rsidRDefault="006500B0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EC33C0">
        <w:trPr>
          <w:trHeight w:hRule="exact" w:val="783"/>
        </w:trPr>
        <w:tc>
          <w:tcPr>
            <w:tcW w:w="16320" w:type="dxa"/>
            <w:gridSpan w:val="5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351682" w:rsidRPr="00351682" w:rsidRDefault="006500B0" w:rsidP="00351682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  <w:r w:rsidR="00351682" w:rsidRPr="00351682">
              <w:rPr>
                <w:rFonts w:ascii="Verdana" w:hAnsi="Verdana"/>
                <w:b/>
                <w:sz w:val="18"/>
                <w:szCs w:val="18"/>
              </w:rPr>
              <w:t xml:space="preserve">CE.3.13. Desarrollar la curiosidad por conocer formas de vida humana en el pasado, valorando la importancia que tienen los re stos para el conocimiento y estudio de la historia, como patrimonio cultural que hay que cuidar y legar, valorando la importancia de los museos, sitios y monumentos históricos como espacios donde se enseña y se aprende mostrando una actitud de respeto a su entorno y cultura, apreciando la herencia cultural y patrimonial de Andalucía. </w:t>
            </w:r>
          </w:p>
          <w:p w:rsidR="00EC33C0" w:rsidRDefault="00EC33C0" w:rsidP="00351682">
            <w:pPr>
              <w:spacing w:before="85"/>
              <w:ind w:left="-11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EC33C0">
        <w:trPr>
          <w:trHeight w:hRule="exact" w:val="896"/>
        </w:trPr>
        <w:tc>
          <w:tcPr>
            <w:tcW w:w="16320" w:type="dxa"/>
            <w:gridSpan w:val="5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EC33C0" w:rsidTr="00351682">
        <w:trPr>
          <w:trHeight w:hRule="exact" w:val="331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EC33C0" w:rsidRDefault="006500B0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6" w:type="dxa"/>
            <w:gridSpan w:val="2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51682" w:rsidTr="00351682">
        <w:trPr>
          <w:trHeight w:hRule="exact" w:val="419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351682" w:rsidRDefault="00351682"/>
        </w:tc>
        <w:tc>
          <w:tcPr>
            <w:tcW w:w="13496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51682" w:rsidTr="00351682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S.3</w:t>
            </w:r>
          </w:p>
        </w:tc>
        <w:tc>
          <w:tcPr>
            <w:tcW w:w="13496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La Edad Media. Reinos peninsulares. Las invasiones germánicas y el reino visigodo. Al-Ándalus: evolución política, economía, organización social, tradiciones, religión, cultura, ciencias y arte. Su legado cultural. Los reinos cristianos: su origen y proceso de formación, la Reconquista y la repoblación, la organización social, el Camino de Santiago, arte y cultura.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La convivencia de las tres culturas: musulmana, judía y cristiana. La Edad Moderna: La Monarquía Hispánica. El Reinado de los Reyes Católicos: la unión dinástica, la conquista de Granada, la expulsión de los judíos, el descubrimiento de América. El auge de la monarquía hispánica en el siglo XVI durante los reinados de Carlos I y Felipe II; la organización del Imperio; los problemas internos y externos. La decadencia del imperio en el siglo XVII. Renacimiento y Barroco: las grandes figuras del Siglo de Oro. La Guerra de Sucesión y el tratado de Utrecht. La Ilustración. El Despotismo Ilustrado de Carlos III. Goya y su tiempo. Personajes andaluces.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España en la Edad Contemporánea: el siglo XIX. La Guerra de la Independencia y la labor de las Cortes de Cádiz (1808-1813). La evolución política: desde el reinado de Fernando VII hasta la regencia de María Cristina (1814-1902). Las transformaciones económicas y sociales del siglo XIX. Arte y cultura de la España del siglo XIX. España en la Edad Contemporánea: los siglos XX y XXI. El reinado de Alfonso XIII y la dictadura de Primo de Rivera (1902-1931). La Segunda República y la Guerra Civil (1931-1939). La dictadura de Franco (1939-1975). La transición a la democracia y la Constitución de 1978. Nuestra historia reciente. La organización política de la España actual.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España en la Unión Europea. Arte y cultura de Andalucía y de España de los siglos XX y XXI. </w:t>
            </w:r>
          </w:p>
          <w:p w:rsidR="00351682" w:rsidRDefault="00351682" w:rsidP="00351682"/>
        </w:tc>
      </w:tr>
      <w:tr w:rsidR="00351682" w:rsidTr="00351682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S.6</w:t>
            </w:r>
          </w:p>
        </w:tc>
        <w:tc>
          <w:tcPr>
            <w:tcW w:w="13496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351682" w:rsidTr="00351682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S.9</w:t>
            </w:r>
          </w:p>
        </w:tc>
        <w:tc>
          <w:tcPr>
            <w:tcW w:w="13496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351682" w:rsidTr="00351682">
        <w:trPr>
          <w:trHeight w:hRule="exact" w:val="2429"/>
        </w:trPr>
        <w:tc>
          <w:tcPr>
            <w:tcW w:w="2824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S.10</w:t>
            </w:r>
          </w:p>
        </w:tc>
        <w:tc>
          <w:tcPr>
            <w:tcW w:w="13496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EC33C0" w:rsidTr="00351682">
        <w:trPr>
          <w:trHeight w:hRule="exact" w:val="319"/>
        </w:trPr>
        <w:tc>
          <w:tcPr>
            <w:tcW w:w="2824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EC33C0" w:rsidRDefault="00EC33C0">
            <w:pPr>
              <w:spacing w:before="4" w:line="240" w:lineRule="exact"/>
              <w:rPr>
                <w:sz w:val="24"/>
                <w:szCs w:val="24"/>
              </w:rPr>
            </w:pPr>
          </w:p>
          <w:p w:rsidR="00EC33C0" w:rsidRDefault="006500B0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6" w:type="dxa"/>
            <w:gridSpan w:val="2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EC33C0" w:rsidRDefault="006500B0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351682" w:rsidTr="00351682">
        <w:trPr>
          <w:trHeight w:hRule="exact" w:val="401"/>
        </w:trPr>
        <w:tc>
          <w:tcPr>
            <w:tcW w:w="2824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351682" w:rsidRDefault="00351682"/>
        </w:tc>
        <w:tc>
          <w:tcPr>
            <w:tcW w:w="13496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QUINTO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351682" w:rsidTr="00351682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13496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CS.3.13.1. Identifica, valora y respeta el patrimonio natural, histórico, cultural y artístico y asume las responsabilidades que supone su conservación y mejora, mostrando respeto por los restos históricos y el patrimonio, reconociendo el valor que el patrimonio arqueológico monumental nos aporta para el conocimiento del pasado. (CEC). </w:t>
            </w:r>
          </w:p>
          <w:p w:rsidR="00351682" w:rsidRDefault="00351682" w:rsidP="003516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CS.3.13.2. Respeta y asume el comportamiento que debe cumplirse cuando visita un museo o un edificio antiguo. Identificando el patrimonio cultural como algo que hay que cuidar y legar y valorando los museos como un lugar de disfrute y exploración de obras de arte, asumiendo un comportamiento responsable que debe cumplir en sus visitas (CEC). </w:t>
            </w:r>
          </w:p>
          <w:p w:rsidR="00351682" w:rsidRDefault="00351682" w:rsidP="00351682"/>
        </w:tc>
      </w:tr>
      <w:tr w:rsidR="00351682" w:rsidTr="00351682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351682" w:rsidRDefault="00351682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13496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  <w:tr w:rsidR="00351682" w:rsidTr="00351682">
        <w:trPr>
          <w:trHeight w:hRule="exact" w:val="584"/>
        </w:trPr>
        <w:tc>
          <w:tcPr>
            <w:tcW w:w="2824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351682" w:rsidRDefault="00351682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13496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351682" w:rsidRDefault="00351682"/>
        </w:tc>
      </w:tr>
    </w:tbl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/>
    <w:p w:rsidR="00EC33C0" w:rsidRDefault="00EC33C0">
      <w:bookmarkStart w:id="0" w:name="_GoBack"/>
      <w:bookmarkEnd w:id="0"/>
    </w:p>
    <w:sectPr w:rsidR="00EC33C0" w:rsidSect="00EC33C0">
      <w:pgSz w:w="16838" w:h="11906" w:orient="landscape"/>
      <w:pgMar w:top="1100" w:right="140" w:bottom="280" w:left="1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23CB"/>
    <w:multiLevelType w:val="multilevel"/>
    <w:tmpl w:val="DB805D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33C0"/>
    <w:rsid w:val="000D7285"/>
    <w:rsid w:val="00351682"/>
    <w:rsid w:val="00404610"/>
    <w:rsid w:val="006500B0"/>
    <w:rsid w:val="00691E15"/>
    <w:rsid w:val="007B0F85"/>
    <w:rsid w:val="009E2BEF"/>
    <w:rsid w:val="00E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Heading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1Car">
    <w:name w:val="Título 1 Car"/>
    <w:basedOn w:val="Fuentedeprrafopredeter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Heading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66131"/>
  </w:style>
  <w:style w:type="character" w:customStyle="1" w:styleId="PiedepginaCar">
    <w:name w:val="Pie de página Car"/>
    <w:basedOn w:val="Fuentedeprrafopredeter"/>
    <w:link w:val="Footer"/>
    <w:uiPriority w:val="99"/>
    <w:qFormat/>
    <w:rsid w:val="00466131"/>
  </w:style>
  <w:style w:type="paragraph" w:styleId="Encabezado">
    <w:name w:val="header"/>
    <w:basedOn w:val="Normal"/>
    <w:next w:val="Textoindependiente"/>
    <w:link w:val="EncabezadoCar"/>
    <w:qFormat/>
    <w:rsid w:val="00EC33C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EC33C0"/>
    <w:pPr>
      <w:spacing w:after="140" w:line="288" w:lineRule="auto"/>
    </w:pPr>
  </w:style>
  <w:style w:type="paragraph" w:styleId="Lista">
    <w:name w:val="List"/>
    <w:basedOn w:val="Textoindependiente"/>
    <w:rsid w:val="00EC33C0"/>
    <w:rPr>
      <w:rFonts w:cs="FreeSans"/>
    </w:rPr>
  </w:style>
  <w:style w:type="paragraph" w:customStyle="1" w:styleId="Caption">
    <w:name w:val="Caption"/>
    <w:basedOn w:val="Normal"/>
    <w:qFormat/>
    <w:rsid w:val="00EC33C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C33C0"/>
    <w:pPr>
      <w:suppressLineNumbers/>
    </w:pPr>
    <w:rPr>
      <w:rFonts w:cs="FreeSans"/>
    </w:rPr>
  </w:style>
  <w:style w:type="paragraph" w:customStyle="1" w:styleId="Header">
    <w:name w:val="Header"/>
    <w:basedOn w:val="Normal"/>
    <w:link w:val="EncabezadoCar"/>
    <w:uiPriority w:val="99"/>
    <w:unhideWhenUsed/>
    <w:rsid w:val="00466131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46613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4046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4670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Paqui</cp:lastModifiedBy>
  <cp:revision>8</cp:revision>
  <dcterms:created xsi:type="dcterms:W3CDTF">2017-02-20T17:58:00Z</dcterms:created>
  <dcterms:modified xsi:type="dcterms:W3CDTF">2017-06-27T08:38:00Z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