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Times Roman" w:hAnsi="Times Roman" w:cs="Times Roman"/>
          <w:color w:val="000000"/>
          <w:u w:val="single"/>
          <w:lang w:val="es-ES"/>
        </w:rPr>
      </w:pPr>
      <w:r w:rsidRPr="00D14B6C">
        <w:rPr>
          <w:rFonts w:ascii="Times Roman" w:hAnsi="Times Roman" w:cs="Times Roman"/>
          <w:color w:val="000000"/>
          <w:u w:val="single"/>
          <w:lang w:val="es-ES"/>
        </w:rPr>
        <w:t>Contenidos generales de las EE.BB. en la asignatura de Lenguaje Musical relacionados con la educación auditiva.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Wingdings" w:hAnsi="Wingdings" w:cs="Wingdings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Percepción e identificación del pulso. 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Wingdings" w:hAnsi="Wingdings" w:cs="Wingdings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Percepción e identificación del acento. 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Wingdings" w:hAnsi="Wingdings" w:cs="Wingdings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 xml:space="preserve">Reconocimiento de compases binarios, ternarios y cuaternarios. 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Wingdings" w:hAnsi="Wingdings" w:cs="Wingdings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Fórmulas rítmicas básicas. 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Wingdings" w:hAnsi="Wingdings" w:cs="Wingdings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Simultaneidad de ritmos. 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Wingdings" w:hAnsi="Wingdings" w:cs="Wingdings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Tempo y agógica. 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Times Roman" w:hAnsi="Times Roman" w:cs="Times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Identificación y conocimiento de fórmulas rítmicas básicas originadas por el pulso binario o ternario. 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Wingdings" w:hAnsi="Wingdings" w:cs="Wingdings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Práctica, identificación y conocimiento de hechos rítmicos característicos: síncopa, anacrusa, etc. </w:t>
      </w:r>
      <w:r w:rsidRPr="00D14B6C">
        <w:rPr>
          <w:rFonts w:ascii="Wingdings" w:hAnsi="Wingdings" w:cs="Wingdings"/>
          <w:color w:val="000000"/>
          <w:lang w:val="es-ES"/>
        </w:rPr>
        <w:t>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Times Roman" w:hAnsi="Times Roman" w:cs="Times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 xml:space="preserve">Identificación de cambios de compás con interpretación de equivalencias pulso=pulso o figura=figura. 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Wingdings" w:hAnsi="Wingdings" w:cs="Wingdings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Reconocimiento auditivo de los timbres básicos instrumentales, atendiendo a su naturaleza o familia. </w:t>
      </w:r>
      <w:r w:rsidRPr="00D14B6C">
        <w:rPr>
          <w:rFonts w:ascii="Wingdings" w:hAnsi="Wingdings" w:cs="Wingdings"/>
          <w:color w:val="000000"/>
          <w:lang w:val="es-ES"/>
        </w:rPr>
        <w:t>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Wingdings" w:hAnsi="Wingdings" w:cs="Wingdings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Reconocimiento auditivo de intervalos armónicos simples mayores, menores y justos. 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Reconocimiento auditivo de consonancias y disonancias.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Times Roman" w:hAnsi="Times Roman" w:cs="Times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 xml:space="preserve"> Reconocimiento auditivo de intervalos melódicos simples (mayores, 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/>
        <w:jc w:val="both"/>
        <w:rPr>
          <w:rFonts w:ascii="Times Roman" w:hAnsi="Times Roman" w:cs="Times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 xml:space="preserve">menores y justos), dentro y fuera del concepto tonal. 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 xml:space="preserve">Sensibilización, identificación y reconocimiento de elementos básicos armónicos y formales </w:t>
      </w:r>
      <w:r w:rsidRPr="00D14B6C">
        <w:rPr>
          <w:rFonts w:ascii="Times Roman" w:hAnsi="Times Roman" w:cs="Times Roman"/>
          <w:color w:val="000000"/>
          <w:lang w:val="es-ES"/>
        </w:rPr>
        <w:t> </w:t>
      </w:r>
      <w:r w:rsidRPr="00D14B6C">
        <w:rPr>
          <w:rFonts w:ascii="Times New Roman" w:hAnsi="Times New Roman" w:cs="Times New Roman"/>
          <w:color w:val="000000"/>
          <w:lang w:val="es-ES"/>
        </w:rPr>
        <w:t>sobre obras adaptadas al nivel.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Identificación, conocimiento e interpretación de los términos y signos que afectan a la  expresión.  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CONTENIDOS SECUENCIADOS POR CURSOS Y TRIMESTRES</w:t>
      </w:r>
    </w:p>
    <w:p w:rsidR="00D14B6C" w:rsidRPr="00804A67" w:rsidRDefault="00D14B6C" w:rsidP="00D14B6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  <w:u w:val="single"/>
          <w:lang w:val="es-ES"/>
        </w:rPr>
      </w:pPr>
      <w:r w:rsidRPr="00804A67">
        <w:rPr>
          <w:rFonts w:ascii="Times New Roman" w:hAnsi="Times New Roman" w:cs="Times New Roman"/>
          <w:i/>
          <w:color w:val="000000"/>
          <w:sz w:val="36"/>
          <w:szCs w:val="36"/>
          <w:u w:val="single"/>
          <w:lang w:val="es-ES"/>
        </w:rPr>
        <w:t xml:space="preserve">1º CURSO </w:t>
      </w:r>
      <w:r w:rsidR="00CD5820">
        <w:rPr>
          <w:rFonts w:ascii="Times New Roman" w:hAnsi="Times New Roman" w:cs="Times New Roman"/>
          <w:i/>
          <w:color w:val="000000"/>
          <w:sz w:val="36"/>
          <w:szCs w:val="36"/>
          <w:u w:val="single"/>
          <w:lang w:val="es-ES"/>
        </w:rPr>
        <w:t xml:space="preserve">1º CICLO </w:t>
      </w:r>
      <w:r w:rsidRPr="00804A67">
        <w:rPr>
          <w:rFonts w:ascii="Times New Roman" w:hAnsi="Times New Roman" w:cs="Times New Roman"/>
          <w:i/>
          <w:color w:val="000000"/>
          <w:sz w:val="36"/>
          <w:szCs w:val="36"/>
          <w:u w:val="single"/>
          <w:lang w:val="es-ES"/>
        </w:rPr>
        <w:t>EE.BB</w:t>
      </w:r>
    </w:p>
    <w:p w:rsidR="00D14B6C" w:rsidRPr="00D14B6C" w:rsidRDefault="00804A67" w:rsidP="00D14B6C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lastRenderedPageBreak/>
        <w:t xml:space="preserve">PRIMER </w:t>
      </w:r>
      <w:r w:rsidR="00D14B6C" w:rsidRPr="00D14B6C">
        <w:rPr>
          <w:rFonts w:ascii="Times New Roman" w:hAnsi="Times New Roman" w:cs="Times New Roman"/>
          <w:color w:val="000000"/>
          <w:lang w:val="es-ES"/>
        </w:rPr>
        <w:t>TRIMESTRE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Percepción, identificación e interiorización del pulso. 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Percepción e interiorización del acento. </w:t>
      </w:r>
    </w:p>
    <w:p w:rsidR="00D14B6C" w:rsidRPr="00D14B6C" w:rsidRDefault="00D14B6C" w:rsidP="00D14B6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 xml:space="preserve">Compases: 2/4 y 3/4. </w:t>
      </w:r>
    </w:p>
    <w:p w:rsidR="00D14B6C" w:rsidRPr="00D14B6C" w:rsidRDefault="00D14B6C" w:rsidP="00D14B6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Reconocimiento de diferentes timbres e intensidades.  </w:t>
      </w:r>
    </w:p>
    <w:p w:rsidR="00D14B6C" w:rsidRPr="00D14B6C" w:rsidRDefault="00D14B6C" w:rsidP="00D14B6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Reconocimiento del movimiento sonoro.  </w:t>
      </w:r>
    </w:p>
    <w:p w:rsidR="00D14B6C" w:rsidRPr="00D14B6C" w:rsidRDefault="00D14B6C" w:rsidP="00D14B6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Reconocimiento del sentido, ascendente o descendente.</w:t>
      </w:r>
    </w:p>
    <w:p w:rsidR="00D14B6C" w:rsidRPr="00D14B6C" w:rsidRDefault="00D14B6C" w:rsidP="00D14B6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Términos que indican tempo: Andante y Allegro.  </w:t>
      </w:r>
    </w:p>
    <w:p w:rsidR="00D14B6C" w:rsidRPr="00D14B6C" w:rsidRDefault="00D14B6C" w:rsidP="00D14B6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  <w:lang w:val="es-ES"/>
        </w:rPr>
      </w:pPr>
      <w:r w:rsidRPr="00D14B6C">
        <w:rPr>
          <w:rFonts w:ascii="Times New Roman" w:hAnsi="Times New Roman" w:cs="Times New Roman"/>
          <w:color w:val="000000"/>
          <w:lang w:val="es-ES"/>
        </w:rPr>
        <w:t>Términos de dinámica: f y p.</w:t>
      </w:r>
    </w:p>
    <w:p w:rsidR="00D14B6C" w:rsidRPr="005A1E51" w:rsidRDefault="00D14B6C" w:rsidP="005A1E5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 xml:space="preserve"> </w:t>
      </w:r>
    </w:p>
    <w:p w:rsidR="00D14B6C" w:rsidRPr="005A1E51" w:rsidRDefault="00804A67" w:rsidP="005A1E51">
      <w:pPr>
        <w:pStyle w:val="Prrafodelista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SEGUNDO</w:t>
      </w:r>
      <w:r w:rsidR="005A1E51">
        <w:rPr>
          <w:rFonts w:ascii="Times New Roman" w:hAnsi="Times New Roman" w:cs="Times New Roman"/>
          <w:color w:val="000000"/>
          <w:lang w:val="es-ES"/>
        </w:rPr>
        <w:t xml:space="preserve"> TRIMESTRE</w:t>
      </w:r>
    </w:p>
    <w:p w:rsidR="00D14B6C" w:rsidRPr="005A1E51" w:rsidRDefault="00D14B6C" w:rsidP="005A1E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Percepción e interiorización de la subdivisión.  </w:t>
      </w:r>
    </w:p>
    <w:p w:rsidR="00D14B6C" w:rsidRPr="005A1E51" w:rsidRDefault="00D14B6C" w:rsidP="005A1E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Compases: 4/4.  </w:t>
      </w:r>
    </w:p>
    <w:p w:rsidR="00D14B6C" w:rsidRPr="005A1E51" w:rsidRDefault="00D14B6C" w:rsidP="005A1E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Anacrusa de tiempo completo.  </w:t>
      </w:r>
    </w:p>
    <w:p w:rsidR="00D14B6C" w:rsidRPr="005A1E51" w:rsidRDefault="00D14B6C" w:rsidP="005A1E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Polirritmias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>. Diferentes combinaciones de los cuatro modos rítmicos: pulso, ritmo, acento y  subdivisión.  </w:t>
      </w:r>
    </w:p>
    <w:p w:rsidR="00D14B6C" w:rsidRPr="005A1E51" w:rsidRDefault="00D14B6C" w:rsidP="005A1E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Reconocimiento de diferentes timbres, intensidades y alturas.  </w:t>
      </w:r>
    </w:p>
    <w:p w:rsidR="00D14B6C" w:rsidRPr="005A1E51" w:rsidRDefault="00D14B6C" w:rsidP="005A1E5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Reconocimiento de</w:t>
      </w:r>
      <w:r w:rsidR="005A1E51" w:rsidRPr="005A1E51">
        <w:rPr>
          <w:rFonts w:ascii="Times New Roman" w:hAnsi="Times New Roman" w:cs="Times New Roman"/>
          <w:color w:val="000000"/>
          <w:lang w:val="es-ES"/>
        </w:rPr>
        <w:t xml:space="preserve">l acorde de </w:t>
      </w:r>
      <w:r w:rsidRPr="005A1E51">
        <w:rPr>
          <w:rFonts w:ascii="Times New Roman" w:hAnsi="Times New Roman" w:cs="Times New Roman"/>
          <w:color w:val="000000"/>
          <w:lang w:val="es-ES"/>
        </w:rPr>
        <w:t xml:space="preserve"> Tónica y Dominante.  </w:t>
      </w:r>
    </w:p>
    <w:p w:rsidR="00D14B6C" w:rsidRPr="005A1E51" w:rsidRDefault="00D14B6C" w:rsidP="005A1E5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Pequeñas formas bin</w:t>
      </w:r>
      <w:r w:rsidR="005A1E51" w:rsidRPr="005A1E51">
        <w:rPr>
          <w:rFonts w:ascii="Times New Roman" w:hAnsi="Times New Roman" w:cs="Times New Roman"/>
          <w:color w:val="000000"/>
          <w:lang w:val="es-ES"/>
        </w:rPr>
        <w:t>arias y ternarias: AA- AA´- AB.</w:t>
      </w:r>
      <w:r w:rsidRPr="005A1E51">
        <w:rPr>
          <w:rFonts w:ascii="Times New Roman" w:hAnsi="Times New Roman" w:cs="Times New Roman"/>
          <w:color w:val="000000"/>
          <w:lang w:val="es-ES"/>
        </w:rPr>
        <w:t> </w:t>
      </w:r>
    </w:p>
    <w:p w:rsidR="005A1E51" w:rsidRPr="005A1E51" w:rsidRDefault="00D14B6C" w:rsidP="005A1E5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Términos que indican tempo: Lento, Adagio, Andante y Allegro.</w:t>
      </w:r>
    </w:p>
    <w:p w:rsidR="00D14B6C" w:rsidRPr="005A1E51" w:rsidRDefault="00D14B6C" w:rsidP="005A1E5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 xml:space="preserve">Términos de dinámica: f, 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mf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 xml:space="preserve">, 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mp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 xml:space="preserve"> y p. </w:t>
      </w:r>
      <w:r w:rsidR="005A1E51" w:rsidRPr="005A1E51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5A1E51">
        <w:rPr>
          <w:rFonts w:ascii="Times New Roman" w:hAnsi="Times New Roman" w:cs="Times New Roman"/>
          <w:color w:val="000000"/>
          <w:lang w:val="es-ES"/>
        </w:rPr>
        <w:t xml:space="preserve">Crescendo y 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diminuendo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 xml:space="preserve"> </w:t>
      </w:r>
    </w:p>
    <w:p w:rsidR="005A1E51" w:rsidRPr="005A1E51" w:rsidRDefault="00D14B6C" w:rsidP="005A1E5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 xml:space="preserve">TERCER TRIMESTRE </w:t>
      </w:r>
    </w:p>
    <w:p w:rsidR="005A1E51" w:rsidRPr="005A1E51" w:rsidRDefault="00D14B6C" w:rsidP="005A1E5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 xml:space="preserve">Percepción, identificación e interiorización del pulso </w:t>
      </w:r>
      <w:r w:rsidR="005A1E51" w:rsidRPr="005A1E51">
        <w:rPr>
          <w:rFonts w:ascii="Times New Roman" w:hAnsi="Times New Roman" w:cs="Times New Roman"/>
          <w:color w:val="000000"/>
          <w:lang w:val="es-ES"/>
        </w:rPr>
        <w:t>, acento y subdivisión.</w:t>
      </w:r>
    </w:p>
    <w:p w:rsidR="00D14B6C" w:rsidRPr="005A1E51" w:rsidRDefault="00D14B6C" w:rsidP="005A1E5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Sensibilización al 6/8.  </w:t>
      </w:r>
    </w:p>
    <w:p w:rsidR="00D14B6C" w:rsidRPr="005A1E51" w:rsidRDefault="00D14B6C" w:rsidP="005A1E5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Anacrusa de negra y de corchea.  </w:t>
      </w:r>
    </w:p>
    <w:p w:rsidR="005A1E51" w:rsidRPr="005A1E51" w:rsidRDefault="005A1E51" w:rsidP="005A1E51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ind w:hanging="144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Modalidad: reconocimiento modo mayor-modo menor.</w:t>
      </w:r>
    </w:p>
    <w:p w:rsidR="00D14B6C" w:rsidRPr="005A1E51" w:rsidRDefault="00D14B6C" w:rsidP="005A1E51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ind w:hanging="144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Reconocimiento de diferentes timbres, intensidades y alturas.  </w:t>
      </w:r>
    </w:p>
    <w:p w:rsidR="00D14B6C" w:rsidRPr="005A1E51" w:rsidRDefault="005A1E51" w:rsidP="005A1E5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Reconocimiento de Tónica, Dominante y Subdominante</w:t>
      </w:r>
    </w:p>
    <w:p w:rsidR="00D14B6C" w:rsidRPr="005A1E51" w:rsidRDefault="00D14B6C" w:rsidP="005A1E5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Pequeñas formas binarias y ternarias. Rondó.  </w:t>
      </w:r>
    </w:p>
    <w:p w:rsidR="00D14B6C" w:rsidRPr="005A1E51" w:rsidRDefault="00D14B6C" w:rsidP="005A1E5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>Términos que indican tempo: Lento, Adagio, Andante y Allegro.  </w:t>
      </w:r>
    </w:p>
    <w:p w:rsidR="00D14B6C" w:rsidRPr="005A1E51" w:rsidRDefault="00D14B6C" w:rsidP="005A1E5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 xml:space="preserve">Términos que modifican el tempo: 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Accelerando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 xml:space="preserve"> y 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ritardando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>. (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Accel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 xml:space="preserve">. y 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rit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>).  </w:t>
      </w:r>
    </w:p>
    <w:p w:rsidR="00D14B6C" w:rsidRPr="005A1E51" w:rsidRDefault="00D14B6C" w:rsidP="005A1E5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 xml:space="preserve">Términos de dinámica: f, 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mf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 xml:space="preserve">, 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mp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 xml:space="preserve"> y p.  </w:t>
      </w:r>
    </w:p>
    <w:p w:rsidR="00D14B6C" w:rsidRDefault="00D14B6C" w:rsidP="005A1E5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5A1E51">
        <w:rPr>
          <w:rFonts w:ascii="Times New Roman" w:hAnsi="Times New Roman" w:cs="Times New Roman"/>
          <w:color w:val="000000"/>
          <w:lang w:val="es-ES"/>
        </w:rPr>
        <w:t xml:space="preserve">Términos que modifican la intensidad: Crescendo y 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diminuendo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>. (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Cresc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 xml:space="preserve">. y </w:t>
      </w:r>
      <w:proofErr w:type="spellStart"/>
      <w:r w:rsidRPr="005A1E51">
        <w:rPr>
          <w:rFonts w:ascii="Times New Roman" w:hAnsi="Times New Roman" w:cs="Times New Roman"/>
          <w:color w:val="000000"/>
          <w:lang w:val="es-ES"/>
        </w:rPr>
        <w:t>dim</w:t>
      </w:r>
      <w:proofErr w:type="spellEnd"/>
      <w:r w:rsidRPr="005A1E51">
        <w:rPr>
          <w:rFonts w:ascii="Times New Roman" w:hAnsi="Times New Roman" w:cs="Times New Roman"/>
          <w:color w:val="000000"/>
          <w:lang w:val="es-ES"/>
        </w:rPr>
        <w:t>).  </w:t>
      </w:r>
    </w:p>
    <w:p w:rsidR="000D1B36" w:rsidRDefault="000D1B36" w:rsidP="005A1E5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</w:p>
    <w:p w:rsidR="00804A67" w:rsidRPr="00804A67" w:rsidRDefault="00CD5820" w:rsidP="00804A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i/>
          <w:color w:val="000000"/>
          <w:sz w:val="36"/>
          <w:szCs w:val="36"/>
          <w:u w:val="single"/>
          <w:lang w:val="es-ES"/>
        </w:rPr>
      </w:pPr>
      <w:r>
        <w:rPr>
          <w:rFonts w:ascii="Times New Roman" w:hAnsi="Times New Roman" w:cs="Times New Roman"/>
          <w:i/>
          <w:color w:val="000000"/>
          <w:sz w:val="36"/>
          <w:szCs w:val="36"/>
          <w:u w:val="single"/>
          <w:lang w:val="es-ES"/>
        </w:rPr>
        <w:t>2º CURSO 1º CICLO EE.BB.</w:t>
      </w:r>
    </w:p>
    <w:p w:rsidR="00804A67" w:rsidRPr="00804A67" w:rsidRDefault="00804A67" w:rsidP="00804A67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PRIMER TRIMESTRE </w:t>
      </w:r>
    </w:p>
    <w:p w:rsidR="00804A67" w:rsidRPr="00804A67" w:rsidRDefault="00804A67" w:rsidP="00804A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Reconocimiento de compases: 2/4, 3/4, 4/4 Y 6/8 </w:t>
      </w:r>
      <w:r w:rsidRPr="00804A67">
        <w:rPr>
          <w:rFonts w:ascii="Times Roman" w:hAnsi="Times Roman" w:cs="Times Roman"/>
          <w:color w:val="000000"/>
          <w:lang w:val="es-ES"/>
        </w:rPr>
        <w:t> </w:t>
      </w:r>
    </w:p>
    <w:p w:rsidR="00804A67" w:rsidRPr="00804A67" w:rsidRDefault="00804A67" w:rsidP="00804A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 Roman" w:hAnsi="Times Roman" w:cs="Times Roman"/>
          <w:color w:val="000000"/>
          <w:lang w:val="es-ES"/>
        </w:rPr>
      </w:pPr>
      <w:proofErr w:type="spellStart"/>
      <w:r w:rsidRPr="00804A67">
        <w:rPr>
          <w:rFonts w:ascii="Times New Roman" w:hAnsi="Times New Roman" w:cs="Times New Roman"/>
          <w:color w:val="000000"/>
          <w:lang w:val="es-ES"/>
        </w:rPr>
        <w:t>Polirritmias</w:t>
      </w:r>
      <w:proofErr w:type="spellEnd"/>
      <w:r w:rsidRPr="00804A67">
        <w:rPr>
          <w:rFonts w:ascii="Times New Roman" w:hAnsi="Times New Roman" w:cs="Times New Roman"/>
          <w:color w:val="000000"/>
          <w:lang w:val="es-ES"/>
        </w:rPr>
        <w:t xml:space="preserve">. Diferentes combinaciones de los cuatro modos rítmicos: pulso, ritmo, acento y </w:t>
      </w:r>
      <w:r w:rsidRPr="00804A67">
        <w:rPr>
          <w:rFonts w:ascii="Times Roman" w:hAnsi="Times Roman" w:cs="Times Roman"/>
          <w:color w:val="000000"/>
          <w:lang w:val="es-ES"/>
        </w:rPr>
        <w:t> </w:t>
      </w:r>
      <w:r w:rsidRPr="00804A67">
        <w:rPr>
          <w:rFonts w:ascii="Times New Roman" w:hAnsi="Times New Roman" w:cs="Times New Roman"/>
          <w:color w:val="000000"/>
          <w:lang w:val="es-ES"/>
        </w:rPr>
        <w:t>subdivisión.</w:t>
      </w:r>
      <w:r w:rsidRPr="00804A67">
        <w:rPr>
          <w:rFonts w:ascii="Wingdings" w:hAnsi="Wingdings" w:cs="Wingdings"/>
          <w:color w:val="000000"/>
          <w:kern w:val="1"/>
          <w:lang w:val="es-ES"/>
        </w:rPr>
        <w:tab/>
      </w:r>
      <w:r w:rsidRPr="00804A67">
        <w:rPr>
          <w:rFonts w:ascii="Wingdings" w:hAnsi="Wingdings" w:cs="Wingdings"/>
          <w:color w:val="000000"/>
          <w:kern w:val="1"/>
          <w:lang w:val="es-ES"/>
        </w:rPr>
        <w:tab/>
      </w:r>
      <w:r w:rsidRPr="00804A67">
        <w:rPr>
          <w:rFonts w:ascii="Wingdings" w:hAnsi="Wingdings" w:cs="Wingdings"/>
          <w:color w:val="000000"/>
          <w:kern w:val="1"/>
          <w:lang w:val="es-ES"/>
        </w:rPr>
        <w:tab/>
      </w:r>
      <w:r w:rsidRPr="00804A67">
        <w:rPr>
          <w:rFonts w:ascii="Wingdings" w:hAnsi="Wingdings" w:cs="Wingdings"/>
          <w:color w:val="000000"/>
          <w:kern w:val="1"/>
          <w:lang w:val="es-ES"/>
        </w:rPr>
        <w:tab/>
      </w:r>
    </w:p>
    <w:p w:rsidR="00804A67" w:rsidRPr="00804A67" w:rsidRDefault="00804A67" w:rsidP="00804A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Tonalidades: Do M y la m. </w:t>
      </w:r>
      <w:r w:rsidRPr="00804A67">
        <w:rPr>
          <w:rFonts w:ascii="Times Roman" w:hAnsi="Times Roman" w:cs="Times Roman"/>
          <w:color w:val="000000"/>
          <w:lang w:val="es-ES"/>
        </w:rPr>
        <w:t> </w:t>
      </w:r>
    </w:p>
    <w:p w:rsidR="00804A67" w:rsidRPr="00804A67" w:rsidRDefault="00804A67" w:rsidP="00804A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Wingdings" w:hAnsi="Wingdings" w:cs="Wingdings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Acordes de Tónica, Dominante y Subdominante. </w:t>
      </w:r>
    </w:p>
    <w:p w:rsidR="00804A67" w:rsidRPr="00804A67" w:rsidRDefault="00804A67" w:rsidP="00804A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Cadencia Perfecta. </w:t>
      </w:r>
    </w:p>
    <w:p w:rsidR="00804A67" w:rsidRPr="00804A67" w:rsidRDefault="00804A67" w:rsidP="00804A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Wingdings" w:hAnsi="Wingdings" w:cs="Wingdings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>Reconocimiento de diferentes instrumentos por su timbre.</w:t>
      </w:r>
    </w:p>
    <w:p w:rsidR="00804A67" w:rsidRPr="00804A67" w:rsidRDefault="00804A67" w:rsidP="00804A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Wingdings" w:hAnsi="Wingdings" w:cs="Wingdings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Reconocimiento del sentido, ascendente o descendente, de cualquier intervalo de la escala de </w:t>
      </w:r>
      <w:r w:rsidRPr="00804A67">
        <w:rPr>
          <w:rFonts w:ascii="Times Roman" w:hAnsi="Times Roman" w:cs="Times Roman"/>
          <w:color w:val="000000"/>
          <w:lang w:val="es-ES"/>
        </w:rPr>
        <w:t> </w:t>
      </w:r>
      <w:r w:rsidRPr="00804A67">
        <w:rPr>
          <w:rFonts w:ascii="Times New Roman" w:hAnsi="Times New Roman" w:cs="Times New Roman"/>
          <w:color w:val="000000"/>
          <w:lang w:val="es-ES"/>
        </w:rPr>
        <w:t>Do M. </w:t>
      </w:r>
    </w:p>
    <w:p w:rsidR="00804A67" w:rsidRPr="00804A67" w:rsidRDefault="00804A67" w:rsidP="00804A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Formas musicales: Binarias y ternarias sencillas. Rondó. </w:t>
      </w:r>
      <w:r w:rsidRPr="00804A67">
        <w:rPr>
          <w:rFonts w:ascii="Times Roman" w:hAnsi="Times Roman" w:cs="Times Roman"/>
          <w:color w:val="000000"/>
          <w:lang w:val="es-ES"/>
        </w:rPr>
        <w:t> </w:t>
      </w:r>
      <w:r w:rsidRPr="00804A67">
        <w:rPr>
          <w:rFonts w:ascii="Times New Roman" w:hAnsi="Times New Roman" w:cs="Times New Roman"/>
          <w:color w:val="000000"/>
          <w:lang w:val="es-ES"/>
        </w:rPr>
        <w:t xml:space="preserve"> </w:t>
      </w:r>
    </w:p>
    <w:p w:rsidR="00804A67" w:rsidRPr="00804A67" w:rsidRDefault="00804A67" w:rsidP="00804A67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SEGUNDO TRIMESTRE </w:t>
      </w:r>
    </w:p>
    <w:p w:rsidR="00804A67" w:rsidRPr="00804A67" w:rsidRDefault="00804A67" w:rsidP="00804A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>Compases: 6/8 y 3/8.</w:t>
      </w:r>
    </w:p>
    <w:p w:rsidR="00804A67" w:rsidRPr="00804A67" w:rsidRDefault="00804A67" w:rsidP="00804A6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Tonalidades: Do M, do m y la m. </w:t>
      </w:r>
      <w:r w:rsidRPr="00804A67">
        <w:rPr>
          <w:rFonts w:ascii="Times Roman" w:hAnsi="Times Roman" w:cs="Times Roman"/>
          <w:color w:val="000000"/>
          <w:lang w:val="es-ES"/>
        </w:rPr>
        <w:t> </w:t>
      </w:r>
    </w:p>
    <w:p w:rsidR="00804A67" w:rsidRPr="00804A67" w:rsidRDefault="00804A67" w:rsidP="00804A6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Acordes: Grados tonales de Do M y la m. </w:t>
      </w:r>
      <w:r w:rsidRPr="00804A67">
        <w:rPr>
          <w:rFonts w:ascii="Times Roman" w:hAnsi="Times Roman" w:cs="Times Roman"/>
          <w:color w:val="000000"/>
          <w:lang w:val="es-ES"/>
        </w:rPr>
        <w:t> </w:t>
      </w:r>
    </w:p>
    <w:p w:rsidR="00804A67" w:rsidRPr="00804A67" w:rsidRDefault="00804A67" w:rsidP="00CD582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jc w:val="both"/>
        <w:rPr>
          <w:rFonts w:ascii="Wingdings" w:hAnsi="Wingdings" w:cs="Wingdings"/>
          <w:color w:val="000000"/>
          <w:kern w:val="1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Cadencias: Perfecta y semicadencia. </w:t>
      </w:r>
      <w:r w:rsidRPr="00804A67">
        <w:rPr>
          <w:rFonts w:ascii="Times Roman" w:hAnsi="Times Roman" w:cs="Times Roman"/>
          <w:color w:val="000000"/>
          <w:lang w:val="es-ES"/>
        </w:rPr>
        <w:t> </w:t>
      </w:r>
      <w:r w:rsidRPr="00804A67">
        <w:rPr>
          <w:rFonts w:ascii="Wingdings" w:hAnsi="Wingdings" w:cs="Wingdings"/>
          <w:color w:val="000000"/>
          <w:kern w:val="1"/>
          <w:lang w:val="es-ES"/>
        </w:rPr>
        <w:tab/>
      </w:r>
    </w:p>
    <w:p w:rsidR="00804A67" w:rsidRPr="00804A67" w:rsidRDefault="00804A67" w:rsidP="00CD582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Reconocimiento de diferentes instrumentos por su timbre. </w:t>
      </w:r>
      <w:r w:rsidRPr="00804A67">
        <w:rPr>
          <w:rFonts w:ascii="Times Roman" w:hAnsi="Times Roman" w:cs="Times Roman"/>
          <w:color w:val="000000"/>
          <w:lang w:val="es-ES"/>
        </w:rPr>
        <w:t> </w:t>
      </w:r>
    </w:p>
    <w:p w:rsidR="00804A67" w:rsidRPr="00804A67" w:rsidRDefault="00804A67" w:rsidP="00CD582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Roman" w:hAnsi="Times Roman" w:cs="Times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 xml:space="preserve">Reconocimiento del movimiento sonoro. </w:t>
      </w:r>
      <w:r w:rsidRPr="00804A67">
        <w:rPr>
          <w:rFonts w:ascii="Times Roman" w:hAnsi="Times Roman" w:cs="Times Roman"/>
          <w:color w:val="000000"/>
          <w:lang w:val="es-ES"/>
        </w:rPr>
        <w:t> </w:t>
      </w:r>
    </w:p>
    <w:p w:rsidR="00804A67" w:rsidRPr="00804A67" w:rsidRDefault="00804A67" w:rsidP="00CD582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804A67">
        <w:rPr>
          <w:rFonts w:ascii="Times New Roman" w:hAnsi="Times New Roman" w:cs="Times New Roman"/>
          <w:color w:val="000000"/>
          <w:lang w:val="es-ES"/>
        </w:rPr>
        <w:t>Formas musicales: Tema con variaciones</w:t>
      </w:r>
    </w:p>
    <w:p w:rsidR="00804A67" w:rsidRPr="00CD5820" w:rsidRDefault="00804A67" w:rsidP="00CD582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 xml:space="preserve">Acorde de séptima de dominante. </w:t>
      </w:r>
    </w:p>
    <w:p w:rsidR="00CD5820" w:rsidRPr="00CD5820" w:rsidRDefault="00F70F62" w:rsidP="00CD5820">
      <w:pPr>
        <w:pStyle w:val="Prrafodelista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Roman" w:hAnsi="Times Roman" w:cs="Times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 xml:space="preserve">TERCER TRIMESTRE </w:t>
      </w:r>
      <w:r w:rsidRPr="00CD5820">
        <w:rPr>
          <w:rFonts w:ascii="Times Roman" w:hAnsi="Times Roman" w:cs="Times Roman"/>
          <w:color w:val="000000"/>
          <w:lang w:val="es-ES"/>
        </w:rPr>
        <w:t> </w:t>
      </w:r>
    </w:p>
    <w:p w:rsidR="00CD5820" w:rsidRPr="00CD5820" w:rsidRDefault="00F70F62" w:rsidP="00CD5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>Compases: 6/8, 9/8 y 3/8</w:t>
      </w:r>
    </w:p>
    <w:p w:rsidR="00CD5820" w:rsidRPr="00CD5820" w:rsidRDefault="00F70F62" w:rsidP="00CD582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 xml:space="preserve">Escala diatónica menor: natural y armónica. </w:t>
      </w:r>
    </w:p>
    <w:p w:rsidR="00D14B6C" w:rsidRPr="00CD5820" w:rsidRDefault="00F70F62" w:rsidP="00CD582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>Términos que indican tempo: Aumentativos y diminutivos</w:t>
      </w:r>
    </w:p>
    <w:p w:rsidR="00CD5820" w:rsidRPr="00F70F62" w:rsidRDefault="00CD5820" w:rsidP="00CD582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F70F62">
        <w:rPr>
          <w:rFonts w:ascii="Times New Roman" w:hAnsi="Times New Roman" w:cs="Times New Roman"/>
          <w:color w:val="000000"/>
          <w:lang w:val="es-ES"/>
        </w:rPr>
        <w:t>Cadencias: Perfecta y semicadencia.  </w:t>
      </w:r>
    </w:p>
    <w:p w:rsidR="00CD5820" w:rsidRPr="00F70F62" w:rsidRDefault="00CD5820" w:rsidP="00CD582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F70F62">
        <w:rPr>
          <w:rFonts w:ascii="Times New Roman" w:hAnsi="Times New Roman" w:cs="Times New Roman"/>
          <w:color w:val="000000"/>
          <w:lang w:val="es-ES"/>
        </w:rPr>
        <w:t>Reconocimiento de diferentes instrumentos por su timbre.  </w:t>
      </w:r>
    </w:p>
    <w:p w:rsidR="00CD5820" w:rsidRPr="00F70F62" w:rsidRDefault="00CD5820" w:rsidP="00CD582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F70F62">
        <w:rPr>
          <w:rFonts w:ascii="Times New Roman" w:hAnsi="Times New Roman" w:cs="Times New Roman"/>
          <w:color w:val="000000"/>
          <w:lang w:val="es-ES"/>
        </w:rPr>
        <w:t xml:space="preserve">Formas musicales: Binarias y ternarias sencillas. Rondó y Tema con variaciones. </w:t>
      </w:r>
    </w:p>
    <w:p w:rsidR="00CD5820" w:rsidRPr="00F70F62" w:rsidRDefault="00CD5820" w:rsidP="00CD582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F70F62">
        <w:rPr>
          <w:rFonts w:ascii="Times New Roman" w:hAnsi="Times New Roman" w:cs="Times New Roman"/>
          <w:color w:val="000000"/>
          <w:lang w:val="es-ES"/>
        </w:rPr>
        <w:t>Signos que afectan al tempo: El calderón</w:t>
      </w:r>
    </w:p>
    <w:p w:rsidR="00CD5820" w:rsidRDefault="00CD5820" w:rsidP="00CD582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F70F62">
        <w:rPr>
          <w:rFonts w:ascii="Times New Roman" w:hAnsi="Times New Roman" w:cs="Times New Roman"/>
          <w:color w:val="000000"/>
          <w:lang w:val="es-ES"/>
        </w:rPr>
        <w:t>Signos de articulación: Acento, picado, ligadura de expresión</w:t>
      </w:r>
      <w:r>
        <w:rPr>
          <w:rFonts w:ascii="Times New Roman" w:hAnsi="Times New Roman" w:cs="Times New Roman"/>
          <w:color w:val="000000"/>
          <w:lang w:val="es-ES"/>
        </w:rPr>
        <w:t>.</w:t>
      </w:r>
    </w:p>
    <w:p w:rsidR="00BB4D6A" w:rsidRDefault="00BB4D6A" w:rsidP="00CD582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i/>
          <w:color w:val="000000"/>
          <w:sz w:val="36"/>
          <w:szCs w:val="36"/>
          <w:u w:val="single"/>
          <w:lang w:val="es-ES"/>
        </w:rPr>
      </w:pPr>
    </w:p>
    <w:p w:rsidR="00CD5820" w:rsidRDefault="00CD5820" w:rsidP="00CD582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i/>
          <w:color w:val="000000"/>
          <w:sz w:val="36"/>
          <w:szCs w:val="36"/>
          <w:u w:val="single"/>
          <w:lang w:val="es-ES"/>
        </w:rPr>
      </w:pPr>
      <w:r w:rsidRPr="00CD5820">
        <w:rPr>
          <w:rFonts w:ascii="Times New Roman" w:hAnsi="Times New Roman" w:cs="Times New Roman"/>
          <w:i/>
          <w:color w:val="000000"/>
          <w:sz w:val="36"/>
          <w:szCs w:val="36"/>
          <w:u w:val="single"/>
          <w:lang w:val="es-ES"/>
        </w:rPr>
        <w:t>1º CURSO 2º CICLO EE.BB.</w:t>
      </w:r>
    </w:p>
    <w:p w:rsidR="00CD5820" w:rsidRPr="00CD5820" w:rsidRDefault="00CD5820" w:rsidP="00CD5820">
      <w:pPr>
        <w:pStyle w:val="Prrafodelista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i/>
          <w:color w:val="000000"/>
          <w:u w:val="single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>PRIMER TRIMESTRE</w:t>
      </w:r>
    </w:p>
    <w:p w:rsidR="00CD5820" w:rsidRPr="00CD5820" w:rsidRDefault="00CD5820" w:rsidP="00CD582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>Compases: 2/2.  </w:t>
      </w:r>
    </w:p>
    <w:p w:rsidR="00CD5820" w:rsidRPr="00CD5820" w:rsidRDefault="00CD5820" w:rsidP="00CD582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 xml:space="preserve">Acorde sobre los grados tonales de las tonalidades trabajadas. Acorde de séptima de dominante. Cadencia perfecta y semicadencia. </w:t>
      </w:r>
    </w:p>
    <w:p w:rsidR="00CD5820" w:rsidRPr="00CD5820" w:rsidRDefault="00CD5820" w:rsidP="00CD582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>Reconocimiento de los sig</w:t>
      </w:r>
      <w:r>
        <w:rPr>
          <w:rFonts w:ascii="Times New Roman" w:hAnsi="Times New Roman" w:cs="Times New Roman"/>
          <w:color w:val="000000"/>
          <w:lang w:val="es-ES"/>
        </w:rPr>
        <w:t>uientes intervalos melódicos: 2ª y 3ª M y m, 4ª,5ª y 8ª</w:t>
      </w:r>
      <w:r w:rsidRPr="00CD5820">
        <w:rPr>
          <w:rFonts w:ascii="Times New Roman" w:hAnsi="Times New Roman" w:cs="Times New Roman"/>
          <w:color w:val="000000"/>
          <w:lang w:val="es-ES"/>
        </w:rPr>
        <w:t xml:space="preserve"> Justas. </w:t>
      </w:r>
    </w:p>
    <w:p w:rsidR="00CD5820" w:rsidRPr="00CD5820" w:rsidRDefault="00CD5820" w:rsidP="00CD582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>Reconocimiento de acordes de tres sonidos, M y m, en estado fundamental.</w:t>
      </w:r>
    </w:p>
    <w:p w:rsidR="00CD5820" w:rsidRPr="00CD5820" w:rsidRDefault="00CD5820" w:rsidP="00CD582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 xml:space="preserve">Formas musicales: Danza simple: AABB </w:t>
      </w:r>
    </w:p>
    <w:p w:rsidR="00CD5820" w:rsidRPr="00CD5820" w:rsidRDefault="00CD5820" w:rsidP="00CD582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Roman" w:hAnsi="Times Roman" w:cs="Times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>Ampliación de términos que indican movimiento. </w:t>
      </w:r>
    </w:p>
    <w:p w:rsidR="00CD5820" w:rsidRDefault="00CD5820" w:rsidP="00CD582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 xml:space="preserve">Indicaciones </w:t>
      </w:r>
      <w:proofErr w:type="spellStart"/>
      <w:r w:rsidRPr="00CD5820">
        <w:rPr>
          <w:rFonts w:ascii="Times New Roman" w:hAnsi="Times New Roman" w:cs="Times New Roman"/>
          <w:color w:val="000000"/>
          <w:lang w:val="es-ES"/>
        </w:rPr>
        <w:t>metronómicas</w:t>
      </w:r>
      <w:proofErr w:type="spellEnd"/>
      <w:r w:rsidRPr="00CD5820">
        <w:rPr>
          <w:rFonts w:ascii="Times New Roman" w:hAnsi="Times New Roman" w:cs="Times New Roman"/>
          <w:color w:val="000000"/>
          <w:lang w:val="es-ES"/>
        </w:rPr>
        <w:t>.</w:t>
      </w:r>
    </w:p>
    <w:p w:rsidR="000D1B36" w:rsidRPr="00CD5820" w:rsidRDefault="000D1B36" w:rsidP="00CD582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s-ES"/>
        </w:rPr>
      </w:pPr>
    </w:p>
    <w:p w:rsidR="00CD5820" w:rsidRPr="00CD5820" w:rsidRDefault="00CD5820" w:rsidP="00CD582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Roman" w:hAnsi="Times Roman" w:cs="Times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 xml:space="preserve">SEGUNDO TRIMESTRE </w:t>
      </w:r>
    </w:p>
    <w:p w:rsidR="00CD5820" w:rsidRDefault="00CD5820" w:rsidP="00CD582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Roman" w:hAnsi="Times Roman" w:cs="Times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 xml:space="preserve">Reconocimiento del pulso, el acento y la subdivisión de una canción u obra adecuada al nivel. </w:t>
      </w:r>
      <w:r w:rsidRPr="00CD5820">
        <w:rPr>
          <w:rFonts w:ascii="Times Roman" w:hAnsi="Times Roman" w:cs="Times Roman"/>
          <w:color w:val="000000"/>
          <w:lang w:val="es-ES"/>
        </w:rPr>
        <w:t> </w:t>
      </w:r>
      <w:r w:rsidRPr="00CD5820">
        <w:rPr>
          <w:rFonts w:ascii="Times New Roman" w:hAnsi="Times New Roman" w:cs="Times New Roman"/>
          <w:color w:val="000000"/>
          <w:lang w:val="es-ES"/>
        </w:rPr>
        <w:t xml:space="preserve">(Compás). </w:t>
      </w:r>
      <w:r w:rsidRPr="00CD5820">
        <w:rPr>
          <w:rFonts w:ascii="Times Roman" w:hAnsi="Times Roman" w:cs="Times Roman"/>
          <w:color w:val="000000"/>
          <w:lang w:val="es-ES"/>
        </w:rPr>
        <w:t> </w:t>
      </w:r>
    </w:p>
    <w:p w:rsidR="00E35FF9" w:rsidRPr="00BB4D6A" w:rsidRDefault="00E35FF9" w:rsidP="00E35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s-ES"/>
        </w:rPr>
      </w:pPr>
      <w:r w:rsidRPr="00BB4D6A">
        <w:rPr>
          <w:rFonts w:ascii="Times New Roman" w:hAnsi="Times New Roman" w:cs="Times New Roman"/>
          <w:color w:val="000000"/>
          <w:lang w:val="es-ES"/>
        </w:rPr>
        <w:t xml:space="preserve">Cambio de compás. Equivalencia: pulso = pulso. </w:t>
      </w:r>
      <w:r w:rsidRPr="00BB4D6A">
        <w:rPr>
          <w:rFonts w:ascii="Times Roman" w:hAnsi="Times Roman" w:cs="Times Roman"/>
          <w:color w:val="000000"/>
          <w:lang w:val="es-ES"/>
        </w:rPr>
        <w:t> </w:t>
      </w:r>
    </w:p>
    <w:p w:rsidR="00E16DA3" w:rsidRPr="00E35FF9" w:rsidRDefault="00CD5820" w:rsidP="00CD582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Roman" w:hAnsi="Times Roman" w:cs="Times Roman"/>
          <w:color w:val="000000"/>
          <w:lang w:val="es-ES"/>
        </w:rPr>
      </w:pPr>
      <w:r w:rsidRPr="00CD5820">
        <w:rPr>
          <w:rFonts w:ascii="Times New Roman" w:hAnsi="Times New Roman" w:cs="Times New Roman"/>
          <w:color w:val="000000"/>
          <w:lang w:val="es-ES"/>
        </w:rPr>
        <w:t xml:space="preserve">Escala diatónica menor: natural y armónica. Sensible, </w:t>
      </w:r>
      <w:proofErr w:type="spellStart"/>
      <w:r w:rsidRPr="00CD5820">
        <w:rPr>
          <w:rFonts w:ascii="Times New Roman" w:hAnsi="Times New Roman" w:cs="Times New Roman"/>
          <w:color w:val="000000"/>
          <w:lang w:val="es-ES"/>
        </w:rPr>
        <w:t>subtónica</w:t>
      </w:r>
      <w:proofErr w:type="spellEnd"/>
      <w:r w:rsidRPr="00CD5820">
        <w:rPr>
          <w:rFonts w:ascii="Times New Roman" w:hAnsi="Times New Roman" w:cs="Times New Roman"/>
          <w:color w:val="000000"/>
          <w:lang w:val="es-ES"/>
        </w:rPr>
        <w:t>. </w:t>
      </w:r>
      <w:r w:rsidRPr="00CD5820">
        <w:t xml:space="preserve"> </w:t>
      </w:r>
    </w:p>
    <w:p w:rsidR="00E35FF9" w:rsidRPr="000D1B36" w:rsidRDefault="00E35FF9" w:rsidP="00CD582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Roman" w:hAnsi="Times Roman" w:cs="Times Roman"/>
          <w:color w:val="000000"/>
          <w:lang w:val="es-ES"/>
        </w:rPr>
      </w:pPr>
      <w:r>
        <w:t>Cadencia andaluza</w:t>
      </w:r>
    </w:p>
    <w:p w:rsidR="000D1B36" w:rsidRPr="00CD5820" w:rsidRDefault="000D1B36" w:rsidP="00CD582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Roman" w:hAnsi="Times Roman" w:cs="Times Roman"/>
          <w:color w:val="000000"/>
          <w:lang w:val="es-ES"/>
        </w:rPr>
      </w:pPr>
    </w:p>
    <w:p w:rsidR="00E35FF9" w:rsidRPr="00E35FF9" w:rsidRDefault="00E35FF9" w:rsidP="00E35FF9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s-ES"/>
        </w:rPr>
      </w:pPr>
      <w:r w:rsidRPr="00E35FF9">
        <w:rPr>
          <w:rFonts w:ascii="Times New Roman" w:hAnsi="Times New Roman" w:cs="Times New Roman"/>
          <w:color w:val="000000"/>
          <w:lang w:val="es-ES"/>
        </w:rPr>
        <w:t xml:space="preserve">TERCER TRIMESTRE </w:t>
      </w:r>
    </w:p>
    <w:p w:rsidR="00E35FF9" w:rsidRPr="00E35FF9" w:rsidRDefault="00E35FF9" w:rsidP="00E35F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lang w:val="es-ES"/>
        </w:rPr>
      </w:pPr>
      <w:r w:rsidRPr="00E35FF9">
        <w:rPr>
          <w:rFonts w:ascii="Times New Roman" w:hAnsi="Times New Roman" w:cs="Times New Roman"/>
          <w:color w:val="000000"/>
          <w:lang w:val="es-ES"/>
        </w:rPr>
        <w:t>Compases</w:t>
      </w:r>
      <w:r>
        <w:rPr>
          <w:rFonts w:ascii="Times New Roman" w:hAnsi="Times New Roman" w:cs="Times New Roman"/>
          <w:color w:val="000000"/>
          <w:lang w:val="es-ES"/>
        </w:rPr>
        <w:t xml:space="preserve"> de 2/2. Cambios de compás. Equivalencia pulso = pulso.</w:t>
      </w:r>
    </w:p>
    <w:p w:rsidR="00E35FF9" w:rsidRPr="00E35FF9" w:rsidRDefault="00E35FF9" w:rsidP="00E35F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proofErr w:type="spellStart"/>
      <w:r w:rsidRPr="00E35FF9">
        <w:rPr>
          <w:rFonts w:ascii="Times New Roman" w:hAnsi="Times New Roman" w:cs="Times New Roman"/>
          <w:color w:val="000000"/>
          <w:lang w:val="es-ES"/>
        </w:rPr>
        <w:t>Polirritmias</w:t>
      </w:r>
      <w:proofErr w:type="spellEnd"/>
      <w:r w:rsidRPr="00E35FF9">
        <w:rPr>
          <w:rFonts w:ascii="Times New Roman" w:hAnsi="Times New Roman" w:cs="Times New Roman"/>
          <w:color w:val="000000"/>
          <w:lang w:val="es-ES"/>
        </w:rPr>
        <w:t xml:space="preserve">. Diferentes combinaciones de los cuatro modos rítmicos: pulso, ritmo, acento y </w:t>
      </w:r>
      <w:r w:rsidRPr="00E35FF9">
        <w:rPr>
          <w:rFonts w:ascii="Times Roman" w:hAnsi="Times Roman" w:cs="Times Roman"/>
          <w:color w:val="000000"/>
          <w:lang w:val="es-ES"/>
        </w:rPr>
        <w:t> </w:t>
      </w:r>
      <w:r w:rsidRPr="00E35FF9">
        <w:rPr>
          <w:rFonts w:ascii="Times New Roman" w:hAnsi="Times New Roman" w:cs="Times New Roman"/>
          <w:color w:val="000000"/>
          <w:lang w:val="es-ES"/>
        </w:rPr>
        <w:t xml:space="preserve">división. </w:t>
      </w:r>
      <w:r w:rsidRPr="00E35FF9">
        <w:rPr>
          <w:rFonts w:ascii="Times Roman" w:hAnsi="Times Roman" w:cs="Times Roman"/>
          <w:color w:val="000000"/>
          <w:lang w:val="es-ES"/>
        </w:rPr>
        <w:t> </w:t>
      </w:r>
    </w:p>
    <w:p w:rsidR="00BB4D6A" w:rsidRDefault="00BB4D6A" w:rsidP="00E35F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lang w:val="es-ES"/>
        </w:rPr>
        <w:t>Acordes sobre el II y VI grados.</w:t>
      </w:r>
    </w:p>
    <w:p w:rsidR="00BB4D6A" w:rsidRDefault="00BB4D6A" w:rsidP="00E35F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lang w:val="es-ES"/>
        </w:rPr>
        <w:t>Cadencia plagal. Cadencia andaluza.</w:t>
      </w:r>
    </w:p>
    <w:p w:rsidR="00BB4D6A" w:rsidRPr="00BB4D6A" w:rsidRDefault="00BB4D6A" w:rsidP="00E35F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lang w:val="es-ES"/>
        </w:rPr>
        <w:t>Tonalidades y sus armaduras.</w:t>
      </w:r>
    </w:p>
    <w:p w:rsidR="00E35FF9" w:rsidRPr="00E35FF9" w:rsidRDefault="00E35FF9" w:rsidP="00E35F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E35FF9">
        <w:rPr>
          <w:rFonts w:ascii="Times New Roman" w:hAnsi="Times New Roman" w:cs="Times New Roman"/>
          <w:color w:val="000000"/>
          <w:lang w:val="es-ES"/>
        </w:rPr>
        <w:t xml:space="preserve">Formas musicales: Binarias y ternarias sencillas. Rondó y Tema con variaciones. </w:t>
      </w:r>
    </w:p>
    <w:p w:rsidR="00CD5820" w:rsidRDefault="00E35FF9" w:rsidP="00BB4D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lang w:val="es-ES"/>
        </w:rPr>
      </w:pPr>
      <w:r w:rsidRPr="00E35FF9">
        <w:rPr>
          <w:rFonts w:ascii="Times New Roman" w:hAnsi="Times New Roman" w:cs="Times New Roman"/>
          <w:color w:val="000000"/>
          <w:lang w:val="es-ES"/>
        </w:rPr>
        <w:t>Es</w:t>
      </w:r>
      <w:r w:rsidR="00BB4D6A">
        <w:rPr>
          <w:rFonts w:ascii="Times New Roman" w:hAnsi="Times New Roman" w:cs="Times New Roman"/>
          <w:color w:val="000000"/>
          <w:lang w:val="es-ES"/>
        </w:rPr>
        <w:t xml:space="preserve">cala diatónica menor: natural, </w:t>
      </w:r>
      <w:r w:rsidRPr="00E35FF9">
        <w:rPr>
          <w:rFonts w:ascii="Times New Roman" w:hAnsi="Times New Roman" w:cs="Times New Roman"/>
          <w:color w:val="000000"/>
          <w:lang w:val="es-ES"/>
        </w:rPr>
        <w:t>armónica</w:t>
      </w:r>
      <w:r w:rsidR="00BB4D6A">
        <w:rPr>
          <w:rFonts w:ascii="Times New Roman" w:hAnsi="Times New Roman" w:cs="Times New Roman"/>
          <w:color w:val="000000"/>
          <w:lang w:val="es-ES"/>
        </w:rPr>
        <w:t>, melódica y dórica</w:t>
      </w:r>
      <w:r w:rsidRPr="00E35FF9">
        <w:rPr>
          <w:rFonts w:ascii="Times New Roman" w:hAnsi="Times New Roman" w:cs="Times New Roman"/>
          <w:color w:val="000000"/>
          <w:lang w:val="es-ES"/>
        </w:rPr>
        <w:t xml:space="preserve">. Sensible, </w:t>
      </w:r>
      <w:proofErr w:type="spellStart"/>
      <w:r w:rsidRPr="00E35FF9">
        <w:rPr>
          <w:rFonts w:ascii="Times New Roman" w:hAnsi="Times New Roman" w:cs="Times New Roman"/>
          <w:color w:val="000000"/>
          <w:lang w:val="es-ES"/>
        </w:rPr>
        <w:t>subtónica</w:t>
      </w:r>
      <w:proofErr w:type="spellEnd"/>
      <w:r w:rsidRPr="00E35FF9">
        <w:rPr>
          <w:rFonts w:ascii="Times New Roman" w:hAnsi="Times New Roman" w:cs="Times New Roman"/>
          <w:color w:val="000000"/>
          <w:lang w:val="es-ES"/>
        </w:rPr>
        <w:t>.</w:t>
      </w:r>
    </w:p>
    <w:p w:rsidR="00E911A9" w:rsidRPr="000D1B36" w:rsidRDefault="00E911A9" w:rsidP="00BB4D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</w:p>
    <w:p w:rsidR="00BB4D6A" w:rsidRPr="000D1B36" w:rsidRDefault="00BB4D6A" w:rsidP="00E35F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i/>
          <w:color w:val="000000"/>
          <w:sz w:val="36"/>
          <w:szCs w:val="36"/>
          <w:u w:val="single"/>
          <w:lang w:val="es-ES"/>
        </w:rPr>
      </w:pPr>
      <w:r w:rsidRPr="000D1B36">
        <w:rPr>
          <w:rFonts w:ascii="Times Roman" w:hAnsi="Times Roman" w:cs="Times Roman"/>
          <w:i/>
          <w:color w:val="000000"/>
          <w:sz w:val="36"/>
          <w:szCs w:val="36"/>
          <w:u w:val="single"/>
          <w:lang w:val="es-ES"/>
        </w:rPr>
        <w:t>2º CURSO 2º CICLO EE.BB.</w:t>
      </w:r>
      <w:bookmarkStart w:id="0" w:name="_GoBack"/>
      <w:bookmarkEnd w:id="0"/>
    </w:p>
    <w:p w:rsidR="00BB4D6A" w:rsidRPr="000D1B36" w:rsidRDefault="00E911A9" w:rsidP="00E911A9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>PRIMER TRIMESTRE</w:t>
      </w:r>
    </w:p>
    <w:p w:rsidR="00BB4D6A" w:rsidRPr="000D1B36" w:rsidRDefault="00BB4D6A" w:rsidP="00E911A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>Compases simples de denominador y 4. Compases compuestos de denominador 8.</w:t>
      </w:r>
      <w:r w:rsidR="00E911A9" w:rsidRPr="000D1B36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0D1B36">
        <w:rPr>
          <w:rFonts w:ascii="Times New Roman" w:hAnsi="Times New Roman" w:cs="Times New Roman"/>
          <w:color w:val="000000"/>
          <w:lang w:val="es-ES"/>
        </w:rPr>
        <w:t xml:space="preserve">Compases a un tiempo. Cambios de compás. Equivalencia: pulso = pulso. </w:t>
      </w:r>
      <w:r w:rsidRPr="000D1B36">
        <w:rPr>
          <w:rFonts w:ascii="Times Roman" w:hAnsi="Times Roman" w:cs="Times Roman"/>
          <w:color w:val="000000"/>
          <w:lang w:val="es-ES"/>
        </w:rPr>
        <w:t> </w:t>
      </w:r>
    </w:p>
    <w:p w:rsidR="00E911A9" w:rsidRPr="000D1B36" w:rsidRDefault="00BB4D6A" w:rsidP="00E911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>Todos los</w:t>
      </w:r>
      <w:r w:rsidR="000D1B36" w:rsidRPr="000D1B36">
        <w:rPr>
          <w:rFonts w:ascii="Times New Roman" w:hAnsi="Times New Roman" w:cs="Times New Roman"/>
          <w:color w:val="000000"/>
          <w:lang w:val="es-ES"/>
        </w:rPr>
        <w:t xml:space="preserve"> intervalos simples M, m, J y 4</w:t>
      </w:r>
      <w:r w:rsidRPr="000D1B36">
        <w:rPr>
          <w:rFonts w:ascii="Times New Roman" w:hAnsi="Times New Roman" w:cs="Times New Roman"/>
          <w:color w:val="000000"/>
          <w:lang w:val="es-ES"/>
        </w:rPr>
        <w:t xml:space="preserve">A-5ad. </w:t>
      </w:r>
    </w:p>
    <w:p w:rsidR="00E911A9" w:rsidRPr="000D1B36" w:rsidRDefault="00BB4D6A" w:rsidP="00E911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>Tonalidades: Hasta tres alteraciones</w:t>
      </w:r>
    </w:p>
    <w:p w:rsidR="00BB4D6A" w:rsidRPr="000D1B36" w:rsidRDefault="00BB4D6A" w:rsidP="00E911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 xml:space="preserve">Cadencia rota. </w:t>
      </w:r>
    </w:p>
    <w:p w:rsidR="00E911A9" w:rsidRPr="000D1B36" w:rsidRDefault="00BB4D6A" w:rsidP="00E911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>Formas musicales: Repaso de las traba</w:t>
      </w:r>
      <w:r w:rsidR="00E911A9" w:rsidRPr="000D1B36">
        <w:rPr>
          <w:rFonts w:ascii="Times New Roman" w:hAnsi="Times New Roman" w:cs="Times New Roman"/>
          <w:color w:val="000000"/>
          <w:lang w:val="es-ES"/>
        </w:rPr>
        <w:t xml:space="preserve">jadas en los cursos anteriores. </w:t>
      </w:r>
      <w:r w:rsidRPr="000D1B36">
        <w:rPr>
          <w:rFonts w:ascii="Times New Roman" w:hAnsi="Times New Roman" w:cs="Times New Roman"/>
          <w:color w:val="000000"/>
          <w:lang w:val="es-ES"/>
        </w:rPr>
        <w:t xml:space="preserve">(Rondó, tema con </w:t>
      </w:r>
      <w:r w:rsidRPr="000D1B36">
        <w:rPr>
          <w:rFonts w:ascii="Times Roman" w:hAnsi="Times Roman" w:cs="Times Roman"/>
          <w:color w:val="000000"/>
          <w:lang w:val="es-ES"/>
        </w:rPr>
        <w:t> </w:t>
      </w:r>
      <w:r w:rsidRPr="000D1B36">
        <w:rPr>
          <w:rFonts w:ascii="Times New Roman" w:hAnsi="Times New Roman" w:cs="Times New Roman"/>
          <w:color w:val="000000"/>
          <w:lang w:val="es-ES"/>
        </w:rPr>
        <w:t xml:space="preserve">variaciones, lied y danza simple) </w:t>
      </w:r>
    </w:p>
    <w:p w:rsidR="00E911A9" w:rsidRPr="000D1B36" w:rsidRDefault="00BB4D6A" w:rsidP="00BB4D6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>Acordes de tres sonidos (M y m) y de séptima de dominante</w:t>
      </w:r>
    </w:p>
    <w:p w:rsidR="00E911A9" w:rsidRPr="000D1B36" w:rsidRDefault="00BB4D6A" w:rsidP="00BB4D6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 xml:space="preserve">Términos referidos al </w:t>
      </w:r>
      <w:r w:rsidRPr="000D1B36">
        <w:rPr>
          <w:rFonts w:ascii="Times Roman" w:hAnsi="Times Roman" w:cs="Times Roman"/>
          <w:color w:val="000000"/>
          <w:lang w:val="es-ES"/>
        </w:rPr>
        <w:t xml:space="preserve">tempo </w:t>
      </w:r>
      <w:r w:rsidRPr="000D1B36">
        <w:rPr>
          <w:rFonts w:ascii="Times New Roman" w:hAnsi="Times New Roman" w:cs="Times New Roman"/>
          <w:color w:val="000000"/>
          <w:lang w:val="es-ES"/>
        </w:rPr>
        <w:t>y a la dinámica.</w:t>
      </w:r>
    </w:p>
    <w:p w:rsidR="00E911A9" w:rsidRPr="000D1B36" w:rsidRDefault="00BB4D6A" w:rsidP="00BB4D6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 xml:space="preserve">Signos de articulación. </w:t>
      </w:r>
    </w:p>
    <w:p w:rsidR="00BB4D6A" w:rsidRPr="000D1B36" w:rsidRDefault="00BB4D6A" w:rsidP="00E911A9">
      <w:pPr>
        <w:pStyle w:val="Prrafodelista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Roman" w:hAnsi="Times Roman" w:cs="Times Roman"/>
          <w:color w:val="000000"/>
          <w:lang w:val="es-ES"/>
        </w:rPr>
        <w:t> </w:t>
      </w:r>
      <w:r w:rsidRPr="000D1B36">
        <w:rPr>
          <w:rFonts w:ascii="Times New Roman" w:hAnsi="Times New Roman" w:cs="Times New Roman"/>
          <w:color w:val="000000"/>
          <w:lang w:val="es-ES"/>
        </w:rPr>
        <w:t xml:space="preserve">SEGUNDO TRIMESTRE </w:t>
      </w:r>
    </w:p>
    <w:p w:rsidR="00BB4D6A" w:rsidRPr="000D1B36" w:rsidRDefault="00BB4D6A" w:rsidP="00BB4D6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 xml:space="preserve">Cambios de compás. Equivalencia: figura = figura. </w:t>
      </w:r>
      <w:r w:rsidRPr="000D1B36">
        <w:rPr>
          <w:rFonts w:ascii="Times Roman" w:hAnsi="Times Roman" w:cs="Times Roman"/>
          <w:color w:val="000000"/>
          <w:lang w:val="es-ES"/>
        </w:rPr>
        <w:t> </w:t>
      </w:r>
    </w:p>
    <w:p w:rsidR="00BB4D6A" w:rsidRPr="000D1B36" w:rsidRDefault="00BB4D6A" w:rsidP="00BB4D6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 xml:space="preserve">Grupos de valoración especial en un pulso: doble tresillo, seisillo, cuatrillo y cinquillo. </w:t>
      </w:r>
      <w:r w:rsidRPr="000D1B36">
        <w:rPr>
          <w:rFonts w:ascii="Times Roman" w:hAnsi="Times Roman" w:cs="Times Roman"/>
          <w:color w:val="000000"/>
          <w:lang w:val="es-ES"/>
        </w:rPr>
        <w:t> </w:t>
      </w:r>
    </w:p>
    <w:p w:rsidR="00BB4D6A" w:rsidRPr="000D1B36" w:rsidRDefault="00BB4D6A" w:rsidP="00E911A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>Tonalidades: Hasta tres alteraciones con modulaciones a tonos vecinos. Dominantes secundarias.</w:t>
      </w:r>
      <w:r w:rsidR="00E911A9" w:rsidRPr="000D1B36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0D1B36">
        <w:rPr>
          <w:rFonts w:ascii="Times New Roman" w:hAnsi="Times New Roman" w:cs="Times New Roman"/>
          <w:color w:val="000000"/>
          <w:lang w:val="es-ES"/>
        </w:rPr>
        <w:t xml:space="preserve">Cadencia rota. </w:t>
      </w:r>
    </w:p>
    <w:p w:rsidR="00AE7286" w:rsidRPr="000D1B36" w:rsidRDefault="00BB4D6A" w:rsidP="00AE72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 xml:space="preserve">Reconocimiento de los tipos de escala diatónica M y m. </w:t>
      </w:r>
      <w:r w:rsidRPr="000D1B36">
        <w:rPr>
          <w:rFonts w:ascii="Times Roman" w:hAnsi="Times Roman" w:cs="Times Roman"/>
          <w:color w:val="000000"/>
          <w:lang w:val="es-ES"/>
        </w:rPr>
        <w:t> </w:t>
      </w:r>
      <w:r w:rsidRPr="000D1B36">
        <w:rPr>
          <w:rFonts w:ascii="Wingdings" w:hAnsi="Wingdings" w:cs="Wingdings"/>
          <w:color w:val="000000"/>
          <w:kern w:val="1"/>
          <w:lang w:val="es-ES"/>
        </w:rPr>
        <w:tab/>
      </w:r>
      <w:r w:rsidRPr="000D1B36">
        <w:rPr>
          <w:rFonts w:ascii="Wingdings" w:hAnsi="Wingdings" w:cs="Wingdings"/>
          <w:color w:val="000000"/>
          <w:kern w:val="1"/>
          <w:lang w:val="es-ES"/>
        </w:rPr>
        <w:tab/>
      </w:r>
    </w:p>
    <w:p w:rsidR="000D1B36" w:rsidRPr="000D1B36" w:rsidRDefault="00BB4D6A" w:rsidP="000D1B3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 xml:space="preserve">Formas musicales: Minueto clásico y repaso de las trabajadas en los cursos anteriores. </w:t>
      </w:r>
      <w:r w:rsidRPr="000D1B36">
        <w:rPr>
          <w:rFonts w:ascii="Times Roman" w:hAnsi="Times Roman" w:cs="Times Roman"/>
          <w:color w:val="000000"/>
          <w:lang w:val="es-ES"/>
        </w:rPr>
        <w:t> </w:t>
      </w:r>
      <w:r w:rsidRPr="000D1B36">
        <w:rPr>
          <w:rFonts w:ascii="Times New Roman" w:hAnsi="Times New Roman" w:cs="Times New Roman"/>
          <w:color w:val="000000"/>
          <w:lang w:val="es-ES"/>
        </w:rPr>
        <w:t>(Rondó, tema con variaciones, lied y danza simple)</w:t>
      </w:r>
      <w:r w:rsidRPr="000D1B36">
        <w:rPr>
          <w:rFonts w:ascii="Wingdings" w:hAnsi="Wingdings" w:cs="Wingdings"/>
          <w:color w:val="000000"/>
          <w:kern w:val="1"/>
          <w:lang w:val="es-ES"/>
        </w:rPr>
        <w:tab/>
      </w:r>
      <w:r w:rsidRPr="000D1B36">
        <w:rPr>
          <w:rFonts w:ascii="Wingdings" w:hAnsi="Wingdings" w:cs="Wingdings"/>
          <w:color w:val="000000"/>
          <w:kern w:val="1"/>
          <w:lang w:val="es-ES"/>
        </w:rPr>
        <w:tab/>
      </w:r>
    </w:p>
    <w:p w:rsidR="00BB4D6A" w:rsidRPr="000D1B36" w:rsidRDefault="00BB4D6A" w:rsidP="000D1B36">
      <w:pPr>
        <w:pStyle w:val="Prrafodelista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 xml:space="preserve">TERCER TRIMESTRE </w:t>
      </w:r>
    </w:p>
    <w:p w:rsidR="000D1B36" w:rsidRPr="000D1B36" w:rsidRDefault="00BB4D6A" w:rsidP="000D1B3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 xml:space="preserve">Cualquier compás simple o compuesto de 2, 3 o 4 tiempos. </w:t>
      </w:r>
    </w:p>
    <w:p w:rsidR="00BB4D6A" w:rsidRPr="000D1B36" w:rsidRDefault="00BB4D6A" w:rsidP="00BB4D6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 xml:space="preserve">Grupos de valoración especial en un pulso: doble tresillo, seisillo, cuatrillo y cinquillo. </w:t>
      </w:r>
      <w:r w:rsidRPr="000D1B36">
        <w:rPr>
          <w:rFonts w:ascii="Times Roman" w:hAnsi="Times Roman" w:cs="Times Roman"/>
          <w:color w:val="000000"/>
          <w:lang w:val="es-ES"/>
        </w:rPr>
        <w:t> </w:t>
      </w:r>
    </w:p>
    <w:p w:rsidR="000D1B36" w:rsidRPr="000D1B36" w:rsidRDefault="00BB4D6A" w:rsidP="000D1B3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 xml:space="preserve">Formas musicales: Minueto clásico y repaso de las trabajadas en los cursos anteriores. </w:t>
      </w:r>
      <w:r w:rsidRPr="000D1B36">
        <w:rPr>
          <w:rFonts w:ascii="Times Roman" w:hAnsi="Times Roman" w:cs="Times Roman"/>
          <w:color w:val="000000"/>
          <w:lang w:val="es-ES"/>
        </w:rPr>
        <w:t> </w:t>
      </w:r>
      <w:r w:rsidRPr="000D1B36">
        <w:rPr>
          <w:rFonts w:ascii="Times New Roman" w:hAnsi="Times New Roman" w:cs="Times New Roman"/>
          <w:color w:val="000000"/>
          <w:lang w:val="es-ES"/>
        </w:rPr>
        <w:t xml:space="preserve">(Rondó, tema con variaciones, lied y danza simple) </w:t>
      </w:r>
      <w:r w:rsidRPr="000D1B36">
        <w:rPr>
          <w:rFonts w:ascii="Times Roman" w:hAnsi="Times Roman" w:cs="Times Roman"/>
          <w:color w:val="000000"/>
          <w:lang w:val="es-ES"/>
        </w:rPr>
        <w:t> </w:t>
      </w:r>
      <w:r w:rsidR="000D1B36" w:rsidRPr="000D1B36">
        <w:rPr>
          <w:rFonts w:ascii="Times New Roman" w:hAnsi="Times New Roman" w:cs="Times New Roman"/>
          <w:color w:val="000000"/>
          <w:lang w:val="es-ES"/>
        </w:rPr>
        <w:t xml:space="preserve"> </w:t>
      </w:r>
    </w:p>
    <w:p w:rsidR="000D1B36" w:rsidRPr="000D1B36" w:rsidRDefault="00BB4D6A" w:rsidP="00BB4D6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>Acordes de tres sonidos (A, M, m y d) y de séptima de dominante</w:t>
      </w:r>
      <w:r w:rsidR="000D1B36" w:rsidRPr="000D1B36">
        <w:rPr>
          <w:rFonts w:ascii="Times New Roman" w:hAnsi="Times New Roman" w:cs="Times New Roman"/>
          <w:color w:val="000000"/>
          <w:lang w:val="es-ES"/>
        </w:rPr>
        <w:t>.</w:t>
      </w:r>
    </w:p>
    <w:p w:rsidR="000D1B36" w:rsidRPr="000D1B36" w:rsidRDefault="00BB4D6A" w:rsidP="00BB4D6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>Tipos de escalas diatónicas Mayores y menores. </w:t>
      </w:r>
    </w:p>
    <w:p w:rsidR="00BB4D6A" w:rsidRPr="000D1B36" w:rsidRDefault="00BB4D6A" w:rsidP="00BB4D6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  <w:r w:rsidRPr="000D1B36">
        <w:rPr>
          <w:rFonts w:ascii="Times New Roman" w:hAnsi="Times New Roman" w:cs="Times New Roman"/>
          <w:color w:val="000000"/>
          <w:lang w:val="es-ES"/>
        </w:rPr>
        <w:t>Modulaciones a tonos vecinos</w:t>
      </w:r>
      <w:r w:rsidR="000D1B36" w:rsidRPr="000D1B36">
        <w:rPr>
          <w:rFonts w:ascii="Times New Roman" w:hAnsi="Times New Roman" w:cs="Times New Roman"/>
          <w:color w:val="000000"/>
          <w:lang w:val="es-ES"/>
        </w:rPr>
        <w:t>.</w:t>
      </w:r>
    </w:p>
    <w:p w:rsidR="00BB4D6A" w:rsidRPr="00E35FF9" w:rsidRDefault="00BB4D6A" w:rsidP="00E35F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</w:p>
    <w:p w:rsidR="00E35FF9" w:rsidRPr="00E35FF9" w:rsidRDefault="00E35FF9" w:rsidP="00E35F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  <w:lang w:val="es-ES"/>
        </w:rPr>
      </w:pPr>
    </w:p>
    <w:sectPr w:rsidR="00E35FF9" w:rsidRPr="00E35FF9" w:rsidSect="00D14B6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0000038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65656EC"/>
    <w:multiLevelType w:val="hybridMultilevel"/>
    <w:tmpl w:val="E9643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F66B8"/>
    <w:multiLevelType w:val="hybridMultilevel"/>
    <w:tmpl w:val="CFE889BE"/>
    <w:lvl w:ilvl="0" w:tplc="E63415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6C"/>
    <w:rsid w:val="000D1B36"/>
    <w:rsid w:val="005A1E51"/>
    <w:rsid w:val="00804A67"/>
    <w:rsid w:val="00AE7286"/>
    <w:rsid w:val="00BB4D6A"/>
    <w:rsid w:val="00CD5820"/>
    <w:rsid w:val="00D14B6C"/>
    <w:rsid w:val="00D67F1A"/>
    <w:rsid w:val="00E16DA3"/>
    <w:rsid w:val="00E35FF9"/>
    <w:rsid w:val="00E911A9"/>
    <w:rsid w:val="00F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CA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B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6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14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B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6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1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1035</Words>
  <Characters>5696</Characters>
  <Application>Microsoft Macintosh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2019-01-07T10:10:00Z</dcterms:created>
  <dcterms:modified xsi:type="dcterms:W3CDTF">2019-01-07T12:36:00Z</dcterms:modified>
</cp:coreProperties>
</file>