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1" w:after="0"/>
        <w:ind w:left="1578" w:right="1558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INFORME DE PROGRESO DEL GRUPO DE</w:t>
      </w:r>
      <w:r>
        <w:rPr>
          <w:rFonts w:eastAsia="Arial" w:cs="Arial" w:ascii="Arial" w:hAnsi="Arial"/>
          <w:b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T</w:t>
      </w:r>
      <w:r>
        <w:rPr>
          <w:rFonts w:eastAsia="Arial" w:cs="Arial" w:ascii="Arial" w:hAnsi="Arial"/>
          <w:b/>
          <w:spacing w:val="6"/>
          <w:w w:val="100"/>
          <w:sz w:val="24"/>
          <w:szCs w:val="24"/>
        </w:rPr>
        <w:t>R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A</w:t>
      </w:r>
      <w:r>
        <w:rPr>
          <w:rFonts w:eastAsia="Arial" w:cs="Arial" w:ascii="Arial" w:hAnsi="Arial"/>
          <w:b/>
          <w:spacing w:val="8"/>
          <w:w w:val="100"/>
          <w:sz w:val="24"/>
          <w:szCs w:val="24"/>
        </w:rPr>
        <w:t>B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A</w:t>
      </w:r>
      <w:r>
        <w:rPr>
          <w:rFonts w:eastAsia="Arial" w:cs="Arial" w:ascii="Arial" w:hAnsi="Arial"/>
          <w:b/>
          <w:spacing w:val="2"/>
          <w:w w:val="100"/>
          <w:sz w:val="24"/>
          <w:szCs w:val="24"/>
        </w:rPr>
        <w:t>J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O</w:t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 w:before="1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02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>1.</w:t>
      </w:r>
      <w:r>
        <w:rPr>
          <w:rFonts w:eastAsia="Arial" w:cs="Arial" w:ascii="Arial" w:hAnsi="Arial"/>
          <w:b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>DE</w:t>
      </w:r>
      <w:r>
        <w:rPr>
          <w:rFonts w:eastAsia="Arial" w:cs="Arial" w:ascii="Arial" w:hAnsi="Arial"/>
          <w:b/>
          <w:spacing w:val="3"/>
          <w:w w:val="100"/>
          <w:sz w:val="22"/>
          <w:szCs w:val="22"/>
        </w:rPr>
        <w:t>S</w:t>
      </w: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>ARR</w:t>
      </w:r>
      <w:r>
        <w:rPr>
          <w:rFonts w:eastAsia="Arial" w:cs="Arial" w:ascii="Arial" w:hAnsi="Arial"/>
          <w:b/>
          <w:spacing w:val="1"/>
          <w:w w:val="100"/>
          <w:sz w:val="22"/>
          <w:szCs w:val="22"/>
        </w:rPr>
        <w:t>O</w:t>
      </w: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>LLO</w:t>
      </w:r>
      <w:r>
        <w:rPr>
          <w:rFonts w:eastAsia="Arial" w:cs="Arial" w:ascii="Arial" w:hAnsi="Arial"/>
          <w:b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>DEL PR</w:t>
      </w:r>
      <w:r>
        <w:rPr>
          <w:rFonts w:eastAsia="Arial" w:cs="Arial" w:ascii="Arial" w:hAnsi="Arial"/>
          <w:b/>
          <w:spacing w:val="1"/>
          <w:w w:val="100"/>
          <w:sz w:val="22"/>
          <w:szCs w:val="22"/>
        </w:rPr>
        <w:t>O</w:t>
      </w: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>YE</w:t>
      </w:r>
      <w:r>
        <w:rPr>
          <w:rFonts w:eastAsia="Arial" w:cs="Arial" w:ascii="Arial" w:hAnsi="Arial"/>
          <w:b/>
          <w:spacing w:val="1"/>
          <w:w w:val="100"/>
          <w:sz w:val="22"/>
          <w:szCs w:val="22"/>
        </w:rPr>
        <w:t>C</w:t>
      </w: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>TO</w:t>
      </w:r>
    </w:p>
    <w:p>
      <w:pPr>
        <w:pStyle w:val="Normal"/>
        <w:spacing w:lineRule="exact" w:line="120" w:before="7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62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●  </w:t>
      </w:r>
      <w:r>
        <w:rPr>
          <w:rFonts w:eastAsia="Arial" w:cs="Arial" w:ascii="Arial" w:hAnsi="Arial"/>
          <w:spacing w:val="4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G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rado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consecución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de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obje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ivos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eados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el pr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o.</w:t>
      </w:r>
    </w:p>
    <w:p>
      <w:pPr>
        <w:pStyle w:val="Normal"/>
        <w:spacing w:before="37" w:after="0"/>
        <w:ind w:left="822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Los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ob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j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ivos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plan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ea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d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os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el pr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o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yec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se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es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án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cum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p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lien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d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favora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b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lemen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e.</w:t>
      </w:r>
    </w:p>
    <w:p>
      <w:pPr>
        <w:pStyle w:val="Normal"/>
        <w:tabs>
          <w:tab w:val="left" w:pos="820" w:leader="none"/>
        </w:tabs>
        <w:spacing w:lineRule="auto" w:line="271" w:before="37" w:after="0"/>
        <w:ind w:left="822" w:right="83" w:hanging="360"/>
        <w:jc w:val="left"/>
        <w:rPr/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●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ab/>
        <w:t>¿Se</w:t>
      </w:r>
      <w:r>
        <w:rPr>
          <w:rFonts w:eastAsia="Arial" w:cs="Arial" w:ascii="Arial" w:hAnsi="Arial"/>
          <w:spacing w:val="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han</w:t>
      </w:r>
      <w:r>
        <w:rPr>
          <w:rFonts w:eastAsia="Arial" w:cs="Arial" w:ascii="Arial" w:hAnsi="Arial"/>
          <w:spacing w:val="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desarr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llado</w:t>
      </w:r>
      <w:r>
        <w:rPr>
          <w:rFonts w:eastAsia="Arial" w:cs="Arial" w:ascii="Arial" w:hAnsi="Arial"/>
          <w:spacing w:val="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las</w:t>
      </w:r>
      <w:r>
        <w:rPr>
          <w:rFonts w:eastAsia="Arial" w:cs="Arial" w:ascii="Arial" w:hAnsi="Arial"/>
          <w:spacing w:val="9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ua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iones</w:t>
      </w:r>
      <w:r>
        <w:rPr>
          <w:rFonts w:eastAsia="Arial" w:cs="Arial" w:ascii="Arial" w:hAnsi="Arial"/>
          <w:spacing w:val="9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previs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as</w:t>
      </w:r>
      <w:r>
        <w:rPr>
          <w:rFonts w:eastAsia="Arial" w:cs="Arial" w:ascii="Arial" w:hAnsi="Arial"/>
          <w:spacing w:val="7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en</w:t>
      </w:r>
      <w:r>
        <w:rPr>
          <w:rFonts w:eastAsia="Arial" w:cs="Arial" w:ascii="Arial" w:hAnsi="Arial"/>
          <w:spacing w:val="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Pr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yec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G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rupo</w:t>
      </w:r>
      <w:r>
        <w:rPr>
          <w:rFonts w:eastAsia="Arial" w:cs="Arial" w:ascii="Arial" w:hAnsi="Arial"/>
          <w:spacing w:val="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de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Trab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jo has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 momen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o?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Comen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ar los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sigui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es aspec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os:</w:t>
      </w:r>
    </w:p>
    <w:p>
      <w:pPr>
        <w:pStyle w:val="Normal"/>
        <w:tabs>
          <w:tab w:val="left" w:pos="1540" w:leader="none"/>
        </w:tabs>
        <w:spacing w:lineRule="auto" w:line="271" w:before="1" w:after="0"/>
        <w:ind w:left="1542" w:right="77" w:hanging="360"/>
        <w:jc w:val="left"/>
        <w:rPr/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○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ab/>
        <w:t>Ac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uac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ones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grupales: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reuni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nes,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orma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ión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del pro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esorado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par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icipan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e,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c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Los </w:t>
      </w:r>
      <w:r>
        <w:rPr>
          <w:rFonts w:eastAsia="Arial" w:cs="Arial" w:ascii="Arial" w:hAnsi="Arial"/>
          <w:color w:val="0083D0"/>
          <w:spacing w:val="2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miembros </w:t>
      </w:r>
      <w:r>
        <w:rPr>
          <w:rFonts w:eastAsia="Arial" w:cs="Arial" w:ascii="Arial" w:hAnsi="Arial"/>
          <w:color w:val="0083D0"/>
          <w:spacing w:val="2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de </w:t>
      </w:r>
      <w:r>
        <w:rPr>
          <w:rFonts w:eastAsia="Arial" w:cs="Arial" w:ascii="Arial" w:hAnsi="Arial"/>
          <w:color w:val="0083D0"/>
          <w:spacing w:val="2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es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e </w:t>
      </w:r>
      <w:r>
        <w:rPr>
          <w:rFonts w:eastAsia="Arial" w:cs="Arial" w:ascii="Arial" w:hAnsi="Arial"/>
          <w:color w:val="0083D0"/>
          <w:spacing w:val="2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grupo </w:t>
      </w:r>
      <w:r>
        <w:rPr>
          <w:rFonts w:eastAsia="Arial" w:cs="Arial" w:ascii="Arial" w:hAnsi="Arial"/>
          <w:color w:val="0083D0"/>
          <w:spacing w:val="27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de </w:t>
      </w:r>
      <w:r>
        <w:rPr>
          <w:rFonts w:eastAsia="Arial" w:cs="Arial" w:ascii="Arial" w:hAnsi="Arial"/>
          <w:color w:val="0083D0"/>
          <w:spacing w:val="2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trab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a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jo </w:t>
      </w:r>
      <w:r>
        <w:rPr>
          <w:rFonts w:eastAsia="Arial" w:cs="Arial" w:ascii="Arial" w:hAnsi="Arial"/>
          <w:color w:val="0083D0"/>
          <w:spacing w:val="2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hemos </w:t>
      </w:r>
      <w:r>
        <w:rPr>
          <w:rFonts w:eastAsia="Arial" w:cs="Arial" w:ascii="Arial" w:hAnsi="Arial"/>
          <w:color w:val="0083D0"/>
          <w:spacing w:val="2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man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do </w:t>
      </w:r>
      <w:r>
        <w:rPr>
          <w:rFonts w:eastAsia="Arial" w:cs="Arial" w:ascii="Arial" w:hAnsi="Arial"/>
          <w:color w:val="0083D0"/>
          <w:spacing w:val="2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un </w:t>
      </w:r>
      <w:r>
        <w:rPr>
          <w:rFonts w:eastAsia="Arial" w:cs="Arial" w:ascii="Arial" w:hAnsi="Arial"/>
          <w:color w:val="0083D0"/>
          <w:spacing w:val="27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enso con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ac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color w:val="0083D0"/>
          <w:spacing w:val="2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median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color w:val="0083D0"/>
          <w:spacing w:val="2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las</w:t>
      </w:r>
      <w:r>
        <w:rPr>
          <w:rFonts w:eastAsia="Arial" w:cs="Arial" w:ascii="Arial" w:hAnsi="Arial"/>
          <w:color w:val="0083D0"/>
          <w:spacing w:val="2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herramien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as</w:t>
      </w:r>
      <w:r>
        <w:rPr>
          <w:rFonts w:eastAsia="Arial" w:cs="Arial" w:ascii="Arial" w:hAnsi="Arial"/>
          <w:color w:val="0083D0"/>
          <w:spacing w:val="27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que</w:t>
      </w:r>
      <w:r>
        <w:rPr>
          <w:rFonts w:eastAsia="Arial" w:cs="Arial" w:ascii="Arial" w:hAnsi="Arial"/>
          <w:color w:val="0083D0"/>
          <w:spacing w:val="2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nos</w:t>
      </w:r>
      <w:r>
        <w:rPr>
          <w:rFonts w:eastAsia="Arial" w:cs="Arial" w:ascii="Arial" w:hAnsi="Arial"/>
          <w:color w:val="0083D0"/>
          <w:spacing w:val="27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bri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n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da</w:t>
      </w:r>
      <w:r>
        <w:rPr>
          <w:rFonts w:eastAsia="Arial" w:cs="Arial" w:ascii="Arial" w:hAnsi="Arial"/>
          <w:color w:val="0083D0"/>
          <w:spacing w:val="2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las</w:t>
      </w:r>
      <w:r>
        <w:rPr>
          <w:rFonts w:eastAsia="Arial" w:cs="Arial" w:ascii="Arial" w:hAnsi="Arial"/>
          <w:color w:val="0083D0"/>
          <w:spacing w:val="27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nuevas</w:t>
      </w:r>
      <w:r>
        <w:rPr>
          <w:rFonts w:eastAsia="Arial" w:cs="Arial" w:ascii="Arial" w:hAnsi="Arial"/>
          <w:color w:val="0083D0"/>
          <w:spacing w:val="27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ecnolog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í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as: grupo</w:t>
      </w:r>
      <w:r>
        <w:rPr>
          <w:rFonts w:eastAsia="Arial" w:cs="Arial" w:ascii="Arial" w:hAnsi="Arial"/>
          <w:color w:val="0083D0"/>
          <w:spacing w:val="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de</w:t>
      </w:r>
      <w:r>
        <w:rPr>
          <w:rFonts w:eastAsia="Arial" w:cs="Arial" w:ascii="Arial" w:hAnsi="Arial"/>
          <w:color w:val="0083D0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w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a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ss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a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p</w:t>
      </w:r>
      <w:r>
        <w:rPr>
          <w:rFonts w:eastAsia="Arial" w:cs="Arial" w:ascii="Arial" w:hAnsi="Arial"/>
          <w:color w:val="0083D0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creado</w:t>
      </w:r>
      <w:r>
        <w:rPr>
          <w:rFonts w:eastAsia="Arial" w:cs="Arial" w:ascii="Arial" w:hAnsi="Arial"/>
          <w:color w:val="0083D0"/>
          <w:spacing w:val="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color w:val="0083D0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al</w:t>
      </w:r>
      <w:r>
        <w:rPr>
          <w:rFonts w:eastAsia="Arial" w:cs="Arial" w:ascii="Arial" w:hAnsi="Arial"/>
          <w:color w:val="0083D0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ec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o,</w:t>
      </w:r>
      <w:r>
        <w:rPr>
          <w:rFonts w:eastAsia="Arial" w:cs="Arial" w:ascii="Arial" w:hAnsi="Arial"/>
          <w:color w:val="0083D0"/>
          <w:spacing w:val="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correo</w:t>
      </w:r>
      <w:r>
        <w:rPr>
          <w:rFonts w:eastAsia="Arial" w:cs="Arial" w:ascii="Arial" w:hAnsi="Arial"/>
          <w:color w:val="0083D0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l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ectró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n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ico,</w:t>
      </w:r>
      <w:r>
        <w:rPr>
          <w:rFonts w:eastAsia="Arial" w:cs="Arial" w:ascii="Arial" w:hAnsi="Arial"/>
          <w:color w:val="0083D0"/>
          <w:spacing w:val="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llama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d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as</w:t>
      </w:r>
      <w:r>
        <w:rPr>
          <w:rFonts w:eastAsia="Arial" w:cs="Arial" w:ascii="Arial" w:hAnsi="Arial"/>
          <w:color w:val="0083D0"/>
          <w:spacing w:val="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ele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ónicas y</w:t>
      </w:r>
      <w:r>
        <w:rPr>
          <w:rFonts w:eastAsia="Arial" w:cs="Arial" w:ascii="Arial" w:hAnsi="Arial"/>
          <w:color w:val="0083D0"/>
          <w:spacing w:val="4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reuniones</w:t>
      </w:r>
      <w:r>
        <w:rPr>
          <w:rFonts w:eastAsia="Arial" w:cs="Arial" w:ascii="Arial" w:hAnsi="Arial"/>
          <w:color w:val="0083D0"/>
          <w:spacing w:val="4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ormales</w:t>
      </w:r>
      <w:r>
        <w:rPr>
          <w:rFonts w:eastAsia="Arial" w:cs="Arial" w:ascii="Arial" w:hAnsi="Arial"/>
          <w:color w:val="0083D0"/>
          <w:spacing w:val="4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de</w:t>
      </w:r>
      <w:r>
        <w:rPr>
          <w:rFonts w:eastAsia="Arial" w:cs="Arial" w:ascii="Arial" w:hAnsi="Arial"/>
          <w:color w:val="0083D0"/>
          <w:spacing w:val="3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l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color w:val="0083D0"/>
          <w:spacing w:val="40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coordinadora,</w:t>
      </w:r>
      <w:r>
        <w:rPr>
          <w:rFonts w:eastAsia="Arial" w:cs="Arial" w:ascii="Arial" w:hAnsi="Arial"/>
          <w:color w:val="0083D0"/>
          <w:spacing w:val="4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en</w:t>
      </w:r>
      <w:r>
        <w:rPr>
          <w:rFonts w:eastAsia="Arial" w:cs="Arial" w:ascii="Arial" w:hAnsi="Arial"/>
          <w:color w:val="0083D0"/>
          <w:spacing w:val="40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dis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os</w:t>
      </w:r>
      <w:r>
        <w:rPr>
          <w:rFonts w:eastAsia="Arial" w:cs="Arial" w:ascii="Arial" w:hAnsi="Arial"/>
          <w:color w:val="0083D0"/>
          <w:spacing w:val="4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momen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os</w:t>
      </w:r>
      <w:r>
        <w:rPr>
          <w:rFonts w:eastAsia="Arial" w:cs="Arial" w:ascii="Arial" w:hAnsi="Arial"/>
          <w:color w:val="0083D0"/>
          <w:spacing w:val="4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con</w:t>
      </w:r>
      <w:r>
        <w:rPr>
          <w:rFonts w:eastAsia="Arial" w:cs="Arial" w:ascii="Arial" w:hAnsi="Arial"/>
          <w:color w:val="0083D0"/>
          <w:spacing w:val="40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los compañeros </w:t>
      </w:r>
      <w:r>
        <w:rPr>
          <w:rFonts w:eastAsia="Arial" w:cs="Arial" w:ascii="Arial" w:hAnsi="Arial"/>
          <w:color w:val="0083D0"/>
          <w:spacing w:val="1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dis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p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oni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b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les, </w:t>
      </w:r>
      <w:r>
        <w:rPr>
          <w:rFonts w:eastAsia="Arial" w:cs="Arial" w:ascii="Arial" w:hAnsi="Arial"/>
          <w:color w:val="0083D0"/>
          <w:spacing w:val="1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según </w:t>
      </w:r>
      <w:r>
        <w:rPr>
          <w:rFonts w:eastAsia="Arial" w:cs="Arial" w:ascii="Arial" w:hAnsi="Arial"/>
          <w:color w:val="0083D0"/>
          <w:spacing w:val="1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horario. </w:t>
      </w:r>
      <w:r>
        <w:rPr>
          <w:rFonts w:eastAsia="Arial" w:cs="Arial" w:ascii="Arial" w:hAnsi="Arial"/>
          <w:color w:val="0083D0"/>
          <w:spacing w:val="10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En </w:t>
      </w:r>
      <w:r>
        <w:rPr>
          <w:rFonts w:eastAsia="Arial" w:cs="Arial" w:ascii="Arial" w:hAnsi="Arial"/>
          <w:color w:val="0083D0"/>
          <w:spacing w:val="1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todos </w:t>
      </w:r>
      <w:r>
        <w:rPr>
          <w:rFonts w:eastAsia="Arial" w:cs="Arial" w:ascii="Arial" w:hAnsi="Arial"/>
          <w:color w:val="0083D0"/>
          <w:spacing w:val="1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los </w:t>
      </w:r>
      <w:r>
        <w:rPr>
          <w:rFonts w:eastAsia="Arial" w:cs="Arial" w:ascii="Arial" w:hAnsi="Arial"/>
          <w:color w:val="0083D0"/>
          <w:spacing w:val="1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casos, </w:t>
      </w:r>
      <w:r>
        <w:rPr>
          <w:rFonts w:eastAsia="Arial" w:cs="Arial" w:ascii="Arial" w:hAnsi="Arial"/>
          <w:color w:val="0083D0"/>
          <w:spacing w:val="1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los </w:t>
      </w:r>
      <w:r>
        <w:rPr>
          <w:rFonts w:eastAsia="Arial" w:cs="Arial" w:ascii="Arial" w:hAnsi="Arial"/>
          <w:color w:val="0083D0"/>
          <w:spacing w:val="1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pun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os 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ra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ados</w:t>
      </w:r>
      <w:r>
        <w:rPr>
          <w:rFonts w:eastAsia="Arial" w:cs="Arial" w:ascii="Arial" w:hAnsi="Arial"/>
          <w:color w:val="0083D0"/>
          <w:spacing w:val="1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color w:val="0083D0"/>
          <w:spacing w:val="1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las</w:t>
      </w:r>
      <w:r>
        <w:rPr>
          <w:rFonts w:eastAsia="Arial" w:cs="Arial" w:ascii="Arial" w:hAnsi="Arial"/>
          <w:color w:val="0083D0"/>
          <w:spacing w:val="1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deci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s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iones</w:t>
      </w:r>
      <w:r>
        <w:rPr>
          <w:rFonts w:eastAsia="Arial" w:cs="Arial" w:ascii="Arial" w:hAnsi="Arial"/>
          <w:color w:val="0083D0"/>
          <w:spacing w:val="1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omadas</w:t>
      </w:r>
      <w:r>
        <w:rPr>
          <w:rFonts w:eastAsia="Arial" w:cs="Arial" w:ascii="Arial" w:hAnsi="Arial"/>
          <w:color w:val="0083D0"/>
          <w:spacing w:val="1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se</w:t>
      </w:r>
      <w:r>
        <w:rPr>
          <w:rFonts w:eastAsia="Arial" w:cs="Arial" w:ascii="Arial" w:hAnsi="Arial"/>
          <w:color w:val="0083D0"/>
          <w:spacing w:val="1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han</w:t>
      </w:r>
      <w:r>
        <w:rPr>
          <w:rFonts w:eastAsia="Arial" w:cs="Arial" w:ascii="Arial" w:hAnsi="Arial"/>
          <w:color w:val="0083D0"/>
          <w:spacing w:val="1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compar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ido</w:t>
      </w:r>
      <w:r>
        <w:rPr>
          <w:rFonts w:eastAsia="Arial" w:cs="Arial" w:ascii="Arial" w:hAnsi="Arial"/>
          <w:color w:val="0083D0"/>
          <w:spacing w:val="1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color w:val="0083D0"/>
          <w:spacing w:val="1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comunica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d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color w:val="0083D0"/>
          <w:spacing w:val="1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al</w:t>
      </w:r>
      <w:r>
        <w:rPr>
          <w:rFonts w:eastAsia="Arial" w:cs="Arial" w:ascii="Arial" w:hAnsi="Arial"/>
          <w:color w:val="0083D0"/>
          <w:spacing w:val="1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res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 d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e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l grupo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a 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ravés de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los</w:t>
      </w:r>
      <w:r>
        <w:rPr>
          <w:rFonts w:eastAsia="Arial" w:cs="Arial" w:ascii="Arial" w:hAnsi="Arial"/>
          <w:color w:val="0083D0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med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os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mencionados</w:t>
      </w:r>
      <w:r>
        <w:rPr>
          <w:rFonts w:eastAsia="Arial" w:cs="Arial" w:ascii="Arial" w:hAnsi="Arial"/>
          <w:color w:val="0083D0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an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eriormen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e.</w:t>
      </w:r>
    </w:p>
    <w:p>
      <w:pPr>
        <w:pStyle w:val="Normal"/>
        <w:spacing w:before="1" w:after="0"/>
        <w:ind w:left="1182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○  </w:t>
      </w:r>
      <w:r>
        <w:rPr>
          <w:rFonts w:eastAsia="Arial" w:cs="Arial" w:ascii="Arial" w:hAnsi="Arial"/>
          <w:spacing w:val="4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uac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ones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in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d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ivid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u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ales.</w:t>
      </w:r>
    </w:p>
    <w:p>
      <w:pPr>
        <w:pStyle w:val="Normal"/>
        <w:spacing w:lineRule="auto" w:line="271" w:before="37" w:after="0"/>
        <w:ind w:left="1542" w:right="8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Todos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los</w:t>
      </w:r>
      <w:r>
        <w:rPr>
          <w:rFonts w:eastAsia="Arial" w:cs="Arial" w:ascii="Arial" w:hAnsi="Arial"/>
          <w:color w:val="0083D0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par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ic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pan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es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e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xcep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una compañera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han cump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l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ido en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iempo y 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orma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con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los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compromisos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que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adq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u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irieron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su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momen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o.</w:t>
      </w:r>
    </w:p>
    <w:p>
      <w:pPr>
        <w:pStyle w:val="Normal"/>
        <w:spacing w:lineRule="auto" w:line="271" w:before="1" w:after="0"/>
        <w:ind w:left="1542" w:right="84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La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compañera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que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has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ahora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no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ha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podido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desarro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l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lar</w:t>
      </w:r>
      <w:r>
        <w:rPr>
          <w:rFonts w:eastAsia="Arial" w:cs="Arial" w:ascii="Arial" w:hAnsi="Arial"/>
          <w:color w:val="0083D0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su 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rabajo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iene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una causa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jus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icada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ya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que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es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á de b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a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ja desde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enero,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pero esperamos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que se recupere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pron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pueda</w:t>
      </w:r>
      <w:r>
        <w:rPr>
          <w:rFonts w:eastAsia="Arial" w:cs="Arial" w:ascii="Arial" w:hAnsi="Arial"/>
          <w:color w:val="0083D0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cump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l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ir</w:t>
      </w:r>
      <w:r>
        <w:rPr>
          <w:rFonts w:eastAsia="Arial" w:cs="Arial" w:ascii="Arial" w:hAnsi="Arial"/>
          <w:color w:val="0083D0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con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su compromiso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an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es</w:t>
      </w:r>
      <w:r>
        <w:rPr>
          <w:rFonts w:eastAsia="Arial" w:cs="Arial" w:ascii="Arial" w:hAnsi="Arial"/>
          <w:color w:val="0083D0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de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inalizar</w:t>
      </w:r>
      <w:r>
        <w:rPr>
          <w:rFonts w:eastAsia="Arial" w:cs="Arial" w:ascii="Arial" w:hAnsi="Arial"/>
          <w:color w:val="0083D0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el curso.</w:t>
      </w:r>
    </w:p>
    <w:p>
      <w:pPr>
        <w:pStyle w:val="Normal"/>
        <w:spacing w:before="1" w:after="0"/>
        <w:ind w:left="1182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○  </w:t>
      </w:r>
      <w:r>
        <w:rPr>
          <w:rFonts w:eastAsia="Arial" w:cs="Arial" w:ascii="Arial" w:hAnsi="Arial"/>
          <w:spacing w:val="4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Traba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j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Cola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b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ora.</w:t>
      </w:r>
    </w:p>
    <w:p>
      <w:pPr>
        <w:pStyle w:val="Normal"/>
        <w:spacing w:lineRule="auto" w:line="271" w:before="37" w:after="0"/>
        <w:ind w:left="1542" w:right="80" w:hanging="0"/>
        <w:jc w:val="both"/>
        <w:rPr/>
      </w:pP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Los</w:t>
      </w:r>
      <w:r>
        <w:rPr>
          <w:rFonts w:eastAsia="Arial" w:cs="Arial" w:ascii="Arial" w:hAnsi="Arial"/>
          <w:color w:val="0083D0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miembros</w:t>
      </w:r>
      <w:r>
        <w:rPr>
          <w:rFonts w:eastAsia="Arial" w:cs="Arial" w:ascii="Arial" w:hAnsi="Arial"/>
          <w:color w:val="0083D0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del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grupo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hemos</w:t>
      </w:r>
      <w:r>
        <w:rPr>
          <w:rFonts w:eastAsia="Arial" w:cs="Arial" w:ascii="Arial" w:hAnsi="Arial"/>
          <w:color w:val="0083D0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par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c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ipado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de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orma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ac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iva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en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el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oro y</w:t>
      </w:r>
      <w:r>
        <w:rPr>
          <w:rFonts w:eastAsia="Arial" w:cs="Arial" w:ascii="Arial" w:hAnsi="Arial"/>
          <w:color w:val="0083D0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en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el b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l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og</w:t>
      </w:r>
      <w:r>
        <w:rPr>
          <w:rFonts w:eastAsia="Arial" w:cs="Arial" w:ascii="Arial" w:hAnsi="Arial"/>
          <w:color w:val="0083D0"/>
          <w:spacing w:val="1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de</w:t>
      </w:r>
      <w:r>
        <w:rPr>
          <w:rFonts w:eastAsia="Arial" w:cs="Arial" w:ascii="Arial" w:hAnsi="Arial"/>
          <w:color w:val="0083D0"/>
          <w:spacing w:val="1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nuestro</w:t>
      </w:r>
      <w:r>
        <w:rPr>
          <w:rFonts w:eastAsia="Arial" w:cs="Arial" w:ascii="Arial" w:hAnsi="Arial"/>
          <w:color w:val="0083D0"/>
          <w:spacing w:val="1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grupo</w:t>
      </w:r>
      <w:r>
        <w:rPr>
          <w:rFonts w:eastAsia="Arial" w:cs="Arial" w:ascii="Arial" w:hAnsi="Arial"/>
          <w:color w:val="0083D0"/>
          <w:spacing w:val="1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en</w:t>
      </w:r>
      <w:r>
        <w:rPr>
          <w:rFonts w:eastAsia="Arial" w:cs="Arial" w:ascii="Arial" w:hAnsi="Arial"/>
          <w:color w:val="0083D0"/>
          <w:spacing w:val="1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la</w:t>
      </w:r>
      <w:r>
        <w:rPr>
          <w:rFonts w:eastAsia="Arial" w:cs="Arial" w:ascii="Arial" w:hAnsi="Arial"/>
          <w:color w:val="0083D0"/>
          <w:spacing w:val="1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pla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orma</w:t>
      </w:r>
      <w:r>
        <w:rPr>
          <w:rFonts w:eastAsia="Arial" w:cs="Arial" w:ascii="Arial" w:hAnsi="Arial"/>
          <w:color w:val="0083D0"/>
          <w:spacing w:val="1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colabor@. </w:t>
      </w:r>
    </w:p>
    <w:p>
      <w:pPr>
        <w:pStyle w:val="Normal"/>
        <w:tabs>
          <w:tab w:val="left" w:pos="820" w:leader="none"/>
        </w:tabs>
        <w:spacing w:lineRule="auto" w:line="271" w:before="1" w:after="0"/>
        <w:ind w:left="822" w:right="88" w:hanging="36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●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ab/>
        <w:t>¿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Q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ué</w:t>
      </w:r>
      <w:r>
        <w:rPr>
          <w:rFonts w:eastAsia="Arial" w:cs="Arial" w:ascii="Arial" w:hAnsi="Arial"/>
          <w:spacing w:val="4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ras</w:t>
      </w:r>
      <w:r>
        <w:rPr>
          <w:rFonts w:eastAsia="Arial" w:cs="Arial" w:ascii="Arial" w:hAnsi="Arial"/>
          <w:spacing w:val="4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uacio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es</w:t>
      </w:r>
      <w:r>
        <w:rPr>
          <w:rFonts w:eastAsia="Arial" w:cs="Arial" w:ascii="Arial" w:hAnsi="Arial"/>
          <w:spacing w:val="4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se</w:t>
      </w:r>
      <w:r>
        <w:rPr>
          <w:rFonts w:eastAsia="Arial" w:cs="Arial" w:ascii="Arial" w:hAnsi="Arial"/>
          <w:spacing w:val="4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han</w:t>
      </w:r>
      <w:r>
        <w:rPr>
          <w:rFonts w:eastAsia="Arial" w:cs="Arial" w:ascii="Arial" w:hAnsi="Arial"/>
          <w:spacing w:val="4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evado</w:t>
      </w:r>
      <w:r>
        <w:rPr>
          <w:rFonts w:eastAsia="Arial" w:cs="Arial" w:ascii="Arial" w:hAnsi="Arial"/>
          <w:spacing w:val="4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4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cabo</w:t>
      </w:r>
      <w:r>
        <w:rPr>
          <w:rFonts w:eastAsia="Arial" w:cs="Arial" w:ascii="Arial" w:hAnsi="Arial"/>
          <w:spacing w:val="4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para</w:t>
      </w:r>
      <w:r>
        <w:rPr>
          <w:rFonts w:eastAsia="Arial" w:cs="Arial" w:ascii="Arial" w:hAnsi="Arial"/>
          <w:spacing w:val="4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desarrollarl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?</w:t>
      </w:r>
      <w:r>
        <w:rPr>
          <w:rFonts w:eastAsia="Arial" w:cs="Arial" w:ascii="Arial" w:hAnsi="Arial"/>
          <w:spacing w:val="4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Comen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ar</w:t>
      </w:r>
      <w:r>
        <w:rPr>
          <w:rFonts w:eastAsia="Arial" w:cs="Arial" w:ascii="Arial" w:hAnsi="Arial"/>
          <w:spacing w:val="4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los si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g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uien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aspec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os:</w:t>
      </w:r>
    </w:p>
    <w:p>
      <w:pPr>
        <w:pStyle w:val="Normal"/>
        <w:spacing w:before="1" w:after="0"/>
        <w:ind w:left="1182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○  </w:t>
      </w:r>
      <w:r>
        <w:rPr>
          <w:rFonts w:eastAsia="Arial" w:cs="Arial" w:ascii="Arial" w:hAnsi="Arial"/>
          <w:spacing w:val="4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Asesoram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ex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ernos.</w:t>
      </w:r>
    </w:p>
    <w:p>
      <w:pPr>
        <w:pStyle w:val="Normal"/>
        <w:spacing w:lineRule="auto" w:line="271" w:before="37" w:after="0"/>
        <w:ind w:left="1542" w:right="8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En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prin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c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ipio</w:t>
      </w:r>
      <w:r>
        <w:rPr>
          <w:rFonts w:eastAsia="Arial" w:cs="Arial" w:ascii="Arial" w:hAnsi="Arial"/>
          <w:color w:val="0083D0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solici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amos</w:t>
      </w:r>
      <w:r>
        <w:rPr>
          <w:rFonts w:eastAsia="Arial" w:cs="Arial" w:ascii="Arial" w:hAnsi="Arial"/>
          <w:color w:val="0083D0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asesoramien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e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x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erno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para 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e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logro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de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los</w:t>
      </w:r>
      <w:r>
        <w:rPr>
          <w:rFonts w:eastAsia="Arial" w:cs="Arial" w:ascii="Arial" w:hAnsi="Arial"/>
          <w:color w:val="0083D0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obje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ivos p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l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an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eados</w:t>
      </w:r>
      <w:r>
        <w:rPr>
          <w:rFonts w:eastAsia="Arial" w:cs="Arial" w:ascii="Arial" w:hAnsi="Arial"/>
          <w:color w:val="0083D0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en el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grupo,</w:t>
      </w:r>
      <w:r>
        <w:rPr>
          <w:rFonts w:eastAsia="Arial" w:cs="Arial" w:ascii="Arial" w:hAnsi="Arial"/>
          <w:color w:val="0083D0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pero 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inalmen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 hemos</w:t>
      </w:r>
      <w:r>
        <w:rPr>
          <w:rFonts w:eastAsia="Arial" w:cs="Arial" w:ascii="Arial" w:hAnsi="Arial"/>
          <w:color w:val="0083D0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renunciado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a es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a 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a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yuda porque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hemos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po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d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ido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solu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c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ionarlo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por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noso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ras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mismas.</w:t>
      </w:r>
    </w:p>
    <w:p>
      <w:pPr>
        <w:pStyle w:val="Normal"/>
        <w:spacing w:before="1" w:after="0"/>
        <w:ind w:left="1182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○  </w:t>
      </w:r>
      <w:r>
        <w:rPr>
          <w:rFonts w:eastAsia="Arial" w:cs="Arial" w:ascii="Arial" w:hAnsi="Arial"/>
          <w:spacing w:val="4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con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asesor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í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de re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erencia.</w:t>
      </w:r>
    </w:p>
    <w:p>
      <w:pPr>
        <w:pStyle w:val="Normal"/>
        <w:spacing w:lineRule="auto" w:line="271" w:before="37" w:after="0"/>
        <w:ind w:left="1542" w:right="85" w:hanging="0"/>
        <w:jc w:val="both"/>
        <w:rPr/>
      </w:pP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E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l con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ac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o con 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e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l asesor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de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re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erencia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del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CEP,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Jose Aurelio Espinosa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,</w:t>
      </w:r>
      <w:r>
        <w:rPr>
          <w:rFonts w:eastAsia="Arial" w:cs="Arial" w:ascii="Arial" w:hAnsi="Arial"/>
          <w:color w:val="0083D0"/>
          <w:spacing w:val="2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ha</w:t>
      </w:r>
      <w:r>
        <w:rPr>
          <w:rFonts w:eastAsia="Arial" w:cs="Arial" w:ascii="Arial" w:hAnsi="Arial"/>
          <w:color w:val="0083D0"/>
          <w:spacing w:val="2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sido</w:t>
      </w:r>
      <w:r>
        <w:rPr>
          <w:rFonts w:eastAsia="Arial" w:cs="Arial" w:ascii="Arial" w:hAnsi="Arial"/>
          <w:color w:val="0083D0"/>
          <w:spacing w:val="2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luido,</w:t>
      </w:r>
      <w:r>
        <w:rPr>
          <w:rFonts w:eastAsia="Arial" w:cs="Arial" w:ascii="Arial" w:hAnsi="Arial"/>
          <w:color w:val="0083D0"/>
          <w:spacing w:val="2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nos</w:t>
      </w:r>
      <w:r>
        <w:rPr>
          <w:rFonts w:eastAsia="Arial" w:cs="Arial" w:ascii="Arial" w:hAnsi="Arial"/>
          <w:color w:val="0083D0"/>
          <w:spacing w:val="2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ha</w:t>
      </w:r>
      <w:r>
        <w:rPr>
          <w:rFonts w:eastAsia="Arial" w:cs="Arial" w:ascii="Arial" w:hAnsi="Arial"/>
          <w:color w:val="0083D0"/>
          <w:spacing w:val="2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do</w:t>
      </w:r>
      <w:r>
        <w:rPr>
          <w:rFonts w:eastAsia="Arial" w:cs="Arial" w:ascii="Arial" w:hAnsi="Arial"/>
          <w:color w:val="0083D0"/>
          <w:spacing w:val="2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guia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n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do</w:t>
      </w:r>
      <w:r>
        <w:rPr>
          <w:rFonts w:eastAsia="Arial" w:cs="Arial" w:ascii="Arial" w:hAnsi="Arial"/>
          <w:color w:val="0083D0"/>
          <w:spacing w:val="2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en</w:t>
      </w:r>
      <w:r>
        <w:rPr>
          <w:rFonts w:eastAsia="Arial" w:cs="Arial" w:ascii="Arial" w:hAnsi="Arial"/>
          <w:color w:val="0083D0"/>
          <w:spacing w:val="2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todos</w:t>
      </w:r>
      <w:r>
        <w:rPr>
          <w:rFonts w:eastAsia="Arial" w:cs="Arial" w:ascii="Arial" w:hAnsi="Arial"/>
          <w:color w:val="0083D0"/>
          <w:spacing w:val="2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los</w:t>
      </w:r>
      <w:r>
        <w:rPr>
          <w:rFonts w:eastAsia="Arial" w:cs="Arial" w:ascii="Arial" w:hAnsi="Arial"/>
          <w:color w:val="0083D0"/>
          <w:spacing w:val="27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pasos</w:t>
      </w:r>
      <w:r>
        <w:rPr>
          <w:rFonts w:eastAsia="Arial" w:cs="Arial" w:ascii="Arial" w:hAnsi="Arial"/>
          <w:color w:val="0083D0"/>
          <w:spacing w:val="2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que</w:t>
      </w:r>
      <w:r>
        <w:rPr>
          <w:rFonts w:eastAsia="Arial" w:cs="Arial" w:ascii="Arial" w:hAnsi="Arial"/>
          <w:color w:val="0083D0"/>
          <w:spacing w:val="2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debiamos dar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y ha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d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soluc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onando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odas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las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dudas</w:t>
      </w:r>
      <w:r>
        <w:rPr>
          <w:rFonts w:eastAsia="Arial" w:cs="Arial" w:ascii="Arial" w:hAnsi="Arial"/>
          <w:color w:val="0083D0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que </w:t>
      </w:r>
      <w:r>
        <w:rPr>
          <w:rFonts w:eastAsia="Arial" w:cs="Arial" w:ascii="Arial" w:hAnsi="Arial"/>
          <w:color w:val="0083D0"/>
          <w:spacing w:val="1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nos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han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ido</w:t>
      </w:r>
      <w:r>
        <w:rPr>
          <w:rFonts w:eastAsia="Arial" w:cs="Arial" w:ascii="Arial" w:hAnsi="Arial"/>
          <w:color w:val="0083D0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surg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endo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el desarro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l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lo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de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nues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ro pr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o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yec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o.</w:t>
      </w:r>
    </w:p>
    <w:p>
      <w:pPr>
        <w:pStyle w:val="Normal"/>
        <w:spacing w:before="1" w:after="0"/>
        <w:ind w:left="462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●  </w:t>
      </w:r>
      <w:r>
        <w:rPr>
          <w:rFonts w:eastAsia="Arial" w:cs="Arial" w:ascii="Arial" w:hAnsi="Arial"/>
          <w:spacing w:val="4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¿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su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rido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pr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yec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alg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u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modi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icac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ón?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ndica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cuál y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jus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fí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cala.</w:t>
      </w:r>
    </w:p>
    <w:p>
      <w:pPr>
        <w:pStyle w:val="Normal"/>
        <w:spacing w:lineRule="auto" w:line="271" w:before="37" w:after="0"/>
        <w:ind w:left="822" w:right="83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No, </w:t>
      </w:r>
      <w:r>
        <w:rPr>
          <w:rFonts w:eastAsia="Arial" w:cs="Arial" w:ascii="Arial" w:hAnsi="Arial"/>
          <w:color w:val="0083D0"/>
          <w:spacing w:val="4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el </w:t>
      </w:r>
      <w:r>
        <w:rPr>
          <w:rFonts w:eastAsia="Arial" w:cs="Arial" w:ascii="Arial" w:hAnsi="Arial"/>
          <w:color w:val="0083D0"/>
          <w:spacing w:val="39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pr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o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yec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o </w:t>
      </w:r>
      <w:r>
        <w:rPr>
          <w:rFonts w:eastAsia="Arial" w:cs="Arial" w:ascii="Arial" w:hAnsi="Arial"/>
          <w:color w:val="0083D0"/>
          <w:spacing w:val="39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no </w:t>
      </w:r>
      <w:r>
        <w:rPr>
          <w:rFonts w:eastAsia="Arial" w:cs="Arial" w:ascii="Arial" w:hAnsi="Arial"/>
          <w:color w:val="0083D0"/>
          <w:spacing w:val="4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ha </w:t>
      </w:r>
      <w:r>
        <w:rPr>
          <w:rFonts w:eastAsia="Arial" w:cs="Arial" w:ascii="Arial" w:hAnsi="Arial"/>
          <w:color w:val="0083D0"/>
          <w:spacing w:val="39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sufr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do </w:t>
      </w:r>
      <w:r>
        <w:rPr>
          <w:rFonts w:eastAsia="Arial" w:cs="Arial" w:ascii="Arial" w:hAnsi="Arial"/>
          <w:color w:val="0083D0"/>
          <w:spacing w:val="39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modi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ica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c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iones, </w:t>
      </w:r>
      <w:r>
        <w:rPr>
          <w:rFonts w:eastAsia="Arial" w:cs="Arial" w:ascii="Arial" w:hAnsi="Arial"/>
          <w:color w:val="0083D0"/>
          <w:spacing w:val="4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a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lvo </w:t>
      </w:r>
      <w:r>
        <w:rPr>
          <w:rFonts w:eastAsia="Arial" w:cs="Arial" w:ascii="Arial" w:hAnsi="Arial"/>
          <w:color w:val="0083D0"/>
          <w:spacing w:val="39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lo </w:t>
      </w:r>
      <w:r>
        <w:rPr>
          <w:rFonts w:eastAsia="Arial" w:cs="Arial" w:ascii="Arial" w:hAnsi="Arial"/>
          <w:color w:val="0083D0"/>
          <w:spacing w:val="4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comen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ado </w:t>
      </w:r>
      <w:r>
        <w:rPr>
          <w:rFonts w:eastAsia="Arial" w:cs="Arial" w:ascii="Arial" w:hAnsi="Arial"/>
          <w:color w:val="0083D0"/>
          <w:spacing w:val="39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sobre </w:t>
      </w:r>
      <w:r>
        <w:rPr>
          <w:rFonts w:eastAsia="Arial" w:cs="Arial" w:ascii="Arial" w:hAnsi="Arial"/>
          <w:color w:val="0083D0"/>
          <w:spacing w:val="4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el asesorami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e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o 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e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x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erno</w:t>
      </w:r>
    </w:p>
    <w:p>
      <w:pPr>
        <w:pStyle w:val="Normal"/>
        <w:spacing w:lineRule="exact" w:line="180" w:before="1" w:after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02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>2.</w:t>
      </w:r>
      <w:r>
        <w:rPr>
          <w:rFonts w:eastAsia="Arial" w:cs="Arial" w:ascii="Arial" w:hAnsi="Arial"/>
          <w:b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>MEJ</w:t>
      </w:r>
      <w:r>
        <w:rPr>
          <w:rFonts w:eastAsia="Arial" w:cs="Arial" w:ascii="Arial" w:hAnsi="Arial"/>
          <w:b/>
          <w:spacing w:val="1"/>
          <w:w w:val="100"/>
          <w:sz w:val="22"/>
          <w:szCs w:val="22"/>
        </w:rPr>
        <w:t>O</w:t>
      </w:r>
      <w:r>
        <w:rPr>
          <w:rFonts w:eastAsia="Arial" w:cs="Arial" w:ascii="Arial" w:hAnsi="Arial"/>
          <w:b/>
          <w:spacing w:val="3"/>
          <w:w w:val="100"/>
          <w:sz w:val="22"/>
          <w:szCs w:val="22"/>
        </w:rPr>
        <w:t>R</w:t>
      </w: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 xml:space="preserve">AS EN </w:t>
      </w:r>
      <w:r>
        <w:rPr>
          <w:rFonts w:eastAsia="Arial" w:cs="Arial" w:ascii="Arial" w:hAnsi="Arial"/>
          <w:b/>
          <w:spacing w:val="3"/>
          <w:w w:val="100"/>
          <w:sz w:val="22"/>
          <w:szCs w:val="22"/>
        </w:rPr>
        <w:t>L</w:t>
      </w: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>AS</w:t>
      </w:r>
      <w:r>
        <w:rPr>
          <w:rFonts w:eastAsia="Arial" w:cs="Arial" w:ascii="Arial" w:hAnsi="Arial"/>
          <w:b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>P</w:t>
      </w:r>
      <w:r>
        <w:rPr>
          <w:rFonts w:eastAsia="Arial" w:cs="Arial" w:ascii="Arial" w:hAnsi="Arial"/>
          <w:b/>
          <w:spacing w:val="1"/>
          <w:w w:val="100"/>
          <w:sz w:val="22"/>
          <w:szCs w:val="22"/>
        </w:rPr>
        <w:t>R</w:t>
      </w: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>Á</w:t>
      </w:r>
      <w:r>
        <w:rPr>
          <w:rFonts w:eastAsia="Arial" w:cs="Arial" w:ascii="Arial" w:hAnsi="Arial"/>
          <w:b/>
          <w:spacing w:val="1"/>
          <w:w w:val="100"/>
          <w:sz w:val="22"/>
          <w:szCs w:val="22"/>
        </w:rPr>
        <w:t>C</w:t>
      </w: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>T</w:t>
      </w:r>
      <w:r>
        <w:rPr>
          <w:rFonts w:eastAsia="Arial" w:cs="Arial" w:ascii="Arial" w:hAnsi="Arial"/>
          <w:b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b/>
          <w:spacing w:val="3"/>
          <w:w w:val="100"/>
          <w:sz w:val="22"/>
          <w:szCs w:val="22"/>
        </w:rPr>
        <w:t>C</w:t>
      </w: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>AS</w:t>
      </w:r>
      <w:r>
        <w:rPr>
          <w:rFonts w:eastAsia="Arial" w:cs="Arial" w:ascii="Arial" w:hAnsi="Arial"/>
          <w:b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 xml:space="preserve">DE </w:t>
      </w:r>
      <w:r>
        <w:rPr>
          <w:rFonts w:eastAsia="Arial" w:cs="Arial" w:ascii="Arial" w:hAnsi="Arial"/>
          <w:b/>
          <w:spacing w:val="1"/>
          <w:w w:val="100"/>
          <w:sz w:val="22"/>
          <w:szCs w:val="22"/>
        </w:rPr>
        <w:t>C</w:t>
      </w: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b/>
          <w:spacing w:val="1"/>
          <w:w w:val="100"/>
          <w:sz w:val="22"/>
          <w:szCs w:val="22"/>
        </w:rPr>
        <w:t>N</w:t>
      </w: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>TRO Y</w:t>
      </w:r>
      <w:r>
        <w:rPr>
          <w:rFonts w:eastAsia="Arial" w:cs="Arial" w:ascii="Arial" w:hAnsi="Arial"/>
          <w:b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>O AU</w:t>
      </w:r>
      <w:r>
        <w:rPr>
          <w:rFonts w:eastAsia="Arial" w:cs="Arial" w:ascii="Arial" w:hAnsi="Arial"/>
          <w:b/>
          <w:spacing w:val="3"/>
          <w:w w:val="100"/>
          <w:sz w:val="22"/>
          <w:szCs w:val="22"/>
        </w:rPr>
        <w:t>L</w:t>
      </w: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>A</w:t>
      </w:r>
    </w:p>
    <w:p>
      <w:pPr>
        <w:pStyle w:val="Normal"/>
        <w:spacing w:lineRule="exact" w:line="120" w:before="7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06" w:h="16838"/>
          <w:pgMar w:left="1340" w:right="1320" w:header="0" w:top="1380" w:footer="0" w:bottom="280" w:gutter="0"/>
          <w:pgNumType w:fmt="decimal"/>
          <w:formProt w:val="false"/>
          <w:textDirection w:val="lrTb"/>
          <w:docGrid w:type="default" w:linePitch="249" w:charSpace="2047"/>
        </w:sectPr>
        <w:pStyle w:val="Normal"/>
        <w:tabs>
          <w:tab w:val="left" w:pos="820" w:leader="none"/>
        </w:tabs>
        <w:spacing w:lineRule="auto" w:line="271"/>
        <w:ind w:left="822" w:right="86" w:hanging="36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●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ab/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P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lani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ica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ión,</w:t>
      </w:r>
      <w:r>
        <w:rPr>
          <w:rFonts w:eastAsia="Arial" w:cs="Arial" w:ascii="Arial" w:hAnsi="Arial"/>
          <w:spacing w:val="1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pues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en</w:t>
      </w:r>
      <w:r>
        <w:rPr>
          <w:rFonts w:eastAsia="Arial" w:cs="Arial" w:ascii="Arial" w:hAnsi="Arial"/>
          <w:spacing w:val="1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prác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ica</w:t>
      </w:r>
      <w:r>
        <w:rPr>
          <w:rFonts w:eastAsia="Arial" w:cs="Arial" w:ascii="Arial" w:hAnsi="Arial"/>
          <w:spacing w:val="1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en</w:t>
      </w:r>
      <w:r>
        <w:rPr>
          <w:rFonts w:eastAsia="Arial" w:cs="Arial" w:ascii="Arial" w:hAnsi="Arial"/>
          <w:spacing w:val="1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el</w:t>
      </w:r>
      <w:r>
        <w:rPr>
          <w:rFonts w:eastAsia="Arial" w:cs="Arial" w:ascii="Arial" w:hAnsi="Arial"/>
          <w:spacing w:val="1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u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la</w:t>
      </w:r>
      <w:r>
        <w:rPr>
          <w:rFonts w:eastAsia="Arial" w:cs="Arial" w:ascii="Arial" w:hAnsi="Arial"/>
          <w:spacing w:val="1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el</w:t>
      </w:r>
      <w:r>
        <w:rPr>
          <w:rFonts w:eastAsia="Arial" w:cs="Arial" w:ascii="Arial" w:hAnsi="Arial"/>
          <w:spacing w:val="1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cen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ro</w:t>
      </w:r>
      <w:r>
        <w:rPr>
          <w:rFonts w:eastAsia="Arial" w:cs="Arial" w:ascii="Arial" w:hAnsi="Arial"/>
          <w:spacing w:val="1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1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valorac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ón</w:t>
      </w:r>
      <w:r>
        <w:rPr>
          <w:rFonts w:eastAsia="Arial" w:cs="Arial" w:ascii="Arial" w:hAnsi="Arial"/>
          <w:spacing w:val="1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de</w:t>
      </w:r>
      <w:r>
        <w:rPr>
          <w:rFonts w:eastAsia="Arial" w:cs="Arial" w:ascii="Arial" w:hAnsi="Arial"/>
          <w:spacing w:val="1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v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idades direc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amen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relacio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adas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con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emá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ica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f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orma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ión.</w:t>
      </w:r>
    </w:p>
    <w:p>
      <w:pPr>
        <w:pStyle w:val="Normal"/>
        <w:spacing w:lineRule="auto" w:line="271" w:before="79" w:after="0"/>
        <w:ind w:left="822" w:right="8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E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color w:val="0083D0"/>
          <w:spacing w:val="4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ma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eri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a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color w:val="0083D0"/>
          <w:spacing w:val="4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d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idác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ico</w:t>
      </w:r>
      <w:r>
        <w:rPr>
          <w:rFonts w:eastAsia="Arial" w:cs="Arial" w:ascii="Arial" w:hAnsi="Arial"/>
          <w:color w:val="0083D0"/>
          <w:spacing w:val="4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prepara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d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color w:val="0083D0"/>
          <w:spacing w:val="4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has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color w:val="0083D0"/>
          <w:spacing w:val="4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ahora</w:t>
      </w:r>
      <w:r>
        <w:rPr>
          <w:rFonts w:eastAsia="Arial" w:cs="Arial" w:ascii="Arial" w:hAnsi="Arial"/>
          <w:color w:val="0083D0"/>
          <w:spacing w:val="4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es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 xml:space="preserve">á  </w:t>
      </w:r>
      <w:r>
        <w:rPr>
          <w:rFonts w:eastAsia="Arial" w:cs="Arial" w:ascii="Arial" w:hAnsi="Arial"/>
          <w:color w:val="0083D0"/>
          <w:spacing w:val="3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resul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ando</w:t>
      </w:r>
      <w:r>
        <w:rPr>
          <w:rFonts w:eastAsia="Arial" w:cs="Arial" w:ascii="Arial" w:hAnsi="Arial"/>
          <w:color w:val="0083D0"/>
          <w:spacing w:val="4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de</w:t>
      </w:r>
      <w:r>
        <w:rPr>
          <w:rFonts w:eastAsia="Arial" w:cs="Arial" w:ascii="Arial" w:hAnsi="Arial"/>
          <w:color w:val="0083D0"/>
          <w:spacing w:val="4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u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l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idad</w:t>
      </w:r>
      <w:r>
        <w:rPr>
          <w:rFonts w:eastAsia="Arial" w:cs="Arial" w:ascii="Arial" w:hAnsi="Arial"/>
          <w:color w:val="0083D0"/>
          <w:spacing w:val="4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para</w:t>
      </w:r>
      <w:r>
        <w:rPr>
          <w:rFonts w:eastAsia="Arial" w:cs="Arial" w:ascii="Arial" w:hAnsi="Arial"/>
          <w:color w:val="0083D0"/>
          <w:spacing w:val="4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su a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p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lica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c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ión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direc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el aula,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con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resul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ados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posi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ivos.</w:t>
      </w:r>
    </w:p>
    <w:p>
      <w:pPr>
        <w:pStyle w:val="Normal"/>
        <w:spacing w:lineRule="exact" w:line="280" w:before="11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" w:right="3612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>3.</w:t>
      </w:r>
      <w:r>
        <w:rPr>
          <w:rFonts w:eastAsia="Arial" w:cs="Arial" w:ascii="Arial" w:hAnsi="Arial"/>
          <w:b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>SE</w:t>
      </w:r>
      <w:r>
        <w:rPr>
          <w:rFonts w:eastAsia="Arial" w:cs="Arial" w:ascii="Arial" w:hAnsi="Arial"/>
          <w:b/>
          <w:spacing w:val="1"/>
          <w:w w:val="100"/>
          <w:sz w:val="22"/>
          <w:szCs w:val="22"/>
        </w:rPr>
        <w:t>G</w:t>
      </w: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>U</w:t>
      </w:r>
      <w:r>
        <w:rPr>
          <w:rFonts w:eastAsia="Arial" w:cs="Arial" w:ascii="Arial" w:hAnsi="Arial"/>
          <w:b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>M</w:t>
      </w:r>
      <w:r>
        <w:rPr>
          <w:rFonts w:eastAsia="Arial" w:cs="Arial" w:ascii="Arial" w:hAnsi="Arial"/>
          <w:b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b/>
          <w:spacing w:val="1"/>
          <w:w w:val="100"/>
          <w:sz w:val="22"/>
          <w:szCs w:val="22"/>
        </w:rPr>
        <w:t>N</w:t>
      </w: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>TO</w:t>
      </w:r>
      <w:r>
        <w:rPr>
          <w:rFonts w:eastAsia="Arial" w:cs="Arial" w:ascii="Arial" w:hAnsi="Arial"/>
          <w:b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>DE</w:t>
      </w:r>
      <w:r>
        <w:rPr>
          <w:rFonts w:eastAsia="Arial" w:cs="Arial" w:ascii="Arial" w:hAnsi="Arial"/>
          <w:b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b/>
          <w:spacing w:val="1"/>
          <w:w w:val="100"/>
          <w:sz w:val="22"/>
          <w:szCs w:val="22"/>
        </w:rPr>
        <w:t>L</w:t>
      </w: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>A VAL</w:t>
      </w:r>
      <w:r>
        <w:rPr>
          <w:rFonts w:eastAsia="Arial" w:cs="Arial" w:ascii="Arial" w:hAnsi="Arial"/>
          <w:b/>
          <w:spacing w:val="3"/>
          <w:w w:val="100"/>
          <w:sz w:val="22"/>
          <w:szCs w:val="22"/>
        </w:rPr>
        <w:t>O</w:t>
      </w:r>
      <w:r>
        <w:rPr>
          <w:rFonts w:eastAsia="Arial" w:cs="Arial" w:ascii="Arial" w:hAnsi="Arial"/>
          <w:b/>
          <w:spacing w:val="1"/>
          <w:w w:val="100"/>
          <w:sz w:val="22"/>
          <w:szCs w:val="22"/>
        </w:rPr>
        <w:t>R</w:t>
      </w: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>AC</w:t>
      </w:r>
      <w:r>
        <w:rPr>
          <w:rFonts w:eastAsia="Arial" w:cs="Arial" w:ascii="Arial" w:hAnsi="Arial"/>
          <w:b/>
          <w:spacing w:val="1"/>
          <w:w w:val="100"/>
          <w:sz w:val="22"/>
          <w:szCs w:val="22"/>
        </w:rPr>
        <w:t>IÓ</w:t>
      </w: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 xml:space="preserve">N </w:t>
      </w:r>
      <w:r>
        <w:rPr>
          <w:rFonts w:eastAsia="Arial" w:cs="Arial" w:ascii="Arial" w:hAnsi="Arial"/>
          <w:b/>
          <w:spacing w:val="1"/>
          <w:w w:val="100"/>
          <w:sz w:val="22"/>
          <w:szCs w:val="22"/>
        </w:rPr>
        <w:t>CU</w:t>
      </w: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>AL</w:t>
      </w:r>
      <w:r>
        <w:rPr>
          <w:rFonts w:eastAsia="Arial" w:cs="Arial" w:ascii="Arial" w:hAnsi="Arial"/>
          <w:b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>TAT</w:t>
      </w:r>
      <w:r>
        <w:rPr>
          <w:rFonts w:eastAsia="Arial" w:cs="Arial" w:ascii="Arial" w:hAnsi="Arial"/>
          <w:b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b/>
          <w:spacing w:val="0"/>
          <w:w w:val="100"/>
          <w:sz w:val="22"/>
          <w:szCs w:val="22"/>
        </w:rPr>
        <w:t>VA</w:t>
      </w:r>
    </w:p>
    <w:p>
      <w:pPr>
        <w:pStyle w:val="Normal"/>
        <w:spacing w:lineRule="auto" w:line="271" w:before="37" w:after="0"/>
        <w:ind w:left="102" w:right="79" w:hanging="0"/>
        <w:jc w:val="both"/>
        <w:rPr/>
      </w:pP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La producc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ón del grupo en cuan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 a ma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eria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l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es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educa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ivos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orig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nales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se es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á desarr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o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llan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d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 de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forma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sa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is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ac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oria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como se pu</w:t>
      </w:r>
      <w:r>
        <w:rPr>
          <w:rFonts w:eastAsia="Arial" w:cs="Arial" w:ascii="Arial" w:hAnsi="Arial"/>
          <w:color w:val="0083D0"/>
          <w:spacing w:val="2"/>
          <w:w w:val="100"/>
          <w:sz w:val="22"/>
          <w:szCs w:val="22"/>
        </w:rPr>
        <w:t>e</w:t>
      </w:r>
      <w:r>
        <w:rPr>
          <w:rFonts w:eastAsia="Arial" w:cs="Arial" w:ascii="Arial" w:hAnsi="Arial"/>
          <w:color w:val="0083D0"/>
          <w:spacing w:val="0"/>
          <w:w w:val="100"/>
          <w:sz w:val="22"/>
          <w:szCs w:val="22"/>
        </w:rPr>
        <w:t>de comprobar</w:t>
      </w: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.</w:t>
      </w:r>
    </w:p>
    <w:p>
      <w:pPr>
        <w:pStyle w:val="Normal"/>
        <w:spacing w:lineRule="auto" w:line="271" w:before="37" w:after="0"/>
        <w:ind w:left="102" w:right="79" w:hanging="0"/>
        <w:jc w:val="both"/>
        <w:rPr>
          <w:rFonts w:ascii="Arial" w:hAnsi="Arial" w:eastAsia="Arial" w:cs="Arial"/>
          <w:color w:val="0083D0"/>
          <w:spacing w:val="1"/>
          <w:w w:val="100"/>
          <w:sz w:val="22"/>
          <w:szCs w:val="22"/>
        </w:rPr>
      </w:pP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</w:r>
    </w:p>
    <w:p>
      <w:pPr>
        <w:pStyle w:val="Normal"/>
        <w:spacing w:lineRule="auto" w:line="271" w:before="37" w:after="0"/>
        <w:ind w:left="102" w:right="79" w:hanging="0"/>
        <w:jc w:val="both"/>
        <w:rPr>
          <w:rFonts w:ascii="Arial" w:hAnsi="Arial" w:eastAsia="Arial" w:cs="Arial"/>
          <w:color w:val="0083D0"/>
          <w:spacing w:val="1"/>
          <w:w w:val="100"/>
          <w:sz w:val="22"/>
          <w:szCs w:val="22"/>
        </w:rPr>
      </w:pP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</w:r>
    </w:p>
    <w:p>
      <w:pPr>
        <w:pStyle w:val="Normal"/>
        <w:spacing w:lineRule="auto" w:line="271" w:before="37" w:after="0"/>
        <w:ind w:left="102" w:right="79" w:hanging="0"/>
        <w:jc w:val="both"/>
        <w:rPr/>
      </w:pP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>Mariá del Mar Castiñeiras Lòpez.</w:t>
      </w:r>
    </w:p>
    <w:p>
      <w:pPr>
        <w:pStyle w:val="Normal"/>
        <w:spacing w:lineRule="auto" w:line="271" w:before="37" w:after="0"/>
        <w:ind w:left="102" w:right="79" w:hanging="0"/>
        <w:jc w:val="both"/>
        <w:rPr>
          <w:rFonts w:ascii="Arial" w:hAnsi="Arial" w:eastAsia="Arial" w:cs="Arial"/>
          <w:color w:val="0083D0"/>
          <w:spacing w:val="1"/>
          <w:w w:val="100"/>
          <w:sz w:val="22"/>
          <w:szCs w:val="22"/>
        </w:rPr>
      </w:pP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</w:r>
    </w:p>
    <w:p>
      <w:pPr>
        <w:pStyle w:val="Normal"/>
        <w:spacing w:lineRule="auto" w:line="271" w:before="37" w:after="0"/>
        <w:ind w:left="102" w:right="79" w:hanging="0"/>
        <w:jc w:val="both"/>
        <w:rPr/>
      </w:pPr>
      <w:r>
        <w:rPr>
          <w:rFonts w:eastAsia="Arial" w:cs="Arial" w:ascii="Arial" w:hAnsi="Arial"/>
          <w:color w:val="0083D0"/>
          <w:spacing w:val="1"/>
          <w:w w:val="100"/>
          <w:sz w:val="22"/>
          <w:szCs w:val="22"/>
        </w:rPr>
        <w:t xml:space="preserve">20 de febrero de 2019. </w:t>
      </w:r>
    </w:p>
    <w:sectPr>
      <w:type w:val="nextPage"/>
      <w:pgSz w:w="11906" w:h="16838"/>
      <w:pgMar w:left="1340" w:right="1320" w:header="0" w:top="1360" w:footer="0" w:bottom="280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49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en-US" w:bidi="ar-SA"/>
    </w:rPr>
  </w:style>
  <w:style w:type="paragraph" w:styleId="Encabezado1">
    <w:name w:val="Heading 1"/>
    <w:basedOn w:val="Normal"/>
    <w:next w:val="Normal"/>
    <w:link w:val="Heading1Char"/>
    <w:uiPriority w:val="9"/>
    <w:qFormat/>
    <w:rsid w:val="001b3490"/>
    <w:pPr>
      <w:keepNext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Encabezado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Encabezado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Encabezado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Encabezado5">
    <w:name w:val="Heading 5"/>
    <w:basedOn w:val="Normal"/>
    <w:next w:val="Normal"/>
    <w:link w:val="Heading5Char"/>
    <w:uiPriority w:val="9"/>
    <w:semiHidden/>
    <w:unhideWhenUsed/>
    <w:qFormat/>
    <w:rsid w:val="001b3490"/>
    <w:p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Encabezado6">
    <w:name w:val="Heading 6"/>
    <w:basedOn w:val="Normal"/>
    <w:next w:val="Normal"/>
    <w:link w:val="Heading6Char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styleId="Encabezado7">
    <w:name w:val="Heading 7"/>
    <w:basedOn w:val="Normal"/>
    <w:next w:val="Normal"/>
    <w:link w:val="Heading7Char"/>
    <w:uiPriority w:val="9"/>
    <w:semiHidden/>
    <w:unhideWhenUsed/>
    <w:qFormat/>
    <w:rsid w:val="001b3490"/>
    <w:p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Encabezado8">
    <w:name w:val="Heading 8"/>
    <w:basedOn w:val="Normal"/>
    <w:next w:val="Normal"/>
    <w:link w:val="Heading8Char"/>
    <w:uiPriority w:val="9"/>
    <w:semiHidden/>
    <w:unhideWhenUsed/>
    <w:qFormat/>
    <w:rsid w:val="001b3490"/>
    <w:p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paragraph" w:styleId="Encabezado9">
    <w:name w:val="Heading 9"/>
    <w:basedOn w:val="Normal"/>
    <w:next w:val="Normal"/>
    <w:link w:val="Heading9Char"/>
    <w:uiPriority w:val="9"/>
    <w:semiHidden/>
    <w:unhideWhenUsed/>
    <w:qFormat/>
    <w:rsid w:val="001b3490"/>
    <w:p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qFormat/>
    <w:rsid w:val="001b3490"/>
    <w:rPr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Hind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LibreOffice/5.1.4.2$Linux_x86 LibreOffice_project/10m0$Build-2</Application>
  <Pages>2</Pages>
  <Words>434</Words>
  <CharactersWithSpaces>2373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2019-02-20T12:35:53Z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