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B1D" w:rsidRPr="0009500A" w:rsidRDefault="00E95B1D">
      <w:pPr>
        <w:pStyle w:val="Standard"/>
        <w:spacing w:line="255" w:lineRule="exact"/>
        <w:jc w:val="both"/>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CB3C31" w:rsidRPr="0009500A" w:rsidTr="00151012">
        <w:tc>
          <w:tcPr>
            <w:tcW w:w="9778" w:type="dxa"/>
            <w:gridSpan w:val="2"/>
            <w:tcBorders>
              <w:top w:val="single" w:sz="12" w:space="0" w:color="auto"/>
              <w:left w:val="single" w:sz="12" w:space="0" w:color="auto"/>
              <w:bottom w:val="single" w:sz="12" w:space="0" w:color="auto"/>
              <w:right w:val="single" w:sz="12" w:space="0" w:color="auto"/>
            </w:tcBorders>
            <w:shd w:val="clear" w:color="auto" w:fill="auto"/>
          </w:tcPr>
          <w:p w:rsidR="00CB3C31" w:rsidRPr="0009500A" w:rsidRDefault="00CB3C31" w:rsidP="00151012">
            <w:pPr>
              <w:pStyle w:val="Standard"/>
              <w:spacing w:line="255" w:lineRule="exact"/>
              <w:jc w:val="center"/>
              <w:rPr>
                <w:rFonts w:asciiTheme="minorHAnsi" w:hAnsiTheme="minorHAnsi" w:cstheme="minorHAnsi"/>
                <w:b/>
                <w:sz w:val="20"/>
                <w:szCs w:val="20"/>
              </w:rPr>
            </w:pPr>
          </w:p>
          <w:p w:rsidR="00CB3C31" w:rsidRPr="0009500A" w:rsidRDefault="00747574" w:rsidP="00151012">
            <w:pPr>
              <w:pStyle w:val="Standard"/>
              <w:spacing w:line="255" w:lineRule="exact"/>
              <w:jc w:val="center"/>
              <w:rPr>
                <w:rFonts w:asciiTheme="minorHAnsi" w:hAnsiTheme="minorHAnsi" w:cstheme="minorHAnsi"/>
                <w:b/>
              </w:rPr>
            </w:pPr>
            <w:r w:rsidRPr="0009500A">
              <w:rPr>
                <w:rFonts w:asciiTheme="minorHAnsi" w:hAnsiTheme="minorHAnsi" w:cstheme="minorHAnsi"/>
                <w:b/>
              </w:rPr>
              <w:t>FICHA ACTIVIDAD</w:t>
            </w:r>
          </w:p>
          <w:p w:rsidR="00CB3C31" w:rsidRPr="0009500A" w:rsidRDefault="00CB3C31" w:rsidP="00151012">
            <w:pPr>
              <w:pStyle w:val="Standard"/>
              <w:spacing w:line="255" w:lineRule="exact"/>
              <w:jc w:val="both"/>
              <w:rPr>
                <w:rFonts w:asciiTheme="minorHAnsi" w:hAnsiTheme="minorHAnsi" w:cstheme="minorHAnsi"/>
                <w:sz w:val="20"/>
                <w:szCs w:val="20"/>
              </w:rPr>
            </w:pPr>
          </w:p>
        </w:tc>
      </w:tr>
      <w:tr w:rsidR="00747574" w:rsidRPr="0009500A" w:rsidTr="00A453E1">
        <w:tc>
          <w:tcPr>
            <w:tcW w:w="4889" w:type="dxa"/>
            <w:tcBorders>
              <w:top w:val="single" w:sz="12" w:space="0" w:color="auto"/>
              <w:left w:val="single" w:sz="12" w:space="0" w:color="auto"/>
              <w:right w:val="single" w:sz="12" w:space="0" w:color="auto"/>
            </w:tcBorders>
            <w:shd w:val="clear" w:color="auto" w:fill="auto"/>
          </w:tcPr>
          <w:p w:rsidR="00747574" w:rsidRPr="0009500A" w:rsidRDefault="00333B41" w:rsidP="00747574">
            <w:pPr>
              <w:pStyle w:val="Standard"/>
              <w:spacing w:line="255" w:lineRule="exact"/>
              <w:rPr>
                <w:rFonts w:asciiTheme="minorHAnsi" w:hAnsiTheme="minorHAnsi" w:cstheme="minorHAnsi"/>
              </w:rPr>
            </w:pPr>
            <w:r w:rsidRPr="0009500A">
              <w:rPr>
                <w:rFonts w:asciiTheme="minorHAnsi" w:hAnsiTheme="minorHAnsi" w:cstheme="minorHAnsi"/>
              </w:rPr>
              <w:t>MATERIA: Geografía e Historia</w:t>
            </w:r>
          </w:p>
          <w:p w:rsidR="00747574" w:rsidRPr="0009500A" w:rsidRDefault="00747574" w:rsidP="00747574">
            <w:pPr>
              <w:pStyle w:val="Standard"/>
              <w:spacing w:line="255" w:lineRule="exact"/>
              <w:rPr>
                <w:rFonts w:asciiTheme="minorHAnsi" w:hAnsiTheme="minorHAnsi" w:cstheme="minorHAnsi"/>
              </w:rPr>
            </w:pPr>
          </w:p>
        </w:tc>
        <w:tc>
          <w:tcPr>
            <w:tcW w:w="4889" w:type="dxa"/>
            <w:tcBorders>
              <w:top w:val="single" w:sz="12" w:space="0" w:color="auto"/>
              <w:left w:val="single" w:sz="12" w:space="0" w:color="auto"/>
              <w:right w:val="single" w:sz="12" w:space="0" w:color="auto"/>
            </w:tcBorders>
            <w:shd w:val="clear" w:color="auto" w:fill="auto"/>
          </w:tcPr>
          <w:p w:rsidR="00747574" w:rsidRPr="0009500A" w:rsidRDefault="00747574" w:rsidP="00A05446">
            <w:pPr>
              <w:pStyle w:val="Standard"/>
              <w:spacing w:line="255" w:lineRule="exact"/>
              <w:rPr>
                <w:rFonts w:asciiTheme="minorHAnsi" w:hAnsiTheme="minorHAnsi" w:cstheme="minorHAnsi"/>
              </w:rPr>
            </w:pPr>
            <w:r w:rsidRPr="0009500A">
              <w:rPr>
                <w:rFonts w:asciiTheme="minorHAnsi" w:hAnsiTheme="minorHAnsi" w:cstheme="minorHAnsi"/>
              </w:rPr>
              <w:t xml:space="preserve">RESPONSABLE: </w:t>
            </w:r>
            <w:r w:rsidR="00333B41" w:rsidRPr="0009500A">
              <w:rPr>
                <w:rFonts w:asciiTheme="minorHAnsi" w:hAnsiTheme="minorHAnsi" w:cstheme="minorHAnsi"/>
              </w:rPr>
              <w:t xml:space="preserve"> Fº Javier Quesada Molina</w:t>
            </w:r>
          </w:p>
        </w:tc>
      </w:tr>
      <w:tr w:rsidR="00747574" w:rsidRPr="0009500A" w:rsidTr="00747574">
        <w:trPr>
          <w:trHeight w:val="383"/>
        </w:trPr>
        <w:tc>
          <w:tcPr>
            <w:tcW w:w="9778" w:type="dxa"/>
            <w:gridSpan w:val="2"/>
            <w:tcBorders>
              <w:top w:val="single" w:sz="12" w:space="0" w:color="auto"/>
              <w:left w:val="single" w:sz="12" w:space="0" w:color="auto"/>
              <w:bottom w:val="single" w:sz="12" w:space="0" w:color="auto"/>
              <w:right w:val="single" w:sz="12" w:space="0" w:color="auto"/>
            </w:tcBorders>
            <w:shd w:val="clear" w:color="auto" w:fill="auto"/>
          </w:tcPr>
          <w:p w:rsidR="00747574" w:rsidRPr="0009500A" w:rsidRDefault="00747574" w:rsidP="00151012">
            <w:pPr>
              <w:pStyle w:val="Standard"/>
              <w:spacing w:line="255" w:lineRule="exact"/>
              <w:jc w:val="both"/>
              <w:rPr>
                <w:rFonts w:asciiTheme="minorHAnsi" w:hAnsiTheme="minorHAnsi" w:cstheme="minorHAnsi"/>
              </w:rPr>
            </w:pPr>
            <w:r w:rsidRPr="0009500A">
              <w:rPr>
                <w:rFonts w:asciiTheme="minorHAnsi" w:hAnsiTheme="minorHAnsi" w:cstheme="minorHAnsi"/>
              </w:rPr>
              <w:t xml:space="preserve">CURSO: </w:t>
            </w:r>
            <w:r w:rsidR="00333B41" w:rsidRPr="0009500A">
              <w:rPr>
                <w:rFonts w:asciiTheme="minorHAnsi" w:hAnsiTheme="minorHAnsi" w:cstheme="minorHAnsi"/>
              </w:rPr>
              <w:t>3º ESO</w:t>
            </w:r>
            <w:r w:rsidRPr="0009500A">
              <w:rPr>
                <w:rFonts w:asciiTheme="minorHAnsi" w:hAnsiTheme="minorHAnsi" w:cstheme="minorHAnsi"/>
              </w:rPr>
              <w:t xml:space="preserve"> </w:t>
            </w:r>
          </w:p>
          <w:p w:rsidR="00747574" w:rsidRPr="0009500A" w:rsidRDefault="00747574" w:rsidP="00151012">
            <w:pPr>
              <w:pStyle w:val="Standard"/>
              <w:tabs>
                <w:tab w:val="left" w:pos="2790"/>
              </w:tabs>
              <w:spacing w:line="255" w:lineRule="exact"/>
              <w:jc w:val="both"/>
              <w:rPr>
                <w:rFonts w:asciiTheme="minorHAnsi" w:hAnsiTheme="minorHAnsi" w:cstheme="minorHAnsi"/>
              </w:rPr>
            </w:pPr>
            <w:r w:rsidRPr="0009500A">
              <w:rPr>
                <w:rFonts w:asciiTheme="minorHAnsi" w:hAnsiTheme="minorHAnsi" w:cstheme="minorHAnsi"/>
              </w:rPr>
              <w:tab/>
            </w:r>
          </w:p>
        </w:tc>
      </w:tr>
      <w:tr w:rsidR="002D0BAE" w:rsidRPr="0009500A" w:rsidTr="00747574">
        <w:trPr>
          <w:trHeight w:val="383"/>
        </w:trPr>
        <w:tc>
          <w:tcPr>
            <w:tcW w:w="9778" w:type="dxa"/>
            <w:gridSpan w:val="2"/>
            <w:tcBorders>
              <w:top w:val="single" w:sz="12" w:space="0" w:color="auto"/>
              <w:left w:val="single" w:sz="12" w:space="0" w:color="auto"/>
              <w:bottom w:val="single" w:sz="12" w:space="0" w:color="auto"/>
              <w:right w:val="single" w:sz="12" w:space="0" w:color="auto"/>
            </w:tcBorders>
            <w:shd w:val="clear" w:color="auto" w:fill="auto"/>
          </w:tcPr>
          <w:p w:rsidR="002D0BAE" w:rsidRPr="0009500A" w:rsidRDefault="002D0BAE" w:rsidP="002D0BAE">
            <w:pPr>
              <w:pStyle w:val="Standard"/>
              <w:spacing w:line="255" w:lineRule="exact"/>
              <w:jc w:val="center"/>
              <w:rPr>
                <w:rFonts w:asciiTheme="minorHAnsi" w:hAnsiTheme="minorHAnsi" w:cstheme="minorHAnsi"/>
              </w:rPr>
            </w:pPr>
            <w:r w:rsidRPr="0009500A">
              <w:rPr>
                <w:rFonts w:asciiTheme="minorHAnsi" w:hAnsiTheme="minorHAnsi" w:cstheme="minorHAnsi"/>
              </w:rPr>
              <w:t>DEPARTAMENTOS IMPLICADOS</w:t>
            </w:r>
          </w:p>
        </w:tc>
      </w:tr>
      <w:tr w:rsidR="00747574" w:rsidRPr="0009500A" w:rsidTr="00A453E1">
        <w:trPr>
          <w:trHeight w:val="382"/>
        </w:trPr>
        <w:tc>
          <w:tcPr>
            <w:tcW w:w="9778" w:type="dxa"/>
            <w:gridSpan w:val="2"/>
            <w:tcBorders>
              <w:top w:val="single" w:sz="12" w:space="0" w:color="auto"/>
              <w:left w:val="single" w:sz="12" w:space="0" w:color="auto"/>
              <w:bottom w:val="single" w:sz="12" w:space="0" w:color="auto"/>
              <w:right w:val="single" w:sz="12" w:space="0" w:color="auto"/>
            </w:tcBorders>
            <w:shd w:val="clear" w:color="auto" w:fill="auto"/>
          </w:tcPr>
          <w:p w:rsidR="00333B41" w:rsidRPr="0009500A" w:rsidRDefault="00333B41" w:rsidP="00333B41">
            <w:pPr>
              <w:pStyle w:val="Standard"/>
              <w:spacing w:line="255" w:lineRule="exact"/>
              <w:ind w:left="720"/>
              <w:jc w:val="both"/>
              <w:rPr>
                <w:rFonts w:asciiTheme="minorHAnsi" w:hAnsiTheme="minorHAnsi" w:cstheme="minorHAnsi"/>
              </w:rPr>
            </w:pPr>
            <w:r w:rsidRPr="0009500A">
              <w:rPr>
                <w:rFonts w:asciiTheme="minorHAnsi" w:hAnsiTheme="minorHAnsi" w:cstheme="minorHAnsi"/>
              </w:rPr>
              <w:t>- Departamento de Geografía e Historia</w:t>
            </w:r>
          </w:p>
          <w:p w:rsidR="00333B41" w:rsidRPr="0009500A" w:rsidRDefault="00333B41" w:rsidP="00A05446">
            <w:pPr>
              <w:pStyle w:val="Standard"/>
              <w:spacing w:line="255" w:lineRule="exact"/>
              <w:ind w:left="720"/>
              <w:jc w:val="both"/>
              <w:rPr>
                <w:rFonts w:asciiTheme="minorHAnsi" w:hAnsiTheme="minorHAnsi" w:cstheme="minorHAnsi"/>
              </w:rPr>
            </w:pPr>
            <w:r w:rsidRPr="0009500A">
              <w:rPr>
                <w:rFonts w:asciiTheme="minorHAnsi" w:hAnsiTheme="minorHAnsi" w:cstheme="minorHAnsi"/>
              </w:rPr>
              <w:t>-Departamento de Biología y Geología</w:t>
            </w:r>
          </w:p>
        </w:tc>
      </w:tr>
      <w:tr w:rsidR="00747574" w:rsidRPr="0009500A" w:rsidTr="00A453E1">
        <w:tc>
          <w:tcPr>
            <w:tcW w:w="9778" w:type="dxa"/>
            <w:gridSpan w:val="2"/>
            <w:tcBorders>
              <w:top w:val="single" w:sz="12" w:space="0" w:color="auto"/>
              <w:left w:val="single" w:sz="12" w:space="0" w:color="auto"/>
              <w:bottom w:val="single" w:sz="12" w:space="0" w:color="auto"/>
              <w:right w:val="single" w:sz="12" w:space="0" w:color="auto"/>
            </w:tcBorders>
            <w:shd w:val="clear" w:color="auto" w:fill="auto"/>
          </w:tcPr>
          <w:p w:rsidR="00747574" w:rsidRPr="0009500A" w:rsidRDefault="00333B41" w:rsidP="00151012">
            <w:pPr>
              <w:pStyle w:val="Standard"/>
              <w:spacing w:line="255" w:lineRule="exact"/>
              <w:jc w:val="both"/>
              <w:rPr>
                <w:rFonts w:asciiTheme="minorHAnsi" w:hAnsiTheme="minorHAnsi" w:cstheme="minorHAnsi"/>
              </w:rPr>
            </w:pPr>
            <w:r w:rsidRPr="0009500A">
              <w:rPr>
                <w:rFonts w:asciiTheme="minorHAnsi" w:hAnsiTheme="minorHAnsi" w:cstheme="minorHAnsi"/>
              </w:rPr>
              <w:t xml:space="preserve">TÍTULO ACTIVIDAD: </w:t>
            </w:r>
            <w:proofErr w:type="spellStart"/>
            <w:r w:rsidRPr="0009500A">
              <w:rPr>
                <w:rFonts w:asciiTheme="minorHAnsi" w:hAnsiTheme="minorHAnsi" w:cstheme="minorHAnsi"/>
              </w:rPr>
              <w:t>Developmentalism</w:t>
            </w:r>
            <w:proofErr w:type="spellEnd"/>
          </w:p>
          <w:p w:rsidR="00747574" w:rsidRPr="0009500A" w:rsidRDefault="00747574" w:rsidP="00151012">
            <w:pPr>
              <w:pStyle w:val="Standard"/>
              <w:spacing w:line="255" w:lineRule="exact"/>
              <w:jc w:val="both"/>
              <w:rPr>
                <w:rFonts w:asciiTheme="minorHAnsi" w:hAnsiTheme="minorHAnsi" w:cstheme="minorHAnsi"/>
              </w:rPr>
            </w:pPr>
          </w:p>
        </w:tc>
      </w:tr>
      <w:tr w:rsidR="00A85D81" w:rsidRPr="0009500A" w:rsidTr="002D0BAE">
        <w:trPr>
          <w:trHeight w:val="319"/>
        </w:trPr>
        <w:tc>
          <w:tcPr>
            <w:tcW w:w="9778" w:type="dxa"/>
            <w:gridSpan w:val="2"/>
            <w:tcBorders>
              <w:top w:val="single" w:sz="12" w:space="0" w:color="auto"/>
              <w:left w:val="single" w:sz="12" w:space="0" w:color="auto"/>
              <w:bottom w:val="single" w:sz="12" w:space="0" w:color="auto"/>
              <w:right w:val="single" w:sz="12" w:space="0" w:color="auto"/>
            </w:tcBorders>
            <w:shd w:val="clear" w:color="auto" w:fill="auto"/>
          </w:tcPr>
          <w:p w:rsidR="00A85D81" w:rsidRPr="0009500A" w:rsidRDefault="00A85D81" w:rsidP="002D0BAE">
            <w:pPr>
              <w:pStyle w:val="Standard"/>
              <w:spacing w:line="255" w:lineRule="exact"/>
              <w:jc w:val="center"/>
              <w:rPr>
                <w:rFonts w:asciiTheme="minorHAnsi" w:hAnsiTheme="minorHAnsi" w:cstheme="minorHAnsi"/>
              </w:rPr>
            </w:pPr>
            <w:r w:rsidRPr="0009500A">
              <w:rPr>
                <w:rFonts w:asciiTheme="minorHAnsi" w:hAnsiTheme="minorHAnsi" w:cstheme="minorHAnsi"/>
              </w:rPr>
              <w:t>DESCRIPCI</w:t>
            </w:r>
            <w:r w:rsidR="002D0BAE" w:rsidRPr="0009500A">
              <w:rPr>
                <w:rFonts w:asciiTheme="minorHAnsi" w:hAnsiTheme="minorHAnsi" w:cstheme="minorHAnsi"/>
              </w:rPr>
              <w:t>ÓN</w:t>
            </w:r>
          </w:p>
        </w:tc>
      </w:tr>
      <w:tr w:rsidR="002D0BAE" w:rsidRPr="0009500A" w:rsidTr="00A453E1">
        <w:trPr>
          <w:trHeight w:val="510"/>
        </w:trPr>
        <w:tc>
          <w:tcPr>
            <w:tcW w:w="9778" w:type="dxa"/>
            <w:gridSpan w:val="2"/>
            <w:tcBorders>
              <w:top w:val="single" w:sz="12" w:space="0" w:color="auto"/>
              <w:left w:val="single" w:sz="12" w:space="0" w:color="auto"/>
              <w:bottom w:val="single" w:sz="12" w:space="0" w:color="auto"/>
              <w:right w:val="single" w:sz="12" w:space="0" w:color="auto"/>
            </w:tcBorders>
            <w:shd w:val="clear" w:color="auto" w:fill="auto"/>
          </w:tcPr>
          <w:p w:rsidR="002D0BAE" w:rsidRPr="0009500A" w:rsidRDefault="00333B41" w:rsidP="00333B41">
            <w:pPr>
              <w:pStyle w:val="Standard"/>
              <w:spacing w:line="255" w:lineRule="exact"/>
              <w:jc w:val="both"/>
              <w:rPr>
                <w:rFonts w:asciiTheme="minorHAnsi" w:hAnsiTheme="minorHAnsi" w:cstheme="minorHAnsi"/>
              </w:rPr>
            </w:pPr>
            <w:r w:rsidRPr="0009500A">
              <w:rPr>
                <w:rFonts w:asciiTheme="minorHAnsi" w:hAnsiTheme="minorHAnsi" w:cstheme="minorHAnsi"/>
              </w:rPr>
              <w:t xml:space="preserve">- El grupo de clase se divide en 3 subgrupos. El primero es el </w:t>
            </w:r>
            <w:proofErr w:type="spellStart"/>
            <w:r w:rsidRPr="0009500A">
              <w:rPr>
                <w:rFonts w:asciiTheme="minorHAnsi" w:hAnsiTheme="minorHAnsi" w:cstheme="minorHAnsi"/>
              </w:rPr>
              <w:t>Trump</w:t>
            </w:r>
            <w:proofErr w:type="spellEnd"/>
            <w:r w:rsidRPr="0009500A">
              <w:rPr>
                <w:rFonts w:asciiTheme="minorHAnsi" w:hAnsiTheme="minorHAnsi" w:cstheme="minorHAnsi"/>
              </w:rPr>
              <w:t xml:space="preserve"> </w:t>
            </w:r>
            <w:proofErr w:type="spellStart"/>
            <w:r w:rsidRPr="0009500A">
              <w:rPr>
                <w:rFonts w:asciiTheme="minorHAnsi" w:hAnsiTheme="minorHAnsi" w:cstheme="minorHAnsi"/>
              </w:rPr>
              <w:t>Team</w:t>
            </w:r>
            <w:proofErr w:type="spellEnd"/>
            <w:r w:rsidRPr="0009500A">
              <w:rPr>
                <w:rFonts w:asciiTheme="minorHAnsi" w:hAnsiTheme="minorHAnsi" w:cstheme="minorHAnsi"/>
              </w:rPr>
              <w:t xml:space="preserve">, el segundo es el Sánchez </w:t>
            </w:r>
            <w:proofErr w:type="spellStart"/>
            <w:r w:rsidRPr="0009500A">
              <w:rPr>
                <w:rFonts w:asciiTheme="minorHAnsi" w:hAnsiTheme="minorHAnsi" w:cstheme="minorHAnsi"/>
              </w:rPr>
              <w:t>Team</w:t>
            </w:r>
            <w:proofErr w:type="spellEnd"/>
            <w:r w:rsidRPr="0009500A">
              <w:rPr>
                <w:rFonts w:asciiTheme="minorHAnsi" w:hAnsiTheme="minorHAnsi" w:cstheme="minorHAnsi"/>
              </w:rPr>
              <w:t xml:space="preserve"> y el tercero el </w:t>
            </w:r>
            <w:proofErr w:type="spellStart"/>
            <w:r w:rsidRPr="0009500A">
              <w:rPr>
                <w:rFonts w:asciiTheme="minorHAnsi" w:hAnsiTheme="minorHAnsi" w:cstheme="minorHAnsi"/>
              </w:rPr>
              <w:t>Marley</w:t>
            </w:r>
            <w:proofErr w:type="spellEnd"/>
            <w:r w:rsidRPr="0009500A">
              <w:rPr>
                <w:rFonts w:asciiTheme="minorHAnsi" w:hAnsiTheme="minorHAnsi" w:cstheme="minorHAnsi"/>
              </w:rPr>
              <w:t xml:space="preserve"> </w:t>
            </w:r>
            <w:proofErr w:type="spellStart"/>
            <w:r w:rsidRPr="0009500A">
              <w:rPr>
                <w:rFonts w:asciiTheme="minorHAnsi" w:hAnsiTheme="minorHAnsi" w:cstheme="minorHAnsi"/>
              </w:rPr>
              <w:t>Team</w:t>
            </w:r>
            <w:proofErr w:type="spellEnd"/>
            <w:r w:rsidRPr="0009500A">
              <w:rPr>
                <w:rFonts w:asciiTheme="minorHAnsi" w:hAnsiTheme="minorHAnsi" w:cstheme="minorHAnsi"/>
              </w:rPr>
              <w:t>. Defienden las posturas desarrollista, de desarrollo sostenible y de desarrollo cero respectivamente. Dentro de cada subgrupo hay 6 “</w:t>
            </w:r>
            <w:proofErr w:type="spellStart"/>
            <w:r w:rsidRPr="0009500A">
              <w:rPr>
                <w:rFonts w:asciiTheme="minorHAnsi" w:hAnsiTheme="minorHAnsi" w:cstheme="minorHAnsi"/>
              </w:rPr>
              <w:t>topics</w:t>
            </w:r>
            <w:proofErr w:type="spellEnd"/>
            <w:r w:rsidRPr="0009500A">
              <w:rPr>
                <w:rFonts w:asciiTheme="minorHAnsi" w:hAnsiTheme="minorHAnsi" w:cstheme="minorHAnsi"/>
              </w:rPr>
              <w:t>”</w:t>
            </w:r>
            <w:r w:rsidR="0009500A" w:rsidRPr="0009500A">
              <w:rPr>
                <w:rFonts w:asciiTheme="minorHAnsi" w:hAnsiTheme="minorHAnsi" w:cstheme="minorHAnsi"/>
              </w:rPr>
              <w:t xml:space="preserve"> que deben ser repartidos entre los miembros del grupo. Tras el reparto se establece un debate sobre cada “</w:t>
            </w:r>
            <w:proofErr w:type="spellStart"/>
            <w:r w:rsidR="0009500A" w:rsidRPr="0009500A">
              <w:rPr>
                <w:rFonts w:asciiTheme="minorHAnsi" w:hAnsiTheme="minorHAnsi" w:cstheme="minorHAnsi"/>
              </w:rPr>
              <w:t>topic</w:t>
            </w:r>
            <w:proofErr w:type="spellEnd"/>
            <w:r w:rsidR="0009500A" w:rsidRPr="0009500A">
              <w:rPr>
                <w:rFonts w:asciiTheme="minorHAnsi" w:hAnsiTheme="minorHAnsi" w:cstheme="minorHAnsi"/>
              </w:rPr>
              <w:t>” en inglés defendiendo cada participante la postura de su grupo dentro del “</w:t>
            </w:r>
            <w:proofErr w:type="spellStart"/>
            <w:r w:rsidR="0009500A" w:rsidRPr="0009500A">
              <w:rPr>
                <w:rFonts w:asciiTheme="minorHAnsi" w:hAnsiTheme="minorHAnsi" w:cstheme="minorHAnsi"/>
              </w:rPr>
              <w:t>topic</w:t>
            </w:r>
            <w:proofErr w:type="spellEnd"/>
            <w:r w:rsidR="0009500A" w:rsidRPr="0009500A">
              <w:rPr>
                <w:rFonts w:asciiTheme="minorHAnsi" w:hAnsiTheme="minorHAnsi" w:cstheme="minorHAnsi"/>
              </w:rPr>
              <w:t>”</w:t>
            </w:r>
          </w:p>
        </w:tc>
      </w:tr>
      <w:tr w:rsidR="00747574" w:rsidRPr="0009500A" w:rsidTr="00865545">
        <w:trPr>
          <w:trHeight w:val="390"/>
        </w:trPr>
        <w:tc>
          <w:tcPr>
            <w:tcW w:w="9778" w:type="dxa"/>
            <w:gridSpan w:val="2"/>
            <w:tcBorders>
              <w:top w:val="single" w:sz="12" w:space="0" w:color="auto"/>
              <w:left w:val="single" w:sz="12" w:space="0" w:color="auto"/>
              <w:bottom w:val="single" w:sz="12" w:space="0" w:color="auto"/>
              <w:right w:val="single" w:sz="12" w:space="0" w:color="auto"/>
            </w:tcBorders>
            <w:shd w:val="clear" w:color="auto" w:fill="auto"/>
          </w:tcPr>
          <w:p w:rsidR="00865545" w:rsidRPr="0009500A" w:rsidRDefault="00865545" w:rsidP="00865545">
            <w:pPr>
              <w:pStyle w:val="Standard"/>
              <w:spacing w:line="255" w:lineRule="exact"/>
              <w:jc w:val="center"/>
              <w:rPr>
                <w:rFonts w:asciiTheme="minorHAnsi" w:hAnsiTheme="minorHAnsi" w:cstheme="minorHAnsi"/>
              </w:rPr>
            </w:pPr>
            <w:r w:rsidRPr="0009500A">
              <w:rPr>
                <w:rFonts w:asciiTheme="minorHAnsi" w:hAnsiTheme="minorHAnsi" w:cstheme="minorHAnsi"/>
              </w:rPr>
              <w:t>USO DE TIC’S</w:t>
            </w:r>
          </w:p>
          <w:p w:rsidR="00747574" w:rsidRPr="0009500A" w:rsidRDefault="0009500A" w:rsidP="00865545">
            <w:pPr>
              <w:pStyle w:val="Standard"/>
              <w:spacing w:line="255" w:lineRule="exact"/>
              <w:jc w:val="center"/>
              <w:rPr>
                <w:rFonts w:asciiTheme="minorHAnsi" w:hAnsiTheme="minorHAnsi" w:cstheme="minorHAnsi"/>
              </w:rPr>
            </w:pPr>
            <w:r w:rsidRPr="0009500A">
              <w:rPr>
                <w:rFonts w:asciiTheme="minorHAnsi" w:hAnsiTheme="minorHAnsi" w:cstheme="minorHAnsi"/>
              </w:rPr>
              <w:t xml:space="preserve">Los </w:t>
            </w:r>
            <w:proofErr w:type="spellStart"/>
            <w:r w:rsidRPr="0009500A">
              <w:rPr>
                <w:rFonts w:asciiTheme="minorHAnsi" w:hAnsiTheme="minorHAnsi" w:cstheme="minorHAnsi"/>
              </w:rPr>
              <w:t>topics</w:t>
            </w:r>
            <w:proofErr w:type="spellEnd"/>
            <w:r w:rsidRPr="0009500A">
              <w:rPr>
                <w:rFonts w:asciiTheme="minorHAnsi" w:hAnsiTheme="minorHAnsi" w:cstheme="minorHAnsi"/>
              </w:rPr>
              <w:t xml:space="preserve"> van acompañados de imágenes en la pantalla digital que indiquen de qué se está hablando en cada caso. Además puede añadirse una puntuación digital de los tres grupos para fomentar la competición a nivel didáctico.</w:t>
            </w:r>
          </w:p>
        </w:tc>
      </w:tr>
      <w:tr w:rsidR="00865545" w:rsidRPr="0009500A" w:rsidTr="00A453E1">
        <w:trPr>
          <w:trHeight w:val="390"/>
        </w:trPr>
        <w:tc>
          <w:tcPr>
            <w:tcW w:w="9778" w:type="dxa"/>
            <w:gridSpan w:val="2"/>
            <w:tcBorders>
              <w:top w:val="single" w:sz="12" w:space="0" w:color="auto"/>
              <w:left w:val="single" w:sz="12" w:space="0" w:color="auto"/>
              <w:bottom w:val="single" w:sz="12" w:space="0" w:color="auto"/>
              <w:right w:val="single" w:sz="12" w:space="0" w:color="auto"/>
            </w:tcBorders>
            <w:shd w:val="clear" w:color="auto" w:fill="auto"/>
          </w:tcPr>
          <w:p w:rsidR="00865545" w:rsidRPr="0009500A" w:rsidRDefault="00865545" w:rsidP="00A05446">
            <w:pPr>
              <w:pStyle w:val="Standard"/>
              <w:spacing w:line="255" w:lineRule="exact"/>
              <w:jc w:val="both"/>
              <w:rPr>
                <w:rFonts w:asciiTheme="minorHAnsi" w:hAnsiTheme="minorHAnsi" w:cstheme="minorHAnsi"/>
              </w:rPr>
            </w:pPr>
          </w:p>
        </w:tc>
      </w:tr>
      <w:tr w:rsidR="002D0BAE" w:rsidRPr="0009500A" w:rsidTr="002D0BAE">
        <w:trPr>
          <w:trHeight w:val="301"/>
        </w:trPr>
        <w:tc>
          <w:tcPr>
            <w:tcW w:w="9778" w:type="dxa"/>
            <w:gridSpan w:val="2"/>
            <w:tcBorders>
              <w:top w:val="single" w:sz="12" w:space="0" w:color="auto"/>
              <w:left w:val="single" w:sz="12" w:space="0" w:color="auto"/>
              <w:bottom w:val="single" w:sz="12" w:space="0" w:color="auto"/>
              <w:right w:val="single" w:sz="12" w:space="0" w:color="auto"/>
            </w:tcBorders>
            <w:shd w:val="clear" w:color="auto" w:fill="auto"/>
          </w:tcPr>
          <w:p w:rsidR="002D0BAE" w:rsidRDefault="002D0BAE" w:rsidP="002D0BAE">
            <w:pPr>
              <w:pStyle w:val="Standard"/>
              <w:spacing w:line="255" w:lineRule="exact"/>
              <w:jc w:val="center"/>
              <w:rPr>
                <w:rFonts w:asciiTheme="minorHAnsi" w:hAnsiTheme="minorHAnsi" w:cstheme="minorHAnsi"/>
              </w:rPr>
            </w:pPr>
            <w:r w:rsidRPr="0009500A">
              <w:rPr>
                <w:rFonts w:asciiTheme="minorHAnsi" w:hAnsiTheme="minorHAnsi" w:cstheme="minorHAnsi"/>
              </w:rPr>
              <w:t>RELACIÓN CON OTRAS MATERIAS</w:t>
            </w:r>
            <w:r w:rsidR="0009500A">
              <w:rPr>
                <w:rFonts w:asciiTheme="minorHAnsi" w:hAnsiTheme="minorHAnsi" w:cstheme="minorHAnsi"/>
              </w:rPr>
              <w:t>.</w:t>
            </w:r>
          </w:p>
          <w:p w:rsidR="0009500A" w:rsidRDefault="0009500A" w:rsidP="002D0BAE">
            <w:pPr>
              <w:pStyle w:val="Standard"/>
              <w:spacing w:line="255" w:lineRule="exact"/>
              <w:jc w:val="center"/>
              <w:rPr>
                <w:rFonts w:asciiTheme="minorHAnsi" w:hAnsiTheme="minorHAnsi" w:cstheme="minorHAnsi"/>
              </w:rPr>
            </w:pPr>
            <w:r>
              <w:rPr>
                <w:rFonts w:asciiTheme="minorHAnsi" w:hAnsiTheme="minorHAnsi" w:cstheme="minorHAnsi"/>
              </w:rPr>
              <w:t xml:space="preserve">- Biología y Geología de 3ºESO. Bloque 2: La Tierra en el Universo: </w:t>
            </w:r>
            <w:r w:rsidRPr="0009500A">
              <w:rPr>
                <w:rFonts w:asciiTheme="minorHAnsi" w:hAnsiTheme="minorHAnsi" w:cstheme="minorHAnsi"/>
              </w:rPr>
              <w:t>La atmósfera. Composición y estructura. Contaminación atmosférica. Efecto invernadero. Importancia de la atmósfera para los seres vivos. La hidrosfera. El agua en la Tierra. Agua dulce y agua salada: importancia para los seres vivos. Contaminación del agua dulce y salada.</w:t>
            </w:r>
          </w:p>
          <w:p w:rsidR="0009500A" w:rsidRPr="0009500A" w:rsidRDefault="0009500A" w:rsidP="002D0BAE">
            <w:pPr>
              <w:pStyle w:val="Standard"/>
              <w:spacing w:line="255" w:lineRule="exact"/>
              <w:jc w:val="center"/>
              <w:rPr>
                <w:rFonts w:asciiTheme="minorHAnsi" w:hAnsiTheme="minorHAnsi" w:cstheme="minorHAnsi"/>
              </w:rPr>
            </w:pPr>
            <w:r>
              <w:rPr>
                <w:rFonts w:asciiTheme="minorHAnsi" w:hAnsiTheme="minorHAnsi" w:cstheme="minorHAnsi"/>
              </w:rPr>
              <w:t xml:space="preserve">- Educación para la ciudadanía: Tema 4: La ciudadanía implica deberes: </w:t>
            </w:r>
            <w:r w:rsidR="007A6DC7">
              <w:rPr>
                <w:rFonts w:asciiTheme="minorHAnsi" w:hAnsiTheme="minorHAnsi" w:cstheme="minorHAnsi"/>
              </w:rPr>
              <w:t>Deberes hacia la naturaleza y el medio ambiente</w:t>
            </w:r>
          </w:p>
          <w:p w:rsidR="002D0BAE" w:rsidRPr="0009500A" w:rsidRDefault="002D0BAE" w:rsidP="00151012">
            <w:pPr>
              <w:pStyle w:val="Standard"/>
              <w:spacing w:line="255" w:lineRule="exact"/>
              <w:jc w:val="both"/>
              <w:rPr>
                <w:rFonts w:asciiTheme="minorHAnsi" w:hAnsiTheme="minorHAnsi" w:cstheme="minorHAnsi"/>
              </w:rPr>
            </w:pPr>
          </w:p>
        </w:tc>
      </w:tr>
      <w:tr w:rsidR="00CB3C31" w:rsidRPr="0009500A" w:rsidTr="00151012">
        <w:tc>
          <w:tcPr>
            <w:tcW w:w="9778" w:type="dxa"/>
            <w:gridSpan w:val="2"/>
            <w:tcBorders>
              <w:top w:val="single" w:sz="12" w:space="0" w:color="auto"/>
              <w:left w:val="single" w:sz="12" w:space="0" w:color="auto"/>
              <w:bottom w:val="single" w:sz="12" w:space="0" w:color="auto"/>
              <w:right w:val="single" w:sz="12" w:space="0" w:color="auto"/>
            </w:tcBorders>
            <w:shd w:val="clear" w:color="auto" w:fill="auto"/>
          </w:tcPr>
          <w:p w:rsidR="00151012" w:rsidRPr="0009500A" w:rsidRDefault="00151012" w:rsidP="00A05446">
            <w:pPr>
              <w:pStyle w:val="Standard"/>
              <w:spacing w:line="255" w:lineRule="exact"/>
              <w:rPr>
                <w:rFonts w:asciiTheme="minorHAnsi" w:hAnsiTheme="minorHAnsi" w:cstheme="minorHAnsi"/>
              </w:rPr>
            </w:pPr>
          </w:p>
        </w:tc>
      </w:tr>
      <w:tr w:rsidR="00CB3C31" w:rsidRPr="0009500A" w:rsidTr="002D0BAE">
        <w:trPr>
          <w:trHeight w:val="388"/>
        </w:trPr>
        <w:tc>
          <w:tcPr>
            <w:tcW w:w="9778" w:type="dxa"/>
            <w:gridSpan w:val="2"/>
            <w:tcBorders>
              <w:top w:val="single" w:sz="12" w:space="0" w:color="auto"/>
              <w:left w:val="single" w:sz="12" w:space="0" w:color="auto"/>
              <w:bottom w:val="single" w:sz="12" w:space="0" w:color="auto"/>
              <w:right w:val="single" w:sz="12" w:space="0" w:color="auto"/>
            </w:tcBorders>
            <w:shd w:val="clear" w:color="auto" w:fill="auto"/>
          </w:tcPr>
          <w:p w:rsidR="002D0BAE" w:rsidRPr="0009500A" w:rsidRDefault="00747574" w:rsidP="002D0BAE">
            <w:pPr>
              <w:pStyle w:val="Standard"/>
              <w:spacing w:line="360" w:lineRule="auto"/>
              <w:jc w:val="center"/>
              <w:rPr>
                <w:rFonts w:asciiTheme="minorHAnsi" w:hAnsiTheme="minorHAnsi" w:cstheme="minorHAnsi"/>
              </w:rPr>
            </w:pPr>
            <w:r w:rsidRPr="0009500A">
              <w:rPr>
                <w:rFonts w:asciiTheme="minorHAnsi" w:hAnsiTheme="minorHAnsi" w:cstheme="minorHAnsi"/>
              </w:rPr>
              <w:t>SISTEMA DE EVALUACIÓN</w:t>
            </w:r>
          </w:p>
        </w:tc>
      </w:tr>
      <w:tr w:rsidR="002D0BAE" w:rsidRPr="0009500A" w:rsidTr="00151012">
        <w:trPr>
          <w:trHeight w:val="1102"/>
        </w:trPr>
        <w:tc>
          <w:tcPr>
            <w:tcW w:w="9778" w:type="dxa"/>
            <w:gridSpan w:val="2"/>
            <w:tcBorders>
              <w:top w:val="single" w:sz="12" w:space="0" w:color="auto"/>
              <w:left w:val="single" w:sz="12" w:space="0" w:color="auto"/>
              <w:bottom w:val="single" w:sz="12" w:space="0" w:color="auto"/>
              <w:right w:val="single" w:sz="12" w:space="0" w:color="auto"/>
            </w:tcBorders>
            <w:shd w:val="clear" w:color="auto" w:fill="auto"/>
          </w:tcPr>
          <w:p w:rsidR="007A6DC7" w:rsidRDefault="007A6DC7" w:rsidP="00A05446">
            <w:pPr>
              <w:pStyle w:val="Standard"/>
              <w:jc w:val="both"/>
              <w:rPr>
                <w:rFonts w:asciiTheme="minorHAnsi" w:hAnsiTheme="minorHAnsi" w:cstheme="minorHAnsi"/>
              </w:rPr>
            </w:pPr>
            <w:r>
              <w:rPr>
                <w:rFonts w:asciiTheme="minorHAnsi" w:hAnsiTheme="minorHAnsi" w:cstheme="minorHAnsi"/>
              </w:rPr>
              <w:t>- Escala de valoración sobre 10.</w:t>
            </w:r>
          </w:p>
          <w:p w:rsidR="007A6DC7" w:rsidRDefault="007A6DC7" w:rsidP="00A05446">
            <w:pPr>
              <w:pStyle w:val="Standard"/>
              <w:jc w:val="both"/>
              <w:rPr>
                <w:rFonts w:asciiTheme="minorHAnsi" w:hAnsiTheme="minorHAnsi" w:cstheme="minorHAnsi"/>
              </w:rPr>
            </w:pPr>
            <w:r>
              <w:rPr>
                <w:rFonts w:asciiTheme="minorHAnsi" w:hAnsiTheme="minorHAnsi" w:cstheme="minorHAnsi"/>
              </w:rPr>
              <w:t>2.5 puntos: iniciativa dentro del grupo</w:t>
            </w:r>
          </w:p>
          <w:p w:rsidR="007A6DC7" w:rsidRDefault="007A6DC7" w:rsidP="00A05446">
            <w:pPr>
              <w:pStyle w:val="Standard"/>
              <w:jc w:val="both"/>
              <w:rPr>
                <w:rFonts w:asciiTheme="minorHAnsi" w:hAnsiTheme="minorHAnsi" w:cstheme="minorHAnsi"/>
              </w:rPr>
            </w:pPr>
            <w:r>
              <w:rPr>
                <w:rFonts w:asciiTheme="minorHAnsi" w:hAnsiTheme="minorHAnsi" w:cstheme="minorHAnsi"/>
              </w:rPr>
              <w:t>2.5 puntos: vocabulario y expresiones.</w:t>
            </w:r>
          </w:p>
          <w:p w:rsidR="007A6DC7" w:rsidRDefault="007A6DC7" w:rsidP="00A05446">
            <w:pPr>
              <w:pStyle w:val="Standard"/>
              <w:jc w:val="both"/>
              <w:rPr>
                <w:rFonts w:asciiTheme="minorHAnsi" w:hAnsiTheme="minorHAnsi" w:cstheme="minorHAnsi"/>
              </w:rPr>
            </w:pPr>
            <w:r>
              <w:rPr>
                <w:rFonts w:asciiTheme="minorHAnsi" w:hAnsiTheme="minorHAnsi" w:cstheme="minorHAnsi"/>
              </w:rPr>
              <w:t>2.5 puntos: justificación de la respuesta</w:t>
            </w:r>
          </w:p>
          <w:p w:rsidR="007A6DC7" w:rsidRDefault="007A6DC7" w:rsidP="00A05446">
            <w:pPr>
              <w:pStyle w:val="Standard"/>
              <w:jc w:val="both"/>
              <w:rPr>
                <w:rFonts w:asciiTheme="minorHAnsi" w:hAnsiTheme="minorHAnsi" w:cstheme="minorHAnsi"/>
              </w:rPr>
            </w:pPr>
            <w:r>
              <w:rPr>
                <w:rFonts w:asciiTheme="minorHAnsi" w:hAnsiTheme="minorHAnsi" w:cstheme="minorHAnsi"/>
              </w:rPr>
              <w:t>2.5 puntos: respeto hacia las otras opiniones</w:t>
            </w:r>
          </w:p>
          <w:p w:rsidR="007A6DC7" w:rsidRPr="0009500A" w:rsidRDefault="007A6DC7" w:rsidP="00A05446">
            <w:pPr>
              <w:pStyle w:val="Standard"/>
              <w:jc w:val="both"/>
              <w:rPr>
                <w:rFonts w:asciiTheme="minorHAnsi" w:hAnsiTheme="minorHAnsi" w:cstheme="minorHAnsi"/>
              </w:rPr>
            </w:pPr>
          </w:p>
        </w:tc>
      </w:tr>
      <w:tr w:rsidR="008A6678" w:rsidRPr="0009500A" w:rsidTr="00151012">
        <w:tc>
          <w:tcPr>
            <w:tcW w:w="9778" w:type="dxa"/>
            <w:gridSpan w:val="2"/>
            <w:tcBorders>
              <w:top w:val="single" w:sz="12" w:space="0" w:color="auto"/>
              <w:left w:val="single" w:sz="12" w:space="0" w:color="auto"/>
              <w:bottom w:val="single" w:sz="12" w:space="0" w:color="auto"/>
              <w:right w:val="single" w:sz="12" w:space="0" w:color="auto"/>
            </w:tcBorders>
            <w:shd w:val="clear" w:color="auto" w:fill="auto"/>
          </w:tcPr>
          <w:p w:rsidR="00151012" w:rsidRPr="0009500A" w:rsidRDefault="00151012" w:rsidP="00747574">
            <w:pPr>
              <w:pStyle w:val="Standard"/>
              <w:spacing w:line="255" w:lineRule="exact"/>
              <w:rPr>
                <w:rFonts w:asciiTheme="minorHAnsi" w:hAnsiTheme="minorHAnsi" w:cstheme="minorHAnsi"/>
              </w:rPr>
            </w:pPr>
          </w:p>
          <w:p w:rsidR="008A6678" w:rsidRPr="0009500A" w:rsidRDefault="002D0BAE" w:rsidP="002D0BAE">
            <w:pPr>
              <w:pStyle w:val="Standard"/>
              <w:spacing w:line="255" w:lineRule="exact"/>
              <w:jc w:val="center"/>
              <w:rPr>
                <w:rFonts w:asciiTheme="minorHAnsi" w:hAnsiTheme="minorHAnsi" w:cstheme="minorHAnsi"/>
              </w:rPr>
            </w:pPr>
            <w:r w:rsidRPr="0009500A">
              <w:rPr>
                <w:rFonts w:asciiTheme="minorHAnsi" w:hAnsiTheme="minorHAnsi" w:cstheme="minorHAnsi"/>
              </w:rPr>
              <w:t>GLOSARIO:</w:t>
            </w:r>
          </w:p>
          <w:p w:rsidR="00151012" w:rsidRPr="0009500A" w:rsidRDefault="00151012" w:rsidP="00747574">
            <w:pPr>
              <w:pStyle w:val="Standard"/>
              <w:spacing w:line="255" w:lineRule="exact"/>
              <w:rPr>
                <w:rFonts w:asciiTheme="minorHAnsi" w:hAnsiTheme="minorHAnsi" w:cstheme="minorHAnsi"/>
              </w:rPr>
            </w:pPr>
          </w:p>
        </w:tc>
      </w:tr>
      <w:tr w:rsidR="008A6678" w:rsidRPr="007A6DC7" w:rsidTr="00151012">
        <w:tc>
          <w:tcPr>
            <w:tcW w:w="9778" w:type="dxa"/>
            <w:gridSpan w:val="2"/>
            <w:tcBorders>
              <w:top w:val="single" w:sz="12" w:space="0" w:color="auto"/>
              <w:left w:val="single" w:sz="12" w:space="0" w:color="auto"/>
              <w:bottom w:val="single" w:sz="12" w:space="0" w:color="auto"/>
              <w:right w:val="single" w:sz="12" w:space="0" w:color="auto"/>
            </w:tcBorders>
            <w:shd w:val="clear" w:color="auto" w:fill="auto"/>
          </w:tcPr>
          <w:p w:rsidR="008260E2" w:rsidRDefault="007A6DC7" w:rsidP="00A05446">
            <w:pPr>
              <w:pStyle w:val="Standard"/>
              <w:spacing w:line="360" w:lineRule="auto"/>
              <w:ind w:left="720"/>
              <w:rPr>
                <w:rFonts w:asciiTheme="minorHAnsi" w:hAnsiTheme="minorHAnsi" w:cstheme="minorHAnsi"/>
              </w:rPr>
            </w:pPr>
            <w:r>
              <w:rPr>
                <w:rFonts w:asciiTheme="minorHAnsi" w:hAnsiTheme="minorHAnsi" w:cstheme="minorHAnsi"/>
              </w:rPr>
              <w:t xml:space="preserve">- </w:t>
            </w:r>
            <w:proofErr w:type="spellStart"/>
            <w:r>
              <w:rPr>
                <w:rFonts w:asciiTheme="minorHAnsi" w:hAnsiTheme="minorHAnsi" w:cstheme="minorHAnsi"/>
              </w:rPr>
              <w:t>Overpopulation</w:t>
            </w:r>
            <w:proofErr w:type="spellEnd"/>
            <w:r>
              <w:rPr>
                <w:rFonts w:asciiTheme="minorHAnsi" w:hAnsiTheme="minorHAnsi" w:cstheme="minorHAnsi"/>
              </w:rPr>
              <w:t>: Sobrepoblación</w:t>
            </w:r>
          </w:p>
          <w:p w:rsidR="007A6DC7" w:rsidRDefault="007A6DC7" w:rsidP="00A05446">
            <w:pPr>
              <w:pStyle w:val="Standard"/>
              <w:spacing w:line="360" w:lineRule="auto"/>
              <w:ind w:left="720"/>
              <w:rPr>
                <w:rFonts w:asciiTheme="minorHAnsi" w:hAnsiTheme="minorHAnsi" w:cstheme="minorHAnsi"/>
              </w:rPr>
            </w:pPr>
            <w:r>
              <w:rPr>
                <w:rFonts w:asciiTheme="minorHAnsi" w:hAnsiTheme="minorHAnsi" w:cstheme="minorHAnsi"/>
              </w:rPr>
              <w:t xml:space="preserve">- </w:t>
            </w:r>
            <w:proofErr w:type="spellStart"/>
            <w:r>
              <w:rPr>
                <w:rFonts w:asciiTheme="minorHAnsi" w:hAnsiTheme="minorHAnsi" w:cstheme="minorHAnsi"/>
              </w:rPr>
              <w:t>Inequality</w:t>
            </w:r>
            <w:proofErr w:type="spellEnd"/>
            <w:r>
              <w:rPr>
                <w:rFonts w:asciiTheme="minorHAnsi" w:hAnsiTheme="minorHAnsi" w:cstheme="minorHAnsi"/>
              </w:rPr>
              <w:t>: Desigualdad</w:t>
            </w:r>
          </w:p>
          <w:p w:rsidR="007A6DC7" w:rsidRPr="007A6DC7" w:rsidRDefault="007A6DC7" w:rsidP="00A05446">
            <w:pPr>
              <w:pStyle w:val="Standard"/>
              <w:spacing w:line="360" w:lineRule="auto"/>
              <w:ind w:left="720"/>
              <w:rPr>
                <w:rFonts w:asciiTheme="minorHAnsi" w:hAnsiTheme="minorHAnsi" w:cstheme="minorHAnsi"/>
                <w:lang w:val="en-US"/>
              </w:rPr>
            </w:pPr>
            <w:r w:rsidRPr="007A6DC7">
              <w:rPr>
                <w:rFonts w:asciiTheme="minorHAnsi" w:hAnsiTheme="minorHAnsi" w:cstheme="minorHAnsi"/>
                <w:lang w:val="en-US"/>
              </w:rPr>
              <w:t xml:space="preserve">- Green House Effect: </w:t>
            </w:r>
            <w:proofErr w:type="spellStart"/>
            <w:r w:rsidRPr="007A6DC7">
              <w:rPr>
                <w:rFonts w:asciiTheme="minorHAnsi" w:hAnsiTheme="minorHAnsi" w:cstheme="minorHAnsi"/>
                <w:lang w:val="en-US"/>
              </w:rPr>
              <w:t>Efecto</w:t>
            </w:r>
            <w:proofErr w:type="spellEnd"/>
            <w:r w:rsidRPr="007A6DC7">
              <w:rPr>
                <w:rFonts w:asciiTheme="minorHAnsi" w:hAnsiTheme="minorHAnsi" w:cstheme="minorHAnsi"/>
                <w:lang w:val="en-US"/>
              </w:rPr>
              <w:t xml:space="preserve"> </w:t>
            </w:r>
            <w:proofErr w:type="spellStart"/>
            <w:r w:rsidRPr="007A6DC7">
              <w:rPr>
                <w:rFonts w:asciiTheme="minorHAnsi" w:hAnsiTheme="minorHAnsi" w:cstheme="minorHAnsi"/>
                <w:lang w:val="en-US"/>
              </w:rPr>
              <w:t>Invernadero</w:t>
            </w:r>
            <w:proofErr w:type="spellEnd"/>
          </w:p>
          <w:p w:rsidR="007A6DC7" w:rsidRDefault="007A6DC7" w:rsidP="00A05446">
            <w:pPr>
              <w:pStyle w:val="Standard"/>
              <w:spacing w:line="360" w:lineRule="auto"/>
              <w:ind w:left="720"/>
              <w:rPr>
                <w:rFonts w:asciiTheme="minorHAnsi" w:hAnsiTheme="minorHAnsi" w:cstheme="minorHAnsi"/>
              </w:rPr>
            </w:pPr>
            <w:r w:rsidRPr="007A6DC7">
              <w:rPr>
                <w:rFonts w:asciiTheme="minorHAnsi" w:hAnsiTheme="minorHAnsi" w:cstheme="minorHAnsi"/>
              </w:rPr>
              <w:lastRenderedPageBreak/>
              <w:t xml:space="preserve">-Ozone </w:t>
            </w:r>
            <w:proofErr w:type="spellStart"/>
            <w:r w:rsidRPr="007A6DC7">
              <w:rPr>
                <w:rFonts w:asciiTheme="minorHAnsi" w:hAnsiTheme="minorHAnsi" w:cstheme="minorHAnsi"/>
              </w:rPr>
              <w:t>Layer</w:t>
            </w:r>
            <w:proofErr w:type="spellEnd"/>
            <w:r w:rsidRPr="007A6DC7">
              <w:rPr>
                <w:rFonts w:asciiTheme="minorHAnsi" w:hAnsiTheme="minorHAnsi" w:cstheme="minorHAnsi"/>
              </w:rPr>
              <w:t>: Capa de ozono</w:t>
            </w:r>
          </w:p>
          <w:p w:rsidR="007A6DC7" w:rsidRDefault="007A6DC7" w:rsidP="00A05446">
            <w:pPr>
              <w:pStyle w:val="Standard"/>
              <w:spacing w:line="360" w:lineRule="auto"/>
              <w:ind w:left="720"/>
              <w:rPr>
                <w:rFonts w:asciiTheme="minorHAnsi" w:hAnsiTheme="minorHAnsi" w:cstheme="minorHAnsi"/>
              </w:rPr>
            </w:pPr>
            <w:r>
              <w:rPr>
                <w:rFonts w:asciiTheme="minorHAnsi" w:hAnsiTheme="minorHAnsi" w:cstheme="minorHAnsi"/>
              </w:rPr>
              <w:t xml:space="preserve">- Natural </w:t>
            </w:r>
            <w:proofErr w:type="spellStart"/>
            <w:r>
              <w:rPr>
                <w:rFonts w:asciiTheme="minorHAnsi" w:hAnsiTheme="minorHAnsi" w:cstheme="minorHAnsi"/>
              </w:rPr>
              <w:t>Environment</w:t>
            </w:r>
            <w:proofErr w:type="spellEnd"/>
            <w:r>
              <w:rPr>
                <w:rFonts w:asciiTheme="minorHAnsi" w:hAnsiTheme="minorHAnsi" w:cstheme="minorHAnsi"/>
              </w:rPr>
              <w:t>: Medio Ambiente.</w:t>
            </w:r>
          </w:p>
          <w:p w:rsidR="007A6DC7" w:rsidRDefault="007A6DC7" w:rsidP="00A05446">
            <w:pPr>
              <w:pStyle w:val="Standard"/>
              <w:spacing w:line="360" w:lineRule="auto"/>
              <w:ind w:left="720"/>
              <w:rPr>
                <w:rFonts w:asciiTheme="minorHAnsi" w:hAnsiTheme="minorHAnsi" w:cstheme="minorHAnsi"/>
              </w:rPr>
            </w:pPr>
            <w:r>
              <w:rPr>
                <w:rFonts w:asciiTheme="minorHAnsi" w:hAnsiTheme="minorHAnsi" w:cstheme="minorHAnsi"/>
              </w:rPr>
              <w:t xml:space="preserve">- </w:t>
            </w:r>
            <w:proofErr w:type="spellStart"/>
            <w:r>
              <w:rPr>
                <w:rFonts w:asciiTheme="minorHAnsi" w:hAnsiTheme="minorHAnsi" w:cstheme="minorHAnsi"/>
              </w:rPr>
              <w:t>Biodiversity</w:t>
            </w:r>
            <w:proofErr w:type="spellEnd"/>
            <w:r>
              <w:rPr>
                <w:rFonts w:asciiTheme="minorHAnsi" w:hAnsiTheme="minorHAnsi" w:cstheme="minorHAnsi"/>
              </w:rPr>
              <w:t>: Biodiversidad</w:t>
            </w:r>
          </w:p>
          <w:p w:rsidR="007A6DC7" w:rsidRPr="007A6DC7" w:rsidRDefault="007A6DC7" w:rsidP="00A05446">
            <w:pPr>
              <w:pStyle w:val="Standard"/>
              <w:spacing w:line="360" w:lineRule="auto"/>
              <w:ind w:left="720"/>
              <w:rPr>
                <w:rFonts w:asciiTheme="minorHAnsi" w:hAnsiTheme="minorHAnsi" w:cstheme="minorHAnsi"/>
              </w:rPr>
            </w:pPr>
            <w:r>
              <w:rPr>
                <w:rFonts w:asciiTheme="minorHAnsi" w:hAnsiTheme="minorHAnsi" w:cstheme="minorHAnsi"/>
              </w:rPr>
              <w:t xml:space="preserve">- </w:t>
            </w:r>
            <w:proofErr w:type="spellStart"/>
            <w:r>
              <w:rPr>
                <w:rFonts w:asciiTheme="minorHAnsi" w:hAnsiTheme="minorHAnsi" w:cstheme="minorHAnsi"/>
              </w:rPr>
              <w:t>Desertification</w:t>
            </w:r>
            <w:proofErr w:type="spellEnd"/>
            <w:r>
              <w:rPr>
                <w:rFonts w:asciiTheme="minorHAnsi" w:hAnsiTheme="minorHAnsi" w:cstheme="minorHAnsi"/>
              </w:rPr>
              <w:t>: Desertización</w:t>
            </w:r>
          </w:p>
          <w:p w:rsidR="007A6DC7" w:rsidRPr="007A6DC7" w:rsidRDefault="007A6DC7" w:rsidP="00A05446">
            <w:pPr>
              <w:pStyle w:val="Standard"/>
              <w:spacing w:line="360" w:lineRule="auto"/>
              <w:ind w:left="720"/>
              <w:rPr>
                <w:rFonts w:asciiTheme="minorHAnsi" w:hAnsiTheme="minorHAnsi" w:cstheme="minorHAnsi"/>
              </w:rPr>
            </w:pPr>
          </w:p>
          <w:p w:rsidR="007A6DC7" w:rsidRPr="007A6DC7" w:rsidRDefault="007A6DC7" w:rsidP="00A05446">
            <w:pPr>
              <w:pStyle w:val="Standard"/>
              <w:spacing w:line="360" w:lineRule="auto"/>
              <w:ind w:left="720"/>
              <w:rPr>
                <w:rFonts w:asciiTheme="minorHAnsi" w:hAnsiTheme="minorHAnsi" w:cstheme="minorHAnsi"/>
              </w:rPr>
            </w:pPr>
          </w:p>
        </w:tc>
      </w:tr>
    </w:tbl>
    <w:p w:rsidR="00E95B1D" w:rsidRPr="007A6DC7" w:rsidRDefault="0006225B">
      <w:pPr>
        <w:pStyle w:val="Standard"/>
        <w:spacing w:line="255" w:lineRule="exact"/>
        <w:jc w:val="both"/>
        <w:rPr>
          <w:rFonts w:asciiTheme="minorHAnsi" w:hAnsiTheme="minorHAnsi" w:cstheme="minorHAnsi"/>
          <w:sz w:val="20"/>
          <w:szCs w:val="20"/>
        </w:rPr>
      </w:pPr>
      <w:r w:rsidRPr="007A6DC7">
        <w:rPr>
          <w:rFonts w:asciiTheme="minorHAnsi" w:hAnsiTheme="minorHAnsi" w:cstheme="minorHAnsi"/>
          <w:sz w:val="20"/>
          <w:szCs w:val="20"/>
        </w:rPr>
        <w:lastRenderedPageBreak/>
        <w:t xml:space="preserve">  </w:t>
      </w:r>
    </w:p>
    <w:p w:rsidR="00E95B1D" w:rsidRPr="007A6DC7" w:rsidRDefault="00E95B1D">
      <w:pPr>
        <w:pStyle w:val="Standard"/>
        <w:spacing w:line="255" w:lineRule="exact"/>
        <w:jc w:val="both"/>
        <w:rPr>
          <w:rFonts w:asciiTheme="minorHAnsi" w:hAnsiTheme="minorHAnsi" w:cstheme="minorHAnsi"/>
          <w:sz w:val="20"/>
          <w:szCs w:val="20"/>
        </w:rPr>
      </w:pPr>
    </w:p>
    <w:p w:rsidR="00E95B1D" w:rsidRPr="007A6DC7" w:rsidRDefault="00E95B1D">
      <w:pPr>
        <w:pStyle w:val="Standard"/>
        <w:spacing w:line="255" w:lineRule="exact"/>
        <w:jc w:val="both"/>
        <w:rPr>
          <w:rFonts w:asciiTheme="minorHAnsi" w:hAnsiTheme="minorHAnsi" w:cstheme="minorHAnsi"/>
          <w:sz w:val="20"/>
          <w:szCs w:val="20"/>
        </w:rPr>
      </w:pPr>
    </w:p>
    <w:p w:rsidR="0006225B" w:rsidRPr="007A6DC7" w:rsidRDefault="0006225B">
      <w:pPr>
        <w:pStyle w:val="Standard"/>
        <w:spacing w:before="227" w:line="255" w:lineRule="exact"/>
        <w:rPr>
          <w:rFonts w:asciiTheme="minorHAnsi" w:hAnsiTheme="minorHAnsi" w:cstheme="minorHAnsi"/>
        </w:rPr>
      </w:pPr>
    </w:p>
    <w:sectPr w:rsidR="0006225B" w:rsidRPr="007A6DC7" w:rsidSect="00151012">
      <w:headerReference w:type="even" r:id="rId7"/>
      <w:headerReference w:type="default" r:id="rId8"/>
      <w:footerReference w:type="even" r:id="rId9"/>
      <w:footerReference w:type="default" r:id="rId10"/>
      <w:headerReference w:type="first" r:id="rId11"/>
      <w:footerReference w:type="first" r:id="rId12"/>
      <w:pgSz w:w="11906" w:h="16838"/>
      <w:pgMar w:top="1956" w:right="1134" w:bottom="992" w:left="1134" w:header="709"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F16" w:rsidRDefault="00734F16">
      <w:r>
        <w:separator/>
      </w:r>
    </w:p>
  </w:endnote>
  <w:endnote w:type="continuationSeparator" w:id="0">
    <w:p w:rsidR="00734F16" w:rsidRDefault="00734F16">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charset w:val="80"/>
    <w:family w:val="auto"/>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jaVu Sans">
    <w:charset w:val="8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446" w:rsidRDefault="00A05446">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012" w:rsidRDefault="002F0AB5">
    <w:pPr>
      <w:pStyle w:val="Piedepgina"/>
    </w:pPr>
    <w:r>
      <w:pict>
        <v:group id="_x0000_s2049" style="position:absolute;margin-left:-72.8pt;margin-top:0;width:34.4pt;height:56.45pt;z-index:251657728;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">
          <v:shapetype id="_x0000_t32" coordsize="21600,21600" o:spt="32" o:oned="t" path="m,l21600,21600e" filled="f">
            <v:path arrowok="t" fillok="f" o:connecttype="none"/>
            <o:lock v:ext="edit" shapetype="t"/>
          </v:shapetype>
          <v:shape id="AutoShape 77" o:spid="_x0000_s2050" type="#_x0000_t32" style="position:absolute;left:2111;top:15387;width:0;height:441;flip:y;visibility:visible"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hHcMAAADaAAAADwAAAGRycy9kb3ducmV2LnhtbESPT4vCMBTE78J+h/AWvGmqh1W6RhHZ&#10;lUW8+IdCb4/mbVNsXkoTtfrpjSB4HGbmN8xs0dlaXKj1lWMFo2ECgrhwuuJSwfHwO5iC8AFZY+2Y&#10;FNzIw2L+0Zthqt2Vd3TZh1JECPsUFZgQmlRKXxiy6IeuIY7ev2sthijbUuoWrxFuazlOki9pseK4&#10;YLChlaHitD9bBVlWl6P8x6/zzXKbT6w5ZLm8K9X/7JbfIAJ14R1+tf+0gjE8r8QbIO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3IR3DAAAA2gAAAA8AAAAAAAAAAAAA&#10;AAAAoQIAAGRycy9kb3ducmV2LnhtbFBLBQYAAAAABAAEAPkAAACRAwAAAAA=&#10;" strokecolor="#7f7f7f"/>
          <v:rect id="Rectangle 78" o:spid="_x0000_s2051" style="position:absolute;left:1743;top:14699;width:688;height:6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2/lMUA&#10;AADaAAAADwAAAGRycy9kb3ducmV2LnhtbESPQWvCQBSE7wX/w/KE3urGCqWmriKxQqEXq6Lt7ZF9&#10;zcZk34bsNon/vlsQehxm5htmsRpsLTpqfelYwXSSgCDOnS65UHA8bB+eQfiArLF2TAqu5GG1HN0t&#10;MNWu5w/q9qEQEcI+RQUmhCaV0ueGLPqJa4ij9+1aiyHKtpC6xT7CbS0fk+RJWiw5LhhsKDOUV/sf&#10;q6Aym8vre3XNPvnUZedd6Odf551S9+Nh/QIi0BD+w7f2m1Ywg78r8Qb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Tb+UxQAAANoAAAAPAAAAAAAAAAAAAAAAAJgCAABkcnMv&#10;ZG93bnJldi54bWxQSwUGAAAAAAQABAD1AAAAigMAAAAA&#10;" filled="f" strokecolor="#7f7f7f">
            <v:textbox>
              <w:txbxContent>
                <w:p w:rsidR="00151012" w:rsidRDefault="002F0AB5">
                  <w:pPr>
                    <w:pStyle w:val="Piedepgina"/>
                    <w:jc w:val="center"/>
                    <w:rPr>
                      <w:sz w:val="16"/>
                      <w:szCs w:val="16"/>
                    </w:rPr>
                  </w:pPr>
                  <w:fldSimple w:instr="PAGE    \* MERGEFORMAT">
                    <w:r w:rsidR="007A6DC7" w:rsidRPr="007A6DC7">
                      <w:rPr>
                        <w:noProof/>
                        <w:sz w:val="16"/>
                        <w:szCs w:val="16"/>
                      </w:rPr>
                      <w:t>1</w:t>
                    </w:r>
                  </w:fldSimple>
                </w:p>
              </w:txbxContent>
            </v:textbox>
          </v:rect>
          <w10:wrap anchorx="margin" anchory="page"/>
        </v:group>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446" w:rsidRDefault="00A0544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F16" w:rsidRDefault="00734F16">
      <w:r>
        <w:separator/>
      </w:r>
    </w:p>
  </w:footnote>
  <w:footnote w:type="continuationSeparator" w:id="0">
    <w:p w:rsidR="00734F16" w:rsidRDefault="00734F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446" w:rsidRDefault="00A05446">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45" w:type="dxa"/>
      <w:tblLayout w:type="fixed"/>
      <w:tblCellMar>
        <w:left w:w="10" w:type="dxa"/>
        <w:right w:w="10" w:type="dxa"/>
      </w:tblCellMar>
      <w:tblLook w:val="0000"/>
    </w:tblPr>
    <w:tblGrid>
      <w:gridCol w:w="1473"/>
      <w:gridCol w:w="7860"/>
    </w:tblGrid>
    <w:tr w:rsidR="0006225B" w:rsidTr="00641CE5">
      <w:trPr>
        <w:trHeight w:hRule="exact" w:val="680"/>
      </w:trPr>
      <w:tc>
        <w:tcPr>
          <w:tcW w:w="1473" w:type="dxa"/>
          <w:shd w:val="clear" w:color="auto" w:fill="auto"/>
        </w:tcPr>
        <w:p w:rsidR="0006225B" w:rsidRPr="00641CE5" w:rsidRDefault="00C0528A" w:rsidP="008A6678">
          <w:pPr>
            <w:pStyle w:val="TableContents"/>
            <w:snapToGrid w:val="0"/>
            <w:jc w:val="center"/>
          </w:pPr>
          <w:r>
            <w:rPr>
              <w:noProof/>
              <w:lang w:eastAsia="es-ES"/>
            </w:rPr>
            <w:drawing>
              <wp:inline distT="0" distB="0" distL="0" distR="0">
                <wp:extent cx="409575" cy="428625"/>
                <wp:effectExtent l="19050" t="0" r="9525" b="0"/>
                <wp:docPr id="1" name="Imagen 1" descr="AL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FA"/>
                        <pic:cNvPicPr>
                          <a:picLocks noChangeAspect="1" noChangeArrowheads="1"/>
                        </pic:cNvPicPr>
                      </pic:nvPicPr>
                      <pic:blipFill>
                        <a:blip r:embed="rId1"/>
                        <a:srcRect/>
                        <a:stretch>
                          <a:fillRect/>
                        </a:stretch>
                      </pic:blipFill>
                      <pic:spPr bwMode="auto">
                        <a:xfrm>
                          <a:off x="0" y="0"/>
                          <a:ext cx="409575" cy="428625"/>
                        </a:xfrm>
                        <a:prstGeom prst="rect">
                          <a:avLst/>
                        </a:prstGeom>
                        <a:noFill/>
                        <a:ln w="9525">
                          <a:noFill/>
                          <a:miter lim="800000"/>
                          <a:headEnd/>
                          <a:tailEnd/>
                        </a:ln>
                      </pic:spPr>
                    </pic:pic>
                  </a:graphicData>
                </a:graphic>
              </wp:inline>
            </w:drawing>
          </w:r>
          <w:r w:rsidR="00641CE5">
            <w:t xml:space="preserve">                        </w:t>
          </w:r>
        </w:p>
      </w:tc>
      <w:tc>
        <w:tcPr>
          <w:tcW w:w="7860" w:type="dxa"/>
          <w:shd w:val="clear" w:color="auto" w:fill="auto"/>
          <w:vAlign w:val="center"/>
        </w:tcPr>
        <w:p w:rsidR="0006225B" w:rsidRDefault="00A85D81" w:rsidP="00641CE5">
          <w:pPr>
            <w:pStyle w:val="TableContents"/>
            <w:snapToGrid w:val="0"/>
            <w:ind w:right="-2660"/>
            <w:rPr>
              <w:b/>
              <w:bCs/>
              <w:sz w:val="22"/>
              <w:szCs w:val="22"/>
            </w:rPr>
          </w:pPr>
          <w:r>
            <w:rPr>
              <w:b/>
              <w:bCs/>
              <w:sz w:val="22"/>
              <w:szCs w:val="22"/>
            </w:rPr>
            <w:t xml:space="preserve">       </w:t>
          </w:r>
          <w:r w:rsidR="00641CE5">
            <w:rPr>
              <w:b/>
              <w:bCs/>
              <w:sz w:val="22"/>
              <w:szCs w:val="22"/>
            </w:rPr>
            <w:t xml:space="preserve">                    </w:t>
          </w:r>
          <w:r>
            <w:rPr>
              <w:b/>
              <w:bCs/>
              <w:sz w:val="22"/>
              <w:szCs w:val="22"/>
            </w:rPr>
            <w:t xml:space="preserve">  </w:t>
          </w:r>
          <w:r w:rsidR="00E95B1D" w:rsidRPr="00151012">
            <w:rPr>
              <w:b/>
              <w:bCs/>
              <w:sz w:val="22"/>
              <w:szCs w:val="22"/>
            </w:rPr>
            <w:t xml:space="preserve">GRUPO DE TRABAJO </w:t>
          </w:r>
          <w:r>
            <w:rPr>
              <w:b/>
              <w:bCs/>
              <w:sz w:val="22"/>
              <w:szCs w:val="22"/>
            </w:rPr>
            <w:t xml:space="preserve"> </w:t>
          </w:r>
          <w:r w:rsidR="00E95B1D" w:rsidRPr="00151012">
            <w:rPr>
              <w:b/>
              <w:bCs/>
              <w:sz w:val="22"/>
              <w:szCs w:val="22"/>
            </w:rPr>
            <w:t>- IES ALFAGUARA (LOJA)</w:t>
          </w:r>
          <w:r w:rsidR="00641CE5">
            <w:rPr>
              <w:b/>
              <w:bCs/>
              <w:sz w:val="22"/>
              <w:szCs w:val="22"/>
            </w:rPr>
            <w:t xml:space="preserve"> </w:t>
          </w:r>
        </w:p>
        <w:p w:rsidR="00641CE5" w:rsidRPr="00151012" w:rsidRDefault="00641CE5" w:rsidP="00641CE5">
          <w:pPr>
            <w:pStyle w:val="TableContents"/>
            <w:snapToGrid w:val="0"/>
            <w:ind w:right="-2660"/>
            <w:rPr>
              <w:b/>
              <w:bCs/>
              <w:sz w:val="22"/>
              <w:szCs w:val="22"/>
            </w:rPr>
          </w:pPr>
          <w:r>
            <w:rPr>
              <w:b/>
              <w:bCs/>
              <w:sz w:val="22"/>
              <w:szCs w:val="22"/>
            </w:rPr>
            <w:t xml:space="preserve">                                                                                               2018-2019</w:t>
          </w:r>
        </w:p>
      </w:tc>
    </w:tr>
  </w:tbl>
  <w:p w:rsidR="0006225B" w:rsidRDefault="0006225B">
    <w:pPr>
      <w:pStyle w:val="Standar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446" w:rsidRDefault="00A0544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OpenSymbol" w:hAnsi="Open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OpenSymbol" w:hAnsi="Open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OpenSymbol" w:hAnsi="Open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OpenSymbol" w:hAnsi="Open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OpenSymbol" w:hAnsi="Open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OpenSymbol" w:hAnsi="Open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4CC44AC"/>
    <w:multiLevelType w:val="hybridMultilevel"/>
    <w:tmpl w:val="33FCBCA0"/>
    <w:lvl w:ilvl="0" w:tplc="0352C7EC">
      <w:numFmt w:val="bullet"/>
      <w:lvlText w:val="-"/>
      <w:lvlJc w:val="left"/>
      <w:pPr>
        <w:ind w:left="720" w:hanging="360"/>
      </w:pPr>
      <w:rPr>
        <w:rFonts w:ascii="Times New Roman" w:eastAsia="Arial Unicode MS"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F89207C"/>
    <w:multiLevelType w:val="hybridMultilevel"/>
    <w:tmpl w:val="AE0A4FAE"/>
    <w:lvl w:ilvl="0" w:tplc="B904497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442A3294"/>
    <w:multiLevelType w:val="hybridMultilevel"/>
    <w:tmpl w:val="4D6219DE"/>
    <w:lvl w:ilvl="0" w:tplc="CED69DA4">
      <w:numFmt w:val="bullet"/>
      <w:lvlText w:val="-"/>
      <w:lvlJc w:val="left"/>
      <w:pPr>
        <w:ind w:left="720" w:hanging="360"/>
      </w:pPr>
      <w:rPr>
        <w:rFonts w:ascii="Times New Roman" w:eastAsia="Arial Unicode MS"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122"/>
    <o:shapelayout v:ext="edit">
      <o:idmap v:ext="edit" data="2"/>
      <o:rules v:ext="edit">
        <o:r id="V:Rule2" type="connector" idref="#AutoShape 77"/>
      </o:rules>
    </o:shapelayout>
  </w:hdrShapeDefaults>
  <w:footnotePr>
    <w:footnote w:id="-1"/>
    <w:footnote w:id="0"/>
  </w:footnotePr>
  <w:endnotePr>
    <w:endnote w:id="-1"/>
    <w:endnote w:id="0"/>
  </w:endnotePr>
  <w:compat/>
  <w:rsids>
    <w:rsidRoot w:val="00E95B1D"/>
    <w:rsid w:val="0006225B"/>
    <w:rsid w:val="0009500A"/>
    <w:rsid w:val="000E718D"/>
    <w:rsid w:val="00151012"/>
    <w:rsid w:val="002D0BAE"/>
    <w:rsid w:val="002F0AB5"/>
    <w:rsid w:val="00333B41"/>
    <w:rsid w:val="00641CE5"/>
    <w:rsid w:val="00734F16"/>
    <w:rsid w:val="00747574"/>
    <w:rsid w:val="007A6DC7"/>
    <w:rsid w:val="008260E2"/>
    <w:rsid w:val="00865545"/>
    <w:rsid w:val="008A6678"/>
    <w:rsid w:val="00A05446"/>
    <w:rsid w:val="00A453E1"/>
    <w:rsid w:val="00A85D81"/>
    <w:rsid w:val="00C0528A"/>
    <w:rsid w:val="00CB3C31"/>
    <w:rsid w:val="00D10BEC"/>
    <w:rsid w:val="00E95B1D"/>
    <w:rsid w:val="00EC41DD"/>
    <w:rsid w:val="00F52E8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AB5"/>
    <w:pPr>
      <w:widowControl w:val="0"/>
      <w:suppressAutoHyphens/>
      <w:textAlignment w:val="baseline"/>
    </w:pPr>
    <w:rPr>
      <w:rFonts w:ascii="Arial" w:eastAsia="Arial Unicode MS" w:hAnsi="Arial" w:cs="Arial"/>
      <w:kern w:val="1"/>
      <w:sz w:val="24"/>
      <w:szCs w:val="24"/>
      <w:lang w:eastAsia="ar-SA"/>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2F0AB5"/>
    <w:rPr>
      <w:rFonts w:ascii="OpenSymbol" w:hAnsi="OpenSymbol" w:cs="OpenSymbol"/>
    </w:rPr>
  </w:style>
  <w:style w:type="character" w:customStyle="1" w:styleId="Absatz-Standardschriftart">
    <w:name w:val="Absatz-Standardschriftart"/>
    <w:rsid w:val="002F0AB5"/>
  </w:style>
  <w:style w:type="character" w:customStyle="1" w:styleId="WW-Absatz-Standardschriftart">
    <w:name w:val="WW-Absatz-Standardschriftart"/>
    <w:rsid w:val="002F0AB5"/>
  </w:style>
  <w:style w:type="character" w:customStyle="1" w:styleId="Fuentedeprrafopredeter1">
    <w:name w:val="Fuente de párrafo predeter.1"/>
    <w:rsid w:val="002F0AB5"/>
  </w:style>
  <w:style w:type="character" w:customStyle="1" w:styleId="BulletSymbols">
    <w:name w:val="Bullet Symbols"/>
    <w:rsid w:val="002F0AB5"/>
    <w:rPr>
      <w:rFonts w:ascii="OpenSymbol" w:eastAsia="OpenSymbol" w:hAnsi="OpenSymbol" w:cs="OpenSymbol"/>
    </w:rPr>
  </w:style>
  <w:style w:type="character" w:customStyle="1" w:styleId="NumberingSymbols">
    <w:name w:val="Numbering Symbols"/>
    <w:rsid w:val="002F0AB5"/>
  </w:style>
  <w:style w:type="character" w:customStyle="1" w:styleId="EncabezadoCar">
    <w:name w:val="Encabezado Car"/>
    <w:basedOn w:val="Fuentedeprrafopredeter1"/>
    <w:rsid w:val="002F0AB5"/>
  </w:style>
  <w:style w:type="character" w:customStyle="1" w:styleId="PiedepginaCar">
    <w:name w:val="Pie de página Car"/>
    <w:uiPriority w:val="99"/>
    <w:rsid w:val="002F0AB5"/>
    <w:rPr>
      <w:kern w:val="1"/>
      <w:sz w:val="24"/>
      <w:szCs w:val="24"/>
      <w:lang w:val="es-ES"/>
    </w:rPr>
  </w:style>
  <w:style w:type="character" w:customStyle="1" w:styleId="Vietas">
    <w:name w:val="Viñetas"/>
    <w:rsid w:val="002F0AB5"/>
    <w:rPr>
      <w:rFonts w:ascii="OpenSymbol" w:eastAsia="OpenSymbol" w:hAnsi="OpenSymbol" w:cs="OpenSymbol"/>
    </w:rPr>
  </w:style>
  <w:style w:type="paragraph" w:customStyle="1" w:styleId="Encabezado1">
    <w:name w:val="Encabezado1"/>
    <w:basedOn w:val="Normal"/>
    <w:next w:val="Textoindependiente"/>
    <w:rsid w:val="002F0AB5"/>
    <w:pPr>
      <w:keepNext/>
      <w:spacing w:before="240" w:after="120"/>
    </w:pPr>
    <w:rPr>
      <w:rFonts w:eastAsia="DejaVu Sans" w:cs="DejaVu Sans"/>
      <w:sz w:val="28"/>
      <w:szCs w:val="28"/>
    </w:rPr>
  </w:style>
  <w:style w:type="paragraph" w:styleId="Textoindependiente">
    <w:name w:val="Body Text"/>
    <w:basedOn w:val="Normal"/>
    <w:rsid w:val="002F0AB5"/>
    <w:pPr>
      <w:spacing w:after="120"/>
    </w:pPr>
  </w:style>
  <w:style w:type="paragraph" w:styleId="Lista">
    <w:name w:val="List"/>
    <w:basedOn w:val="Textbody"/>
    <w:rsid w:val="002F0AB5"/>
    <w:rPr>
      <w:rFonts w:cs="Tahoma"/>
    </w:rPr>
  </w:style>
  <w:style w:type="paragraph" w:customStyle="1" w:styleId="Etiqueta">
    <w:name w:val="Etiqueta"/>
    <w:basedOn w:val="Normal"/>
    <w:rsid w:val="002F0AB5"/>
    <w:pPr>
      <w:suppressLineNumbers/>
      <w:spacing w:before="120" w:after="120"/>
    </w:pPr>
    <w:rPr>
      <w:i/>
      <w:iCs/>
    </w:rPr>
  </w:style>
  <w:style w:type="paragraph" w:customStyle="1" w:styleId="ndice">
    <w:name w:val="Índice"/>
    <w:basedOn w:val="Normal"/>
    <w:rsid w:val="002F0AB5"/>
    <w:pPr>
      <w:suppressLineNumbers/>
    </w:pPr>
  </w:style>
  <w:style w:type="paragraph" w:customStyle="1" w:styleId="Standard">
    <w:name w:val="Standard"/>
    <w:rsid w:val="002F0AB5"/>
    <w:pPr>
      <w:widowControl w:val="0"/>
      <w:suppressAutoHyphens/>
      <w:textAlignment w:val="baseline"/>
    </w:pPr>
    <w:rPr>
      <w:rFonts w:ascii="Arial" w:eastAsia="Arial Unicode MS" w:hAnsi="Arial" w:cs="Arial"/>
      <w:kern w:val="1"/>
      <w:sz w:val="24"/>
      <w:szCs w:val="24"/>
      <w:lang w:eastAsia="ar-SA"/>
    </w:rPr>
  </w:style>
  <w:style w:type="paragraph" w:customStyle="1" w:styleId="Textbody">
    <w:name w:val="Text body"/>
    <w:basedOn w:val="Standard"/>
    <w:rsid w:val="002F0AB5"/>
    <w:pPr>
      <w:spacing w:after="120"/>
    </w:pPr>
  </w:style>
  <w:style w:type="paragraph" w:customStyle="1" w:styleId="Heading">
    <w:name w:val="Heading"/>
    <w:basedOn w:val="Standard"/>
    <w:next w:val="Textbody"/>
    <w:rsid w:val="002F0AB5"/>
    <w:pPr>
      <w:keepNext/>
      <w:spacing w:before="240" w:after="120"/>
    </w:pPr>
    <w:rPr>
      <w:rFonts w:cs="Tahoma"/>
      <w:sz w:val="28"/>
      <w:szCs w:val="28"/>
    </w:rPr>
  </w:style>
  <w:style w:type="paragraph" w:customStyle="1" w:styleId="Caption">
    <w:name w:val="Caption"/>
    <w:basedOn w:val="Standard"/>
    <w:rsid w:val="002F0AB5"/>
    <w:pPr>
      <w:suppressLineNumbers/>
      <w:spacing w:before="120" w:after="120"/>
    </w:pPr>
    <w:rPr>
      <w:rFonts w:cs="Tahoma"/>
      <w:i/>
      <w:iCs/>
    </w:rPr>
  </w:style>
  <w:style w:type="paragraph" w:customStyle="1" w:styleId="Index">
    <w:name w:val="Index"/>
    <w:basedOn w:val="Standard"/>
    <w:rsid w:val="002F0AB5"/>
    <w:pPr>
      <w:suppressLineNumbers/>
    </w:pPr>
    <w:rPr>
      <w:rFonts w:cs="Tahoma"/>
    </w:rPr>
  </w:style>
  <w:style w:type="paragraph" w:customStyle="1" w:styleId="Header">
    <w:name w:val="Header"/>
    <w:basedOn w:val="Standard"/>
    <w:rsid w:val="002F0AB5"/>
    <w:pPr>
      <w:suppressLineNumbers/>
    </w:pPr>
  </w:style>
  <w:style w:type="paragraph" w:customStyle="1" w:styleId="Footer">
    <w:name w:val="Footer"/>
    <w:basedOn w:val="Standard"/>
    <w:rsid w:val="002F0AB5"/>
    <w:pPr>
      <w:suppressLineNumbers/>
    </w:pPr>
  </w:style>
  <w:style w:type="paragraph" w:customStyle="1" w:styleId="TableContents">
    <w:name w:val="Table Contents"/>
    <w:basedOn w:val="Standard"/>
    <w:rsid w:val="002F0AB5"/>
    <w:pPr>
      <w:suppressLineNumbers/>
    </w:pPr>
  </w:style>
  <w:style w:type="paragraph" w:styleId="Encabezado">
    <w:name w:val="header"/>
    <w:basedOn w:val="Normal"/>
    <w:rsid w:val="002F0AB5"/>
    <w:pPr>
      <w:tabs>
        <w:tab w:val="center" w:pos="4252"/>
        <w:tab w:val="right" w:pos="8504"/>
      </w:tabs>
    </w:pPr>
  </w:style>
  <w:style w:type="paragraph" w:styleId="Piedepgina">
    <w:name w:val="footer"/>
    <w:basedOn w:val="Normal"/>
    <w:uiPriority w:val="99"/>
    <w:rsid w:val="002F0AB5"/>
    <w:pPr>
      <w:tabs>
        <w:tab w:val="center" w:pos="4252"/>
        <w:tab w:val="right" w:pos="8504"/>
      </w:tabs>
    </w:pPr>
  </w:style>
  <w:style w:type="paragraph" w:customStyle="1" w:styleId="Contenidodelatabla">
    <w:name w:val="Contenido de la tabla"/>
    <w:basedOn w:val="Normal"/>
    <w:rsid w:val="002F0AB5"/>
    <w:pPr>
      <w:suppressLineNumbers/>
    </w:pPr>
  </w:style>
  <w:style w:type="paragraph" w:customStyle="1" w:styleId="Encabezadodelatabla">
    <w:name w:val="Encabezado de la tabla"/>
    <w:basedOn w:val="Contenidodelatabla"/>
    <w:rsid w:val="002F0AB5"/>
    <w:pPr>
      <w:jc w:val="center"/>
    </w:pPr>
    <w:rPr>
      <w:b/>
      <w:bCs/>
    </w:rPr>
  </w:style>
  <w:style w:type="table" w:styleId="Tablaconcuadrcula">
    <w:name w:val="Table Grid"/>
    <w:basedOn w:val="Tablanormal"/>
    <w:uiPriority w:val="39"/>
    <w:rsid w:val="00E95B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33B41"/>
    <w:rPr>
      <w:rFonts w:ascii="Tahoma" w:hAnsi="Tahoma" w:cs="Tahoma"/>
      <w:sz w:val="16"/>
      <w:szCs w:val="16"/>
    </w:rPr>
  </w:style>
  <w:style w:type="character" w:customStyle="1" w:styleId="TextodegloboCar">
    <w:name w:val="Texto de globo Car"/>
    <w:basedOn w:val="Fuentedeprrafopredeter"/>
    <w:link w:val="Textodeglobo"/>
    <w:uiPriority w:val="99"/>
    <w:semiHidden/>
    <w:rsid w:val="00333B41"/>
    <w:rPr>
      <w:rFonts w:ascii="Tahoma" w:eastAsia="Arial Unicode MS" w:hAnsi="Tahoma" w:cs="Tahoma"/>
      <w:kern w:val="1"/>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298</Words>
  <Characters>1645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Javi</cp:lastModifiedBy>
  <cp:revision>2</cp:revision>
  <cp:lastPrinted>2013-01-17T11:34:00Z</cp:lastPrinted>
  <dcterms:created xsi:type="dcterms:W3CDTF">2019-01-10T17:00:00Z</dcterms:created>
  <dcterms:modified xsi:type="dcterms:W3CDTF">2019-01-10T17:00:00Z</dcterms:modified>
</cp:coreProperties>
</file>