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83381" w14:textId="77777777" w:rsidR="00D06C21" w:rsidRPr="00071EB0" w:rsidRDefault="00D06C21" w:rsidP="00D06C2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40"/>
        <w:gridCol w:w="2507"/>
      </w:tblGrid>
      <w:tr w:rsidR="00D06C21" w:rsidRPr="00071EB0" w14:paraId="1419CAF5" w14:textId="77777777" w:rsidTr="00313062">
        <w:trPr>
          <w:trHeight w:val="337"/>
        </w:trPr>
        <w:tc>
          <w:tcPr>
            <w:tcW w:w="71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7CB6BF" w14:textId="77777777" w:rsidR="00D06C21" w:rsidRDefault="00D06C21" w:rsidP="00313062">
            <w:pPr>
              <w:pStyle w:val="Contenidodelatabla"/>
              <w:rPr>
                <w:rFonts w:ascii="Arial" w:hAnsi="Arial" w:cs="Arial"/>
                <w:b/>
                <w:sz w:val="22"/>
                <w:szCs w:val="22"/>
              </w:rPr>
            </w:pPr>
            <w:r w:rsidRPr="00071EB0">
              <w:rPr>
                <w:rFonts w:ascii="Arial" w:hAnsi="Arial" w:cs="Arial"/>
                <w:b/>
                <w:sz w:val="22"/>
                <w:szCs w:val="22"/>
              </w:rPr>
              <w:t xml:space="preserve">GRUPO DE TRABAJO: </w:t>
            </w:r>
          </w:p>
          <w:p w14:paraId="130FAB20" w14:textId="38970A01" w:rsidR="00071EB0" w:rsidRPr="00071EB0" w:rsidRDefault="00071EB0" w:rsidP="00313062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Integración de las competencias clave en el currículo de Religión Evangélica</w:t>
            </w:r>
          </w:p>
          <w:p w14:paraId="577BCA40" w14:textId="77777777" w:rsidR="00D06C21" w:rsidRPr="00071EB0" w:rsidRDefault="00D06C21" w:rsidP="00D06C21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30AE5AC" w14:textId="63628149" w:rsidR="00D06C21" w:rsidRPr="00071EB0" w:rsidRDefault="00D06C21" w:rsidP="00071EB0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  <w:r w:rsidRPr="00071EB0">
              <w:rPr>
                <w:rFonts w:ascii="Arial" w:hAnsi="Arial" w:cs="Arial"/>
                <w:b/>
                <w:sz w:val="22"/>
                <w:szCs w:val="22"/>
              </w:rPr>
              <w:t>Código:</w:t>
            </w:r>
            <w:r w:rsidRPr="00071E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71EB0">
              <w:rPr>
                <w:rFonts w:ascii="Arial" w:hAnsi="Arial" w:cs="Arial"/>
                <w:sz w:val="22"/>
                <w:szCs w:val="22"/>
              </w:rPr>
              <w:t>191104GT160</w:t>
            </w:r>
          </w:p>
        </w:tc>
      </w:tr>
      <w:tr w:rsidR="00D06C21" w:rsidRPr="00071EB0" w14:paraId="394988FD" w14:textId="77777777" w:rsidTr="00313062">
        <w:trPr>
          <w:trHeight w:val="337"/>
        </w:trPr>
        <w:tc>
          <w:tcPr>
            <w:tcW w:w="71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8BD9D1" w14:textId="77777777" w:rsidR="00D06C21" w:rsidRPr="00071EB0" w:rsidRDefault="00D06C21" w:rsidP="0031306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C300556" w14:textId="77777777" w:rsidR="00D06C21" w:rsidRPr="00071EB0" w:rsidRDefault="00D06C21" w:rsidP="00313062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  <w:r w:rsidRPr="00071EB0">
              <w:rPr>
                <w:rFonts w:ascii="Arial" w:hAnsi="Arial" w:cs="Arial"/>
                <w:b/>
                <w:sz w:val="22"/>
                <w:szCs w:val="22"/>
              </w:rPr>
              <w:t>Acta n.º</w:t>
            </w:r>
            <w:r w:rsidRPr="00071EB0"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</w:tc>
      </w:tr>
      <w:tr w:rsidR="00D06C21" w:rsidRPr="00071EB0" w14:paraId="16E824D0" w14:textId="77777777" w:rsidTr="00313062">
        <w:tc>
          <w:tcPr>
            <w:tcW w:w="71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191618" w14:textId="77777777" w:rsidR="00D06C21" w:rsidRPr="00071EB0" w:rsidRDefault="00D06C21" w:rsidP="00313062">
            <w:pPr>
              <w:pStyle w:val="Contenidodelatabla"/>
              <w:rPr>
                <w:rFonts w:ascii="Arial" w:hAnsi="Arial" w:cs="Arial"/>
                <w:b/>
                <w:sz w:val="22"/>
                <w:szCs w:val="22"/>
              </w:rPr>
            </w:pPr>
            <w:r w:rsidRPr="00071EB0">
              <w:rPr>
                <w:rFonts w:ascii="Arial" w:hAnsi="Arial" w:cs="Arial"/>
                <w:b/>
                <w:sz w:val="22"/>
                <w:szCs w:val="22"/>
              </w:rPr>
              <w:t>Coordinador/a:</w:t>
            </w:r>
          </w:p>
          <w:p w14:paraId="3E717BCC" w14:textId="43ACB5C6" w:rsidR="00D06C21" w:rsidRPr="00071EB0" w:rsidRDefault="00EE2BFB" w:rsidP="00313062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  <w:r w:rsidRPr="00071EB0">
              <w:rPr>
                <w:rFonts w:ascii="Arial" w:hAnsi="Arial" w:cs="Arial"/>
                <w:sz w:val="22"/>
                <w:szCs w:val="22"/>
              </w:rPr>
              <w:t>Jennifer Robles Clavijo</w:t>
            </w:r>
            <w:r w:rsidR="00D06C21" w:rsidRPr="00071EB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2A71C39" w14:textId="77777777" w:rsidR="00D06C21" w:rsidRPr="00071EB0" w:rsidRDefault="00D06C21" w:rsidP="00313062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F28BBF" w14:textId="77777777" w:rsidR="00D06C21" w:rsidRPr="00071EB0" w:rsidRDefault="00D06C21" w:rsidP="00313062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  <w:r w:rsidRPr="00071EB0">
              <w:rPr>
                <w:rFonts w:ascii="Arial" w:hAnsi="Arial" w:cs="Arial"/>
                <w:b/>
                <w:sz w:val="22"/>
                <w:szCs w:val="22"/>
              </w:rPr>
              <w:t>Fecha:</w:t>
            </w:r>
            <w:r w:rsidRPr="00071EB0">
              <w:rPr>
                <w:rFonts w:ascii="Arial" w:hAnsi="Arial" w:cs="Arial"/>
                <w:sz w:val="22"/>
                <w:szCs w:val="22"/>
              </w:rPr>
              <w:t xml:space="preserve"> 14/11/18</w:t>
            </w:r>
          </w:p>
        </w:tc>
      </w:tr>
      <w:tr w:rsidR="00D06C21" w:rsidRPr="00071EB0" w14:paraId="595BA129" w14:textId="77777777" w:rsidTr="00313062">
        <w:tc>
          <w:tcPr>
            <w:tcW w:w="71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D8EDF1" w14:textId="77777777" w:rsidR="00D06C21" w:rsidRPr="00071EB0" w:rsidRDefault="00D06C21" w:rsidP="0031306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2D211A" w14:textId="2EC8CEDA" w:rsidR="00D06C21" w:rsidRPr="00071EB0" w:rsidRDefault="00D06C21" w:rsidP="00313062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  <w:r w:rsidRPr="00071EB0">
              <w:rPr>
                <w:rFonts w:ascii="Arial" w:hAnsi="Arial" w:cs="Arial"/>
                <w:b/>
                <w:sz w:val="22"/>
                <w:szCs w:val="22"/>
              </w:rPr>
              <w:t>Hora Inicio:</w:t>
            </w:r>
            <w:r w:rsidRPr="00071E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E2BFB" w:rsidRPr="00071EB0">
              <w:rPr>
                <w:rFonts w:ascii="Arial" w:hAnsi="Arial" w:cs="Arial"/>
                <w:sz w:val="22"/>
                <w:szCs w:val="22"/>
              </w:rPr>
              <w:t>21:45</w:t>
            </w:r>
          </w:p>
        </w:tc>
      </w:tr>
      <w:tr w:rsidR="00D06C21" w:rsidRPr="00071EB0" w14:paraId="325287A0" w14:textId="77777777" w:rsidTr="00313062">
        <w:tc>
          <w:tcPr>
            <w:tcW w:w="71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427D02" w14:textId="77777777" w:rsidR="00D06C21" w:rsidRPr="00071EB0" w:rsidRDefault="00D06C21" w:rsidP="0031306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C28AC5" w14:textId="6A37B863" w:rsidR="00D06C21" w:rsidRPr="00071EB0" w:rsidRDefault="00D06C21" w:rsidP="00313062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  <w:r w:rsidRPr="00071EB0">
              <w:rPr>
                <w:rFonts w:ascii="Arial" w:hAnsi="Arial" w:cs="Arial"/>
                <w:b/>
                <w:sz w:val="22"/>
                <w:szCs w:val="22"/>
              </w:rPr>
              <w:t>Hora Final:</w:t>
            </w:r>
            <w:r w:rsidRPr="00071E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E2BFB" w:rsidRPr="00071EB0">
              <w:rPr>
                <w:rFonts w:ascii="Arial" w:hAnsi="Arial" w:cs="Arial"/>
                <w:sz w:val="22"/>
                <w:szCs w:val="22"/>
              </w:rPr>
              <w:t>22</w:t>
            </w:r>
            <w:r w:rsidRPr="00071EB0">
              <w:rPr>
                <w:rFonts w:ascii="Arial" w:hAnsi="Arial" w:cs="Arial"/>
                <w:sz w:val="22"/>
                <w:szCs w:val="22"/>
              </w:rPr>
              <w:t>:45</w:t>
            </w:r>
          </w:p>
        </w:tc>
      </w:tr>
    </w:tbl>
    <w:p w14:paraId="2329D9B9" w14:textId="77777777" w:rsidR="00D06C21" w:rsidRPr="00071EB0" w:rsidRDefault="00D06C21" w:rsidP="00D06C2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0"/>
      </w:tblGrid>
      <w:tr w:rsidR="00D06C21" w:rsidRPr="00071EB0" w14:paraId="2E9800BC" w14:textId="77777777" w:rsidTr="00313062">
        <w:tc>
          <w:tcPr>
            <w:tcW w:w="9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924475" w14:textId="77777777" w:rsidR="00D06C21" w:rsidRPr="00071EB0" w:rsidRDefault="00D06C21" w:rsidP="00313062">
            <w:pPr>
              <w:pStyle w:val="Contenidodelatabla"/>
              <w:rPr>
                <w:rFonts w:ascii="Arial" w:hAnsi="Arial" w:cs="Arial"/>
                <w:b/>
                <w:sz w:val="22"/>
                <w:szCs w:val="22"/>
              </w:rPr>
            </w:pPr>
            <w:r w:rsidRPr="00071EB0">
              <w:rPr>
                <w:rFonts w:ascii="Arial" w:hAnsi="Arial" w:cs="Arial"/>
                <w:b/>
                <w:sz w:val="22"/>
                <w:szCs w:val="22"/>
              </w:rPr>
              <w:t>Orden del día:</w:t>
            </w:r>
          </w:p>
          <w:p w14:paraId="61590376" w14:textId="77777777" w:rsidR="00D06C21" w:rsidRPr="00071EB0" w:rsidRDefault="00D06C21" w:rsidP="00313062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</w:p>
          <w:p w14:paraId="2EE6A03B" w14:textId="77777777" w:rsidR="00D06C21" w:rsidRPr="00071EB0" w:rsidRDefault="00D06C21" w:rsidP="00313062">
            <w:pPr>
              <w:pStyle w:val="Contenidodelatabla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071EB0">
              <w:rPr>
                <w:rFonts w:ascii="Arial" w:hAnsi="Arial" w:cs="Arial"/>
                <w:sz w:val="22"/>
                <w:szCs w:val="22"/>
              </w:rPr>
              <w:t>Asistencias y ausencias</w:t>
            </w:r>
          </w:p>
          <w:p w14:paraId="76A9A2A0" w14:textId="4D17FB37" w:rsidR="00EE2BFB" w:rsidRPr="00071EB0" w:rsidRDefault="00EE2BFB" w:rsidP="00313062">
            <w:pPr>
              <w:pStyle w:val="Contenidodelatabla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071EB0">
              <w:rPr>
                <w:rFonts w:ascii="Arial" w:hAnsi="Arial" w:cs="Arial"/>
                <w:sz w:val="22"/>
                <w:szCs w:val="22"/>
              </w:rPr>
              <w:t>Presentación de los miembros del grupo</w:t>
            </w:r>
          </w:p>
          <w:p w14:paraId="609DD385" w14:textId="77777777" w:rsidR="00D06C21" w:rsidRPr="00071EB0" w:rsidRDefault="00D06C21" w:rsidP="00313062">
            <w:pPr>
              <w:pStyle w:val="Contenidodelatabla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071EB0">
              <w:rPr>
                <w:rFonts w:ascii="Arial" w:hAnsi="Arial" w:cs="Arial"/>
                <w:sz w:val="22"/>
                <w:szCs w:val="22"/>
              </w:rPr>
              <w:t xml:space="preserve">Explicación de la dinámica de los GT. </w:t>
            </w:r>
          </w:p>
          <w:p w14:paraId="21C87839" w14:textId="130F8739" w:rsidR="00D06C21" w:rsidRPr="00071EB0" w:rsidRDefault="00EE2BFB" w:rsidP="00313062">
            <w:pPr>
              <w:pStyle w:val="Contenidodelatabla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071EB0">
              <w:rPr>
                <w:rFonts w:ascii="Arial" w:hAnsi="Arial" w:cs="Arial"/>
                <w:sz w:val="22"/>
                <w:szCs w:val="22"/>
              </w:rPr>
              <w:t>Plantear tareas</w:t>
            </w:r>
            <w:r w:rsidR="00D06C21" w:rsidRPr="00071EB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2B8F38F" w14:textId="77777777" w:rsidR="00D06C21" w:rsidRPr="00071EB0" w:rsidRDefault="00D06C21" w:rsidP="00313062">
            <w:pPr>
              <w:pStyle w:val="Contenidodelatabla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071EB0">
              <w:rPr>
                <w:rFonts w:ascii="Arial" w:hAnsi="Arial" w:cs="Arial"/>
                <w:sz w:val="22"/>
                <w:szCs w:val="22"/>
              </w:rPr>
              <w:t xml:space="preserve">Ruegos y preguntas. </w:t>
            </w:r>
          </w:p>
          <w:p w14:paraId="2C64680D" w14:textId="77777777" w:rsidR="00D06C21" w:rsidRPr="00071EB0" w:rsidRDefault="00D06C21" w:rsidP="00313062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</w:p>
          <w:p w14:paraId="4BB30A1E" w14:textId="77777777" w:rsidR="00D06C21" w:rsidRPr="00071EB0" w:rsidRDefault="00D06C21" w:rsidP="00313062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860EBFD" w14:textId="77777777" w:rsidR="00D06C21" w:rsidRPr="00071EB0" w:rsidRDefault="00D06C21" w:rsidP="00D06C2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83"/>
      </w:tblGrid>
      <w:tr w:rsidR="00D06C21" w:rsidRPr="00071EB0" w14:paraId="3340AA02" w14:textId="77777777" w:rsidTr="00313062">
        <w:tc>
          <w:tcPr>
            <w:tcW w:w="95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4A0B85" w14:textId="19D8C9C6" w:rsidR="00D06C21" w:rsidRPr="00071EB0" w:rsidRDefault="00D06C21" w:rsidP="00313062">
            <w:pPr>
              <w:pStyle w:val="Contenidodelatabla"/>
              <w:rPr>
                <w:rFonts w:ascii="Arial" w:hAnsi="Arial" w:cs="Arial"/>
                <w:b/>
                <w:sz w:val="22"/>
                <w:szCs w:val="22"/>
              </w:rPr>
            </w:pPr>
            <w:r w:rsidRPr="00071EB0">
              <w:rPr>
                <w:rFonts w:ascii="Arial" w:hAnsi="Arial" w:cs="Arial"/>
                <w:b/>
                <w:sz w:val="22"/>
                <w:szCs w:val="22"/>
              </w:rPr>
              <w:t>RESUMEN DE LOS TEMAS TRATADOS Y ACUERDOS ADOPTADOS:</w:t>
            </w:r>
          </w:p>
          <w:p w14:paraId="08A8D984" w14:textId="77777777" w:rsidR="00D06C21" w:rsidRPr="00071EB0" w:rsidRDefault="00D06C21" w:rsidP="00313062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</w:p>
          <w:p w14:paraId="50AD5B84" w14:textId="77777777" w:rsidR="00D06C21" w:rsidRPr="00071EB0" w:rsidRDefault="00D06C21" w:rsidP="00313062">
            <w:pPr>
              <w:pStyle w:val="Contenidodelatabla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071EB0">
              <w:rPr>
                <w:rFonts w:ascii="Arial" w:hAnsi="Arial" w:cs="Arial"/>
                <w:sz w:val="22"/>
                <w:szCs w:val="22"/>
              </w:rPr>
              <w:t>Asistencias:</w:t>
            </w:r>
          </w:p>
          <w:p w14:paraId="259CCA7F" w14:textId="77777777" w:rsidR="00D06C21" w:rsidRPr="00071EB0" w:rsidRDefault="00D06C21" w:rsidP="00313062">
            <w:pPr>
              <w:pStyle w:val="Contenidodelatabl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071EB0">
              <w:rPr>
                <w:rFonts w:ascii="Arial" w:hAnsi="Arial" w:cs="Arial"/>
                <w:sz w:val="22"/>
                <w:szCs w:val="22"/>
              </w:rPr>
              <w:t>Mateo Guerrero Alba</w:t>
            </w:r>
          </w:p>
          <w:p w14:paraId="2B2E1BC2" w14:textId="77777777" w:rsidR="00D06C21" w:rsidRPr="00071EB0" w:rsidRDefault="00D06C21" w:rsidP="00313062">
            <w:pPr>
              <w:pStyle w:val="Contenidodelatabl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071EB0">
              <w:rPr>
                <w:rFonts w:ascii="Arial" w:hAnsi="Arial" w:cs="Arial"/>
                <w:sz w:val="22"/>
                <w:szCs w:val="22"/>
              </w:rPr>
              <w:t xml:space="preserve">José Miguel Pujol López </w:t>
            </w:r>
          </w:p>
          <w:p w14:paraId="44DA03AF" w14:textId="7DADCACD" w:rsidR="00D06C21" w:rsidRPr="00071EB0" w:rsidRDefault="00071EB0" w:rsidP="00EE2BFB">
            <w:pPr>
              <w:pStyle w:val="Contenidodelatabl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071EB0">
              <w:rPr>
                <w:rFonts w:ascii="Arial" w:hAnsi="Arial" w:cs="Arial"/>
                <w:sz w:val="22"/>
                <w:szCs w:val="22"/>
              </w:rPr>
              <w:t>Ángeles</w:t>
            </w:r>
            <w:bookmarkStart w:id="0" w:name="_GoBack"/>
            <w:bookmarkEnd w:id="0"/>
            <w:r w:rsidR="00EE2BFB" w:rsidRPr="00071EB0">
              <w:rPr>
                <w:rFonts w:ascii="Arial" w:hAnsi="Arial" w:cs="Arial"/>
                <w:sz w:val="22"/>
                <w:szCs w:val="22"/>
              </w:rPr>
              <w:t xml:space="preserve"> Oña</w:t>
            </w:r>
            <w:r>
              <w:rPr>
                <w:rFonts w:ascii="Arial" w:hAnsi="Arial" w:cs="Arial"/>
                <w:sz w:val="22"/>
                <w:szCs w:val="22"/>
              </w:rPr>
              <w:t xml:space="preserve"> González</w:t>
            </w:r>
          </w:p>
          <w:p w14:paraId="7ACC20BF" w14:textId="77777777" w:rsidR="00D06C21" w:rsidRPr="00071EB0" w:rsidRDefault="00D06C21" w:rsidP="00313062">
            <w:pPr>
              <w:pStyle w:val="Contenidodelatabl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28587239" w14:textId="29779DBF" w:rsidR="00EE2BFB" w:rsidRPr="00071EB0" w:rsidRDefault="00EE2BFB" w:rsidP="00313062">
            <w:pPr>
              <w:pStyle w:val="Contenidodelatabla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071EB0">
              <w:rPr>
                <w:rFonts w:ascii="Arial" w:hAnsi="Arial" w:cs="Arial"/>
                <w:sz w:val="22"/>
                <w:szCs w:val="22"/>
              </w:rPr>
              <w:t>Hablamos sobre la dinámica del grupo de trabajo:</w:t>
            </w:r>
          </w:p>
          <w:p w14:paraId="3AB2B810" w14:textId="77777777" w:rsidR="00EE2BFB" w:rsidRPr="00071EB0" w:rsidRDefault="00EE2BFB" w:rsidP="00EE2BFB">
            <w:pPr>
              <w:pStyle w:val="Contenidodelatabl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754C0E95" w14:textId="6BE47C7B" w:rsidR="00EE2BFB" w:rsidRPr="00071EB0" w:rsidRDefault="00EE2BFB" w:rsidP="00EE2BFB">
            <w:pPr>
              <w:pStyle w:val="Contenidodelatabl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071EB0">
              <w:rPr>
                <w:rFonts w:ascii="Arial" w:hAnsi="Arial" w:cs="Arial"/>
                <w:sz w:val="22"/>
                <w:szCs w:val="22"/>
              </w:rPr>
              <w:t>Miembros que no pueden pertenecen a más de dos grupos de trabajos.</w:t>
            </w:r>
          </w:p>
          <w:p w14:paraId="37886E26" w14:textId="77777777" w:rsidR="00EE2BFB" w:rsidRPr="00071EB0" w:rsidRDefault="00EE2BFB" w:rsidP="00EE2BFB">
            <w:pPr>
              <w:pStyle w:val="Contenidodelatabl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071EB0">
              <w:rPr>
                <w:rFonts w:ascii="Arial" w:hAnsi="Arial" w:cs="Arial"/>
                <w:sz w:val="22"/>
                <w:szCs w:val="22"/>
              </w:rPr>
              <w:t>Plataforma Colabora.</w:t>
            </w:r>
          </w:p>
          <w:p w14:paraId="6CEB7363" w14:textId="43230302" w:rsidR="00EE2BFB" w:rsidRPr="00071EB0" w:rsidRDefault="00EE2BFB" w:rsidP="00EE2BFB">
            <w:pPr>
              <w:pStyle w:val="Contenidodelatabl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071EB0">
              <w:rPr>
                <w:rFonts w:ascii="Arial" w:hAnsi="Arial" w:cs="Arial"/>
                <w:sz w:val="22"/>
                <w:szCs w:val="22"/>
              </w:rPr>
              <w:t>Elaboración de Google Drive para poder trabajar sobre un mismo documento.</w:t>
            </w:r>
          </w:p>
          <w:p w14:paraId="0473983C" w14:textId="678F5BBB" w:rsidR="00EE2BFB" w:rsidRPr="00071EB0" w:rsidRDefault="00EE2BFB" w:rsidP="00313062">
            <w:pPr>
              <w:pStyle w:val="Contenidodelatabla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071EB0">
              <w:rPr>
                <w:rFonts w:ascii="Arial" w:hAnsi="Arial" w:cs="Arial"/>
                <w:sz w:val="22"/>
                <w:szCs w:val="22"/>
              </w:rPr>
              <w:t>Se decide cual será la forma de nuestro grupo de trabajo:</w:t>
            </w:r>
          </w:p>
          <w:p w14:paraId="01BEFB4A" w14:textId="4D5AF65C" w:rsidR="00EE2BFB" w:rsidRPr="00071EB0" w:rsidRDefault="00EE2BFB" w:rsidP="00EE2BFB">
            <w:pPr>
              <w:pStyle w:val="Contenidodelatabl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071EB0">
              <w:rPr>
                <w:rFonts w:ascii="Arial" w:hAnsi="Arial" w:cs="Arial"/>
                <w:sz w:val="22"/>
                <w:szCs w:val="22"/>
              </w:rPr>
              <w:t>Trabajaremos tres bloques del currículo de 3º ESO, uno por trimestre</w:t>
            </w:r>
          </w:p>
          <w:p w14:paraId="2F164A3B" w14:textId="122434E8" w:rsidR="00EE2BFB" w:rsidRPr="00071EB0" w:rsidRDefault="00EE2BFB" w:rsidP="00EE2BFB">
            <w:pPr>
              <w:pStyle w:val="Contenidodelatabl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071EB0">
              <w:rPr>
                <w:rFonts w:ascii="Arial" w:hAnsi="Arial" w:cs="Arial"/>
                <w:sz w:val="22"/>
                <w:szCs w:val="22"/>
              </w:rPr>
              <w:t xml:space="preserve">Cada trimestre se elaborara tres unidades didácticas del bloque que estemos trabajando esos meses. </w:t>
            </w:r>
          </w:p>
          <w:p w14:paraId="13FFBA1E" w14:textId="0F7522EE" w:rsidR="00D06C21" w:rsidRPr="00071EB0" w:rsidRDefault="00EE2BFB" w:rsidP="00EE2BFB">
            <w:pPr>
              <w:pStyle w:val="Contenidodelatabl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071EB0">
              <w:rPr>
                <w:rFonts w:ascii="Arial" w:hAnsi="Arial" w:cs="Arial"/>
                <w:sz w:val="22"/>
                <w:szCs w:val="22"/>
              </w:rPr>
              <w:t xml:space="preserve">Repartición de tareas. </w:t>
            </w:r>
          </w:p>
          <w:p w14:paraId="0E27A590" w14:textId="2C169A2E" w:rsidR="00D06C21" w:rsidRPr="00071EB0" w:rsidRDefault="00071EB0" w:rsidP="00071EB0">
            <w:pPr>
              <w:pStyle w:val="Contenidodelatabla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071EB0">
              <w:rPr>
                <w:rFonts w:ascii="Arial" w:hAnsi="Arial" w:cs="Arial"/>
                <w:sz w:val="22"/>
                <w:szCs w:val="22"/>
              </w:rPr>
              <w:t>Ruegos y pregunta en base a todo lo tratado.</w:t>
            </w:r>
          </w:p>
          <w:p w14:paraId="22074F0B" w14:textId="77777777" w:rsidR="00D06C21" w:rsidRPr="00071EB0" w:rsidRDefault="00D06C21" w:rsidP="00313062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</w:p>
          <w:p w14:paraId="0D7028A6" w14:textId="0E21BA61" w:rsidR="00D06C21" w:rsidRPr="00071EB0" w:rsidRDefault="00D06C21" w:rsidP="00313062">
            <w:pPr>
              <w:rPr>
                <w:rFonts w:ascii="Arial" w:hAnsi="Arial" w:cs="Arial"/>
                <w:sz w:val="22"/>
                <w:szCs w:val="22"/>
              </w:rPr>
            </w:pPr>
            <w:r w:rsidRPr="00071EB0">
              <w:rPr>
                <w:rFonts w:ascii="Arial" w:hAnsi="Arial" w:cs="Arial"/>
                <w:sz w:val="22"/>
                <w:szCs w:val="22"/>
              </w:rPr>
              <w:t xml:space="preserve">Y sin más asuntos que tratar se levanta la sesión, siendo las </w:t>
            </w:r>
            <w:r w:rsidR="00071EB0" w:rsidRPr="00071EB0">
              <w:rPr>
                <w:rFonts w:ascii="Arial" w:hAnsi="Arial" w:cs="Arial"/>
                <w:sz w:val="22"/>
                <w:szCs w:val="22"/>
              </w:rPr>
              <w:t>22</w:t>
            </w:r>
            <w:r w:rsidRPr="00071EB0">
              <w:rPr>
                <w:rFonts w:ascii="Arial" w:hAnsi="Arial" w:cs="Arial"/>
                <w:sz w:val="22"/>
                <w:szCs w:val="22"/>
              </w:rPr>
              <w:t>:45 horas.</w:t>
            </w:r>
          </w:p>
          <w:p w14:paraId="22D41F01" w14:textId="77777777" w:rsidR="00D06C21" w:rsidRPr="00071EB0" w:rsidRDefault="00D06C21" w:rsidP="00313062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</w:p>
          <w:p w14:paraId="0DAF7F3B" w14:textId="77777777" w:rsidR="00D06C21" w:rsidRPr="00071EB0" w:rsidRDefault="00D06C21" w:rsidP="00313062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</w:p>
          <w:p w14:paraId="20B0A1EC" w14:textId="77777777" w:rsidR="00D06C21" w:rsidRPr="00071EB0" w:rsidRDefault="00D06C21" w:rsidP="00313062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6C21" w:rsidRPr="00071EB0" w14:paraId="34D788B6" w14:textId="77777777" w:rsidTr="00313062">
        <w:tc>
          <w:tcPr>
            <w:tcW w:w="95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C6EF4F" w14:textId="77777777" w:rsidR="00D06C21" w:rsidRPr="00071EB0" w:rsidRDefault="00D06C21" w:rsidP="00313062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A46DE1" w14:textId="77777777" w:rsidR="00D06C21" w:rsidRPr="00071EB0" w:rsidRDefault="00D06C21" w:rsidP="00D06C21">
      <w:pPr>
        <w:rPr>
          <w:rFonts w:ascii="Arial" w:hAnsi="Arial" w:cs="Arial"/>
          <w:sz w:val="22"/>
          <w:szCs w:val="22"/>
        </w:rPr>
      </w:pPr>
    </w:p>
    <w:p w14:paraId="7E1840AD" w14:textId="77777777" w:rsidR="00D06C21" w:rsidRPr="00071EB0" w:rsidRDefault="00D06C21" w:rsidP="00D06C21">
      <w:pPr>
        <w:rPr>
          <w:rFonts w:ascii="Arial" w:hAnsi="Arial" w:cs="Arial"/>
          <w:sz w:val="22"/>
          <w:szCs w:val="22"/>
        </w:rPr>
      </w:pPr>
    </w:p>
    <w:p w14:paraId="03763B4A" w14:textId="77777777" w:rsidR="00D06C21" w:rsidRPr="00071EB0" w:rsidRDefault="00D06C21" w:rsidP="00D06C21">
      <w:pPr>
        <w:rPr>
          <w:rFonts w:ascii="Arial" w:hAnsi="Arial" w:cs="Arial"/>
          <w:sz w:val="22"/>
          <w:szCs w:val="22"/>
        </w:rPr>
      </w:pPr>
    </w:p>
    <w:p w14:paraId="69CD44E5" w14:textId="77777777" w:rsidR="00D06C21" w:rsidRPr="00071EB0" w:rsidRDefault="00D06C21" w:rsidP="00D06C21">
      <w:pPr>
        <w:rPr>
          <w:rFonts w:ascii="Arial" w:hAnsi="Arial" w:cs="Arial"/>
          <w:sz w:val="22"/>
          <w:szCs w:val="22"/>
        </w:rPr>
      </w:pPr>
    </w:p>
    <w:p w14:paraId="02D8FC2E" w14:textId="77777777" w:rsidR="00F03B40" w:rsidRPr="00071EB0" w:rsidRDefault="00F03B40">
      <w:pPr>
        <w:rPr>
          <w:rFonts w:ascii="Arial" w:hAnsi="Arial" w:cs="Arial"/>
          <w:sz w:val="22"/>
          <w:szCs w:val="22"/>
        </w:rPr>
      </w:pPr>
    </w:p>
    <w:sectPr w:rsidR="00F03B40" w:rsidRPr="00071EB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56B93D98"/>
    <w:multiLevelType w:val="hybridMultilevel"/>
    <w:tmpl w:val="7B1694DC"/>
    <w:lvl w:ilvl="0" w:tplc="92F685E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C21"/>
    <w:rsid w:val="00071EB0"/>
    <w:rsid w:val="00A11AF3"/>
    <w:rsid w:val="00D06C21"/>
    <w:rsid w:val="00EE2BFB"/>
    <w:rsid w:val="00F0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C280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C21"/>
    <w:pPr>
      <w:suppressAutoHyphens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atabla">
    <w:name w:val="Contenido de la tabla"/>
    <w:basedOn w:val="Normal"/>
    <w:rsid w:val="00D06C2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172</Words>
  <Characters>948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2018-11-16T09:23:00Z</dcterms:created>
  <dcterms:modified xsi:type="dcterms:W3CDTF">2018-11-16T09:38:00Z</dcterms:modified>
</cp:coreProperties>
</file>