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68" w:rsidRPr="00930FA0" w:rsidRDefault="003E1668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3E1668" w:rsidRPr="00930FA0" w:rsidRDefault="00BB5C9F" w:rsidP="003E1668">
      <w:pPr>
        <w:jc w:val="center"/>
        <w:rPr>
          <w:rFonts w:ascii="Comic Sans MS" w:hAnsi="Comic Sans MS"/>
          <w:b/>
          <w:sz w:val="24"/>
          <w:szCs w:val="28"/>
        </w:rPr>
      </w:pPr>
      <w:r w:rsidRPr="00930FA0">
        <w:rPr>
          <w:rFonts w:ascii="Comic Sans MS" w:hAnsi="Comic Sans MS"/>
          <w:b/>
          <w:sz w:val="24"/>
          <w:szCs w:val="28"/>
        </w:rPr>
        <w:t xml:space="preserve">DORITA </w:t>
      </w:r>
      <w:r w:rsidR="007B198E">
        <w:rPr>
          <w:rFonts w:ascii="Comic Sans MS" w:hAnsi="Comic Sans MS"/>
          <w:b/>
          <w:sz w:val="24"/>
          <w:szCs w:val="28"/>
        </w:rPr>
        <w:t xml:space="preserve">LA </w:t>
      </w:r>
      <w:r w:rsidRPr="00930FA0">
        <w:rPr>
          <w:rFonts w:ascii="Comic Sans MS" w:hAnsi="Comic Sans MS"/>
          <w:b/>
          <w:sz w:val="24"/>
          <w:szCs w:val="28"/>
        </w:rPr>
        <w:t>MARIQUITA</w:t>
      </w:r>
    </w:p>
    <w:p w:rsidR="00F20FE1" w:rsidRPr="00930FA0" w:rsidRDefault="00F20FE1" w:rsidP="003E1668">
      <w:pPr>
        <w:jc w:val="center"/>
        <w:rPr>
          <w:rFonts w:ascii="Comic Sans MS" w:hAnsi="Comic Sans MS"/>
          <w:b/>
          <w:sz w:val="24"/>
          <w:szCs w:val="28"/>
        </w:rPr>
      </w:pPr>
    </w:p>
    <w:p w:rsidR="00930FA0" w:rsidRPr="00930FA0" w:rsidRDefault="00930FA0" w:rsidP="00930FA0">
      <w:pPr>
        <w:ind w:firstLine="708"/>
        <w:jc w:val="both"/>
        <w:rPr>
          <w:rFonts w:ascii="Calibri" w:hAnsi="Calibri"/>
          <w:sz w:val="24"/>
          <w:szCs w:val="26"/>
        </w:rPr>
      </w:pPr>
      <w:r w:rsidRPr="00930FA0">
        <w:rPr>
          <w:rFonts w:ascii="Calibri" w:hAnsi="Calibri"/>
          <w:sz w:val="24"/>
          <w:szCs w:val="26"/>
        </w:rPr>
        <w:t>Erase una vez una mariquita que se llamaba Dorita. Vivía en un maravilloso jardín, y era tan bonita como una flor y más buena que el pan. Su madre, la señora Mariquita, estaba orgullosa de ella: nunca desobedecía ni mentía. Todos los insectos del jardín le decían al pasar: “¡Qué encantadora señorita!”.</w:t>
      </w:r>
    </w:p>
    <w:p w:rsidR="00930FA0" w:rsidRPr="00930FA0" w:rsidRDefault="00930FA0" w:rsidP="00930FA0">
      <w:pPr>
        <w:jc w:val="both"/>
        <w:rPr>
          <w:rFonts w:ascii="Calibri" w:hAnsi="Calibri"/>
          <w:sz w:val="24"/>
          <w:szCs w:val="26"/>
        </w:rPr>
      </w:pPr>
    </w:p>
    <w:p w:rsidR="00930FA0" w:rsidRPr="00930FA0" w:rsidRDefault="00930FA0" w:rsidP="00930FA0">
      <w:pPr>
        <w:ind w:firstLine="708"/>
        <w:jc w:val="both"/>
        <w:rPr>
          <w:rFonts w:ascii="Calibri" w:hAnsi="Calibri"/>
          <w:sz w:val="24"/>
          <w:szCs w:val="26"/>
        </w:rPr>
      </w:pPr>
      <w:r w:rsidRPr="00930FA0">
        <w:rPr>
          <w:rFonts w:ascii="Calibri" w:hAnsi="Calibri"/>
          <w:sz w:val="24"/>
          <w:szCs w:val="26"/>
        </w:rPr>
        <w:t xml:space="preserve">Un día, Dorita fu a posarse sin darse cuenta en la picuda nariz de una viejecita que llegó del cielo. Pero, como ya habréis imaginado, era la nariz de una bruja a la que no le gustaba nada que le hicieran cosquillas, y mucho menos aquella mañana. </w:t>
      </w:r>
    </w:p>
    <w:p w:rsidR="00930FA0" w:rsidRPr="00930FA0" w:rsidRDefault="00930FA0" w:rsidP="00930FA0">
      <w:pPr>
        <w:jc w:val="both"/>
        <w:rPr>
          <w:rFonts w:ascii="Calibri" w:hAnsi="Calibri"/>
          <w:sz w:val="24"/>
          <w:szCs w:val="26"/>
        </w:rPr>
      </w:pPr>
    </w:p>
    <w:p w:rsidR="00930FA0" w:rsidRPr="00930FA0" w:rsidRDefault="00930FA0" w:rsidP="00930FA0">
      <w:pPr>
        <w:ind w:firstLine="708"/>
        <w:jc w:val="both"/>
        <w:rPr>
          <w:rFonts w:ascii="Calibri" w:hAnsi="Calibri"/>
          <w:sz w:val="24"/>
          <w:szCs w:val="26"/>
        </w:rPr>
      </w:pPr>
      <w:r w:rsidRPr="00930FA0">
        <w:rPr>
          <w:rFonts w:ascii="Calibri" w:hAnsi="Calibri"/>
          <w:sz w:val="24"/>
          <w:szCs w:val="26"/>
        </w:rPr>
        <w:t xml:space="preserve">“Quiero que te conviertas en la más fea de las mariquitas y que tu corazón sea más negro que tus topos”. Se sacudió la larga capa y desapareció. </w:t>
      </w:r>
    </w:p>
    <w:p w:rsidR="00930FA0" w:rsidRPr="00930FA0" w:rsidRDefault="00930FA0" w:rsidP="00930FA0">
      <w:pPr>
        <w:jc w:val="both"/>
        <w:rPr>
          <w:rFonts w:ascii="Calibri" w:hAnsi="Calibri"/>
          <w:sz w:val="24"/>
          <w:szCs w:val="26"/>
        </w:rPr>
      </w:pPr>
    </w:p>
    <w:p w:rsidR="00930FA0" w:rsidRPr="00930FA0" w:rsidRDefault="00930FA0" w:rsidP="00930FA0">
      <w:pPr>
        <w:ind w:firstLine="360"/>
        <w:jc w:val="both"/>
        <w:rPr>
          <w:rFonts w:ascii="Calibri" w:hAnsi="Calibri"/>
          <w:sz w:val="24"/>
          <w:szCs w:val="26"/>
        </w:rPr>
      </w:pPr>
      <w:r w:rsidRPr="00930FA0">
        <w:rPr>
          <w:rFonts w:ascii="Calibri" w:hAnsi="Calibri"/>
          <w:sz w:val="24"/>
          <w:szCs w:val="26"/>
        </w:rPr>
        <w:t xml:space="preserve">Visto y no visto. Dorita se volvió una mariquita horrible. Su nariz parecía un tobogán y tenía el pelo tan tieso que no había cepillo que pudiera peinarlo. En casa, lo que más entristecía a su madre no era que su hijita fuese fea, sino que desobedeciera y no dijera la verdad. </w:t>
      </w:r>
    </w:p>
    <w:p w:rsidR="00930FA0" w:rsidRPr="00930FA0" w:rsidRDefault="00930FA0" w:rsidP="00930FA0">
      <w:pPr>
        <w:widowControl w:val="0"/>
        <w:numPr>
          <w:ilvl w:val="0"/>
          <w:numId w:val="18"/>
        </w:numPr>
        <w:suppressAutoHyphens/>
        <w:jc w:val="both"/>
        <w:rPr>
          <w:rFonts w:ascii="Calibri" w:hAnsi="Calibri"/>
          <w:sz w:val="24"/>
          <w:szCs w:val="26"/>
        </w:rPr>
      </w:pPr>
      <w:r w:rsidRPr="00930FA0">
        <w:rPr>
          <w:rFonts w:ascii="Calibri" w:hAnsi="Calibri"/>
          <w:sz w:val="24"/>
          <w:szCs w:val="26"/>
        </w:rPr>
        <w:t>¿Dios mío, que habré hecho para tener una hija así? - se preguntaba.</w:t>
      </w:r>
    </w:p>
    <w:p w:rsidR="00930FA0" w:rsidRPr="00930FA0" w:rsidRDefault="00930FA0" w:rsidP="00930FA0">
      <w:pPr>
        <w:widowControl w:val="0"/>
        <w:numPr>
          <w:ilvl w:val="0"/>
          <w:numId w:val="18"/>
        </w:numPr>
        <w:suppressAutoHyphens/>
        <w:jc w:val="both"/>
        <w:rPr>
          <w:rFonts w:ascii="Calibri" w:hAnsi="Calibri"/>
          <w:sz w:val="24"/>
          <w:szCs w:val="26"/>
        </w:rPr>
      </w:pPr>
      <w:r w:rsidRPr="00930FA0">
        <w:rPr>
          <w:rFonts w:ascii="Calibri" w:hAnsi="Calibri"/>
          <w:sz w:val="24"/>
          <w:szCs w:val="26"/>
        </w:rPr>
        <w:t xml:space="preserve">Nada de nada. Antes era bella como una estrella y ahora soy fea y malvada – respondió con una risotada. </w:t>
      </w:r>
    </w:p>
    <w:p w:rsidR="00930FA0" w:rsidRPr="00930FA0" w:rsidRDefault="00930FA0" w:rsidP="00930FA0">
      <w:pPr>
        <w:jc w:val="both"/>
        <w:rPr>
          <w:rFonts w:ascii="Calibri" w:hAnsi="Calibri"/>
          <w:sz w:val="24"/>
          <w:szCs w:val="26"/>
        </w:rPr>
      </w:pPr>
    </w:p>
    <w:p w:rsidR="00930FA0" w:rsidRPr="00930FA0" w:rsidRDefault="00930FA0" w:rsidP="00930FA0">
      <w:pPr>
        <w:ind w:firstLine="360"/>
        <w:jc w:val="both"/>
        <w:rPr>
          <w:rFonts w:ascii="Calibri" w:hAnsi="Calibri"/>
          <w:sz w:val="24"/>
          <w:szCs w:val="26"/>
        </w:rPr>
      </w:pPr>
      <w:r w:rsidRPr="00930FA0">
        <w:rPr>
          <w:rFonts w:ascii="Calibri" w:hAnsi="Calibri"/>
          <w:sz w:val="24"/>
          <w:szCs w:val="26"/>
        </w:rPr>
        <w:t>Dorita se burlaba de todos sus amigos insectos del jardín y les gastaba bromas pesadas. La oruga, que ya no podía más, la amenazó:</w:t>
      </w:r>
    </w:p>
    <w:p w:rsidR="00930FA0" w:rsidRPr="00930FA0" w:rsidRDefault="00930FA0" w:rsidP="00930FA0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/>
          <w:sz w:val="24"/>
          <w:szCs w:val="26"/>
        </w:rPr>
      </w:pPr>
      <w:r w:rsidRPr="00930FA0">
        <w:rPr>
          <w:rFonts w:ascii="Calibri" w:hAnsi="Calibri"/>
          <w:sz w:val="24"/>
          <w:szCs w:val="26"/>
        </w:rPr>
        <w:t>Como te pille, te daré unos azotes y así aprenderás.</w:t>
      </w:r>
    </w:p>
    <w:p w:rsidR="00930FA0" w:rsidRPr="00930FA0" w:rsidRDefault="00930FA0" w:rsidP="00930FA0">
      <w:pPr>
        <w:ind w:left="-17"/>
        <w:jc w:val="both"/>
        <w:rPr>
          <w:rFonts w:ascii="Calibri" w:hAnsi="Calibri"/>
          <w:sz w:val="24"/>
          <w:szCs w:val="26"/>
        </w:rPr>
      </w:pPr>
    </w:p>
    <w:p w:rsidR="00930FA0" w:rsidRPr="00930FA0" w:rsidRDefault="00930FA0" w:rsidP="00930FA0">
      <w:pPr>
        <w:ind w:left="-17" w:firstLine="377"/>
        <w:jc w:val="both"/>
        <w:rPr>
          <w:rFonts w:ascii="Calibri" w:hAnsi="Calibri"/>
          <w:sz w:val="24"/>
          <w:szCs w:val="26"/>
        </w:rPr>
      </w:pPr>
      <w:r w:rsidRPr="00930FA0">
        <w:rPr>
          <w:rFonts w:ascii="Calibri" w:hAnsi="Calibri"/>
          <w:sz w:val="24"/>
          <w:szCs w:val="26"/>
        </w:rPr>
        <w:t>Pero ella se reía  de los azotes y las amenazas de sus antiguos amigos; ahora tenía unos nuevos compinches con los que estaba encantada: la gorda Araña Patraña y el baboso Sapo Rugoso.</w:t>
      </w:r>
    </w:p>
    <w:p w:rsidR="00930FA0" w:rsidRPr="00930FA0" w:rsidRDefault="00930FA0" w:rsidP="00930FA0">
      <w:pPr>
        <w:ind w:left="-17" w:hanging="350"/>
        <w:jc w:val="both"/>
        <w:rPr>
          <w:rFonts w:ascii="Calibri" w:hAnsi="Calibri"/>
          <w:sz w:val="24"/>
          <w:szCs w:val="26"/>
        </w:rPr>
      </w:pPr>
    </w:p>
    <w:p w:rsidR="00930FA0" w:rsidRPr="00930FA0" w:rsidRDefault="00930FA0" w:rsidP="00930FA0">
      <w:pPr>
        <w:ind w:left="-17"/>
        <w:jc w:val="both"/>
        <w:rPr>
          <w:rFonts w:ascii="Calibri" w:hAnsi="Calibri"/>
          <w:sz w:val="24"/>
          <w:szCs w:val="26"/>
        </w:rPr>
      </w:pPr>
      <w:r w:rsidRPr="00930FA0">
        <w:rPr>
          <w:rFonts w:ascii="Calibri" w:hAnsi="Calibri"/>
          <w:sz w:val="24"/>
          <w:szCs w:val="26"/>
        </w:rPr>
        <w:t xml:space="preserve"> </w:t>
      </w:r>
      <w:r w:rsidRPr="00930FA0">
        <w:rPr>
          <w:rFonts w:ascii="Calibri" w:hAnsi="Calibri"/>
          <w:sz w:val="24"/>
          <w:szCs w:val="26"/>
        </w:rPr>
        <w:tab/>
        <w:t xml:space="preserve">En esto que una noche apareció un hada. Su vestido de estrellas bordadas centelleaba a cada paso. Se quedó dormida sobre una alfombra de flores. </w:t>
      </w:r>
    </w:p>
    <w:p w:rsidR="00930FA0" w:rsidRPr="00930FA0" w:rsidRDefault="00930FA0" w:rsidP="00930FA0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/>
          <w:sz w:val="24"/>
          <w:szCs w:val="26"/>
        </w:rPr>
      </w:pPr>
      <w:r w:rsidRPr="00930FA0">
        <w:rPr>
          <w:rFonts w:ascii="Calibri" w:hAnsi="Calibri"/>
          <w:sz w:val="24"/>
          <w:szCs w:val="26"/>
        </w:rPr>
        <w:t>¡Mira! ¡Un hada! ¡Vamos a robarle la varita mágica! - dijo Rugoso.</w:t>
      </w:r>
    </w:p>
    <w:p w:rsidR="00930FA0" w:rsidRPr="00930FA0" w:rsidRDefault="00930FA0" w:rsidP="00930FA0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/>
          <w:sz w:val="24"/>
          <w:szCs w:val="26"/>
        </w:rPr>
      </w:pPr>
      <w:r w:rsidRPr="00930FA0">
        <w:rPr>
          <w:rFonts w:ascii="Calibri" w:hAnsi="Calibri"/>
          <w:sz w:val="24"/>
          <w:szCs w:val="26"/>
        </w:rPr>
        <w:t>Eso, eso, ¡robémosla! - dijo Patraña entusiasmada.</w:t>
      </w:r>
    </w:p>
    <w:p w:rsidR="00930FA0" w:rsidRPr="00930FA0" w:rsidRDefault="00930FA0" w:rsidP="00930FA0">
      <w:pPr>
        <w:jc w:val="both"/>
        <w:rPr>
          <w:rFonts w:ascii="Calibri" w:hAnsi="Calibri"/>
          <w:sz w:val="24"/>
          <w:szCs w:val="26"/>
        </w:rPr>
      </w:pPr>
    </w:p>
    <w:p w:rsidR="00930FA0" w:rsidRPr="00930FA0" w:rsidRDefault="00930FA0" w:rsidP="00930FA0">
      <w:pPr>
        <w:ind w:firstLine="360"/>
        <w:jc w:val="both"/>
        <w:rPr>
          <w:rFonts w:ascii="Calibri" w:hAnsi="Calibri"/>
          <w:sz w:val="24"/>
          <w:szCs w:val="26"/>
        </w:rPr>
      </w:pPr>
      <w:r w:rsidRPr="00930FA0">
        <w:rPr>
          <w:rFonts w:ascii="Calibri" w:hAnsi="Calibri"/>
          <w:sz w:val="24"/>
          <w:szCs w:val="26"/>
        </w:rPr>
        <w:t>Dicho y hecho. Pero cuando tocaron la varita, Rugoso se transformó en zanahoria y Patraña en un conejo devorador de zanahorias. ¿Y a Dorita, qué le pasó?</w:t>
      </w:r>
    </w:p>
    <w:p w:rsidR="00930FA0" w:rsidRDefault="00930FA0" w:rsidP="00930FA0">
      <w:pPr>
        <w:jc w:val="both"/>
        <w:rPr>
          <w:rFonts w:ascii="Calibri" w:hAnsi="Calibri"/>
          <w:sz w:val="24"/>
          <w:szCs w:val="26"/>
        </w:rPr>
      </w:pPr>
    </w:p>
    <w:p w:rsidR="00930FA0" w:rsidRPr="00930FA0" w:rsidRDefault="00930FA0" w:rsidP="00930FA0">
      <w:pPr>
        <w:ind w:firstLine="360"/>
        <w:jc w:val="both"/>
        <w:rPr>
          <w:rFonts w:ascii="Calibri" w:hAnsi="Calibri"/>
          <w:sz w:val="24"/>
          <w:szCs w:val="26"/>
        </w:rPr>
      </w:pPr>
      <w:r w:rsidRPr="00930FA0">
        <w:rPr>
          <w:rFonts w:ascii="Calibri" w:hAnsi="Calibri"/>
          <w:sz w:val="24"/>
          <w:szCs w:val="26"/>
        </w:rPr>
        <w:t>El hada le tenía reservada mejor suerte. Con sólo guiñar un ojo le devolvió toda la dulzura  y la belleza que la bruja le había quitado.</w:t>
      </w:r>
    </w:p>
    <w:p w:rsidR="00930FA0" w:rsidRPr="00930FA0" w:rsidRDefault="00930FA0" w:rsidP="00930FA0">
      <w:pPr>
        <w:widowControl w:val="0"/>
        <w:numPr>
          <w:ilvl w:val="0"/>
          <w:numId w:val="20"/>
        </w:numPr>
        <w:suppressAutoHyphens/>
        <w:jc w:val="both"/>
        <w:rPr>
          <w:rFonts w:ascii="Calibri" w:hAnsi="Calibri"/>
          <w:sz w:val="24"/>
          <w:szCs w:val="26"/>
        </w:rPr>
      </w:pPr>
      <w:r w:rsidRPr="00930FA0">
        <w:rPr>
          <w:rFonts w:ascii="Calibri" w:hAnsi="Calibri"/>
          <w:sz w:val="24"/>
          <w:szCs w:val="26"/>
        </w:rPr>
        <w:t>¡Mamá, mamá! - exclamó Dorita -, ¡vuelvo a ser como antes!</w:t>
      </w:r>
    </w:p>
    <w:p w:rsidR="00930FA0" w:rsidRPr="00930FA0" w:rsidRDefault="00930FA0" w:rsidP="00930FA0">
      <w:pPr>
        <w:widowControl w:val="0"/>
        <w:numPr>
          <w:ilvl w:val="0"/>
          <w:numId w:val="20"/>
        </w:numPr>
        <w:suppressAutoHyphens/>
        <w:jc w:val="both"/>
        <w:rPr>
          <w:rFonts w:ascii="Calibri" w:hAnsi="Calibri"/>
          <w:sz w:val="24"/>
          <w:szCs w:val="26"/>
        </w:rPr>
      </w:pPr>
      <w:r w:rsidRPr="00930FA0">
        <w:rPr>
          <w:rFonts w:ascii="Calibri" w:hAnsi="Calibri"/>
          <w:sz w:val="24"/>
          <w:szCs w:val="26"/>
        </w:rPr>
        <w:t>¡Mi hijita! - decía su madre llorando de alegría.</w:t>
      </w:r>
    </w:p>
    <w:p w:rsidR="00930FA0" w:rsidRPr="00930FA0" w:rsidRDefault="00930FA0" w:rsidP="00930FA0">
      <w:pPr>
        <w:jc w:val="both"/>
        <w:rPr>
          <w:rFonts w:ascii="Calibri" w:hAnsi="Calibri"/>
          <w:sz w:val="24"/>
          <w:szCs w:val="26"/>
        </w:rPr>
      </w:pPr>
    </w:p>
    <w:p w:rsidR="00930FA0" w:rsidRDefault="00930FA0" w:rsidP="00930FA0">
      <w:pPr>
        <w:ind w:firstLine="360"/>
        <w:jc w:val="both"/>
        <w:rPr>
          <w:rFonts w:ascii="Calibri" w:hAnsi="Calibri"/>
          <w:sz w:val="24"/>
          <w:szCs w:val="26"/>
        </w:rPr>
      </w:pPr>
      <w:r w:rsidRPr="00930FA0">
        <w:rPr>
          <w:rFonts w:ascii="Calibri" w:hAnsi="Calibri"/>
          <w:sz w:val="24"/>
          <w:szCs w:val="26"/>
        </w:rPr>
        <w:t>Y  a partir de aquel día, todos los bichitos vivieron e</w:t>
      </w:r>
      <w:r>
        <w:rPr>
          <w:rFonts w:ascii="Calibri" w:hAnsi="Calibri"/>
          <w:sz w:val="24"/>
          <w:szCs w:val="26"/>
        </w:rPr>
        <w:t>n paz en el maravilloso jardín.</w:t>
      </w:r>
    </w:p>
    <w:p w:rsidR="00930FA0" w:rsidRDefault="00930FA0" w:rsidP="00930FA0">
      <w:pPr>
        <w:ind w:firstLine="360"/>
        <w:jc w:val="both"/>
        <w:rPr>
          <w:rFonts w:ascii="Calibri" w:hAnsi="Calibri"/>
          <w:sz w:val="24"/>
          <w:szCs w:val="26"/>
        </w:rPr>
      </w:pPr>
    </w:p>
    <w:p w:rsidR="00930FA0" w:rsidRPr="00930FA0" w:rsidRDefault="00930FA0" w:rsidP="00930FA0">
      <w:pPr>
        <w:ind w:firstLine="360"/>
        <w:jc w:val="both"/>
        <w:rPr>
          <w:rFonts w:ascii="Calibri" w:hAnsi="Calibri"/>
          <w:sz w:val="24"/>
          <w:szCs w:val="26"/>
        </w:rPr>
      </w:pPr>
      <w:r w:rsidRPr="00930FA0">
        <w:rPr>
          <w:rFonts w:ascii="Calibri" w:hAnsi="Calibri"/>
          <w:sz w:val="24"/>
          <w:szCs w:val="26"/>
        </w:rPr>
        <w:t>Si alguna vez se te posa una mariquita, no la caces. Mejor pide un deseo y seguro se te cumplirá</w:t>
      </w:r>
      <w:r w:rsidRPr="00930FA0">
        <w:rPr>
          <w:rFonts w:ascii="Calibri" w:hAnsi="Calibri"/>
          <w:sz w:val="24"/>
          <w:szCs w:val="28"/>
        </w:rPr>
        <w:t xml:space="preserve">. </w:t>
      </w:r>
    </w:p>
    <w:p w:rsidR="003E1668" w:rsidRPr="00930FA0" w:rsidRDefault="003E1668" w:rsidP="003E166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930FA0" w:rsidRPr="00930FA0" w:rsidRDefault="00930FA0" w:rsidP="00930FA0">
      <w:pPr>
        <w:autoSpaceDE w:val="0"/>
        <w:autoSpaceDN w:val="0"/>
        <w:adjustRightInd w:val="0"/>
        <w:jc w:val="right"/>
        <w:rPr>
          <w:rFonts w:ascii="Calibri" w:hAnsi="Calibri"/>
          <w:sz w:val="24"/>
          <w:szCs w:val="24"/>
        </w:rPr>
      </w:pPr>
      <w:proofErr w:type="spellStart"/>
      <w:r w:rsidRPr="00930FA0">
        <w:rPr>
          <w:rFonts w:ascii="Calibri" w:hAnsi="Calibri"/>
          <w:sz w:val="24"/>
          <w:szCs w:val="24"/>
        </w:rPr>
        <w:t>Antoon</w:t>
      </w:r>
      <w:proofErr w:type="spellEnd"/>
      <w:r w:rsidRPr="00930FA0">
        <w:rPr>
          <w:rFonts w:ascii="Calibri" w:hAnsi="Calibri"/>
          <w:sz w:val="24"/>
          <w:szCs w:val="24"/>
        </w:rPr>
        <w:t xml:space="preserve"> </w:t>
      </w:r>
      <w:proofErr w:type="spellStart"/>
      <w:r w:rsidRPr="00930FA0">
        <w:rPr>
          <w:rFonts w:ascii="Calibri" w:hAnsi="Calibri"/>
          <w:sz w:val="24"/>
          <w:szCs w:val="24"/>
        </w:rPr>
        <w:t>Krings</w:t>
      </w:r>
      <w:proofErr w:type="spellEnd"/>
    </w:p>
    <w:p w:rsidR="00F20FE1" w:rsidRPr="00930FA0" w:rsidRDefault="00F20FE1" w:rsidP="003E166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D0BB3" w:rsidRPr="00930FA0" w:rsidRDefault="00DD0BB3" w:rsidP="003E166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D0BB3" w:rsidRDefault="00DD0BB3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DD0BB3" w:rsidRDefault="00DD0BB3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0134CF" w:rsidRDefault="000134CF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DD0BB3" w:rsidRDefault="00DD0BB3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3E1668" w:rsidRPr="003E1668" w:rsidRDefault="003E1668" w:rsidP="003E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NewsGotT" w:hAnsi="NewsGotT"/>
          <w:b/>
          <w:sz w:val="24"/>
          <w:szCs w:val="24"/>
        </w:rPr>
      </w:pPr>
      <w:r w:rsidRPr="003E1668">
        <w:rPr>
          <w:rFonts w:ascii="NewsGotT" w:hAnsi="NewsGotT"/>
          <w:b/>
          <w:sz w:val="24"/>
          <w:szCs w:val="24"/>
        </w:rPr>
        <w:t>CUESTIONARIO DE LA LECTURA PARA EL ALUMNADO</w:t>
      </w:r>
    </w:p>
    <w:p w:rsidR="003E1668" w:rsidRPr="00930FA0" w:rsidRDefault="003E1668" w:rsidP="003E1668">
      <w:pPr>
        <w:autoSpaceDE w:val="0"/>
        <w:autoSpaceDN w:val="0"/>
        <w:adjustRightInd w:val="0"/>
        <w:jc w:val="center"/>
        <w:rPr>
          <w:rFonts w:ascii="NewsGotT" w:hAnsi="NewsGotT"/>
          <w:sz w:val="24"/>
          <w:szCs w:val="24"/>
        </w:rPr>
      </w:pPr>
    </w:p>
    <w:p w:rsidR="003E1668" w:rsidRPr="00930FA0" w:rsidRDefault="003E1668" w:rsidP="003E1668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  <w:r w:rsidRPr="00930FA0">
        <w:rPr>
          <w:rFonts w:ascii="NewsGotT" w:hAnsi="NewsGotT"/>
          <w:b/>
          <w:sz w:val="24"/>
          <w:szCs w:val="24"/>
        </w:rPr>
        <w:t>PREGUNTAS/ACTIVIDADES DE PREVISIÓN</w:t>
      </w:r>
    </w:p>
    <w:p w:rsidR="003E1668" w:rsidRPr="00930FA0" w:rsidRDefault="003E1668" w:rsidP="003E1668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  <w:r w:rsidRPr="00930FA0">
        <w:rPr>
          <w:rFonts w:ascii="NewsGotT" w:hAnsi="NewsGotT"/>
          <w:sz w:val="24"/>
          <w:szCs w:val="24"/>
        </w:rPr>
        <w:t>¿Qué te sugiere el título de la lectura?</w:t>
      </w:r>
    </w:p>
    <w:p w:rsidR="00DD0BB3" w:rsidRPr="00930FA0" w:rsidRDefault="00930FA0" w:rsidP="00DD0BB3">
      <w:pPr>
        <w:pStyle w:val="Prrafodelista"/>
        <w:numPr>
          <w:ilvl w:val="0"/>
          <w:numId w:val="1"/>
        </w:numPr>
        <w:jc w:val="both"/>
        <w:rPr>
          <w:rFonts w:ascii="NewsGotT" w:hAnsi="NewsGotT" w:cs="Arial"/>
          <w:sz w:val="24"/>
        </w:rPr>
      </w:pPr>
      <w:r w:rsidRPr="00930FA0">
        <w:rPr>
          <w:rFonts w:ascii="NewsGotT" w:hAnsi="NewsGotT" w:cs="Arial"/>
          <w:sz w:val="24"/>
        </w:rPr>
        <w:t xml:space="preserve">¿Has visto alguna vez una mariquita? </w:t>
      </w:r>
    </w:p>
    <w:p w:rsidR="00DD0BB3" w:rsidRPr="00930FA0" w:rsidRDefault="00DD0BB3" w:rsidP="00DD0BB3">
      <w:pPr>
        <w:pStyle w:val="Prrafodelista"/>
        <w:numPr>
          <w:ilvl w:val="0"/>
          <w:numId w:val="1"/>
        </w:numPr>
        <w:jc w:val="both"/>
        <w:rPr>
          <w:rFonts w:ascii="NewsGotT" w:hAnsi="NewsGotT" w:cs="Arial"/>
          <w:sz w:val="24"/>
        </w:rPr>
      </w:pPr>
      <w:r w:rsidRPr="00930FA0">
        <w:rPr>
          <w:rFonts w:ascii="NewsGotT" w:hAnsi="NewsGotT" w:cs="Arial"/>
          <w:sz w:val="24"/>
        </w:rPr>
        <w:t>¿Dónde la viste?</w:t>
      </w:r>
    </w:p>
    <w:p w:rsidR="00DD0BB3" w:rsidRPr="00930FA0" w:rsidRDefault="00DD0BB3" w:rsidP="00DD0BB3">
      <w:pPr>
        <w:pStyle w:val="Prrafodelista"/>
        <w:numPr>
          <w:ilvl w:val="0"/>
          <w:numId w:val="1"/>
        </w:numPr>
        <w:jc w:val="both"/>
        <w:rPr>
          <w:rFonts w:ascii="NewsGotT" w:hAnsi="NewsGotT" w:cs="Arial"/>
          <w:sz w:val="24"/>
        </w:rPr>
      </w:pPr>
      <w:r w:rsidRPr="00930FA0">
        <w:rPr>
          <w:rFonts w:ascii="NewsGotT" w:hAnsi="NewsGotT" w:cs="Arial"/>
          <w:sz w:val="24"/>
        </w:rPr>
        <w:t>¿Dónde viven?</w:t>
      </w:r>
    </w:p>
    <w:p w:rsidR="003E1668" w:rsidRPr="00930FA0" w:rsidRDefault="00930FA0" w:rsidP="003E166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  <w:r w:rsidRPr="00930FA0">
        <w:rPr>
          <w:rFonts w:ascii="NewsGotT" w:hAnsi="NewsGotT" w:cs="Arial"/>
          <w:sz w:val="24"/>
        </w:rPr>
        <w:t>¿Qué personajes crees que saldrán en la historia?</w:t>
      </w:r>
    </w:p>
    <w:p w:rsidR="00930FA0" w:rsidRPr="00930FA0" w:rsidRDefault="00930FA0" w:rsidP="00930FA0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3E1668" w:rsidRPr="00930FA0" w:rsidRDefault="003E1668" w:rsidP="003E1668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  <w:r w:rsidRPr="00930FA0">
        <w:rPr>
          <w:rFonts w:ascii="NewsGotT" w:hAnsi="NewsGotT"/>
          <w:b/>
          <w:sz w:val="24"/>
          <w:szCs w:val="24"/>
        </w:rPr>
        <w:t>PREGUNTAS/ACTIVIDADES PARA LA COMPRENSIÓN</w:t>
      </w:r>
    </w:p>
    <w:p w:rsidR="003E1668" w:rsidRPr="00930FA0" w:rsidRDefault="003E1668" w:rsidP="003E1668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</w:p>
    <w:p w:rsidR="003E1668" w:rsidRPr="00930FA0" w:rsidRDefault="003E1668" w:rsidP="003E1668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  <w:r w:rsidRPr="00930FA0">
        <w:rPr>
          <w:rFonts w:ascii="NewsGotT" w:hAnsi="NewsGotT"/>
          <w:b/>
          <w:sz w:val="24"/>
          <w:szCs w:val="24"/>
        </w:rPr>
        <w:t>Preguntas literales</w:t>
      </w:r>
    </w:p>
    <w:p w:rsidR="00930FA0" w:rsidRPr="00930FA0" w:rsidRDefault="00930FA0" w:rsidP="00930FA0">
      <w:pPr>
        <w:widowControl w:val="0"/>
        <w:numPr>
          <w:ilvl w:val="0"/>
          <w:numId w:val="24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¿Cómo se llama el cuento?</w:t>
      </w:r>
    </w:p>
    <w:p w:rsidR="00930FA0" w:rsidRPr="00930FA0" w:rsidRDefault="00930FA0" w:rsidP="00930FA0">
      <w:pPr>
        <w:widowControl w:val="0"/>
        <w:numPr>
          <w:ilvl w:val="0"/>
          <w:numId w:val="24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¿Quiénes son los personajes?</w:t>
      </w:r>
    </w:p>
    <w:p w:rsidR="00930FA0" w:rsidRPr="00930FA0" w:rsidRDefault="00930FA0" w:rsidP="00930FA0">
      <w:pPr>
        <w:widowControl w:val="0"/>
        <w:numPr>
          <w:ilvl w:val="0"/>
          <w:numId w:val="24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¿Dónde ocurre la historia?</w:t>
      </w:r>
    </w:p>
    <w:p w:rsidR="00930FA0" w:rsidRPr="00930FA0" w:rsidRDefault="00930FA0" w:rsidP="00930FA0">
      <w:pPr>
        <w:widowControl w:val="0"/>
        <w:numPr>
          <w:ilvl w:val="0"/>
          <w:numId w:val="24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¿Cómo era Dorita al principio?</w:t>
      </w:r>
    </w:p>
    <w:p w:rsidR="00930FA0" w:rsidRPr="00930FA0" w:rsidRDefault="00930FA0" w:rsidP="00930FA0">
      <w:pPr>
        <w:widowControl w:val="0"/>
        <w:numPr>
          <w:ilvl w:val="0"/>
          <w:numId w:val="24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¿De quién era la nariz donde se posó Dorita?</w:t>
      </w:r>
    </w:p>
    <w:p w:rsidR="00930FA0" w:rsidRPr="00930FA0" w:rsidRDefault="00930FA0" w:rsidP="00930FA0">
      <w:pPr>
        <w:widowControl w:val="0"/>
        <w:numPr>
          <w:ilvl w:val="0"/>
          <w:numId w:val="24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¿Qué hizo la bruja con la mariquita?</w:t>
      </w:r>
    </w:p>
    <w:p w:rsidR="00930FA0" w:rsidRPr="00930FA0" w:rsidRDefault="00930FA0" w:rsidP="00930FA0">
      <w:pPr>
        <w:widowControl w:val="0"/>
        <w:numPr>
          <w:ilvl w:val="0"/>
          <w:numId w:val="24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¿Cómo era ahora Dorita?</w:t>
      </w:r>
    </w:p>
    <w:p w:rsidR="00930FA0" w:rsidRPr="00930FA0" w:rsidRDefault="00930FA0" w:rsidP="00930FA0">
      <w:pPr>
        <w:widowControl w:val="0"/>
        <w:numPr>
          <w:ilvl w:val="0"/>
          <w:numId w:val="24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¿Qué hacía con sus viejos amigos?</w:t>
      </w:r>
    </w:p>
    <w:p w:rsidR="00930FA0" w:rsidRPr="00930FA0" w:rsidRDefault="00930FA0" w:rsidP="00930FA0">
      <w:pPr>
        <w:widowControl w:val="0"/>
        <w:numPr>
          <w:ilvl w:val="0"/>
          <w:numId w:val="24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¿Quiénes eran sus nuevos amigos?</w:t>
      </w:r>
    </w:p>
    <w:p w:rsidR="00930FA0" w:rsidRPr="00930FA0" w:rsidRDefault="00930FA0" w:rsidP="00930FA0">
      <w:pPr>
        <w:widowControl w:val="0"/>
        <w:numPr>
          <w:ilvl w:val="0"/>
          <w:numId w:val="24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¿Qué ocurrió cuando el hada se quedó dormida?</w:t>
      </w:r>
    </w:p>
    <w:p w:rsidR="00930FA0" w:rsidRPr="00930FA0" w:rsidRDefault="00930FA0" w:rsidP="00930FA0">
      <w:pPr>
        <w:widowControl w:val="0"/>
        <w:numPr>
          <w:ilvl w:val="0"/>
          <w:numId w:val="24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¿Qué les pasó a Rugoso y a Patraña?</w:t>
      </w:r>
    </w:p>
    <w:p w:rsidR="00930FA0" w:rsidRPr="00930FA0" w:rsidRDefault="00930FA0" w:rsidP="00930FA0">
      <w:pPr>
        <w:widowControl w:val="0"/>
        <w:numPr>
          <w:ilvl w:val="0"/>
          <w:numId w:val="24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¿Y a Dorita?</w:t>
      </w:r>
    </w:p>
    <w:p w:rsidR="00930FA0" w:rsidRPr="00930FA0" w:rsidRDefault="00930FA0" w:rsidP="00930FA0">
      <w:pPr>
        <w:widowControl w:val="0"/>
        <w:numPr>
          <w:ilvl w:val="0"/>
          <w:numId w:val="24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¿Cómo termina el cuento?</w:t>
      </w:r>
    </w:p>
    <w:p w:rsidR="003E1668" w:rsidRPr="00930FA0" w:rsidRDefault="003E1668" w:rsidP="003E1668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3E1668" w:rsidRPr="00930FA0" w:rsidRDefault="003E1668" w:rsidP="003E1668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  <w:r w:rsidRPr="00930FA0">
        <w:rPr>
          <w:rFonts w:ascii="NewsGotT" w:hAnsi="NewsGotT"/>
          <w:b/>
          <w:sz w:val="24"/>
          <w:szCs w:val="24"/>
        </w:rPr>
        <w:t>Preguntas inferenciales</w:t>
      </w:r>
    </w:p>
    <w:p w:rsidR="00930FA0" w:rsidRPr="00930FA0" w:rsidRDefault="00930FA0" w:rsidP="00930FA0">
      <w:pPr>
        <w:widowControl w:val="0"/>
        <w:numPr>
          <w:ilvl w:val="0"/>
          <w:numId w:val="25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¿Qué edad creéis que tiene la mariquita Dorita?</w:t>
      </w:r>
    </w:p>
    <w:p w:rsidR="00930FA0" w:rsidRPr="00930FA0" w:rsidRDefault="00930FA0" w:rsidP="00930FA0">
      <w:pPr>
        <w:widowControl w:val="0"/>
        <w:numPr>
          <w:ilvl w:val="0"/>
          <w:numId w:val="25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¿Por qué creéis que a la bruja no le gustaba que le hicieran cosquillas?</w:t>
      </w:r>
    </w:p>
    <w:p w:rsidR="00930FA0" w:rsidRPr="00930FA0" w:rsidRDefault="00930FA0" w:rsidP="00930FA0">
      <w:pPr>
        <w:widowControl w:val="0"/>
        <w:numPr>
          <w:ilvl w:val="0"/>
          <w:numId w:val="25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¿Cómo pensáis que se burlaba Dorita de sus amigos?</w:t>
      </w:r>
    </w:p>
    <w:p w:rsidR="00930FA0" w:rsidRPr="00930FA0" w:rsidRDefault="00930FA0" w:rsidP="00930FA0">
      <w:pPr>
        <w:widowControl w:val="0"/>
        <w:numPr>
          <w:ilvl w:val="0"/>
          <w:numId w:val="25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¿Qué cosas harían Patraña y Rugoso antes de conocer a Dorita?</w:t>
      </w:r>
    </w:p>
    <w:p w:rsidR="00930FA0" w:rsidRPr="00930FA0" w:rsidRDefault="00930FA0" w:rsidP="00930FA0">
      <w:pPr>
        <w:widowControl w:val="0"/>
        <w:numPr>
          <w:ilvl w:val="0"/>
          <w:numId w:val="25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¿Cómo se habrán conocido Dorita, Patraña y Rugoso?</w:t>
      </w:r>
    </w:p>
    <w:p w:rsidR="00930FA0" w:rsidRPr="00930FA0" w:rsidRDefault="00930FA0" w:rsidP="00930FA0">
      <w:pPr>
        <w:widowControl w:val="0"/>
        <w:numPr>
          <w:ilvl w:val="0"/>
          <w:numId w:val="25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¿Por qué el hada fue generosa con Dorita?</w:t>
      </w:r>
    </w:p>
    <w:p w:rsidR="00930FA0" w:rsidRPr="00930FA0" w:rsidRDefault="00930FA0" w:rsidP="00930FA0">
      <w:pPr>
        <w:widowControl w:val="0"/>
        <w:numPr>
          <w:ilvl w:val="0"/>
          <w:numId w:val="25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¿Crees que los antiguos amigos de dorita la habrán perdonado?</w:t>
      </w:r>
    </w:p>
    <w:p w:rsidR="00930FA0" w:rsidRPr="00930FA0" w:rsidRDefault="00930FA0" w:rsidP="00930FA0">
      <w:pPr>
        <w:widowControl w:val="0"/>
        <w:numPr>
          <w:ilvl w:val="0"/>
          <w:numId w:val="25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Si es así, ¿a qué jugarán ahora?</w:t>
      </w:r>
    </w:p>
    <w:p w:rsidR="003E1668" w:rsidRPr="00930FA0" w:rsidRDefault="00930FA0" w:rsidP="00930FA0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  <w:r w:rsidRPr="00930FA0">
        <w:rPr>
          <w:rFonts w:ascii="NewsGotT" w:hAnsi="NewsGotT"/>
          <w:sz w:val="24"/>
          <w:szCs w:val="28"/>
        </w:rPr>
        <w:t>¿Qué deseo le pedirías a una mariquita?</w:t>
      </w:r>
    </w:p>
    <w:p w:rsidR="00930FA0" w:rsidRDefault="00930FA0" w:rsidP="003E1668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</w:p>
    <w:p w:rsidR="003E1668" w:rsidRPr="00930FA0" w:rsidRDefault="003E1668" w:rsidP="003E1668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  <w:r w:rsidRPr="00930FA0">
        <w:rPr>
          <w:rFonts w:ascii="NewsGotT" w:hAnsi="NewsGotT"/>
          <w:b/>
          <w:sz w:val="24"/>
          <w:szCs w:val="24"/>
        </w:rPr>
        <w:t>Preguntas valorativas</w:t>
      </w:r>
    </w:p>
    <w:p w:rsidR="00930FA0" w:rsidRPr="00930FA0" w:rsidRDefault="00930FA0" w:rsidP="00930FA0">
      <w:pPr>
        <w:widowControl w:val="0"/>
        <w:numPr>
          <w:ilvl w:val="0"/>
          <w:numId w:val="26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¿Piensas que es bueno decir la verdad? ¿Por qué?</w:t>
      </w:r>
    </w:p>
    <w:p w:rsidR="00930FA0" w:rsidRPr="00930FA0" w:rsidRDefault="00930FA0" w:rsidP="00930FA0">
      <w:pPr>
        <w:widowControl w:val="0"/>
        <w:numPr>
          <w:ilvl w:val="0"/>
          <w:numId w:val="26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¿Crees que Dorita hizo bien al ofender a sus amigos? ¿Por qué?</w:t>
      </w:r>
    </w:p>
    <w:p w:rsidR="00930FA0" w:rsidRPr="00930FA0" w:rsidRDefault="00930FA0" w:rsidP="00930FA0">
      <w:pPr>
        <w:widowControl w:val="0"/>
        <w:numPr>
          <w:ilvl w:val="0"/>
          <w:numId w:val="26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¿Qué significa para ti tratar mal a una persona?</w:t>
      </w:r>
    </w:p>
    <w:p w:rsidR="00930FA0" w:rsidRPr="00930FA0" w:rsidRDefault="00930FA0" w:rsidP="00930FA0">
      <w:pPr>
        <w:widowControl w:val="0"/>
        <w:numPr>
          <w:ilvl w:val="0"/>
          <w:numId w:val="26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 xml:space="preserve">¿Te gusta que tus amigos te traten mal? </w:t>
      </w:r>
    </w:p>
    <w:p w:rsidR="00930FA0" w:rsidRPr="00930FA0" w:rsidRDefault="00930FA0" w:rsidP="00930FA0">
      <w:pPr>
        <w:widowControl w:val="0"/>
        <w:numPr>
          <w:ilvl w:val="0"/>
          <w:numId w:val="26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 xml:space="preserve">¿A quién te gustaría parecerte, a </w:t>
      </w:r>
      <w:smartTag w:uri="urn:schemas-microsoft-com:office:smarttags" w:element="PersonName">
        <w:smartTagPr>
          <w:attr w:name="ProductID" w:val="la Dorita"/>
        </w:smartTagPr>
        <w:r w:rsidRPr="00930FA0">
          <w:rPr>
            <w:rFonts w:ascii="NewsGotT" w:hAnsi="NewsGotT"/>
            <w:sz w:val="24"/>
            <w:szCs w:val="28"/>
          </w:rPr>
          <w:t>la Dorita</w:t>
        </w:r>
      </w:smartTag>
      <w:r w:rsidRPr="00930FA0">
        <w:rPr>
          <w:rFonts w:ascii="NewsGotT" w:hAnsi="NewsGotT"/>
          <w:sz w:val="24"/>
          <w:szCs w:val="28"/>
        </w:rPr>
        <w:t xml:space="preserve"> buena y educada o a </w:t>
      </w:r>
      <w:smartTag w:uri="urn:schemas-microsoft-com:office:smarttags" w:element="PersonName">
        <w:smartTagPr>
          <w:attr w:name="ProductID" w:val="la Dorita"/>
        </w:smartTagPr>
        <w:r w:rsidRPr="00930FA0">
          <w:rPr>
            <w:rFonts w:ascii="NewsGotT" w:hAnsi="NewsGotT"/>
            <w:sz w:val="24"/>
            <w:szCs w:val="28"/>
          </w:rPr>
          <w:t>la Dorita</w:t>
        </w:r>
      </w:smartTag>
      <w:r w:rsidRPr="00930FA0">
        <w:rPr>
          <w:rFonts w:ascii="NewsGotT" w:hAnsi="NewsGotT"/>
          <w:sz w:val="24"/>
          <w:szCs w:val="28"/>
        </w:rPr>
        <w:t xml:space="preserve"> mala?</w:t>
      </w:r>
    </w:p>
    <w:p w:rsidR="00930FA0" w:rsidRPr="00930FA0" w:rsidRDefault="00930FA0" w:rsidP="00930FA0">
      <w:pPr>
        <w:widowControl w:val="0"/>
        <w:numPr>
          <w:ilvl w:val="0"/>
          <w:numId w:val="26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¿Te  parece que está bien robar cosas que no son tuyas?  ¿Por qué?</w:t>
      </w:r>
    </w:p>
    <w:p w:rsidR="00930FA0" w:rsidRPr="00930FA0" w:rsidRDefault="00930FA0" w:rsidP="00930FA0">
      <w:pPr>
        <w:widowControl w:val="0"/>
        <w:numPr>
          <w:ilvl w:val="0"/>
          <w:numId w:val="26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¿Qué pasa cuando alguien roba?</w:t>
      </w:r>
    </w:p>
    <w:p w:rsidR="003E1668" w:rsidRDefault="00930FA0" w:rsidP="00930FA0">
      <w:pPr>
        <w:widowControl w:val="0"/>
        <w:numPr>
          <w:ilvl w:val="0"/>
          <w:numId w:val="26"/>
        </w:numPr>
        <w:suppressAutoHyphens/>
        <w:rPr>
          <w:rFonts w:ascii="NewsGotT" w:hAnsi="NewsGotT"/>
          <w:sz w:val="24"/>
          <w:szCs w:val="28"/>
        </w:rPr>
      </w:pPr>
      <w:r w:rsidRPr="00930FA0">
        <w:rPr>
          <w:rFonts w:ascii="NewsGotT" w:hAnsi="NewsGotT"/>
          <w:sz w:val="24"/>
          <w:szCs w:val="28"/>
        </w:rPr>
        <w:t>¿Podrías perdonar a una persona que te ha hecho algo malo? ¿Por qué?</w:t>
      </w:r>
    </w:p>
    <w:p w:rsidR="00930FA0" w:rsidRDefault="00930FA0" w:rsidP="00930FA0">
      <w:pPr>
        <w:widowControl w:val="0"/>
        <w:suppressAutoHyphens/>
        <w:rPr>
          <w:rFonts w:ascii="NewsGotT" w:hAnsi="NewsGotT"/>
          <w:sz w:val="24"/>
          <w:szCs w:val="28"/>
        </w:rPr>
      </w:pPr>
    </w:p>
    <w:p w:rsidR="00930FA0" w:rsidRDefault="00930FA0" w:rsidP="00930FA0">
      <w:pPr>
        <w:widowControl w:val="0"/>
        <w:suppressAutoHyphens/>
        <w:rPr>
          <w:rFonts w:ascii="NewsGotT" w:hAnsi="NewsGotT"/>
          <w:sz w:val="24"/>
          <w:szCs w:val="28"/>
        </w:rPr>
      </w:pPr>
    </w:p>
    <w:p w:rsidR="000134CF" w:rsidRDefault="000134CF" w:rsidP="00930FA0">
      <w:pPr>
        <w:widowControl w:val="0"/>
        <w:suppressAutoHyphens/>
        <w:rPr>
          <w:rFonts w:ascii="NewsGotT" w:hAnsi="NewsGotT"/>
          <w:sz w:val="24"/>
          <w:szCs w:val="28"/>
        </w:rPr>
      </w:pPr>
    </w:p>
    <w:p w:rsidR="000134CF" w:rsidRDefault="000134CF" w:rsidP="00930FA0">
      <w:pPr>
        <w:widowControl w:val="0"/>
        <w:suppressAutoHyphens/>
        <w:rPr>
          <w:rFonts w:ascii="NewsGotT" w:hAnsi="NewsGotT"/>
          <w:sz w:val="24"/>
          <w:szCs w:val="28"/>
        </w:rPr>
      </w:pPr>
    </w:p>
    <w:p w:rsidR="000134CF" w:rsidRDefault="000134CF" w:rsidP="00930FA0">
      <w:pPr>
        <w:widowControl w:val="0"/>
        <w:suppressAutoHyphens/>
        <w:rPr>
          <w:rFonts w:ascii="NewsGotT" w:hAnsi="NewsGotT"/>
          <w:sz w:val="24"/>
          <w:szCs w:val="28"/>
        </w:rPr>
      </w:pPr>
    </w:p>
    <w:p w:rsidR="000134CF" w:rsidRDefault="000134CF" w:rsidP="00930FA0">
      <w:pPr>
        <w:widowControl w:val="0"/>
        <w:suppressAutoHyphens/>
        <w:rPr>
          <w:rFonts w:ascii="NewsGotT" w:hAnsi="NewsGotT"/>
          <w:sz w:val="24"/>
          <w:szCs w:val="28"/>
        </w:rPr>
      </w:pPr>
    </w:p>
    <w:p w:rsidR="000134CF" w:rsidRDefault="000134CF" w:rsidP="00930FA0">
      <w:pPr>
        <w:widowControl w:val="0"/>
        <w:suppressAutoHyphens/>
        <w:rPr>
          <w:rFonts w:ascii="NewsGotT" w:hAnsi="NewsGotT"/>
          <w:sz w:val="24"/>
          <w:szCs w:val="28"/>
        </w:rPr>
      </w:pPr>
    </w:p>
    <w:p w:rsidR="000134CF" w:rsidRDefault="000134CF" w:rsidP="00930FA0">
      <w:pPr>
        <w:widowControl w:val="0"/>
        <w:suppressAutoHyphens/>
        <w:rPr>
          <w:rFonts w:ascii="NewsGotT" w:hAnsi="NewsGotT"/>
          <w:sz w:val="24"/>
          <w:szCs w:val="28"/>
        </w:rPr>
      </w:pPr>
    </w:p>
    <w:p w:rsidR="00930FA0" w:rsidRPr="00930FA0" w:rsidRDefault="00930FA0" w:rsidP="00930FA0">
      <w:pPr>
        <w:widowControl w:val="0"/>
        <w:suppressAutoHyphens/>
        <w:rPr>
          <w:rFonts w:ascii="NewsGotT" w:hAnsi="NewsGotT"/>
          <w:sz w:val="24"/>
          <w:szCs w:val="28"/>
        </w:rPr>
      </w:pPr>
    </w:p>
    <w:p w:rsidR="003E1668" w:rsidRPr="003E1668" w:rsidRDefault="003E1668" w:rsidP="003E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NewsGotT" w:hAnsi="NewsGotT"/>
          <w:b/>
          <w:sz w:val="24"/>
          <w:szCs w:val="24"/>
        </w:rPr>
      </w:pPr>
      <w:r w:rsidRPr="003E1668">
        <w:rPr>
          <w:rFonts w:ascii="NewsGotT" w:hAnsi="NewsGotT"/>
          <w:b/>
          <w:sz w:val="24"/>
          <w:szCs w:val="24"/>
        </w:rPr>
        <w:t>TEMPORALIZACIÓN DEL DESARROLLO PEDAGÓGICO DE LA LECTURA</w:t>
      </w:r>
    </w:p>
    <w:p w:rsidR="003E1668" w:rsidRPr="003E1668" w:rsidRDefault="003E1668" w:rsidP="003E1668">
      <w:pPr>
        <w:autoSpaceDE w:val="0"/>
        <w:autoSpaceDN w:val="0"/>
        <w:adjustRightInd w:val="0"/>
        <w:jc w:val="center"/>
        <w:rPr>
          <w:rFonts w:ascii="NewsGotT" w:hAnsi="NewsGot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379"/>
      </w:tblGrid>
      <w:tr w:rsidR="003E1668" w:rsidRPr="003E1668" w:rsidTr="00041653">
        <w:tc>
          <w:tcPr>
            <w:tcW w:w="3227" w:type="dxa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3E1668">
              <w:rPr>
                <w:rFonts w:ascii="NewsGotT" w:hAnsi="NewsGotT"/>
                <w:b/>
                <w:sz w:val="24"/>
                <w:szCs w:val="24"/>
              </w:rPr>
              <w:t>Título de la lectura:</w:t>
            </w:r>
          </w:p>
        </w:tc>
        <w:tc>
          <w:tcPr>
            <w:tcW w:w="7379" w:type="dxa"/>
          </w:tcPr>
          <w:p w:rsidR="003E1668" w:rsidRPr="003E1668" w:rsidRDefault="00930FA0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Dorita la mariquita.</w:t>
            </w:r>
          </w:p>
        </w:tc>
      </w:tr>
      <w:tr w:rsidR="003E1668" w:rsidRPr="003E1668" w:rsidTr="00041653">
        <w:tc>
          <w:tcPr>
            <w:tcW w:w="3227" w:type="dxa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3E1668">
              <w:rPr>
                <w:rFonts w:ascii="NewsGotT" w:hAnsi="NewsGotT"/>
                <w:b/>
                <w:sz w:val="24"/>
                <w:szCs w:val="24"/>
              </w:rPr>
              <w:t>Nivel/Ciclo al que va dirigida:</w:t>
            </w:r>
          </w:p>
        </w:tc>
        <w:tc>
          <w:tcPr>
            <w:tcW w:w="7379" w:type="dxa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Primer Ciclo de Educación Primaria. Segundo Curso</w:t>
            </w:r>
          </w:p>
        </w:tc>
      </w:tr>
      <w:tr w:rsidR="003E1668" w:rsidRPr="003E1668" w:rsidTr="00041653">
        <w:tc>
          <w:tcPr>
            <w:tcW w:w="3227" w:type="dxa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3E1668">
              <w:rPr>
                <w:rFonts w:ascii="NewsGotT" w:hAnsi="NewsGotT"/>
                <w:b/>
                <w:sz w:val="24"/>
                <w:szCs w:val="24"/>
              </w:rPr>
              <w:t>Intencionalidad Didáctica:</w:t>
            </w:r>
          </w:p>
        </w:tc>
        <w:tc>
          <w:tcPr>
            <w:tcW w:w="7379" w:type="dxa"/>
          </w:tcPr>
          <w:p w:rsidR="00930FA0" w:rsidRPr="003E1668" w:rsidRDefault="00930FA0" w:rsidP="003E1668">
            <w:pPr>
              <w:rPr>
                <w:rFonts w:ascii="NewsGotT" w:hAnsi="NewsGotT"/>
                <w:bCs/>
                <w:color w:val="000000"/>
                <w:sz w:val="24"/>
                <w:szCs w:val="24"/>
              </w:rPr>
            </w:pPr>
            <w:r>
              <w:rPr>
                <w:rFonts w:ascii="NewsGotT" w:hAnsi="NewsGotT"/>
                <w:bCs/>
                <w:color w:val="000000"/>
                <w:sz w:val="24"/>
                <w:szCs w:val="24"/>
              </w:rPr>
              <w:t>Valorar el lado bueno de las personas.</w:t>
            </w:r>
          </w:p>
        </w:tc>
      </w:tr>
    </w:tbl>
    <w:p w:rsidR="003E1668" w:rsidRPr="003E1668" w:rsidRDefault="003E1668" w:rsidP="003E1668">
      <w:pPr>
        <w:autoSpaceDE w:val="0"/>
        <w:autoSpaceDN w:val="0"/>
        <w:adjustRightInd w:val="0"/>
        <w:jc w:val="center"/>
        <w:rPr>
          <w:rFonts w:ascii="NewsGotT" w:hAnsi="NewsGotT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194"/>
        <w:gridCol w:w="6606"/>
      </w:tblGrid>
      <w:tr w:rsidR="003E1668" w:rsidRPr="003E1668" w:rsidTr="00041653">
        <w:tc>
          <w:tcPr>
            <w:tcW w:w="413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3E1668">
              <w:rPr>
                <w:rFonts w:ascii="NewsGotT" w:hAnsi="NewsGotT"/>
                <w:b/>
                <w:sz w:val="24"/>
                <w:szCs w:val="24"/>
              </w:rPr>
              <w:t>Sesión</w:t>
            </w:r>
          </w:p>
        </w:tc>
        <w:tc>
          <w:tcPr>
            <w:tcW w:w="1495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3E1668">
              <w:rPr>
                <w:rFonts w:ascii="NewsGotT" w:hAnsi="NewsGotT"/>
                <w:b/>
                <w:sz w:val="24"/>
                <w:szCs w:val="24"/>
              </w:rPr>
              <w:t>Estrategias para desarrollar la fluidez lectora</w:t>
            </w:r>
          </w:p>
        </w:tc>
        <w:tc>
          <w:tcPr>
            <w:tcW w:w="3092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3E1668">
              <w:rPr>
                <w:rFonts w:ascii="NewsGotT" w:hAnsi="NewsGotT"/>
                <w:b/>
                <w:sz w:val="24"/>
                <w:szCs w:val="24"/>
              </w:rPr>
              <w:t>Estrategias para el desarrollo de la comprensión lectora</w:t>
            </w:r>
          </w:p>
        </w:tc>
      </w:tr>
      <w:tr w:rsidR="003E1668" w:rsidRPr="003E1668" w:rsidTr="00041653">
        <w:tc>
          <w:tcPr>
            <w:tcW w:w="413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1</w:t>
            </w:r>
          </w:p>
        </w:tc>
        <w:tc>
          <w:tcPr>
            <w:tcW w:w="1495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Lectura por el maestro a modo de ejemplo.</w:t>
            </w:r>
          </w:p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Después lectura coral junto con el maestro.</w:t>
            </w:r>
          </w:p>
        </w:tc>
        <w:tc>
          <w:tcPr>
            <w:tcW w:w="3092" w:type="pct"/>
            <w:vAlign w:val="center"/>
          </w:tcPr>
          <w:p w:rsidR="003E1668" w:rsidRPr="003E1668" w:rsidRDefault="003E1668" w:rsidP="00DD0BB3">
            <w:pPr>
              <w:autoSpaceDE w:val="0"/>
              <w:autoSpaceDN w:val="0"/>
              <w:adjustRightInd w:val="0"/>
              <w:jc w:val="both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 xml:space="preserve">Vocabulario: Localización en el texto de palabras y expresiones </w:t>
            </w:r>
            <w:r w:rsidR="00DD0BB3">
              <w:rPr>
                <w:rFonts w:ascii="NewsGotT" w:hAnsi="NewsGotT"/>
                <w:sz w:val="24"/>
                <w:szCs w:val="24"/>
              </w:rPr>
              <w:t>importantes p</w:t>
            </w:r>
            <w:r w:rsidR="004306C7">
              <w:rPr>
                <w:rFonts w:ascii="NewsGotT" w:hAnsi="NewsGotT"/>
                <w:sz w:val="24"/>
                <w:szCs w:val="24"/>
              </w:rPr>
              <w:t>ara la comprensión.</w:t>
            </w:r>
          </w:p>
          <w:p w:rsidR="003E1668" w:rsidRPr="003E1668" w:rsidRDefault="00DD0BB3" w:rsidP="00DD0BB3">
            <w:pPr>
              <w:autoSpaceDE w:val="0"/>
              <w:autoSpaceDN w:val="0"/>
              <w:adjustRightInd w:val="0"/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Actividades de previsión.</w:t>
            </w:r>
          </w:p>
        </w:tc>
      </w:tr>
      <w:tr w:rsidR="003E1668" w:rsidRPr="003E1668" w:rsidTr="00041653">
        <w:tc>
          <w:tcPr>
            <w:tcW w:w="413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2</w:t>
            </w:r>
          </w:p>
        </w:tc>
        <w:tc>
          <w:tcPr>
            <w:tcW w:w="1495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Lectura de un compañero al resto del grupo.</w:t>
            </w:r>
          </w:p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Los alumnos marcan con un color los signos de puntuación.</w:t>
            </w:r>
          </w:p>
        </w:tc>
        <w:tc>
          <w:tcPr>
            <w:tcW w:w="3092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Realizar las preguntas de comprensión literal.</w:t>
            </w:r>
          </w:p>
        </w:tc>
      </w:tr>
      <w:tr w:rsidR="003E1668" w:rsidRPr="003E1668" w:rsidTr="00041653">
        <w:tc>
          <w:tcPr>
            <w:tcW w:w="413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3</w:t>
            </w:r>
          </w:p>
        </w:tc>
        <w:tc>
          <w:tcPr>
            <w:tcW w:w="1495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Lectura individual alternada.</w:t>
            </w:r>
          </w:p>
        </w:tc>
        <w:tc>
          <w:tcPr>
            <w:tcW w:w="3092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Realizar las preguntas de comprensión inferencial</w:t>
            </w:r>
            <w:r w:rsidR="00DD0BB3">
              <w:rPr>
                <w:rFonts w:ascii="NewsGotT" w:hAnsi="NewsGotT"/>
                <w:sz w:val="24"/>
                <w:szCs w:val="24"/>
              </w:rPr>
              <w:t>.</w:t>
            </w:r>
          </w:p>
        </w:tc>
      </w:tr>
      <w:tr w:rsidR="003E1668" w:rsidRPr="003E1668" w:rsidTr="00041653">
        <w:tc>
          <w:tcPr>
            <w:tcW w:w="413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4</w:t>
            </w:r>
          </w:p>
        </w:tc>
        <w:tc>
          <w:tcPr>
            <w:tcW w:w="1495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Lectura silenciosa.</w:t>
            </w:r>
          </w:p>
        </w:tc>
        <w:tc>
          <w:tcPr>
            <w:tcW w:w="3092" w:type="pct"/>
            <w:vAlign w:val="center"/>
          </w:tcPr>
          <w:p w:rsidR="003E1668" w:rsidRPr="003E1668" w:rsidRDefault="00DD0BB3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 xml:space="preserve">Realizar las preguntas de comprensión </w:t>
            </w:r>
            <w:r>
              <w:rPr>
                <w:rFonts w:ascii="NewsGotT" w:hAnsi="NewsGotT"/>
                <w:sz w:val="24"/>
                <w:szCs w:val="24"/>
              </w:rPr>
              <w:t>valorativas.</w:t>
            </w:r>
          </w:p>
        </w:tc>
      </w:tr>
      <w:tr w:rsidR="003E1668" w:rsidRPr="003E1668" w:rsidTr="00041653">
        <w:tc>
          <w:tcPr>
            <w:tcW w:w="413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5</w:t>
            </w:r>
          </w:p>
        </w:tc>
        <w:tc>
          <w:tcPr>
            <w:tcW w:w="1495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3092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Dibujo de la lectura.</w:t>
            </w:r>
          </w:p>
        </w:tc>
      </w:tr>
    </w:tbl>
    <w:p w:rsidR="003E1668" w:rsidRDefault="003E1668" w:rsidP="003E1668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3E1668" w:rsidRPr="00535202" w:rsidRDefault="003E1668" w:rsidP="003E1668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1C48C3" w:rsidRDefault="001C48C3"/>
    <w:sectPr w:rsidR="001C48C3" w:rsidSect="00295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26" w:rsidRDefault="00983026" w:rsidP="005718E6">
      <w:r>
        <w:separator/>
      </w:r>
    </w:p>
  </w:endnote>
  <w:endnote w:type="continuationSeparator" w:id="0">
    <w:p w:rsidR="00983026" w:rsidRDefault="00983026" w:rsidP="0057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22" w:rsidRDefault="000E4F95" w:rsidP="0024661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E16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222" w:rsidRDefault="00955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0E" w:rsidRDefault="00955B0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0E" w:rsidRDefault="00955B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26" w:rsidRDefault="00983026" w:rsidP="005718E6">
      <w:r>
        <w:separator/>
      </w:r>
    </w:p>
  </w:footnote>
  <w:footnote w:type="continuationSeparator" w:id="0">
    <w:p w:rsidR="00983026" w:rsidRDefault="00983026" w:rsidP="0057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0E" w:rsidRDefault="00955B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0E" w:rsidRDefault="00955B0E" w:rsidP="00955B0E">
    <w:pPr>
      <w:pStyle w:val="Encabezado"/>
      <w:tabs>
        <w:tab w:val="clear" w:pos="8504"/>
      </w:tabs>
      <w:rPr>
        <w:lang w:val="es-ES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39.2pt;margin-top:16.85pt;width:188.25pt;height:39.65pt;z-index:251659264" filled="f" stroked="f">
          <v:textbox style="mso-next-textbox:#_x0000_s4097">
            <w:txbxContent>
              <w:p w:rsidR="00955B0E" w:rsidRPr="000E1ADC" w:rsidRDefault="00955B0E" w:rsidP="00955B0E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Bold ITC" w:hAnsi="Eras Bold ITC"/>
                    <w:b/>
                    <w:color w:val="457B4E"/>
                    <w:sz w:val="18"/>
                  </w:rPr>
                </w:pPr>
              </w:p>
            </w:txbxContent>
          </v:textbox>
        </v:shape>
      </w:pict>
    </w:r>
    <w:r>
      <w:rPr>
        <w:noProof/>
        <w:lang w:val="es-ES"/>
      </w:rPr>
      <w:drawing>
        <wp:inline distT="0" distB="0" distL="0" distR="0">
          <wp:extent cx="2466975" cy="238125"/>
          <wp:effectExtent l="0" t="0" r="0" b="0"/>
          <wp:docPr id="1" name="Imagen 1" descr="Descripción: 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3797300</wp:posOffset>
          </wp:positionH>
          <wp:positionV relativeFrom="paragraph">
            <wp:posOffset>-4445</wp:posOffset>
          </wp:positionV>
          <wp:extent cx="519430" cy="639445"/>
          <wp:effectExtent l="0" t="0" r="0" b="0"/>
          <wp:wrapNone/>
          <wp:docPr id="2" name="Imagen 2" descr="Descripción: Descripción: K:\Direcc1014\Logos\102_0504\ESCUDO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Descripción: K:\Direcc1014\Logos\102_0504\ESCUDO PEQUEÑ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pict>
        <v:shape id="_x0000_s4098" type="#_x0000_t202" style="position:absolute;margin-left:357.4pt;margin-top:12.6pt;width:188.25pt;height:39.65pt;z-index:251660288;mso-position-horizontal-relative:text;mso-position-vertical-relative:text" filled="f" stroked="f">
          <v:textbox style="mso-next-textbox:#_x0000_s4098">
            <w:txbxContent>
              <w:p w:rsidR="00955B0E" w:rsidRDefault="00955B0E" w:rsidP="00955B0E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Bold ITC" w:hAnsi="Eras Bold ITC"/>
                    <w:b/>
                    <w:color w:val="457B4E"/>
                    <w:sz w:val="18"/>
                  </w:rPr>
                </w:pPr>
                <w:r w:rsidRPr="000E1ADC">
                  <w:rPr>
                    <w:rFonts w:ascii="Eras Bold ITC" w:hAnsi="Eras Bold ITC"/>
                    <w:b/>
                    <w:color w:val="457B4E"/>
                    <w:sz w:val="18"/>
                  </w:rPr>
                  <w:t>C.E.I.P. “</w:t>
                </w:r>
                <w:r>
                  <w:rPr>
                    <w:rFonts w:ascii="Eras Bold ITC" w:hAnsi="Eras Bold ITC"/>
                    <w:b/>
                    <w:color w:val="457B4E"/>
                    <w:sz w:val="18"/>
                  </w:rPr>
                  <w:t>Virgen de la Cabeza</w:t>
                </w:r>
                <w:r w:rsidRPr="000E1ADC">
                  <w:rPr>
                    <w:rFonts w:ascii="Eras Bold ITC" w:hAnsi="Eras Bold ITC"/>
                    <w:b/>
                    <w:color w:val="457B4E"/>
                    <w:sz w:val="18"/>
                  </w:rPr>
                  <w:t>”</w:t>
                </w:r>
              </w:p>
              <w:p w:rsidR="00955B0E" w:rsidRPr="00DE0430" w:rsidRDefault="00955B0E" w:rsidP="00955B0E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Bold ITC" w:hAnsi="Eras Bold ITC"/>
                    <w:b/>
                    <w:color w:val="457B4E"/>
                    <w:sz w:val="18"/>
                  </w:rPr>
                </w:pPr>
                <w:r>
                  <w:rPr>
                    <w:rFonts w:ascii="Eras Bold ITC" w:hAnsi="Eras Bold ITC"/>
                    <w:color w:val="457B4E"/>
                    <w:sz w:val="18"/>
                  </w:rPr>
                  <w:t>Campillo de Arenas (JAÉN)</w:t>
                </w:r>
              </w:p>
              <w:p w:rsidR="00955B0E" w:rsidRPr="000E1ADC" w:rsidRDefault="00955B0E" w:rsidP="00955B0E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Bold ITC" w:hAnsi="Eras Bold ITC"/>
                    <w:b/>
                    <w:color w:val="457B4E"/>
                    <w:sz w:val="18"/>
                  </w:rPr>
                </w:pPr>
                <w:r>
                  <w:rPr>
                    <w:rFonts w:ascii="Eras Bold ITC" w:hAnsi="Eras Bold ITC"/>
                    <w:b/>
                    <w:color w:val="457B4E"/>
                    <w:sz w:val="18"/>
                  </w:rPr>
                  <w:t>BANCO DE LECTURAS DE CENTRO</w:t>
                </w:r>
              </w:p>
            </w:txbxContent>
          </v:textbox>
        </v:shape>
      </w:pict>
    </w:r>
    <w:r>
      <w:rPr>
        <w:lang w:val="es-ES"/>
      </w:rPr>
      <w:tab/>
    </w:r>
  </w:p>
  <w:p w:rsidR="00955B0E" w:rsidRDefault="00955B0E" w:rsidP="00955B0E">
    <w:pPr>
      <w:pStyle w:val="Encabezado"/>
      <w:tabs>
        <w:tab w:val="clear" w:pos="8504"/>
      </w:tabs>
      <w:rPr>
        <w:lang w:val="es-ES"/>
      </w:rPr>
    </w:pPr>
  </w:p>
  <w:p w:rsidR="00955B0E" w:rsidRDefault="00955B0E" w:rsidP="00955B0E">
    <w:pPr>
      <w:pStyle w:val="Encabezado"/>
      <w:tabs>
        <w:tab w:val="clear" w:pos="8504"/>
      </w:tabs>
      <w:rPr>
        <w:lang w:val="es-ES"/>
      </w:rPr>
    </w:pPr>
  </w:p>
  <w:p w:rsidR="00955B0E" w:rsidRDefault="00955B0E" w:rsidP="00955B0E">
    <w:pPr>
      <w:pStyle w:val="Encabezado"/>
      <w:tabs>
        <w:tab w:val="clear" w:pos="8504"/>
      </w:tabs>
      <w:rPr>
        <w:lang w:val="es-ES"/>
      </w:rPr>
    </w:pPr>
    <w:r>
      <w:rPr>
        <w:lang w:val="es-ES"/>
      </w:rPr>
      <w:tab/>
      <w:t xml:space="preserve">                            </w:t>
    </w:r>
  </w:p>
  <w:p w:rsidR="00346222" w:rsidRDefault="003E1668" w:rsidP="00DE0430">
    <w:pPr>
      <w:pStyle w:val="Encabezado"/>
      <w:tabs>
        <w:tab w:val="clear" w:pos="8504"/>
      </w:tabs>
      <w:rPr>
        <w:lang w:val="es-ES"/>
      </w:rPr>
    </w:pPr>
    <w:bookmarkStart w:id="0" w:name="_GoBack"/>
    <w:bookmarkEnd w:id="0"/>
    <w:r>
      <w:rPr>
        <w:lang w:val="es-ES"/>
      </w:rPr>
      <w:tab/>
    </w:r>
    <w:r>
      <w:rPr>
        <w:lang w:val="es-ES"/>
      </w:rPr>
      <w:tab/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0E" w:rsidRDefault="00955B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CB5221D"/>
    <w:multiLevelType w:val="hybridMultilevel"/>
    <w:tmpl w:val="A1142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717D2"/>
    <w:multiLevelType w:val="hybridMultilevel"/>
    <w:tmpl w:val="64101E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6517B"/>
    <w:multiLevelType w:val="hybridMultilevel"/>
    <w:tmpl w:val="5CFE16F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3420978"/>
    <w:multiLevelType w:val="hybridMultilevel"/>
    <w:tmpl w:val="E25EC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34341"/>
    <w:multiLevelType w:val="hybridMultilevel"/>
    <w:tmpl w:val="87E03A3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AE036C1"/>
    <w:multiLevelType w:val="hybridMultilevel"/>
    <w:tmpl w:val="724A0C54"/>
    <w:lvl w:ilvl="0" w:tplc="A6964B3A">
      <w:start w:val="1"/>
      <w:numFmt w:val="bullet"/>
      <w:lvlText w:val="-"/>
      <w:lvlJc w:val="left"/>
      <w:pPr>
        <w:ind w:left="108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937617"/>
    <w:multiLevelType w:val="hybridMultilevel"/>
    <w:tmpl w:val="D53CE4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F2E3E"/>
    <w:multiLevelType w:val="hybridMultilevel"/>
    <w:tmpl w:val="62105B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F18EC"/>
    <w:multiLevelType w:val="hybridMultilevel"/>
    <w:tmpl w:val="032A9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4720D"/>
    <w:multiLevelType w:val="hybridMultilevel"/>
    <w:tmpl w:val="88521A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36DB1"/>
    <w:multiLevelType w:val="multilevel"/>
    <w:tmpl w:val="FEB8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58F204DD"/>
    <w:multiLevelType w:val="hybridMultilevel"/>
    <w:tmpl w:val="915044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C2CED"/>
    <w:multiLevelType w:val="hybridMultilevel"/>
    <w:tmpl w:val="88521A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55442"/>
    <w:multiLevelType w:val="hybridMultilevel"/>
    <w:tmpl w:val="032A9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F1E31"/>
    <w:multiLevelType w:val="multilevel"/>
    <w:tmpl w:val="F9DA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62CA22E1"/>
    <w:multiLevelType w:val="hybridMultilevel"/>
    <w:tmpl w:val="37C046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24B9D"/>
    <w:multiLevelType w:val="hybridMultilevel"/>
    <w:tmpl w:val="2E2229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64632"/>
    <w:multiLevelType w:val="hybridMultilevel"/>
    <w:tmpl w:val="37C046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B0D35"/>
    <w:multiLevelType w:val="hybridMultilevel"/>
    <w:tmpl w:val="D34C88D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F6764CF"/>
    <w:multiLevelType w:val="hybridMultilevel"/>
    <w:tmpl w:val="00A05D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19"/>
  </w:num>
  <w:num w:numId="5">
    <w:abstractNumId w:val="15"/>
  </w:num>
  <w:num w:numId="6">
    <w:abstractNumId w:val="11"/>
  </w:num>
  <w:num w:numId="7">
    <w:abstractNumId w:val="21"/>
  </w:num>
  <w:num w:numId="8">
    <w:abstractNumId w:val="14"/>
  </w:num>
  <w:num w:numId="9">
    <w:abstractNumId w:val="10"/>
  </w:num>
  <w:num w:numId="10">
    <w:abstractNumId w:val="24"/>
  </w:num>
  <w:num w:numId="11">
    <w:abstractNumId w:val="8"/>
  </w:num>
  <w:num w:numId="12">
    <w:abstractNumId w:val="12"/>
  </w:num>
  <w:num w:numId="13">
    <w:abstractNumId w:val="22"/>
  </w:num>
  <w:num w:numId="14">
    <w:abstractNumId w:val="6"/>
  </w:num>
  <w:num w:numId="15">
    <w:abstractNumId w:val="17"/>
  </w:num>
  <w:num w:numId="16">
    <w:abstractNumId w:val="25"/>
  </w:num>
  <w:num w:numId="17">
    <w:abstractNumId w:val="13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20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668"/>
    <w:rsid w:val="000134CF"/>
    <w:rsid w:val="000E4F95"/>
    <w:rsid w:val="001C48C3"/>
    <w:rsid w:val="002F10FC"/>
    <w:rsid w:val="003350F5"/>
    <w:rsid w:val="003E1668"/>
    <w:rsid w:val="00413912"/>
    <w:rsid w:val="004306C7"/>
    <w:rsid w:val="005718E6"/>
    <w:rsid w:val="007B198E"/>
    <w:rsid w:val="008E2805"/>
    <w:rsid w:val="00930FA0"/>
    <w:rsid w:val="00955B0E"/>
    <w:rsid w:val="00983026"/>
    <w:rsid w:val="00BB5C9F"/>
    <w:rsid w:val="00DD0BB3"/>
    <w:rsid w:val="00E76EF2"/>
    <w:rsid w:val="00E87036"/>
    <w:rsid w:val="00E96338"/>
    <w:rsid w:val="00F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16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166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E16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66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E1668"/>
  </w:style>
  <w:style w:type="paragraph" w:styleId="Prrafodelista">
    <w:name w:val="List Paragraph"/>
    <w:basedOn w:val="Normal"/>
    <w:uiPriority w:val="34"/>
    <w:qFormat/>
    <w:rsid w:val="003E1668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5B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B0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WinSP3_OEM</dc:creator>
  <cp:lastModifiedBy>usuario</cp:lastModifiedBy>
  <cp:revision>6</cp:revision>
  <dcterms:created xsi:type="dcterms:W3CDTF">2013-03-06T18:19:00Z</dcterms:created>
  <dcterms:modified xsi:type="dcterms:W3CDTF">2017-01-19T11:31:00Z</dcterms:modified>
</cp:coreProperties>
</file>