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8" w:rsidRPr="00930FA0" w:rsidRDefault="003E1668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F20FE1" w:rsidRPr="00930FA0" w:rsidRDefault="00F20FE1" w:rsidP="003E1668">
      <w:pPr>
        <w:jc w:val="center"/>
        <w:rPr>
          <w:rFonts w:ascii="Comic Sans MS" w:hAnsi="Comic Sans MS"/>
          <w:b/>
          <w:sz w:val="24"/>
          <w:szCs w:val="28"/>
        </w:rPr>
      </w:pP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color w:val="0070C0"/>
          <w:sz w:val="36"/>
          <w:szCs w:val="36"/>
        </w:rPr>
      </w:pPr>
      <w:r w:rsidRPr="00776D01">
        <w:rPr>
          <w:color w:val="0070C0"/>
          <w:sz w:val="36"/>
          <w:szCs w:val="36"/>
        </w:rPr>
        <w:t>Echando una mano en casa</w:t>
      </w: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sz w:val="32"/>
          <w:szCs w:val="32"/>
        </w:rPr>
      </w:pPr>
      <w:r>
        <w:rPr>
          <w:color w:val="0070C0"/>
          <w:sz w:val="36"/>
          <w:szCs w:val="36"/>
        </w:rPr>
        <w:tab/>
      </w:r>
      <w:r w:rsidRPr="00776D01">
        <w:rPr>
          <w:color w:val="0070C0"/>
          <w:sz w:val="56"/>
          <w:szCs w:val="56"/>
        </w:rPr>
        <w:t>L</w:t>
      </w:r>
      <w:r>
        <w:rPr>
          <w:sz w:val="32"/>
          <w:szCs w:val="32"/>
        </w:rPr>
        <w:t>os sábados aprovechamos que papá y mamá no trabajan y mis hermanos y yo no tenemos colegio para hacer la limpieza en casa.</w:t>
      </w: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sz w:val="32"/>
          <w:szCs w:val="32"/>
        </w:rPr>
      </w:pP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Papá dice que todos formamos un equipo en el que mamá es la jefa. Ella reparte las tareas y se encarga de la limpieza de la cocina mientras papá limpia todos los cristales, barre y friega el suelo.</w:t>
      </w: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sz w:val="32"/>
          <w:szCs w:val="32"/>
        </w:rPr>
      </w:pP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Mi hermana Ana, como es la mayor, es la encargada de mantener la suciedad a raya en el cuarto de baño y Sara y yo nos encargamos de quitar el polvo de los muebles.</w:t>
      </w: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sz w:val="32"/>
          <w:szCs w:val="32"/>
        </w:rPr>
      </w:pP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 media mañana papá nos prepara unas ricas tostadas con aceite y tomate para reponer fuerzas y mamá exprime naranjas con las que hace un zumo exquisito.</w:t>
      </w: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sz w:val="32"/>
          <w:szCs w:val="32"/>
        </w:rPr>
      </w:pP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Después de llenar el depósito, como dice papá, preparamos la lista de la compra y vamos al mercado. A mí me encanta el color y el olor de la fruta fresca, pero lo que más me divierte es controlar la lista, mi misión es tachar todos los productos que compramos.</w:t>
      </w: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sz w:val="32"/>
          <w:szCs w:val="32"/>
        </w:rPr>
      </w:pP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Cuando regresamos a casa colocamos cada cosa en su lugar: los alimentos frescos en el frigorífico, las galletas y las conservas en la despensa y los productos de higiene personal en el cuarto de baño.</w:t>
      </w: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sz w:val="32"/>
          <w:szCs w:val="32"/>
        </w:rPr>
      </w:pP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Ese día y como premio al trabajo realizado, mamá nos prepara nuestra comida favorita, lasaña acompañada de una nutritiva ensalada</w:t>
      </w:r>
      <w:r w:rsidRPr="004738EE">
        <w:rPr>
          <w:b/>
          <w:sz w:val="32"/>
          <w:szCs w:val="32"/>
        </w:rPr>
        <w:t>.</w:t>
      </w:r>
    </w:p>
    <w:p w:rsid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right"/>
        <w:rPr>
          <w:b/>
          <w:sz w:val="32"/>
          <w:szCs w:val="32"/>
        </w:rPr>
      </w:pPr>
    </w:p>
    <w:p w:rsidR="00F20FE1" w:rsidRPr="006738A6" w:rsidRDefault="006738A6" w:rsidP="0067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right"/>
        <w:rPr>
          <w:sz w:val="32"/>
          <w:szCs w:val="32"/>
        </w:rPr>
      </w:pPr>
      <w:r w:rsidRPr="004738EE">
        <w:rPr>
          <w:b/>
          <w:sz w:val="24"/>
          <w:szCs w:val="24"/>
        </w:rPr>
        <w:t>Leo y comprendo. Cuaderno Nº9. Ed</w:t>
      </w:r>
      <w:r>
        <w:rPr>
          <w:b/>
          <w:sz w:val="24"/>
          <w:szCs w:val="24"/>
        </w:rPr>
        <w:t>itorial GEU</w:t>
      </w:r>
    </w:p>
    <w:p w:rsidR="00DD0BB3" w:rsidRPr="00930FA0" w:rsidRDefault="00DD0BB3" w:rsidP="003E166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D0BB3" w:rsidRDefault="00DD0BB3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DD0BB3" w:rsidRDefault="00DD0BB3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DD0BB3" w:rsidRDefault="00DD0BB3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6738A6" w:rsidRDefault="006738A6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6738A6" w:rsidRDefault="006738A6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6738A6" w:rsidRDefault="006738A6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6738A6" w:rsidRDefault="006738A6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6738A6" w:rsidRDefault="006738A6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6738A6" w:rsidRDefault="006738A6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C5F92" w:rsidRDefault="005C5F92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C5F92" w:rsidRDefault="005C5F92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6738A6" w:rsidRDefault="006738A6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6738A6" w:rsidRDefault="006738A6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3E1668" w:rsidRPr="003E1668" w:rsidRDefault="003E1668" w:rsidP="003E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ewsGotT" w:hAnsi="NewsGotT"/>
          <w:b/>
          <w:sz w:val="24"/>
          <w:szCs w:val="24"/>
        </w:rPr>
      </w:pPr>
      <w:r w:rsidRPr="003E1668">
        <w:rPr>
          <w:rFonts w:ascii="NewsGotT" w:hAnsi="NewsGotT"/>
          <w:b/>
          <w:sz w:val="24"/>
          <w:szCs w:val="24"/>
        </w:rPr>
        <w:t>CUESTIONARIO DE LA LECTURA PARA EL ALUMNADO</w:t>
      </w:r>
    </w:p>
    <w:p w:rsidR="003E1668" w:rsidRPr="00930FA0" w:rsidRDefault="003E1668" w:rsidP="006738A6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p w:rsidR="003E1668" w:rsidRPr="00930FA0" w:rsidRDefault="003E1668" w:rsidP="006738A6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PREGUNTAS/ACTIVIDADES DE PREVISIÓN</w:t>
      </w:r>
    </w:p>
    <w:p w:rsidR="006738A6" w:rsidRPr="006738A6" w:rsidRDefault="006738A6" w:rsidP="006738A6">
      <w:pPr>
        <w:pStyle w:val="Prrafodelista"/>
        <w:numPr>
          <w:ilvl w:val="0"/>
          <w:numId w:val="41"/>
        </w:numPr>
        <w:rPr>
          <w:rFonts w:ascii="NewsGotT" w:hAnsi="NewsGotT"/>
          <w:sz w:val="24"/>
        </w:rPr>
      </w:pPr>
      <w:r w:rsidRPr="006738A6">
        <w:rPr>
          <w:rFonts w:ascii="NewsGotT" w:hAnsi="NewsGotT"/>
          <w:sz w:val="24"/>
        </w:rPr>
        <w:t>¿Qué haces los sábados en casa?</w:t>
      </w:r>
    </w:p>
    <w:p w:rsidR="006738A6" w:rsidRPr="006738A6" w:rsidRDefault="006738A6" w:rsidP="006738A6">
      <w:pPr>
        <w:pStyle w:val="Prrafodelista"/>
        <w:numPr>
          <w:ilvl w:val="0"/>
          <w:numId w:val="41"/>
        </w:numPr>
        <w:rPr>
          <w:rFonts w:ascii="NewsGotT" w:hAnsi="NewsGotT"/>
          <w:sz w:val="24"/>
        </w:rPr>
      </w:pPr>
      <w:r w:rsidRPr="006738A6">
        <w:rPr>
          <w:rFonts w:ascii="NewsGotT" w:hAnsi="NewsGotT"/>
          <w:sz w:val="24"/>
        </w:rPr>
        <w:t>¿En qué situaciones colaboras con otras personas?</w:t>
      </w:r>
    </w:p>
    <w:p w:rsidR="006738A6" w:rsidRPr="006738A6" w:rsidRDefault="006738A6" w:rsidP="006738A6">
      <w:pPr>
        <w:pStyle w:val="Prrafodelista"/>
        <w:numPr>
          <w:ilvl w:val="0"/>
          <w:numId w:val="41"/>
        </w:numPr>
        <w:rPr>
          <w:rFonts w:ascii="NewsGotT" w:hAnsi="NewsGotT"/>
          <w:sz w:val="24"/>
        </w:rPr>
      </w:pPr>
      <w:r w:rsidRPr="006738A6">
        <w:rPr>
          <w:rFonts w:ascii="NewsGotT" w:hAnsi="NewsGotT"/>
          <w:sz w:val="24"/>
        </w:rPr>
        <w:t>¿Qué tareas te gusta hacer con tu familia?</w:t>
      </w:r>
    </w:p>
    <w:p w:rsidR="006738A6" w:rsidRPr="006738A6" w:rsidRDefault="006738A6" w:rsidP="006738A6">
      <w:pPr>
        <w:pStyle w:val="Prrafodelista"/>
        <w:numPr>
          <w:ilvl w:val="0"/>
          <w:numId w:val="41"/>
        </w:numPr>
        <w:rPr>
          <w:rFonts w:ascii="NewsGotT" w:hAnsi="NewsGotT"/>
          <w:sz w:val="24"/>
        </w:rPr>
      </w:pPr>
      <w:r w:rsidRPr="006738A6">
        <w:rPr>
          <w:rFonts w:ascii="NewsGotT" w:hAnsi="NewsGotT"/>
          <w:sz w:val="24"/>
        </w:rPr>
        <w:t>¿Es importante el trabajo en equipo?</w:t>
      </w:r>
    </w:p>
    <w:p w:rsidR="006738A6" w:rsidRPr="006738A6" w:rsidRDefault="006738A6" w:rsidP="006738A6">
      <w:pPr>
        <w:pStyle w:val="Prrafodelista"/>
        <w:numPr>
          <w:ilvl w:val="0"/>
          <w:numId w:val="41"/>
        </w:numPr>
        <w:rPr>
          <w:rFonts w:ascii="NewsGotT" w:hAnsi="NewsGotT"/>
          <w:sz w:val="24"/>
        </w:rPr>
      </w:pPr>
      <w:r w:rsidRPr="006738A6">
        <w:rPr>
          <w:rFonts w:ascii="NewsGotT" w:hAnsi="NewsGotT"/>
          <w:sz w:val="24"/>
        </w:rPr>
        <w:t>Según lo que hemos comentado, ¿de qué podría tratar el texto?</w:t>
      </w:r>
    </w:p>
    <w:p w:rsidR="00930FA0" w:rsidRPr="006738A6" w:rsidRDefault="00930FA0" w:rsidP="006738A6">
      <w:pPr>
        <w:rPr>
          <w:rFonts w:ascii="NewsGotT" w:hAnsi="NewsGotT"/>
          <w:sz w:val="24"/>
        </w:rPr>
      </w:pPr>
    </w:p>
    <w:p w:rsidR="003E1668" w:rsidRPr="00930FA0" w:rsidRDefault="003E1668" w:rsidP="006738A6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PREGUNTAS/ACTIVIDADES PARA LA COMPRENSIÓN</w:t>
      </w: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3E1668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 literales</w:t>
      </w:r>
    </w:p>
    <w:p w:rsidR="006738A6" w:rsidRPr="00930FA0" w:rsidRDefault="006738A6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6738A6" w:rsidRPr="006738A6" w:rsidRDefault="006738A6" w:rsidP="006738A6">
      <w:pPr>
        <w:pStyle w:val="Prrafodelista"/>
        <w:numPr>
          <w:ilvl w:val="0"/>
          <w:numId w:val="28"/>
        </w:numPr>
        <w:ind w:hanging="357"/>
        <w:contextualSpacing/>
        <w:jc w:val="both"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32"/>
        </w:rPr>
        <w:t>¿Quiénes son Ana y Sara?</w:t>
      </w:r>
    </w:p>
    <w:p w:rsidR="006738A6" w:rsidRPr="006738A6" w:rsidRDefault="006738A6" w:rsidP="006738A6">
      <w:pPr>
        <w:pStyle w:val="Prrafodelista"/>
        <w:numPr>
          <w:ilvl w:val="0"/>
          <w:numId w:val="28"/>
        </w:numPr>
        <w:ind w:hanging="357"/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32"/>
        </w:rPr>
        <w:t>Indica Verdadero o Falso en cada una de estas oraciones:</w:t>
      </w:r>
    </w:p>
    <w:p w:rsidR="006738A6" w:rsidRPr="006738A6" w:rsidRDefault="006738A6" w:rsidP="006738A6">
      <w:pPr>
        <w:pStyle w:val="Prrafodelista"/>
        <w:numPr>
          <w:ilvl w:val="0"/>
          <w:numId w:val="33"/>
        </w:numPr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28"/>
        </w:rPr>
        <w:t>La mamá limpia el polvo</w:t>
      </w:r>
      <w:r w:rsidRPr="006738A6">
        <w:rPr>
          <w:rFonts w:ascii="NewsGotT" w:hAnsi="NewsGotT"/>
          <w:sz w:val="24"/>
          <w:szCs w:val="32"/>
        </w:rPr>
        <w:t>.</w:t>
      </w:r>
    </w:p>
    <w:p w:rsidR="006738A6" w:rsidRPr="006738A6" w:rsidRDefault="006738A6" w:rsidP="006738A6">
      <w:pPr>
        <w:pStyle w:val="Prrafodelista"/>
        <w:numPr>
          <w:ilvl w:val="0"/>
          <w:numId w:val="33"/>
        </w:numPr>
        <w:tabs>
          <w:tab w:val="left" w:pos="1155"/>
        </w:tabs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 xml:space="preserve">Ana limpia el cuarto de baño. </w:t>
      </w:r>
    </w:p>
    <w:p w:rsidR="006738A6" w:rsidRPr="006738A6" w:rsidRDefault="006738A6" w:rsidP="006738A6">
      <w:pPr>
        <w:pStyle w:val="Prrafodelista"/>
        <w:numPr>
          <w:ilvl w:val="0"/>
          <w:numId w:val="33"/>
        </w:numPr>
        <w:tabs>
          <w:tab w:val="left" w:pos="1155"/>
        </w:tabs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28"/>
        </w:rPr>
        <w:t>El papá limpia los cristales, barre y friega el suelo</w:t>
      </w:r>
      <w:r w:rsidRPr="006738A6">
        <w:rPr>
          <w:rFonts w:ascii="NewsGotT" w:hAnsi="NewsGotT"/>
          <w:sz w:val="24"/>
          <w:szCs w:val="32"/>
        </w:rPr>
        <w:t>.</w:t>
      </w:r>
    </w:p>
    <w:p w:rsidR="006738A6" w:rsidRPr="006738A6" w:rsidRDefault="006738A6" w:rsidP="006738A6">
      <w:pPr>
        <w:pStyle w:val="Prrafodelista"/>
        <w:numPr>
          <w:ilvl w:val="0"/>
          <w:numId w:val="33"/>
        </w:numPr>
        <w:tabs>
          <w:tab w:val="left" w:pos="1155"/>
        </w:tabs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Sara y yo nos encargamos de la cocina.</w:t>
      </w:r>
    </w:p>
    <w:p w:rsidR="006738A6" w:rsidRPr="006738A6" w:rsidRDefault="006738A6" w:rsidP="006738A6">
      <w:pPr>
        <w:pStyle w:val="Prrafodelista"/>
        <w:numPr>
          <w:ilvl w:val="0"/>
          <w:numId w:val="33"/>
        </w:numPr>
        <w:tabs>
          <w:tab w:val="left" w:pos="1185"/>
        </w:tabs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La mamá reparte las tareas.</w:t>
      </w:r>
    </w:p>
    <w:p w:rsidR="006738A6" w:rsidRPr="006738A6" w:rsidRDefault="006738A6" w:rsidP="006738A6">
      <w:pPr>
        <w:pStyle w:val="Prrafodelista"/>
        <w:numPr>
          <w:ilvl w:val="0"/>
          <w:numId w:val="28"/>
        </w:numPr>
        <w:tabs>
          <w:tab w:val="left" w:pos="1185"/>
        </w:tabs>
        <w:ind w:hanging="357"/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32"/>
        </w:rPr>
        <w:t>¿Qué hacen para “llenar el depósito”?</w:t>
      </w:r>
    </w:p>
    <w:p w:rsidR="006738A6" w:rsidRPr="006738A6" w:rsidRDefault="006738A6" w:rsidP="006738A6">
      <w:pPr>
        <w:pStyle w:val="Prrafodelista"/>
        <w:numPr>
          <w:ilvl w:val="0"/>
          <w:numId w:val="28"/>
        </w:numPr>
        <w:ind w:hanging="357"/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32"/>
        </w:rPr>
        <w:t>¿Dónde se coloca cada cosa?</w:t>
      </w:r>
    </w:p>
    <w:p w:rsidR="006738A6" w:rsidRPr="006738A6" w:rsidRDefault="006738A6" w:rsidP="006738A6">
      <w:pPr>
        <w:pStyle w:val="Prrafodelista"/>
        <w:numPr>
          <w:ilvl w:val="0"/>
          <w:numId w:val="34"/>
        </w:numPr>
        <w:ind w:left="1134"/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28"/>
        </w:rPr>
        <w:t xml:space="preserve">Alimentos frescos </w:t>
      </w:r>
    </w:p>
    <w:p w:rsidR="006738A6" w:rsidRPr="006738A6" w:rsidRDefault="006738A6" w:rsidP="006738A6">
      <w:pPr>
        <w:pStyle w:val="Prrafodelista"/>
        <w:numPr>
          <w:ilvl w:val="0"/>
          <w:numId w:val="34"/>
        </w:numPr>
        <w:tabs>
          <w:tab w:val="left" w:pos="1500"/>
        </w:tabs>
        <w:ind w:left="1134"/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28"/>
        </w:rPr>
        <w:t>Productos de higiene</w:t>
      </w:r>
    </w:p>
    <w:p w:rsidR="006738A6" w:rsidRPr="006738A6" w:rsidRDefault="006738A6" w:rsidP="006738A6">
      <w:pPr>
        <w:pStyle w:val="Prrafodelista"/>
        <w:numPr>
          <w:ilvl w:val="0"/>
          <w:numId w:val="34"/>
        </w:numPr>
        <w:tabs>
          <w:tab w:val="left" w:pos="1500"/>
        </w:tabs>
        <w:ind w:left="1134"/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28"/>
        </w:rPr>
        <w:t>Galletas y conservas</w:t>
      </w:r>
    </w:p>
    <w:p w:rsidR="003E1668" w:rsidRPr="00930FA0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3E1668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 inferenciales</w:t>
      </w:r>
    </w:p>
    <w:p w:rsidR="006738A6" w:rsidRPr="00930FA0" w:rsidRDefault="006738A6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6738A6" w:rsidRPr="006738A6" w:rsidRDefault="006738A6" w:rsidP="006738A6">
      <w:pPr>
        <w:pStyle w:val="Prrafodelista"/>
        <w:numPr>
          <w:ilvl w:val="0"/>
          <w:numId w:val="38"/>
        </w:numPr>
        <w:contextualSpacing/>
        <w:rPr>
          <w:rFonts w:ascii="NewsGotT" w:hAnsi="NewsGotT"/>
          <w:sz w:val="24"/>
          <w:szCs w:val="32"/>
        </w:rPr>
      </w:pPr>
      <w:r w:rsidRPr="006738A6">
        <w:rPr>
          <w:rFonts w:ascii="NewsGotT" w:hAnsi="NewsGotT"/>
          <w:sz w:val="24"/>
          <w:szCs w:val="32"/>
        </w:rPr>
        <w:t>Marca las frases correctas.</w:t>
      </w:r>
    </w:p>
    <w:p w:rsidR="006738A6" w:rsidRPr="006738A6" w:rsidRDefault="006738A6" w:rsidP="006738A6">
      <w:pPr>
        <w:pStyle w:val="Prrafodelista"/>
        <w:numPr>
          <w:ilvl w:val="0"/>
          <w:numId w:val="37"/>
        </w:numPr>
        <w:ind w:left="1134"/>
        <w:contextualSpacing/>
        <w:rPr>
          <w:rFonts w:ascii="NewsGotT" w:hAnsi="NewsGotT"/>
          <w:color w:val="7030A0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Los sábados la mamá y el papá no trabajan en casa.</w:t>
      </w:r>
    </w:p>
    <w:p w:rsidR="006738A6" w:rsidRPr="006738A6" w:rsidRDefault="006738A6" w:rsidP="006738A6">
      <w:pPr>
        <w:pStyle w:val="Prrafodelista"/>
        <w:numPr>
          <w:ilvl w:val="0"/>
          <w:numId w:val="37"/>
        </w:numPr>
        <w:ind w:left="1134"/>
        <w:contextualSpacing/>
        <w:rPr>
          <w:rFonts w:ascii="NewsGotT" w:hAnsi="NewsGotT"/>
          <w:color w:val="7030A0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Los sábados no hay colegio.</w:t>
      </w:r>
    </w:p>
    <w:p w:rsidR="006738A6" w:rsidRPr="006738A6" w:rsidRDefault="006738A6" w:rsidP="006738A6">
      <w:pPr>
        <w:pStyle w:val="Prrafodelista"/>
        <w:numPr>
          <w:ilvl w:val="0"/>
          <w:numId w:val="37"/>
        </w:numPr>
        <w:ind w:left="1134"/>
        <w:contextualSpacing/>
        <w:rPr>
          <w:rFonts w:ascii="NewsGotT" w:hAnsi="NewsGotT"/>
          <w:color w:val="7030A0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La mamá es una mandona.</w:t>
      </w:r>
    </w:p>
    <w:p w:rsidR="006738A6" w:rsidRPr="006738A6" w:rsidRDefault="006738A6" w:rsidP="006738A6">
      <w:pPr>
        <w:pStyle w:val="Prrafodelista"/>
        <w:numPr>
          <w:ilvl w:val="0"/>
          <w:numId w:val="37"/>
        </w:numPr>
        <w:ind w:left="1134"/>
        <w:contextualSpacing/>
        <w:rPr>
          <w:rFonts w:ascii="NewsGotT" w:hAnsi="NewsGotT"/>
          <w:color w:val="7030A0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Ana hace rayas con la suciedad.</w:t>
      </w:r>
    </w:p>
    <w:p w:rsidR="006738A6" w:rsidRPr="006738A6" w:rsidRDefault="006738A6" w:rsidP="006738A6">
      <w:pPr>
        <w:pStyle w:val="Prrafodelista"/>
        <w:numPr>
          <w:ilvl w:val="0"/>
          <w:numId w:val="37"/>
        </w:numPr>
        <w:ind w:left="1134"/>
        <w:contextualSpacing/>
        <w:rPr>
          <w:rFonts w:ascii="NewsGotT" w:hAnsi="NewsGotT"/>
          <w:color w:val="7030A0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Lo que más le divierte es tachar los productos en la lista de la compra.</w:t>
      </w:r>
    </w:p>
    <w:p w:rsidR="006738A6" w:rsidRPr="006738A6" w:rsidRDefault="006738A6" w:rsidP="006738A6">
      <w:pPr>
        <w:pStyle w:val="Prrafodelista"/>
        <w:numPr>
          <w:ilvl w:val="0"/>
          <w:numId w:val="37"/>
        </w:numPr>
        <w:ind w:left="1134"/>
        <w:contextualSpacing/>
        <w:rPr>
          <w:rFonts w:ascii="NewsGotT" w:hAnsi="NewsGotT"/>
          <w:color w:val="7030A0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Los macarrones son su comida preferida.</w:t>
      </w:r>
    </w:p>
    <w:p w:rsidR="006738A6" w:rsidRPr="006738A6" w:rsidRDefault="006738A6" w:rsidP="006738A6">
      <w:pPr>
        <w:pStyle w:val="Prrafodelista"/>
        <w:numPr>
          <w:ilvl w:val="0"/>
          <w:numId w:val="37"/>
        </w:numPr>
        <w:ind w:left="1134"/>
        <w:contextualSpacing/>
        <w:rPr>
          <w:rFonts w:ascii="NewsGotT" w:hAnsi="NewsGotT"/>
          <w:color w:val="7030A0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A media mañana toman zumo de naranja y tostadas.</w:t>
      </w:r>
    </w:p>
    <w:p w:rsidR="006738A6" w:rsidRPr="006738A6" w:rsidRDefault="006738A6" w:rsidP="006738A6">
      <w:pPr>
        <w:pStyle w:val="Prrafodelista"/>
        <w:numPr>
          <w:ilvl w:val="0"/>
          <w:numId w:val="38"/>
        </w:numPr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 xml:space="preserve">¿Por qué los alimentos frescos hay que colocarlos en el frigorífico? </w:t>
      </w:r>
    </w:p>
    <w:p w:rsidR="006738A6" w:rsidRPr="006738A6" w:rsidRDefault="006738A6" w:rsidP="006738A6">
      <w:pPr>
        <w:pStyle w:val="Prrafodelista"/>
        <w:numPr>
          <w:ilvl w:val="0"/>
          <w:numId w:val="38"/>
        </w:numPr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¿Qué significa “nutritiva ensalada”? Subraya la respuesta correcta.</w:t>
      </w:r>
    </w:p>
    <w:p w:rsidR="006738A6" w:rsidRPr="006738A6" w:rsidRDefault="006738A6" w:rsidP="006738A6">
      <w:pPr>
        <w:pStyle w:val="Prrafodelista"/>
        <w:numPr>
          <w:ilvl w:val="0"/>
          <w:numId w:val="39"/>
        </w:numPr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Que está muy rica.</w:t>
      </w:r>
    </w:p>
    <w:p w:rsidR="006738A6" w:rsidRPr="006738A6" w:rsidRDefault="006738A6" w:rsidP="006738A6">
      <w:pPr>
        <w:pStyle w:val="Prrafodelista"/>
        <w:numPr>
          <w:ilvl w:val="0"/>
          <w:numId w:val="39"/>
        </w:numPr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Que lleva huevas de nutria.</w:t>
      </w:r>
    </w:p>
    <w:p w:rsidR="006738A6" w:rsidRPr="006738A6" w:rsidRDefault="006738A6" w:rsidP="006738A6">
      <w:pPr>
        <w:pStyle w:val="Prrafodelista"/>
        <w:numPr>
          <w:ilvl w:val="0"/>
          <w:numId w:val="39"/>
        </w:numPr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Que nos alimenta y es saludable.</w:t>
      </w:r>
    </w:p>
    <w:p w:rsidR="00930FA0" w:rsidRDefault="00930FA0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3E1668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30FA0">
        <w:rPr>
          <w:rFonts w:ascii="NewsGotT" w:hAnsi="NewsGotT"/>
          <w:b/>
          <w:sz w:val="24"/>
          <w:szCs w:val="24"/>
        </w:rPr>
        <w:t>Preguntas valorativas</w:t>
      </w:r>
    </w:p>
    <w:p w:rsidR="006738A6" w:rsidRPr="00930FA0" w:rsidRDefault="006738A6" w:rsidP="003E1668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930FA0" w:rsidRPr="006738A6" w:rsidRDefault="006738A6" w:rsidP="006738A6">
      <w:pPr>
        <w:pStyle w:val="Prrafodelista"/>
        <w:numPr>
          <w:ilvl w:val="0"/>
          <w:numId w:val="40"/>
        </w:numPr>
        <w:contextualSpacing/>
        <w:rPr>
          <w:rFonts w:ascii="NewsGotT" w:hAnsi="NewsGotT"/>
          <w:sz w:val="24"/>
          <w:szCs w:val="28"/>
        </w:rPr>
      </w:pPr>
      <w:r w:rsidRPr="006738A6">
        <w:rPr>
          <w:rFonts w:ascii="NewsGotT" w:hAnsi="NewsGotT"/>
          <w:sz w:val="24"/>
          <w:szCs w:val="28"/>
        </w:rPr>
        <w:t>¿Colaboras en casa? ¿Crees que es importante colaborar en casa? ¿Por qué?</w:t>
      </w:r>
    </w:p>
    <w:p w:rsidR="00930FA0" w:rsidRPr="006738A6" w:rsidRDefault="00930FA0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930FA0" w:rsidRDefault="00930FA0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5C5F92" w:rsidRDefault="005C5F92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5C5F92" w:rsidRDefault="005C5F92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5C5F92" w:rsidRDefault="005C5F92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5C5F92" w:rsidRDefault="005C5F92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5C5F92" w:rsidRDefault="005C5F92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6738A6" w:rsidRDefault="006738A6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6738A6" w:rsidRPr="006738A6" w:rsidRDefault="006738A6" w:rsidP="006738A6">
      <w:pPr>
        <w:widowControl w:val="0"/>
        <w:suppressAutoHyphens/>
        <w:rPr>
          <w:rFonts w:ascii="NewsGotT" w:hAnsi="NewsGotT"/>
          <w:sz w:val="24"/>
          <w:szCs w:val="28"/>
        </w:rPr>
      </w:pPr>
    </w:p>
    <w:p w:rsidR="003E1668" w:rsidRPr="003E1668" w:rsidRDefault="003E1668" w:rsidP="003E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ewsGotT" w:hAnsi="NewsGotT"/>
          <w:b/>
          <w:sz w:val="24"/>
          <w:szCs w:val="24"/>
        </w:rPr>
      </w:pPr>
      <w:r w:rsidRPr="003E1668">
        <w:rPr>
          <w:rFonts w:ascii="NewsGotT" w:hAnsi="NewsGotT"/>
          <w:b/>
          <w:sz w:val="24"/>
          <w:szCs w:val="24"/>
        </w:rPr>
        <w:t>TEMPORALIZACIÓN DEL DESARROLLO PEDAGÓGICO DE LA LECTURA</w:t>
      </w:r>
    </w:p>
    <w:p w:rsidR="003E1668" w:rsidRPr="003E1668" w:rsidRDefault="003E1668" w:rsidP="003E1668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9"/>
      </w:tblGrid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Título de la lectura:</w:t>
            </w:r>
          </w:p>
        </w:tc>
        <w:tc>
          <w:tcPr>
            <w:tcW w:w="7379" w:type="dxa"/>
          </w:tcPr>
          <w:p w:rsidR="003E1668" w:rsidRPr="003E1668" w:rsidRDefault="006738A6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Echando una mano en casa.</w:t>
            </w:r>
          </w:p>
        </w:tc>
      </w:tr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Nivel/Ciclo al que va dirigida:</w:t>
            </w:r>
          </w:p>
        </w:tc>
        <w:tc>
          <w:tcPr>
            <w:tcW w:w="7379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Primer Ciclo de Educación Primaria. Segundo Curso</w:t>
            </w:r>
          </w:p>
        </w:tc>
      </w:tr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Intencionalidad Didáctica:</w:t>
            </w:r>
          </w:p>
        </w:tc>
        <w:tc>
          <w:tcPr>
            <w:tcW w:w="7379" w:type="dxa"/>
          </w:tcPr>
          <w:p w:rsidR="00930FA0" w:rsidRPr="003E1668" w:rsidRDefault="0089728A" w:rsidP="003E1668">
            <w:pPr>
              <w:rPr>
                <w:rFonts w:ascii="NewsGotT" w:hAnsi="NewsGotT"/>
                <w:bCs/>
                <w:color w:val="000000"/>
                <w:sz w:val="24"/>
                <w:szCs w:val="24"/>
              </w:rPr>
            </w:pPr>
            <w:r>
              <w:rPr>
                <w:rFonts w:ascii="NewsGotT" w:hAnsi="NewsGotT"/>
                <w:bCs/>
                <w:color w:val="000000"/>
                <w:sz w:val="24"/>
                <w:szCs w:val="24"/>
              </w:rPr>
              <w:t>Trabajar el valor de la igualdad y la colaboración en las tareas domésticas.</w:t>
            </w:r>
          </w:p>
        </w:tc>
      </w:tr>
    </w:tbl>
    <w:p w:rsidR="003E1668" w:rsidRPr="003E1668" w:rsidRDefault="003E1668" w:rsidP="003E1668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194"/>
        <w:gridCol w:w="6606"/>
      </w:tblGrid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Sesión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Estrategias para desarrollar la fluidez lectora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Estrategias para el desarrollo de la comprensión lectora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por el maestro a modo de ejemplo.</w:t>
            </w:r>
          </w:p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Después lectura coral junto con el maestro.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DD0BB3">
            <w:pPr>
              <w:autoSpaceDE w:val="0"/>
              <w:autoSpaceDN w:val="0"/>
              <w:adjustRightInd w:val="0"/>
              <w:jc w:val="both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 xml:space="preserve">Vocabulario: Localización en el texto de palabras y expresiones </w:t>
            </w:r>
            <w:r w:rsidR="00DD0BB3">
              <w:rPr>
                <w:rFonts w:ascii="NewsGotT" w:hAnsi="NewsGotT"/>
                <w:sz w:val="24"/>
                <w:szCs w:val="24"/>
              </w:rPr>
              <w:t>importantes p</w:t>
            </w:r>
            <w:r w:rsidR="0089728A">
              <w:rPr>
                <w:rFonts w:ascii="NewsGotT" w:hAnsi="NewsGotT"/>
                <w:sz w:val="24"/>
                <w:szCs w:val="24"/>
              </w:rPr>
              <w:t>ara la comprensión: mantener a raya, llenar el depósito, exprimir…</w:t>
            </w:r>
          </w:p>
          <w:p w:rsidR="003E1668" w:rsidRPr="003E1668" w:rsidRDefault="00DD0BB3" w:rsidP="00DD0BB3">
            <w:pPr>
              <w:autoSpaceDE w:val="0"/>
              <w:autoSpaceDN w:val="0"/>
              <w:adjustRightInd w:val="0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Actividades de previsión.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de un compañero al resto del grupo.</w:t>
            </w:r>
          </w:p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Los alumnos marcan con un color los signos de puntuación.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Realizar las preguntas de comprensión literal.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individual alternada.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Realizar las preguntas de comprensión inferencial</w:t>
            </w:r>
            <w:r w:rsidR="0089728A">
              <w:rPr>
                <w:rFonts w:ascii="NewsGotT" w:hAnsi="NewsGotT"/>
                <w:sz w:val="24"/>
                <w:szCs w:val="24"/>
              </w:rPr>
              <w:t xml:space="preserve"> y valorativas.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silenciosa.</w:t>
            </w:r>
          </w:p>
        </w:tc>
        <w:tc>
          <w:tcPr>
            <w:tcW w:w="3092" w:type="pct"/>
            <w:vAlign w:val="center"/>
          </w:tcPr>
          <w:p w:rsidR="003E1668" w:rsidRPr="003E1668" w:rsidRDefault="0089728A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Actividades de conexión con la vida real: que expliquen cómo se organiza el trabajo doméstico en sus hogares, cómo lo organizarían ellos…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3E1668" w:rsidRPr="003E1668" w:rsidRDefault="0089728A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Realizar dibujos de las secuencias de la lectura y posteriormente exponerlas como si fuera una historia gráfica.</w:t>
            </w:r>
          </w:p>
        </w:tc>
      </w:tr>
    </w:tbl>
    <w:p w:rsidR="003E1668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3E1668" w:rsidRPr="00535202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1C48C3" w:rsidRDefault="001C48C3"/>
    <w:sectPr w:rsidR="001C48C3" w:rsidSect="0029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0C" w:rsidRDefault="00BC640C" w:rsidP="005718E6">
      <w:r>
        <w:separator/>
      </w:r>
    </w:p>
  </w:endnote>
  <w:endnote w:type="continuationSeparator" w:id="0">
    <w:p w:rsidR="00BC640C" w:rsidRDefault="00BC640C" w:rsidP="0057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22" w:rsidRDefault="00431FB7" w:rsidP="002466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E16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222" w:rsidRDefault="009B5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97" w:rsidRDefault="009B52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97" w:rsidRDefault="009B52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0C" w:rsidRDefault="00BC640C" w:rsidP="005718E6">
      <w:r>
        <w:separator/>
      </w:r>
    </w:p>
  </w:footnote>
  <w:footnote w:type="continuationSeparator" w:id="0">
    <w:p w:rsidR="00BC640C" w:rsidRDefault="00BC640C" w:rsidP="0057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97" w:rsidRDefault="009B52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97" w:rsidRDefault="009B5297" w:rsidP="009B5297">
    <w:pPr>
      <w:pStyle w:val="Encabezado"/>
      <w:tabs>
        <w:tab w:val="clear" w:pos="8504"/>
      </w:tabs>
      <w:rPr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9.2pt;margin-top:16.85pt;width:188.25pt;height:39.65pt;z-index:251659264" filled="f" stroked="f">
          <v:textbox style="mso-next-textbox:#_x0000_s4097">
            <w:txbxContent>
              <w:p w:rsidR="009B5297" w:rsidRPr="000E1ADC" w:rsidRDefault="009B5297" w:rsidP="009B5297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es-ES"/>
      </w:rPr>
      <w:drawing>
        <wp:inline distT="0" distB="0" distL="0" distR="0">
          <wp:extent cx="2466975" cy="238125"/>
          <wp:effectExtent l="0" t="0" r="0" b="0"/>
          <wp:docPr id="1" name="Imagen 1" descr="Descripción: 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3797300</wp:posOffset>
          </wp:positionH>
          <wp:positionV relativeFrom="paragraph">
            <wp:posOffset>-4445</wp:posOffset>
          </wp:positionV>
          <wp:extent cx="519430" cy="639445"/>
          <wp:effectExtent l="0" t="0" r="0" b="0"/>
          <wp:wrapNone/>
          <wp:docPr id="2" name="Imagen 2" descr="Descripción: Descripción: K:\Direcc1014\Logos\102_0504\ESCUD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K:\Direcc1014\Logos\102_0504\ESCUDO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pict>
        <v:shape id="_x0000_s4098" type="#_x0000_t202" style="position:absolute;margin-left:357.4pt;margin-top:12.6pt;width:188.25pt;height:39.65pt;z-index:251660288;mso-position-horizontal-relative:text;mso-position-vertical-relative:text" filled="f" stroked="f">
          <v:textbox style="mso-next-textbox:#_x0000_s4098">
            <w:txbxContent>
              <w:p w:rsidR="009B5297" w:rsidRDefault="009B5297" w:rsidP="009B5297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 w:rsidRPr="000E1ADC">
                  <w:rPr>
                    <w:rFonts w:ascii="Eras Bold ITC" w:hAnsi="Eras Bold ITC"/>
                    <w:b/>
                    <w:color w:val="457B4E"/>
                    <w:sz w:val="18"/>
                  </w:rPr>
                  <w:t>C.E.I.P. “</w:t>
                </w:r>
                <w:r>
                  <w:rPr>
                    <w:rFonts w:ascii="Eras Bold ITC" w:hAnsi="Eras Bold ITC"/>
                    <w:b/>
                    <w:color w:val="457B4E"/>
                    <w:sz w:val="18"/>
                  </w:rPr>
                  <w:t>Virgen de la Cabeza</w:t>
                </w:r>
                <w:r w:rsidRPr="000E1ADC">
                  <w:rPr>
                    <w:rFonts w:ascii="Eras Bold ITC" w:hAnsi="Eras Bold ITC"/>
                    <w:b/>
                    <w:color w:val="457B4E"/>
                    <w:sz w:val="18"/>
                  </w:rPr>
                  <w:t>”</w:t>
                </w:r>
              </w:p>
              <w:p w:rsidR="009B5297" w:rsidRPr="00DE0430" w:rsidRDefault="009B5297" w:rsidP="009B5297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>
                  <w:rPr>
                    <w:rFonts w:ascii="Eras Bold ITC" w:hAnsi="Eras Bold ITC"/>
                    <w:color w:val="457B4E"/>
                    <w:sz w:val="18"/>
                  </w:rPr>
                  <w:t>Campillo de Arenas (JAÉN)</w:t>
                </w:r>
              </w:p>
              <w:p w:rsidR="009B5297" w:rsidRPr="000E1ADC" w:rsidRDefault="009B5297" w:rsidP="009B5297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>
                  <w:rPr>
                    <w:rFonts w:ascii="Eras Bold ITC" w:hAnsi="Eras Bold ITC"/>
                    <w:b/>
                    <w:color w:val="457B4E"/>
                    <w:sz w:val="18"/>
                  </w:rPr>
                  <w:t>BANCO DE LECTURAS DE CENTRO</w:t>
                </w:r>
              </w:p>
            </w:txbxContent>
          </v:textbox>
        </v:shape>
      </w:pict>
    </w:r>
    <w:r>
      <w:rPr>
        <w:lang w:val="es-ES"/>
      </w:rPr>
      <w:tab/>
    </w:r>
  </w:p>
  <w:p w:rsidR="009B5297" w:rsidRDefault="009B5297" w:rsidP="009B5297">
    <w:pPr>
      <w:pStyle w:val="Encabezado"/>
      <w:tabs>
        <w:tab w:val="clear" w:pos="8504"/>
      </w:tabs>
      <w:rPr>
        <w:lang w:val="es-ES"/>
      </w:rPr>
    </w:pPr>
  </w:p>
  <w:p w:rsidR="009B5297" w:rsidRDefault="009B5297" w:rsidP="009B5297">
    <w:pPr>
      <w:pStyle w:val="Encabezado"/>
      <w:tabs>
        <w:tab w:val="clear" w:pos="8504"/>
      </w:tabs>
      <w:rPr>
        <w:lang w:val="es-ES"/>
      </w:rPr>
    </w:pPr>
  </w:p>
  <w:p w:rsidR="009B5297" w:rsidRDefault="009B5297" w:rsidP="009B5297">
    <w:pPr>
      <w:pStyle w:val="Encabezado"/>
      <w:tabs>
        <w:tab w:val="clear" w:pos="8504"/>
      </w:tabs>
      <w:rPr>
        <w:lang w:val="es-ES"/>
      </w:rPr>
    </w:pPr>
    <w:r>
      <w:rPr>
        <w:lang w:val="es-ES"/>
      </w:rPr>
      <w:tab/>
      <w:t xml:space="preserve">                            </w:t>
    </w:r>
  </w:p>
  <w:p w:rsidR="00346222" w:rsidRDefault="003E1668" w:rsidP="00DE0430">
    <w:pPr>
      <w:pStyle w:val="Encabezado"/>
      <w:tabs>
        <w:tab w:val="clear" w:pos="8504"/>
      </w:tabs>
      <w:rPr>
        <w:lang w:val="es-ES"/>
      </w:rPr>
    </w:pPr>
    <w:bookmarkStart w:id="0" w:name="_GoBack"/>
    <w:bookmarkEnd w:id="0"/>
    <w:r>
      <w:rPr>
        <w:lang w:val="es-ES"/>
      </w:rPr>
      <w:tab/>
    </w:r>
    <w:r>
      <w:rPr>
        <w:lang w:val="es-ES"/>
      </w:rPr>
      <w:tab/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97" w:rsidRDefault="009B52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7684E3E"/>
    <w:multiLevelType w:val="hybridMultilevel"/>
    <w:tmpl w:val="CBAACD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5221D"/>
    <w:multiLevelType w:val="hybridMultilevel"/>
    <w:tmpl w:val="A1142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717D2"/>
    <w:multiLevelType w:val="hybridMultilevel"/>
    <w:tmpl w:val="64101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6517B"/>
    <w:multiLevelType w:val="hybridMultilevel"/>
    <w:tmpl w:val="5CFE16F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E9774A0"/>
    <w:multiLevelType w:val="hybridMultilevel"/>
    <w:tmpl w:val="FA6EE0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C775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  <w:sz w:val="28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420978"/>
    <w:multiLevelType w:val="hybridMultilevel"/>
    <w:tmpl w:val="E25EC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34341"/>
    <w:multiLevelType w:val="hybridMultilevel"/>
    <w:tmpl w:val="87E03A3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E036C1"/>
    <w:multiLevelType w:val="hybridMultilevel"/>
    <w:tmpl w:val="724A0C54"/>
    <w:lvl w:ilvl="0" w:tplc="A6964B3A">
      <w:start w:val="1"/>
      <w:numFmt w:val="bullet"/>
      <w:lvlText w:val="-"/>
      <w:lvlJc w:val="left"/>
      <w:pPr>
        <w:ind w:left="108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5771E4"/>
    <w:multiLevelType w:val="hybridMultilevel"/>
    <w:tmpl w:val="851ACE80"/>
    <w:lvl w:ilvl="0" w:tplc="97D2FB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26098D"/>
    <w:multiLevelType w:val="hybridMultilevel"/>
    <w:tmpl w:val="CBAACD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37617"/>
    <w:multiLevelType w:val="hybridMultilevel"/>
    <w:tmpl w:val="D53CE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096FF7"/>
    <w:multiLevelType w:val="hybridMultilevel"/>
    <w:tmpl w:val="64382DCC"/>
    <w:lvl w:ilvl="0" w:tplc="97A04DB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BEF2E3E"/>
    <w:multiLevelType w:val="hybridMultilevel"/>
    <w:tmpl w:val="62105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18EC"/>
    <w:multiLevelType w:val="hybridMultilevel"/>
    <w:tmpl w:val="032A9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3399C"/>
    <w:multiLevelType w:val="hybridMultilevel"/>
    <w:tmpl w:val="CADE6172"/>
    <w:lvl w:ilvl="0" w:tplc="A6E8B3A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1">
    <w:nsid w:val="4BB4720D"/>
    <w:multiLevelType w:val="hybridMultilevel"/>
    <w:tmpl w:val="8852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B65C9"/>
    <w:multiLevelType w:val="hybridMultilevel"/>
    <w:tmpl w:val="1D64EEFE"/>
    <w:lvl w:ilvl="0" w:tplc="0C0A0017">
      <w:start w:val="1"/>
      <w:numFmt w:val="lowerLetter"/>
      <w:lvlText w:val="%1)"/>
      <w:lvlJc w:val="left"/>
      <w:pPr>
        <w:ind w:left="1149" w:hanging="360"/>
      </w:pPr>
    </w:lvl>
    <w:lvl w:ilvl="1" w:tplc="0C0A0019" w:tentative="1">
      <w:start w:val="1"/>
      <w:numFmt w:val="lowerLetter"/>
      <w:lvlText w:val="%2."/>
      <w:lvlJc w:val="left"/>
      <w:pPr>
        <w:ind w:left="1869" w:hanging="360"/>
      </w:pPr>
    </w:lvl>
    <w:lvl w:ilvl="2" w:tplc="0C0A001B" w:tentative="1">
      <w:start w:val="1"/>
      <w:numFmt w:val="lowerRoman"/>
      <w:lvlText w:val="%3."/>
      <w:lvlJc w:val="right"/>
      <w:pPr>
        <w:ind w:left="2589" w:hanging="180"/>
      </w:pPr>
    </w:lvl>
    <w:lvl w:ilvl="3" w:tplc="0C0A000F" w:tentative="1">
      <w:start w:val="1"/>
      <w:numFmt w:val="decimal"/>
      <w:lvlText w:val="%4."/>
      <w:lvlJc w:val="left"/>
      <w:pPr>
        <w:ind w:left="3309" w:hanging="360"/>
      </w:pPr>
    </w:lvl>
    <w:lvl w:ilvl="4" w:tplc="0C0A0019" w:tentative="1">
      <w:start w:val="1"/>
      <w:numFmt w:val="lowerLetter"/>
      <w:lvlText w:val="%5."/>
      <w:lvlJc w:val="left"/>
      <w:pPr>
        <w:ind w:left="4029" w:hanging="360"/>
      </w:pPr>
    </w:lvl>
    <w:lvl w:ilvl="5" w:tplc="0C0A001B" w:tentative="1">
      <w:start w:val="1"/>
      <w:numFmt w:val="lowerRoman"/>
      <w:lvlText w:val="%6."/>
      <w:lvlJc w:val="right"/>
      <w:pPr>
        <w:ind w:left="4749" w:hanging="180"/>
      </w:pPr>
    </w:lvl>
    <w:lvl w:ilvl="6" w:tplc="0C0A000F" w:tentative="1">
      <w:start w:val="1"/>
      <w:numFmt w:val="decimal"/>
      <w:lvlText w:val="%7."/>
      <w:lvlJc w:val="left"/>
      <w:pPr>
        <w:ind w:left="5469" w:hanging="360"/>
      </w:pPr>
    </w:lvl>
    <w:lvl w:ilvl="7" w:tplc="0C0A0019" w:tentative="1">
      <w:start w:val="1"/>
      <w:numFmt w:val="lowerLetter"/>
      <w:lvlText w:val="%8."/>
      <w:lvlJc w:val="left"/>
      <w:pPr>
        <w:ind w:left="6189" w:hanging="360"/>
      </w:pPr>
    </w:lvl>
    <w:lvl w:ilvl="8" w:tplc="0C0A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">
    <w:nsid w:val="56467B9E"/>
    <w:multiLevelType w:val="hybridMultilevel"/>
    <w:tmpl w:val="CBAACD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36DB1"/>
    <w:multiLevelType w:val="multilevel"/>
    <w:tmpl w:val="FEB8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58F204DD"/>
    <w:multiLevelType w:val="hybridMultilevel"/>
    <w:tmpl w:val="91504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2CED"/>
    <w:multiLevelType w:val="hybridMultilevel"/>
    <w:tmpl w:val="8852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55442"/>
    <w:multiLevelType w:val="hybridMultilevel"/>
    <w:tmpl w:val="032A9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F1E31"/>
    <w:multiLevelType w:val="multilevel"/>
    <w:tmpl w:val="F9DA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62773CDF"/>
    <w:multiLevelType w:val="hybridMultilevel"/>
    <w:tmpl w:val="9BF69F5A"/>
    <w:lvl w:ilvl="0" w:tplc="F21016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CA22E1"/>
    <w:multiLevelType w:val="hybridMultilevel"/>
    <w:tmpl w:val="37C04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24B9D"/>
    <w:multiLevelType w:val="hybridMultilevel"/>
    <w:tmpl w:val="2E2229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43D04"/>
    <w:multiLevelType w:val="hybridMultilevel"/>
    <w:tmpl w:val="FFE461E4"/>
    <w:lvl w:ilvl="0" w:tplc="C328905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C664632"/>
    <w:multiLevelType w:val="hybridMultilevel"/>
    <w:tmpl w:val="37C04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14A7"/>
    <w:multiLevelType w:val="hybridMultilevel"/>
    <w:tmpl w:val="230A9C6E"/>
    <w:lvl w:ilvl="0" w:tplc="97A04DB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8B0D35"/>
    <w:multiLevelType w:val="hybridMultilevel"/>
    <w:tmpl w:val="D34C88D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3D33738"/>
    <w:multiLevelType w:val="hybridMultilevel"/>
    <w:tmpl w:val="18AC0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22684"/>
    <w:multiLevelType w:val="hybridMultilevel"/>
    <w:tmpl w:val="6A581252"/>
    <w:lvl w:ilvl="0" w:tplc="97A04DB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D3492D"/>
    <w:multiLevelType w:val="hybridMultilevel"/>
    <w:tmpl w:val="0032F538"/>
    <w:lvl w:ilvl="0" w:tplc="97A04DB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6764CF"/>
    <w:multiLevelType w:val="hybridMultilevel"/>
    <w:tmpl w:val="00A05D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3"/>
  </w:num>
  <w:num w:numId="4">
    <w:abstractNumId w:val="27"/>
  </w:num>
  <w:num w:numId="5">
    <w:abstractNumId w:val="21"/>
  </w:num>
  <w:num w:numId="6">
    <w:abstractNumId w:val="13"/>
  </w:num>
  <w:num w:numId="7">
    <w:abstractNumId w:val="30"/>
  </w:num>
  <w:num w:numId="8">
    <w:abstractNumId w:val="19"/>
  </w:num>
  <w:num w:numId="9">
    <w:abstractNumId w:val="12"/>
  </w:num>
  <w:num w:numId="10">
    <w:abstractNumId w:val="35"/>
  </w:num>
  <w:num w:numId="11">
    <w:abstractNumId w:val="9"/>
  </w:num>
  <w:num w:numId="12">
    <w:abstractNumId w:val="16"/>
  </w:num>
  <w:num w:numId="13">
    <w:abstractNumId w:val="31"/>
  </w:num>
  <w:num w:numId="14">
    <w:abstractNumId w:val="7"/>
  </w:num>
  <w:num w:numId="15">
    <w:abstractNumId w:val="25"/>
  </w:num>
  <w:num w:numId="16">
    <w:abstractNumId w:val="39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8"/>
  </w:num>
  <w:num w:numId="25">
    <w:abstractNumId w:val="11"/>
  </w:num>
  <w:num w:numId="26">
    <w:abstractNumId w:val="24"/>
  </w:num>
  <w:num w:numId="2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4"/>
  </w:num>
  <w:num w:numId="30">
    <w:abstractNumId w:val="32"/>
  </w:num>
  <w:num w:numId="31">
    <w:abstractNumId w:val="17"/>
  </w:num>
  <w:num w:numId="32">
    <w:abstractNumId w:val="10"/>
  </w:num>
  <w:num w:numId="33">
    <w:abstractNumId w:val="22"/>
  </w:num>
  <w:num w:numId="34">
    <w:abstractNumId w:val="29"/>
  </w:num>
  <w:num w:numId="35">
    <w:abstractNumId w:val="37"/>
  </w:num>
  <w:num w:numId="36">
    <w:abstractNumId w:val="38"/>
  </w:num>
  <w:num w:numId="37">
    <w:abstractNumId w:val="20"/>
  </w:num>
  <w:num w:numId="38">
    <w:abstractNumId w:val="23"/>
  </w:num>
  <w:num w:numId="39">
    <w:abstractNumId w:val="14"/>
  </w:num>
  <w:num w:numId="40">
    <w:abstractNumId w:val="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68"/>
    <w:rsid w:val="001C48C3"/>
    <w:rsid w:val="002F10FC"/>
    <w:rsid w:val="003350F5"/>
    <w:rsid w:val="003E1668"/>
    <w:rsid w:val="00413912"/>
    <w:rsid w:val="004306C7"/>
    <w:rsid w:val="00431FB7"/>
    <w:rsid w:val="005718E6"/>
    <w:rsid w:val="005C5F92"/>
    <w:rsid w:val="006738A6"/>
    <w:rsid w:val="007B198E"/>
    <w:rsid w:val="0089728A"/>
    <w:rsid w:val="008E2805"/>
    <w:rsid w:val="00930FA0"/>
    <w:rsid w:val="009B5297"/>
    <w:rsid w:val="00BB5C9F"/>
    <w:rsid w:val="00BC640C"/>
    <w:rsid w:val="00DD0BB3"/>
    <w:rsid w:val="00E76EF2"/>
    <w:rsid w:val="00E87036"/>
    <w:rsid w:val="00E96338"/>
    <w:rsid w:val="00EE214C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16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16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E16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6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E1668"/>
  </w:style>
  <w:style w:type="paragraph" w:styleId="Prrafodelista">
    <w:name w:val="List Paragraph"/>
    <w:basedOn w:val="Normal"/>
    <w:uiPriority w:val="34"/>
    <w:qFormat/>
    <w:rsid w:val="003E166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9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WinSP3_OEM</dc:creator>
  <cp:lastModifiedBy>usuario</cp:lastModifiedBy>
  <cp:revision>5</cp:revision>
  <dcterms:created xsi:type="dcterms:W3CDTF">2013-03-06T18:45:00Z</dcterms:created>
  <dcterms:modified xsi:type="dcterms:W3CDTF">2017-01-19T11:31:00Z</dcterms:modified>
</cp:coreProperties>
</file>