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E030A" w14:textId="77777777" w:rsidR="005E6AD6" w:rsidRDefault="005E6AD6">
      <w:pPr>
        <w:jc w:val="center"/>
        <w:rPr>
          <w:b/>
          <w:sz w:val="32"/>
          <w:szCs w:val="32"/>
        </w:rPr>
      </w:pPr>
    </w:p>
    <w:p w14:paraId="09276F47" w14:textId="77777777" w:rsidR="005E6AD6" w:rsidRDefault="005E6AD6">
      <w:pPr>
        <w:jc w:val="center"/>
        <w:rPr>
          <w:b/>
          <w:sz w:val="32"/>
          <w:szCs w:val="32"/>
        </w:rPr>
      </w:pPr>
    </w:p>
    <w:p w14:paraId="48E4A5B3" w14:textId="77777777" w:rsidR="005E6AD6" w:rsidRDefault="005E6AD6">
      <w:pPr>
        <w:jc w:val="center"/>
        <w:rPr>
          <w:b/>
          <w:sz w:val="32"/>
          <w:szCs w:val="32"/>
        </w:rPr>
      </w:pPr>
    </w:p>
    <w:p w14:paraId="06B592A2" w14:textId="77777777" w:rsidR="005E6AD6" w:rsidRDefault="005E6AD6">
      <w:pPr>
        <w:jc w:val="center"/>
        <w:rPr>
          <w:b/>
          <w:sz w:val="32"/>
          <w:szCs w:val="32"/>
        </w:rPr>
      </w:pPr>
    </w:p>
    <w:p w14:paraId="7EC6F2B7" w14:textId="77777777" w:rsidR="005E6AD6" w:rsidRDefault="005E6AD6">
      <w:pPr>
        <w:jc w:val="center"/>
        <w:rPr>
          <w:b/>
          <w:sz w:val="32"/>
          <w:szCs w:val="32"/>
        </w:rPr>
      </w:pPr>
    </w:p>
    <w:p w14:paraId="315A5A95" w14:textId="77777777" w:rsidR="005E6AD6" w:rsidRDefault="005E6AD6">
      <w:pPr>
        <w:jc w:val="center"/>
        <w:rPr>
          <w:b/>
          <w:sz w:val="32"/>
          <w:szCs w:val="32"/>
        </w:rPr>
      </w:pPr>
    </w:p>
    <w:p w14:paraId="7251C298" w14:textId="77777777" w:rsidR="005E6AD6" w:rsidRDefault="00FC6761">
      <w:pPr>
        <w:jc w:val="center"/>
        <w:rPr>
          <w:b/>
          <w:sz w:val="32"/>
          <w:szCs w:val="32"/>
        </w:rPr>
      </w:pPr>
      <w:r>
        <w:rPr>
          <w:b/>
          <w:sz w:val="32"/>
          <w:szCs w:val="32"/>
        </w:rPr>
        <w:t>NIVEL: 1º CFGM APSD</w:t>
      </w:r>
    </w:p>
    <w:p w14:paraId="45A33176" w14:textId="77777777" w:rsidR="005E6AD6" w:rsidRDefault="005E6AD6">
      <w:pPr>
        <w:jc w:val="center"/>
        <w:rPr>
          <w:b/>
          <w:sz w:val="32"/>
          <w:szCs w:val="32"/>
        </w:rPr>
      </w:pPr>
    </w:p>
    <w:p w14:paraId="20AD599B" w14:textId="77777777" w:rsidR="005E6AD6" w:rsidRDefault="005E6AD6">
      <w:pPr>
        <w:jc w:val="center"/>
        <w:rPr>
          <w:b/>
          <w:sz w:val="32"/>
          <w:szCs w:val="32"/>
        </w:rPr>
      </w:pPr>
    </w:p>
    <w:p w14:paraId="35534BB4" w14:textId="77777777" w:rsidR="005E6AD6" w:rsidRDefault="00FC6761">
      <w:pPr>
        <w:jc w:val="center"/>
        <w:rPr>
          <w:b/>
          <w:sz w:val="32"/>
          <w:szCs w:val="32"/>
        </w:rPr>
      </w:pPr>
      <w:r>
        <w:rPr>
          <w:b/>
          <w:sz w:val="32"/>
          <w:szCs w:val="32"/>
        </w:rPr>
        <w:t>MÓDULO: ATENCIÓN SANITARIA</w:t>
      </w:r>
    </w:p>
    <w:p w14:paraId="578BFB4D" w14:textId="77777777" w:rsidR="005E6AD6" w:rsidRDefault="005E6AD6">
      <w:pPr>
        <w:jc w:val="center"/>
        <w:rPr>
          <w:b/>
          <w:sz w:val="32"/>
          <w:szCs w:val="32"/>
        </w:rPr>
      </w:pPr>
    </w:p>
    <w:p w14:paraId="30349AAE" w14:textId="77777777" w:rsidR="005E6AD6" w:rsidRDefault="005E6AD6">
      <w:pPr>
        <w:jc w:val="center"/>
        <w:rPr>
          <w:b/>
          <w:sz w:val="32"/>
          <w:szCs w:val="32"/>
        </w:rPr>
      </w:pPr>
    </w:p>
    <w:p w14:paraId="6D1ED9A7" w14:textId="77777777" w:rsidR="005E6AD6" w:rsidRDefault="005E6AD6">
      <w:pPr>
        <w:jc w:val="center"/>
        <w:rPr>
          <w:b/>
          <w:sz w:val="32"/>
          <w:szCs w:val="32"/>
        </w:rPr>
      </w:pPr>
    </w:p>
    <w:p w14:paraId="5390D0B5" w14:textId="77777777" w:rsidR="005E6AD6" w:rsidRDefault="00FC6761">
      <w:pPr>
        <w:jc w:val="center"/>
        <w:rPr>
          <w:b/>
          <w:sz w:val="32"/>
          <w:szCs w:val="32"/>
        </w:rPr>
      </w:pPr>
      <w:r>
        <w:rPr>
          <w:b/>
          <w:sz w:val="32"/>
          <w:szCs w:val="32"/>
        </w:rPr>
        <w:t>DEPARTAMENTO:</w:t>
      </w:r>
    </w:p>
    <w:p w14:paraId="75A37F1A" w14:textId="77777777" w:rsidR="005E6AD6" w:rsidRDefault="005E6AD6">
      <w:pPr>
        <w:jc w:val="center"/>
        <w:rPr>
          <w:b/>
          <w:sz w:val="32"/>
          <w:szCs w:val="32"/>
        </w:rPr>
      </w:pPr>
    </w:p>
    <w:p w14:paraId="1C4FF000" w14:textId="77777777" w:rsidR="005E6AD6" w:rsidRDefault="00FC6761">
      <w:pPr>
        <w:jc w:val="center"/>
        <w:rPr>
          <w:b/>
          <w:sz w:val="32"/>
          <w:szCs w:val="32"/>
        </w:rPr>
      </w:pPr>
      <w:r>
        <w:rPr>
          <w:b/>
          <w:sz w:val="32"/>
          <w:szCs w:val="32"/>
        </w:rPr>
        <w:t>SERVICIOS SOCIOCULTURALES Y A LA COMUNIDAD</w:t>
      </w:r>
    </w:p>
    <w:p w14:paraId="41B6E4AD" w14:textId="77777777" w:rsidR="005E6AD6" w:rsidRDefault="005E6AD6">
      <w:pPr>
        <w:jc w:val="center"/>
        <w:rPr>
          <w:b/>
          <w:sz w:val="32"/>
          <w:szCs w:val="32"/>
        </w:rPr>
      </w:pPr>
    </w:p>
    <w:p w14:paraId="206F8EED" w14:textId="77777777" w:rsidR="005E6AD6" w:rsidRDefault="005E6AD6">
      <w:pPr>
        <w:jc w:val="center"/>
        <w:rPr>
          <w:b/>
          <w:sz w:val="32"/>
          <w:szCs w:val="32"/>
        </w:rPr>
      </w:pPr>
    </w:p>
    <w:p w14:paraId="72CAD7E9" w14:textId="77777777" w:rsidR="005E6AD6" w:rsidRDefault="00FC6761">
      <w:pPr>
        <w:jc w:val="center"/>
        <w:rPr>
          <w:b/>
          <w:sz w:val="32"/>
          <w:szCs w:val="32"/>
        </w:rPr>
      </w:pPr>
      <w:r>
        <w:rPr>
          <w:b/>
          <w:sz w:val="32"/>
          <w:szCs w:val="32"/>
        </w:rPr>
        <w:t>Curso 2019/2020</w:t>
      </w:r>
    </w:p>
    <w:p w14:paraId="6ACA003A" w14:textId="77777777" w:rsidR="005E6AD6" w:rsidRDefault="005E6AD6">
      <w:pPr>
        <w:jc w:val="both"/>
        <w:rPr>
          <w:b/>
        </w:rPr>
      </w:pPr>
    </w:p>
    <w:p w14:paraId="62779134" w14:textId="77777777" w:rsidR="005E6AD6" w:rsidRDefault="005E6AD6">
      <w:pPr>
        <w:jc w:val="both"/>
        <w:rPr>
          <w:b/>
        </w:rPr>
      </w:pPr>
    </w:p>
    <w:p w14:paraId="200A5388" w14:textId="77777777" w:rsidR="005E6AD6" w:rsidRDefault="005E6AD6">
      <w:pPr>
        <w:jc w:val="both"/>
        <w:rPr>
          <w:b/>
        </w:rPr>
      </w:pPr>
    </w:p>
    <w:p w14:paraId="47334180" w14:textId="77777777" w:rsidR="005E6AD6" w:rsidRDefault="005E6AD6">
      <w:pPr>
        <w:jc w:val="both"/>
        <w:rPr>
          <w:b/>
        </w:rPr>
      </w:pPr>
    </w:p>
    <w:p w14:paraId="1464B514" w14:textId="77777777" w:rsidR="005E6AD6" w:rsidRDefault="005E6AD6">
      <w:pPr>
        <w:jc w:val="both"/>
        <w:rPr>
          <w:b/>
        </w:rPr>
      </w:pPr>
    </w:p>
    <w:p w14:paraId="7683711E" w14:textId="77777777" w:rsidR="005E6AD6" w:rsidRDefault="005E6AD6">
      <w:pPr>
        <w:jc w:val="both"/>
        <w:rPr>
          <w:b/>
        </w:rPr>
      </w:pPr>
    </w:p>
    <w:p w14:paraId="2B977639" w14:textId="77777777" w:rsidR="005E6AD6" w:rsidRDefault="005E6AD6">
      <w:pPr>
        <w:jc w:val="both"/>
        <w:rPr>
          <w:b/>
        </w:rPr>
      </w:pPr>
    </w:p>
    <w:p w14:paraId="6C9F38F4" w14:textId="77777777" w:rsidR="005E6AD6" w:rsidRDefault="005E6AD6">
      <w:pPr>
        <w:jc w:val="both"/>
        <w:rPr>
          <w:b/>
        </w:rPr>
      </w:pPr>
    </w:p>
    <w:p w14:paraId="3358D716" w14:textId="77777777" w:rsidR="005E6AD6" w:rsidRDefault="005E6AD6">
      <w:pPr>
        <w:jc w:val="both"/>
        <w:rPr>
          <w:b/>
        </w:rPr>
      </w:pPr>
    </w:p>
    <w:p w14:paraId="724036F0" w14:textId="77777777" w:rsidR="005E6AD6" w:rsidRDefault="005E6AD6">
      <w:pPr>
        <w:jc w:val="both"/>
        <w:rPr>
          <w:b/>
        </w:rPr>
      </w:pPr>
    </w:p>
    <w:p w14:paraId="24888E20" w14:textId="77777777" w:rsidR="005E6AD6" w:rsidRDefault="005E6AD6">
      <w:pPr>
        <w:jc w:val="both"/>
        <w:rPr>
          <w:b/>
        </w:rPr>
      </w:pPr>
    </w:p>
    <w:p w14:paraId="25C11BB2" w14:textId="77777777" w:rsidR="005E6AD6" w:rsidRDefault="005E6AD6">
      <w:pPr>
        <w:jc w:val="both"/>
        <w:rPr>
          <w:b/>
        </w:rPr>
      </w:pPr>
    </w:p>
    <w:p w14:paraId="7C504CBC" w14:textId="77777777" w:rsidR="005E6AD6" w:rsidRDefault="005E6AD6">
      <w:pPr>
        <w:jc w:val="both"/>
        <w:rPr>
          <w:b/>
        </w:rPr>
      </w:pPr>
    </w:p>
    <w:p w14:paraId="2F9CB6AB" w14:textId="77777777" w:rsidR="005E6AD6" w:rsidRDefault="005E6AD6">
      <w:pPr>
        <w:jc w:val="both"/>
        <w:rPr>
          <w:b/>
        </w:rPr>
      </w:pPr>
    </w:p>
    <w:p w14:paraId="2A188707" w14:textId="77777777" w:rsidR="005E6AD6" w:rsidRDefault="005E6AD6">
      <w:pPr>
        <w:jc w:val="both"/>
        <w:rPr>
          <w:b/>
        </w:rPr>
      </w:pPr>
    </w:p>
    <w:p w14:paraId="0A00E745" w14:textId="77777777" w:rsidR="005E6AD6" w:rsidRDefault="005E6AD6">
      <w:pPr>
        <w:jc w:val="both"/>
        <w:rPr>
          <w:b/>
        </w:rPr>
      </w:pPr>
    </w:p>
    <w:p w14:paraId="5FB4FFBB" w14:textId="77777777" w:rsidR="005E6AD6" w:rsidRDefault="005E6AD6">
      <w:pPr>
        <w:jc w:val="both"/>
        <w:rPr>
          <w:b/>
        </w:rPr>
      </w:pPr>
    </w:p>
    <w:p w14:paraId="3DC39594" w14:textId="77777777" w:rsidR="005E6AD6" w:rsidRDefault="005E6AD6">
      <w:pPr>
        <w:jc w:val="both"/>
        <w:rPr>
          <w:b/>
        </w:rPr>
      </w:pPr>
    </w:p>
    <w:p w14:paraId="134E3725" w14:textId="77777777" w:rsidR="005E6AD6" w:rsidRDefault="005E6AD6">
      <w:pPr>
        <w:jc w:val="both"/>
        <w:rPr>
          <w:b/>
        </w:rPr>
      </w:pPr>
    </w:p>
    <w:p w14:paraId="3AA63AE4" w14:textId="77777777" w:rsidR="005E6AD6" w:rsidRDefault="005E6AD6">
      <w:pPr>
        <w:jc w:val="both"/>
        <w:rPr>
          <w:b/>
        </w:rPr>
      </w:pPr>
    </w:p>
    <w:p w14:paraId="162E1C5D" w14:textId="77777777" w:rsidR="005E6AD6" w:rsidRDefault="005E6AD6">
      <w:pPr>
        <w:jc w:val="both"/>
        <w:rPr>
          <w:b/>
        </w:rPr>
      </w:pPr>
    </w:p>
    <w:p w14:paraId="0202E5F8" w14:textId="77777777" w:rsidR="005E6AD6" w:rsidRDefault="005E6AD6">
      <w:pPr>
        <w:jc w:val="both"/>
        <w:rPr>
          <w:b/>
        </w:rPr>
      </w:pPr>
    </w:p>
    <w:p w14:paraId="443D07D3" w14:textId="77777777" w:rsidR="005E6AD6" w:rsidRDefault="005E6AD6">
      <w:pPr>
        <w:jc w:val="both"/>
        <w:rPr>
          <w:b/>
        </w:rPr>
      </w:pPr>
    </w:p>
    <w:p w14:paraId="7462145A" w14:textId="77777777" w:rsidR="005E6AD6" w:rsidRDefault="005E6AD6">
      <w:pPr>
        <w:jc w:val="both"/>
        <w:rPr>
          <w:b/>
        </w:rPr>
      </w:pPr>
    </w:p>
    <w:p w14:paraId="71B3A459" w14:textId="77777777" w:rsidR="005E6AD6" w:rsidRDefault="00FC6761">
      <w:pPr>
        <w:jc w:val="both"/>
        <w:rPr>
          <w:b/>
          <w:i/>
        </w:rPr>
      </w:pPr>
      <w:r>
        <w:rPr>
          <w:b/>
          <w:i/>
        </w:rPr>
        <w:t>INDICE</w:t>
      </w:r>
    </w:p>
    <w:p w14:paraId="13B4DAA7" w14:textId="77777777" w:rsidR="005E6AD6" w:rsidRDefault="005E6AD6">
      <w:pPr>
        <w:jc w:val="both"/>
        <w:rPr>
          <w:b/>
          <w:i/>
        </w:rPr>
      </w:pPr>
    </w:p>
    <w:p w14:paraId="1C34F6F0" w14:textId="77777777" w:rsidR="005E6AD6" w:rsidRDefault="00FC6761">
      <w:pPr>
        <w:numPr>
          <w:ilvl w:val="0"/>
          <w:numId w:val="52"/>
        </w:numPr>
        <w:pBdr>
          <w:top w:val="none" w:sz="0" w:space="0" w:color="000000"/>
          <w:left w:val="none" w:sz="0" w:space="0" w:color="000000"/>
          <w:bottom w:val="none" w:sz="0" w:space="0" w:color="000000"/>
          <w:right w:val="none" w:sz="0" w:space="0" w:color="000000"/>
          <w:between w:val="none" w:sz="0" w:space="0" w:color="000000"/>
        </w:pBdr>
        <w:tabs>
          <w:tab w:val="right" w:pos="9402"/>
        </w:tabs>
        <w:spacing w:after="100"/>
        <w:jc w:val="both"/>
        <w:rPr>
          <w:b/>
          <w:color w:val="000000"/>
          <w:sz w:val="22"/>
          <w:szCs w:val="22"/>
        </w:rPr>
      </w:pPr>
      <w:r>
        <w:rPr>
          <w:b/>
          <w:color w:val="000000"/>
          <w:sz w:val="22"/>
          <w:szCs w:val="22"/>
        </w:rPr>
        <w:t>INTRODUCCIÓN Y JUSTIFICACIÓN</w:t>
      </w:r>
    </w:p>
    <w:p w14:paraId="36F2067E" w14:textId="77777777" w:rsidR="005E6AD6" w:rsidRDefault="00FC6761">
      <w:pPr>
        <w:numPr>
          <w:ilvl w:val="0"/>
          <w:numId w:val="52"/>
        </w:numPr>
        <w:pBdr>
          <w:top w:val="none" w:sz="0" w:space="0" w:color="000000"/>
          <w:left w:val="none" w:sz="0" w:space="0" w:color="000000"/>
          <w:bottom w:val="none" w:sz="0" w:space="0" w:color="000000"/>
          <w:right w:val="none" w:sz="0" w:space="0" w:color="000000"/>
          <w:between w:val="none" w:sz="0" w:space="0" w:color="000000"/>
        </w:pBdr>
        <w:tabs>
          <w:tab w:val="right" w:pos="9402"/>
        </w:tabs>
        <w:spacing w:after="100"/>
        <w:jc w:val="both"/>
        <w:rPr>
          <w:b/>
          <w:color w:val="000000"/>
          <w:sz w:val="22"/>
          <w:szCs w:val="22"/>
        </w:rPr>
      </w:pPr>
      <w:r>
        <w:rPr>
          <w:b/>
          <w:color w:val="000000"/>
          <w:sz w:val="22"/>
          <w:szCs w:val="22"/>
        </w:rPr>
        <w:t>MARCO LEGAL</w:t>
      </w:r>
    </w:p>
    <w:p w14:paraId="7DEFD72D" w14:textId="77777777" w:rsidR="005E6AD6" w:rsidRDefault="00FC6761">
      <w:pPr>
        <w:numPr>
          <w:ilvl w:val="0"/>
          <w:numId w:val="52"/>
        </w:numPr>
        <w:pBdr>
          <w:top w:val="none" w:sz="0" w:space="0" w:color="000000"/>
          <w:left w:val="none" w:sz="0" w:space="0" w:color="000000"/>
          <w:bottom w:val="none" w:sz="0" w:space="0" w:color="000000"/>
          <w:right w:val="none" w:sz="0" w:space="0" w:color="000000"/>
          <w:between w:val="none" w:sz="0" w:space="0" w:color="000000"/>
        </w:pBdr>
        <w:tabs>
          <w:tab w:val="right" w:pos="9402"/>
        </w:tabs>
        <w:spacing w:after="100"/>
        <w:jc w:val="both"/>
      </w:pPr>
      <w:r>
        <w:rPr>
          <w:b/>
          <w:color w:val="000000"/>
          <w:sz w:val="22"/>
          <w:szCs w:val="22"/>
        </w:rPr>
        <w:t>CONTEXTO</w:t>
      </w:r>
    </w:p>
    <w:p w14:paraId="751EDD85" w14:textId="77777777" w:rsidR="005E6AD6" w:rsidRDefault="00FC6761">
      <w:pPr>
        <w:numPr>
          <w:ilvl w:val="1"/>
          <w:numId w:val="53"/>
        </w:numPr>
        <w:pBdr>
          <w:top w:val="none" w:sz="0" w:space="0" w:color="000000"/>
          <w:left w:val="none" w:sz="0" w:space="0" w:color="000000"/>
          <w:bottom w:val="none" w:sz="0" w:space="0" w:color="000000"/>
          <w:right w:val="none" w:sz="0" w:space="0" w:color="000000"/>
          <w:between w:val="none" w:sz="0" w:space="0" w:color="000000"/>
        </w:pBdr>
        <w:tabs>
          <w:tab w:val="right" w:pos="9402"/>
        </w:tabs>
        <w:spacing w:after="100"/>
        <w:jc w:val="both"/>
      </w:pPr>
      <w:r>
        <w:rPr>
          <w:b/>
          <w:color w:val="000000"/>
          <w:sz w:val="22"/>
          <w:szCs w:val="22"/>
        </w:rPr>
        <w:t>ANÁLISIS DE LAS CARACTERÍSTICAS DEL CENTRO Y DEL ENTORNO</w:t>
      </w:r>
    </w:p>
    <w:p w14:paraId="3C25210A" w14:textId="77777777" w:rsidR="005E6AD6" w:rsidRDefault="00FC6761">
      <w:pPr>
        <w:numPr>
          <w:ilvl w:val="1"/>
          <w:numId w:val="53"/>
        </w:numPr>
        <w:pBdr>
          <w:top w:val="none" w:sz="0" w:space="0" w:color="000000"/>
          <w:left w:val="none" w:sz="0" w:space="0" w:color="000000"/>
          <w:bottom w:val="none" w:sz="0" w:space="0" w:color="000000"/>
          <w:right w:val="none" w:sz="0" w:space="0" w:color="000000"/>
          <w:between w:val="none" w:sz="0" w:space="0" w:color="000000"/>
        </w:pBdr>
        <w:tabs>
          <w:tab w:val="right" w:pos="9402"/>
        </w:tabs>
        <w:spacing w:after="100"/>
        <w:jc w:val="both"/>
      </w:pPr>
      <w:r>
        <w:rPr>
          <w:b/>
          <w:color w:val="000000"/>
          <w:sz w:val="22"/>
          <w:szCs w:val="22"/>
        </w:rPr>
        <w:t>ANÁLISIS DE LAS CARACTERÍSTICAS DE LOS ALUMNOS/AS</w:t>
      </w:r>
    </w:p>
    <w:p w14:paraId="777161DC" w14:textId="77777777" w:rsidR="005E6AD6" w:rsidRDefault="00FC6761">
      <w:pPr>
        <w:numPr>
          <w:ilvl w:val="0"/>
          <w:numId w:val="52"/>
        </w:numPr>
        <w:pBdr>
          <w:top w:val="none" w:sz="0" w:space="0" w:color="000000"/>
          <w:left w:val="none" w:sz="0" w:space="0" w:color="000000"/>
          <w:bottom w:val="none" w:sz="0" w:space="0" w:color="000000"/>
          <w:right w:val="none" w:sz="0" w:space="0" w:color="000000"/>
          <w:between w:val="none" w:sz="0" w:space="0" w:color="000000"/>
        </w:pBdr>
        <w:tabs>
          <w:tab w:val="right" w:pos="9402"/>
        </w:tabs>
        <w:spacing w:after="100"/>
        <w:jc w:val="both"/>
      </w:pPr>
      <w:r>
        <w:rPr>
          <w:b/>
          <w:color w:val="000000"/>
          <w:sz w:val="22"/>
          <w:szCs w:val="22"/>
        </w:rPr>
        <w:t>PERFIL PROFESIONAL</w:t>
      </w:r>
    </w:p>
    <w:p w14:paraId="53C41DF8" w14:textId="77777777" w:rsidR="005E6AD6" w:rsidRDefault="00FC6761">
      <w:pPr>
        <w:numPr>
          <w:ilvl w:val="1"/>
          <w:numId w:val="14"/>
        </w:numPr>
        <w:pBdr>
          <w:top w:val="none" w:sz="0" w:space="0" w:color="000000"/>
          <w:left w:val="none" w:sz="0" w:space="0" w:color="000000"/>
          <w:bottom w:val="none" w:sz="0" w:space="0" w:color="000000"/>
          <w:right w:val="none" w:sz="0" w:space="0" w:color="000000"/>
          <w:between w:val="none" w:sz="0" w:space="0" w:color="000000"/>
        </w:pBdr>
        <w:tabs>
          <w:tab w:val="right" w:pos="9402"/>
        </w:tabs>
        <w:spacing w:after="100"/>
        <w:jc w:val="both"/>
      </w:pPr>
      <w:r>
        <w:rPr>
          <w:b/>
          <w:color w:val="000000"/>
          <w:sz w:val="22"/>
          <w:szCs w:val="22"/>
        </w:rPr>
        <w:t>COMPETENCIA GENERAL</w:t>
      </w:r>
    </w:p>
    <w:p w14:paraId="25BEA669" w14:textId="77777777" w:rsidR="005E6AD6" w:rsidRDefault="00FC6761">
      <w:pPr>
        <w:numPr>
          <w:ilvl w:val="1"/>
          <w:numId w:val="14"/>
        </w:numPr>
        <w:pBdr>
          <w:top w:val="none" w:sz="0" w:space="0" w:color="000000"/>
          <w:left w:val="none" w:sz="0" w:space="0" w:color="000000"/>
          <w:bottom w:val="none" w:sz="0" w:space="0" w:color="000000"/>
          <w:right w:val="none" w:sz="0" w:space="0" w:color="000000"/>
          <w:between w:val="none" w:sz="0" w:space="0" w:color="000000"/>
        </w:pBdr>
        <w:tabs>
          <w:tab w:val="right" w:pos="9402"/>
        </w:tabs>
        <w:spacing w:after="100"/>
        <w:jc w:val="both"/>
      </w:pPr>
      <w:r>
        <w:rPr>
          <w:b/>
          <w:color w:val="000000"/>
          <w:sz w:val="22"/>
          <w:szCs w:val="22"/>
        </w:rPr>
        <w:t>COMPETENCIAS PROFESIONALES, PERSONALES Y SOCIALES.</w:t>
      </w:r>
    </w:p>
    <w:p w14:paraId="1E02D287" w14:textId="77777777" w:rsidR="005E6AD6" w:rsidRDefault="00FC6761">
      <w:pPr>
        <w:numPr>
          <w:ilvl w:val="1"/>
          <w:numId w:val="14"/>
        </w:numPr>
        <w:pBdr>
          <w:top w:val="none" w:sz="0" w:space="0" w:color="000000"/>
          <w:left w:val="none" w:sz="0" w:space="0" w:color="000000"/>
          <w:bottom w:val="none" w:sz="0" w:space="0" w:color="000000"/>
          <w:right w:val="none" w:sz="0" w:space="0" w:color="000000"/>
          <w:between w:val="none" w:sz="0" w:space="0" w:color="000000"/>
        </w:pBdr>
        <w:tabs>
          <w:tab w:val="right" w:pos="9402"/>
        </w:tabs>
        <w:spacing w:after="100"/>
        <w:jc w:val="both"/>
      </w:pPr>
      <w:r>
        <w:rPr>
          <w:b/>
          <w:color w:val="000000"/>
          <w:sz w:val="22"/>
          <w:szCs w:val="22"/>
        </w:rPr>
        <w:t xml:space="preserve">CUALIFICACIONES Y UNIDADES DE COMPETENCIA DEL CNCP INCLUIDAS EN EL TÍTULO. </w:t>
      </w:r>
    </w:p>
    <w:p w14:paraId="6D534A59" w14:textId="77777777" w:rsidR="005E6AD6" w:rsidRDefault="00FC6761">
      <w:pPr>
        <w:numPr>
          <w:ilvl w:val="1"/>
          <w:numId w:val="14"/>
        </w:numPr>
        <w:pBdr>
          <w:top w:val="none" w:sz="0" w:space="0" w:color="000000"/>
          <w:left w:val="none" w:sz="0" w:space="0" w:color="000000"/>
          <w:bottom w:val="none" w:sz="0" w:space="0" w:color="000000"/>
          <w:right w:val="none" w:sz="0" w:space="0" w:color="000000"/>
          <w:between w:val="none" w:sz="0" w:space="0" w:color="000000"/>
        </w:pBdr>
        <w:tabs>
          <w:tab w:val="right" w:pos="9402"/>
        </w:tabs>
        <w:spacing w:after="100"/>
        <w:jc w:val="both"/>
      </w:pPr>
      <w:r>
        <w:rPr>
          <w:b/>
          <w:color w:val="000000"/>
          <w:sz w:val="22"/>
          <w:szCs w:val="22"/>
        </w:rPr>
        <w:t>OCUPACIONES Y ACTIVIDADES PROFESIONALES MÁS RELEVANTES</w:t>
      </w:r>
    </w:p>
    <w:p w14:paraId="2F583936" w14:textId="77777777" w:rsidR="005E6AD6" w:rsidRDefault="00FC6761">
      <w:pPr>
        <w:numPr>
          <w:ilvl w:val="0"/>
          <w:numId w:val="52"/>
        </w:numPr>
        <w:pBdr>
          <w:top w:val="none" w:sz="0" w:space="0" w:color="000000"/>
          <w:left w:val="none" w:sz="0" w:space="0" w:color="000000"/>
          <w:bottom w:val="none" w:sz="0" w:space="0" w:color="000000"/>
          <w:right w:val="none" w:sz="0" w:space="0" w:color="000000"/>
          <w:between w:val="none" w:sz="0" w:space="0" w:color="000000"/>
        </w:pBdr>
        <w:tabs>
          <w:tab w:val="right" w:pos="9402"/>
        </w:tabs>
        <w:spacing w:after="100"/>
        <w:jc w:val="both"/>
      </w:pPr>
      <w:r>
        <w:rPr>
          <w:b/>
          <w:color w:val="000000"/>
          <w:sz w:val="22"/>
          <w:szCs w:val="22"/>
        </w:rPr>
        <w:t xml:space="preserve">OBJETIVOS GENERALES </w:t>
      </w:r>
    </w:p>
    <w:p w14:paraId="66979047" w14:textId="77777777" w:rsidR="005E6AD6" w:rsidRDefault="00FC6761">
      <w:pPr>
        <w:numPr>
          <w:ilvl w:val="0"/>
          <w:numId w:val="52"/>
        </w:numPr>
        <w:pBdr>
          <w:top w:val="none" w:sz="0" w:space="0" w:color="000000"/>
          <w:left w:val="none" w:sz="0" w:space="0" w:color="000000"/>
          <w:bottom w:val="none" w:sz="0" w:space="0" w:color="000000"/>
          <w:right w:val="none" w:sz="0" w:space="0" w:color="000000"/>
          <w:between w:val="none" w:sz="0" w:space="0" w:color="000000"/>
        </w:pBdr>
        <w:tabs>
          <w:tab w:val="right" w:pos="9402"/>
        </w:tabs>
        <w:spacing w:after="100"/>
        <w:jc w:val="both"/>
        <w:rPr>
          <w:b/>
          <w:color w:val="000000"/>
          <w:sz w:val="22"/>
          <w:szCs w:val="22"/>
        </w:rPr>
      </w:pPr>
      <w:r>
        <w:rPr>
          <w:b/>
          <w:color w:val="000000"/>
          <w:sz w:val="22"/>
          <w:szCs w:val="22"/>
        </w:rPr>
        <w:t xml:space="preserve">RESULTADOS DE APRENDIZAJE Y CRITERIOS DE EVALUACIÓN / </w:t>
      </w:r>
    </w:p>
    <w:p w14:paraId="5F86CE74" w14:textId="77777777" w:rsidR="005E6AD6" w:rsidRDefault="00FC6761">
      <w:pPr>
        <w:numPr>
          <w:ilvl w:val="0"/>
          <w:numId w:val="52"/>
        </w:numPr>
        <w:pBdr>
          <w:top w:val="none" w:sz="0" w:space="0" w:color="000000"/>
          <w:left w:val="none" w:sz="0" w:space="0" w:color="000000"/>
          <w:bottom w:val="none" w:sz="0" w:space="0" w:color="000000"/>
          <w:right w:val="none" w:sz="0" w:space="0" w:color="000000"/>
          <w:between w:val="none" w:sz="0" w:space="0" w:color="000000"/>
        </w:pBdr>
        <w:tabs>
          <w:tab w:val="right" w:pos="9402"/>
        </w:tabs>
        <w:spacing w:after="100"/>
        <w:jc w:val="both"/>
      </w:pPr>
      <w:r>
        <w:rPr>
          <w:b/>
          <w:color w:val="000000"/>
          <w:sz w:val="22"/>
          <w:szCs w:val="22"/>
        </w:rPr>
        <w:t>SECUENCIACIÓN DE CONTENIDOS</w:t>
      </w:r>
    </w:p>
    <w:p w14:paraId="51AB301A" w14:textId="77777777" w:rsidR="005E6AD6" w:rsidRDefault="00FC6761">
      <w:pPr>
        <w:numPr>
          <w:ilvl w:val="0"/>
          <w:numId w:val="52"/>
        </w:numPr>
        <w:pBdr>
          <w:top w:val="none" w:sz="0" w:space="0" w:color="000000"/>
          <w:left w:val="none" w:sz="0" w:space="0" w:color="000000"/>
          <w:bottom w:val="none" w:sz="0" w:space="0" w:color="000000"/>
          <w:right w:val="none" w:sz="0" w:space="0" w:color="000000"/>
          <w:between w:val="none" w:sz="0" w:space="0" w:color="000000"/>
        </w:pBdr>
        <w:tabs>
          <w:tab w:val="right" w:pos="9402"/>
        </w:tabs>
        <w:spacing w:after="100"/>
        <w:jc w:val="both"/>
      </w:pPr>
      <w:r>
        <w:rPr>
          <w:b/>
          <w:color w:val="000000"/>
          <w:sz w:val="22"/>
          <w:szCs w:val="22"/>
        </w:rPr>
        <w:t>CONTENIDOS TRANSVERSALES</w:t>
      </w:r>
    </w:p>
    <w:p w14:paraId="2F6127DE" w14:textId="77777777" w:rsidR="005E6AD6" w:rsidRDefault="00FC6761">
      <w:pPr>
        <w:numPr>
          <w:ilvl w:val="0"/>
          <w:numId w:val="52"/>
        </w:numPr>
        <w:pBdr>
          <w:top w:val="none" w:sz="0" w:space="0" w:color="000000"/>
          <w:left w:val="none" w:sz="0" w:space="0" w:color="000000"/>
          <w:bottom w:val="none" w:sz="0" w:space="0" w:color="000000"/>
          <w:right w:val="none" w:sz="0" w:space="0" w:color="000000"/>
          <w:between w:val="none" w:sz="0" w:space="0" w:color="000000"/>
        </w:pBdr>
        <w:tabs>
          <w:tab w:val="right" w:pos="9402"/>
        </w:tabs>
        <w:spacing w:after="100"/>
        <w:jc w:val="both"/>
      </w:pPr>
      <w:r>
        <w:rPr>
          <w:b/>
          <w:color w:val="000000"/>
          <w:sz w:val="22"/>
          <w:szCs w:val="22"/>
        </w:rPr>
        <w:t>METODOLOGÍA</w:t>
      </w:r>
    </w:p>
    <w:p w14:paraId="3D4341FF" w14:textId="77777777" w:rsidR="005E6AD6" w:rsidRDefault="00FC6761">
      <w:pPr>
        <w:numPr>
          <w:ilvl w:val="0"/>
          <w:numId w:val="52"/>
        </w:numPr>
        <w:pBdr>
          <w:top w:val="none" w:sz="0" w:space="0" w:color="000000"/>
          <w:left w:val="none" w:sz="0" w:space="0" w:color="000000"/>
          <w:bottom w:val="none" w:sz="0" w:space="0" w:color="000000"/>
          <w:right w:val="none" w:sz="0" w:space="0" w:color="000000"/>
          <w:between w:val="none" w:sz="0" w:space="0" w:color="000000"/>
        </w:pBdr>
        <w:tabs>
          <w:tab w:val="right" w:pos="9402"/>
        </w:tabs>
        <w:spacing w:after="100"/>
        <w:jc w:val="both"/>
      </w:pPr>
      <w:r>
        <w:rPr>
          <w:b/>
          <w:color w:val="000000"/>
          <w:sz w:val="22"/>
          <w:szCs w:val="22"/>
        </w:rPr>
        <w:t>MATERIALES Y RECURSOS DIDÁCTICOS</w:t>
      </w:r>
    </w:p>
    <w:p w14:paraId="58479F03" w14:textId="77777777" w:rsidR="005E6AD6" w:rsidRDefault="00FC6761">
      <w:pPr>
        <w:numPr>
          <w:ilvl w:val="1"/>
          <w:numId w:val="15"/>
        </w:numPr>
        <w:pBdr>
          <w:top w:val="none" w:sz="0" w:space="0" w:color="000000"/>
          <w:left w:val="none" w:sz="0" w:space="0" w:color="000000"/>
          <w:bottom w:val="none" w:sz="0" w:space="0" w:color="000000"/>
          <w:right w:val="none" w:sz="0" w:space="0" w:color="000000"/>
          <w:between w:val="none" w:sz="0" w:space="0" w:color="000000"/>
        </w:pBdr>
        <w:tabs>
          <w:tab w:val="right" w:pos="9402"/>
        </w:tabs>
        <w:spacing w:after="100"/>
        <w:jc w:val="both"/>
      </w:pPr>
      <w:r>
        <w:rPr>
          <w:b/>
          <w:color w:val="000000"/>
          <w:sz w:val="22"/>
          <w:szCs w:val="22"/>
        </w:rPr>
        <w:t>ESPACIOS</w:t>
      </w:r>
    </w:p>
    <w:p w14:paraId="4EAC2BF4" w14:textId="77777777" w:rsidR="005E6AD6" w:rsidRDefault="00FC6761">
      <w:pPr>
        <w:numPr>
          <w:ilvl w:val="1"/>
          <w:numId w:val="15"/>
        </w:numPr>
        <w:pBdr>
          <w:top w:val="none" w:sz="0" w:space="0" w:color="000000"/>
          <w:left w:val="none" w:sz="0" w:space="0" w:color="000000"/>
          <w:bottom w:val="none" w:sz="0" w:space="0" w:color="000000"/>
          <w:right w:val="none" w:sz="0" w:space="0" w:color="000000"/>
          <w:between w:val="none" w:sz="0" w:space="0" w:color="000000"/>
        </w:pBdr>
        <w:tabs>
          <w:tab w:val="right" w:pos="9402"/>
        </w:tabs>
        <w:spacing w:after="100"/>
        <w:jc w:val="both"/>
      </w:pPr>
      <w:r>
        <w:rPr>
          <w:b/>
          <w:color w:val="000000"/>
          <w:sz w:val="22"/>
          <w:szCs w:val="22"/>
        </w:rPr>
        <w:t>RECURSOS DIDÁCTICOS</w:t>
      </w:r>
    </w:p>
    <w:p w14:paraId="3E1EFEC4" w14:textId="77777777" w:rsidR="005E6AD6" w:rsidRDefault="00FC6761">
      <w:pPr>
        <w:numPr>
          <w:ilvl w:val="1"/>
          <w:numId w:val="15"/>
        </w:numPr>
        <w:pBdr>
          <w:top w:val="none" w:sz="0" w:space="0" w:color="000000"/>
          <w:left w:val="none" w:sz="0" w:space="0" w:color="000000"/>
          <w:bottom w:val="none" w:sz="0" w:space="0" w:color="000000"/>
          <w:right w:val="none" w:sz="0" w:space="0" w:color="000000"/>
          <w:between w:val="none" w:sz="0" w:space="0" w:color="000000"/>
        </w:pBdr>
        <w:tabs>
          <w:tab w:val="right" w:pos="9402"/>
        </w:tabs>
        <w:spacing w:after="100"/>
        <w:jc w:val="both"/>
      </w:pPr>
      <w:r>
        <w:rPr>
          <w:b/>
          <w:color w:val="000000"/>
          <w:sz w:val="22"/>
          <w:szCs w:val="22"/>
        </w:rPr>
        <w:t>BIBLIOGRAFÍA Y ENLACES WEB</w:t>
      </w:r>
    </w:p>
    <w:p w14:paraId="462077D9" w14:textId="77777777" w:rsidR="005E6AD6" w:rsidRDefault="00FC6761">
      <w:pPr>
        <w:numPr>
          <w:ilvl w:val="0"/>
          <w:numId w:val="52"/>
        </w:numPr>
        <w:pBdr>
          <w:top w:val="none" w:sz="0" w:space="0" w:color="000000"/>
          <w:left w:val="none" w:sz="0" w:space="0" w:color="000000"/>
          <w:bottom w:val="none" w:sz="0" w:space="0" w:color="000000"/>
          <w:right w:val="none" w:sz="0" w:space="0" w:color="000000"/>
          <w:between w:val="none" w:sz="0" w:space="0" w:color="000000"/>
        </w:pBdr>
        <w:tabs>
          <w:tab w:val="right" w:pos="9402"/>
        </w:tabs>
        <w:spacing w:after="100"/>
        <w:jc w:val="both"/>
      </w:pPr>
      <w:r>
        <w:rPr>
          <w:b/>
          <w:color w:val="000000"/>
          <w:sz w:val="22"/>
          <w:szCs w:val="22"/>
        </w:rPr>
        <w:t>ATENCIÓN A LA DIVERSIDAD</w:t>
      </w:r>
    </w:p>
    <w:p w14:paraId="66A2A715" w14:textId="77777777" w:rsidR="005E6AD6" w:rsidRDefault="00FC6761">
      <w:pPr>
        <w:numPr>
          <w:ilvl w:val="0"/>
          <w:numId w:val="52"/>
        </w:numPr>
        <w:pBdr>
          <w:top w:val="none" w:sz="0" w:space="0" w:color="000000"/>
          <w:left w:val="none" w:sz="0" w:space="0" w:color="000000"/>
          <w:bottom w:val="none" w:sz="0" w:space="0" w:color="000000"/>
          <w:right w:val="none" w:sz="0" w:space="0" w:color="000000"/>
          <w:between w:val="none" w:sz="0" w:space="0" w:color="000000"/>
        </w:pBdr>
        <w:tabs>
          <w:tab w:val="right" w:pos="9402"/>
        </w:tabs>
        <w:spacing w:after="100"/>
        <w:jc w:val="both"/>
      </w:pPr>
      <w:r>
        <w:rPr>
          <w:b/>
          <w:color w:val="000000"/>
          <w:sz w:val="22"/>
          <w:szCs w:val="22"/>
        </w:rPr>
        <w:t>EVALUACIÓN Y CALIFICACIÓN</w:t>
      </w:r>
    </w:p>
    <w:p w14:paraId="08F0B603" w14:textId="77777777" w:rsidR="005E6AD6" w:rsidRDefault="00FC6761">
      <w:pPr>
        <w:numPr>
          <w:ilvl w:val="1"/>
          <w:numId w:val="1"/>
        </w:numPr>
        <w:pBdr>
          <w:top w:val="none" w:sz="0" w:space="0" w:color="000000"/>
          <w:left w:val="none" w:sz="0" w:space="0" w:color="000000"/>
          <w:bottom w:val="none" w:sz="0" w:space="0" w:color="000000"/>
          <w:right w:val="none" w:sz="0" w:space="0" w:color="000000"/>
          <w:between w:val="none" w:sz="0" w:space="0" w:color="000000"/>
        </w:pBdr>
        <w:tabs>
          <w:tab w:val="right" w:pos="9402"/>
        </w:tabs>
        <w:spacing w:after="100"/>
        <w:jc w:val="both"/>
      </w:pPr>
      <w:r>
        <w:rPr>
          <w:b/>
          <w:color w:val="000000"/>
          <w:sz w:val="22"/>
          <w:szCs w:val="22"/>
        </w:rPr>
        <w:t>INSTRUMENTOS DE EVALUACIÓN</w:t>
      </w:r>
    </w:p>
    <w:p w14:paraId="15833B5A" w14:textId="77777777" w:rsidR="005E6AD6" w:rsidRDefault="00FC6761">
      <w:pPr>
        <w:numPr>
          <w:ilvl w:val="1"/>
          <w:numId w:val="1"/>
        </w:numPr>
        <w:pBdr>
          <w:top w:val="none" w:sz="0" w:space="0" w:color="000000"/>
          <w:left w:val="none" w:sz="0" w:space="0" w:color="000000"/>
          <w:bottom w:val="none" w:sz="0" w:space="0" w:color="000000"/>
          <w:right w:val="none" w:sz="0" w:space="0" w:color="000000"/>
          <w:between w:val="none" w:sz="0" w:space="0" w:color="000000"/>
        </w:pBdr>
        <w:tabs>
          <w:tab w:val="right" w:pos="9402"/>
        </w:tabs>
        <w:spacing w:after="100"/>
        <w:jc w:val="both"/>
      </w:pPr>
      <w:r>
        <w:rPr>
          <w:b/>
          <w:color w:val="000000"/>
          <w:sz w:val="22"/>
          <w:szCs w:val="22"/>
        </w:rPr>
        <w:t>CRITERIOS DE EVALUACIÓN Y CALIFICACIÓN</w:t>
      </w:r>
    </w:p>
    <w:p w14:paraId="6688B041" w14:textId="77777777" w:rsidR="005E6AD6" w:rsidRDefault="00FC6761">
      <w:pPr>
        <w:numPr>
          <w:ilvl w:val="1"/>
          <w:numId w:val="1"/>
        </w:numPr>
        <w:pBdr>
          <w:top w:val="none" w:sz="0" w:space="0" w:color="000000"/>
          <w:left w:val="none" w:sz="0" w:space="0" w:color="000000"/>
          <w:bottom w:val="none" w:sz="0" w:space="0" w:color="000000"/>
          <w:right w:val="none" w:sz="0" w:space="0" w:color="000000"/>
          <w:between w:val="none" w:sz="0" w:space="0" w:color="000000"/>
        </w:pBdr>
        <w:tabs>
          <w:tab w:val="right" w:pos="9402"/>
        </w:tabs>
        <w:spacing w:after="100"/>
        <w:jc w:val="both"/>
      </w:pPr>
      <w:r>
        <w:rPr>
          <w:b/>
          <w:color w:val="000000"/>
          <w:sz w:val="22"/>
          <w:szCs w:val="22"/>
        </w:rPr>
        <w:t>SISTEMA DE RECUPERACIÓN</w:t>
      </w:r>
    </w:p>
    <w:p w14:paraId="24DE8F2C" w14:textId="77777777" w:rsidR="005E6AD6" w:rsidRDefault="00FC6761">
      <w:pPr>
        <w:numPr>
          <w:ilvl w:val="1"/>
          <w:numId w:val="1"/>
        </w:numPr>
        <w:pBdr>
          <w:top w:val="none" w:sz="0" w:space="0" w:color="000000"/>
          <w:left w:val="none" w:sz="0" w:space="0" w:color="000000"/>
          <w:bottom w:val="none" w:sz="0" w:space="0" w:color="000000"/>
          <w:right w:val="none" w:sz="0" w:space="0" w:color="000000"/>
          <w:between w:val="none" w:sz="0" w:space="0" w:color="000000"/>
        </w:pBdr>
        <w:tabs>
          <w:tab w:val="right" w:pos="9402"/>
        </w:tabs>
        <w:spacing w:after="100"/>
        <w:jc w:val="both"/>
      </w:pPr>
      <w:r>
        <w:rPr>
          <w:b/>
          <w:color w:val="000000"/>
          <w:sz w:val="22"/>
          <w:szCs w:val="22"/>
        </w:rPr>
        <w:t>EVALUACIÓN FINAL</w:t>
      </w:r>
    </w:p>
    <w:p w14:paraId="0927517F" w14:textId="77777777" w:rsidR="005E6AD6" w:rsidRDefault="00FC6761">
      <w:pPr>
        <w:numPr>
          <w:ilvl w:val="1"/>
          <w:numId w:val="1"/>
        </w:numPr>
        <w:pBdr>
          <w:top w:val="none" w:sz="0" w:space="0" w:color="000000"/>
          <w:left w:val="none" w:sz="0" w:space="0" w:color="000000"/>
          <w:bottom w:val="none" w:sz="0" w:space="0" w:color="000000"/>
          <w:right w:val="none" w:sz="0" w:space="0" w:color="000000"/>
          <w:between w:val="none" w:sz="0" w:space="0" w:color="000000"/>
        </w:pBdr>
        <w:tabs>
          <w:tab w:val="right" w:pos="9402"/>
        </w:tabs>
        <w:spacing w:after="100"/>
        <w:jc w:val="both"/>
      </w:pPr>
      <w:r>
        <w:rPr>
          <w:b/>
          <w:color w:val="000000"/>
          <w:sz w:val="22"/>
          <w:szCs w:val="22"/>
        </w:rPr>
        <w:t>EVALUACIÓN DEL PROCESO DE ENSEÑANZA/APRENDIZAJE</w:t>
      </w:r>
    </w:p>
    <w:p w14:paraId="446E25B1" w14:textId="77777777" w:rsidR="005E6AD6" w:rsidRDefault="00FC6761">
      <w:pPr>
        <w:numPr>
          <w:ilvl w:val="1"/>
          <w:numId w:val="1"/>
        </w:numPr>
        <w:pBdr>
          <w:top w:val="none" w:sz="0" w:space="0" w:color="000000"/>
          <w:left w:val="none" w:sz="0" w:space="0" w:color="000000"/>
          <w:bottom w:val="none" w:sz="0" w:space="0" w:color="000000"/>
          <w:right w:val="none" w:sz="0" w:space="0" w:color="000000"/>
          <w:between w:val="none" w:sz="0" w:space="0" w:color="000000"/>
        </w:pBdr>
        <w:tabs>
          <w:tab w:val="right" w:pos="9402"/>
        </w:tabs>
        <w:spacing w:after="100"/>
        <w:jc w:val="both"/>
      </w:pPr>
      <w:r>
        <w:rPr>
          <w:b/>
          <w:color w:val="000000"/>
          <w:sz w:val="22"/>
          <w:szCs w:val="22"/>
        </w:rPr>
        <w:t>EVALUACIÓN DE LA PROGRAMACIÓN DEL MÓDULO</w:t>
      </w:r>
    </w:p>
    <w:p w14:paraId="50A8C5C0" w14:textId="77777777" w:rsidR="005E6AD6" w:rsidRDefault="00FC6761">
      <w:pPr>
        <w:numPr>
          <w:ilvl w:val="0"/>
          <w:numId w:val="52"/>
        </w:numPr>
        <w:pBdr>
          <w:top w:val="none" w:sz="0" w:space="0" w:color="000000"/>
          <w:left w:val="none" w:sz="0" w:space="0" w:color="000000"/>
          <w:bottom w:val="none" w:sz="0" w:space="0" w:color="000000"/>
          <w:right w:val="none" w:sz="0" w:space="0" w:color="000000"/>
          <w:between w:val="none" w:sz="0" w:space="0" w:color="000000"/>
        </w:pBdr>
        <w:tabs>
          <w:tab w:val="right" w:pos="9402"/>
        </w:tabs>
        <w:spacing w:after="100"/>
        <w:jc w:val="both"/>
      </w:pPr>
      <w:r>
        <w:rPr>
          <w:b/>
          <w:color w:val="000000"/>
          <w:sz w:val="22"/>
          <w:szCs w:val="22"/>
        </w:rPr>
        <w:lastRenderedPageBreak/>
        <w:t>ACTIVIDADES EXTRAESCOLARES Y COMPLEMENTARIAS</w:t>
      </w:r>
    </w:p>
    <w:p w14:paraId="75B73768" w14:textId="77777777" w:rsidR="005E6AD6" w:rsidRDefault="00FC6761">
      <w:pPr>
        <w:numPr>
          <w:ilvl w:val="0"/>
          <w:numId w:val="52"/>
        </w:numPr>
        <w:pBdr>
          <w:top w:val="none" w:sz="0" w:space="0" w:color="000000"/>
          <w:left w:val="none" w:sz="0" w:space="0" w:color="000000"/>
          <w:bottom w:val="none" w:sz="0" w:space="0" w:color="000000"/>
          <w:right w:val="none" w:sz="0" w:space="0" w:color="000000"/>
          <w:between w:val="none" w:sz="0" w:space="0" w:color="000000"/>
        </w:pBdr>
        <w:tabs>
          <w:tab w:val="right" w:pos="9402"/>
        </w:tabs>
        <w:spacing w:after="100"/>
        <w:jc w:val="both"/>
      </w:pPr>
      <w:r>
        <w:rPr>
          <w:b/>
          <w:color w:val="000000"/>
          <w:sz w:val="22"/>
          <w:szCs w:val="22"/>
        </w:rPr>
        <w:t>OTRAS REFERENCIAS</w:t>
      </w:r>
    </w:p>
    <w:p w14:paraId="10D576C3" w14:textId="77777777" w:rsidR="005E6AD6" w:rsidRDefault="00FC6761">
      <w:pPr>
        <w:numPr>
          <w:ilvl w:val="0"/>
          <w:numId w:val="52"/>
        </w:numPr>
        <w:pBdr>
          <w:top w:val="none" w:sz="0" w:space="0" w:color="000000"/>
          <w:left w:val="none" w:sz="0" w:space="0" w:color="000000"/>
          <w:bottom w:val="none" w:sz="0" w:space="0" w:color="000000"/>
          <w:right w:val="none" w:sz="0" w:space="0" w:color="000000"/>
          <w:between w:val="none" w:sz="0" w:space="0" w:color="000000"/>
        </w:pBdr>
        <w:tabs>
          <w:tab w:val="right" w:pos="9402"/>
        </w:tabs>
        <w:spacing w:after="100"/>
        <w:jc w:val="both"/>
      </w:pPr>
      <w:r>
        <w:rPr>
          <w:b/>
          <w:color w:val="000000"/>
          <w:sz w:val="22"/>
          <w:szCs w:val="22"/>
        </w:rPr>
        <w:t xml:space="preserve">UNIDADES DIDÁCTICAS </w:t>
      </w:r>
    </w:p>
    <w:p w14:paraId="6839D28E" w14:textId="77777777" w:rsidR="005E6AD6" w:rsidRDefault="00FC6761">
      <w:pPr>
        <w:numPr>
          <w:ilvl w:val="0"/>
          <w:numId w:val="52"/>
        </w:numPr>
        <w:pBdr>
          <w:top w:val="none" w:sz="0" w:space="0" w:color="000000"/>
          <w:left w:val="none" w:sz="0" w:space="0" w:color="000000"/>
          <w:bottom w:val="none" w:sz="0" w:space="0" w:color="000000"/>
          <w:right w:val="none" w:sz="0" w:space="0" w:color="000000"/>
          <w:between w:val="none" w:sz="0" w:space="0" w:color="000000"/>
        </w:pBdr>
        <w:tabs>
          <w:tab w:val="right" w:pos="9402"/>
        </w:tabs>
        <w:spacing w:after="100"/>
        <w:jc w:val="both"/>
      </w:pPr>
      <w:r>
        <w:rPr>
          <w:b/>
          <w:color w:val="000000"/>
          <w:sz w:val="22"/>
          <w:szCs w:val="22"/>
        </w:rPr>
        <w:t>ANEXOS</w:t>
      </w:r>
    </w:p>
    <w:p w14:paraId="0D4F88E0" w14:textId="77777777" w:rsidR="005E6AD6" w:rsidRDefault="005E6AD6"/>
    <w:p w14:paraId="3F42B372" w14:textId="77777777" w:rsidR="005E6AD6" w:rsidRDefault="005E6AD6"/>
    <w:p w14:paraId="7CEAED7C" w14:textId="77777777" w:rsidR="005E6AD6" w:rsidRDefault="00FC6761">
      <w:pPr>
        <w:numPr>
          <w:ilvl w:val="0"/>
          <w:numId w:val="51"/>
        </w:numPr>
        <w:pBdr>
          <w:top w:val="nil"/>
          <w:left w:val="nil"/>
          <w:bottom w:val="nil"/>
          <w:right w:val="nil"/>
          <w:between w:val="nil"/>
        </w:pBdr>
        <w:spacing w:after="240" w:line="360" w:lineRule="auto"/>
        <w:jc w:val="both"/>
      </w:pPr>
      <w:r>
        <w:rPr>
          <w:b/>
          <w:color w:val="000000"/>
        </w:rPr>
        <w:t>INTRODUCCIÓN Y JUSTIFICACIÓN</w:t>
      </w:r>
    </w:p>
    <w:p w14:paraId="5BA59C6A" w14:textId="77777777" w:rsidR="005E6AD6" w:rsidRDefault="00FC6761">
      <w:pPr>
        <w:jc w:val="both"/>
      </w:pPr>
      <w:r>
        <w:t>Planificar es prever racional y sistemáticamente las acciones que hay que realizar para la consecución adecuada de unos objetivos previamente establecidos.</w:t>
      </w:r>
    </w:p>
    <w:p w14:paraId="7B6E7DC6" w14:textId="77777777" w:rsidR="005E6AD6" w:rsidRDefault="00FC6761">
      <w:pPr>
        <w:jc w:val="both"/>
      </w:pPr>
      <w:r>
        <w:t>La programación no es sólo una distribución de contenidos y actividades, sino un instrumento para la regulación de un proceso de construcción del conocimiento y de desarrollo personal y profesional del alumnado que está orientado a la consecución de unas determinadas competencias. De ahí que presente un carácter dinámico y que contenga elementos definitivos, estando abierta a una revisión permanente para regular las prácticas educativas que consideramos más apropiadas en cada contexto.</w:t>
      </w:r>
    </w:p>
    <w:p w14:paraId="58DC0B04" w14:textId="77777777" w:rsidR="005E6AD6" w:rsidRDefault="00FC6761">
      <w:pPr>
        <w:jc w:val="both"/>
      </w:pPr>
      <w:r>
        <w:rPr>
          <w:color w:val="000000"/>
        </w:rPr>
        <w:t xml:space="preserve">A través de este documento, se establece la planificación </w:t>
      </w:r>
      <w:r>
        <w:t xml:space="preserve">del </w:t>
      </w:r>
      <w:r>
        <w:rPr>
          <w:b/>
        </w:rPr>
        <w:t>Módulo</w:t>
      </w:r>
      <w:r>
        <w:t xml:space="preserve"> Atención Sanitaria, dirigido a un grupo de alumnos/as de primer curso del </w:t>
      </w:r>
      <w:r>
        <w:rPr>
          <w:b/>
        </w:rPr>
        <w:t xml:space="preserve">Título de Atención a Personas </w:t>
      </w:r>
      <w:r>
        <w:rPr>
          <w:b/>
          <w:color w:val="000000"/>
        </w:rPr>
        <w:t xml:space="preserve">en Situación de </w:t>
      </w:r>
      <w:proofErr w:type="gramStart"/>
      <w:r>
        <w:rPr>
          <w:b/>
          <w:color w:val="000000"/>
        </w:rPr>
        <w:t xml:space="preserve">Dependencia </w:t>
      </w:r>
      <w:r>
        <w:rPr>
          <w:color w:val="000000"/>
        </w:rPr>
        <w:t>,</w:t>
      </w:r>
      <w:proofErr w:type="gramEnd"/>
      <w:r>
        <w:rPr>
          <w:color w:val="000000"/>
        </w:rPr>
        <w:t xml:space="preserve"> en el IES </w:t>
      </w:r>
      <w:proofErr w:type="spellStart"/>
      <w:r>
        <w:rPr>
          <w:color w:val="000000"/>
        </w:rPr>
        <w:t>Fuentepiña</w:t>
      </w:r>
      <w:proofErr w:type="spellEnd"/>
      <w:r>
        <w:rPr>
          <w:color w:val="000000"/>
        </w:rPr>
        <w:t>.</w:t>
      </w:r>
      <w:r>
        <w:t xml:space="preserve"> Las enseñanzas de este Título vienen establecidas por el Real Decreto 1593/2011 de 4 de noviembre y el desarrollo </w:t>
      </w:r>
      <w:proofErr w:type="gramStart"/>
      <w:r>
        <w:t>del  currículo</w:t>
      </w:r>
      <w:proofErr w:type="gramEnd"/>
      <w:r>
        <w:t xml:space="preserve"> en la Comunidad Autónoma de Andalucía está establecido en la Orden de 11 de marzo de 2013.</w:t>
      </w:r>
    </w:p>
    <w:p w14:paraId="0C9F7C7C" w14:textId="77777777" w:rsidR="005E6AD6" w:rsidRDefault="00FC6761">
      <w:pPr>
        <w:jc w:val="both"/>
      </w:pPr>
      <w:r>
        <w:t>El Título de Técnico en Atención a Personas en Situación de Dependencia está identificado por los siguientes elementos:</w:t>
      </w:r>
    </w:p>
    <w:p w14:paraId="5D776754" w14:textId="77777777" w:rsidR="005E6AD6" w:rsidRDefault="00FC6761">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t>Denominación: Técnico en Atención a Personas en Situación de Dependencia.</w:t>
      </w:r>
    </w:p>
    <w:p w14:paraId="48C3E9E4" w14:textId="77777777" w:rsidR="005E6AD6" w:rsidRDefault="00FC6761">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t>Nivel: Formación Profesional de Grado Medio</w:t>
      </w:r>
    </w:p>
    <w:p w14:paraId="1EF0AAA5" w14:textId="77777777" w:rsidR="005E6AD6" w:rsidRDefault="00FC6761">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pPr>
      <w:r>
        <w:rPr>
          <w:color w:val="000000"/>
        </w:rPr>
        <w:t>Duración: 2000 horas.</w:t>
      </w:r>
    </w:p>
    <w:p w14:paraId="11CF351D" w14:textId="77777777" w:rsidR="005E6AD6" w:rsidRDefault="00FC6761">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t>Familia Profesional: Servicios Socioculturales y a la Comunidad.</w:t>
      </w:r>
    </w:p>
    <w:p w14:paraId="553563B7" w14:textId="77777777" w:rsidR="005E6AD6" w:rsidRDefault="00FC6761">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t>Referente en la Clasificación Internacional Normalizada de la Educación: CINE-3b.</w:t>
      </w:r>
    </w:p>
    <w:p w14:paraId="7C3F3693" w14:textId="77777777" w:rsidR="005E6AD6" w:rsidRDefault="00FC6761">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t>Nivel Europeo de Referencia EQF 2.</w:t>
      </w:r>
    </w:p>
    <w:p w14:paraId="201D901A" w14:textId="77777777" w:rsidR="005E6AD6" w:rsidRDefault="005E6AD6">
      <w:pPr>
        <w:pBdr>
          <w:top w:val="none" w:sz="0" w:space="0" w:color="000000"/>
          <w:left w:val="none" w:sz="0" w:space="0" w:color="000000"/>
          <w:bottom w:val="none" w:sz="0" w:space="0" w:color="000000"/>
          <w:right w:val="none" w:sz="0" w:space="0" w:color="000000"/>
          <w:between w:val="none" w:sz="0" w:space="0" w:color="000000"/>
        </w:pBdr>
        <w:spacing w:after="200"/>
        <w:ind w:left="1065" w:hanging="720"/>
        <w:jc w:val="both"/>
        <w:rPr>
          <w:color w:val="000000"/>
        </w:rPr>
      </w:pPr>
    </w:p>
    <w:p w14:paraId="292E0219" w14:textId="77777777" w:rsidR="005E6AD6" w:rsidRDefault="00FC6761">
      <w:pPr>
        <w:jc w:val="both"/>
      </w:pPr>
      <w:r>
        <w:t>El Módulo Profesional 7 denominado ATENCIÓN SANITARIA, objeto de esta programación tiene:</w:t>
      </w:r>
    </w:p>
    <w:p w14:paraId="65134BF3" w14:textId="77777777" w:rsidR="005E6AD6" w:rsidRDefault="00FC6761">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pPr>
      <w:r>
        <w:rPr>
          <w:color w:val="000000"/>
        </w:rPr>
        <w:t>Horas: 192 horas.</w:t>
      </w:r>
    </w:p>
    <w:p w14:paraId="3055A56F" w14:textId="77777777" w:rsidR="005E6AD6" w:rsidRDefault="00FC6761">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240"/>
        <w:jc w:val="both"/>
        <w:rPr>
          <w:color w:val="000000"/>
        </w:rPr>
      </w:pPr>
      <w:r>
        <w:rPr>
          <w:color w:val="000000"/>
        </w:rPr>
        <w:t xml:space="preserve">Unidad de Competencia del Catálogo Nacional de Cualificaciones Profesionales: </w:t>
      </w:r>
    </w:p>
    <w:p w14:paraId="60B86C56" w14:textId="77777777" w:rsidR="005E6AD6" w:rsidRDefault="00FC6761">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ind w:left="360"/>
        <w:rPr>
          <w:rFonts w:ascii="Open Sans" w:eastAsia="Open Sans" w:hAnsi="Open Sans" w:cs="Open Sans"/>
          <w:color w:val="333333"/>
          <w:sz w:val="20"/>
          <w:szCs w:val="20"/>
        </w:rPr>
      </w:pPr>
      <w:r>
        <w:rPr>
          <w:rFonts w:ascii="Open Sans" w:eastAsia="Open Sans" w:hAnsi="Open Sans" w:cs="Open Sans"/>
          <w:color w:val="333333"/>
          <w:sz w:val="20"/>
          <w:szCs w:val="20"/>
        </w:rPr>
        <w:t>UC0249_2 - Desarrollar intervenciones de atención física domiciliaria dirigidas a personas con necesidades de atención socio-sanitaria</w:t>
      </w:r>
    </w:p>
    <w:p w14:paraId="1E21175B" w14:textId="77777777" w:rsidR="005E6AD6" w:rsidRDefault="00FC6761">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rPr>
          <w:rFonts w:ascii="Open Sans" w:eastAsia="Open Sans" w:hAnsi="Open Sans" w:cs="Open Sans"/>
          <w:color w:val="333333"/>
          <w:sz w:val="20"/>
          <w:szCs w:val="20"/>
        </w:rPr>
      </w:pPr>
      <w:r>
        <w:rPr>
          <w:rFonts w:ascii="Open Sans" w:eastAsia="Open Sans" w:hAnsi="Open Sans" w:cs="Open Sans"/>
          <w:color w:val="333333"/>
          <w:sz w:val="20"/>
          <w:szCs w:val="20"/>
        </w:rPr>
        <w:lastRenderedPageBreak/>
        <w:t xml:space="preserve">        UC1017_2 - Desarrollar intervenciones de atención física dirigidas a personas dependientes en el ámbito institucional.</w:t>
      </w:r>
    </w:p>
    <w:p w14:paraId="7689B80D" w14:textId="77777777" w:rsidR="005E6AD6" w:rsidRDefault="00FC6761">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ind w:left="375"/>
        <w:rPr>
          <w:rFonts w:ascii="Open Sans" w:eastAsia="Open Sans" w:hAnsi="Open Sans" w:cs="Open Sans"/>
          <w:color w:val="333333"/>
          <w:sz w:val="20"/>
          <w:szCs w:val="20"/>
        </w:rPr>
      </w:pPr>
      <w:r>
        <w:rPr>
          <w:rFonts w:ascii="Open Sans" w:eastAsia="Open Sans" w:hAnsi="Open Sans" w:cs="Open Sans"/>
          <w:color w:val="333333"/>
          <w:sz w:val="20"/>
          <w:szCs w:val="20"/>
        </w:rPr>
        <w:t>UC1018_2 - Desarrollar intervenciones de atención sociosanitaria dirigidas a personas dependientes en el ámbito institucional.</w:t>
      </w:r>
    </w:p>
    <w:p w14:paraId="1C66BB31" w14:textId="77777777" w:rsidR="005E6AD6" w:rsidRDefault="00FC6761">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pPr>
      <w:r>
        <w:rPr>
          <w:color w:val="000000"/>
        </w:rPr>
        <w:t xml:space="preserve">Distribución Semanal: 6 horas semanales </w:t>
      </w:r>
    </w:p>
    <w:p w14:paraId="2C281301" w14:textId="77777777" w:rsidR="005E6AD6" w:rsidRDefault="00FC6761">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200"/>
        <w:jc w:val="both"/>
        <w:rPr>
          <w:color w:val="000000"/>
        </w:rPr>
      </w:pPr>
      <w:r>
        <w:rPr>
          <w:color w:val="000000"/>
        </w:rPr>
        <w:t>Curso en el que se imparte: Primer curso.</w:t>
      </w:r>
    </w:p>
    <w:p w14:paraId="186DDCCA" w14:textId="77777777" w:rsidR="005E6AD6" w:rsidRDefault="005E6AD6">
      <w:pPr>
        <w:pBdr>
          <w:top w:val="nil"/>
          <w:left w:val="nil"/>
          <w:bottom w:val="nil"/>
          <w:right w:val="nil"/>
          <w:between w:val="nil"/>
        </w:pBdr>
        <w:spacing w:after="240" w:line="360" w:lineRule="auto"/>
        <w:jc w:val="both"/>
        <w:rPr>
          <w:color w:val="000000"/>
        </w:rPr>
      </w:pPr>
    </w:p>
    <w:p w14:paraId="49BBF98A" w14:textId="77777777" w:rsidR="005E6AD6" w:rsidRDefault="00FC6761">
      <w:pPr>
        <w:numPr>
          <w:ilvl w:val="0"/>
          <w:numId w:val="51"/>
        </w:numPr>
        <w:pBdr>
          <w:top w:val="nil"/>
          <w:left w:val="nil"/>
          <w:bottom w:val="nil"/>
          <w:right w:val="nil"/>
          <w:between w:val="nil"/>
        </w:pBdr>
        <w:spacing w:after="240" w:line="360" w:lineRule="auto"/>
        <w:jc w:val="both"/>
      </w:pPr>
      <w:r>
        <w:rPr>
          <w:b/>
          <w:color w:val="000000"/>
        </w:rPr>
        <w:t>MARCO LEGAL</w:t>
      </w:r>
    </w:p>
    <w:p w14:paraId="4B60F9E6" w14:textId="77777777" w:rsidR="005E6AD6" w:rsidRDefault="00FC6761">
      <w:pPr>
        <w:numPr>
          <w:ilvl w:val="0"/>
          <w:numId w:val="2"/>
        </w:numPr>
        <w:pBdr>
          <w:top w:val="nil"/>
          <w:left w:val="nil"/>
          <w:bottom w:val="nil"/>
          <w:right w:val="nil"/>
          <w:between w:val="nil"/>
        </w:pBdr>
        <w:spacing w:after="240"/>
        <w:jc w:val="both"/>
        <w:rPr>
          <w:color w:val="000000"/>
        </w:rPr>
      </w:pPr>
      <w:r>
        <w:rPr>
          <w:color w:val="000000"/>
        </w:rPr>
        <w:t>Ley Orgánica 2/2006, de 3 de mayo, de Educación (LOE). (BOE 14/07/06).</w:t>
      </w:r>
    </w:p>
    <w:p w14:paraId="625FD36E" w14:textId="77777777" w:rsidR="005E6AD6" w:rsidRDefault="00FC6761">
      <w:pPr>
        <w:numPr>
          <w:ilvl w:val="0"/>
          <w:numId w:val="2"/>
        </w:numPr>
        <w:pBdr>
          <w:top w:val="nil"/>
          <w:left w:val="nil"/>
          <w:bottom w:val="nil"/>
          <w:right w:val="nil"/>
          <w:between w:val="nil"/>
        </w:pBdr>
        <w:spacing w:after="240"/>
        <w:jc w:val="both"/>
        <w:rPr>
          <w:color w:val="000000"/>
        </w:rPr>
      </w:pPr>
      <w:r>
        <w:rPr>
          <w:color w:val="000000"/>
        </w:rPr>
        <w:t>Ley Orgánica 8/2013, de 9 de diciembre, para la mejora de la calidad educativa (LOMCE). (BOE 10/12/13).</w:t>
      </w:r>
    </w:p>
    <w:p w14:paraId="113F0BDD" w14:textId="77777777" w:rsidR="005E6AD6" w:rsidRDefault="00FC6761">
      <w:pPr>
        <w:numPr>
          <w:ilvl w:val="0"/>
          <w:numId w:val="2"/>
        </w:numPr>
        <w:pBdr>
          <w:top w:val="nil"/>
          <w:left w:val="nil"/>
          <w:bottom w:val="nil"/>
          <w:right w:val="nil"/>
          <w:between w:val="nil"/>
        </w:pBdr>
        <w:spacing w:after="240"/>
        <w:jc w:val="both"/>
        <w:rPr>
          <w:color w:val="000000"/>
        </w:rPr>
      </w:pPr>
      <w:r>
        <w:rPr>
          <w:color w:val="000000"/>
        </w:rPr>
        <w:t>Ley 5/2002, de 19 de junio, de las Cualificaciones y de la Formación Profesional. (BOE 26/06/2002).</w:t>
      </w:r>
    </w:p>
    <w:p w14:paraId="3AB6DC27" w14:textId="77777777" w:rsidR="005E6AD6" w:rsidRDefault="00FC6761">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200"/>
        <w:jc w:val="both"/>
        <w:rPr>
          <w:color w:val="000000"/>
        </w:rPr>
      </w:pPr>
      <w:r>
        <w:rPr>
          <w:color w:val="000000"/>
        </w:rPr>
        <w:t>Ley 17/2007, de 10 de diciembre, de Educación de Andalucía</w:t>
      </w:r>
      <w:r>
        <w:rPr>
          <w:b/>
          <w:color w:val="000000"/>
        </w:rPr>
        <w:t>.</w:t>
      </w:r>
    </w:p>
    <w:p w14:paraId="142886DB" w14:textId="77777777" w:rsidR="005E6AD6" w:rsidRDefault="00FC6761">
      <w:pPr>
        <w:numPr>
          <w:ilvl w:val="0"/>
          <w:numId w:val="2"/>
        </w:numPr>
        <w:pBdr>
          <w:top w:val="nil"/>
          <w:left w:val="nil"/>
          <w:bottom w:val="nil"/>
          <w:right w:val="nil"/>
          <w:between w:val="nil"/>
        </w:pBdr>
        <w:spacing w:after="240"/>
        <w:jc w:val="both"/>
        <w:rPr>
          <w:color w:val="000000"/>
        </w:rPr>
      </w:pPr>
      <w:r>
        <w:rPr>
          <w:color w:val="000000"/>
        </w:rPr>
        <w:t>Real Decreto 1147/2011, de 29 de julio, por el que se establece la ordenación general de la formación profesional del sistema educativo. (BOE 30/07/11).</w:t>
      </w:r>
    </w:p>
    <w:p w14:paraId="71CA4C5B" w14:textId="77777777" w:rsidR="005E6AD6" w:rsidRDefault="00FC6761">
      <w:pPr>
        <w:numPr>
          <w:ilvl w:val="0"/>
          <w:numId w:val="2"/>
        </w:numPr>
        <w:pBdr>
          <w:top w:val="nil"/>
          <w:left w:val="nil"/>
          <w:bottom w:val="nil"/>
          <w:right w:val="nil"/>
          <w:between w:val="nil"/>
        </w:pBdr>
        <w:spacing w:after="240"/>
        <w:jc w:val="both"/>
        <w:rPr>
          <w:color w:val="000000"/>
        </w:rPr>
      </w:pPr>
      <w:r>
        <w:rPr>
          <w:color w:val="000000"/>
        </w:rPr>
        <w:t>Decreto 327/2010, de 13 de julio, por el que se aprueba el Reglamento Orgánico de los Institutos de Educación Secundaria (BOJA 16/07/2010)</w:t>
      </w:r>
    </w:p>
    <w:p w14:paraId="78E0463A" w14:textId="77777777" w:rsidR="005E6AD6" w:rsidRDefault="00FC6761">
      <w:pPr>
        <w:numPr>
          <w:ilvl w:val="0"/>
          <w:numId w:val="2"/>
        </w:numPr>
        <w:pBdr>
          <w:top w:val="nil"/>
          <w:left w:val="nil"/>
          <w:bottom w:val="nil"/>
          <w:right w:val="nil"/>
          <w:between w:val="nil"/>
        </w:pBdr>
        <w:spacing w:after="240"/>
        <w:jc w:val="both"/>
        <w:rPr>
          <w:color w:val="000000"/>
        </w:rPr>
      </w:pPr>
      <w:r>
        <w:rPr>
          <w:color w:val="000000"/>
        </w:rPr>
        <w:t>Orden de 29 de septiembre de 2010, por la que se regula la evaluación, certificación, acreditación y titulación académica del alumnado que cursa enseñanzas de formación profesional inicial que forma parte del sistema educativo en la Comunidad Autónoma de Andalucía.</w:t>
      </w:r>
    </w:p>
    <w:p w14:paraId="4EF312FC" w14:textId="77777777" w:rsidR="005E6AD6" w:rsidRDefault="00FC6761">
      <w:pPr>
        <w:numPr>
          <w:ilvl w:val="0"/>
          <w:numId w:val="2"/>
        </w:numPr>
        <w:pBdr>
          <w:top w:val="nil"/>
          <w:left w:val="nil"/>
          <w:bottom w:val="nil"/>
          <w:right w:val="nil"/>
          <w:between w:val="nil"/>
        </w:pBdr>
        <w:spacing w:after="240"/>
        <w:jc w:val="both"/>
        <w:rPr>
          <w:color w:val="000000"/>
        </w:rPr>
      </w:pPr>
      <w:r>
        <w:rPr>
          <w:rFonts w:ascii="Helvetica Neue" w:eastAsia="Helvetica Neue" w:hAnsi="Helvetica Neue" w:cs="Helvetica Neue"/>
          <w:color w:val="000000"/>
          <w:sz w:val="22"/>
          <w:szCs w:val="22"/>
        </w:rPr>
        <w:t>Real Decreto 1593/2011 de 4 de noviembre</w:t>
      </w:r>
      <w:r>
        <w:rPr>
          <w:color w:val="000000"/>
        </w:rPr>
        <w:t xml:space="preserve">, por el que se establece el Título de </w:t>
      </w:r>
      <w:r>
        <w:rPr>
          <w:rFonts w:ascii="Helvetica Neue" w:eastAsia="Helvetica Neue" w:hAnsi="Helvetica Neue" w:cs="Helvetica Neue"/>
          <w:color w:val="000000"/>
          <w:sz w:val="22"/>
          <w:szCs w:val="22"/>
        </w:rPr>
        <w:t>Técnico en Atención a Personas en Situación de Dependencia</w:t>
      </w:r>
      <w:r>
        <w:rPr>
          <w:color w:val="000000"/>
        </w:rPr>
        <w:t xml:space="preserve"> y se fijan sus enseñanzas mínimas.</w:t>
      </w:r>
    </w:p>
    <w:p w14:paraId="5E2C2762" w14:textId="77777777" w:rsidR="005E6AD6" w:rsidRDefault="00FC6761">
      <w:pPr>
        <w:numPr>
          <w:ilvl w:val="0"/>
          <w:numId w:val="2"/>
        </w:numPr>
        <w:pBdr>
          <w:top w:val="nil"/>
          <w:left w:val="nil"/>
          <w:bottom w:val="nil"/>
          <w:right w:val="nil"/>
          <w:between w:val="nil"/>
        </w:pBdr>
        <w:jc w:val="both"/>
        <w:rPr>
          <w:color w:val="000000"/>
        </w:rPr>
      </w:pPr>
      <w:r>
        <w:rPr>
          <w:color w:val="000000"/>
        </w:rPr>
        <w:t xml:space="preserve">Orden de 11 de marzo de 2013, por la que se desarrolla el currículo correspondiente al Título de Técnico en Atención a Personas en Situación de Dependencia, en la Comunidad </w:t>
      </w:r>
      <w:proofErr w:type="gramStart"/>
      <w:r>
        <w:rPr>
          <w:color w:val="000000"/>
        </w:rPr>
        <w:t>Autónoma  Andaluza</w:t>
      </w:r>
      <w:proofErr w:type="gramEnd"/>
      <w:r>
        <w:rPr>
          <w:color w:val="000000"/>
        </w:rPr>
        <w:t>.</w:t>
      </w:r>
      <w:r>
        <w:rPr>
          <w:color w:val="FF0000"/>
        </w:rPr>
        <w:t xml:space="preserve"> </w:t>
      </w:r>
    </w:p>
    <w:p w14:paraId="5EEFD2A3" w14:textId="77777777" w:rsidR="005E6AD6" w:rsidRDefault="00FC6761">
      <w:pPr>
        <w:numPr>
          <w:ilvl w:val="0"/>
          <w:numId w:val="2"/>
        </w:numPr>
        <w:pBdr>
          <w:top w:val="nil"/>
          <w:left w:val="nil"/>
          <w:bottom w:val="nil"/>
          <w:right w:val="nil"/>
          <w:between w:val="nil"/>
        </w:pBdr>
        <w:spacing w:after="240"/>
        <w:jc w:val="both"/>
        <w:rPr>
          <w:color w:val="000000"/>
        </w:rPr>
      </w:pPr>
      <w:bookmarkStart w:id="0" w:name="_gjdgxs" w:colFirst="0" w:colLast="0"/>
      <w:bookmarkEnd w:id="0"/>
      <w:r>
        <w:rPr>
          <w:color w:val="000000"/>
        </w:rPr>
        <w:t>INSTRUCCIONES de 8 de marzo de 2017, de la Dirección General de Participación y Equidad, por las que se actualiza el protocolo de detección, identificación del alumnado con necesidades específicas de apoyo educativo y organización de la respuesta educativa.</w:t>
      </w:r>
    </w:p>
    <w:p w14:paraId="3170909B" w14:textId="77777777" w:rsidR="005E6AD6" w:rsidRDefault="005E6AD6">
      <w:pPr>
        <w:pBdr>
          <w:top w:val="nil"/>
          <w:left w:val="nil"/>
          <w:bottom w:val="nil"/>
          <w:right w:val="nil"/>
          <w:between w:val="nil"/>
        </w:pBdr>
        <w:spacing w:after="240"/>
        <w:ind w:left="720"/>
        <w:jc w:val="both"/>
        <w:rPr>
          <w:color w:val="000000"/>
        </w:rPr>
      </w:pPr>
    </w:p>
    <w:p w14:paraId="46685889" w14:textId="77777777" w:rsidR="005E6AD6" w:rsidRDefault="00FC6761">
      <w:pPr>
        <w:numPr>
          <w:ilvl w:val="0"/>
          <w:numId w:val="51"/>
        </w:numPr>
        <w:pBdr>
          <w:top w:val="none" w:sz="0" w:space="0" w:color="000000"/>
          <w:left w:val="none" w:sz="0" w:space="0" w:color="000000"/>
          <w:bottom w:val="none" w:sz="0" w:space="0" w:color="000000"/>
          <w:right w:val="none" w:sz="0" w:space="0" w:color="000000"/>
          <w:between w:val="none" w:sz="0" w:space="0" w:color="000000"/>
        </w:pBdr>
        <w:tabs>
          <w:tab w:val="right" w:pos="9402"/>
        </w:tabs>
        <w:spacing w:after="100"/>
        <w:jc w:val="both"/>
      </w:pPr>
      <w:r>
        <w:rPr>
          <w:b/>
          <w:color w:val="000000"/>
          <w:sz w:val="22"/>
          <w:szCs w:val="22"/>
        </w:rPr>
        <w:t>CONTEXTO</w:t>
      </w:r>
    </w:p>
    <w:p w14:paraId="2C194B86" w14:textId="77777777" w:rsidR="005E6AD6" w:rsidRDefault="00FC6761">
      <w:pPr>
        <w:jc w:val="both"/>
      </w:pPr>
      <w:r>
        <w:t>La programación didáctica debe adecuarse a un determinado contexto, como es el entorno social y cultural del centro, las características del mismo y las características del grupo de alumnos/as.</w:t>
      </w:r>
    </w:p>
    <w:p w14:paraId="61731FA8" w14:textId="77777777" w:rsidR="005E6AD6" w:rsidRDefault="005E6AD6">
      <w:pPr>
        <w:pBdr>
          <w:top w:val="none" w:sz="0" w:space="0" w:color="000000"/>
          <w:left w:val="none" w:sz="0" w:space="0" w:color="000000"/>
          <w:bottom w:val="none" w:sz="0" w:space="0" w:color="000000"/>
          <w:right w:val="none" w:sz="0" w:space="0" w:color="000000"/>
          <w:between w:val="none" w:sz="0" w:space="0" w:color="000000"/>
        </w:pBdr>
        <w:spacing w:after="200"/>
        <w:jc w:val="both"/>
        <w:rPr>
          <w:b/>
          <w:i/>
        </w:rPr>
      </w:pPr>
    </w:p>
    <w:p w14:paraId="189250EB" w14:textId="77777777" w:rsidR="005E6AD6" w:rsidRDefault="00FC6761">
      <w:pPr>
        <w:numPr>
          <w:ilvl w:val="1"/>
          <w:numId w:val="35"/>
        </w:numPr>
        <w:pBdr>
          <w:top w:val="none" w:sz="0" w:space="0" w:color="000000"/>
          <w:left w:val="none" w:sz="0" w:space="0" w:color="000000"/>
          <w:bottom w:val="none" w:sz="0" w:space="0" w:color="000000"/>
          <w:right w:val="none" w:sz="0" w:space="0" w:color="000000"/>
          <w:between w:val="none" w:sz="0" w:space="0" w:color="000000"/>
        </w:pBdr>
        <w:spacing w:after="200"/>
        <w:jc w:val="both"/>
        <w:rPr>
          <w:color w:val="000000"/>
        </w:rPr>
      </w:pPr>
      <w:r>
        <w:rPr>
          <w:b/>
          <w:i/>
          <w:color w:val="000000"/>
        </w:rPr>
        <w:t>ANÁLISIS DE LAS CARACTERÍSTICAS DEL CENTRO Y DEL ENTORNO</w:t>
      </w:r>
    </w:p>
    <w:p w14:paraId="4036F587" w14:textId="0280AFD5" w:rsidR="005E6AD6" w:rsidRDefault="00FC6761">
      <w:pPr>
        <w:jc w:val="both"/>
      </w:pPr>
      <w:r>
        <w:rPr>
          <w:color w:val="FF0000"/>
        </w:rPr>
        <w:t xml:space="preserve">. </w:t>
      </w:r>
      <w:r>
        <w:t>El Centro se encuentra situado en la periferia (zona noroeste) de Huelva, en una zona de expansión de la ciudad, en la que coexisten barrios tradicionales rodeados por obras nuevas, presumiblemente por la tipología de las viviendas, vive una población nueva, joven y con un nivel adquisitivo y cultural más alto.</w:t>
      </w:r>
    </w:p>
    <w:p w14:paraId="177611B0" w14:textId="77777777" w:rsidR="005E6AD6" w:rsidRDefault="00FC6761">
      <w:pPr>
        <w:jc w:val="both"/>
      </w:pPr>
      <w:r>
        <w:t xml:space="preserve">La mayoría de los problemas sociales que sufre la comunidad de esta zona, podemos decir que tiene su origen en la escasa formación de parte de su población y consecuentemente de la elevada tasa de desempleo que ésta provoca. Parte de la población que trabaja lo hace en condiciones de precariedad, creándose un contexto donde se desarrollan conductas sociales desviadas (alcoholismo, delincuencia, drogadicción). </w:t>
      </w:r>
    </w:p>
    <w:p w14:paraId="27915804" w14:textId="77777777" w:rsidR="005E6AD6" w:rsidRDefault="00FC6761">
      <w:pPr>
        <w:jc w:val="both"/>
      </w:pPr>
      <w:r>
        <w:t>Por otra parte, el número de alumnado inmigrante va creciendo notablemente, hecho que aporta riqueza y diversidad a nuestro centro. Nos encontramos con diversas nacionalidades predominando el alumnado marroquí y de Europa del Este. Es un centro catalogado como de Actuación Educativa Preferente.</w:t>
      </w:r>
    </w:p>
    <w:p w14:paraId="0DEA6B72" w14:textId="77777777" w:rsidR="005E6AD6" w:rsidRDefault="00FC6761">
      <w:pPr>
        <w:jc w:val="both"/>
      </w:pPr>
      <w:r>
        <w:t xml:space="preserve">El IES un centro bilingüe, lleva más de 20 años impartiendo y cuenta con una extensa oferta educativa que va desde secundaria, bachillerato, ciclos formativos, programas de cualificación profesional y cursos de preparación para el acceso a ciclos formativos. </w:t>
      </w:r>
      <w:proofErr w:type="gramStart"/>
      <w:r>
        <w:t>Además</w:t>
      </w:r>
      <w:proofErr w:type="gramEnd"/>
      <w:r>
        <w:t xml:space="preserve"> se realizan las pruebas de acceso a ciclos en la opción C, pruebas libres de E.S.O. y pruebas libres para la obtención del título de técnico en cuidados auxiliares de enfermería. Entre los Ciclos Formativos de Grado Medio y de Grado Superior, tienen especial relevancia los pertenecientes a la familia de Sanidad.</w:t>
      </w:r>
    </w:p>
    <w:p w14:paraId="7528ADA8" w14:textId="77777777" w:rsidR="005E6AD6" w:rsidRDefault="00FC6761">
      <w:pPr>
        <w:jc w:val="both"/>
      </w:pPr>
      <w:r>
        <w:t xml:space="preserve">El entorno industrial en el que está situado el centro favorece la inserción en el mundo laboral una vez finalizada la formación. El alumnado que acude a realizar este ciclo, no sólo pertenece al área geográfica donde se encuentra el IES, sino también procede de diferentes partes de la capital, así como de pueblos de alrededores, pues es el único de la zona donde se imparte las enseñanzas correspondientes a este módulo. </w:t>
      </w:r>
    </w:p>
    <w:p w14:paraId="349AFD8B" w14:textId="77777777" w:rsidR="005E6AD6" w:rsidRDefault="005E6AD6">
      <w:pPr>
        <w:jc w:val="both"/>
      </w:pPr>
    </w:p>
    <w:p w14:paraId="38FD8C8C" w14:textId="77777777" w:rsidR="005E6AD6" w:rsidRDefault="00FC6761">
      <w:pPr>
        <w:numPr>
          <w:ilvl w:val="1"/>
          <w:numId w:val="35"/>
        </w:numPr>
        <w:pBdr>
          <w:top w:val="nil"/>
          <w:left w:val="nil"/>
          <w:bottom w:val="nil"/>
          <w:right w:val="nil"/>
          <w:between w:val="nil"/>
        </w:pBdr>
        <w:jc w:val="both"/>
        <w:rPr>
          <w:color w:val="000000"/>
        </w:rPr>
      </w:pPr>
      <w:r>
        <w:rPr>
          <w:b/>
          <w:i/>
          <w:color w:val="000000"/>
        </w:rPr>
        <w:t>ANÁLISIS DE LAS CARACTERÍSTICAS DE</w:t>
      </w:r>
      <w:r>
        <w:rPr>
          <w:b/>
          <w:i/>
        </w:rPr>
        <w:t>L ALUMNADO</w:t>
      </w:r>
    </w:p>
    <w:p w14:paraId="7205A289" w14:textId="77777777" w:rsidR="005E6AD6" w:rsidRDefault="005E6AD6">
      <w:pPr>
        <w:pBdr>
          <w:top w:val="nil"/>
          <w:left w:val="nil"/>
          <w:bottom w:val="nil"/>
          <w:right w:val="nil"/>
          <w:between w:val="nil"/>
        </w:pBdr>
        <w:ind w:left="360" w:hanging="720"/>
        <w:jc w:val="both"/>
        <w:rPr>
          <w:color w:val="000000"/>
        </w:rPr>
      </w:pPr>
    </w:p>
    <w:p w14:paraId="5D394D24" w14:textId="410F7AC0" w:rsidR="005E6AD6" w:rsidRPr="005F0ED0" w:rsidRDefault="00FC6761">
      <w:pPr>
        <w:pBdr>
          <w:top w:val="nil"/>
          <w:left w:val="nil"/>
          <w:bottom w:val="nil"/>
          <w:right w:val="nil"/>
          <w:between w:val="nil"/>
        </w:pBdr>
        <w:spacing w:after="240"/>
        <w:jc w:val="both"/>
      </w:pPr>
      <w:r>
        <w:rPr>
          <w:color w:val="000000"/>
        </w:rPr>
        <w:t>El</w:t>
      </w:r>
      <w:r w:rsidR="00E23CB1">
        <w:rPr>
          <w:color w:val="000000"/>
        </w:rPr>
        <w:t xml:space="preserve"> alumnado</w:t>
      </w:r>
      <w:r>
        <w:rPr>
          <w:color w:val="000000"/>
        </w:rPr>
        <w:t xml:space="preserve"> que cursa el módulo </w:t>
      </w:r>
      <w:r w:rsidRPr="005F0ED0">
        <w:t xml:space="preserve">tanto en el grupo de tarde como de mañana es </w:t>
      </w:r>
      <w:r w:rsidR="00E23CB1">
        <w:t>muy</w:t>
      </w:r>
      <w:r w:rsidRPr="005F0ED0">
        <w:t xml:space="preserve"> </w:t>
      </w:r>
      <w:r w:rsidR="00E23CB1" w:rsidRPr="005F0ED0">
        <w:t>heterogéneo</w:t>
      </w:r>
      <w:r w:rsidR="00E23CB1">
        <w:t>,</w:t>
      </w:r>
      <w:r w:rsidRPr="005F0ED0">
        <w:t xml:space="preserve"> con edades comprendidas entre 16 y 40 años el nivel es bajo y con grandes problemas a la adaptación del estudio. La forma de acceso al ciclo ha sido a través de la ESO,</w:t>
      </w:r>
      <w:r w:rsidR="00E23CB1">
        <w:t xml:space="preserve"> </w:t>
      </w:r>
      <w:r w:rsidRPr="005F0ED0">
        <w:t>ESA</w:t>
      </w:r>
      <w:r w:rsidR="00E23CB1">
        <w:t xml:space="preserve">. </w:t>
      </w:r>
      <w:proofErr w:type="gramStart"/>
      <w:r w:rsidR="00E23CB1">
        <w:t>E</w:t>
      </w:r>
      <w:r w:rsidRPr="005F0ED0">
        <w:t xml:space="preserve">l </w:t>
      </w:r>
      <w:r w:rsidR="00E23CB1">
        <w:t>principal</w:t>
      </w:r>
      <w:r w:rsidRPr="005F0ED0">
        <w:t xml:space="preserve"> motivación</w:t>
      </w:r>
      <w:proofErr w:type="gramEnd"/>
      <w:r w:rsidRPr="005F0ED0">
        <w:t xml:space="preserve"> de este alumnado es sacar notas para acceder a </w:t>
      </w:r>
      <w:r w:rsidR="00E23CB1">
        <w:t xml:space="preserve">otros ciclos de </w:t>
      </w:r>
      <w:r w:rsidRPr="005F0ED0">
        <w:t>grado superior</w:t>
      </w:r>
      <w:r w:rsidR="00E23CB1">
        <w:t>.</w:t>
      </w:r>
    </w:p>
    <w:p w14:paraId="7A514327" w14:textId="77777777" w:rsidR="005E6AD6" w:rsidRPr="005F0ED0" w:rsidRDefault="005E6AD6">
      <w:pPr>
        <w:pBdr>
          <w:top w:val="nil"/>
          <w:left w:val="nil"/>
          <w:bottom w:val="nil"/>
          <w:right w:val="nil"/>
          <w:between w:val="nil"/>
        </w:pBdr>
        <w:spacing w:after="240"/>
        <w:jc w:val="both"/>
      </w:pPr>
    </w:p>
    <w:p w14:paraId="1A8A30A6" w14:textId="77777777" w:rsidR="005E6AD6" w:rsidRDefault="00FC6761">
      <w:pPr>
        <w:numPr>
          <w:ilvl w:val="0"/>
          <w:numId w:val="51"/>
        </w:numPr>
        <w:pBdr>
          <w:top w:val="nil"/>
          <w:left w:val="nil"/>
          <w:bottom w:val="nil"/>
          <w:right w:val="nil"/>
          <w:between w:val="nil"/>
        </w:pBdr>
        <w:spacing w:after="240" w:line="360" w:lineRule="auto"/>
        <w:jc w:val="both"/>
      </w:pPr>
      <w:r>
        <w:rPr>
          <w:b/>
          <w:color w:val="000000"/>
        </w:rPr>
        <w:lastRenderedPageBreak/>
        <w:t>PERFIL PROFESIONAL.</w:t>
      </w:r>
    </w:p>
    <w:p w14:paraId="4278FEFC" w14:textId="77777777" w:rsidR="005E6AD6" w:rsidRDefault="00FC6761">
      <w:pPr>
        <w:pBdr>
          <w:top w:val="nil"/>
          <w:left w:val="nil"/>
          <w:bottom w:val="nil"/>
          <w:right w:val="nil"/>
          <w:between w:val="nil"/>
        </w:pBdr>
        <w:spacing w:after="240" w:line="360" w:lineRule="auto"/>
        <w:jc w:val="both"/>
        <w:rPr>
          <w:color w:val="000000"/>
        </w:rPr>
      </w:pPr>
      <w:r>
        <w:rPr>
          <w:color w:val="000000"/>
        </w:rPr>
        <w:tab/>
        <w:t>El perfil profesional</w:t>
      </w:r>
      <w:r>
        <w:t xml:space="preserve"> del título de Técnico en Atención a Personas en Situación de Dependencia </w:t>
      </w:r>
      <w:r>
        <w:rPr>
          <w:color w:val="000000"/>
        </w:rPr>
        <w:t>se compone de los siguientes elementos:</w:t>
      </w:r>
    </w:p>
    <w:p w14:paraId="36DAE99B" w14:textId="77777777" w:rsidR="005E6AD6" w:rsidRDefault="00FC6761">
      <w:pPr>
        <w:pBdr>
          <w:top w:val="nil"/>
          <w:left w:val="nil"/>
          <w:bottom w:val="nil"/>
          <w:right w:val="nil"/>
          <w:between w:val="nil"/>
        </w:pBdr>
        <w:spacing w:after="240" w:line="360" w:lineRule="auto"/>
        <w:jc w:val="both"/>
        <w:rPr>
          <w:i/>
          <w:color w:val="000000"/>
        </w:rPr>
      </w:pPr>
      <w:r>
        <w:rPr>
          <w:b/>
          <w:i/>
          <w:color w:val="000000"/>
        </w:rPr>
        <w:t>4.1. COMPETENCIA GENERAL:</w:t>
      </w:r>
      <w:r>
        <w:rPr>
          <w:i/>
          <w:color w:val="000000"/>
        </w:rPr>
        <w:t xml:space="preserve"> </w:t>
      </w:r>
    </w:p>
    <w:p w14:paraId="0740B3E8" w14:textId="253CA0FF" w:rsidR="005E6AD6" w:rsidRDefault="00FC6761">
      <w:pPr>
        <w:widowControl w:val="0"/>
        <w:spacing w:before="211" w:line="276" w:lineRule="auto"/>
        <w:ind w:left="542" w:right="542" w:hanging="201"/>
        <w:jc w:val="both"/>
        <w:rPr>
          <w:rFonts w:ascii="Arial" w:eastAsia="Arial" w:hAnsi="Arial" w:cs="Arial"/>
          <w:sz w:val="20"/>
          <w:szCs w:val="20"/>
        </w:rPr>
      </w:pPr>
      <w:r>
        <w:rPr>
          <w:rFonts w:ascii="Arial" w:eastAsia="Arial" w:hAnsi="Arial" w:cs="Arial"/>
          <w:sz w:val="20"/>
          <w:szCs w:val="20"/>
        </w:rPr>
        <w:t xml:space="preserve">La competencia general de este título consiste en atender a las personas en situación de dependencia, en el ámbito domiciliario e institucional, a fin de mantener y mejorar su calidad de vida, realizando actividades asistenciales, no sanitarias, psicosociales y de apoyo a la gestión doméstica, aplicando medidas y normas de prevención y seguridad y derivándolas a otros servicios cuando sea necesario. </w:t>
      </w:r>
    </w:p>
    <w:p w14:paraId="21F910DC" w14:textId="77777777" w:rsidR="000F0287" w:rsidRDefault="000F0287">
      <w:pPr>
        <w:widowControl w:val="0"/>
        <w:spacing w:before="211" w:line="276" w:lineRule="auto"/>
        <w:ind w:left="542" w:right="542" w:hanging="201"/>
        <w:jc w:val="both"/>
        <w:rPr>
          <w:i/>
        </w:rPr>
      </w:pPr>
    </w:p>
    <w:p w14:paraId="58428187" w14:textId="77777777" w:rsidR="005E6AD6" w:rsidRDefault="00FC6761">
      <w:pPr>
        <w:pBdr>
          <w:top w:val="nil"/>
          <w:left w:val="nil"/>
          <w:bottom w:val="nil"/>
          <w:right w:val="nil"/>
          <w:between w:val="nil"/>
        </w:pBdr>
        <w:spacing w:after="240" w:line="360" w:lineRule="auto"/>
        <w:jc w:val="both"/>
        <w:rPr>
          <w:i/>
          <w:color w:val="000000"/>
        </w:rPr>
      </w:pPr>
      <w:r>
        <w:rPr>
          <w:b/>
          <w:i/>
          <w:color w:val="000000"/>
        </w:rPr>
        <w:t>4.2. COMPETENCIAS PROFESIONALES, PERSONALES Y SOCIALES</w:t>
      </w:r>
      <w:r>
        <w:rPr>
          <w:i/>
          <w:color w:val="000000"/>
        </w:rPr>
        <w:t xml:space="preserve">: </w:t>
      </w:r>
    </w:p>
    <w:p w14:paraId="0A70055E" w14:textId="77777777" w:rsidR="005E6AD6" w:rsidRDefault="00FC6761">
      <w:pPr>
        <w:widowControl w:val="0"/>
        <w:spacing w:before="211" w:line="276" w:lineRule="auto"/>
        <w:ind w:left="542" w:right="542" w:hanging="201"/>
        <w:jc w:val="both"/>
        <w:rPr>
          <w:rFonts w:ascii="Arial" w:eastAsia="Arial" w:hAnsi="Arial" w:cs="Arial"/>
          <w:b/>
          <w:sz w:val="20"/>
          <w:szCs w:val="20"/>
        </w:rPr>
      </w:pPr>
      <w:r>
        <w:rPr>
          <w:rFonts w:ascii="Arial" w:eastAsia="Arial" w:hAnsi="Arial" w:cs="Arial"/>
          <w:b/>
          <w:sz w:val="20"/>
          <w:szCs w:val="20"/>
        </w:rPr>
        <w:t xml:space="preserve">a) Determinar las necesidades asistenciales y psicosociales de la persona en situación de dependencia, mediante la interpretación de la información obtenida acerca de la persona a través del plan de atención individual, respetando la confidencialidad de la misma. </w:t>
      </w:r>
    </w:p>
    <w:p w14:paraId="068A9B27" w14:textId="77777777" w:rsidR="005E6AD6" w:rsidRDefault="00FC6761">
      <w:pPr>
        <w:widowControl w:val="0"/>
        <w:spacing w:before="38" w:line="276" w:lineRule="auto"/>
        <w:ind w:left="542" w:right="537" w:hanging="201"/>
        <w:jc w:val="both"/>
        <w:rPr>
          <w:rFonts w:ascii="Arial" w:eastAsia="Arial" w:hAnsi="Arial" w:cs="Arial"/>
          <w:b/>
          <w:sz w:val="20"/>
          <w:szCs w:val="20"/>
        </w:rPr>
      </w:pPr>
      <w:r>
        <w:rPr>
          <w:rFonts w:ascii="Arial" w:eastAsia="Arial" w:hAnsi="Arial" w:cs="Arial"/>
          <w:b/>
          <w:sz w:val="20"/>
          <w:szCs w:val="20"/>
        </w:rPr>
        <w:t xml:space="preserve">b) Organizar las actividades de atención a las personas en situación de dependencia, favoreciendo su colaboración y la de la familia, y teniendo en cuenta las directrices establecidas en el plan de atención individualizada. </w:t>
      </w:r>
    </w:p>
    <w:p w14:paraId="0E6EDCE5" w14:textId="77777777" w:rsidR="005E6AD6" w:rsidRDefault="00FC6761">
      <w:pPr>
        <w:widowControl w:val="0"/>
        <w:spacing w:before="38" w:line="276" w:lineRule="auto"/>
        <w:ind w:left="542" w:right="542" w:hanging="201"/>
        <w:jc w:val="both"/>
        <w:rPr>
          <w:rFonts w:ascii="Arial" w:eastAsia="Arial" w:hAnsi="Arial" w:cs="Arial"/>
          <w:b/>
          <w:sz w:val="20"/>
          <w:szCs w:val="20"/>
        </w:rPr>
      </w:pPr>
      <w:r>
        <w:rPr>
          <w:rFonts w:ascii="Arial" w:eastAsia="Arial" w:hAnsi="Arial" w:cs="Arial"/>
          <w:b/>
          <w:sz w:val="20"/>
          <w:szCs w:val="20"/>
        </w:rPr>
        <w:t xml:space="preserve">c) Realizar las tareas de higiene personal y vestido de las personas en situación de dependencia, aportando la ayuda precisa, favoreciendo al máximo su autonomía en las actividades de la vida diaria y manteniendo hacia ellos una actitud de respeto y profesionalidad. </w:t>
      </w:r>
    </w:p>
    <w:p w14:paraId="4E1CF9BC" w14:textId="77777777" w:rsidR="005E6AD6" w:rsidRDefault="00FC6761">
      <w:pPr>
        <w:widowControl w:val="0"/>
        <w:spacing w:before="38" w:line="276" w:lineRule="auto"/>
        <w:ind w:left="542" w:right="542" w:hanging="201"/>
        <w:rPr>
          <w:rFonts w:ascii="Arial" w:eastAsia="Arial" w:hAnsi="Arial" w:cs="Arial"/>
          <w:b/>
          <w:sz w:val="20"/>
          <w:szCs w:val="20"/>
        </w:rPr>
      </w:pPr>
      <w:r>
        <w:rPr>
          <w:rFonts w:ascii="Arial" w:eastAsia="Arial" w:hAnsi="Arial" w:cs="Arial"/>
          <w:b/>
          <w:sz w:val="20"/>
          <w:szCs w:val="20"/>
        </w:rPr>
        <w:t xml:space="preserve">d) Organizar la intervención relativa a la alimentación, supervisando los menús, preparando los alimentos y administrándolos cuando sea necesario. </w:t>
      </w:r>
    </w:p>
    <w:p w14:paraId="48A57225" w14:textId="77777777" w:rsidR="005E6AD6" w:rsidRDefault="00FC6761">
      <w:pPr>
        <w:widowControl w:val="0"/>
        <w:spacing w:before="38" w:line="276" w:lineRule="auto"/>
        <w:ind w:left="542" w:right="542" w:hanging="201"/>
        <w:rPr>
          <w:rFonts w:ascii="Arial" w:eastAsia="Arial" w:hAnsi="Arial" w:cs="Arial"/>
          <w:sz w:val="20"/>
          <w:szCs w:val="20"/>
        </w:rPr>
      </w:pPr>
      <w:r>
        <w:rPr>
          <w:rFonts w:ascii="Arial" w:eastAsia="Arial" w:hAnsi="Arial" w:cs="Arial"/>
          <w:sz w:val="20"/>
          <w:szCs w:val="20"/>
        </w:rPr>
        <w:t xml:space="preserve">e) Gestionar la documentación básica y el presupuesto de la unidad de convivencia, optimizando los recursos y asegurando la viabilidad de la gestión económica. </w:t>
      </w:r>
    </w:p>
    <w:p w14:paraId="0E18CEE9" w14:textId="77777777" w:rsidR="005E6AD6" w:rsidRDefault="00FC6761">
      <w:pPr>
        <w:widowControl w:val="0"/>
        <w:spacing w:before="38" w:line="276" w:lineRule="auto"/>
        <w:ind w:left="542" w:right="537" w:hanging="201"/>
        <w:jc w:val="both"/>
        <w:rPr>
          <w:rFonts w:ascii="Arial" w:eastAsia="Arial" w:hAnsi="Arial" w:cs="Arial"/>
          <w:sz w:val="20"/>
          <w:szCs w:val="20"/>
        </w:rPr>
      </w:pPr>
      <w:r>
        <w:rPr>
          <w:rFonts w:ascii="Arial" w:eastAsia="Arial" w:hAnsi="Arial" w:cs="Arial"/>
          <w:sz w:val="20"/>
          <w:szCs w:val="20"/>
        </w:rPr>
        <w:t xml:space="preserve">f) Realizar las actividades de mantenimiento y limpieza del domicilio, garantizando las condiciones de habitabilidad, higiene y orden, con criterios de calidad, seguridad y cuidado del medio ambiente y, en su caso, tramitando la documentación pertinente. </w:t>
      </w:r>
    </w:p>
    <w:p w14:paraId="68C66F79" w14:textId="77777777" w:rsidR="005E6AD6" w:rsidRDefault="00FC6761">
      <w:pPr>
        <w:widowControl w:val="0"/>
        <w:spacing w:before="38" w:line="276" w:lineRule="auto"/>
        <w:ind w:left="542" w:right="542" w:hanging="201"/>
        <w:jc w:val="both"/>
        <w:rPr>
          <w:rFonts w:ascii="Arial" w:eastAsia="Arial" w:hAnsi="Arial" w:cs="Arial"/>
          <w:b/>
          <w:sz w:val="20"/>
          <w:szCs w:val="20"/>
        </w:rPr>
      </w:pPr>
      <w:r>
        <w:rPr>
          <w:rFonts w:ascii="Arial" w:eastAsia="Arial" w:hAnsi="Arial" w:cs="Arial"/>
          <w:b/>
          <w:sz w:val="20"/>
          <w:szCs w:val="20"/>
        </w:rPr>
        <w:t xml:space="preserve">g) Realizar las intervenciones relacionadas con el estado físico de las personas en situación de dependencia, siguiendo las pautas establecidas y mostrando en todo momento respeto por su intimidad. </w:t>
      </w:r>
    </w:p>
    <w:p w14:paraId="1FAF62F4" w14:textId="77777777" w:rsidR="005E6AD6" w:rsidRDefault="00FC6761">
      <w:pPr>
        <w:widowControl w:val="0"/>
        <w:spacing w:before="38" w:line="276" w:lineRule="auto"/>
        <w:ind w:left="542" w:right="542" w:hanging="201"/>
        <w:jc w:val="both"/>
        <w:rPr>
          <w:rFonts w:ascii="Arial" w:eastAsia="Arial" w:hAnsi="Arial" w:cs="Arial"/>
          <w:b/>
          <w:sz w:val="20"/>
          <w:szCs w:val="20"/>
        </w:rPr>
      </w:pPr>
      <w:r>
        <w:rPr>
          <w:rFonts w:ascii="Arial" w:eastAsia="Arial" w:hAnsi="Arial" w:cs="Arial"/>
          <w:b/>
          <w:sz w:val="20"/>
          <w:szCs w:val="20"/>
        </w:rPr>
        <w:t xml:space="preserve">h) Realizar los traslados, movilizaciones y apoyo a la deambulación de las personas en situación de dependencia, empleando los protocolos y las ayudas técnicas necesarias, siguiendo las pautas marcadas en el plan de atención individual (PIA) y adoptando medidas de prevención y seguridad. </w:t>
      </w:r>
    </w:p>
    <w:p w14:paraId="2673F6FF" w14:textId="77777777" w:rsidR="005E6AD6" w:rsidRDefault="00FC6761">
      <w:pPr>
        <w:widowControl w:val="0"/>
        <w:spacing w:before="38" w:line="276" w:lineRule="auto"/>
        <w:ind w:left="542" w:right="547" w:hanging="201"/>
        <w:rPr>
          <w:rFonts w:ascii="Arial" w:eastAsia="Arial" w:hAnsi="Arial" w:cs="Arial"/>
          <w:b/>
          <w:sz w:val="20"/>
          <w:szCs w:val="20"/>
        </w:rPr>
      </w:pPr>
      <w:r>
        <w:rPr>
          <w:rFonts w:ascii="Arial" w:eastAsia="Arial" w:hAnsi="Arial" w:cs="Arial"/>
          <w:b/>
          <w:sz w:val="20"/>
          <w:szCs w:val="20"/>
        </w:rPr>
        <w:t xml:space="preserve">i) Aplicar medidas de prevención y seguridad tanto para las personas en situación de dependencia como para los profesionales, en los distintos </w:t>
      </w:r>
      <w:r>
        <w:rPr>
          <w:rFonts w:ascii="Arial" w:eastAsia="Arial" w:hAnsi="Arial" w:cs="Arial"/>
          <w:b/>
          <w:sz w:val="20"/>
          <w:szCs w:val="20"/>
        </w:rPr>
        <w:lastRenderedPageBreak/>
        <w:t xml:space="preserve">ámbitos de intervención. </w:t>
      </w:r>
    </w:p>
    <w:p w14:paraId="49D74BA2" w14:textId="77777777" w:rsidR="005E6AD6" w:rsidRDefault="00FC6761">
      <w:pPr>
        <w:widowControl w:val="0"/>
        <w:spacing w:before="38" w:line="276" w:lineRule="auto"/>
        <w:ind w:left="542" w:right="542" w:hanging="201"/>
        <w:rPr>
          <w:rFonts w:ascii="Arial" w:eastAsia="Arial" w:hAnsi="Arial" w:cs="Arial"/>
          <w:sz w:val="20"/>
          <w:szCs w:val="20"/>
        </w:rPr>
      </w:pPr>
      <w:r>
        <w:rPr>
          <w:rFonts w:ascii="Arial" w:eastAsia="Arial" w:hAnsi="Arial" w:cs="Arial"/>
          <w:sz w:val="20"/>
          <w:szCs w:val="20"/>
        </w:rPr>
        <w:t xml:space="preserve">j) Dar respuesta a situaciones de emergencia y riesgo para la salud en el desarrollo de su actividad profesional, aplicando técnicas de primeros auxilios. </w:t>
      </w:r>
    </w:p>
    <w:p w14:paraId="637D6C20" w14:textId="77777777" w:rsidR="005E6AD6" w:rsidRDefault="00FC6761">
      <w:pPr>
        <w:widowControl w:val="0"/>
        <w:spacing w:before="38" w:line="276" w:lineRule="auto"/>
        <w:ind w:left="542" w:right="537" w:hanging="201"/>
        <w:jc w:val="both"/>
        <w:rPr>
          <w:rFonts w:ascii="Arial" w:eastAsia="Arial" w:hAnsi="Arial" w:cs="Arial"/>
          <w:sz w:val="20"/>
          <w:szCs w:val="20"/>
        </w:rPr>
      </w:pPr>
      <w:r>
        <w:rPr>
          <w:rFonts w:ascii="Arial" w:eastAsia="Arial" w:hAnsi="Arial" w:cs="Arial"/>
          <w:sz w:val="20"/>
          <w:szCs w:val="20"/>
        </w:rPr>
        <w:t xml:space="preserve">k) Implementar intervenciones de apoyo psicosocial, empleando ayudas técnicas, apoyos de comunicación y tecnologías de la información y la comunicación, y siguiendo las pautas marcadas en el plan de atención individual. </w:t>
      </w:r>
    </w:p>
    <w:p w14:paraId="5DAA0581" w14:textId="77777777" w:rsidR="005E6AD6" w:rsidRDefault="00FC6761">
      <w:pPr>
        <w:widowControl w:val="0"/>
        <w:spacing w:before="38" w:line="276" w:lineRule="auto"/>
        <w:ind w:left="542" w:right="542" w:hanging="201"/>
        <w:jc w:val="both"/>
        <w:rPr>
          <w:rFonts w:ascii="Arial" w:eastAsia="Arial" w:hAnsi="Arial" w:cs="Arial"/>
          <w:sz w:val="20"/>
          <w:szCs w:val="20"/>
        </w:rPr>
      </w:pPr>
      <w:r>
        <w:rPr>
          <w:rFonts w:ascii="Arial" w:eastAsia="Arial" w:hAnsi="Arial" w:cs="Arial"/>
          <w:sz w:val="20"/>
          <w:szCs w:val="20"/>
        </w:rPr>
        <w:t xml:space="preserve">l) Aplicar técnicas y estrategias para el mantenimiento y desarrollo de las habilidades de autonomía personal y social de las personas en situación de dependencia, empleando ayudas técnicas y de comunicación conforme a las pautas marcadas en el plan de atención individual. </w:t>
      </w:r>
    </w:p>
    <w:p w14:paraId="5EA205B2" w14:textId="77777777" w:rsidR="005E6AD6" w:rsidRDefault="00FC6761">
      <w:pPr>
        <w:widowControl w:val="0"/>
        <w:spacing w:before="38" w:line="276" w:lineRule="auto"/>
        <w:ind w:left="542" w:right="542" w:hanging="201"/>
        <w:jc w:val="both"/>
        <w:rPr>
          <w:rFonts w:ascii="Arial" w:eastAsia="Arial" w:hAnsi="Arial" w:cs="Arial"/>
          <w:sz w:val="20"/>
          <w:szCs w:val="20"/>
        </w:rPr>
      </w:pPr>
      <w:r>
        <w:rPr>
          <w:rFonts w:ascii="Arial" w:eastAsia="Arial" w:hAnsi="Arial" w:cs="Arial"/>
          <w:sz w:val="20"/>
          <w:szCs w:val="20"/>
        </w:rPr>
        <w:t>m) Realizar tareas de acompañamiento y asistencia personal, respetando las directrices del Plan Individual de Vida Independiente y las decisiones de la persona usuaria.</w:t>
      </w:r>
    </w:p>
    <w:p w14:paraId="08C163B8" w14:textId="77777777" w:rsidR="005E6AD6" w:rsidRDefault="00FC6761">
      <w:pPr>
        <w:widowControl w:val="0"/>
        <w:spacing w:before="38" w:line="276" w:lineRule="auto"/>
        <w:ind w:left="542" w:right="542" w:hanging="201"/>
        <w:jc w:val="both"/>
        <w:rPr>
          <w:rFonts w:ascii="Arial" w:eastAsia="Arial" w:hAnsi="Arial" w:cs="Arial"/>
          <w:b/>
          <w:sz w:val="20"/>
          <w:szCs w:val="20"/>
        </w:rPr>
      </w:pPr>
      <w:r>
        <w:rPr>
          <w:rFonts w:ascii="Arial" w:eastAsia="Arial" w:hAnsi="Arial" w:cs="Arial"/>
          <w:sz w:val="20"/>
          <w:szCs w:val="20"/>
        </w:rPr>
        <w:t>n)</w:t>
      </w:r>
      <w:r>
        <w:rPr>
          <w:rFonts w:ascii="Arial" w:eastAsia="Arial" w:hAnsi="Arial" w:cs="Arial"/>
          <w:b/>
          <w:sz w:val="20"/>
          <w:szCs w:val="20"/>
        </w:rPr>
        <w:t xml:space="preserve"> Asesorar a la persona en situación de dependencia, a los familiares y cuidadores no formales, proporcionándoles pautas de actuación en el cuidado y la atención asistencial y psicosocial, y adecuando la comunicación y las actitudes a las características de la persona interlocutora. </w:t>
      </w:r>
    </w:p>
    <w:p w14:paraId="7E1B4C74" w14:textId="77777777" w:rsidR="005E6AD6" w:rsidRDefault="00FC6761">
      <w:pPr>
        <w:widowControl w:val="0"/>
        <w:spacing w:before="38" w:line="276" w:lineRule="auto"/>
        <w:ind w:left="542" w:right="547" w:hanging="201"/>
        <w:jc w:val="both"/>
        <w:rPr>
          <w:rFonts w:ascii="Arial" w:eastAsia="Arial" w:hAnsi="Arial" w:cs="Arial"/>
          <w:b/>
          <w:sz w:val="20"/>
          <w:szCs w:val="20"/>
        </w:rPr>
      </w:pPr>
      <w:r>
        <w:rPr>
          <w:rFonts w:ascii="Arial" w:eastAsia="Arial" w:hAnsi="Arial" w:cs="Arial"/>
          <w:b/>
          <w:sz w:val="20"/>
          <w:szCs w:val="20"/>
        </w:rPr>
        <w:t xml:space="preserve">ñ) Resolver las contingencias con iniciativa y autonomía, mostrando una actitud autocrítica y buscando alternativas para favorecer el bienestar de las personas en situación de dependencia. </w:t>
      </w:r>
    </w:p>
    <w:p w14:paraId="7850EA55" w14:textId="77777777" w:rsidR="005E6AD6" w:rsidRDefault="00FC6761">
      <w:pPr>
        <w:widowControl w:val="0"/>
        <w:spacing w:before="38" w:line="276" w:lineRule="auto"/>
        <w:ind w:left="542" w:right="542" w:hanging="201"/>
        <w:jc w:val="both"/>
        <w:rPr>
          <w:rFonts w:ascii="Arial" w:eastAsia="Arial" w:hAnsi="Arial" w:cs="Arial"/>
          <w:b/>
          <w:sz w:val="20"/>
          <w:szCs w:val="20"/>
        </w:rPr>
      </w:pPr>
      <w:r>
        <w:rPr>
          <w:rFonts w:ascii="Arial" w:eastAsia="Arial" w:hAnsi="Arial" w:cs="Arial"/>
          <w:b/>
          <w:sz w:val="20"/>
          <w:szCs w:val="20"/>
        </w:rPr>
        <w:t xml:space="preserve">o) Colaborar en el control y seguimiento de las actividades asistenciales, psicosociales y de gestión domiciliaria, cumplimentando los registros oportunos, manejando las aplicaciones informáticas del servicio y comunicando las incidencias detectadas. </w:t>
      </w:r>
    </w:p>
    <w:p w14:paraId="533ACA2B" w14:textId="77777777" w:rsidR="005E6AD6" w:rsidRDefault="00FC6761">
      <w:pPr>
        <w:widowControl w:val="0"/>
        <w:spacing w:before="38" w:line="276" w:lineRule="auto"/>
        <w:ind w:left="542" w:right="542" w:hanging="201"/>
        <w:jc w:val="both"/>
        <w:rPr>
          <w:rFonts w:ascii="Arial" w:eastAsia="Arial" w:hAnsi="Arial" w:cs="Arial"/>
          <w:sz w:val="20"/>
          <w:szCs w:val="20"/>
        </w:rPr>
      </w:pPr>
      <w:r>
        <w:rPr>
          <w:rFonts w:ascii="Arial" w:eastAsia="Arial" w:hAnsi="Arial" w:cs="Arial"/>
          <w:sz w:val="20"/>
          <w:szCs w:val="20"/>
        </w:rPr>
        <w:t xml:space="preserve">p) Gestionar las llamadas entrantes y salientes del servicio de la, recibiéndolas y emitiéndolas según los protocolos establecidos y utilizando aplicaciones informáticas y herramientas telemáticas. </w:t>
      </w:r>
    </w:p>
    <w:p w14:paraId="116AC73D" w14:textId="77777777" w:rsidR="005E6AD6" w:rsidRDefault="00FC6761">
      <w:pPr>
        <w:widowControl w:val="0"/>
        <w:spacing w:before="38" w:line="276" w:lineRule="auto"/>
        <w:ind w:left="542" w:right="542" w:hanging="201"/>
        <w:jc w:val="both"/>
        <w:rPr>
          <w:rFonts w:ascii="Arial" w:eastAsia="Arial" w:hAnsi="Arial" w:cs="Arial"/>
          <w:b/>
          <w:sz w:val="20"/>
          <w:szCs w:val="20"/>
        </w:rPr>
      </w:pPr>
      <w:r>
        <w:rPr>
          <w:rFonts w:ascii="Arial" w:eastAsia="Arial" w:hAnsi="Arial" w:cs="Arial"/>
          <w:sz w:val="20"/>
          <w:szCs w:val="20"/>
        </w:rPr>
        <w:t>q</w:t>
      </w:r>
      <w:r>
        <w:rPr>
          <w:rFonts w:ascii="Arial" w:eastAsia="Arial" w:hAnsi="Arial" w:cs="Arial"/>
          <w:b/>
          <w:sz w:val="20"/>
          <w:szCs w:val="20"/>
        </w:rPr>
        <w:t xml:space="preserve">) Adaptarse a las nuevas situaciones laborales originadas por cambios tecnológicos y organizativos en los procesos productivos, actualizando sus conocimientos, utilizando los recursos existentes para el aprendizaje a lo largo de la vida y las tecnologías de la información y la comunicación. </w:t>
      </w:r>
    </w:p>
    <w:p w14:paraId="486A2D0D" w14:textId="77777777" w:rsidR="005E6AD6" w:rsidRDefault="00FC6761">
      <w:pPr>
        <w:widowControl w:val="0"/>
        <w:spacing w:before="38" w:line="276" w:lineRule="auto"/>
        <w:ind w:left="542" w:right="542" w:hanging="201"/>
        <w:jc w:val="both"/>
        <w:rPr>
          <w:rFonts w:ascii="Arial" w:eastAsia="Arial" w:hAnsi="Arial" w:cs="Arial"/>
          <w:b/>
          <w:sz w:val="20"/>
          <w:szCs w:val="20"/>
        </w:rPr>
      </w:pPr>
      <w:r>
        <w:rPr>
          <w:rFonts w:ascii="Arial" w:eastAsia="Arial" w:hAnsi="Arial" w:cs="Arial"/>
          <w:sz w:val="20"/>
          <w:szCs w:val="20"/>
        </w:rPr>
        <w:t>r)</w:t>
      </w:r>
      <w:r>
        <w:rPr>
          <w:rFonts w:ascii="Arial" w:eastAsia="Arial" w:hAnsi="Arial" w:cs="Arial"/>
          <w:b/>
          <w:sz w:val="20"/>
          <w:szCs w:val="20"/>
        </w:rPr>
        <w:t xml:space="preserve"> Actuar con responsabilidad y autonomía en el ámbito de su competencia, organizando y desarrollando el trabajo asignado, cooperando o trabajando en equipo con otros profesionales en el entorno de trabajo. </w:t>
      </w:r>
    </w:p>
    <w:p w14:paraId="2C4F26E9" w14:textId="77777777" w:rsidR="005E6AD6" w:rsidRDefault="00FC6761">
      <w:pPr>
        <w:widowControl w:val="0"/>
        <w:spacing w:before="38" w:line="276" w:lineRule="auto"/>
        <w:ind w:left="542" w:right="542" w:hanging="201"/>
        <w:rPr>
          <w:rFonts w:ascii="Arial" w:eastAsia="Arial" w:hAnsi="Arial" w:cs="Arial"/>
          <w:b/>
          <w:sz w:val="20"/>
          <w:szCs w:val="20"/>
        </w:rPr>
      </w:pPr>
      <w:r>
        <w:rPr>
          <w:rFonts w:ascii="Arial" w:eastAsia="Arial" w:hAnsi="Arial" w:cs="Arial"/>
          <w:b/>
          <w:sz w:val="20"/>
          <w:szCs w:val="20"/>
        </w:rPr>
        <w:t xml:space="preserve">s) Resolver de forma responsable las incidencias relativas a su actividad, identificando las causas que las provocan, dentro del ámbito de su competencia y autonomía. </w:t>
      </w:r>
    </w:p>
    <w:p w14:paraId="739494A7" w14:textId="77777777" w:rsidR="005E6AD6" w:rsidRDefault="00FC6761">
      <w:pPr>
        <w:widowControl w:val="0"/>
        <w:spacing w:before="38" w:line="276" w:lineRule="auto"/>
        <w:ind w:left="542" w:right="542" w:hanging="201"/>
        <w:rPr>
          <w:rFonts w:ascii="Arial" w:eastAsia="Arial" w:hAnsi="Arial" w:cs="Arial"/>
          <w:b/>
          <w:sz w:val="20"/>
          <w:szCs w:val="20"/>
        </w:rPr>
      </w:pPr>
      <w:r>
        <w:rPr>
          <w:rFonts w:ascii="Arial" w:eastAsia="Arial" w:hAnsi="Arial" w:cs="Arial"/>
          <w:sz w:val="20"/>
          <w:szCs w:val="20"/>
        </w:rPr>
        <w:t>t)</w:t>
      </w:r>
      <w:r>
        <w:rPr>
          <w:rFonts w:ascii="Arial" w:eastAsia="Arial" w:hAnsi="Arial" w:cs="Arial"/>
          <w:b/>
          <w:sz w:val="20"/>
          <w:szCs w:val="20"/>
        </w:rPr>
        <w:t xml:space="preserve"> Comunicarse eficazmente, respetando la autonomía y competencia de las distintas personas que intervienen en el ámbito de su trabajo. </w:t>
      </w:r>
    </w:p>
    <w:p w14:paraId="2617CCF8" w14:textId="77777777" w:rsidR="005E6AD6" w:rsidRDefault="00FC6761">
      <w:pPr>
        <w:widowControl w:val="0"/>
        <w:spacing w:before="38" w:line="276" w:lineRule="auto"/>
        <w:ind w:left="542" w:right="542" w:hanging="201"/>
        <w:jc w:val="both"/>
        <w:rPr>
          <w:rFonts w:ascii="Arial" w:eastAsia="Arial" w:hAnsi="Arial" w:cs="Arial"/>
          <w:b/>
          <w:sz w:val="20"/>
          <w:szCs w:val="20"/>
        </w:rPr>
      </w:pPr>
      <w:r>
        <w:rPr>
          <w:rFonts w:ascii="Arial" w:eastAsia="Arial" w:hAnsi="Arial" w:cs="Arial"/>
          <w:b/>
          <w:sz w:val="20"/>
          <w:szCs w:val="20"/>
        </w:rPr>
        <w:t xml:space="preserve">u) Aplicar los protocolos y las medidas preventivas de riesgos laborales y protección ambiental durante el proceso productivo, para evitar daños en las personas y en el entorno laboral y ambiental. </w:t>
      </w:r>
    </w:p>
    <w:p w14:paraId="7A1F1B22" w14:textId="77777777" w:rsidR="005E6AD6" w:rsidRDefault="00FC6761">
      <w:pPr>
        <w:widowControl w:val="0"/>
        <w:spacing w:before="38" w:line="276" w:lineRule="auto"/>
        <w:ind w:left="542" w:right="547" w:hanging="201"/>
        <w:jc w:val="both"/>
        <w:rPr>
          <w:rFonts w:ascii="Arial" w:eastAsia="Arial" w:hAnsi="Arial" w:cs="Arial"/>
          <w:b/>
          <w:sz w:val="20"/>
          <w:szCs w:val="20"/>
        </w:rPr>
      </w:pPr>
      <w:r>
        <w:rPr>
          <w:rFonts w:ascii="Arial" w:eastAsia="Arial" w:hAnsi="Arial" w:cs="Arial"/>
          <w:b/>
          <w:sz w:val="20"/>
          <w:szCs w:val="20"/>
        </w:rPr>
        <w:t xml:space="preserve">v) Aplicar procedimientos de calidad, de accesibilidad universal y de «diseño para todos» en las actividades profesionales incluidas en los procesos de </w:t>
      </w:r>
      <w:r>
        <w:rPr>
          <w:rFonts w:ascii="Arial" w:eastAsia="Arial" w:hAnsi="Arial" w:cs="Arial"/>
          <w:b/>
          <w:sz w:val="20"/>
          <w:szCs w:val="20"/>
        </w:rPr>
        <w:lastRenderedPageBreak/>
        <w:t xml:space="preserve">producción o prestación de servicios. </w:t>
      </w:r>
    </w:p>
    <w:p w14:paraId="1660EDC7" w14:textId="77777777" w:rsidR="005E6AD6" w:rsidRDefault="00FC6761">
      <w:pPr>
        <w:widowControl w:val="0"/>
        <w:spacing w:before="38" w:line="276" w:lineRule="auto"/>
        <w:ind w:left="542" w:right="547" w:hanging="201"/>
        <w:rPr>
          <w:rFonts w:ascii="Arial" w:eastAsia="Arial" w:hAnsi="Arial" w:cs="Arial"/>
          <w:sz w:val="20"/>
          <w:szCs w:val="20"/>
        </w:rPr>
      </w:pPr>
      <w:r>
        <w:rPr>
          <w:rFonts w:ascii="Arial" w:eastAsia="Arial" w:hAnsi="Arial" w:cs="Arial"/>
          <w:sz w:val="20"/>
          <w:szCs w:val="20"/>
        </w:rPr>
        <w:t xml:space="preserve">w) Realizar la gestión básica para la creación y funcionamiento de una pequeña empresa y tener iniciativa en su actividad profesional. </w:t>
      </w:r>
    </w:p>
    <w:p w14:paraId="1F8E99AD" w14:textId="77777777" w:rsidR="005E6AD6" w:rsidRDefault="00FC6761">
      <w:pPr>
        <w:widowControl w:val="0"/>
        <w:spacing w:before="38" w:line="276" w:lineRule="auto"/>
        <w:ind w:left="542" w:right="542" w:hanging="201"/>
        <w:jc w:val="both"/>
        <w:rPr>
          <w:rFonts w:ascii="Arial" w:eastAsia="Arial" w:hAnsi="Arial" w:cs="Arial"/>
          <w:b/>
          <w:sz w:val="20"/>
          <w:szCs w:val="20"/>
        </w:rPr>
      </w:pPr>
      <w:r>
        <w:rPr>
          <w:rFonts w:ascii="Arial" w:eastAsia="Arial" w:hAnsi="Arial" w:cs="Arial"/>
          <w:sz w:val="20"/>
          <w:szCs w:val="20"/>
        </w:rPr>
        <w:t xml:space="preserve">x) </w:t>
      </w:r>
      <w:r>
        <w:rPr>
          <w:rFonts w:ascii="Arial" w:eastAsia="Arial" w:hAnsi="Arial" w:cs="Arial"/>
          <w:b/>
          <w:sz w:val="20"/>
          <w:szCs w:val="20"/>
        </w:rPr>
        <w:t xml:space="preserve">Ejercer sus derechos y cumplir con las obligaciones derivadas de su actividad profesional, de acuerdo con lo establecido en la legislación vigente, participando activamente en la vida económica, social y cultural. </w:t>
      </w:r>
    </w:p>
    <w:p w14:paraId="3CAA4608" w14:textId="77777777" w:rsidR="005E6AD6" w:rsidRDefault="005E6AD6">
      <w:pPr>
        <w:widowControl w:val="0"/>
        <w:spacing w:before="38" w:line="276" w:lineRule="auto"/>
        <w:ind w:left="542" w:right="542" w:hanging="201"/>
        <w:jc w:val="both"/>
        <w:rPr>
          <w:rFonts w:ascii="Arial" w:eastAsia="Arial" w:hAnsi="Arial" w:cs="Arial"/>
          <w:b/>
          <w:sz w:val="20"/>
          <w:szCs w:val="20"/>
        </w:rPr>
      </w:pPr>
    </w:p>
    <w:p w14:paraId="1819EFAA" w14:textId="77777777" w:rsidR="005E6AD6" w:rsidRDefault="005E6AD6">
      <w:pPr>
        <w:pBdr>
          <w:top w:val="nil"/>
          <w:left w:val="nil"/>
          <w:bottom w:val="nil"/>
          <w:right w:val="nil"/>
          <w:between w:val="nil"/>
        </w:pBdr>
        <w:spacing w:after="240" w:line="360" w:lineRule="auto"/>
        <w:ind w:left="720"/>
        <w:jc w:val="both"/>
        <w:rPr>
          <w:color w:val="000000"/>
        </w:rPr>
      </w:pPr>
    </w:p>
    <w:p w14:paraId="360BFB70" w14:textId="77777777" w:rsidR="005E6AD6" w:rsidRDefault="00FC6761">
      <w:pPr>
        <w:pBdr>
          <w:top w:val="nil"/>
          <w:left w:val="nil"/>
          <w:bottom w:val="nil"/>
          <w:right w:val="nil"/>
          <w:between w:val="nil"/>
        </w:pBdr>
        <w:spacing w:after="240" w:line="360" w:lineRule="auto"/>
        <w:jc w:val="both"/>
        <w:rPr>
          <w:i/>
          <w:color w:val="000000"/>
        </w:rPr>
      </w:pPr>
      <w:r>
        <w:rPr>
          <w:b/>
          <w:i/>
          <w:color w:val="000000"/>
        </w:rPr>
        <w:t>4.3. CUALIFICACIONES Y UNIDADES DE COMPETENCIA DEL CNCP INCLUIDAS EN EL TÍTULO</w:t>
      </w:r>
      <w:r>
        <w:rPr>
          <w:i/>
          <w:color w:val="000000"/>
        </w:rPr>
        <w:t>:</w:t>
      </w:r>
    </w:p>
    <w:p w14:paraId="04B9D7C0" w14:textId="77777777" w:rsidR="005E6AD6" w:rsidRDefault="00FC6761">
      <w:pPr>
        <w:widowControl w:val="0"/>
        <w:spacing w:before="206" w:line="276" w:lineRule="auto"/>
        <w:ind w:left="542" w:right="547" w:hanging="201"/>
        <w:rPr>
          <w:rFonts w:ascii="Arial" w:eastAsia="Arial" w:hAnsi="Arial" w:cs="Arial"/>
          <w:sz w:val="20"/>
          <w:szCs w:val="20"/>
        </w:rPr>
      </w:pPr>
      <w:r>
        <w:rPr>
          <w:rFonts w:ascii="Arial" w:eastAsia="Arial" w:hAnsi="Arial" w:cs="Arial"/>
          <w:sz w:val="20"/>
          <w:szCs w:val="20"/>
        </w:rPr>
        <w:t xml:space="preserve">a) Atención sociosanitaria a personas en el domicilio SSC089_2. (Real Decreto 295/2004, de 20 de febrero), que comprende las siguientes unidades de competencia: </w:t>
      </w:r>
    </w:p>
    <w:p w14:paraId="68968EFB" w14:textId="77777777" w:rsidR="005E6AD6" w:rsidRDefault="00FC6761">
      <w:pPr>
        <w:widowControl w:val="0"/>
        <w:spacing w:before="211" w:line="276" w:lineRule="auto"/>
        <w:ind w:left="542" w:right="542" w:hanging="201"/>
        <w:rPr>
          <w:rFonts w:ascii="Arial" w:eastAsia="Arial" w:hAnsi="Arial" w:cs="Arial"/>
          <w:sz w:val="20"/>
          <w:szCs w:val="20"/>
        </w:rPr>
      </w:pPr>
      <w:r>
        <w:rPr>
          <w:rFonts w:ascii="Arial" w:eastAsia="Arial" w:hAnsi="Arial" w:cs="Arial"/>
          <w:sz w:val="20"/>
          <w:szCs w:val="20"/>
        </w:rPr>
        <w:t xml:space="preserve">UC0249_2: Desarrollar intervenciones de atención física domiciliaria dirigidas a personas con necesidades de atención socio-sanitaria. </w:t>
      </w:r>
    </w:p>
    <w:p w14:paraId="72F80FCB" w14:textId="77777777" w:rsidR="005E6AD6" w:rsidRDefault="00FC6761">
      <w:pPr>
        <w:widowControl w:val="0"/>
        <w:spacing w:before="206" w:line="276" w:lineRule="auto"/>
        <w:ind w:left="542" w:right="537" w:hanging="201"/>
        <w:jc w:val="both"/>
        <w:rPr>
          <w:rFonts w:ascii="Arial" w:eastAsia="Arial" w:hAnsi="Arial" w:cs="Arial"/>
          <w:sz w:val="20"/>
          <w:szCs w:val="20"/>
        </w:rPr>
      </w:pPr>
      <w:r>
        <w:rPr>
          <w:rFonts w:ascii="Arial" w:eastAsia="Arial" w:hAnsi="Arial" w:cs="Arial"/>
          <w:sz w:val="20"/>
          <w:szCs w:val="20"/>
        </w:rPr>
        <w:t xml:space="preserve">b) Atención sociosanitaria a personas dependientes en instituciones sociales. SSC320_2. (Real Decreto 1368/2007, de 19 de octubre), que comprende las siguientes unidades de competencia: </w:t>
      </w:r>
    </w:p>
    <w:p w14:paraId="3182CC11" w14:textId="77777777" w:rsidR="005E6AD6" w:rsidRDefault="00FC6761">
      <w:pPr>
        <w:widowControl w:val="0"/>
        <w:spacing w:before="206" w:line="276" w:lineRule="auto"/>
        <w:ind w:left="542" w:right="537" w:hanging="201"/>
        <w:jc w:val="both"/>
        <w:rPr>
          <w:rFonts w:ascii="Arial" w:eastAsia="Arial" w:hAnsi="Arial" w:cs="Arial"/>
          <w:sz w:val="20"/>
          <w:szCs w:val="20"/>
        </w:rPr>
      </w:pPr>
      <w:r>
        <w:rPr>
          <w:rFonts w:ascii="Arial" w:eastAsia="Arial" w:hAnsi="Arial" w:cs="Arial"/>
          <w:sz w:val="20"/>
          <w:szCs w:val="20"/>
        </w:rPr>
        <w:t xml:space="preserve">UC1017_2: Desarrollar intervenciones de atención física dirigidas a personas dependientes en el ámbito institucional. </w:t>
      </w:r>
    </w:p>
    <w:p w14:paraId="01DB829E" w14:textId="77777777" w:rsidR="005E6AD6" w:rsidRDefault="00FC6761">
      <w:pPr>
        <w:widowControl w:val="0"/>
        <w:spacing w:before="38" w:line="276" w:lineRule="auto"/>
        <w:ind w:left="542" w:right="542" w:hanging="201"/>
        <w:rPr>
          <w:rFonts w:ascii="Arial" w:eastAsia="Arial" w:hAnsi="Arial" w:cs="Arial"/>
          <w:sz w:val="20"/>
          <w:szCs w:val="20"/>
        </w:rPr>
      </w:pPr>
      <w:r>
        <w:rPr>
          <w:rFonts w:ascii="Arial" w:eastAsia="Arial" w:hAnsi="Arial" w:cs="Arial"/>
          <w:sz w:val="20"/>
          <w:szCs w:val="20"/>
        </w:rPr>
        <w:t xml:space="preserve">UC1018_2: Desarrollar intervenciones de atención socio-sanitaria dirigidas a personas dependientes en el ámbito institucional. </w:t>
      </w:r>
    </w:p>
    <w:p w14:paraId="5D2EA417" w14:textId="77777777" w:rsidR="005E6AD6" w:rsidRDefault="005E6AD6">
      <w:pPr>
        <w:widowControl w:val="0"/>
        <w:spacing w:before="38" w:line="276" w:lineRule="auto"/>
        <w:ind w:left="542" w:right="542" w:hanging="201"/>
        <w:rPr>
          <w:rFonts w:ascii="Arial" w:eastAsia="Arial" w:hAnsi="Arial" w:cs="Arial"/>
          <w:sz w:val="20"/>
          <w:szCs w:val="20"/>
        </w:rPr>
      </w:pPr>
    </w:p>
    <w:p w14:paraId="6159E524" w14:textId="77777777" w:rsidR="005E6AD6" w:rsidRDefault="00FC6761">
      <w:pPr>
        <w:numPr>
          <w:ilvl w:val="1"/>
          <w:numId w:val="8"/>
        </w:numPr>
        <w:pBdr>
          <w:top w:val="nil"/>
          <w:left w:val="nil"/>
          <w:bottom w:val="nil"/>
          <w:right w:val="nil"/>
          <w:between w:val="nil"/>
        </w:pBdr>
        <w:spacing w:after="240" w:line="360" w:lineRule="auto"/>
        <w:jc w:val="both"/>
        <w:rPr>
          <w:b/>
        </w:rPr>
      </w:pPr>
      <w:r>
        <w:rPr>
          <w:b/>
          <w:i/>
          <w:color w:val="000000"/>
        </w:rPr>
        <w:t>OCUPACIONES Y ACTIVIDADES PROFESIONALES MÁS RELEVANTES.</w:t>
      </w:r>
    </w:p>
    <w:p w14:paraId="50B87E4D" w14:textId="77777777" w:rsidR="005E6AD6" w:rsidRDefault="00FC6761">
      <w:pPr>
        <w:widowControl w:val="0"/>
        <w:spacing w:before="211" w:line="276" w:lineRule="auto"/>
        <w:ind w:right="542"/>
        <w:rPr>
          <w:rFonts w:ascii="Arial" w:eastAsia="Arial" w:hAnsi="Arial" w:cs="Arial"/>
          <w:sz w:val="20"/>
          <w:szCs w:val="20"/>
        </w:rPr>
      </w:pPr>
      <w:r>
        <w:rPr>
          <w:rFonts w:ascii="Arial" w:eastAsia="Arial" w:hAnsi="Arial" w:cs="Arial"/>
          <w:sz w:val="20"/>
          <w:szCs w:val="20"/>
        </w:rPr>
        <w:t xml:space="preserve">1. Las personas que obtienen este título ejercen su actividad en el sector de servicios a las personas: asistenciales, psicosociales y de apoyo a la gestión doméstica. </w:t>
      </w:r>
    </w:p>
    <w:p w14:paraId="50D24336" w14:textId="77777777" w:rsidR="005E6AD6" w:rsidRDefault="00FC6761">
      <w:pPr>
        <w:widowControl w:val="0"/>
        <w:spacing w:before="211" w:line="276" w:lineRule="auto"/>
        <w:ind w:right="542"/>
        <w:rPr>
          <w:rFonts w:ascii="Arial" w:eastAsia="Arial" w:hAnsi="Arial" w:cs="Arial"/>
          <w:sz w:val="20"/>
          <w:szCs w:val="20"/>
        </w:rPr>
      </w:pPr>
      <w:r>
        <w:rPr>
          <w:rFonts w:ascii="Arial" w:eastAsia="Arial" w:hAnsi="Arial" w:cs="Arial"/>
          <w:sz w:val="20"/>
          <w:szCs w:val="20"/>
        </w:rPr>
        <w:t xml:space="preserve">2. Las ocupaciones y puestos de trabajo más relevantes son los siguientes: </w:t>
      </w:r>
    </w:p>
    <w:p w14:paraId="2D695665" w14:textId="77777777" w:rsidR="005E6AD6" w:rsidRDefault="00FC6761">
      <w:pPr>
        <w:widowControl w:val="0"/>
        <w:spacing w:before="206" w:line="276" w:lineRule="auto"/>
        <w:ind w:right="542"/>
        <w:rPr>
          <w:rFonts w:ascii="Arial" w:eastAsia="Arial" w:hAnsi="Arial" w:cs="Arial"/>
          <w:sz w:val="20"/>
          <w:szCs w:val="20"/>
        </w:rPr>
      </w:pPr>
      <w:r>
        <w:rPr>
          <w:rFonts w:ascii="Arial" w:eastAsia="Arial" w:hAnsi="Arial" w:cs="Arial"/>
          <w:sz w:val="20"/>
          <w:szCs w:val="20"/>
        </w:rPr>
        <w:t xml:space="preserve">– Cuidador o cuidadora de personas en situación de dependencia en diferentes instituciones y/o domicilios. </w:t>
      </w:r>
    </w:p>
    <w:p w14:paraId="3D242A1F" w14:textId="77777777" w:rsidR="005E6AD6" w:rsidRDefault="00FC6761">
      <w:pPr>
        <w:widowControl w:val="0"/>
        <w:spacing w:before="38" w:line="276" w:lineRule="auto"/>
        <w:ind w:right="542"/>
        <w:rPr>
          <w:rFonts w:ascii="Arial" w:eastAsia="Arial" w:hAnsi="Arial" w:cs="Arial"/>
          <w:sz w:val="20"/>
          <w:szCs w:val="20"/>
        </w:rPr>
      </w:pPr>
      <w:r>
        <w:rPr>
          <w:rFonts w:ascii="Arial" w:eastAsia="Arial" w:hAnsi="Arial" w:cs="Arial"/>
          <w:sz w:val="20"/>
          <w:szCs w:val="20"/>
        </w:rPr>
        <w:t xml:space="preserve">– Cuidador o cuidadora en centros de atención psiquiátrica. – Gerocultor o gerocultora. – Gobernante y subgobernante de personas en situación de dependencia en instituciones. </w:t>
      </w:r>
    </w:p>
    <w:p w14:paraId="2F70C167" w14:textId="77777777" w:rsidR="005E6AD6" w:rsidRDefault="00FC6761">
      <w:pPr>
        <w:widowControl w:val="0"/>
        <w:spacing w:before="38" w:line="276" w:lineRule="auto"/>
        <w:ind w:right="542"/>
        <w:rPr>
          <w:rFonts w:ascii="Arial" w:eastAsia="Arial" w:hAnsi="Arial" w:cs="Arial"/>
          <w:sz w:val="20"/>
          <w:szCs w:val="20"/>
        </w:rPr>
      </w:pPr>
      <w:r>
        <w:rPr>
          <w:rFonts w:ascii="Arial" w:eastAsia="Arial" w:hAnsi="Arial" w:cs="Arial"/>
          <w:sz w:val="20"/>
          <w:szCs w:val="20"/>
        </w:rPr>
        <w:t xml:space="preserve">– Auxiliar responsable de planta de residencias de mayores y personas con discapacidad. – Auxiliar de ayuda a domicilio. – Asistente de atención domiciliaria. – Trabajador o trabajadora familiar. – Auxiliar de educación especial. – Asistente personal. – Teleoperador/a de teleasistencia. </w:t>
      </w:r>
    </w:p>
    <w:p w14:paraId="13B8539A" w14:textId="77777777" w:rsidR="005E6AD6" w:rsidRDefault="005E6AD6">
      <w:pPr>
        <w:pBdr>
          <w:top w:val="nil"/>
          <w:left w:val="nil"/>
          <w:bottom w:val="nil"/>
          <w:right w:val="nil"/>
          <w:between w:val="nil"/>
        </w:pBdr>
        <w:spacing w:after="240" w:line="360" w:lineRule="auto"/>
        <w:jc w:val="both"/>
        <w:rPr>
          <w:b/>
          <w:i/>
        </w:rPr>
      </w:pPr>
    </w:p>
    <w:p w14:paraId="216C03DA" w14:textId="77777777" w:rsidR="005E6AD6" w:rsidRDefault="005E6AD6">
      <w:pPr>
        <w:pBdr>
          <w:top w:val="nil"/>
          <w:left w:val="nil"/>
          <w:bottom w:val="nil"/>
          <w:right w:val="nil"/>
          <w:between w:val="nil"/>
        </w:pBdr>
        <w:spacing w:after="240" w:line="360" w:lineRule="auto"/>
        <w:ind w:left="1080"/>
        <w:jc w:val="both"/>
        <w:rPr>
          <w:i/>
          <w:color w:val="000000"/>
        </w:rPr>
      </w:pPr>
    </w:p>
    <w:p w14:paraId="47DC91EB" w14:textId="77777777" w:rsidR="005E6AD6" w:rsidRDefault="00FC6761">
      <w:pPr>
        <w:numPr>
          <w:ilvl w:val="0"/>
          <w:numId w:val="51"/>
        </w:numPr>
        <w:pBdr>
          <w:top w:val="nil"/>
          <w:left w:val="nil"/>
          <w:bottom w:val="nil"/>
          <w:right w:val="nil"/>
          <w:between w:val="nil"/>
        </w:pBdr>
        <w:spacing w:after="240" w:line="360" w:lineRule="auto"/>
        <w:jc w:val="both"/>
      </w:pPr>
      <w:r>
        <w:rPr>
          <w:b/>
          <w:color w:val="000000"/>
        </w:rPr>
        <w:t>OBJETIVOS GENERALES.</w:t>
      </w:r>
    </w:p>
    <w:p w14:paraId="73D6C866" w14:textId="77777777" w:rsidR="005E6AD6" w:rsidRDefault="00FC6761">
      <w:pPr>
        <w:widowControl w:val="0"/>
        <w:spacing w:before="206" w:line="276" w:lineRule="auto"/>
        <w:ind w:right="2289"/>
        <w:rPr>
          <w:rFonts w:ascii="Arial" w:eastAsia="Arial" w:hAnsi="Arial" w:cs="Arial"/>
          <w:sz w:val="20"/>
          <w:szCs w:val="20"/>
        </w:rPr>
      </w:pPr>
      <w:r>
        <w:rPr>
          <w:rFonts w:ascii="Arial" w:eastAsia="Arial" w:hAnsi="Arial" w:cs="Arial"/>
          <w:sz w:val="20"/>
          <w:szCs w:val="20"/>
        </w:rPr>
        <w:t xml:space="preserve">Los objetivos generales de este ciclo formativo son los siguientes: </w:t>
      </w:r>
    </w:p>
    <w:p w14:paraId="11D2DDB4" w14:textId="77777777" w:rsidR="005E6AD6" w:rsidRDefault="00FC6761">
      <w:pPr>
        <w:widowControl w:val="0"/>
        <w:spacing w:before="211" w:line="276" w:lineRule="auto"/>
        <w:ind w:left="542" w:right="542" w:hanging="201"/>
        <w:jc w:val="both"/>
        <w:rPr>
          <w:rFonts w:ascii="Arial" w:eastAsia="Arial" w:hAnsi="Arial" w:cs="Arial"/>
          <w:b/>
          <w:sz w:val="20"/>
          <w:szCs w:val="20"/>
        </w:rPr>
      </w:pPr>
      <w:r>
        <w:rPr>
          <w:rFonts w:ascii="Arial" w:eastAsia="Arial" w:hAnsi="Arial" w:cs="Arial"/>
          <w:b/>
          <w:sz w:val="20"/>
          <w:szCs w:val="20"/>
        </w:rPr>
        <w:t xml:space="preserve">a) Identificar técnicas e instrumentos de observación y registro, seleccionándolos en función de las características de las personas en situación de dependencia y del plan de atención individualizado, para determinar sus necesidades asistenciales y psicosociales. </w:t>
      </w:r>
    </w:p>
    <w:p w14:paraId="6190048D" w14:textId="77777777" w:rsidR="005E6AD6" w:rsidRDefault="00FC6761">
      <w:pPr>
        <w:widowControl w:val="0"/>
        <w:spacing w:before="38" w:line="276" w:lineRule="auto"/>
        <w:ind w:left="542" w:right="542" w:hanging="201"/>
        <w:jc w:val="both"/>
        <w:rPr>
          <w:rFonts w:ascii="Arial" w:eastAsia="Arial" w:hAnsi="Arial" w:cs="Arial"/>
          <w:b/>
          <w:sz w:val="20"/>
          <w:szCs w:val="20"/>
        </w:rPr>
      </w:pPr>
      <w:r>
        <w:rPr>
          <w:rFonts w:ascii="Arial" w:eastAsia="Arial" w:hAnsi="Arial" w:cs="Arial"/>
          <w:b/>
          <w:sz w:val="20"/>
          <w:szCs w:val="20"/>
        </w:rPr>
        <w:t xml:space="preserve">b) Interpretar las directrices del programa de intervención, adecuándolas a las características y necesidades de las personas en situación de dependencia, para organizar las actividades asistenciales y psicosociales. </w:t>
      </w:r>
    </w:p>
    <w:p w14:paraId="6D0B7DF8" w14:textId="77777777" w:rsidR="005E6AD6" w:rsidRDefault="00FC6761">
      <w:pPr>
        <w:widowControl w:val="0"/>
        <w:spacing w:before="38" w:line="276" w:lineRule="auto"/>
        <w:ind w:left="542" w:right="542" w:hanging="201"/>
        <w:jc w:val="both"/>
        <w:rPr>
          <w:rFonts w:ascii="Arial" w:eastAsia="Arial" w:hAnsi="Arial" w:cs="Arial"/>
          <w:b/>
          <w:sz w:val="20"/>
          <w:szCs w:val="20"/>
        </w:rPr>
      </w:pPr>
      <w:r>
        <w:rPr>
          <w:rFonts w:ascii="Arial" w:eastAsia="Arial" w:hAnsi="Arial" w:cs="Arial"/>
          <w:b/>
          <w:sz w:val="20"/>
          <w:szCs w:val="20"/>
        </w:rPr>
        <w:t xml:space="preserve">c) Identificar las posibilidades y limitaciones de las personas en situación de dependencia, seleccionando el tipo de ayuda según sus niveles de autonomía y autodeterminación, para la realización de las actividades de higiene personal y vestido, y siguiendo las pautas marcadas en el plan de atención individualizado. </w:t>
      </w:r>
    </w:p>
    <w:p w14:paraId="6CEC90BF" w14:textId="77777777" w:rsidR="005E6AD6" w:rsidRDefault="00FC6761">
      <w:pPr>
        <w:widowControl w:val="0"/>
        <w:spacing w:before="38" w:line="276" w:lineRule="auto"/>
        <w:ind w:left="542" w:right="542" w:hanging="201"/>
        <w:jc w:val="both"/>
        <w:rPr>
          <w:rFonts w:ascii="Arial" w:eastAsia="Arial" w:hAnsi="Arial" w:cs="Arial"/>
          <w:sz w:val="20"/>
          <w:szCs w:val="20"/>
        </w:rPr>
      </w:pPr>
      <w:r>
        <w:rPr>
          <w:rFonts w:ascii="Arial" w:eastAsia="Arial" w:hAnsi="Arial" w:cs="Arial"/>
          <w:sz w:val="20"/>
          <w:szCs w:val="20"/>
        </w:rPr>
        <w:t xml:space="preserve">d) Interpretar las prescripciones dietéticas establecidas en el plan de atención individualizado, adecuando los menús y la preparación de alimentos, para organizar la intervención relacionada con la alimentación. </w:t>
      </w:r>
    </w:p>
    <w:p w14:paraId="4A79E0C1" w14:textId="77777777" w:rsidR="005E6AD6" w:rsidRDefault="00FC6761">
      <w:pPr>
        <w:widowControl w:val="0"/>
        <w:spacing w:before="38" w:line="276" w:lineRule="auto"/>
        <w:ind w:left="542" w:right="542" w:hanging="201"/>
        <w:jc w:val="both"/>
        <w:rPr>
          <w:rFonts w:ascii="Arial" w:eastAsia="Arial" w:hAnsi="Arial" w:cs="Arial"/>
          <w:b/>
          <w:sz w:val="20"/>
          <w:szCs w:val="20"/>
        </w:rPr>
      </w:pPr>
      <w:r>
        <w:rPr>
          <w:rFonts w:ascii="Arial" w:eastAsia="Arial" w:hAnsi="Arial" w:cs="Arial"/>
          <w:b/>
          <w:sz w:val="20"/>
          <w:szCs w:val="20"/>
        </w:rPr>
        <w:t xml:space="preserve">e) Identificar las necesidades de apoyo a la ingesta de las personas en situación de dependencia, relacionándolas con las técnicas y soportes de ayuda para administrar los alimentos. </w:t>
      </w:r>
    </w:p>
    <w:p w14:paraId="40B01F36" w14:textId="77777777" w:rsidR="005E6AD6" w:rsidRDefault="00FC6761">
      <w:pPr>
        <w:widowControl w:val="0"/>
        <w:spacing w:before="38" w:line="276" w:lineRule="auto"/>
        <w:ind w:left="542" w:right="542" w:hanging="201"/>
        <w:jc w:val="both"/>
        <w:rPr>
          <w:rFonts w:ascii="Arial" w:eastAsia="Arial" w:hAnsi="Arial" w:cs="Arial"/>
          <w:sz w:val="20"/>
          <w:szCs w:val="20"/>
        </w:rPr>
      </w:pPr>
      <w:r>
        <w:rPr>
          <w:rFonts w:ascii="Arial" w:eastAsia="Arial" w:hAnsi="Arial" w:cs="Arial"/>
          <w:sz w:val="20"/>
          <w:szCs w:val="20"/>
        </w:rPr>
        <w:t xml:space="preserve">f) Analizar procedimientos de administración y control de gastos, relacionándolos con los recursos y necesidades de las personas en situación de dependencia para gestionar el presupuesto de la unidad de convivencia. </w:t>
      </w:r>
    </w:p>
    <w:p w14:paraId="3FAA1EF4" w14:textId="77777777" w:rsidR="005E6AD6" w:rsidRDefault="00FC6761">
      <w:pPr>
        <w:widowControl w:val="0"/>
        <w:spacing w:before="38" w:line="276" w:lineRule="auto"/>
        <w:ind w:left="542" w:right="537" w:hanging="201"/>
        <w:jc w:val="both"/>
        <w:rPr>
          <w:rFonts w:ascii="Arial" w:eastAsia="Arial" w:hAnsi="Arial" w:cs="Arial"/>
          <w:sz w:val="20"/>
          <w:szCs w:val="20"/>
        </w:rPr>
      </w:pPr>
      <w:r>
        <w:rPr>
          <w:rFonts w:ascii="Arial" w:eastAsia="Arial" w:hAnsi="Arial" w:cs="Arial"/>
          <w:sz w:val="20"/>
          <w:szCs w:val="20"/>
        </w:rPr>
        <w:t xml:space="preserve">g) Identificar procedimientos de mantenimiento del domicilio, seleccionando los recursos y medios necesarios que garanticen las condiciones de habitabilidad, higiene y orden con criterios de calidad, seguridad y cuidado del medio ambiente, para realizar las actividades de mantenimiento y limpieza. </w:t>
      </w:r>
    </w:p>
    <w:p w14:paraId="7C72434A" w14:textId="77777777" w:rsidR="005E6AD6" w:rsidRDefault="00FC6761">
      <w:pPr>
        <w:widowControl w:val="0"/>
        <w:spacing w:before="38" w:line="276" w:lineRule="auto"/>
        <w:ind w:left="542" w:right="537" w:hanging="201"/>
        <w:jc w:val="both"/>
        <w:rPr>
          <w:rFonts w:ascii="Arial" w:eastAsia="Arial" w:hAnsi="Arial" w:cs="Arial"/>
          <w:b/>
          <w:sz w:val="20"/>
          <w:szCs w:val="20"/>
        </w:rPr>
      </w:pPr>
      <w:r>
        <w:rPr>
          <w:rFonts w:ascii="Arial" w:eastAsia="Arial" w:hAnsi="Arial" w:cs="Arial"/>
          <w:sz w:val="20"/>
          <w:szCs w:val="20"/>
        </w:rPr>
        <w:t>h)</w:t>
      </w:r>
      <w:r>
        <w:rPr>
          <w:rFonts w:ascii="Arial" w:eastAsia="Arial" w:hAnsi="Arial" w:cs="Arial"/>
          <w:b/>
          <w:sz w:val="20"/>
          <w:szCs w:val="20"/>
        </w:rPr>
        <w:t xml:space="preserve"> Seleccionar técnicas de preparación para la exploración, administración y control de medicación y recogida de muestras de la persona en situación de dependencia, relacionándolas con sus características y las pautas establecidas para llevar a cabo intervenciones relacionadas con el estado físico. </w:t>
      </w:r>
    </w:p>
    <w:p w14:paraId="468C671E" w14:textId="77777777" w:rsidR="005E6AD6" w:rsidRDefault="00FC6761">
      <w:pPr>
        <w:widowControl w:val="0"/>
        <w:spacing w:before="38" w:line="276" w:lineRule="auto"/>
        <w:ind w:left="542" w:right="542" w:hanging="201"/>
        <w:jc w:val="both"/>
        <w:rPr>
          <w:rFonts w:ascii="Arial" w:eastAsia="Arial" w:hAnsi="Arial" w:cs="Arial"/>
          <w:b/>
          <w:sz w:val="20"/>
          <w:szCs w:val="20"/>
        </w:rPr>
      </w:pPr>
      <w:r>
        <w:rPr>
          <w:rFonts w:ascii="Arial" w:eastAsia="Arial" w:hAnsi="Arial" w:cs="Arial"/>
          <w:b/>
          <w:sz w:val="20"/>
          <w:szCs w:val="20"/>
        </w:rPr>
        <w:t xml:space="preserve">i) Seleccionar procedimientos y ayudas técnicas, siguiendo las directrices del plan de atención individualizado y adecuándolos a la situación de las personas en situación de dependencia, para realizar los traslados, movilizaciones y apoyo a la deambulación de los mismos. </w:t>
      </w:r>
    </w:p>
    <w:p w14:paraId="135CBFD8" w14:textId="77777777" w:rsidR="005E6AD6" w:rsidRDefault="00FC6761">
      <w:pPr>
        <w:widowControl w:val="0"/>
        <w:spacing w:before="38" w:line="276" w:lineRule="auto"/>
        <w:ind w:left="542" w:right="537" w:hanging="201"/>
        <w:jc w:val="both"/>
        <w:rPr>
          <w:rFonts w:ascii="Arial" w:eastAsia="Arial" w:hAnsi="Arial" w:cs="Arial"/>
          <w:b/>
          <w:sz w:val="20"/>
          <w:szCs w:val="20"/>
        </w:rPr>
      </w:pPr>
      <w:r>
        <w:rPr>
          <w:rFonts w:ascii="Arial" w:eastAsia="Arial" w:hAnsi="Arial" w:cs="Arial"/>
          <w:b/>
          <w:sz w:val="20"/>
          <w:szCs w:val="20"/>
        </w:rPr>
        <w:t xml:space="preserve">j) Identificar factores de riesgo, relacionándolos con las medidas de prevención y seguridad, para aplicar las medidas adecuadas para preservar la integridad de las personas en situación de dependencia y los propios profesionales. </w:t>
      </w:r>
    </w:p>
    <w:p w14:paraId="6838820E" w14:textId="77777777" w:rsidR="005E6AD6" w:rsidRDefault="00FC6761">
      <w:pPr>
        <w:widowControl w:val="0"/>
        <w:spacing w:before="38" w:line="276" w:lineRule="auto"/>
        <w:ind w:left="542" w:right="542" w:hanging="201"/>
        <w:jc w:val="both"/>
        <w:rPr>
          <w:rFonts w:ascii="Arial" w:eastAsia="Arial" w:hAnsi="Arial" w:cs="Arial"/>
          <w:sz w:val="20"/>
          <w:szCs w:val="20"/>
        </w:rPr>
      </w:pPr>
      <w:r>
        <w:rPr>
          <w:rFonts w:ascii="Arial" w:eastAsia="Arial" w:hAnsi="Arial" w:cs="Arial"/>
          <w:sz w:val="20"/>
          <w:szCs w:val="20"/>
        </w:rPr>
        <w:t xml:space="preserve">k) Seleccionar técnicas de primeros auxilios, siguiendo los protocolos establecidos </w:t>
      </w:r>
      <w:r>
        <w:rPr>
          <w:rFonts w:ascii="Arial" w:eastAsia="Arial" w:hAnsi="Arial" w:cs="Arial"/>
          <w:sz w:val="20"/>
          <w:szCs w:val="20"/>
        </w:rPr>
        <w:lastRenderedPageBreak/>
        <w:t xml:space="preserve">para actuar en situaciones de emergencia y riesgo para la salud en el desarrollo de su actividad profesional. </w:t>
      </w:r>
    </w:p>
    <w:p w14:paraId="5AE242F4" w14:textId="77777777" w:rsidR="005E6AD6" w:rsidRDefault="00FC6761">
      <w:pPr>
        <w:widowControl w:val="0"/>
        <w:spacing w:before="38" w:line="276" w:lineRule="auto"/>
        <w:ind w:left="542" w:right="542" w:hanging="201"/>
        <w:jc w:val="both"/>
        <w:rPr>
          <w:rFonts w:ascii="Arial" w:eastAsia="Arial" w:hAnsi="Arial" w:cs="Arial"/>
          <w:sz w:val="20"/>
          <w:szCs w:val="20"/>
        </w:rPr>
      </w:pPr>
      <w:r>
        <w:rPr>
          <w:rFonts w:ascii="Arial" w:eastAsia="Arial" w:hAnsi="Arial" w:cs="Arial"/>
          <w:sz w:val="20"/>
          <w:szCs w:val="20"/>
        </w:rPr>
        <w:t xml:space="preserve">l) Analizar estrategias psicológicas, rehabilitadoras, ocupacionales y de comunicación, adecuándolas a circunstancias específicas de la persona en situación de dependencia, para realizar intervenciones de apoyo psicosocial acordes con las directrices del plan de atención individualizado. </w:t>
      </w:r>
    </w:p>
    <w:p w14:paraId="352F6BC0" w14:textId="77777777" w:rsidR="005E6AD6" w:rsidRDefault="00FC6761">
      <w:pPr>
        <w:widowControl w:val="0"/>
        <w:spacing w:before="38" w:line="276" w:lineRule="auto"/>
        <w:ind w:left="542" w:right="542" w:hanging="201"/>
        <w:jc w:val="both"/>
        <w:rPr>
          <w:rFonts w:ascii="Arial" w:eastAsia="Arial" w:hAnsi="Arial" w:cs="Arial"/>
          <w:sz w:val="20"/>
          <w:szCs w:val="20"/>
        </w:rPr>
      </w:pPr>
      <w:r>
        <w:rPr>
          <w:rFonts w:ascii="Arial" w:eastAsia="Arial" w:hAnsi="Arial" w:cs="Arial"/>
          <w:sz w:val="20"/>
          <w:szCs w:val="20"/>
        </w:rPr>
        <w:t xml:space="preserve">m) Identificar sistemas de apoyo a la comunicación, relacionándolos con las características de la persona, para el desarrollo y mantenimiento de habilidades de autonomía personal y social. </w:t>
      </w:r>
    </w:p>
    <w:p w14:paraId="774567CF" w14:textId="77777777" w:rsidR="005E6AD6" w:rsidRDefault="00FC6761">
      <w:pPr>
        <w:widowControl w:val="0"/>
        <w:spacing w:before="38" w:line="276" w:lineRule="auto"/>
        <w:ind w:left="542" w:right="542" w:hanging="201"/>
        <w:jc w:val="both"/>
        <w:rPr>
          <w:rFonts w:ascii="Arial" w:eastAsia="Arial" w:hAnsi="Arial" w:cs="Arial"/>
          <w:b/>
          <w:color w:val="00447A"/>
          <w:sz w:val="20"/>
          <w:szCs w:val="20"/>
        </w:rPr>
      </w:pPr>
      <w:r>
        <w:rPr>
          <w:rFonts w:ascii="Arial" w:eastAsia="Arial" w:hAnsi="Arial" w:cs="Arial"/>
          <w:sz w:val="20"/>
          <w:szCs w:val="20"/>
        </w:rPr>
        <w:t xml:space="preserve">n) Seleccionar ayudas técnicas y de comunicación, relacionándolas con las posibilidades y características de la persona en situación de dependencia, para favorecer las habilidades de autonomía personal y social y las posibilidades de vida independiente. </w:t>
      </w:r>
    </w:p>
    <w:p w14:paraId="3CAC5FD8" w14:textId="77777777" w:rsidR="005E6AD6" w:rsidRDefault="00FC6761">
      <w:pPr>
        <w:widowControl w:val="0"/>
        <w:spacing w:before="38" w:line="276" w:lineRule="auto"/>
        <w:ind w:left="542" w:right="542" w:hanging="201"/>
        <w:jc w:val="both"/>
        <w:rPr>
          <w:rFonts w:ascii="Arial" w:eastAsia="Arial" w:hAnsi="Arial" w:cs="Arial"/>
          <w:sz w:val="20"/>
          <w:szCs w:val="20"/>
        </w:rPr>
      </w:pPr>
      <w:r>
        <w:rPr>
          <w:rFonts w:ascii="Arial" w:eastAsia="Arial" w:hAnsi="Arial" w:cs="Arial"/>
          <w:sz w:val="20"/>
          <w:szCs w:val="20"/>
        </w:rPr>
        <w:t xml:space="preserve">ñ) Identificar los principios de vida independiente, relacionándolos con las características de la persona y del contexto, para promover su autonomía y participación social. </w:t>
      </w:r>
    </w:p>
    <w:p w14:paraId="3BE5ADD2" w14:textId="77777777" w:rsidR="005E6AD6" w:rsidRDefault="00FC6761">
      <w:pPr>
        <w:widowControl w:val="0"/>
        <w:spacing w:before="38" w:line="276" w:lineRule="auto"/>
        <w:ind w:left="542" w:right="542" w:hanging="201"/>
        <w:jc w:val="both"/>
        <w:rPr>
          <w:rFonts w:ascii="Arial" w:eastAsia="Arial" w:hAnsi="Arial" w:cs="Arial"/>
          <w:sz w:val="20"/>
          <w:szCs w:val="20"/>
        </w:rPr>
      </w:pPr>
      <w:r>
        <w:rPr>
          <w:rFonts w:ascii="Arial" w:eastAsia="Arial" w:hAnsi="Arial" w:cs="Arial"/>
          <w:sz w:val="20"/>
          <w:szCs w:val="20"/>
        </w:rPr>
        <w:t xml:space="preserve">o) Analizar los elementos críticos del Plan Individual de Vida Independiente, relacionándolo con las decisiones de cada persona para realizar las tareas de acompañamiento y asistencia personal. </w:t>
      </w:r>
    </w:p>
    <w:p w14:paraId="754A2EA6" w14:textId="77777777" w:rsidR="005E6AD6" w:rsidRDefault="00FC6761">
      <w:pPr>
        <w:widowControl w:val="0"/>
        <w:spacing w:before="38" w:line="276" w:lineRule="auto"/>
        <w:ind w:left="542" w:right="542" w:hanging="201"/>
        <w:jc w:val="both"/>
        <w:rPr>
          <w:rFonts w:ascii="Arial" w:eastAsia="Arial" w:hAnsi="Arial" w:cs="Arial"/>
          <w:b/>
          <w:sz w:val="20"/>
          <w:szCs w:val="20"/>
        </w:rPr>
      </w:pPr>
      <w:r>
        <w:rPr>
          <w:rFonts w:ascii="Arial" w:eastAsia="Arial" w:hAnsi="Arial" w:cs="Arial"/>
          <w:sz w:val="20"/>
          <w:szCs w:val="20"/>
        </w:rPr>
        <w:t>p</w:t>
      </w:r>
      <w:r>
        <w:rPr>
          <w:rFonts w:ascii="Arial" w:eastAsia="Arial" w:hAnsi="Arial" w:cs="Arial"/>
          <w:b/>
          <w:sz w:val="20"/>
          <w:szCs w:val="20"/>
        </w:rPr>
        <w:t xml:space="preserve">) Seleccionar estilos de comunicación y actitudes, relacionándolas con las características del interlocutor, para asesorar a las personas en situación de dependencia, familias y cuidadores no formales. </w:t>
      </w:r>
    </w:p>
    <w:p w14:paraId="39EC7C95" w14:textId="77777777" w:rsidR="005E6AD6" w:rsidRDefault="00FC6761">
      <w:pPr>
        <w:widowControl w:val="0"/>
        <w:spacing w:before="38" w:line="276" w:lineRule="auto"/>
        <w:ind w:left="542" w:right="537" w:hanging="201"/>
        <w:rPr>
          <w:rFonts w:ascii="Arial" w:eastAsia="Arial" w:hAnsi="Arial" w:cs="Arial"/>
          <w:b/>
          <w:sz w:val="20"/>
          <w:szCs w:val="20"/>
        </w:rPr>
      </w:pPr>
      <w:r>
        <w:rPr>
          <w:rFonts w:ascii="Arial" w:eastAsia="Arial" w:hAnsi="Arial" w:cs="Arial"/>
          <w:b/>
          <w:sz w:val="20"/>
          <w:szCs w:val="20"/>
        </w:rPr>
        <w:t xml:space="preserve">q) Identificar los protocolos de actuación, relacionándolos con las contingencias, para resolverlas con seguridad y eficacia. </w:t>
      </w:r>
    </w:p>
    <w:p w14:paraId="407437B8" w14:textId="77777777" w:rsidR="005E6AD6" w:rsidRDefault="00FC6761">
      <w:pPr>
        <w:widowControl w:val="0"/>
        <w:spacing w:before="38" w:line="276" w:lineRule="auto"/>
        <w:ind w:left="542" w:right="537" w:hanging="201"/>
        <w:jc w:val="both"/>
        <w:rPr>
          <w:rFonts w:ascii="Arial" w:eastAsia="Arial" w:hAnsi="Arial" w:cs="Arial"/>
          <w:b/>
          <w:sz w:val="20"/>
          <w:szCs w:val="20"/>
        </w:rPr>
      </w:pPr>
      <w:r>
        <w:rPr>
          <w:rFonts w:ascii="Arial" w:eastAsia="Arial" w:hAnsi="Arial" w:cs="Arial"/>
          <w:sz w:val="20"/>
          <w:szCs w:val="20"/>
        </w:rPr>
        <w:t>r</w:t>
      </w:r>
      <w:r>
        <w:rPr>
          <w:rFonts w:ascii="Arial" w:eastAsia="Arial" w:hAnsi="Arial" w:cs="Arial"/>
          <w:b/>
          <w:sz w:val="20"/>
          <w:szCs w:val="20"/>
        </w:rPr>
        <w:t xml:space="preserve">) Cumplimentar instrumentos de control y seguimiento, aplicando los protocolos, para colaborar en el control y seguimiento en las actividades asistenciales, psicosociales y de gestión. </w:t>
      </w:r>
    </w:p>
    <w:p w14:paraId="458A74A5" w14:textId="77777777" w:rsidR="005E6AD6" w:rsidRDefault="00FC6761">
      <w:pPr>
        <w:widowControl w:val="0"/>
        <w:spacing w:before="38" w:line="276" w:lineRule="auto"/>
        <w:ind w:left="542" w:right="542" w:hanging="201"/>
        <w:jc w:val="both"/>
        <w:rPr>
          <w:rFonts w:ascii="Arial" w:eastAsia="Arial" w:hAnsi="Arial" w:cs="Arial"/>
          <w:sz w:val="20"/>
          <w:szCs w:val="20"/>
        </w:rPr>
      </w:pPr>
      <w:r>
        <w:rPr>
          <w:rFonts w:ascii="Arial" w:eastAsia="Arial" w:hAnsi="Arial" w:cs="Arial"/>
          <w:sz w:val="20"/>
          <w:szCs w:val="20"/>
        </w:rPr>
        <w:t xml:space="preserve">s) Identificar herramientas telemáticas y aplicaciones informáticas, seleccionando los protocolos establecidos para la emisión, recepción y gestión de llamadas del servicio de teleasistencia. </w:t>
      </w:r>
    </w:p>
    <w:p w14:paraId="6BA9BFDF" w14:textId="77777777" w:rsidR="005E6AD6" w:rsidRDefault="00FC6761">
      <w:pPr>
        <w:widowControl w:val="0"/>
        <w:spacing w:before="38" w:line="276" w:lineRule="auto"/>
        <w:ind w:left="542" w:right="537" w:hanging="201"/>
        <w:jc w:val="both"/>
        <w:rPr>
          <w:rFonts w:ascii="Arial" w:eastAsia="Arial" w:hAnsi="Arial" w:cs="Arial"/>
          <w:sz w:val="20"/>
          <w:szCs w:val="20"/>
        </w:rPr>
      </w:pPr>
      <w:bookmarkStart w:id="1" w:name="_30j0zll" w:colFirst="0" w:colLast="0"/>
      <w:bookmarkEnd w:id="1"/>
      <w:r>
        <w:rPr>
          <w:rFonts w:ascii="Arial" w:eastAsia="Arial" w:hAnsi="Arial" w:cs="Arial"/>
          <w:sz w:val="20"/>
          <w:szCs w:val="20"/>
        </w:rPr>
        <w:t xml:space="preserve">t) Analizar y utilizar los recursos existentes para el aprendizaje a lo largo de la vida y las tecnologías de la información y la comunicación para aprender y actualizar sus conocimientos, reconociendo las posibilidades de mejora profesional y personal, para adaptarse a diferentes situaciones profesionales y laborales. </w:t>
      </w:r>
    </w:p>
    <w:p w14:paraId="6A32B75C" w14:textId="77777777" w:rsidR="005E6AD6" w:rsidRDefault="00FC6761">
      <w:pPr>
        <w:widowControl w:val="0"/>
        <w:spacing w:before="38" w:line="276" w:lineRule="auto"/>
        <w:ind w:left="542" w:right="547" w:hanging="201"/>
        <w:jc w:val="both"/>
        <w:rPr>
          <w:rFonts w:ascii="Arial" w:eastAsia="Arial" w:hAnsi="Arial" w:cs="Arial"/>
          <w:b/>
          <w:sz w:val="20"/>
          <w:szCs w:val="20"/>
        </w:rPr>
      </w:pPr>
      <w:r>
        <w:rPr>
          <w:rFonts w:ascii="Arial" w:eastAsia="Arial" w:hAnsi="Arial" w:cs="Arial"/>
          <w:b/>
          <w:sz w:val="20"/>
          <w:szCs w:val="20"/>
        </w:rPr>
        <w:t xml:space="preserve">u) Desarrollar trabajos en equipo y valorar su organización, participando con tolerancia y respeto, y tomar decisiones colectivas o individuales para actuar con responsabilidad y autonomía. </w:t>
      </w:r>
    </w:p>
    <w:p w14:paraId="36B12D3F" w14:textId="77777777" w:rsidR="005E6AD6" w:rsidRDefault="00FC6761">
      <w:pPr>
        <w:widowControl w:val="0"/>
        <w:spacing w:before="38" w:line="276" w:lineRule="auto"/>
        <w:ind w:left="542" w:right="542" w:hanging="201"/>
        <w:jc w:val="both"/>
        <w:rPr>
          <w:rFonts w:ascii="Arial" w:eastAsia="Arial" w:hAnsi="Arial" w:cs="Arial"/>
          <w:b/>
          <w:sz w:val="20"/>
          <w:szCs w:val="20"/>
        </w:rPr>
      </w:pPr>
      <w:r>
        <w:rPr>
          <w:rFonts w:ascii="Arial" w:eastAsia="Arial" w:hAnsi="Arial" w:cs="Arial"/>
          <w:b/>
          <w:sz w:val="20"/>
          <w:szCs w:val="20"/>
        </w:rPr>
        <w:t xml:space="preserve">v) Adoptar y valorar soluciones creativas ante problemas y contingencias que se presentan en el desarrollo de los procesos de trabajo, para resolver de forma responsable las incidencias de su actividad. </w:t>
      </w:r>
    </w:p>
    <w:p w14:paraId="4621A825" w14:textId="77777777" w:rsidR="005E6AD6" w:rsidRDefault="00FC6761">
      <w:pPr>
        <w:widowControl w:val="0"/>
        <w:spacing w:before="38" w:line="276" w:lineRule="auto"/>
        <w:ind w:left="542" w:right="542" w:hanging="201"/>
        <w:jc w:val="both"/>
        <w:rPr>
          <w:rFonts w:ascii="Arial" w:eastAsia="Arial" w:hAnsi="Arial" w:cs="Arial"/>
          <w:sz w:val="20"/>
          <w:szCs w:val="20"/>
        </w:rPr>
      </w:pPr>
      <w:r>
        <w:rPr>
          <w:rFonts w:ascii="Arial" w:eastAsia="Arial" w:hAnsi="Arial" w:cs="Arial"/>
          <w:sz w:val="20"/>
          <w:szCs w:val="20"/>
        </w:rPr>
        <w:t xml:space="preserve">w) Aplicar técnicas de comunicación, adaptándose a los contenidos que se van a transmitir, a su finalidad y a las características de los receptores, para asegurar la eficacia del proceso. </w:t>
      </w:r>
    </w:p>
    <w:p w14:paraId="143C809D" w14:textId="77777777" w:rsidR="005E6AD6" w:rsidRDefault="00FC6761">
      <w:pPr>
        <w:widowControl w:val="0"/>
        <w:spacing w:before="38" w:line="276" w:lineRule="auto"/>
        <w:ind w:left="542" w:right="537" w:hanging="201"/>
        <w:jc w:val="both"/>
        <w:rPr>
          <w:rFonts w:ascii="Arial" w:eastAsia="Arial" w:hAnsi="Arial" w:cs="Arial"/>
          <w:b/>
          <w:sz w:val="20"/>
          <w:szCs w:val="20"/>
        </w:rPr>
      </w:pPr>
      <w:r>
        <w:rPr>
          <w:rFonts w:ascii="Arial" w:eastAsia="Arial" w:hAnsi="Arial" w:cs="Arial"/>
          <w:sz w:val="20"/>
          <w:szCs w:val="20"/>
        </w:rPr>
        <w:t>x)</w:t>
      </w:r>
      <w:r>
        <w:rPr>
          <w:rFonts w:ascii="Arial" w:eastAsia="Arial" w:hAnsi="Arial" w:cs="Arial"/>
          <w:b/>
          <w:sz w:val="20"/>
          <w:szCs w:val="20"/>
        </w:rPr>
        <w:t xml:space="preserve"> Analizar los riesgos ambientales y laborales asociados a la actividad </w:t>
      </w:r>
      <w:r>
        <w:rPr>
          <w:rFonts w:ascii="Arial" w:eastAsia="Arial" w:hAnsi="Arial" w:cs="Arial"/>
          <w:b/>
          <w:sz w:val="20"/>
          <w:szCs w:val="20"/>
        </w:rPr>
        <w:lastRenderedPageBreak/>
        <w:t xml:space="preserve">profesional, relacionándolos con las causas que los producen, a fin de fundamentar las medidas preventivas que se van adoptar, y aplicar los protocolos correspondientes, para evitar daños en uno mismo, en las demás personas, en el entorno y en el medio ambiente. </w:t>
      </w:r>
    </w:p>
    <w:p w14:paraId="701ED376" w14:textId="77777777" w:rsidR="005E6AD6" w:rsidRDefault="00FC6761">
      <w:pPr>
        <w:widowControl w:val="0"/>
        <w:spacing w:before="38" w:line="276" w:lineRule="auto"/>
        <w:ind w:left="542" w:right="542" w:hanging="201"/>
        <w:rPr>
          <w:rFonts w:ascii="Arial" w:eastAsia="Arial" w:hAnsi="Arial" w:cs="Arial"/>
          <w:sz w:val="20"/>
          <w:szCs w:val="20"/>
        </w:rPr>
      </w:pPr>
      <w:r>
        <w:rPr>
          <w:rFonts w:ascii="Arial" w:eastAsia="Arial" w:hAnsi="Arial" w:cs="Arial"/>
          <w:sz w:val="20"/>
          <w:szCs w:val="20"/>
        </w:rPr>
        <w:t xml:space="preserve">y) Analizar y aplicar las técnicas necesarias para dar respuesta a la accesibilidad universal y al «diseño para todos». </w:t>
      </w:r>
    </w:p>
    <w:p w14:paraId="69A33A32" w14:textId="77777777" w:rsidR="005E6AD6" w:rsidRDefault="00FC6761">
      <w:pPr>
        <w:widowControl w:val="0"/>
        <w:spacing w:before="38" w:line="276" w:lineRule="auto"/>
        <w:ind w:left="542" w:right="542" w:hanging="201"/>
        <w:rPr>
          <w:rFonts w:ascii="Arial" w:eastAsia="Arial" w:hAnsi="Arial" w:cs="Arial"/>
          <w:sz w:val="20"/>
          <w:szCs w:val="20"/>
        </w:rPr>
      </w:pPr>
      <w:r>
        <w:rPr>
          <w:rFonts w:ascii="Arial" w:eastAsia="Arial" w:hAnsi="Arial" w:cs="Arial"/>
          <w:sz w:val="20"/>
          <w:szCs w:val="20"/>
        </w:rPr>
        <w:t xml:space="preserve">z) Aplicar y analizar las técnicas necesarias para mejorar los procedimientos de calidad del trabajo en el proceso de aprendizaje y del sector productivo de referencia. </w:t>
      </w:r>
    </w:p>
    <w:p w14:paraId="35FC7265" w14:textId="77777777" w:rsidR="005E6AD6" w:rsidRDefault="005E6AD6">
      <w:pPr>
        <w:pBdr>
          <w:top w:val="nil"/>
          <w:left w:val="nil"/>
          <w:bottom w:val="nil"/>
          <w:right w:val="nil"/>
          <w:between w:val="nil"/>
        </w:pBdr>
        <w:spacing w:after="240" w:line="360" w:lineRule="auto"/>
        <w:jc w:val="both"/>
        <w:rPr>
          <w:color w:val="FF0000"/>
        </w:rPr>
      </w:pPr>
    </w:p>
    <w:p w14:paraId="30BD6B8D" w14:textId="77777777" w:rsidR="005E6AD6" w:rsidRDefault="00FC6761">
      <w:pPr>
        <w:numPr>
          <w:ilvl w:val="0"/>
          <w:numId w:val="51"/>
        </w:numPr>
        <w:pBdr>
          <w:top w:val="nil"/>
          <w:left w:val="nil"/>
          <w:bottom w:val="nil"/>
          <w:right w:val="nil"/>
          <w:between w:val="nil"/>
        </w:pBdr>
        <w:spacing w:after="240" w:line="360" w:lineRule="auto"/>
        <w:jc w:val="both"/>
      </w:pPr>
      <w:r>
        <w:rPr>
          <w:b/>
          <w:color w:val="000000"/>
        </w:rPr>
        <w:t>RESULTADOS DE APRENDIZAJE Y CRITERIOS DE EVALUACIÓN</w:t>
      </w:r>
    </w:p>
    <w:p w14:paraId="6DD3D869" w14:textId="77777777" w:rsidR="005E6AD6" w:rsidRDefault="00FC6761">
      <w:pPr>
        <w:pBdr>
          <w:top w:val="nil"/>
          <w:left w:val="nil"/>
          <w:bottom w:val="nil"/>
          <w:right w:val="nil"/>
          <w:between w:val="nil"/>
        </w:pBdr>
        <w:spacing w:after="240"/>
        <w:jc w:val="both"/>
        <w:rPr>
          <w:color w:val="000000"/>
        </w:rPr>
      </w:pPr>
      <w:r>
        <w:rPr>
          <w:color w:val="000000"/>
        </w:rPr>
        <w:t xml:space="preserve">Los </w:t>
      </w:r>
      <w:r>
        <w:rPr>
          <w:b/>
          <w:color w:val="000000"/>
        </w:rPr>
        <w:t>resultados de aprendizaje (RA)</w:t>
      </w:r>
      <w:r>
        <w:rPr>
          <w:color w:val="000000"/>
        </w:rPr>
        <w:t xml:space="preserve"> se expresan en términos de competencia y representan el conjunto de capacidades y conocimientos que permiten alcanzar los objetivos del módulo profesional.</w:t>
      </w:r>
    </w:p>
    <w:p w14:paraId="73222C54" w14:textId="77777777" w:rsidR="005E6AD6" w:rsidRDefault="00FC6761">
      <w:pPr>
        <w:pBdr>
          <w:top w:val="nil"/>
          <w:left w:val="nil"/>
          <w:bottom w:val="nil"/>
          <w:right w:val="nil"/>
          <w:between w:val="nil"/>
        </w:pBdr>
        <w:spacing w:after="240"/>
        <w:jc w:val="both"/>
        <w:rPr>
          <w:color w:val="000000"/>
        </w:rPr>
      </w:pPr>
      <w:r>
        <w:rPr>
          <w:color w:val="000000"/>
        </w:rPr>
        <w:t xml:space="preserve">Los </w:t>
      </w:r>
      <w:r>
        <w:rPr>
          <w:b/>
          <w:color w:val="000000"/>
        </w:rPr>
        <w:t>criterios de evaluación (CE)</w:t>
      </w:r>
      <w:r>
        <w:rPr>
          <w:color w:val="000000"/>
        </w:rPr>
        <w:t xml:space="preserve"> son concreciones que permiten valorar si los resultados de aprendizaje se han logrado e incluyen los indicadores para medir los resultados.</w:t>
      </w:r>
    </w:p>
    <w:p w14:paraId="010B79D9" w14:textId="77777777" w:rsidR="005E6AD6" w:rsidRDefault="00FC6761">
      <w:pPr>
        <w:pBdr>
          <w:top w:val="nil"/>
          <w:left w:val="nil"/>
          <w:bottom w:val="nil"/>
          <w:right w:val="nil"/>
          <w:between w:val="nil"/>
        </w:pBdr>
        <w:spacing w:after="240"/>
        <w:jc w:val="both"/>
        <w:rPr>
          <w:color w:val="FF0000"/>
        </w:rPr>
      </w:pPr>
      <w:r>
        <w:rPr>
          <w:color w:val="000000"/>
        </w:rPr>
        <w:t xml:space="preserve">Los RA y CE recogidos en la normativa de referencia del título para el módulo </w:t>
      </w:r>
      <w:r>
        <w:t xml:space="preserve">ATENCIÓN SANITARIA </w:t>
      </w:r>
      <w:r>
        <w:rPr>
          <w:color w:val="000000"/>
        </w:rPr>
        <w:t>son:</w:t>
      </w:r>
    </w:p>
    <w:tbl>
      <w:tblPr>
        <w:tblStyle w:val="3"/>
        <w:tblW w:w="8594" w:type="dxa"/>
        <w:tblInd w:w="0" w:type="dxa"/>
        <w:tblBorders>
          <w:top w:val="single" w:sz="18" w:space="0" w:color="000000"/>
          <w:left w:val="single" w:sz="18" w:space="0" w:color="000000"/>
          <w:bottom w:val="single" w:sz="18" w:space="0" w:color="000000"/>
          <w:right w:val="single" w:sz="18" w:space="0" w:color="000000"/>
          <w:insideH w:val="single" w:sz="12" w:space="0" w:color="000000"/>
          <w:insideV w:val="single" w:sz="12" w:space="0" w:color="000000"/>
        </w:tblBorders>
        <w:tblLayout w:type="fixed"/>
        <w:tblLook w:val="0400" w:firstRow="0" w:lastRow="0" w:firstColumn="0" w:lastColumn="0" w:noHBand="0" w:noVBand="1"/>
      </w:tblPr>
      <w:tblGrid>
        <w:gridCol w:w="870"/>
        <w:gridCol w:w="3912"/>
        <w:gridCol w:w="3812"/>
      </w:tblGrid>
      <w:tr w:rsidR="005E6AD6" w14:paraId="023D5CCE" w14:textId="77777777">
        <w:trPr>
          <w:trHeight w:val="500"/>
        </w:trPr>
        <w:tc>
          <w:tcPr>
            <w:tcW w:w="870" w:type="dxa"/>
            <w:shd w:val="clear" w:color="auto" w:fill="008080"/>
            <w:vAlign w:val="center"/>
          </w:tcPr>
          <w:p w14:paraId="304E1987" w14:textId="77777777" w:rsidR="005E6AD6" w:rsidRDefault="00FC6761">
            <w:pPr>
              <w:jc w:val="center"/>
              <w:rPr>
                <w:b/>
                <w:color w:val="FFFFFF"/>
                <w:sz w:val="22"/>
                <w:szCs w:val="22"/>
              </w:rPr>
            </w:pPr>
            <w:r>
              <w:rPr>
                <w:b/>
                <w:color w:val="FFFFFF"/>
                <w:sz w:val="22"/>
                <w:szCs w:val="22"/>
              </w:rPr>
              <w:t>RA</w:t>
            </w:r>
          </w:p>
        </w:tc>
        <w:tc>
          <w:tcPr>
            <w:tcW w:w="3912" w:type="dxa"/>
            <w:shd w:val="clear" w:color="auto" w:fill="008080"/>
            <w:vAlign w:val="center"/>
          </w:tcPr>
          <w:p w14:paraId="3F362384" w14:textId="77777777" w:rsidR="005E6AD6" w:rsidRDefault="00FC6761">
            <w:pPr>
              <w:jc w:val="center"/>
              <w:rPr>
                <w:b/>
                <w:i/>
                <w:color w:val="FFFFFF"/>
                <w:sz w:val="22"/>
                <w:szCs w:val="22"/>
              </w:rPr>
            </w:pPr>
            <w:r>
              <w:rPr>
                <w:b/>
                <w:i/>
                <w:color w:val="FFFFFF"/>
                <w:sz w:val="22"/>
                <w:szCs w:val="22"/>
              </w:rPr>
              <w:t>RESULTADOS DE APRENDIZAJE</w:t>
            </w:r>
          </w:p>
        </w:tc>
        <w:tc>
          <w:tcPr>
            <w:tcW w:w="3812" w:type="dxa"/>
            <w:shd w:val="clear" w:color="auto" w:fill="008080"/>
            <w:vAlign w:val="center"/>
          </w:tcPr>
          <w:p w14:paraId="1AFD4B45" w14:textId="77777777" w:rsidR="005E6AD6" w:rsidRDefault="00FC6761">
            <w:pPr>
              <w:ind w:left="34" w:hanging="34"/>
              <w:jc w:val="center"/>
              <w:rPr>
                <w:b/>
                <w:i/>
                <w:color w:val="FFFFFF"/>
                <w:sz w:val="22"/>
                <w:szCs w:val="22"/>
              </w:rPr>
            </w:pPr>
            <w:r>
              <w:rPr>
                <w:b/>
                <w:i/>
                <w:color w:val="FFFFFF"/>
                <w:sz w:val="22"/>
                <w:szCs w:val="22"/>
              </w:rPr>
              <w:t>CRITERIOS EVALUACIÓN</w:t>
            </w:r>
          </w:p>
        </w:tc>
      </w:tr>
      <w:tr w:rsidR="005E6AD6" w14:paraId="7B390641" w14:textId="77777777">
        <w:tc>
          <w:tcPr>
            <w:tcW w:w="870" w:type="dxa"/>
            <w:shd w:val="clear" w:color="auto" w:fill="D5DCE4"/>
          </w:tcPr>
          <w:p w14:paraId="071DE9EF" w14:textId="77777777" w:rsidR="005E6AD6" w:rsidRDefault="00FC6761">
            <w:pPr>
              <w:rPr>
                <w:b/>
                <w:i/>
                <w:sz w:val="22"/>
                <w:szCs w:val="22"/>
              </w:rPr>
            </w:pPr>
            <w:r>
              <w:rPr>
                <w:b/>
                <w:i/>
                <w:sz w:val="22"/>
                <w:szCs w:val="22"/>
              </w:rPr>
              <w:t>RA 1</w:t>
            </w:r>
          </w:p>
        </w:tc>
        <w:tc>
          <w:tcPr>
            <w:tcW w:w="3912" w:type="dxa"/>
            <w:shd w:val="clear" w:color="auto" w:fill="D5DCE4"/>
          </w:tcPr>
          <w:p w14:paraId="21A437EA" w14:textId="77777777" w:rsidR="005E6AD6" w:rsidRDefault="00FC6761">
            <w:pPr>
              <w:jc w:val="both"/>
              <w:rPr>
                <w:rFonts w:ascii="Times New Roman" w:eastAsia="Times New Roman" w:hAnsi="Times New Roman" w:cs="Times New Roman"/>
              </w:rPr>
            </w:pPr>
            <w:r>
              <w:rPr>
                <w:rFonts w:ascii="Times New Roman" w:eastAsia="Times New Roman" w:hAnsi="Times New Roman" w:cs="Times New Roman"/>
              </w:rPr>
              <w:t>1. Organiza las actividades de atención sanitaria a personas en situación de dependencia, relacionándolas con las características y necesidades de las mismas.</w:t>
            </w:r>
          </w:p>
        </w:tc>
        <w:tc>
          <w:tcPr>
            <w:tcW w:w="3812" w:type="dxa"/>
            <w:shd w:val="clear" w:color="auto" w:fill="FBE5D5"/>
          </w:tcPr>
          <w:p w14:paraId="3401DE6C" w14:textId="77777777" w:rsidR="005E6AD6" w:rsidRDefault="00FC6761">
            <w:pPr>
              <w:ind w:left="34" w:hanging="34"/>
              <w:jc w:val="both"/>
              <w:rPr>
                <w:rFonts w:ascii="Times New Roman" w:eastAsia="Times New Roman" w:hAnsi="Times New Roman" w:cs="Times New Roman"/>
              </w:rPr>
            </w:pPr>
            <w:r>
              <w:rPr>
                <w:rFonts w:ascii="Times New Roman" w:eastAsia="Times New Roman" w:hAnsi="Times New Roman" w:cs="Times New Roman"/>
              </w:rPr>
              <w:t>a) Se han descrito las características anatomo-fisiológicas básicas y las alteraciones más frecuentes de los sistemas cardiovascular, respiratorio, digestivo y reproductor.</w:t>
            </w:r>
          </w:p>
          <w:p w14:paraId="46BE9855" w14:textId="77777777" w:rsidR="005E6AD6" w:rsidRDefault="00FC6761">
            <w:pPr>
              <w:ind w:left="34" w:hanging="34"/>
              <w:jc w:val="both"/>
              <w:rPr>
                <w:rFonts w:ascii="Times New Roman" w:eastAsia="Times New Roman" w:hAnsi="Times New Roman" w:cs="Times New Roman"/>
              </w:rPr>
            </w:pPr>
            <w:r>
              <w:rPr>
                <w:rFonts w:ascii="Times New Roman" w:eastAsia="Times New Roman" w:hAnsi="Times New Roman" w:cs="Times New Roman"/>
              </w:rPr>
              <w:t>b) Se han descrito las principales características y necesidades de atención física de las personas en situación de dependencia.</w:t>
            </w:r>
          </w:p>
          <w:p w14:paraId="18E6D4D4" w14:textId="77777777" w:rsidR="005E6AD6" w:rsidRDefault="00FC6761">
            <w:pPr>
              <w:ind w:left="34" w:hanging="34"/>
              <w:jc w:val="both"/>
              <w:rPr>
                <w:rFonts w:ascii="Times New Roman" w:eastAsia="Times New Roman" w:hAnsi="Times New Roman" w:cs="Times New Roman"/>
              </w:rPr>
            </w:pPr>
            <w:r>
              <w:rPr>
                <w:rFonts w:ascii="Times New Roman" w:eastAsia="Times New Roman" w:hAnsi="Times New Roman" w:cs="Times New Roman"/>
              </w:rPr>
              <w:t>c) Se han identificado los principales signos de deterioro físico y sanitario asociados a situaciones de dependencia.</w:t>
            </w:r>
          </w:p>
          <w:p w14:paraId="6A7F8003" w14:textId="77777777" w:rsidR="005E6AD6" w:rsidRDefault="00FC6761">
            <w:pPr>
              <w:ind w:left="34" w:hanging="34"/>
              <w:jc w:val="both"/>
              <w:rPr>
                <w:rFonts w:ascii="Times New Roman" w:eastAsia="Times New Roman" w:hAnsi="Times New Roman" w:cs="Times New Roman"/>
              </w:rPr>
            </w:pPr>
            <w:r>
              <w:rPr>
                <w:rFonts w:ascii="Times New Roman" w:eastAsia="Times New Roman" w:hAnsi="Times New Roman" w:cs="Times New Roman"/>
              </w:rPr>
              <w:t>d) Se han identificado las características del entorno que favorecen o dificultan el estado físico y de salud de la persona usuaria.</w:t>
            </w:r>
          </w:p>
          <w:p w14:paraId="385ED95E" w14:textId="77777777" w:rsidR="005E6AD6" w:rsidRDefault="00FC6761">
            <w:pPr>
              <w:ind w:left="34" w:hanging="34"/>
              <w:jc w:val="both"/>
              <w:rPr>
                <w:rFonts w:ascii="Times New Roman" w:eastAsia="Times New Roman" w:hAnsi="Times New Roman" w:cs="Times New Roman"/>
              </w:rPr>
            </w:pPr>
            <w:r>
              <w:rPr>
                <w:rFonts w:ascii="Times New Roman" w:eastAsia="Times New Roman" w:hAnsi="Times New Roman" w:cs="Times New Roman"/>
              </w:rPr>
              <w:lastRenderedPageBreak/>
              <w:t>e) Se han interpretado las prescripciones de atención sanitaria establecidas en el plan de cuidados.</w:t>
            </w:r>
          </w:p>
          <w:p w14:paraId="29C5C2AB" w14:textId="77777777" w:rsidR="005E6AD6" w:rsidRDefault="00FC6761">
            <w:pPr>
              <w:ind w:left="34" w:hanging="34"/>
              <w:jc w:val="both"/>
              <w:rPr>
                <w:rFonts w:ascii="Times New Roman" w:eastAsia="Times New Roman" w:hAnsi="Times New Roman" w:cs="Times New Roman"/>
              </w:rPr>
            </w:pPr>
            <w:r>
              <w:rPr>
                <w:rFonts w:ascii="Times New Roman" w:eastAsia="Times New Roman" w:hAnsi="Times New Roman" w:cs="Times New Roman"/>
              </w:rPr>
              <w:t>f) Se han definido las condiciones ambientales favorables para la atención sanitaria.</w:t>
            </w:r>
          </w:p>
          <w:p w14:paraId="22C9D398" w14:textId="77777777" w:rsidR="005E6AD6" w:rsidRDefault="00FC6761">
            <w:pPr>
              <w:ind w:left="34" w:hanging="34"/>
              <w:jc w:val="both"/>
              <w:rPr>
                <w:rFonts w:ascii="Times New Roman" w:eastAsia="Times New Roman" w:hAnsi="Times New Roman" w:cs="Times New Roman"/>
              </w:rPr>
            </w:pPr>
            <w:r>
              <w:rPr>
                <w:rFonts w:ascii="Times New Roman" w:eastAsia="Times New Roman" w:hAnsi="Times New Roman" w:cs="Times New Roman"/>
              </w:rPr>
              <w:t>g) Se ha argumentado la importancia de la participación de la persona en las actividades sanitarias.</w:t>
            </w:r>
          </w:p>
          <w:p w14:paraId="33C72DE9" w14:textId="77777777" w:rsidR="005E6AD6" w:rsidRDefault="00FC6761">
            <w:pPr>
              <w:ind w:left="34" w:hanging="34"/>
              <w:jc w:val="both"/>
              <w:rPr>
                <w:i/>
                <w:sz w:val="22"/>
                <w:szCs w:val="22"/>
              </w:rPr>
            </w:pPr>
            <w:r>
              <w:rPr>
                <w:rFonts w:ascii="Times New Roman" w:eastAsia="Times New Roman" w:hAnsi="Times New Roman" w:cs="Times New Roman"/>
              </w:rPr>
              <w:t>h) Se ha valorado la importancia de promover el autocuidado.</w:t>
            </w:r>
          </w:p>
        </w:tc>
      </w:tr>
      <w:tr w:rsidR="005E6AD6" w14:paraId="24BCD7DA" w14:textId="77777777">
        <w:tc>
          <w:tcPr>
            <w:tcW w:w="870" w:type="dxa"/>
            <w:shd w:val="clear" w:color="auto" w:fill="D5DCE4"/>
          </w:tcPr>
          <w:p w14:paraId="55B1D7CF" w14:textId="77777777" w:rsidR="005E6AD6" w:rsidRDefault="00FC6761">
            <w:pPr>
              <w:rPr>
                <w:b/>
                <w:i/>
                <w:sz w:val="22"/>
                <w:szCs w:val="22"/>
              </w:rPr>
            </w:pPr>
            <w:r>
              <w:rPr>
                <w:b/>
                <w:i/>
                <w:sz w:val="22"/>
                <w:szCs w:val="22"/>
              </w:rPr>
              <w:lastRenderedPageBreak/>
              <w:t>RA 2</w:t>
            </w:r>
          </w:p>
        </w:tc>
        <w:tc>
          <w:tcPr>
            <w:tcW w:w="3912" w:type="dxa"/>
            <w:shd w:val="clear" w:color="auto" w:fill="D5DCE4"/>
          </w:tcPr>
          <w:p w14:paraId="22B10521" w14:textId="77777777" w:rsidR="005E6AD6" w:rsidRDefault="00FC6761">
            <w:pPr>
              <w:jc w:val="both"/>
              <w:rPr>
                <w:rFonts w:ascii="Times New Roman" w:eastAsia="Times New Roman" w:hAnsi="Times New Roman" w:cs="Times New Roman"/>
              </w:rPr>
            </w:pPr>
            <w:r>
              <w:rPr>
                <w:rFonts w:ascii="Times New Roman" w:eastAsia="Times New Roman" w:hAnsi="Times New Roman" w:cs="Times New Roman"/>
              </w:rPr>
              <w:t>Aplica técnicas de movilización, traslado y deambulación, analizando las características de la persona en situación de dependencia.</w:t>
            </w:r>
          </w:p>
          <w:p w14:paraId="7C1E9029" w14:textId="77777777" w:rsidR="005E6AD6" w:rsidRDefault="005E6AD6">
            <w:pPr>
              <w:jc w:val="both"/>
              <w:rPr>
                <w:rFonts w:ascii="Times New Roman" w:eastAsia="Times New Roman" w:hAnsi="Times New Roman" w:cs="Times New Roman"/>
              </w:rPr>
            </w:pPr>
          </w:p>
          <w:p w14:paraId="3B8D788B" w14:textId="77777777" w:rsidR="005E6AD6" w:rsidRDefault="005E6AD6">
            <w:pPr>
              <w:jc w:val="both"/>
              <w:rPr>
                <w:i/>
                <w:sz w:val="22"/>
                <w:szCs w:val="22"/>
              </w:rPr>
            </w:pPr>
          </w:p>
          <w:p w14:paraId="3D564BE1" w14:textId="77777777" w:rsidR="005E6AD6" w:rsidRDefault="005E6AD6">
            <w:pPr>
              <w:jc w:val="both"/>
              <w:rPr>
                <w:i/>
                <w:sz w:val="22"/>
                <w:szCs w:val="22"/>
              </w:rPr>
            </w:pPr>
          </w:p>
        </w:tc>
        <w:tc>
          <w:tcPr>
            <w:tcW w:w="3812" w:type="dxa"/>
            <w:shd w:val="clear" w:color="auto" w:fill="FBE5D5"/>
          </w:tcPr>
          <w:p w14:paraId="32A9D958" w14:textId="77777777" w:rsidR="005E6AD6" w:rsidRDefault="00FC6761">
            <w:pPr>
              <w:ind w:left="34" w:hanging="34"/>
              <w:jc w:val="both"/>
              <w:rPr>
                <w:rFonts w:ascii="Times New Roman" w:eastAsia="Times New Roman" w:hAnsi="Times New Roman" w:cs="Times New Roman"/>
              </w:rPr>
            </w:pPr>
            <w:r>
              <w:rPr>
                <w:rFonts w:ascii="Times New Roman" w:eastAsia="Times New Roman" w:hAnsi="Times New Roman" w:cs="Times New Roman"/>
              </w:rPr>
              <w:t>a) Se han aplicado las técnicas más frecuentes de posicionamiento de personas encamadas, adecuándolas al estado y condiciones de las mismas.</w:t>
            </w:r>
          </w:p>
          <w:p w14:paraId="3903E04F" w14:textId="77777777" w:rsidR="005E6AD6" w:rsidRDefault="00FC6761">
            <w:pPr>
              <w:ind w:left="34" w:hanging="34"/>
              <w:jc w:val="both"/>
              <w:rPr>
                <w:rFonts w:ascii="Times New Roman" w:eastAsia="Times New Roman" w:hAnsi="Times New Roman" w:cs="Times New Roman"/>
              </w:rPr>
            </w:pPr>
            <w:r>
              <w:rPr>
                <w:rFonts w:ascii="Times New Roman" w:eastAsia="Times New Roman" w:hAnsi="Times New Roman" w:cs="Times New Roman"/>
              </w:rPr>
              <w:t>b) Se han aplicado técnicas de movilización, deambulación y traslado de personas en situación de dependencia, adaptándolas a su estado y condiciones.</w:t>
            </w:r>
          </w:p>
          <w:p w14:paraId="64C0FA48" w14:textId="77777777" w:rsidR="005E6AD6" w:rsidRDefault="00FC6761">
            <w:pPr>
              <w:ind w:left="34" w:hanging="34"/>
              <w:jc w:val="both"/>
              <w:rPr>
                <w:rFonts w:ascii="Times New Roman" w:eastAsia="Times New Roman" w:hAnsi="Times New Roman" w:cs="Times New Roman"/>
              </w:rPr>
            </w:pPr>
            <w:r>
              <w:rPr>
                <w:rFonts w:ascii="Times New Roman" w:eastAsia="Times New Roman" w:hAnsi="Times New Roman" w:cs="Times New Roman"/>
              </w:rPr>
              <w:t>c) Se han aplicado procedimientos que garanticen una carga segura y la prevención de aparición de posibles lesiones en el profesional.</w:t>
            </w:r>
          </w:p>
          <w:p w14:paraId="5A4E9637" w14:textId="77777777" w:rsidR="005E6AD6" w:rsidRDefault="00FC6761">
            <w:pPr>
              <w:ind w:left="34" w:hanging="34"/>
              <w:jc w:val="both"/>
              <w:rPr>
                <w:rFonts w:ascii="Times New Roman" w:eastAsia="Times New Roman" w:hAnsi="Times New Roman" w:cs="Times New Roman"/>
              </w:rPr>
            </w:pPr>
            <w:r>
              <w:rPr>
                <w:rFonts w:ascii="Times New Roman" w:eastAsia="Times New Roman" w:hAnsi="Times New Roman" w:cs="Times New Roman"/>
              </w:rPr>
              <w:t>d) Se han utilizado las ayudas técnicas de movilización, transporte, deambulación y posicionamiento en cama de personas en situación de dependencia más adecuadas a su estado y condiciones.</w:t>
            </w:r>
          </w:p>
          <w:p w14:paraId="13E591B4" w14:textId="77777777" w:rsidR="005E6AD6" w:rsidRDefault="00FC6761">
            <w:pPr>
              <w:ind w:left="34" w:hanging="34"/>
              <w:jc w:val="both"/>
              <w:rPr>
                <w:rFonts w:ascii="Times New Roman" w:eastAsia="Times New Roman" w:hAnsi="Times New Roman" w:cs="Times New Roman"/>
              </w:rPr>
            </w:pPr>
            <w:r>
              <w:rPr>
                <w:rFonts w:ascii="Times New Roman" w:eastAsia="Times New Roman" w:hAnsi="Times New Roman" w:cs="Times New Roman"/>
              </w:rPr>
              <w:t>e) Se han adoptado medidas de prevención y seguridad.</w:t>
            </w:r>
          </w:p>
          <w:p w14:paraId="69135212" w14:textId="77777777" w:rsidR="005E6AD6" w:rsidRDefault="00FC6761">
            <w:pPr>
              <w:ind w:left="34" w:hanging="34"/>
              <w:jc w:val="both"/>
              <w:rPr>
                <w:rFonts w:ascii="Times New Roman" w:eastAsia="Times New Roman" w:hAnsi="Times New Roman" w:cs="Times New Roman"/>
              </w:rPr>
            </w:pPr>
            <w:r>
              <w:rPr>
                <w:rFonts w:ascii="Times New Roman" w:eastAsia="Times New Roman" w:hAnsi="Times New Roman" w:cs="Times New Roman"/>
              </w:rPr>
              <w:t>f) Se han descrito las técnicas de limpieza y conservación de prótesis, precisando los materiales y productos adecuados en función del estado y necesidades de la persona usuaria.</w:t>
            </w:r>
          </w:p>
          <w:p w14:paraId="254078C6" w14:textId="77777777" w:rsidR="005E6AD6" w:rsidRDefault="00FC6761">
            <w:pPr>
              <w:ind w:left="34" w:hanging="34"/>
              <w:jc w:val="both"/>
              <w:rPr>
                <w:rFonts w:ascii="Times New Roman" w:eastAsia="Times New Roman" w:hAnsi="Times New Roman" w:cs="Times New Roman"/>
              </w:rPr>
            </w:pPr>
            <w:r>
              <w:rPr>
                <w:rFonts w:ascii="Times New Roman" w:eastAsia="Times New Roman" w:hAnsi="Times New Roman" w:cs="Times New Roman"/>
              </w:rPr>
              <w:t xml:space="preserve">g) Se han proporcionado pautas de actuación a la persona en situación de dependencia y su entorno, que </w:t>
            </w:r>
            <w:r>
              <w:rPr>
                <w:rFonts w:ascii="Times New Roman" w:eastAsia="Times New Roman" w:hAnsi="Times New Roman" w:cs="Times New Roman"/>
              </w:rPr>
              <w:lastRenderedPageBreak/>
              <w:t>favorecen su autonomía en relación con la movilidad y el mantenimiento de las ayudas técnicas.</w:t>
            </w:r>
          </w:p>
          <w:p w14:paraId="3565FD8D" w14:textId="77777777" w:rsidR="005E6AD6" w:rsidRDefault="00FC6761">
            <w:pPr>
              <w:ind w:left="34" w:hanging="34"/>
              <w:jc w:val="both"/>
              <w:rPr>
                <w:sz w:val="22"/>
                <w:szCs w:val="22"/>
              </w:rPr>
            </w:pPr>
            <w:r>
              <w:rPr>
                <w:rFonts w:ascii="Times New Roman" w:eastAsia="Times New Roman" w:hAnsi="Times New Roman" w:cs="Times New Roman"/>
              </w:rPr>
              <w:t>h) Se ha mostrado sensibilidad hacia la necesidad de potenciar la autonomía de la persona usuaria.</w:t>
            </w:r>
          </w:p>
        </w:tc>
      </w:tr>
      <w:tr w:rsidR="005E6AD6" w14:paraId="1478E30E" w14:textId="77777777">
        <w:tc>
          <w:tcPr>
            <w:tcW w:w="870" w:type="dxa"/>
            <w:shd w:val="clear" w:color="auto" w:fill="D5DCE4"/>
          </w:tcPr>
          <w:p w14:paraId="7BB18090" w14:textId="77777777" w:rsidR="005E6AD6" w:rsidRDefault="00FC6761">
            <w:pPr>
              <w:rPr>
                <w:b/>
                <w:i/>
                <w:sz w:val="22"/>
                <w:szCs w:val="22"/>
              </w:rPr>
            </w:pPr>
            <w:r>
              <w:rPr>
                <w:b/>
                <w:i/>
                <w:sz w:val="22"/>
                <w:szCs w:val="22"/>
              </w:rPr>
              <w:lastRenderedPageBreak/>
              <w:t>RA 3</w:t>
            </w:r>
          </w:p>
        </w:tc>
        <w:tc>
          <w:tcPr>
            <w:tcW w:w="3912" w:type="dxa"/>
            <w:shd w:val="clear" w:color="auto" w:fill="D5DCE4"/>
          </w:tcPr>
          <w:p w14:paraId="639E0142" w14:textId="77777777" w:rsidR="005E6AD6" w:rsidRDefault="00FC6761">
            <w:pPr>
              <w:jc w:val="both"/>
              <w:rPr>
                <w:rFonts w:ascii="Times New Roman" w:eastAsia="Times New Roman" w:hAnsi="Times New Roman" w:cs="Times New Roman"/>
              </w:rPr>
            </w:pPr>
            <w:r>
              <w:rPr>
                <w:rFonts w:ascii="Times New Roman" w:eastAsia="Times New Roman" w:hAnsi="Times New Roman" w:cs="Times New Roman"/>
              </w:rPr>
              <w:t>Caracteriza actividades de asistencia sanitaria, relacionando las necesidades y características de la persona usuaria con lo establecido en el plan de cuidados.</w:t>
            </w:r>
          </w:p>
          <w:p w14:paraId="3FA31F03" w14:textId="77777777" w:rsidR="005E6AD6" w:rsidRDefault="005E6AD6">
            <w:pPr>
              <w:jc w:val="both"/>
              <w:rPr>
                <w:i/>
                <w:sz w:val="22"/>
                <w:szCs w:val="22"/>
              </w:rPr>
            </w:pPr>
          </w:p>
          <w:p w14:paraId="6FE98E5A" w14:textId="77777777" w:rsidR="005E6AD6" w:rsidRDefault="005E6AD6">
            <w:pPr>
              <w:jc w:val="both"/>
              <w:rPr>
                <w:i/>
                <w:sz w:val="22"/>
                <w:szCs w:val="22"/>
              </w:rPr>
            </w:pPr>
          </w:p>
          <w:p w14:paraId="6E0711D9" w14:textId="77777777" w:rsidR="005E6AD6" w:rsidRDefault="005E6AD6">
            <w:pPr>
              <w:jc w:val="both"/>
              <w:rPr>
                <w:i/>
                <w:sz w:val="22"/>
                <w:szCs w:val="22"/>
              </w:rPr>
            </w:pPr>
          </w:p>
          <w:p w14:paraId="2044951D" w14:textId="77777777" w:rsidR="005E6AD6" w:rsidRDefault="005E6AD6">
            <w:pPr>
              <w:jc w:val="both"/>
              <w:rPr>
                <w:i/>
                <w:sz w:val="22"/>
                <w:szCs w:val="22"/>
              </w:rPr>
            </w:pPr>
          </w:p>
          <w:p w14:paraId="021946F1" w14:textId="77777777" w:rsidR="005E6AD6" w:rsidRDefault="005E6AD6">
            <w:pPr>
              <w:jc w:val="both"/>
              <w:rPr>
                <w:i/>
                <w:sz w:val="22"/>
                <w:szCs w:val="22"/>
              </w:rPr>
            </w:pPr>
          </w:p>
        </w:tc>
        <w:tc>
          <w:tcPr>
            <w:tcW w:w="3812" w:type="dxa"/>
            <w:shd w:val="clear" w:color="auto" w:fill="FBE5D5"/>
          </w:tcPr>
          <w:p w14:paraId="1EC33104" w14:textId="77777777" w:rsidR="005E6AD6" w:rsidRDefault="00FC6761">
            <w:pPr>
              <w:ind w:left="34" w:hanging="34"/>
              <w:jc w:val="both"/>
              <w:rPr>
                <w:rFonts w:ascii="Times New Roman" w:eastAsia="Times New Roman" w:hAnsi="Times New Roman" w:cs="Times New Roman"/>
              </w:rPr>
            </w:pPr>
            <w:r>
              <w:rPr>
                <w:rFonts w:ascii="Times New Roman" w:eastAsia="Times New Roman" w:hAnsi="Times New Roman" w:cs="Times New Roman"/>
              </w:rPr>
              <w:t>a) Se han seleccionado las posiciones anatómicas más adecuadas para facilitar la exploración de las personas usuarias.</w:t>
            </w:r>
          </w:p>
          <w:p w14:paraId="413C3967" w14:textId="77777777" w:rsidR="005E6AD6" w:rsidRDefault="00FC6761">
            <w:pPr>
              <w:ind w:left="34" w:hanging="34"/>
              <w:jc w:val="both"/>
              <w:rPr>
                <w:rFonts w:ascii="Times New Roman" w:eastAsia="Times New Roman" w:hAnsi="Times New Roman" w:cs="Times New Roman"/>
              </w:rPr>
            </w:pPr>
            <w:r>
              <w:rPr>
                <w:rFonts w:ascii="Times New Roman" w:eastAsia="Times New Roman" w:hAnsi="Times New Roman" w:cs="Times New Roman"/>
              </w:rPr>
              <w:t>b) Se ha preparado y previsto la administración de los medicamentos, cumpliendo las pautas establecidas en el plan de cuidados individualizado y las prescripciones específicas para cada vía y producto.</w:t>
            </w:r>
          </w:p>
          <w:p w14:paraId="3E72F1D2" w14:textId="77777777" w:rsidR="005E6AD6" w:rsidRDefault="00FC6761">
            <w:pPr>
              <w:ind w:left="34" w:hanging="34"/>
              <w:jc w:val="both"/>
              <w:rPr>
                <w:rFonts w:ascii="Times New Roman" w:eastAsia="Times New Roman" w:hAnsi="Times New Roman" w:cs="Times New Roman"/>
              </w:rPr>
            </w:pPr>
            <w:r>
              <w:rPr>
                <w:rFonts w:ascii="Times New Roman" w:eastAsia="Times New Roman" w:hAnsi="Times New Roman" w:cs="Times New Roman"/>
              </w:rPr>
              <w:t>c) Se han identificado los principales riesgos asociados a la administración de medicamentos.</w:t>
            </w:r>
          </w:p>
          <w:p w14:paraId="5AB3D11D" w14:textId="77777777" w:rsidR="005E6AD6" w:rsidRDefault="00FC6761">
            <w:pPr>
              <w:ind w:left="34" w:hanging="34"/>
              <w:jc w:val="both"/>
              <w:rPr>
                <w:rFonts w:ascii="Times New Roman" w:eastAsia="Times New Roman" w:hAnsi="Times New Roman" w:cs="Times New Roman"/>
              </w:rPr>
            </w:pPr>
            <w:r>
              <w:rPr>
                <w:rFonts w:ascii="Times New Roman" w:eastAsia="Times New Roman" w:hAnsi="Times New Roman" w:cs="Times New Roman"/>
              </w:rPr>
              <w:t>d) Se han seleccionado tratamientos locales de frío y calor atendiendo a las pautas de un plan de cuidados individualizado.</w:t>
            </w:r>
          </w:p>
          <w:p w14:paraId="3F6A3ED8" w14:textId="77777777" w:rsidR="005E6AD6" w:rsidRDefault="00FC6761">
            <w:pPr>
              <w:ind w:left="34" w:hanging="34"/>
              <w:jc w:val="both"/>
              <w:rPr>
                <w:rFonts w:ascii="Times New Roman" w:eastAsia="Times New Roman" w:hAnsi="Times New Roman" w:cs="Times New Roman"/>
              </w:rPr>
            </w:pPr>
            <w:r>
              <w:rPr>
                <w:rFonts w:ascii="Times New Roman" w:eastAsia="Times New Roman" w:hAnsi="Times New Roman" w:cs="Times New Roman"/>
              </w:rPr>
              <w:t>e) Se han identificado los signos de posibles alteraciones en el estado general de la persona durante la administración de medicamentos.</w:t>
            </w:r>
          </w:p>
          <w:p w14:paraId="69F9C13A" w14:textId="77777777" w:rsidR="005E6AD6" w:rsidRDefault="00FC6761">
            <w:pPr>
              <w:ind w:left="34" w:hanging="34"/>
              <w:jc w:val="both"/>
              <w:rPr>
                <w:rFonts w:ascii="Times New Roman" w:eastAsia="Times New Roman" w:hAnsi="Times New Roman" w:cs="Times New Roman"/>
              </w:rPr>
            </w:pPr>
            <w:r>
              <w:rPr>
                <w:rFonts w:ascii="Times New Roman" w:eastAsia="Times New Roman" w:hAnsi="Times New Roman" w:cs="Times New Roman"/>
              </w:rPr>
              <w:t>f) Se han tomado las constantes vitales de la persona, utilizando los materiales adecuados y siguiendo las prescripciones establecidas.</w:t>
            </w:r>
          </w:p>
          <w:p w14:paraId="2D76C954" w14:textId="77777777" w:rsidR="005E6AD6" w:rsidRDefault="00FC6761">
            <w:pPr>
              <w:ind w:left="34" w:hanging="34"/>
              <w:jc w:val="both"/>
              <w:rPr>
                <w:rFonts w:ascii="Times New Roman" w:eastAsia="Times New Roman" w:hAnsi="Times New Roman" w:cs="Times New Roman"/>
              </w:rPr>
            </w:pPr>
            <w:r>
              <w:rPr>
                <w:rFonts w:ascii="Times New Roman" w:eastAsia="Times New Roman" w:hAnsi="Times New Roman" w:cs="Times New Roman"/>
              </w:rPr>
              <w:t>g) Se ha valorado la importancia de favorecer la participación de la persona usuaria y su entorno en las actividades sanitarias.</w:t>
            </w:r>
          </w:p>
          <w:p w14:paraId="41166DA3" w14:textId="77777777" w:rsidR="005E6AD6" w:rsidRDefault="00FC6761">
            <w:pPr>
              <w:ind w:left="34" w:hanging="34"/>
              <w:jc w:val="both"/>
              <w:rPr>
                <w:sz w:val="22"/>
                <w:szCs w:val="22"/>
              </w:rPr>
            </w:pPr>
            <w:r>
              <w:rPr>
                <w:rFonts w:ascii="Times New Roman" w:eastAsia="Times New Roman" w:hAnsi="Times New Roman" w:cs="Times New Roman"/>
              </w:rPr>
              <w:t>h) Se han empleado las medidas de protección, higiene y seguridad establecidas tanto para el personal como para la persona usuaria.</w:t>
            </w:r>
          </w:p>
        </w:tc>
      </w:tr>
      <w:tr w:rsidR="005E6AD6" w14:paraId="7BAB1A6B" w14:textId="77777777">
        <w:tc>
          <w:tcPr>
            <w:tcW w:w="870" w:type="dxa"/>
            <w:shd w:val="clear" w:color="auto" w:fill="D5DCE4"/>
          </w:tcPr>
          <w:p w14:paraId="7CAB4595" w14:textId="77777777" w:rsidR="005E6AD6" w:rsidRDefault="00FC6761">
            <w:pPr>
              <w:rPr>
                <w:b/>
                <w:i/>
                <w:sz w:val="22"/>
                <w:szCs w:val="22"/>
              </w:rPr>
            </w:pPr>
            <w:r>
              <w:rPr>
                <w:b/>
                <w:i/>
                <w:sz w:val="22"/>
                <w:szCs w:val="22"/>
              </w:rPr>
              <w:t>RA 4</w:t>
            </w:r>
          </w:p>
        </w:tc>
        <w:tc>
          <w:tcPr>
            <w:tcW w:w="3912" w:type="dxa"/>
            <w:shd w:val="clear" w:color="auto" w:fill="D5DCE4"/>
          </w:tcPr>
          <w:p w14:paraId="5199597E" w14:textId="77777777" w:rsidR="005E6AD6" w:rsidRDefault="00FC6761">
            <w:pPr>
              <w:jc w:val="both"/>
              <w:rPr>
                <w:rFonts w:ascii="Times New Roman" w:eastAsia="Times New Roman" w:hAnsi="Times New Roman" w:cs="Times New Roman"/>
              </w:rPr>
            </w:pPr>
            <w:r>
              <w:rPr>
                <w:rFonts w:ascii="Times New Roman" w:eastAsia="Times New Roman" w:hAnsi="Times New Roman" w:cs="Times New Roman"/>
              </w:rPr>
              <w:t xml:space="preserve">Organiza actividades de alimentación y apoyo a la ingesta, seleccionando las </w:t>
            </w:r>
            <w:r>
              <w:rPr>
                <w:rFonts w:ascii="Times New Roman" w:eastAsia="Times New Roman" w:hAnsi="Times New Roman" w:cs="Times New Roman"/>
              </w:rPr>
              <w:lastRenderedPageBreak/>
              <w:t>técnicas, instrumentos y ayudas necesarias.</w:t>
            </w:r>
          </w:p>
          <w:p w14:paraId="030B1410" w14:textId="77777777" w:rsidR="005E6AD6" w:rsidRDefault="005E6AD6">
            <w:pPr>
              <w:jc w:val="both"/>
              <w:rPr>
                <w:i/>
                <w:sz w:val="22"/>
                <w:szCs w:val="22"/>
              </w:rPr>
            </w:pPr>
          </w:p>
          <w:p w14:paraId="5B0D62C2" w14:textId="77777777" w:rsidR="005E6AD6" w:rsidRDefault="005E6AD6">
            <w:pPr>
              <w:jc w:val="both"/>
              <w:rPr>
                <w:i/>
                <w:sz w:val="22"/>
                <w:szCs w:val="22"/>
              </w:rPr>
            </w:pPr>
          </w:p>
          <w:p w14:paraId="2B92881E" w14:textId="77777777" w:rsidR="005E6AD6" w:rsidRDefault="005E6AD6">
            <w:pPr>
              <w:jc w:val="both"/>
              <w:rPr>
                <w:i/>
                <w:sz w:val="22"/>
                <w:szCs w:val="22"/>
              </w:rPr>
            </w:pPr>
          </w:p>
          <w:p w14:paraId="2F7CB700" w14:textId="77777777" w:rsidR="005E6AD6" w:rsidRDefault="005E6AD6">
            <w:pPr>
              <w:jc w:val="both"/>
              <w:rPr>
                <w:i/>
                <w:sz w:val="22"/>
                <w:szCs w:val="22"/>
              </w:rPr>
            </w:pPr>
          </w:p>
          <w:p w14:paraId="5E853525" w14:textId="77777777" w:rsidR="005E6AD6" w:rsidRDefault="005E6AD6">
            <w:pPr>
              <w:jc w:val="both"/>
              <w:rPr>
                <w:i/>
                <w:sz w:val="22"/>
                <w:szCs w:val="22"/>
              </w:rPr>
            </w:pPr>
          </w:p>
          <w:p w14:paraId="3754A47C" w14:textId="77777777" w:rsidR="005E6AD6" w:rsidRDefault="005E6AD6">
            <w:pPr>
              <w:jc w:val="both"/>
              <w:rPr>
                <w:i/>
                <w:sz w:val="22"/>
                <w:szCs w:val="22"/>
              </w:rPr>
            </w:pPr>
          </w:p>
        </w:tc>
        <w:tc>
          <w:tcPr>
            <w:tcW w:w="3812" w:type="dxa"/>
            <w:shd w:val="clear" w:color="auto" w:fill="FBE5D5"/>
          </w:tcPr>
          <w:p w14:paraId="4536ECEF" w14:textId="77777777" w:rsidR="005E6AD6" w:rsidRDefault="00FC6761">
            <w:pPr>
              <w:ind w:left="34" w:hanging="34"/>
              <w:jc w:val="both"/>
              <w:rPr>
                <w:rFonts w:ascii="Times New Roman" w:eastAsia="Times New Roman" w:hAnsi="Times New Roman" w:cs="Times New Roman"/>
              </w:rPr>
            </w:pPr>
            <w:r>
              <w:rPr>
                <w:rFonts w:ascii="Times New Roman" w:eastAsia="Times New Roman" w:hAnsi="Times New Roman" w:cs="Times New Roman"/>
              </w:rPr>
              <w:lastRenderedPageBreak/>
              <w:t xml:space="preserve">a) Se ha organizado la distribución y servicio de las comidas en la </w:t>
            </w:r>
            <w:r>
              <w:rPr>
                <w:rFonts w:ascii="Times New Roman" w:eastAsia="Times New Roman" w:hAnsi="Times New Roman" w:cs="Times New Roman"/>
              </w:rPr>
              <w:lastRenderedPageBreak/>
              <w:t>institución, siguiendo las prescripciones de la hoja de dietas.</w:t>
            </w:r>
          </w:p>
          <w:p w14:paraId="672C5607" w14:textId="77777777" w:rsidR="005E6AD6" w:rsidRDefault="00FC6761">
            <w:pPr>
              <w:ind w:left="34" w:hanging="34"/>
              <w:jc w:val="both"/>
              <w:rPr>
                <w:rFonts w:ascii="Times New Roman" w:eastAsia="Times New Roman" w:hAnsi="Times New Roman" w:cs="Times New Roman"/>
              </w:rPr>
            </w:pPr>
            <w:r>
              <w:rPr>
                <w:rFonts w:ascii="Times New Roman" w:eastAsia="Times New Roman" w:hAnsi="Times New Roman" w:cs="Times New Roman"/>
              </w:rPr>
              <w:t>b) Se han aplicado diferentes técnicas de apoyo a la ingesta, en función de las características y necesidades de la persona.</w:t>
            </w:r>
          </w:p>
          <w:p w14:paraId="2AED3624" w14:textId="77777777" w:rsidR="005E6AD6" w:rsidRDefault="00FC6761">
            <w:pPr>
              <w:ind w:left="34" w:hanging="34"/>
              <w:jc w:val="both"/>
              <w:rPr>
                <w:rFonts w:ascii="Times New Roman" w:eastAsia="Times New Roman" w:hAnsi="Times New Roman" w:cs="Times New Roman"/>
              </w:rPr>
            </w:pPr>
            <w:r>
              <w:rPr>
                <w:rFonts w:ascii="Times New Roman" w:eastAsia="Times New Roman" w:hAnsi="Times New Roman" w:cs="Times New Roman"/>
              </w:rPr>
              <w:t>c) Se ha informado a la persona en situación de dependencia y a las familias acerca de la correcta administración de alimentos.</w:t>
            </w:r>
          </w:p>
          <w:p w14:paraId="6942D69F" w14:textId="77777777" w:rsidR="005E6AD6" w:rsidRDefault="00FC6761">
            <w:pPr>
              <w:ind w:left="34" w:hanging="34"/>
              <w:jc w:val="both"/>
              <w:rPr>
                <w:rFonts w:ascii="Times New Roman" w:eastAsia="Times New Roman" w:hAnsi="Times New Roman" w:cs="Times New Roman"/>
              </w:rPr>
            </w:pPr>
            <w:r>
              <w:rPr>
                <w:rFonts w:ascii="Times New Roman" w:eastAsia="Times New Roman" w:hAnsi="Times New Roman" w:cs="Times New Roman"/>
              </w:rPr>
              <w:t>d) Se ha comprobado que la ingesta de las personas se ajusta al plan de cuidados.</w:t>
            </w:r>
          </w:p>
          <w:p w14:paraId="44307FE8" w14:textId="77777777" w:rsidR="005E6AD6" w:rsidRDefault="00FC6761">
            <w:pPr>
              <w:ind w:left="34" w:hanging="34"/>
              <w:jc w:val="both"/>
              <w:rPr>
                <w:rFonts w:ascii="Times New Roman" w:eastAsia="Times New Roman" w:hAnsi="Times New Roman" w:cs="Times New Roman"/>
              </w:rPr>
            </w:pPr>
            <w:r>
              <w:rPr>
                <w:rFonts w:ascii="Times New Roman" w:eastAsia="Times New Roman" w:hAnsi="Times New Roman" w:cs="Times New Roman"/>
              </w:rPr>
              <w:t>e) Se ha asesorado a la persona y a la familia sobre la utilización de los materiales de recogida de excretas y su posterior eliminación.</w:t>
            </w:r>
          </w:p>
          <w:p w14:paraId="13A7C193" w14:textId="77777777" w:rsidR="005E6AD6" w:rsidRDefault="00FC6761">
            <w:pPr>
              <w:ind w:left="34" w:hanging="34"/>
              <w:jc w:val="both"/>
              <w:rPr>
                <w:rFonts w:ascii="Times New Roman" w:eastAsia="Times New Roman" w:hAnsi="Times New Roman" w:cs="Times New Roman"/>
              </w:rPr>
            </w:pPr>
            <w:r>
              <w:rPr>
                <w:rFonts w:ascii="Times New Roman" w:eastAsia="Times New Roman" w:hAnsi="Times New Roman" w:cs="Times New Roman"/>
              </w:rPr>
              <w:t>f) Se ha mostrado sensibilidad hacia la importancia de que la hora de la comida sea un momento agradable para la persona.</w:t>
            </w:r>
          </w:p>
          <w:p w14:paraId="25B9D329" w14:textId="77777777" w:rsidR="005E6AD6" w:rsidRDefault="00FC6761">
            <w:pPr>
              <w:ind w:left="34" w:hanging="34"/>
              <w:jc w:val="both"/>
              <w:rPr>
                <w:rFonts w:ascii="Times New Roman" w:eastAsia="Times New Roman" w:hAnsi="Times New Roman" w:cs="Times New Roman"/>
              </w:rPr>
            </w:pPr>
            <w:r>
              <w:rPr>
                <w:rFonts w:ascii="Times New Roman" w:eastAsia="Times New Roman" w:hAnsi="Times New Roman" w:cs="Times New Roman"/>
              </w:rPr>
              <w:t>g) Se han identificado los posibles riesgos asociados a las situaciones de ingesta.</w:t>
            </w:r>
          </w:p>
          <w:p w14:paraId="64E68C8E" w14:textId="77777777" w:rsidR="005E6AD6" w:rsidRDefault="00FC6761">
            <w:pPr>
              <w:ind w:left="34" w:hanging="34"/>
              <w:jc w:val="both"/>
              <w:rPr>
                <w:sz w:val="22"/>
                <w:szCs w:val="22"/>
              </w:rPr>
            </w:pPr>
            <w:r>
              <w:rPr>
                <w:rFonts w:ascii="Times New Roman" w:eastAsia="Times New Roman" w:hAnsi="Times New Roman" w:cs="Times New Roman"/>
              </w:rPr>
              <w:t>h) Se han adoptado medidas de seguridad y prevención de riesgos.</w:t>
            </w:r>
          </w:p>
        </w:tc>
      </w:tr>
      <w:tr w:rsidR="005E6AD6" w14:paraId="6B855E11" w14:textId="77777777">
        <w:tc>
          <w:tcPr>
            <w:tcW w:w="870" w:type="dxa"/>
            <w:shd w:val="clear" w:color="auto" w:fill="D5DCE4"/>
          </w:tcPr>
          <w:p w14:paraId="6E217E38" w14:textId="77777777" w:rsidR="005E6AD6" w:rsidRDefault="00FC6761">
            <w:pPr>
              <w:rPr>
                <w:b/>
                <w:i/>
                <w:sz w:val="22"/>
                <w:szCs w:val="22"/>
              </w:rPr>
            </w:pPr>
            <w:r>
              <w:rPr>
                <w:b/>
                <w:i/>
                <w:sz w:val="22"/>
                <w:szCs w:val="22"/>
              </w:rPr>
              <w:lastRenderedPageBreak/>
              <w:t>RA 5</w:t>
            </w:r>
          </w:p>
        </w:tc>
        <w:tc>
          <w:tcPr>
            <w:tcW w:w="3912" w:type="dxa"/>
            <w:shd w:val="clear" w:color="auto" w:fill="D5DCE4"/>
          </w:tcPr>
          <w:p w14:paraId="15F41438" w14:textId="77777777" w:rsidR="005E6AD6" w:rsidRDefault="00FC6761">
            <w:pPr>
              <w:jc w:val="both"/>
              <w:rPr>
                <w:rFonts w:ascii="Times New Roman" w:eastAsia="Times New Roman" w:hAnsi="Times New Roman" w:cs="Times New Roman"/>
                <w:i/>
              </w:rPr>
            </w:pPr>
            <w:r>
              <w:rPr>
                <w:rFonts w:ascii="Times New Roman" w:eastAsia="Times New Roman" w:hAnsi="Times New Roman" w:cs="Times New Roman"/>
                <w:i/>
              </w:rPr>
              <w:t>Realiza el control y seguimiento de las actividades de atención sanitaria, analizando los protocolos de observación y registro establecidos.</w:t>
            </w:r>
          </w:p>
        </w:tc>
        <w:tc>
          <w:tcPr>
            <w:tcW w:w="3812" w:type="dxa"/>
            <w:shd w:val="clear" w:color="auto" w:fill="FBE5D5"/>
          </w:tcPr>
          <w:p w14:paraId="4FB87525" w14:textId="77777777" w:rsidR="005E6AD6" w:rsidRDefault="00FC6761">
            <w:pPr>
              <w:ind w:left="34" w:hanging="34"/>
              <w:jc w:val="both"/>
              <w:rPr>
                <w:rFonts w:ascii="Times New Roman" w:eastAsia="Times New Roman" w:hAnsi="Times New Roman" w:cs="Times New Roman"/>
              </w:rPr>
            </w:pPr>
            <w:r>
              <w:rPr>
                <w:rFonts w:ascii="Times New Roman" w:eastAsia="Times New Roman" w:hAnsi="Times New Roman" w:cs="Times New Roman"/>
              </w:rPr>
              <w:t>a) Se han identificado las características que deben reunir los protocolos de observación, control y seguimiento del estado físico y sanitario de las personas usuarias.</w:t>
            </w:r>
          </w:p>
          <w:p w14:paraId="7272ED3F" w14:textId="77777777" w:rsidR="005E6AD6" w:rsidRDefault="00FC6761">
            <w:pPr>
              <w:ind w:left="34" w:hanging="34"/>
              <w:jc w:val="both"/>
              <w:rPr>
                <w:rFonts w:ascii="Times New Roman" w:eastAsia="Times New Roman" w:hAnsi="Times New Roman" w:cs="Times New Roman"/>
              </w:rPr>
            </w:pPr>
            <w:r>
              <w:rPr>
                <w:rFonts w:ascii="Times New Roman" w:eastAsia="Times New Roman" w:hAnsi="Times New Roman" w:cs="Times New Roman"/>
              </w:rPr>
              <w:t>b) Se han cumplimentado protocolos de observación y registro, manuales e informatizados, siguiendo las pautas establecidas en cada caso.</w:t>
            </w:r>
          </w:p>
          <w:p w14:paraId="3E047DCD" w14:textId="77777777" w:rsidR="005E6AD6" w:rsidRDefault="00FC6761">
            <w:pPr>
              <w:ind w:left="34" w:hanging="34"/>
              <w:jc w:val="both"/>
              <w:rPr>
                <w:rFonts w:ascii="Times New Roman" w:eastAsia="Times New Roman" w:hAnsi="Times New Roman" w:cs="Times New Roman"/>
              </w:rPr>
            </w:pPr>
            <w:r>
              <w:rPr>
                <w:rFonts w:ascii="Times New Roman" w:eastAsia="Times New Roman" w:hAnsi="Times New Roman" w:cs="Times New Roman"/>
              </w:rPr>
              <w:t>c) Se ha recogido información correcta y completa sobre las actividades realizadas y las contingencias que se presentaron.</w:t>
            </w:r>
          </w:p>
          <w:p w14:paraId="4D5AFB50" w14:textId="77777777" w:rsidR="005E6AD6" w:rsidRDefault="00FC6761">
            <w:pPr>
              <w:ind w:left="34" w:hanging="34"/>
              <w:jc w:val="both"/>
              <w:rPr>
                <w:rFonts w:ascii="Times New Roman" w:eastAsia="Times New Roman" w:hAnsi="Times New Roman" w:cs="Times New Roman"/>
              </w:rPr>
            </w:pPr>
            <w:r>
              <w:rPr>
                <w:rFonts w:ascii="Times New Roman" w:eastAsia="Times New Roman" w:hAnsi="Times New Roman" w:cs="Times New Roman"/>
              </w:rPr>
              <w:t>d) Se ha obtenido información de la persona o personas a su cargo mediante diferentes instrumentos.</w:t>
            </w:r>
          </w:p>
          <w:p w14:paraId="3667FDBC" w14:textId="77777777" w:rsidR="005E6AD6" w:rsidRDefault="00FC6761">
            <w:pPr>
              <w:ind w:left="34" w:hanging="34"/>
              <w:jc w:val="both"/>
              <w:rPr>
                <w:rFonts w:ascii="Times New Roman" w:eastAsia="Times New Roman" w:hAnsi="Times New Roman" w:cs="Times New Roman"/>
              </w:rPr>
            </w:pPr>
            <w:r>
              <w:rPr>
                <w:rFonts w:ascii="Times New Roman" w:eastAsia="Times New Roman" w:hAnsi="Times New Roman" w:cs="Times New Roman"/>
              </w:rPr>
              <w:lastRenderedPageBreak/>
              <w:t>e) Se han aplicado las técnicas e instrumentos de observación previstos para realizar el seguimiento de la evolución física de la persona, registrando los datos obtenidos según el procedimiento establecido.</w:t>
            </w:r>
          </w:p>
          <w:p w14:paraId="4E7DEEB0" w14:textId="77777777" w:rsidR="005E6AD6" w:rsidRDefault="00FC6761">
            <w:pPr>
              <w:ind w:left="34" w:hanging="34"/>
              <w:jc w:val="both"/>
              <w:rPr>
                <w:rFonts w:ascii="Times New Roman" w:eastAsia="Times New Roman" w:hAnsi="Times New Roman" w:cs="Times New Roman"/>
              </w:rPr>
            </w:pPr>
            <w:r>
              <w:rPr>
                <w:rFonts w:ascii="Times New Roman" w:eastAsia="Times New Roman" w:hAnsi="Times New Roman" w:cs="Times New Roman"/>
              </w:rPr>
              <w:t>f) Se han registrado los datos para su comunicación responsable del plan de cuidados individualizados.</w:t>
            </w:r>
          </w:p>
          <w:p w14:paraId="503AA429" w14:textId="77777777" w:rsidR="005E6AD6" w:rsidRDefault="00FC6761">
            <w:pPr>
              <w:ind w:left="34" w:hanging="34"/>
              <w:jc w:val="both"/>
              <w:rPr>
                <w:rFonts w:ascii="Times New Roman" w:eastAsia="Times New Roman" w:hAnsi="Times New Roman" w:cs="Times New Roman"/>
              </w:rPr>
            </w:pPr>
            <w:r>
              <w:rPr>
                <w:rFonts w:ascii="Times New Roman" w:eastAsia="Times New Roman" w:hAnsi="Times New Roman" w:cs="Times New Roman"/>
              </w:rPr>
              <w:t>g) Se ha transmitido la información por los procedimientos establecidos y en el momento oportuno.</w:t>
            </w:r>
          </w:p>
          <w:p w14:paraId="74B8AB02" w14:textId="77777777" w:rsidR="005E6AD6" w:rsidRDefault="00FC6761">
            <w:pPr>
              <w:ind w:left="34" w:hanging="34"/>
              <w:jc w:val="both"/>
              <w:rPr>
                <w:sz w:val="22"/>
                <w:szCs w:val="22"/>
              </w:rPr>
            </w:pPr>
            <w:r>
              <w:rPr>
                <w:rFonts w:ascii="Times New Roman" w:eastAsia="Times New Roman" w:hAnsi="Times New Roman" w:cs="Times New Roman"/>
              </w:rPr>
              <w:t>h) Se ha argumentado la importancia del control y seguimiento de la evolución física y sanitaria de la persona para mejorar su bienestar.</w:t>
            </w:r>
          </w:p>
        </w:tc>
      </w:tr>
    </w:tbl>
    <w:p w14:paraId="76769334" w14:textId="77777777" w:rsidR="005E6AD6" w:rsidRDefault="005E6AD6">
      <w:pPr>
        <w:pBdr>
          <w:top w:val="none" w:sz="0" w:space="0" w:color="000000"/>
          <w:left w:val="none" w:sz="0" w:space="0" w:color="000000"/>
          <w:bottom w:val="none" w:sz="0" w:space="0" w:color="000000"/>
          <w:right w:val="none" w:sz="0" w:space="0" w:color="000000"/>
          <w:between w:val="none" w:sz="0" w:space="0" w:color="000000"/>
        </w:pBdr>
        <w:spacing w:line="276" w:lineRule="auto"/>
        <w:ind w:left="360" w:hanging="720"/>
        <w:rPr>
          <w:b/>
          <w:i/>
          <w:color w:val="000000"/>
        </w:rPr>
      </w:pPr>
    </w:p>
    <w:p w14:paraId="3DFA3AC9" w14:textId="77777777" w:rsidR="005E6AD6" w:rsidRDefault="005E6AD6">
      <w:pPr>
        <w:pBdr>
          <w:top w:val="none" w:sz="0" w:space="0" w:color="000000"/>
          <w:left w:val="none" w:sz="0" w:space="0" w:color="000000"/>
          <w:bottom w:val="none" w:sz="0" w:space="0" w:color="000000"/>
          <w:right w:val="none" w:sz="0" w:space="0" w:color="000000"/>
          <w:between w:val="none" w:sz="0" w:space="0" w:color="000000"/>
        </w:pBdr>
        <w:spacing w:line="276" w:lineRule="auto"/>
        <w:ind w:left="360" w:hanging="720"/>
        <w:rPr>
          <w:b/>
          <w:i/>
        </w:rPr>
      </w:pPr>
    </w:p>
    <w:p w14:paraId="43AE0577" w14:textId="77777777" w:rsidR="005E6AD6" w:rsidRDefault="005E6AD6">
      <w:pPr>
        <w:pBdr>
          <w:top w:val="none" w:sz="0" w:space="0" w:color="000000"/>
          <w:left w:val="none" w:sz="0" w:space="0" w:color="000000"/>
          <w:bottom w:val="none" w:sz="0" w:space="0" w:color="000000"/>
          <w:right w:val="none" w:sz="0" w:space="0" w:color="000000"/>
          <w:between w:val="none" w:sz="0" w:space="0" w:color="000000"/>
        </w:pBdr>
        <w:spacing w:line="276" w:lineRule="auto"/>
        <w:ind w:left="360" w:hanging="720"/>
        <w:rPr>
          <w:b/>
          <w:i/>
        </w:rPr>
      </w:pPr>
    </w:p>
    <w:p w14:paraId="061474E9" w14:textId="77777777" w:rsidR="005E6AD6" w:rsidRDefault="005E6AD6">
      <w:pPr>
        <w:pBdr>
          <w:top w:val="none" w:sz="0" w:space="0" w:color="000000"/>
          <w:left w:val="none" w:sz="0" w:space="0" w:color="000000"/>
          <w:bottom w:val="none" w:sz="0" w:space="0" w:color="000000"/>
          <w:right w:val="none" w:sz="0" w:space="0" w:color="000000"/>
          <w:between w:val="none" w:sz="0" w:space="0" w:color="000000"/>
        </w:pBdr>
        <w:spacing w:line="276" w:lineRule="auto"/>
        <w:ind w:left="360" w:hanging="720"/>
        <w:rPr>
          <w:b/>
          <w:i/>
        </w:rPr>
      </w:pPr>
    </w:p>
    <w:p w14:paraId="59D5B77B" w14:textId="77777777" w:rsidR="005E6AD6" w:rsidRDefault="005E6AD6">
      <w:pPr>
        <w:pBdr>
          <w:top w:val="none" w:sz="0" w:space="0" w:color="000000"/>
          <w:left w:val="none" w:sz="0" w:space="0" w:color="000000"/>
          <w:bottom w:val="none" w:sz="0" w:space="0" w:color="000000"/>
          <w:right w:val="none" w:sz="0" w:space="0" w:color="000000"/>
          <w:between w:val="none" w:sz="0" w:space="0" w:color="000000"/>
        </w:pBdr>
        <w:spacing w:line="276" w:lineRule="auto"/>
        <w:ind w:left="360" w:hanging="720"/>
        <w:rPr>
          <w:b/>
          <w:i/>
        </w:rPr>
      </w:pPr>
    </w:p>
    <w:p w14:paraId="76ECC34B" w14:textId="77777777" w:rsidR="005E6AD6" w:rsidRDefault="005E6AD6">
      <w:pPr>
        <w:pBdr>
          <w:top w:val="none" w:sz="0" w:space="0" w:color="000000"/>
          <w:left w:val="none" w:sz="0" w:space="0" w:color="000000"/>
          <w:bottom w:val="none" w:sz="0" w:space="0" w:color="000000"/>
          <w:right w:val="none" w:sz="0" w:space="0" w:color="000000"/>
          <w:between w:val="none" w:sz="0" w:space="0" w:color="000000"/>
        </w:pBdr>
        <w:spacing w:line="276" w:lineRule="auto"/>
        <w:ind w:left="360" w:hanging="720"/>
        <w:rPr>
          <w:b/>
          <w:i/>
        </w:rPr>
      </w:pPr>
    </w:p>
    <w:p w14:paraId="740D1DBD" w14:textId="77777777" w:rsidR="005E6AD6" w:rsidRDefault="005E6AD6">
      <w:pPr>
        <w:pBdr>
          <w:top w:val="none" w:sz="0" w:space="0" w:color="000000"/>
          <w:left w:val="none" w:sz="0" w:space="0" w:color="000000"/>
          <w:bottom w:val="none" w:sz="0" w:space="0" w:color="000000"/>
          <w:right w:val="none" w:sz="0" w:space="0" w:color="000000"/>
          <w:between w:val="none" w:sz="0" w:space="0" w:color="000000"/>
        </w:pBdr>
        <w:spacing w:line="276" w:lineRule="auto"/>
        <w:ind w:left="360" w:hanging="720"/>
        <w:rPr>
          <w:b/>
          <w:i/>
        </w:rPr>
      </w:pPr>
    </w:p>
    <w:p w14:paraId="363AC17D" w14:textId="77777777" w:rsidR="005E6AD6" w:rsidRDefault="005E6AD6">
      <w:pPr>
        <w:pBdr>
          <w:top w:val="none" w:sz="0" w:space="0" w:color="000000"/>
          <w:left w:val="none" w:sz="0" w:space="0" w:color="000000"/>
          <w:bottom w:val="none" w:sz="0" w:space="0" w:color="000000"/>
          <w:right w:val="none" w:sz="0" w:space="0" w:color="000000"/>
          <w:between w:val="none" w:sz="0" w:space="0" w:color="000000"/>
        </w:pBdr>
        <w:spacing w:line="276" w:lineRule="auto"/>
        <w:ind w:left="360" w:hanging="720"/>
        <w:rPr>
          <w:b/>
          <w:i/>
        </w:rPr>
      </w:pPr>
    </w:p>
    <w:p w14:paraId="071DAC8F" w14:textId="77777777" w:rsidR="005E6AD6" w:rsidRDefault="005E6AD6">
      <w:pPr>
        <w:pBdr>
          <w:top w:val="none" w:sz="0" w:space="0" w:color="000000"/>
          <w:left w:val="none" w:sz="0" w:space="0" w:color="000000"/>
          <w:bottom w:val="none" w:sz="0" w:space="0" w:color="000000"/>
          <w:right w:val="none" w:sz="0" w:space="0" w:color="000000"/>
          <w:between w:val="none" w:sz="0" w:space="0" w:color="000000"/>
        </w:pBdr>
        <w:spacing w:line="276" w:lineRule="auto"/>
        <w:ind w:left="360" w:hanging="720"/>
        <w:rPr>
          <w:b/>
          <w:i/>
        </w:rPr>
      </w:pPr>
    </w:p>
    <w:p w14:paraId="18719CC1" w14:textId="77777777" w:rsidR="005E6AD6" w:rsidRDefault="00FC6761">
      <w:pPr>
        <w:numPr>
          <w:ilvl w:val="0"/>
          <w:numId w:val="51"/>
        </w:numPr>
        <w:pBdr>
          <w:top w:val="none" w:sz="0" w:space="0" w:color="000000"/>
          <w:left w:val="none" w:sz="0" w:space="0" w:color="000000"/>
          <w:bottom w:val="none" w:sz="0" w:space="0" w:color="000000"/>
          <w:right w:val="none" w:sz="0" w:space="0" w:color="000000"/>
          <w:between w:val="none" w:sz="0" w:space="0" w:color="000000"/>
        </w:pBdr>
        <w:spacing w:after="200" w:line="276" w:lineRule="auto"/>
      </w:pPr>
      <w:r>
        <w:rPr>
          <w:b/>
          <w:color w:val="000000"/>
        </w:rPr>
        <w:t>SECUENCIACIÓN DE CONTENIDO</w:t>
      </w:r>
      <w:r>
        <w:rPr>
          <w:b/>
        </w:rPr>
        <w:t>S</w:t>
      </w:r>
    </w:p>
    <w:tbl>
      <w:tblPr>
        <w:tblStyle w:val="2"/>
        <w:tblW w:w="9585" w:type="dxa"/>
        <w:tblInd w:w="-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5175"/>
        <w:gridCol w:w="585"/>
        <w:gridCol w:w="660"/>
        <w:gridCol w:w="1050"/>
      </w:tblGrid>
      <w:tr w:rsidR="005E6AD6" w14:paraId="3E9AF23B" w14:textId="77777777">
        <w:trPr>
          <w:trHeight w:val="700"/>
        </w:trPr>
        <w:tc>
          <w:tcPr>
            <w:tcW w:w="2115" w:type="dxa"/>
            <w:shd w:val="clear" w:color="auto" w:fill="F4CCCC"/>
            <w:tcMar>
              <w:top w:w="100" w:type="dxa"/>
              <w:left w:w="100" w:type="dxa"/>
              <w:bottom w:w="100" w:type="dxa"/>
              <w:right w:w="100" w:type="dxa"/>
            </w:tcMar>
          </w:tcPr>
          <w:p w14:paraId="5997516F" w14:textId="77777777" w:rsidR="005E6AD6" w:rsidRDefault="00FC6761">
            <w:pPr>
              <w:widowControl w:val="0"/>
              <w:pBdr>
                <w:top w:val="nil"/>
                <w:left w:val="nil"/>
                <w:bottom w:val="nil"/>
                <w:right w:val="nil"/>
                <w:between w:val="nil"/>
              </w:pBdr>
              <w:rPr>
                <w:b/>
              </w:rPr>
            </w:pPr>
            <w:r>
              <w:rPr>
                <w:b/>
              </w:rPr>
              <w:t xml:space="preserve">   </w:t>
            </w:r>
          </w:p>
          <w:p w14:paraId="1D1BE771" w14:textId="77777777" w:rsidR="005E6AD6" w:rsidRDefault="005E6AD6">
            <w:pPr>
              <w:widowControl w:val="0"/>
              <w:pBdr>
                <w:top w:val="nil"/>
                <w:left w:val="nil"/>
                <w:bottom w:val="nil"/>
                <w:right w:val="nil"/>
                <w:between w:val="nil"/>
              </w:pBdr>
              <w:rPr>
                <w:b/>
              </w:rPr>
            </w:pPr>
          </w:p>
          <w:p w14:paraId="528AA4E7" w14:textId="77777777" w:rsidR="005E6AD6" w:rsidRDefault="00FC6761">
            <w:pPr>
              <w:widowControl w:val="0"/>
              <w:pBdr>
                <w:top w:val="nil"/>
                <w:left w:val="nil"/>
                <w:bottom w:val="nil"/>
                <w:right w:val="nil"/>
                <w:between w:val="nil"/>
              </w:pBdr>
              <w:rPr>
                <w:b/>
              </w:rPr>
            </w:pPr>
            <w:r>
              <w:rPr>
                <w:b/>
              </w:rPr>
              <w:t xml:space="preserve">    EVALUACIÓN</w:t>
            </w:r>
          </w:p>
        </w:tc>
        <w:tc>
          <w:tcPr>
            <w:tcW w:w="5175" w:type="dxa"/>
            <w:shd w:val="clear" w:color="auto" w:fill="F4CCCC"/>
            <w:tcMar>
              <w:top w:w="100" w:type="dxa"/>
              <w:left w:w="100" w:type="dxa"/>
              <w:bottom w:w="100" w:type="dxa"/>
              <w:right w:w="100" w:type="dxa"/>
            </w:tcMar>
          </w:tcPr>
          <w:p w14:paraId="2BE51D5E" w14:textId="77777777" w:rsidR="005E6AD6" w:rsidRDefault="00FC6761">
            <w:pPr>
              <w:widowControl w:val="0"/>
              <w:pBdr>
                <w:top w:val="nil"/>
                <w:left w:val="nil"/>
                <w:bottom w:val="nil"/>
                <w:right w:val="nil"/>
                <w:between w:val="nil"/>
              </w:pBdr>
              <w:rPr>
                <w:b/>
              </w:rPr>
            </w:pPr>
            <w:r>
              <w:rPr>
                <w:b/>
              </w:rPr>
              <w:t xml:space="preserve"> </w:t>
            </w:r>
          </w:p>
          <w:p w14:paraId="0FA464C3" w14:textId="77777777" w:rsidR="005E6AD6" w:rsidRDefault="005E6AD6">
            <w:pPr>
              <w:widowControl w:val="0"/>
              <w:pBdr>
                <w:top w:val="nil"/>
                <w:left w:val="nil"/>
                <w:bottom w:val="nil"/>
                <w:right w:val="nil"/>
                <w:between w:val="nil"/>
              </w:pBdr>
              <w:rPr>
                <w:b/>
              </w:rPr>
            </w:pPr>
          </w:p>
          <w:p w14:paraId="30BA3680" w14:textId="77777777" w:rsidR="005E6AD6" w:rsidRDefault="00FC6761">
            <w:pPr>
              <w:widowControl w:val="0"/>
              <w:pBdr>
                <w:top w:val="nil"/>
                <w:left w:val="nil"/>
                <w:bottom w:val="nil"/>
                <w:right w:val="nil"/>
                <w:between w:val="nil"/>
              </w:pBdr>
              <w:rPr>
                <w:b/>
              </w:rPr>
            </w:pPr>
            <w:r>
              <w:rPr>
                <w:b/>
              </w:rPr>
              <w:t xml:space="preserve">               UNIDADES DIDÁCTICAS</w:t>
            </w:r>
          </w:p>
        </w:tc>
        <w:tc>
          <w:tcPr>
            <w:tcW w:w="585" w:type="dxa"/>
            <w:shd w:val="clear" w:color="auto" w:fill="F4CCCC"/>
            <w:tcMar>
              <w:top w:w="100" w:type="dxa"/>
              <w:left w:w="100" w:type="dxa"/>
              <w:bottom w:w="100" w:type="dxa"/>
              <w:right w:w="100" w:type="dxa"/>
            </w:tcMar>
          </w:tcPr>
          <w:p w14:paraId="72C9A609" w14:textId="77777777" w:rsidR="005E6AD6" w:rsidRDefault="00FC6761">
            <w:pPr>
              <w:widowControl w:val="0"/>
              <w:pBdr>
                <w:top w:val="nil"/>
                <w:left w:val="nil"/>
                <w:bottom w:val="nil"/>
                <w:right w:val="nil"/>
                <w:between w:val="nil"/>
              </w:pBdr>
              <w:rPr>
                <w:b/>
              </w:rPr>
            </w:pPr>
            <w:r>
              <w:rPr>
                <w:b/>
              </w:rPr>
              <w:t xml:space="preserve">        RA</w:t>
            </w:r>
          </w:p>
        </w:tc>
        <w:tc>
          <w:tcPr>
            <w:tcW w:w="660" w:type="dxa"/>
            <w:shd w:val="clear" w:color="auto" w:fill="F4CCCC"/>
            <w:tcMar>
              <w:top w:w="100" w:type="dxa"/>
              <w:left w:w="100" w:type="dxa"/>
              <w:bottom w:w="100" w:type="dxa"/>
              <w:right w:w="100" w:type="dxa"/>
            </w:tcMar>
          </w:tcPr>
          <w:p w14:paraId="3CF3A9CC" w14:textId="77777777" w:rsidR="005E6AD6" w:rsidRDefault="00FC6761">
            <w:pPr>
              <w:widowControl w:val="0"/>
              <w:pBdr>
                <w:top w:val="nil"/>
                <w:left w:val="nil"/>
                <w:bottom w:val="nil"/>
                <w:right w:val="nil"/>
                <w:between w:val="nil"/>
              </w:pBdr>
              <w:rPr>
                <w:b/>
              </w:rPr>
            </w:pPr>
            <w:r>
              <w:rPr>
                <w:b/>
              </w:rPr>
              <w:t xml:space="preserve">    HORAS</w:t>
            </w:r>
          </w:p>
        </w:tc>
        <w:tc>
          <w:tcPr>
            <w:tcW w:w="1050" w:type="dxa"/>
            <w:shd w:val="clear" w:color="auto" w:fill="F4CCCC"/>
            <w:tcMar>
              <w:top w:w="100" w:type="dxa"/>
              <w:left w:w="100" w:type="dxa"/>
              <w:bottom w:w="100" w:type="dxa"/>
              <w:right w:w="100" w:type="dxa"/>
            </w:tcMar>
          </w:tcPr>
          <w:p w14:paraId="6AC5BAC4" w14:textId="77777777" w:rsidR="005E6AD6" w:rsidRDefault="00FC6761">
            <w:pPr>
              <w:widowControl w:val="0"/>
              <w:pBdr>
                <w:top w:val="nil"/>
                <w:left w:val="nil"/>
                <w:bottom w:val="nil"/>
                <w:right w:val="nil"/>
                <w:between w:val="nil"/>
              </w:pBdr>
              <w:rPr>
                <w:b/>
              </w:rPr>
            </w:pPr>
            <w:r>
              <w:rPr>
                <w:b/>
              </w:rPr>
              <w:t xml:space="preserve">   TOTAL</w:t>
            </w:r>
          </w:p>
        </w:tc>
      </w:tr>
      <w:tr w:rsidR="005E6AD6" w14:paraId="23494A56" w14:textId="77777777">
        <w:trPr>
          <w:trHeight w:val="440"/>
        </w:trPr>
        <w:tc>
          <w:tcPr>
            <w:tcW w:w="2115" w:type="dxa"/>
            <w:vMerge w:val="restart"/>
            <w:shd w:val="clear" w:color="auto" w:fill="B6D7A8"/>
            <w:tcMar>
              <w:top w:w="100" w:type="dxa"/>
              <w:left w:w="100" w:type="dxa"/>
              <w:bottom w:w="100" w:type="dxa"/>
              <w:right w:w="100" w:type="dxa"/>
            </w:tcMar>
          </w:tcPr>
          <w:p w14:paraId="594B932E" w14:textId="77777777" w:rsidR="005E6AD6" w:rsidRDefault="005E6AD6">
            <w:pPr>
              <w:widowControl w:val="0"/>
              <w:pBdr>
                <w:top w:val="nil"/>
                <w:left w:val="nil"/>
                <w:bottom w:val="nil"/>
                <w:right w:val="nil"/>
                <w:between w:val="nil"/>
              </w:pBdr>
              <w:rPr>
                <w:b/>
              </w:rPr>
            </w:pPr>
          </w:p>
          <w:p w14:paraId="435A2C12" w14:textId="77777777" w:rsidR="005E6AD6" w:rsidRDefault="005E6AD6">
            <w:pPr>
              <w:widowControl w:val="0"/>
              <w:pBdr>
                <w:top w:val="nil"/>
                <w:left w:val="nil"/>
                <w:bottom w:val="nil"/>
                <w:right w:val="nil"/>
                <w:between w:val="nil"/>
              </w:pBdr>
              <w:rPr>
                <w:b/>
              </w:rPr>
            </w:pPr>
          </w:p>
          <w:p w14:paraId="755978A4" w14:textId="77777777" w:rsidR="005E6AD6" w:rsidRDefault="005E6AD6">
            <w:pPr>
              <w:widowControl w:val="0"/>
              <w:pBdr>
                <w:top w:val="nil"/>
                <w:left w:val="nil"/>
                <w:bottom w:val="nil"/>
                <w:right w:val="nil"/>
                <w:between w:val="nil"/>
              </w:pBdr>
              <w:rPr>
                <w:b/>
              </w:rPr>
            </w:pPr>
          </w:p>
          <w:p w14:paraId="04761E13" w14:textId="77777777" w:rsidR="005E6AD6" w:rsidRDefault="005E6AD6">
            <w:pPr>
              <w:widowControl w:val="0"/>
              <w:pBdr>
                <w:top w:val="nil"/>
                <w:left w:val="nil"/>
                <w:bottom w:val="nil"/>
                <w:right w:val="nil"/>
                <w:between w:val="nil"/>
              </w:pBdr>
              <w:rPr>
                <w:b/>
              </w:rPr>
            </w:pPr>
          </w:p>
          <w:p w14:paraId="426C60FF" w14:textId="77777777" w:rsidR="005E6AD6" w:rsidRDefault="005E6AD6">
            <w:pPr>
              <w:widowControl w:val="0"/>
              <w:pBdr>
                <w:top w:val="nil"/>
                <w:left w:val="nil"/>
                <w:bottom w:val="nil"/>
                <w:right w:val="nil"/>
                <w:between w:val="nil"/>
              </w:pBdr>
              <w:rPr>
                <w:b/>
              </w:rPr>
            </w:pPr>
          </w:p>
          <w:p w14:paraId="52D1E2EA" w14:textId="77777777" w:rsidR="005E6AD6" w:rsidRDefault="005E6AD6">
            <w:pPr>
              <w:widowControl w:val="0"/>
              <w:pBdr>
                <w:top w:val="nil"/>
                <w:left w:val="nil"/>
                <w:bottom w:val="nil"/>
                <w:right w:val="nil"/>
                <w:between w:val="nil"/>
              </w:pBdr>
              <w:rPr>
                <w:b/>
              </w:rPr>
            </w:pPr>
          </w:p>
          <w:p w14:paraId="58FB0166" w14:textId="77777777" w:rsidR="005E6AD6" w:rsidRDefault="00FC6761">
            <w:pPr>
              <w:widowControl w:val="0"/>
              <w:pBdr>
                <w:top w:val="nil"/>
                <w:left w:val="nil"/>
                <w:bottom w:val="nil"/>
                <w:right w:val="nil"/>
                <w:between w:val="nil"/>
              </w:pBdr>
              <w:rPr>
                <w:b/>
              </w:rPr>
            </w:pPr>
            <w:r>
              <w:rPr>
                <w:b/>
              </w:rPr>
              <w:t xml:space="preserve">     PRIMERA</w:t>
            </w:r>
          </w:p>
          <w:p w14:paraId="30719074" w14:textId="77777777" w:rsidR="005E6AD6" w:rsidRDefault="00FC6761">
            <w:pPr>
              <w:widowControl w:val="0"/>
              <w:pBdr>
                <w:top w:val="nil"/>
                <w:left w:val="nil"/>
                <w:bottom w:val="nil"/>
                <w:right w:val="nil"/>
                <w:between w:val="nil"/>
              </w:pBdr>
              <w:rPr>
                <w:b/>
              </w:rPr>
            </w:pPr>
            <w:r>
              <w:rPr>
                <w:b/>
              </w:rPr>
              <w:t>EVALUACIÓN</w:t>
            </w:r>
          </w:p>
        </w:tc>
        <w:tc>
          <w:tcPr>
            <w:tcW w:w="5175" w:type="dxa"/>
            <w:shd w:val="clear" w:color="auto" w:fill="B6D7A8"/>
            <w:tcMar>
              <w:top w:w="100" w:type="dxa"/>
              <w:left w:w="100" w:type="dxa"/>
              <w:bottom w:w="100" w:type="dxa"/>
              <w:right w:w="100" w:type="dxa"/>
            </w:tcMar>
          </w:tcPr>
          <w:p w14:paraId="0FBF8949" w14:textId="77777777" w:rsidR="005E6AD6" w:rsidRDefault="00FC6761">
            <w:pPr>
              <w:widowControl w:val="0"/>
              <w:pBdr>
                <w:top w:val="nil"/>
                <w:left w:val="nil"/>
                <w:bottom w:val="nil"/>
                <w:right w:val="nil"/>
                <w:between w:val="nil"/>
              </w:pBdr>
              <w:rPr>
                <w:b/>
                <w:sz w:val="20"/>
                <w:szCs w:val="20"/>
              </w:rPr>
            </w:pPr>
            <w:r>
              <w:rPr>
                <w:b/>
                <w:sz w:val="20"/>
                <w:szCs w:val="20"/>
              </w:rPr>
              <w:t>UD 1. Organización de las actividades en la atención sociosanitaria.</w:t>
            </w:r>
          </w:p>
        </w:tc>
        <w:tc>
          <w:tcPr>
            <w:tcW w:w="585" w:type="dxa"/>
            <w:shd w:val="clear" w:color="auto" w:fill="B6D7A8"/>
            <w:tcMar>
              <w:top w:w="100" w:type="dxa"/>
              <w:left w:w="100" w:type="dxa"/>
              <w:bottom w:w="100" w:type="dxa"/>
              <w:right w:w="100" w:type="dxa"/>
            </w:tcMar>
          </w:tcPr>
          <w:p w14:paraId="42027283" w14:textId="77777777" w:rsidR="005E6AD6" w:rsidRDefault="00FC6761">
            <w:pPr>
              <w:widowControl w:val="0"/>
              <w:pBdr>
                <w:top w:val="nil"/>
                <w:left w:val="nil"/>
                <w:bottom w:val="nil"/>
                <w:right w:val="nil"/>
                <w:between w:val="nil"/>
              </w:pBdr>
              <w:rPr>
                <w:b/>
              </w:rPr>
            </w:pPr>
            <w:r>
              <w:rPr>
                <w:b/>
              </w:rPr>
              <w:t>1,2,5</w:t>
            </w:r>
          </w:p>
        </w:tc>
        <w:tc>
          <w:tcPr>
            <w:tcW w:w="660" w:type="dxa"/>
            <w:shd w:val="clear" w:color="auto" w:fill="B6D7A8"/>
            <w:tcMar>
              <w:top w:w="100" w:type="dxa"/>
              <w:left w:w="100" w:type="dxa"/>
              <w:bottom w:w="100" w:type="dxa"/>
              <w:right w:w="100" w:type="dxa"/>
            </w:tcMar>
          </w:tcPr>
          <w:p w14:paraId="72EFDFE2" w14:textId="77777777" w:rsidR="005E6AD6" w:rsidRDefault="00FC6761">
            <w:pPr>
              <w:widowControl w:val="0"/>
              <w:pBdr>
                <w:top w:val="nil"/>
                <w:left w:val="nil"/>
                <w:bottom w:val="nil"/>
                <w:right w:val="nil"/>
                <w:between w:val="nil"/>
              </w:pBdr>
              <w:rPr>
                <w:b/>
              </w:rPr>
            </w:pPr>
            <w:r>
              <w:rPr>
                <w:b/>
              </w:rPr>
              <w:t>12</w:t>
            </w:r>
          </w:p>
        </w:tc>
        <w:tc>
          <w:tcPr>
            <w:tcW w:w="1050" w:type="dxa"/>
            <w:shd w:val="clear" w:color="auto" w:fill="auto"/>
            <w:tcMar>
              <w:top w:w="100" w:type="dxa"/>
              <w:left w:w="100" w:type="dxa"/>
              <w:bottom w:w="100" w:type="dxa"/>
              <w:right w:w="100" w:type="dxa"/>
            </w:tcMar>
          </w:tcPr>
          <w:p w14:paraId="776CC833" w14:textId="77777777" w:rsidR="005E6AD6" w:rsidRDefault="005E6AD6">
            <w:pPr>
              <w:widowControl w:val="0"/>
              <w:pBdr>
                <w:top w:val="nil"/>
                <w:left w:val="nil"/>
                <w:bottom w:val="nil"/>
                <w:right w:val="nil"/>
                <w:between w:val="nil"/>
              </w:pBdr>
              <w:rPr>
                <w:b/>
              </w:rPr>
            </w:pPr>
          </w:p>
        </w:tc>
      </w:tr>
      <w:tr w:rsidR="005E6AD6" w14:paraId="47405083" w14:textId="77777777">
        <w:trPr>
          <w:trHeight w:val="440"/>
        </w:trPr>
        <w:tc>
          <w:tcPr>
            <w:tcW w:w="2115" w:type="dxa"/>
            <w:vMerge/>
            <w:shd w:val="clear" w:color="auto" w:fill="B6D7A8"/>
            <w:tcMar>
              <w:top w:w="100" w:type="dxa"/>
              <w:left w:w="100" w:type="dxa"/>
              <w:bottom w:w="100" w:type="dxa"/>
              <w:right w:w="100" w:type="dxa"/>
            </w:tcMar>
          </w:tcPr>
          <w:p w14:paraId="4DB577D1" w14:textId="77777777" w:rsidR="005E6AD6" w:rsidRDefault="005E6AD6">
            <w:pPr>
              <w:widowControl w:val="0"/>
              <w:pBdr>
                <w:top w:val="nil"/>
                <w:left w:val="nil"/>
                <w:bottom w:val="nil"/>
                <w:right w:val="nil"/>
                <w:between w:val="nil"/>
              </w:pBdr>
              <w:spacing w:line="276" w:lineRule="auto"/>
              <w:rPr>
                <w:b/>
              </w:rPr>
            </w:pPr>
          </w:p>
        </w:tc>
        <w:tc>
          <w:tcPr>
            <w:tcW w:w="5175" w:type="dxa"/>
            <w:shd w:val="clear" w:color="auto" w:fill="B6D7A8"/>
            <w:tcMar>
              <w:top w:w="100" w:type="dxa"/>
              <w:left w:w="100" w:type="dxa"/>
              <w:bottom w:w="100" w:type="dxa"/>
              <w:right w:w="100" w:type="dxa"/>
            </w:tcMar>
          </w:tcPr>
          <w:p w14:paraId="45C27E11" w14:textId="77777777" w:rsidR="005E6AD6" w:rsidRDefault="00FC6761">
            <w:pPr>
              <w:widowControl w:val="0"/>
              <w:spacing w:line="276" w:lineRule="auto"/>
              <w:rPr>
                <w:b/>
                <w:sz w:val="20"/>
                <w:szCs w:val="20"/>
              </w:rPr>
            </w:pPr>
            <w:r>
              <w:rPr>
                <w:b/>
                <w:sz w:val="20"/>
                <w:szCs w:val="20"/>
              </w:rPr>
              <w:t>UD 2. Procedimientos de planificación y registro de las actividades asistenciales. La calidad de la atención sociosanitaria.</w:t>
            </w:r>
          </w:p>
          <w:p w14:paraId="516B36A7" w14:textId="77777777" w:rsidR="005E6AD6" w:rsidRDefault="005E6AD6">
            <w:pPr>
              <w:widowControl w:val="0"/>
              <w:pBdr>
                <w:top w:val="nil"/>
                <w:left w:val="nil"/>
                <w:bottom w:val="nil"/>
                <w:right w:val="nil"/>
                <w:between w:val="nil"/>
              </w:pBdr>
              <w:rPr>
                <w:b/>
                <w:sz w:val="20"/>
                <w:szCs w:val="20"/>
              </w:rPr>
            </w:pPr>
          </w:p>
        </w:tc>
        <w:tc>
          <w:tcPr>
            <w:tcW w:w="585" w:type="dxa"/>
            <w:shd w:val="clear" w:color="auto" w:fill="B6D7A8"/>
            <w:tcMar>
              <w:top w:w="100" w:type="dxa"/>
              <w:left w:w="100" w:type="dxa"/>
              <w:bottom w:w="100" w:type="dxa"/>
              <w:right w:w="100" w:type="dxa"/>
            </w:tcMar>
          </w:tcPr>
          <w:p w14:paraId="191C94C3" w14:textId="77777777" w:rsidR="005E6AD6" w:rsidRDefault="00FC6761">
            <w:pPr>
              <w:widowControl w:val="0"/>
              <w:pBdr>
                <w:top w:val="nil"/>
                <w:left w:val="nil"/>
                <w:bottom w:val="nil"/>
                <w:right w:val="nil"/>
                <w:between w:val="nil"/>
              </w:pBdr>
              <w:rPr>
                <w:b/>
              </w:rPr>
            </w:pPr>
            <w:r>
              <w:rPr>
                <w:b/>
              </w:rPr>
              <w:t>5</w:t>
            </w:r>
          </w:p>
        </w:tc>
        <w:tc>
          <w:tcPr>
            <w:tcW w:w="660" w:type="dxa"/>
            <w:shd w:val="clear" w:color="auto" w:fill="B6D7A8"/>
            <w:tcMar>
              <w:top w:w="100" w:type="dxa"/>
              <w:left w:w="100" w:type="dxa"/>
              <w:bottom w:w="100" w:type="dxa"/>
              <w:right w:w="100" w:type="dxa"/>
            </w:tcMar>
          </w:tcPr>
          <w:p w14:paraId="7883CC7C" w14:textId="77777777" w:rsidR="005E6AD6" w:rsidRDefault="00FC6761">
            <w:pPr>
              <w:widowControl w:val="0"/>
              <w:pBdr>
                <w:top w:val="nil"/>
                <w:left w:val="nil"/>
                <w:bottom w:val="nil"/>
                <w:right w:val="nil"/>
                <w:between w:val="nil"/>
              </w:pBdr>
              <w:rPr>
                <w:b/>
              </w:rPr>
            </w:pPr>
            <w:r>
              <w:rPr>
                <w:b/>
              </w:rPr>
              <w:t>16</w:t>
            </w:r>
          </w:p>
        </w:tc>
        <w:tc>
          <w:tcPr>
            <w:tcW w:w="1050" w:type="dxa"/>
            <w:shd w:val="clear" w:color="auto" w:fill="auto"/>
            <w:tcMar>
              <w:top w:w="100" w:type="dxa"/>
              <w:left w:w="100" w:type="dxa"/>
              <w:bottom w:w="100" w:type="dxa"/>
              <w:right w:w="100" w:type="dxa"/>
            </w:tcMar>
          </w:tcPr>
          <w:p w14:paraId="7348B478" w14:textId="77777777" w:rsidR="005E6AD6" w:rsidRDefault="005E6AD6">
            <w:pPr>
              <w:widowControl w:val="0"/>
              <w:pBdr>
                <w:top w:val="nil"/>
                <w:left w:val="nil"/>
                <w:bottom w:val="nil"/>
                <w:right w:val="nil"/>
                <w:between w:val="nil"/>
              </w:pBdr>
              <w:rPr>
                <w:b/>
              </w:rPr>
            </w:pPr>
          </w:p>
        </w:tc>
      </w:tr>
      <w:tr w:rsidR="005E6AD6" w14:paraId="77CB46A3" w14:textId="77777777">
        <w:trPr>
          <w:trHeight w:val="440"/>
        </w:trPr>
        <w:tc>
          <w:tcPr>
            <w:tcW w:w="2115" w:type="dxa"/>
            <w:vMerge/>
            <w:shd w:val="clear" w:color="auto" w:fill="B6D7A8"/>
            <w:tcMar>
              <w:top w:w="100" w:type="dxa"/>
              <w:left w:w="100" w:type="dxa"/>
              <w:bottom w:w="100" w:type="dxa"/>
              <w:right w:w="100" w:type="dxa"/>
            </w:tcMar>
          </w:tcPr>
          <w:p w14:paraId="095D813E" w14:textId="77777777" w:rsidR="005E6AD6" w:rsidRDefault="005E6AD6">
            <w:pPr>
              <w:widowControl w:val="0"/>
              <w:pBdr>
                <w:top w:val="nil"/>
                <w:left w:val="nil"/>
                <w:bottom w:val="nil"/>
                <w:right w:val="nil"/>
                <w:between w:val="nil"/>
              </w:pBdr>
              <w:spacing w:line="276" w:lineRule="auto"/>
              <w:rPr>
                <w:b/>
              </w:rPr>
            </w:pPr>
          </w:p>
        </w:tc>
        <w:tc>
          <w:tcPr>
            <w:tcW w:w="5175"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14:paraId="6333DE38" w14:textId="77777777" w:rsidR="005E6AD6" w:rsidRDefault="00FC6761">
            <w:pPr>
              <w:widowControl w:val="0"/>
              <w:spacing w:line="276" w:lineRule="auto"/>
              <w:rPr>
                <w:b/>
                <w:sz w:val="20"/>
                <w:szCs w:val="20"/>
              </w:rPr>
            </w:pPr>
            <w:r>
              <w:rPr>
                <w:b/>
                <w:sz w:val="20"/>
                <w:szCs w:val="20"/>
              </w:rPr>
              <w:t xml:space="preserve">UD 3. Sistema esquelético-muscular. Bases </w:t>
            </w:r>
            <w:proofErr w:type="spellStart"/>
            <w:r>
              <w:rPr>
                <w:b/>
                <w:sz w:val="20"/>
                <w:szCs w:val="20"/>
              </w:rPr>
              <w:lastRenderedPageBreak/>
              <w:t>anatomofisiológicas</w:t>
            </w:r>
            <w:proofErr w:type="spellEnd"/>
            <w:r>
              <w:rPr>
                <w:b/>
                <w:sz w:val="20"/>
                <w:szCs w:val="20"/>
              </w:rPr>
              <w:t xml:space="preserve"> y su prevención.</w:t>
            </w:r>
          </w:p>
        </w:tc>
        <w:tc>
          <w:tcPr>
            <w:tcW w:w="585" w:type="dxa"/>
            <w:shd w:val="clear" w:color="auto" w:fill="B6D7A8"/>
            <w:tcMar>
              <w:top w:w="100" w:type="dxa"/>
              <w:left w:w="100" w:type="dxa"/>
              <w:bottom w:w="100" w:type="dxa"/>
              <w:right w:w="100" w:type="dxa"/>
            </w:tcMar>
          </w:tcPr>
          <w:p w14:paraId="57E0FB1C" w14:textId="77777777" w:rsidR="005E6AD6" w:rsidRDefault="00FC6761">
            <w:pPr>
              <w:widowControl w:val="0"/>
              <w:pBdr>
                <w:top w:val="nil"/>
                <w:left w:val="nil"/>
                <w:bottom w:val="nil"/>
                <w:right w:val="nil"/>
                <w:between w:val="nil"/>
              </w:pBdr>
              <w:rPr>
                <w:b/>
              </w:rPr>
            </w:pPr>
            <w:r>
              <w:rPr>
                <w:b/>
              </w:rPr>
              <w:lastRenderedPageBreak/>
              <w:t>2</w:t>
            </w:r>
          </w:p>
        </w:tc>
        <w:tc>
          <w:tcPr>
            <w:tcW w:w="660" w:type="dxa"/>
            <w:shd w:val="clear" w:color="auto" w:fill="B6D7A8"/>
            <w:tcMar>
              <w:top w:w="100" w:type="dxa"/>
              <w:left w:w="100" w:type="dxa"/>
              <w:bottom w:w="100" w:type="dxa"/>
              <w:right w:w="100" w:type="dxa"/>
            </w:tcMar>
          </w:tcPr>
          <w:p w14:paraId="6D0E492B" w14:textId="77777777" w:rsidR="005E6AD6" w:rsidRDefault="00FC6761">
            <w:pPr>
              <w:widowControl w:val="0"/>
              <w:pBdr>
                <w:top w:val="nil"/>
                <w:left w:val="nil"/>
                <w:bottom w:val="nil"/>
                <w:right w:val="nil"/>
                <w:between w:val="nil"/>
              </w:pBdr>
              <w:rPr>
                <w:b/>
              </w:rPr>
            </w:pPr>
            <w:r>
              <w:rPr>
                <w:b/>
              </w:rPr>
              <w:t>26</w:t>
            </w:r>
          </w:p>
        </w:tc>
        <w:tc>
          <w:tcPr>
            <w:tcW w:w="1050" w:type="dxa"/>
            <w:shd w:val="clear" w:color="auto" w:fill="auto"/>
            <w:tcMar>
              <w:top w:w="100" w:type="dxa"/>
              <w:left w:w="100" w:type="dxa"/>
              <w:bottom w:w="100" w:type="dxa"/>
              <w:right w:w="100" w:type="dxa"/>
            </w:tcMar>
          </w:tcPr>
          <w:p w14:paraId="5819FB51" w14:textId="77777777" w:rsidR="005E6AD6" w:rsidRDefault="005E6AD6">
            <w:pPr>
              <w:widowControl w:val="0"/>
              <w:pBdr>
                <w:top w:val="nil"/>
                <w:left w:val="nil"/>
                <w:bottom w:val="nil"/>
                <w:right w:val="nil"/>
                <w:between w:val="nil"/>
              </w:pBdr>
              <w:rPr>
                <w:b/>
              </w:rPr>
            </w:pPr>
          </w:p>
        </w:tc>
      </w:tr>
      <w:tr w:rsidR="005E6AD6" w14:paraId="2C9E15BB" w14:textId="77777777">
        <w:trPr>
          <w:trHeight w:val="440"/>
        </w:trPr>
        <w:tc>
          <w:tcPr>
            <w:tcW w:w="2115" w:type="dxa"/>
            <w:vMerge/>
            <w:shd w:val="clear" w:color="auto" w:fill="B6D7A8"/>
            <w:tcMar>
              <w:top w:w="100" w:type="dxa"/>
              <w:left w:w="100" w:type="dxa"/>
              <w:bottom w:w="100" w:type="dxa"/>
              <w:right w:w="100" w:type="dxa"/>
            </w:tcMar>
          </w:tcPr>
          <w:p w14:paraId="4C61D0DA" w14:textId="77777777" w:rsidR="005E6AD6" w:rsidRDefault="005E6AD6">
            <w:pPr>
              <w:widowControl w:val="0"/>
              <w:pBdr>
                <w:top w:val="nil"/>
                <w:left w:val="nil"/>
                <w:bottom w:val="nil"/>
                <w:right w:val="nil"/>
                <w:between w:val="nil"/>
              </w:pBdr>
              <w:spacing w:line="276" w:lineRule="auto"/>
              <w:rPr>
                <w:b/>
              </w:rPr>
            </w:pPr>
          </w:p>
        </w:tc>
        <w:tc>
          <w:tcPr>
            <w:tcW w:w="5175" w:type="dxa"/>
            <w:shd w:val="clear" w:color="auto" w:fill="B6D7A8"/>
            <w:tcMar>
              <w:top w:w="100" w:type="dxa"/>
              <w:left w:w="100" w:type="dxa"/>
              <w:bottom w:w="100" w:type="dxa"/>
              <w:right w:w="100" w:type="dxa"/>
            </w:tcMar>
          </w:tcPr>
          <w:p w14:paraId="5F961BED" w14:textId="2DBEB327" w:rsidR="005E6AD6" w:rsidRDefault="00FC6761">
            <w:pPr>
              <w:widowControl w:val="0"/>
              <w:spacing w:line="276" w:lineRule="auto"/>
              <w:rPr>
                <w:b/>
                <w:sz w:val="20"/>
                <w:szCs w:val="20"/>
              </w:rPr>
            </w:pPr>
            <w:r>
              <w:rPr>
                <w:b/>
                <w:sz w:val="20"/>
                <w:szCs w:val="20"/>
              </w:rPr>
              <w:t xml:space="preserve">UD 4. Posiciones anatómicas para </w:t>
            </w:r>
            <w:r w:rsidR="00D62DC7">
              <w:rPr>
                <w:b/>
                <w:sz w:val="20"/>
                <w:szCs w:val="20"/>
              </w:rPr>
              <w:t>exploración. Técnicas</w:t>
            </w:r>
            <w:r>
              <w:rPr>
                <w:b/>
                <w:sz w:val="20"/>
                <w:szCs w:val="20"/>
              </w:rPr>
              <w:t xml:space="preserve"> de movilización, traslado y deambulación. Ayudas técnicas.</w:t>
            </w:r>
          </w:p>
          <w:p w14:paraId="1CBA400C" w14:textId="77777777" w:rsidR="005E6AD6" w:rsidRDefault="005E6AD6">
            <w:pPr>
              <w:widowControl w:val="0"/>
              <w:pBdr>
                <w:top w:val="nil"/>
                <w:left w:val="nil"/>
                <w:bottom w:val="nil"/>
                <w:right w:val="nil"/>
                <w:between w:val="nil"/>
              </w:pBdr>
              <w:rPr>
                <w:b/>
                <w:sz w:val="20"/>
                <w:szCs w:val="20"/>
              </w:rPr>
            </w:pPr>
          </w:p>
        </w:tc>
        <w:tc>
          <w:tcPr>
            <w:tcW w:w="585" w:type="dxa"/>
            <w:shd w:val="clear" w:color="auto" w:fill="B6D7A8"/>
            <w:tcMar>
              <w:top w:w="100" w:type="dxa"/>
              <w:left w:w="100" w:type="dxa"/>
              <w:bottom w:w="100" w:type="dxa"/>
              <w:right w:w="100" w:type="dxa"/>
            </w:tcMar>
          </w:tcPr>
          <w:p w14:paraId="3037C3E2" w14:textId="77777777" w:rsidR="005E6AD6" w:rsidRDefault="00FC6761">
            <w:pPr>
              <w:widowControl w:val="0"/>
              <w:pBdr>
                <w:top w:val="nil"/>
                <w:left w:val="nil"/>
                <w:bottom w:val="nil"/>
                <w:right w:val="nil"/>
                <w:between w:val="nil"/>
              </w:pBdr>
              <w:rPr>
                <w:b/>
              </w:rPr>
            </w:pPr>
            <w:r>
              <w:rPr>
                <w:b/>
              </w:rPr>
              <w:t>2</w:t>
            </w:r>
          </w:p>
        </w:tc>
        <w:tc>
          <w:tcPr>
            <w:tcW w:w="660" w:type="dxa"/>
            <w:shd w:val="clear" w:color="auto" w:fill="B6D7A8"/>
            <w:tcMar>
              <w:top w:w="100" w:type="dxa"/>
              <w:left w:w="100" w:type="dxa"/>
              <w:bottom w:w="100" w:type="dxa"/>
              <w:right w:w="100" w:type="dxa"/>
            </w:tcMar>
          </w:tcPr>
          <w:p w14:paraId="66627F6E" w14:textId="77777777" w:rsidR="005E6AD6" w:rsidRDefault="00FC6761">
            <w:pPr>
              <w:widowControl w:val="0"/>
              <w:pBdr>
                <w:top w:val="nil"/>
                <w:left w:val="nil"/>
                <w:bottom w:val="nil"/>
                <w:right w:val="nil"/>
                <w:between w:val="nil"/>
              </w:pBdr>
              <w:rPr>
                <w:b/>
              </w:rPr>
            </w:pPr>
            <w:r>
              <w:rPr>
                <w:b/>
              </w:rPr>
              <w:t>24</w:t>
            </w:r>
          </w:p>
        </w:tc>
        <w:tc>
          <w:tcPr>
            <w:tcW w:w="1050" w:type="dxa"/>
            <w:shd w:val="clear" w:color="auto" w:fill="auto"/>
            <w:tcMar>
              <w:top w:w="100" w:type="dxa"/>
              <w:left w:w="100" w:type="dxa"/>
              <w:bottom w:w="100" w:type="dxa"/>
              <w:right w:w="100" w:type="dxa"/>
            </w:tcMar>
          </w:tcPr>
          <w:p w14:paraId="6BBF7FFE" w14:textId="77777777" w:rsidR="005E6AD6" w:rsidRDefault="00FC6761">
            <w:pPr>
              <w:widowControl w:val="0"/>
              <w:pBdr>
                <w:top w:val="nil"/>
                <w:left w:val="nil"/>
                <w:bottom w:val="nil"/>
                <w:right w:val="nil"/>
                <w:between w:val="nil"/>
              </w:pBdr>
              <w:jc w:val="center"/>
              <w:rPr>
                <w:b/>
              </w:rPr>
            </w:pPr>
            <w:r>
              <w:rPr>
                <w:b/>
              </w:rPr>
              <w:t>78</w:t>
            </w:r>
          </w:p>
        </w:tc>
      </w:tr>
      <w:tr w:rsidR="005E6AD6" w14:paraId="49A2B5F7" w14:textId="77777777">
        <w:trPr>
          <w:trHeight w:val="440"/>
        </w:trPr>
        <w:tc>
          <w:tcPr>
            <w:tcW w:w="2115" w:type="dxa"/>
            <w:vMerge w:val="restart"/>
            <w:shd w:val="clear" w:color="auto" w:fill="E06666"/>
            <w:tcMar>
              <w:top w:w="100" w:type="dxa"/>
              <w:left w:w="100" w:type="dxa"/>
              <w:bottom w:w="100" w:type="dxa"/>
              <w:right w:w="100" w:type="dxa"/>
            </w:tcMar>
          </w:tcPr>
          <w:p w14:paraId="47B4747C" w14:textId="77777777" w:rsidR="005E6AD6" w:rsidRDefault="005E6AD6">
            <w:pPr>
              <w:widowControl w:val="0"/>
              <w:rPr>
                <w:b/>
              </w:rPr>
            </w:pPr>
          </w:p>
          <w:p w14:paraId="70E592CF" w14:textId="77777777" w:rsidR="005E6AD6" w:rsidRDefault="005E6AD6">
            <w:pPr>
              <w:widowControl w:val="0"/>
              <w:rPr>
                <w:b/>
              </w:rPr>
            </w:pPr>
          </w:p>
          <w:p w14:paraId="323E0044" w14:textId="77777777" w:rsidR="005E6AD6" w:rsidRDefault="005E6AD6">
            <w:pPr>
              <w:widowControl w:val="0"/>
              <w:rPr>
                <w:b/>
              </w:rPr>
            </w:pPr>
          </w:p>
          <w:p w14:paraId="0F9D0E4B" w14:textId="77777777" w:rsidR="005E6AD6" w:rsidRDefault="005E6AD6">
            <w:pPr>
              <w:widowControl w:val="0"/>
              <w:rPr>
                <w:b/>
              </w:rPr>
            </w:pPr>
          </w:p>
          <w:p w14:paraId="173A01B4" w14:textId="77777777" w:rsidR="005E6AD6" w:rsidRDefault="00FC6761">
            <w:pPr>
              <w:widowControl w:val="0"/>
              <w:rPr>
                <w:b/>
              </w:rPr>
            </w:pPr>
            <w:r>
              <w:rPr>
                <w:b/>
              </w:rPr>
              <w:t xml:space="preserve">   SEGUNDA</w:t>
            </w:r>
          </w:p>
          <w:p w14:paraId="2760218C" w14:textId="77777777" w:rsidR="005E6AD6" w:rsidRDefault="00FC6761">
            <w:pPr>
              <w:widowControl w:val="0"/>
              <w:rPr>
                <w:b/>
              </w:rPr>
            </w:pPr>
            <w:r>
              <w:rPr>
                <w:b/>
              </w:rPr>
              <w:t>EVALUACIÓN</w:t>
            </w:r>
          </w:p>
        </w:tc>
        <w:tc>
          <w:tcPr>
            <w:tcW w:w="5175" w:type="dxa"/>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tcPr>
          <w:p w14:paraId="2DF3B274" w14:textId="77777777" w:rsidR="005E6AD6" w:rsidRDefault="00FC6761">
            <w:pPr>
              <w:widowControl w:val="0"/>
              <w:spacing w:line="276" w:lineRule="auto"/>
              <w:rPr>
                <w:b/>
                <w:sz w:val="20"/>
                <w:szCs w:val="20"/>
              </w:rPr>
            </w:pPr>
            <w:r>
              <w:rPr>
                <w:b/>
                <w:sz w:val="20"/>
                <w:szCs w:val="20"/>
              </w:rPr>
              <w:t>UD 5. Sistema cardiovascular y aparato respiratorio. Procedimientos relacionados.</w:t>
            </w:r>
          </w:p>
        </w:tc>
        <w:tc>
          <w:tcPr>
            <w:tcW w:w="585" w:type="dxa"/>
            <w:shd w:val="clear" w:color="auto" w:fill="E06666"/>
            <w:tcMar>
              <w:top w:w="100" w:type="dxa"/>
              <w:left w:w="100" w:type="dxa"/>
              <w:bottom w:w="100" w:type="dxa"/>
              <w:right w:w="100" w:type="dxa"/>
            </w:tcMar>
          </w:tcPr>
          <w:p w14:paraId="7911E7A0" w14:textId="77777777" w:rsidR="005E6AD6" w:rsidRDefault="00FC6761">
            <w:pPr>
              <w:widowControl w:val="0"/>
              <w:pBdr>
                <w:top w:val="nil"/>
                <w:left w:val="nil"/>
                <w:bottom w:val="nil"/>
                <w:right w:val="nil"/>
                <w:between w:val="nil"/>
              </w:pBdr>
              <w:rPr>
                <w:b/>
              </w:rPr>
            </w:pPr>
            <w:r>
              <w:rPr>
                <w:b/>
              </w:rPr>
              <w:t>1,5</w:t>
            </w:r>
          </w:p>
        </w:tc>
        <w:tc>
          <w:tcPr>
            <w:tcW w:w="660" w:type="dxa"/>
            <w:shd w:val="clear" w:color="auto" w:fill="E06666"/>
            <w:tcMar>
              <w:top w:w="100" w:type="dxa"/>
              <w:left w:w="100" w:type="dxa"/>
              <w:bottom w:w="100" w:type="dxa"/>
              <w:right w:w="100" w:type="dxa"/>
            </w:tcMar>
          </w:tcPr>
          <w:p w14:paraId="3EEFDD03" w14:textId="77777777" w:rsidR="005E6AD6" w:rsidRDefault="00FC6761">
            <w:pPr>
              <w:widowControl w:val="0"/>
              <w:pBdr>
                <w:top w:val="nil"/>
                <w:left w:val="nil"/>
                <w:bottom w:val="nil"/>
                <w:right w:val="nil"/>
                <w:between w:val="nil"/>
              </w:pBdr>
              <w:rPr>
                <w:b/>
              </w:rPr>
            </w:pPr>
            <w:r>
              <w:rPr>
                <w:b/>
              </w:rPr>
              <w:t>24</w:t>
            </w:r>
          </w:p>
        </w:tc>
        <w:tc>
          <w:tcPr>
            <w:tcW w:w="1050" w:type="dxa"/>
            <w:shd w:val="clear" w:color="auto" w:fill="auto"/>
            <w:tcMar>
              <w:top w:w="100" w:type="dxa"/>
              <w:left w:w="100" w:type="dxa"/>
              <w:bottom w:w="100" w:type="dxa"/>
              <w:right w:w="100" w:type="dxa"/>
            </w:tcMar>
          </w:tcPr>
          <w:p w14:paraId="12FE878C" w14:textId="77777777" w:rsidR="005E6AD6" w:rsidRDefault="005E6AD6">
            <w:pPr>
              <w:widowControl w:val="0"/>
              <w:pBdr>
                <w:top w:val="nil"/>
                <w:left w:val="nil"/>
                <w:bottom w:val="nil"/>
                <w:right w:val="nil"/>
                <w:between w:val="nil"/>
              </w:pBdr>
              <w:rPr>
                <w:b/>
              </w:rPr>
            </w:pPr>
          </w:p>
        </w:tc>
      </w:tr>
      <w:tr w:rsidR="005E6AD6" w14:paraId="4F3DB42B" w14:textId="77777777">
        <w:trPr>
          <w:trHeight w:val="440"/>
        </w:trPr>
        <w:tc>
          <w:tcPr>
            <w:tcW w:w="2115" w:type="dxa"/>
            <w:vMerge/>
            <w:shd w:val="clear" w:color="auto" w:fill="E06666"/>
            <w:tcMar>
              <w:top w:w="100" w:type="dxa"/>
              <w:left w:w="100" w:type="dxa"/>
              <w:bottom w:w="100" w:type="dxa"/>
              <w:right w:w="100" w:type="dxa"/>
            </w:tcMar>
          </w:tcPr>
          <w:p w14:paraId="022B8FBD" w14:textId="77777777" w:rsidR="005E6AD6" w:rsidRDefault="005E6AD6">
            <w:pPr>
              <w:widowControl w:val="0"/>
              <w:pBdr>
                <w:top w:val="nil"/>
                <w:left w:val="nil"/>
                <w:bottom w:val="nil"/>
                <w:right w:val="nil"/>
                <w:between w:val="nil"/>
              </w:pBdr>
              <w:spacing w:line="276" w:lineRule="auto"/>
              <w:rPr>
                <w:b/>
              </w:rPr>
            </w:pPr>
          </w:p>
        </w:tc>
        <w:tc>
          <w:tcPr>
            <w:tcW w:w="5175" w:type="dxa"/>
            <w:shd w:val="clear" w:color="auto" w:fill="E06666"/>
            <w:tcMar>
              <w:top w:w="100" w:type="dxa"/>
              <w:left w:w="100" w:type="dxa"/>
              <w:bottom w:w="100" w:type="dxa"/>
              <w:right w:w="100" w:type="dxa"/>
            </w:tcMar>
          </w:tcPr>
          <w:p w14:paraId="5C35F251" w14:textId="77777777" w:rsidR="005E6AD6" w:rsidRDefault="00FC6761">
            <w:pPr>
              <w:widowControl w:val="0"/>
              <w:spacing w:line="276" w:lineRule="auto"/>
              <w:rPr>
                <w:b/>
                <w:sz w:val="20"/>
                <w:szCs w:val="20"/>
              </w:rPr>
            </w:pPr>
            <w:r>
              <w:rPr>
                <w:b/>
                <w:sz w:val="20"/>
                <w:szCs w:val="20"/>
              </w:rPr>
              <w:t>UD 6. Aparato excretor y aparato reproductor.</w:t>
            </w:r>
          </w:p>
          <w:p w14:paraId="1C9DF129" w14:textId="77777777" w:rsidR="005E6AD6" w:rsidRDefault="005E6AD6">
            <w:pPr>
              <w:widowControl w:val="0"/>
              <w:pBdr>
                <w:top w:val="nil"/>
                <w:left w:val="nil"/>
                <w:bottom w:val="nil"/>
                <w:right w:val="nil"/>
                <w:between w:val="nil"/>
              </w:pBdr>
              <w:rPr>
                <w:b/>
                <w:sz w:val="20"/>
                <w:szCs w:val="20"/>
              </w:rPr>
            </w:pPr>
          </w:p>
        </w:tc>
        <w:tc>
          <w:tcPr>
            <w:tcW w:w="585" w:type="dxa"/>
            <w:shd w:val="clear" w:color="auto" w:fill="E06666"/>
            <w:tcMar>
              <w:top w:w="100" w:type="dxa"/>
              <w:left w:w="100" w:type="dxa"/>
              <w:bottom w:w="100" w:type="dxa"/>
              <w:right w:w="100" w:type="dxa"/>
            </w:tcMar>
          </w:tcPr>
          <w:p w14:paraId="7239734E" w14:textId="77777777" w:rsidR="005E6AD6" w:rsidRDefault="00FC6761">
            <w:pPr>
              <w:widowControl w:val="0"/>
              <w:pBdr>
                <w:top w:val="nil"/>
                <w:left w:val="nil"/>
                <w:bottom w:val="nil"/>
                <w:right w:val="nil"/>
                <w:between w:val="nil"/>
              </w:pBdr>
              <w:rPr>
                <w:b/>
              </w:rPr>
            </w:pPr>
            <w:r>
              <w:rPr>
                <w:b/>
              </w:rPr>
              <w:t>3</w:t>
            </w:r>
          </w:p>
        </w:tc>
        <w:tc>
          <w:tcPr>
            <w:tcW w:w="660" w:type="dxa"/>
            <w:shd w:val="clear" w:color="auto" w:fill="E06666"/>
            <w:tcMar>
              <w:top w:w="100" w:type="dxa"/>
              <w:left w:w="100" w:type="dxa"/>
              <w:bottom w:w="100" w:type="dxa"/>
              <w:right w:w="100" w:type="dxa"/>
            </w:tcMar>
          </w:tcPr>
          <w:p w14:paraId="21096722" w14:textId="77777777" w:rsidR="005E6AD6" w:rsidRDefault="00FC6761">
            <w:pPr>
              <w:widowControl w:val="0"/>
              <w:pBdr>
                <w:top w:val="nil"/>
                <w:left w:val="nil"/>
                <w:bottom w:val="nil"/>
                <w:right w:val="nil"/>
                <w:between w:val="nil"/>
              </w:pBdr>
              <w:rPr>
                <w:b/>
              </w:rPr>
            </w:pPr>
            <w:r>
              <w:rPr>
                <w:b/>
              </w:rPr>
              <w:t>16</w:t>
            </w:r>
          </w:p>
        </w:tc>
        <w:tc>
          <w:tcPr>
            <w:tcW w:w="1050" w:type="dxa"/>
            <w:shd w:val="clear" w:color="auto" w:fill="auto"/>
            <w:tcMar>
              <w:top w:w="100" w:type="dxa"/>
              <w:left w:w="100" w:type="dxa"/>
              <w:bottom w:w="100" w:type="dxa"/>
              <w:right w:w="100" w:type="dxa"/>
            </w:tcMar>
          </w:tcPr>
          <w:p w14:paraId="00C63722" w14:textId="77777777" w:rsidR="005E6AD6" w:rsidRDefault="005E6AD6">
            <w:pPr>
              <w:widowControl w:val="0"/>
              <w:pBdr>
                <w:top w:val="nil"/>
                <w:left w:val="nil"/>
                <w:bottom w:val="nil"/>
                <w:right w:val="nil"/>
                <w:between w:val="nil"/>
              </w:pBdr>
              <w:rPr>
                <w:b/>
              </w:rPr>
            </w:pPr>
          </w:p>
        </w:tc>
      </w:tr>
      <w:tr w:rsidR="005E6AD6" w14:paraId="0B3BB3A2" w14:textId="77777777">
        <w:trPr>
          <w:trHeight w:val="440"/>
        </w:trPr>
        <w:tc>
          <w:tcPr>
            <w:tcW w:w="2115" w:type="dxa"/>
            <w:vMerge/>
            <w:shd w:val="clear" w:color="auto" w:fill="E06666"/>
            <w:tcMar>
              <w:top w:w="100" w:type="dxa"/>
              <w:left w:w="100" w:type="dxa"/>
              <w:bottom w:w="100" w:type="dxa"/>
              <w:right w:w="100" w:type="dxa"/>
            </w:tcMar>
          </w:tcPr>
          <w:p w14:paraId="0D35C4E5" w14:textId="77777777" w:rsidR="005E6AD6" w:rsidRDefault="005E6AD6">
            <w:pPr>
              <w:widowControl w:val="0"/>
              <w:pBdr>
                <w:top w:val="nil"/>
                <w:left w:val="nil"/>
                <w:bottom w:val="nil"/>
                <w:right w:val="nil"/>
                <w:between w:val="nil"/>
              </w:pBdr>
              <w:spacing w:line="276" w:lineRule="auto"/>
              <w:rPr>
                <w:b/>
              </w:rPr>
            </w:pPr>
          </w:p>
        </w:tc>
        <w:tc>
          <w:tcPr>
            <w:tcW w:w="5175" w:type="dxa"/>
            <w:shd w:val="clear" w:color="auto" w:fill="E06666"/>
            <w:tcMar>
              <w:top w:w="100" w:type="dxa"/>
              <w:left w:w="100" w:type="dxa"/>
              <w:bottom w:w="100" w:type="dxa"/>
              <w:right w:w="100" w:type="dxa"/>
            </w:tcMar>
          </w:tcPr>
          <w:p w14:paraId="62CF3A04" w14:textId="77777777" w:rsidR="005E6AD6" w:rsidRDefault="00FC6761">
            <w:pPr>
              <w:widowControl w:val="0"/>
              <w:spacing w:line="276" w:lineRule="auto"/>
              <w:rPr>
                <w:b/>
                <w:sz w:val="20"/>
                <w:szCs w:val="20"/>
              </w:rPr>
            </w:pPr>
            <w:r>
              <w:rPr>
                <w:b/>
                <w:sz w:val="20"/>
                <w:szCs w:val="20"/>
              </w:rPr>
              <w:t>UD 7. Sistema nervioso y órganos de los sentidos.</w:t>
            </w:r>
          </w:p>
          <w:p w14:paraId="42F18777" w14:textId="77777777" w:rsidR="005E6AD6" w:rsidRDefault="005E6AD6">
            <w:pPr>
              <w:widowControl w:val="0"/>
              <w:pBdr>
                <w:top w:val="nil"/>
                <w:left w:val="nil"/>
                <w:bottom w:val="nil"/>
                <w:right w:val="nil"/>
                <w:between w:val="nil"/>
              </w:pBdr>
              <w:rPr>
                <w:b/>
                <w:sz w:val="20"/>
                <w:szCs w:val="20"/>
              </w:rPr>
            </w:pPr>
          </w:p>
        </w:tc>
        <w:tc>
          <w:tcPr>
            <w:tcW w:w="585" w:type="dxa"/>
            <w:shd w:val="clear" w:color="auto" w:fill="E06666"/>
            <w:tcMar>
              <w:top w:w="100" w:type="dxa"/>
              <w:left w:w="100" w:type="dxa"/>
              <w:bottom w:w="100" w:type="dxa"/>
              <w:right w:w="100" w:type="dxa"/>
            </w:tcMar>
          </w:tcPr>
          <w:p w14:paraId="46E6BC2B" w14:textId="77777777" w:rsidR="005E6AD6" w:rsidRDefault="00FC6761">
            <w:pPr>
              <w:widowControl w:val="0"/>
              <w:pBdr>
                <w:top w:val="nil"/>
                <w:left w:val="nil"/>
                <w:bottom w:val="nil"/>
                <w:right w:val="nil"/>
                <w:between w:val="nil"/>
              </w:pBdr>
              <w:rPr>
                <w:b/>
              </w:rPr>
            </w:pPr>
            <w:r>
              <w:rPr>
                <w:b/>
              </w:rPr>
              <w:t>1,5</w:t>
            </w:r>
          </w:p>
        </w:tc>
        <w:tc>
          <w:tcPr>
            <w:tcW w:w="660" w:type="dxa"/>
            <w:shd w:val="clear" w:color="auto" w:fill="E06666"/>
            <w:tcMar>
              <w:top w:w="100" w:type="dxa"/>
              <w:left w:w="100" w:type="dxa"/>
              <w:bottom w:w="100" w:type="dxa"/>
              <w:right w:w="100" w:type="dxa"/>
            </w:tcMar>
          </w:tcPr>
          <w:p w14:paraId="1CCD9298" w14:textId="77777777" w:rsidR="005E6AD6" w:rsidRDefault="00FC6761">
            <w:pPr>
              <w:widowControl w:val="0"/>
              <w:pBdr>
                <w:top w:val="nil"/>
                <w:left w:val="nil"/>
                <w:bottom w:val="nil"/>
                <w:right w:val="nil"/>
                <w:between w:val="nil"/>
              </w:pBdr>
              <w:rPr>
                <w:b/>
              </w:rPr>
            </w:pPr>
            <w:r>
              <w:rPr>
                <w:b/>
              </w:rPr>
              <w:t>14</w:t>
            </w:r>
          </w:p>
        </w:tc>
        <w:tc>
          <w:tcPr>
            <w:tcW w:w="1050" w:type="dxa"/>
            <w:shd w:val="clear" w:color="auto" w:fill="auto"/>
            <w:tcMar>
              <w:top w:w="100" w:type="dxa"/>
              <w:left w:w="100" w:type="dxa"/>
              <w:bottom w:w="100" w:type="dxa"/>
              <w:right w:w="100" w:type="dxa"/>
            </w:tcMar>
          </w:tcPr>
          <w:p w14:paraId="157D83F3" w14:textId="77777777" w:rsidR="005E6AD6" w:rsidRDefault="005E6AD6">
            <w:pPr>
              <w:widowControl w:val="0"/>
              <w:pBdr>
                <w:top w:val="nil"/>
                <w:left w:val="nil"/>
                <w:bottom w:val="nil"/>
                <w:right w:val="nil"/>
                <w:between w:val="nil"/>
              </w:pBdr>
              <w:rPr>
                <w:b/>
              </w:rPr>
            </w:pPr>
          </w:p>
        </w:tc>
      </w:tr>
      <w:tr w:rsidR="005E6AD6" w14:paraId="45923CDA" w14:textId="77777777">
        <w:trPr>
          <w:trHeight w:val="440"/>
        </w:trPr>
        <w:tc>
          <w:tcPr>
            <w:tcW w:w="2115" w:type="dxa"/>
            <w:vMerge/>
            <w:shd w:val="clear" w:color="auto" w:fill="E06666"/>
            <w:tcMar>
              <w:top w:w="100" w:type="dxa"/>
              <w:left w:w="100" w:type="dxa"/>
              <w:bottom w:w="100" w:type="dxa"/>
              <w:right w:w="100" w:type="dxa"/>
            </w:tcMar>
          </w:tcPr>
          <w:p w14:paraId="0C6703BA" w14:textId="77777777" w:rsidR="005E6AD6" w:rsidRDefault="005E6AD6">
            <w:pPr>
              <w:widowControl w:val="0"/>
              <w:pBdr>
                <w:top w:val="nil"/>
                <w:left w:val="nil"/>
                <w:bottom w:val="nil"/>
                <w:right w:val="nil"/>
                <w:between w:val="nil"/>
              </w:pBdr>
              <w:spacing w:line="276" w:lineRule="auto"/>
              <w:rPr>
                <w:b/>
              </w:rPr>
            </w:pPr>
          </w:p>
        </w:tc>
        <w:tc>
          <w:tcPr>
            <w:tcW w:w="5175" w:type="dxa"/>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tcPr>
          <w:p w14:paraId="6706C10C" w14:textId="77777777" w:rsidR="005E6AD6" w:rsidRDefault="00FC6761">
            <w:pPr>
              <w:widowControl w:val="0"/>
              <w:spacing w:line="276" w:lineRule="auto"/>
              <w:rPr>
                <w:b/>
                <w:sz w:val="20"/>
                <w:szCs w:val="20"/>
              </w:rPr>
            </w:pPr>
            <w:r>
              <w:rPr>
                <w:b/>
                <w:sz w:val="20"/>
                <w:szCs w:val="20"/>
              </w:rPr>
              <w:t>UD 8. Constantes vitales y gráficas de hospitalización.</w:t>
            </w:r>
          </w:p>
        </w:tc>
        <w:tc>
          <w:tcPr>
            <w:tcW w:w="585" w:type="dxa"/>
            <w:shd w:val="clear" w:color="auto" w:fill="E06666"/>
            <w:tcMar>
              <w:top w:w="100" w:type="dxa"/>
              <w:left w:w="100" w:type="dxa"/>
              <w:bottom w:w="100" w:type="dxa"/>
              <w:right w:w="100" w:type="dxa"/>
            </w:tcMar>
          </w:tcPr>
          <w:p w14:paraId="0928D855" w14:textId="77777777" w:rsidR="005E6AD6" w:rsidRDefault="00FC6761">
            <w:pPr>
              <w:widowControl w:val="0"/>
              <w:pBdr>
                <w:top w:val="nil"/>
                <w:left w:val="nil"/>
                <w:bottom w:val="nil"/>
                <w:right w:val="nil"/>
                <w:between w:val="nil"/>
              </w:pBdr>
              <w:rPr>
                <w:b/>
              </w:rPr>
            </w:pPr>
            <w:r>
              <w:rPr>
                <w:b/>
              </w:rPr>
              <w:t>3,5</w:t>
            </w:r>
          </w:p>
        </w:tc>
        <w:tc>
          <w:tcPr>
            <w:tcW w:w="660" w:type="dxa"/>
            <w:shd w:val="clear" w:color="auto" w:fill="E06666"/>
            <w:tcMar>
              <w:top w:w="100" w:type="dxa"/>
              <w:left w:w="100" w:type="dxa"/>
              <w:bottom w:w="100" w:type="dxa"/>
              <w:right w:w="100" w:type="dxa"/>
            </w:tcMar>
          </w:tcPr>
          <w:p w14:paraId="7EFFE8BA" w14:textId="77777777" w:rsidR="005E6AD6" w:rsidRDefault="00FC6761">
            <w:pPr>
              <w:widowControl w:val="0"/>
              <w:pBdr>
                <w:top w:val="nil"/>
                <w:left w:val="nil"/>
                <w:bottom w:val="nil"/>
                <w:right w:val="nil"/>
                <w:between w:val="nil"/>
              </w:pBdr>
              <w:rPr>
                <w:b/>
              </w:rPr>
            </w:pPr>
            <w:r>
              <w:rPr>
                <w:b/>
              </w:rPr>
              <w:t>8</w:t>
            </w:r>
          </w:p>
        </w:tc>
        <w:tc>
          <w:tcPr>
            <w:tcW w:w="1050" w:type="dxa"/>
            <w:shd w:val="clear" w:color="auto" w:fill="auto"/>
            <w:tcMar>
              <w:top w:w="100" w:type="dxa"/>
              <w:left w:w="100" w:type="dxa"/>
              <w:bottom w:w="100" w:type="dxa"/>
              <w:right w:w="100" w:type="dxa"/>
            </w:tcMar>
          </w:tcPr>
          <w:p w14:paraId="3A901C16" w14:textId="77777777" w:rsidR="005E6AD6" w:rsidRDefault="00FC6761">
            <w:pPr>
              <w:widowControl w:val="0"/>
              <w:pBdr>
                <w:top w:val="nil"/>
                <w:left w:val="nil"/>
                <w:bottom w:val="nil"/>
                <w:right w:val="nil"/>
                <w:between w:val="nil"/>
              </w:pBdr>
              <w:jc w:val="center"/>
              <w:rPr>
                <w:b/>
              </w:rPr>
            </w:pPr>
            <w:r>
              <w:rPr>
                <w:b/>
              </w:rPr>
              <w:t>62</w:t>
            </w:r>
          </w:p>
        </w:tc>
      </w:tr>
      <w:tr w:rsidR="005E6AD6" w14:paraId="42A2B07B" w14:textId="77777777">
        <w:trPr>
          <w:trHeight w:val="440"/>
        </w:trPr>
        <w:tc>
          <w:tcPr>
            <w:tcW w:w="2115" w:type="dxa"/>
            <w:vMerge w:val="restart"/>
            <w:shd w:val="clear" w:color="auto" w:fill="6FA8DC"/>
            <w:tcMar>
              <w:top w:w="100" w:type="dxa"/>
              <w:left w:w="100" w:type="dxa"/>
              <w:bottom w:w="100" w:type="dxa"/>
              <w:right w:w="100" w:type="dxa"/>
            </w:tcMar>
          </w:tcPr>
          <w:p w14:paraId="16354E44" w14:textId="77777777" w:rsidR="005E6AD6" w:rsidRDefault="005E6AD6">
            <w:pPr>
              <w:widowControl w:val="0"/>
              <w:rPr>
                <w:b/>
              </w:rPr>
            </w:pPr>
          </w:p>
          <w:p w14:paraId="16083CBB" w14:textId="77777777" w:rsidR="005E6AD6" w:rsidRDefault="005E6AD6">
            <w:pPr>
              <w:widowControl w:val="0"/>
              <w:rPr>
                <w:b/>
              </w:rPr>
            </w:pPr>
          </w:p>
          <w:p w14:paraId="550E83FC" w14:textId="77777777" w:rsidR="005E6AD6" w:rsidRDefault="005E6AD6">
            <w:pPr>
              <w:widowControl w:val="0"/>
              <w:rPr>
                <w:b/>
              </w:rPr>
            </w:pPr>
          </w:p>
          <w:p w14:paraId="28EA4146" w14:textId="77777777" w:rsidR="005E6AD6" w:rsidRDefault="00FC6761">
            <w:pPr>
              <w:widowControl w:val="0"/>
              <w:rPr>
                <w:b/>
              </w:rPr>
            </w:pPr>
            <w:r>
              <w:rPr>
                <w:b/>
              </w:rPr>
              <w:t xml:space="preserve">   TERCERA</w:t>
            </w:r>
          </w:p>
          <w:p w14:paraId="3DD6F565" w14:textId="77777777" w:rsidR="005E6AD6" w:rsidRDefault="00FC6761">
            <w:pPr>
              <w:widowControl w:val="0"/>
              <w:rPr>
                <w:b/>
              </w:rPr>
            </w:pPr>
            <w:r>
              <w:rPr>
                <w:b/>
              </w:rPr>
              <w:t>EVALUACIÓN</w:t>
            </w:r>
          </w:p>
        </w:tc>
        <w:tc>
          <w:tcPr>
            <w:tcW w:w="5175" w:type="dxa"/>
            <w:tcBorders>
              <w:top w:val="single" w:sz="8" w:space="0" w:color="000000"/>
              <w:left w:val="single" w:sz="8" w:space="0" w:color="000000"/>
              <w:bottom w:val="single" w:sz="8" w:space="0" w:color="000000"/>
              <w:right w:val="single" w:sz="8" w:space="0" w:color="000000"/>
            </w:tcBorders>
            <w:shd w:val="clear" w:color="auto" w:fill="6FA8DC"/>
            <w:tcMar>
              <w:top w:w="100" w:type="dxa"/>
              <w:left w:w="100" w:type="dxa"/>
              <w:bottom w:w="100" w:type="dxa"/>
              <w:right w:w="100" w:type="dxa"/>
            </w:tcMar>
          </w:tcPr>
          <w:p w14:paraId="7A90EACC" w14:textId="77777777" w:rsidR="005E6AD6" w:rsidRDefault="00FC6761">
            <w:pPr>
              <w:widowControl w:val="0"/>
              <w:spacing w:line="276" w:lineRule="auto"/>
              <w:rPr>
                <w:b/>
                <w:sz w:val="20"/>
                <w:szCs w:val="20"/>
              </w:rPr>
            </w:pPr>
            <w:r>
              <w:rPr>
                <w:b/>
                <w:sz w:val="20"/>
                <w:szCs w:val="20"/>
              </w:rPr>
              <w:t>UD 9. Terapéutica farmacológica: procedimientos de preparación y administración.</w:t>
            </w:r>
          </w:p>
        </w:tc>
        <w:tc>
          <w:tcPr>
            <w:tcW w:w="585" w:type="dxa"/>
            <w:shd w:val="clear" w:color="auto" w:fill="6FA8DC"/>
            <w:tcMar>
              <w:top w:w="100" w:type="dxa"/>
              <w:left w:w="100" w:type="dxa"/>
              <w:bottom w:w="100" w:type="dxa"/>
              <w:right w:w="100" w:type="dxa"/>
            </w:tcMar>
          </w:tcPr>
          <w:p w14:paraId="248C7C69" w14:textId="77777777" w:rsidR="005E6AD6" w:rsidRDefault="00FC6761">
            <w:pPr>
              <w:widowControl w:val="0"/>
              <w:pBdr>
                <w:top w:val="nil"/>
                <w:left w:val="nil"/>
                <w:bottom w:val="nil"/>
                <w:right w:val="nil"/>
                <w:between w:val="nil"/>
              </w:pBdr>
              <w:rPr>
                <w:b/>
              </w:rPr>
            </w:pPr>
            <w:r>
              <w:rPr>
                <w:b/>
              </w:rPr>
              <w:t>3,5</w:t>
            </w:r>
          </w:p>
        </w:tc>
        <w:tc>
          <w:tcPr>
            <w:tcW w:w="660" w:type="dxa"/>
            <w:shd w:val="clear" w:color="auto" w:fill="6FA8DC"/>
            <w:tcMar>
              <w:top w:w="100" w:type="dxa"/>
              <w:left w:w="100" w:type="dxa"/>
              <w:bottom w:w="100" w:type="dxa"/>
              <w:right w:w="100" w:type="dxa"/>
            </w:tcMar>
          </w:tcPr>
          <w:p w14:paraId="3C8D9BFD" w14:textId="77777777" w:rsidR="005E6AD6" w:rsidRDefault="00FC6761">
            <w:pPr>
              <w:widowControl w:val="0"/>
              <w:pBdr>
                <w:top w:val="nil"/>
                <w:left w:val="nil"/>
                <w:bottom w:val="nil"/>
                <w:right w:val="nil"/>
                <w:between w:val="nil"/>
              </w:pBdr>
              <w:rPr>
                <w:b/>
              </w:rPr>
            </w:pPr>
            <w:r>
              <w:rPr>
                <w:b/>
              </w:rPr>
              <w:t>14</w:t>
            </w:r>
          </w:p>
        </w:tc>
        <w:tc>
          <w:tcPr>
            <w:tcW w:w="1050" w:type="dxa"/>
            <w:shd w:val="clear" w:color="auto" w:fill="auto"/>
            <w:tcMar>
              <w:top w:w="100" w:type="dxa"/>
              <w:left w:w="100" w:type="dxa"/>
              <w:bottom w:w="100" w:type="dxa"/>
              <w:right w:w="100" w:type="dxa"/>
            </w:tcMar>
          </w:tcPr>
          <w:p w14:paraId="1FA61C91" w14:textId="77777777" w:rsidR="005E6AD6" w:rsidRDefault="005E6AD6">
            <w:pPr>
              <w:widowControl w:val="0"/>
              <w:pBdr>
                <w:top w:val="nil"/>
                <w:left w:val="nil"/>
                <w:bottom w:val="nil"/>
                <w:right w:val="nil"/>
                <w:between w:val="nil"/>
              </w:pBdr>
              <w:rPr>
                <w:b/>
              </w:rPr>
            </w:pPr>
          </w:p>
        </w:tc>
      </w:tr>
      <w:tr w:rsidR="005E6AD6" w14:paraId="3EAAC449" w14:textId="77777777">
        <w:trPr>
          <w:trHeight w:val="440"/>
        </w:trPr>
        <w:tc>
          <w:tcPr>
            <w:tcW w:w="2115" w:type="dxa"/>
            <w:vMerge/>
            <w:shd w:val="clear" w:color="auto" w:fill="6FA8DC"/>
            <w:tcMar>
              <w:top w:w="100" w:type="dxa"/>
              <w:left w:w="100" w:type="dxa"/>
              <w:bottom w:w="100" w:type="dxa"/>
              <w:right w:w="100" w:type="dxa"/>
            </w:tcMar>
          </w:tcPr>
          <w:p w14:paraId="7659354C" w14:textId="77777777" w:rsidR="005E6AD6" w:rsidRDefault="005E6AD6">
            <w:pPr>
              <w:widowControl w:val="0"/>
              <w:pBdr>
                <w:top w:val="nil"/>
                <w:left w:val="nil"/>
                <w:bottom w:val="nil"/>
                <w:right w:val="nil"/>
                <w:between w:val="nil"/>
              </w:pBdr>
              <w:spacing w:line="276" w:lineRule="auto"/>
              <w:rPr>
                <w:b/>
              </w:rPr>
            </w:pPr>
          </w:p>
        </w:tc>
        <w:tc>
          <w:tcPr>
            <w:tcW w:w="5175" w:type="dxa"/>
            <w:tcBorders>
              <w:top w:val="single" w:sz="8" w:space="0" w:color="000000"/>
              <w:left w:val="single" w:sz="8" w:space="0" w:color="000000"/>
              <w:bottom w:val="single" w:sz="8" w:space="0" w:color="000000"/>
              <w:right w:val="single" w:sz="8" w:space="0" w:color="000000"/>
            </w:tcBorders>
            <w:shd w:val="clear" w:color="auto" w:fill="6FA8DC"/>
            <w:tcMar>
              <w:top w:w="100" w:type="dxa"/>
              <w:left w:w="100" w:type="dxa"/>
              <w:bottom w:w="100" w:type="dxa"/>
              <w:right w:w="100" w:type="dxa"/>
            </w:tcMar>
          </w:tcPr>
          <w:p w14:paraId="575EA3E9" w14:textId="77777777" w:rsidR="005E6AD6" w:rsidRDefault="00FC6761">
            <w:pPr>
              <w:widowControl w:val="0"/>
              <w:spacing w:line="276" w:lineRule="auto"/>
              <w:rPr>
                <w:b/>
                <w:sz w:val="20"/>
                <w:szCs w:val="20"/>
              </w:rPr>
            </w:pPr>
            <w:r>
              <w:rPr>
                <w:b/>
                <w:sz w:val="20"/>
                <w:szCs w:val="20"/>
              </w:rPr>
              <w:t>UD 10. Sistema endocrino y aparato digestivo.</w:t>
            </w:r>
          </w:p>
        </w:tc>
        <w:tc>
          <w:tcPr>
            <w:tcW w:w="585" w:type="dxa"/>
            <w:shd w:val="clear" w:color="auto" w:fill="6FA8DC"/>
            <w:tcMar>
              <w:top w:w="100" w:type="dxa"/>
              <w:left w:w="100" w:type="dxa"/>
              <w:bottom w:w="100" w:type="dxa"/>
              <w:right w:w="100" w:type="dxa"/>
            </w:tcMar>
          </w:tcPr>
          <w:p w14:paraId="64C312DC" w14:textId="77777777" w:rsidR="005E6AD6" w:rsidRDefault="00FC6761">
            <w:pPr>
              <w:widowControl w:val="0"/>
              <w:pBdr>
                <w:top w:val="nil"/>
                <w:left w:val="nil"/>
                <w:bottom w:val="nil"/>
                <w:right w:val="nil"/>
                <w:between w:val="nil"/>
              </w:pBdr>
              <w:rPr>
                <w:b/>
              </w:rPr>
            </w:pPr>
            <w:r>
              <w:rPr>
                <w:b/>
              </w:rPr>
              <w:t>1,4</w:t>
            </w:r>
          </w:p>
        </w:tc>
        <w:tc>
          <w:tcPr>
            <w:tcW w:w="660" w:type="dxa"/>
            <w:shd w:val="clear" w:color="auto" w:fill="6FA8DC"/>
            <w:tcMar>
              <w:top w:w="100" w:type="dxa"/>
              <w:left w:w="100" w:type="dxa"/>
              <w:bottom w:w="100" w:type="dxa"/>
              <w:right w:w="100" w:type="dxa"/>
            </w:tcMar>
          </w:tcPr>
          <w:p w14:paraId="2AB76D5F" w14:textId="77777777" w:rsidR="005E6AD6" w:rsidRDefault="00FC6761">
            <w:pPr>
              <w:widowControl w:val="0"/>
              <w:pBdr>
                <w:top w:val="nil"/>
                <w:left w:val="nil"/>
                <w:bottom w:val="nil"/>
                <w:right w:val="nil"/>
                <w:between w:val="nil"/>
              </w:pBdr>
              <w:rPr>
                <w:b/>
              </w:rPr>
            </w:pPr>
            <w:r>
              <w:rPr>
                <w:b/>
              </w:rPr>
              <w:t>14</w:t>
            </w:r>
          </w:p>
        </w:tc>
        <w:tc>
          <w:tcPr>
            <w:tcW w:w="1050" w:type="dxa"/>
            <w:shd w:val="clear" w:color="auto" w:fill="auto"/>
            <w:tcMar>
              <w:top w:w="100" w:type="dxa"/>
              <w:left w:w="100" w:type="dxa"/>
              <w:bottom w:w="100" w:type="dxa"/>
              <w:right w:w="100" w:type="dxa"/>
            </w:tcMar>
          </w:tcPr>
          <w:p w14:paraId="59EB9B1E" w14:textId="77777777" w:rsidR="005E6AD6" w:rsidRDefault="005E6AD6">
            <w:pPr>
              <w:widowControl w:val="0"/>
              <w:pBdr>
                <w:top w:val="nil"/>
                <w:left w:val="nil"/>
                <w:bottom w:val="nil"/>
                <w:right w:val="nil"/>
                <w:between w:val="nil"/>
              </w:pBdr>
              <w:rPr>
                <w:b/>
              </w:rPr>
            </w:pPr>
          </w:p>
        </w:tc>
      </w:tr>
      <w:tr w:rsidR="005E6AD6" w14:paraId="50205E71" w14:textId="77777777">
        <w:trPr>
          <w:trHeight w:val="440"/>
        </w:trPr>
        <w:tc>
          <w:tcPr>
            <w:tcW w:w="2115" w:type="dxa"/>
            <w:vMerge/>
            <w:shd w:val="clear" w:color="auto" w:fill="6FA8DC"/>
            <w:tcMar>
              <w:top w:w="100" w:type="dxa"/>
              <w:left w:w="100" w:type="dxa"/>
              <w:bottom w:w="100" w:type="dxa"/>
              <w:right w:w="100" w:type="dxa"/>
            </w:tcMar>
          </w:tcPr>
          <w:p w14:paraId="3838FE0F" w14:textId="77777777" w:rsidR="005E6AD6" w:rsidRDefault="005E6AD6">
            <w:pPr>
              <w:widowControl w:val="0"/>
              <w:pBdr>
                <w:top w:val="nil"/>
                <w:left w:val="nil"/>
                <w:bottom w:val="nil"/>
                <w:right w:val="nil"/>
                <w:between w:val="nil"/>
              </w:pBdr>
              <w:spacing w:line="276" w:lineRule="auto"/>
              <w:rPr>
                <w:b/>
              </w:rPr>
            </w:pPr>
          </w:p>
        </w:tc>
        <w:tc>
          <w:tcPr>
            <w:tcW w:w="5175" w:type="dxa"/>
            <w:tcBorders>
              <w:top w:val="single" w:sz="8" w:space="0" w:color="000000"/>
              <w:left w:val="single" w:sz="8" w:space="0" w:color="000000"/>
              <w:bottom w:val="single" w:sz="8" w:space="0" w:color="000000"/>
              <w:right w:val="single" w:sz="8" w:space="0" w:color="000000"/>
            </w:tcBorders>
            <w:shd w:val="clear" w:color="auto" w:fill="6FA8DC"/>
            <w:tcMar>
              <w:top w:w="100" w:type="dxa"/>
              <w:left w:w="100" w:type="dxa"/>
              <w:bottom w:w="100" w:type="dxa"/>
              <w:right w:w="100" w:type="dxa"/>
            </w:tcMar>
          </w:tcPr>
          <w:p w14:paraId="7D77619C" w14:textId="77777777" w:rsidR="005E6AD6" w:rsidRDefault="00FC6761">
            <w:pPr>
              <w:widowControl w:val="0"/>
              <w:spacing w:line="276" w:lineRule="auto"/>
              <w:rPr>
                <w:b/>
                <w:sz w:val="20"/>
                <w:szCs w:val="20"/>
              </w:rPr>
            </w:pPr>
            <w:r>
              <w:rPr>
                <w:b/>
                <w:sz w:val="20"/>
                <w:szCs w:val="20"/>
              </w:rPr>
              <w:t>UD 11. Administración de alimentos y apoyo a la ingesta.</w:t>
            </w:r>
          </w:p>
        </w:tc>
        <w:tc>
          <w:tcPr>
            <w:tcW w:w="585" w:type="dxa"/>
            <w:shd w:val="clear" w:color="auto" w:fill="6FA8DC"/>
            <w:tcMar>
              <w:top w:w="100" w:type="dxa"/>
              <w:left w:w="100" w:type="dxa"/>
              <w:bottom w:w="100" w:type="dxa"/>
              <w:right w:w="100" w:type="dxa"/>
            </w:tcMar>
          </w:tcPr>
          <w:p w14:paraId="67E8878B" w14:textId="77777777" w:rsidR="005E6AD6" w:rsidRDefault="00FC6761">
            <w:pPr>
              <w:widowControl w:val="0"/>
              <w:pBdr>
                <w:top w:val="nil"/>
                <w:left w:val="nil"/>
                <w:bottom w:val="nil"/>
                <w:right w:val="nil"/>
                <w:between w:val="nil"/>
              </w:pBdr>
              <w:rPr>
                <w:b/>
              </w:rPr>
            </w:pPr>
            <w:r>
              <w:rPr>
                <w:b/>
              </w:rPr>
              <w:t>1,4,5</w:t>
            </w:r>
          </w:p>
        </w:tc>
        <w:tc>
          <w:tcPr>
            <w:tcW w:w="660" w:type="dxa"/>
            <w:shd w:val="clear" w:color="auto" w:fill="6FA8DC"/>
            <w:tcMar>
              <w:top w:w="100" w:type="dxa"/>
              <w:left w:w="100" w:type="dxa"/>
              <w:bottom w:w="100" w:type="dxa"/>
              <w:right w:w="100" w:type="dxa"/>
            </w:tcMar>
          </w:tcPr>
          <w:p w14:paraId="5EA4D2A9" w14:textId="77777777" w:rsidR="005E6AD6" w:rsidRDefault="00FC6761">
            <w:pPr>
              <w:widowControl w:val="0"/>
              <w:pBdr>
                <w:top w:val="nil"/>
                <w:left w:val="nil"/>
                <w:bottom w:val="nil"/>
                <w:right w:val="nil"/>
                <w:between w:val="nil"/>
              </w:pBdr>
              <w:rPr>
                <w:b/>
              </w:rPr>
            </w:pPr>
            <w:r>
              <w:rPr>
                <w:b/>
              </w:rPr>
              <w:t>12</w:t>
            </w:r>
          </w:p>
        </w:tc>
        <w:tc>
          <w:tcPr>
            <w:tcW w:w="1050" w:type="dxa"/>
            <w:shd w:val="clear" w:color="auto" w:fill="auto"/>
            <w:tcMar>
              <w:top w:w="100" w:type="dxa"/>
              <w:left w:w="100" w:type="dxa"/>
              <w:bottom w:w="100" w:type="dxa"/>
              <w:right w:w="100" w:type="dxa"/>
            </w:tcMar>
          </w:tcPr>
          <w:p w14:paraId="74327E33" w14:textId="77777777" w:rsidR="005E6AD6" w:rsidRDefault="005E6AD6">
            <w:pPr>
              <w:widowControl w:val="0"/>
              <w:pBdr>
                <w:top w:val="nil"/>
                <w:left w:val="nil"/>
                <w:bottom w:val="nil"/>
                <w:right w:val="nil"/>
                <w:between w:val="nil"/>
              </w:pBdr>
              <w:rPr>
                <w:b/>
              </w:rPr>
            </w:pPr>
          </w:p>
        </w:tc>
      </w:tr>
      <w:tr w:rsidR="005E6AD6" w14:paraId="3BF78E15" w14:textId="77777777">
        <w:trPr>
          <w:trHeight w:val="440"/>
        </w:trPr>
        <w:tc>
          <w:tcPr>
            <w:tcW w:w="2115" w:type="dxa"/>
            <w:vMerge/>
            <w:shd w:val="clear" w:color="auto" w:fill="6FA8DC"/>
            <w:tcMar>
              <w:top w:w="100" w:type="dxa"/>
              <w:left w:w="100" w:type="dxa"/>
              <w:bottom w:w="100" w:type="dxa"/>
              <w:right w:w="100" w:type="dxa"/>
            </w:tcMar>
          </w:tcPr>
          <w:p w14:paraId="04D3EEE5" w14:textId="77777777" w:rsidR="005E6AD6" w:rsidRDefault="005E6AD6">
            <w:pPr>
              <w:widowControl w:val="0"/>
              <w:pBdr>
                <w:top w:val="nil"/>
                <w:left w:val="nil"/>
                <w:bottom w:val="nil"/>
                <w:right w:val="nil"/>
                <w:between w:val="nil"/>
              </w:pBdr>
              <w:spacing w:line="276" w:lineRule="auto"/>
              <w:rPr>
                <w:b/>
              </w:rPr>
            </w:pPr>
          </w:p>
        </w:tc>
        <w:tc>
          <w:tcPr>
            <w:tcW w:w="5175" w:type="dxa"/>
            <w:tcBorders>
              <w:top w:val="single" w:sz="8" w:space="0" w:color="000000"/>
              <w:left w:val="single" w:sz="8" w:space="0" w:color="000000"/>
              <w:bottom w:val="single" w:sz="8" w:space="0" w:color="000000"/>
              <w:right w:val="single" w:sz="8" w:space="0" w:color="000000"/>
            </w:tcBorders>
            <w:shd w:val="clear" w:color="auto" w:fill="6FA8DC"/>
            <w:tcMar>
              <w:top w:w="100" w:type="dxa"/>
              <w:left w:w="100" w:type="dxa"/>
              <w:bottom w:w="100" w:type="dxa"/>
              <w:right w:w="100" w:type="dxa"/>
            </w:tcMar>
          </w:tcPr>
          <w:p w14:paraId="51807280" w14:textId="77777777" w:rsidR="005E6AD6" w:rsidRDefault="00FC6761">
            <w:pPr>
              <w:widowControl w:val="0"/>
              <w:spacing w:line="276" w:lineRule="auto"/>
              <w:rPr>
                <w:b/>
                <w:sz w:val="20"/>
                <w:szCs w:val="20"/>
              </w:rPr>
            </w:pPr>
            <w:r>
              <w:rPr>
                <w:b/>
                <w:sz w:val="20"/>
                <w:szCs w:val="20"/>
              </w:rPr>
              <w:t>UD 12. Termoterapia e hidroterapia.</w:t>
            </w:r>
          </w:p>
        </w:tc>
        <w:tc>
          <w:tcPr>
            <w:tcW w:w="585" w:type="dxa"/>
            <w:shd w:val="clear" w:color="auto" w:fill="6FA8DC"/>
            <w:tcMar>
              <w:top w:w="100" w:type="dxa"/>
              <w:left w:w="100" w:type="dxa"/>
              <w:bottom w:w="100" w:type="dxa"/>
              <w:right w:w="100" w:type="dxa"/>
            </w:tcMar>
          </w:tcPr>
          <w:p w14:paraId="47B571E4" w14:textId="77777777" w:rsidR="005E6AD6" w:rsidRDefault="00FC6761">
            <w:pPr>
              <w:widowControl w:val="0"/>
              <w:pBdr>
                <w:top w:val="nil"/>
                <w:left w:val="nil"/>
                <w:bottom w:val="nil"/>
                <w:right w:val="nil"/>
                <w:between w:val="nil"/>
              </w:pBdr>
              <w:rPr>
                <w:b/>
              </w:rPr>
            </w:pPr>
            <w:r>
              <w:rPr>
                <w:b/>
              </w:rPr>
              <w:t>1,5</w:t>
            </w:r>
          </w:p>
        </w:tc>
        <w:tc>
          <w:tcPr>
            <w:tcW w:w="660" w:type="dxa"/>
            <w:shd w:val="clear" w:color="auto" w:fill="6FA8DC"/>
            <w:tcMar>
              <w:top w:w="100" w:type="dxa"/>
              <w:left w:w="100" w:type="dxa"/>
              <w:bottom w:w="100" w:type="dxa"/>
              <w:right w:w="100" w:type="dxa"/>
            </w:tcMar>
          </w:tcPr>
          <w:p w14:paraId="16DF060E" w14:textId="77777777" w:rsidR="005E6AD6" w:rsidRDefault="00FC6761">
            <w:pPr>
              <w:widowControl w:val="0"/>
              <w:pBdr>
                <w:top w:val="nil"/>
                <w:left w:val="nil"/>
                <w:bottom w:val="nil"/>
                <w:right w:val="nil"/>
                <w:between w:val="nil"/>
              </w:pBdr>
              <w:rPr>
                <w:b/>
              </w:rPr>
            </w:pPr>
            <w:r>
              <w:rPr>
                <w:b/>
              </w:rPr>
              <w:t>12</w:t>
            </w:r>
          </w:p>
        </w:tc>
        <w:tc>
          <w:tcPr>
            <w:tcW w:w="1050" w:type="dxa"/>
            <w:shd w:val="clear" w:color="auto" w:fill="auto"/>
            <w:tcMar>
              <w:top w:w="100" w:type="dxa"/>
              <w:left w:w="100" w:type="dxa"/>
              <w:bottom w:w="100" w:type="dxa"/>
              <w:right w:w="100" w:type="dxa"/>
            </w:tcMar>
          </w:tcPr>
          <w:p w14:paraId="04F812D8" w14:textId="77777777" w:rsidR="005E6AD6" w:rsidRDefault="00FC6761">
            <w:pPr>
              <w:widowControl w:val="0"/>
              <w:pBdr>
                <w:top w:val="nil"/>
                <w:left w:val="nil"/>
                <w:bottom w:val="nil"/>
                <w:right w:val="nil"/>
                <w:between w:val="nil"/>
              </w:pBdr>
              <w:jc w:val="center"/>
              <w:rPr>
                <w:b/>
              </w:rPr>
            </w:pPr>
            <w:r>
              <w:rPr>
                <w:b/>
              </w:rPr>
              <w:t>52</w:t>
            </w:r>
          </w:p>
        </w:tc>
      </w:tr>
      <w:tr w:rsidR="005E6AD6" w14:paraId="722861D0" w14:textId="77777777">
        <w:trPr>
          <w:trHeight w:val="440"/>
        </w:trPr>
        <w:tc>
          <w:tcPr>
            <w:tcW w:w="8535" w:type="dxa"/>
            <w:gridSpan w:val="4"/>
            <w:shd w:val="clear" w:color="auto" w:fill="E6B8AF"/>
            <w:tcMar>
              <w:top w:w="100" w:type="dxa"/>
              <w:left w:w="100" w:type="dxa"/>
              <w:bottom w:w="100" w:type="dxa"/>
              <w:right w:w="100" w:type="dxa"/>
            </w:tcMar>
          </w:tcPr>
          <w:p w14:paraId="23129C83" w14:textId="77777777" w:rsidR="005E6AD6" w:rsidRDefault="00FC6761">
            <w:pPr>
              <w:widowControl w:val="0"/>
              <w:pBdr>
                <w:top w:val="nil"/>
                <w:left w:val="nil"/>
                <w:bottom w:val="nil"/>
                <w:right w:val="nil"/>
                <w:between w:val="nil"/>
              </w:pBdr>
              <w:rPr>
                <w:b/>
              </w:rPr>
            </w:pPr>
            <w:r>
              <w:rPr>
                <w:b/>
              </w:rPr>
              <w:t xml:space="preserve">                                      </w:t>
            </w:r>
            <w:proofErr w:type="gramStart"/>
            <w:r>
              <w:rPr>
                <w:b/>
              </w:rPr>
              <w:t>TOTAL</w:t>
            </w:r>
            <w:proofErr w:type="gramEnd"/>
            <w:r>
              <w:rPr>
                <w:b/>
              </w:rPr>
              <w:t xml:space="preserve"> DE HORAS</w:t>
            </w:r>
          </w:p>
        </w:tc>
        <w:tc>
          <w:tcPr>
            <w:tcW w:w="1050" w:type="dxa"/>
            <w:shd w:val="clear" w:color="auto" w:fill="E6B8AF"/>
            <w:tcMar>
              <w:top w:w="100" w:type="dxa"/>
              <w:left w:w="100" w:type="dxa"/>
              <w:bottom w:w="100" w:type="dxa"/>
              <w:right w:w="100" w:type="dxa"/>
            </w:tcMar>
          </w:tcPr>
          <w:p w14:paraId="1C0B221D" w14:textId="77777777" w:rsidR="005E6AD6" w:rsidRDefault="00FC6761">
            <w:pPr>
              <w:widowControl w:val="0"/>
              <w:pBdr>
                <w:top w:val="nil"/>
                <w:left w:val="nil"/>
                <w:bottom w:val="nil"/>
                <w:right w:val="nil"/>
                <w:between w:val="nil"/>
              </w:pBdr>
              <w:rPr>
                <w:b/>
              </w:rPr>
            </w:pPr>
            <w:r>
              <w:rPr>
                <w:b/>
              </w:rPr>
              <w:t xml:space="preserve">    192</w:t>
            </w:r>
          </w:p>
        </w:tc>
      </w:tr>
    </w:tbl>
    <w:p w14:paraId="123D5A02" w14:textId="77777777" w:rsidR="005E6AD6" w:rsidRDefault="005E6AD6">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360"/>
        <w:rPr>
          <w:b/>
        </w:rPr>
      </w:pPr>
    </w:p>
    <w:p w14:paraId="56B2B280" w14:textId="77777777" w:rsidR="005E6AD6" w:rsidRDefault="005E6AD6">
      <w:pPr>
        <w:pBdr>
          <w:top w:val="nil"/>
          <w:left w:val="nil"/>
          <w:bottom w:val="nil"/>
          <w:right w:val="nil"/>
          <w:between w:val="nil"/>
        </w:pBdr>
        <w:spacing w:after="240" w:line="312" w:lineRule="auto"/>
        <w:jc w:val="both"/>
        <w:rPr>
          <w:b/>
          <w:color w:val="000000"/>
        </w:rPr>
      </w:pPr>
    </w:p>
    <w:p w14:paraId="2076C60C" w14:textId="77777777" w:rsidR="005E6AD6" w:rsidRDefault="00FC6761">
      <w:pPr>
        <w:numPr>
          <w:ilvl w:val="0"/>
          <w:numId w:val="51"/>
        </w:numPr>
        <w:pBdr>
          <w:top w:val="none" w:sz="0" w:space="0" w:color="000000"/>
          <w:left w:val="none" w:sz="0" w:space="0" w:color="000000"/>
          <w:bottom w:val="none" w:sz="0" w:space="0" w:color="000000"/>
          <w:right w:val="none" w:sz="0" w:space="0" w:color="000000"/>
          <w:between w:val="none" w:sz="0" w:space="0" w:color="000000"/>
        </w:pBdr>
        <w:tabs>
          <w:tab w:val="right" w:pos="9402"/>
        </w:tabs>
        <w:spacing w:after="100"/>
        <w:jc w:val="both"/>
      </w:pPr>
      <w:r>
        <w:rPr>
          <w:b/>
          <w:color w:val="000000"/>
          <w:sz w:val="22"/>
          <w:szCs w:val="22"/>
        </w:rPr>
        <w:t>CONTENIDOS TRANSVERSALES</w:t>
      </w:r>
    </w:p>
    <w:p w14:paraId="07988345" w14:textId="77777777" w:rsidR="005E6AD6" w:rsidRDefault="005E6AD6"/>
    <w:p w14:paraId="00F0976E" w14:textId="77777777" w:rsidR="005E6AD6" w:rsidRDefault="00FC6761">
      <w:pPr>
        <w:pBdr>
          <w:top w:val="nil"/>
          <w:left w:val="nil"/>
          <w:bottom w:val="nil"/>
          <w:right w:val="nil"/>
          <w:between w:val="nil"/>
        </w:pBdr>
        <w:spacing w:after="240"/>
        <w:jc w:val="both"/>
        <w:rPr>
          <w:color w:val="000000"/>
        </w:rPr>
      </w:pPr>
      <w:r>
        <w:rPr>
          <w:color w:val="000000"/>
        </w:rPr>
        <w:t xml:space="preserve">El artículo 39 de la Ley de Educación de Andalucía (LEA, ley 17/2007 de 10 de diciembre) hace referencia a la educación en valores, puesta de manifiesto en los objetivos generales de las diferentes enseñanzas, como reflejo de la propia constitución, la cual se basa en el respeto a los derechos y libertades fundamentales de los ciudadanos. </w:t>
      </w:r>
    </w:p>
    <w:p w14:paraId="28EE14A1" w14:textId="77777777" w:rsidR="00442735" w:rsidRDefault="00442735" w:rsidP="00442735">
      <w:pPr>
        <w:jc w:val="both"/>
      </w:pPr>
      <w:r>
        <w:lastRenderedPageBreak/>
        <w:t>Los temas transversales en el Ciclo de Atención a personas en situación de dependencia deben tener    como características pedagógicas más importantes:</w:t>
      </w:r>
    </w:p>
    <w:p w14:paraId="509A2AC6" w14:textId="77777777" w:rsidR="00442735" w:rsidRDefault="00442735" w:rsidP="00442735">
      <w:pPr>
        <w:numPr>
          <w:ilvl w:val="0"/>
          <w:numId w:val="56"/>
        </w:numPr>
        <w:suppressAutoHyphens/>
        <w:spacing w:after="200" w:line="276" w:lineRule="auto"/>
        <w:jc w:val="both"/>
      </w:pPr>
      <w:r>
        <w:t xml:space="preserve"> forman parte del currículum y lo impregnan en su totalidad.</w:t>
      </w:r>
    </w:p>
    <w:p w14:paraId="4567BB71" w14:textId="77777777" w:rsidR="00442735" w:rsidRDefault="00442735" w:rsidP="00442735">
      <w:pPr>
        <w:numPr>
          <w:ilvl w:val="0"/>
          <w:numId w:val="56"/>
        </w:numPr>
        <w:suppressAutoHyphens/>
        <w:spacing w:after="200" w:line="276" w:lineRule="auto"/>
        <w:jc w:val="both"/>
      </w:pPr>
      <w:r>
        <w:t xml:space="preserve"> orientan hacia cambios de actitud.</w:t>
      </w:r>
    </w:p>
    <w:p w14:paraId="378EC78D" w14:textId="77777777" w:rsidR="00442735" w:rsidRDefault="00442735" w:rsidP="00442735">
      <w:pPr>
        <w:numPr>
          <w:ilvl w:val="0"/>
          <w:numId w:val="56"/>
        </w:numPr>
        <w:suppressAutoHyphens/>
        <w:spacing w:after="200" w:line="276" w:lineRule="auto"/>
        <w:jc w:val="both"/>
      </w:pPr>
      <w:r>
        <w:t xml:space="preserve"> deben estar integrados en las programaciones de aula.</w:t>
      </w:r>
    </w:p>
    <w:p w14:paraId="7B8A3C78" w14:textId="77777777" w:rsidR="00442735" w:rsidRDefault="00442735" w:rsidP="00442735">
      <w:pPr>
        <w:numPr>
          <w:ilvl w:val="0"/>
          <w:numId w:val="56"/>
        </w:numPr>
        <w:suppressAutoHyphens/>
        <w:spacing w:after="200" w:line="276" w:lineRule="auto"/>
        <w:jc w:val="both"/>
      </w:pPr>
      <w:r>
        <w:t xml:space="preserve"> deben ser temas con carácter abierto y flexible.</w:t>
      </w:r>
    </w:p>
    <w:p w14:paraId="013EB60B" w14:textId="77777777" w:rsidR="00442735" w:rsidRDefault="00442735" w:rsidP="00442735">
      <w:pPr>
        <w:jc w:val="both"/>
      </w:pPr>
      <w:r>
        <w:t>Entre estos temas destacan Educación Moral, para la Convivencia y la Paz, Coeducación y Educación Ambiental.</w:t>
      </w:r>
    </w:p>
    <w:p w14:paraId="5DDA6D94" w14:textId="77777777" w:rsidR="00442735" w:rsidRDefault="00442735" w:rsidP="00442735">
      <w:pPr>
        <w:jc w:val="both"/>
      </w:pPr>
      <w:r>
        <w:t>La Educación Moral es el concepto más amplio de los mencionados puesto que podríamos considerar que todas las actividades y actuaciones educativas en los Centros se consideran como tal. En general, hace referencia a actuaciones educativas relacionadas con el desarrollo valorativo del alumnado y podríamos destacar como objetivos:</w:t>
      </w:r>
    </w:p>
    <w:p w14:paraId="1FAABFB4" w14:textId="77777777" w:rsidR="00442735" w:rsidRDefault="00442735" w:rsidP="00442735">
      <w:pPr>
        <w:numPr>
          <w:ilvl w:val="0"/>
          <w:numId w:val="55"/>
        </w:numPr>
        <w:tabs>
          <w:tab w:val="left" w:pos="1069"/>
        </w:tabs>
        <w:suppressAutoHyphens/>
        <w:spacing w:after="200" w:line="276" w:lineRule="auto"/>
        <w:jc w:val="both"/>
      </w:pPr>
      <w:r>
        <w:t>Relacionarse con otras personas y participar en actividades de grupo, valorando la importancia de trabajar como miembro de un equipo y rechazando cualquier tipo de discriminación basada en diferencia de sexos, raza, clase social, ideologías, etc.</w:t>
      </w:r>
    </w:p>
    <w:p w14:paraId="748921C5" w14:textId="77777777" w:rsidR="00442735" w:rsidRDefault="00442735" w:rsidP="00442735">
      <w:pPr>
        <w:numPr>
          <w:ilvl w:val="0"/>
          <w:numId w:val="55"/>
        </w:numPr>
        <w:tabs>
          <w:tab w:val="left" w:pos="1069"/>
        </w:tabs>
        <w:suppressAutoHyphens/>
        <w:spacing w:after="200" w:line="276" w:lineRule="auto"/>
        <w:jc w:val="both"/>
      </w:pPr>
      <w:r>
        <w:t>Analizar y valorar el impacto del desarrollo científico, evolución social y técnica del trabajo.</w:t>
      </w:r>
    </w:p>
    <w:p w14:paraId="4BE18A69" w14:textId="77777777" w:rsidR="00442735" w:rsidRDefault="00442735" w:rsidP="00442735">
      <w:pPr>
        <w:numPr>
          <w:ilvl w:val="0"/>
          <w:numId w:val="55"/>
        </w:numPr>
        <w:tabs>
          <w:tab w:val="left" w:pos="1069"/>
        </w:tabs>
        <w:suppressAutoHyphens/>
        <w:spacing w:after="200" w:line="276" w:lineRule="auto"/>
        <w:jc w:val="both"/>
      </w:pPr>
      <w:r>
        <w:t>Conocimiento de las creencias, actitudes, valores de nuestra tradición y patrimonio cultural.</w:t>
      </w:r>
    </w:p>
    <w:p w14:paraId="2687C420" w14:textId="77777777" w:rsidR="00442735" w:rsidRDefault="00442735" w:rsidP="00442735">
      <w:pPr>
        <w:numPr>
          <w:ilvl w:val="0"/>
          <w:numId w:val="55"/>
        </w:numPr>
        <w:tabs>
          <w:tab w:val="left" w:pos="1069"/>
        </w:tabs>
        <w:suppressAutoHyphens/>
        <w:spacing w:after="200" w:line="276" w:lineRule="auto"/>
        <w:jc w:val="both"/>
      </w:pPr>
      <w:r>
        <w:t>Conocimiento y análisis de los mecanismos que rigen nuestra sociedad.</w:t>
      </w:r>
    </w:p>
    <w:p w14:paraId="417BBB45" w14:textId="77777777" w:rsidR="00442735" w:rsidRDefault="00442735" w:rsidP="00442735">
      <w:pPr>
        <w:jc w:val="both"/>
      </w:pPr>
      <w:r>
        <w:t xml:space="preserve">La </w:t>
      </w:r>
      <w:r>
        <w:rPr>
          <w:i/>
          <w:iCs/>
        </w:rPr>
        <w:t xml:space="preserve">coeducación </w:t>
      </w:r>
      <w:r>
        <w:t>es un proceso intencional, por el que intentamos intervenir en la discriminación que sufren las personas en función de su sexo, exigiendo situaciones de igualdad real de oportunidades académicas y profesionales. Ello es especialmente interesante hoy día gracias a la incorporación de la mujer a la participación social. Por ello, creemos necesario evitar planteamientos y actitudes sexistas, promoviendo el desarrollo personal, equilibrado y cooperativo de todos los miembros de la comunidad.</w:t>
      </w:r>
    </w:p>
    <w:p w14:paraId="42CC1005" w14:textId="77777777" w:rsidR="00442735" w:rsidRDefault="00442735" w:rsidP="00442735">
      <w:pPr>
        <w:jc w:val="both"/>
        <w:rPr>
          <w:bCs/>
        </w:rPr>
      </w:pPr>
      <w:r>
        <w:t xml:space="preserve">Hoy día existen importantes problemas medioambientales que deben estar presentes en el proceso educativo. El objetivo fundamental de la </w:t>
      </w:r>
      <w:r>
        <w:rPr>
          <w:i/>
          <w:iCs/>
        </w:rPr>
        <w:t xml:space="preserve">Educación </w:t>
      </w:r>
      <w:r>
        <w:t xml:space="preserve">Ambiental debe ser que los/as alumnos/as entiendan la complejidad del medio, que se interesen por él, por sus problemas y dotar a estos de conocimientos, actitudes, motivación y deseo para trabajar en la búsqueda de soluciones que la actividad profesional pueda provocar en el medio ambiente. El uso de material potencialmente contaminante, como material desechable y fluidos fisiológicos deben ser procesados correctamente antes de ser eliminados al medio. Desde la formación profesional de estos futuros técnicos, debemos crear inquietudes al respecto e interés por la búsqueda alternativa de materia prima no </w:t>
      </w:r>
      <w:proofErr w:type="gramStart"/>
      <w:r>
        <w:t>nociva</w:t>
      </w:r>
      <w:proofErr w:type="gramEnd"/>
      <w:r>
        <w:t xml:space="preserve"> así como </w:t>
      </w:r>
      <w:r>
        <w:lastRenderedPageBreak/>
        <w:t>estimular a un uso racional de estos elementos básicos para el desarrollo de su tarea profesional.</w:t>
      </w:r>
    </w:p>
    <w:p w14:paraId="298F745F" w14:textId="77777777" w:rsidR="00442735" w:rsidRDefault="00442735" w:rsidP="00442735">
      <w:pPr>
        <w:jc w:val="both"/>
        <w:rPr>
          <w:b/>
        </w:rPr>
      </w:pPr>
      <w:r>
        <w:rPr>
          <w:bCs/>
        </w:rPr>
        <w:t xml:space="preserve">         La mejora de la competencia lingüística es un aspecto fundamental que se trabajará de forma transversal, utilizando como apoyo las revistas y artículos de carácter científico relacionadas con la materia</w:t>
      </w:r>
    </w:p>
    <w:p w14:paraId="7F703135" w14:textId="77777777" w:rsidR="00442735" w:rsidRDefault="00442735" w:rsidP="00442735">
      <w:pPr>
        <w:jc w:val="both"/>
        <w:rPr>
          <w:b/>
        </w:rPr>
      </w:pPr>
    </w:p>
    <w:p w14:paraId="0E1CB026" w14:textId="77777777" w:rsidR="005E6AD6" w:rsidRPr="00442735" w:rsidRDefault="00442735">
      <w:pPr>
        <w:pBdr>
          <w:top w:val="nil"/>
          <w:left w:val="nil"/>
          <w:bottom w:val="nil"/>
          <w:right w:val="nil"/>
          <w:between w:val="nil"/>
        </w:pBdr>
        <w:spacing w:after="240"/>
        <w:jc w:val="both"/>
      </w:pPr>
      <w:r>
        <w:rPr>
          <w:color w:val="000000"/>
        </w:rPr>
        <w:t>Por todo ello, p</w:t>
      </w:r>
      <w:r w:rsidR="00FC6761" w:rsidRPr="00442735">
        <w:t xml:space="preserve">articiparemos en los proyectos desarrollados en nuestro centro como el Sistema de gestión Ambiental, el programa ALDEA, el Proyecto TIC o el Proyecto de escuela espacio de paz. </w:t>
      </w:r>
    </w:p>
    <w:p w14:paraId="7D9E58E0" w14:textId="77777777" w:rsidR="005E6AD6" w:rsidRDefault="00FC6761">
      <w:pPr>
        <w:pBdr>
          <w:top w:val="nil"/>
          <w:left w:val="nil"/>
          <w:bottom w:val="nil"/>
          <w:right w:val="nil"/>
          <w:between w:val="nil"/>
        </w:pBdr>
        <w:spacing w:after="240"/>
        <w:jc w:val="both"/>
        <w:rPr>
          <w:color w:val="000000"/>
        </w:rPr>
      </w:pPr>
      <w:r>
        <w:rPr>
          <w:color w:val="000000"/>
        </w:rPr>
        <w:t>Durante el desarrollo del módulo de</w:t>
      </w:r>
      <w:r w:rsidR="003B589F">
        <w:rPr>
          <w:color w:val="000000"/>
        </w:rPr>
        <w:t xml:space="preserve"> </w:t>
      </w:r>
      <w:r w:rsidR="003B589F" w:rsidRPr="00442735">
        <w:rPr>
          <w:b/>
        </w:rPr>
        <w:t>ATENCIÓN</w:t>
      </w:r>
      <w:r w:rsidR="00442735" w:rsidRPr="00442735">
        <w:rPr>
          <w:b/>
        </w:rPr>
        <w:t xml:space="preserve"> SANITARIA</w:t>
      </w:r>
      <w:r w:rsidRPr="00442735">
        <w:rPr>
          <w:b/>
        </w:rPr>
        <w:t>,</w:t>
      </w:r>
      <w:r w:rsidRPr="00442735">
        <w:t xml:space="preserve"> </w:t>
      </w:r>
      <w:r>
        <w:rPr>
          <w:color w:val="000000"/>
        </w:rPr>
        <w:t>se llevarán a cabo actividades relacionadas con determinados temas transversales, que se distribuirán a lo largo del curso</w:t>
      </w:r>
      <w:r w:rsidR="00442735">
        <w:rPr>
          <w:color w:val="000000"/>
        </w:rPr>
        <w:t xml:space="preserve"> y </w:t>
      </w:r>
      <w:r>
        <w:rPr>
          <w:color w:val="000000"/>
        </w:rPr>
        <w:t>de acuerdo a la relación con el contenido del tema que se esté impartiendo.</w:t>
      </w:r>
    </w:p>
    <w:p w14:paraId="3EC4769F" w14:textId="77777777" w:rsidR="005E6AD6" w:rsidRDefault="005E6AD6">
      <w:pPr>
        <w:pBdr>
          <w:top w:val="nil"/>
          <w:left w:val="nil"/>
          <w:bottom w:val="nil"/>
          <w:right w:val="nil"/>
          <w:between w:val="nil"/>
        </w:pBdr>
        <w:spacing w:after="240"/>
        <w:jc w:val="both"/>
        <w:rPr>
          <w:color w:val="000000"/>
        </w:rPr>
      </w:pPr>
    </w:p>
    <w:p w14:paraId="1207854F" w14:textId="77777777" w:rsidR="005E6AD6" w:rsidRDefault="00FC6761">
      <w:pPr>
        <w:numPr>
          <w:ilvl w:val="0"/>
          <w:numId w:val="51"/>
        </w:numPr>
        <w:pBdr>
          <w:top w:val="none" w:sz="0" w:space="0" w:color="000000"/>
          <w:left w:val="none" w:sz="0" w:space="0" w:color="000000"/>
          <w:bottom w:val="none" w:sz="0" w:space="0" w:color="000000"/>
          <w:right w:val="none" w:sz="0" w:space="0" w:color="000000"/>
          <w:between w:val="none" w:sz="0" w:space="0" w:color="000000"/>
        </w:pBdr>
        <w:tabs>
          <w:tab w:val="right" w:pos="9402"/>
        </w:tabs>
        <w:spacing w:after="100"/>
        <w:jc w:val="both"/>
      </w:pPr>
      <w:r>
        <w:rPr>
          <w:b/>
          <w:color w:val="000000"/>
          <w:sz w:val="22"/>
          <w:szCs w:val="22"/>
        </w:rPr>
        <w:t>METODOLOGÍA</w:t>
      </w:r>
    </w:p>
    <w:p w14:paraId="4591EF7B" w14:textId="77777777" w:rsidR="005E6AD6" w:rsidRDefault="00FC6761">
      <w:pPr>
        <w:jc w:val="both"/>
      </w:pPr>
      <w:r>
        <w:t>La metodología planteada en el Módulo de</w:t>
      </w:r>
      <w:r w:rsidR="003B589F">
        <w:t xml:space="preserve"> </w:t>
      </w:r>
      <w:r w:rsidR="00BC7749" w:rsidRPr="00BC7749">
        <w:rPr>
          <w:b/>
        </w:rPr>
        <w:t>ATENCIÓN SANITARIA</w:t>
      </w:r>
      <w:r w:rsidRPr="00BC7749">
        <w:t xml:space="preserve"> </w:t>
      </w:r>
      <w:r>
        <w:t>no se ciñe a clases magistrales; se trata de una metodología abierta, flexible, en la que se parte de principios psicopedagógicos y metodológicos constructivistas donde el alumno</w:t>
      </w:r>
      <w:r w:rsidR="008C0CA7">
        <w:t>/a</w:t>
      </w:r>
      <w:r>
        <w:t xml:space="preserve"> es el centro metodológico y el profesor</w:t>
      </w:r>
      <w:r w:rsidR="008C0CA7">
        <w:t>/a</w:t>
      </w:r>
      <w:r>
        <w:t xml:space="preserve"> el coordinador del proceso. La metodología parte de los siguientes principios:</w:t>
      </w:r>
    </w:p>
    <w:p w14:paraId="0A9D1BFA" w14:textId="77777777" w:rsidR="005E6AD6" w:rsidRDefault="00FC6761">
      <w:pPr>
        <w:numPr>
          <w:ilvl w:val="0"/>
          <w:numId w:val="36"/>
        </w:numPr>
        <w:pBdr>
          <w:top w:val="none" w:sz="0" w:space="0" w:color="000000"/>
          <w:left w:val="none" w:sz="0" w:space="0" w:color="000000"/>
          <w:bottom w:val="none" w:sz="0" w:space="0" w:color="000000"/>
          <w:right w:val="none" w:sz="0" w:space="0" w:color="000000"/>
          <w:between w:val="none" w:sz="0" w:space="0" w:color="000000"/>
        </w:pBdr>
        <w:spacing w:after="160"/>
        <w:jc w:val="both"/>
      </w:pPr>
      <w:r>
        <w:t xml:space="preserve">Promover la adquisición de aprendizajes significativos partiendo del conocimiento del entorno más inmediato donde se desenvuelve el alumno/a y la estructura cognitiva que posee (conocimientos previos, desarrollo cognitivo, experiencias) para construir nuevos conocimientos. </w:t>
      </w:r>
    </w:p>
    <w:p w14:paraId="4846F493" w14:textId="77777777" w:rsidR="005E6AD6" w:rsidRDefault="00FC6761">
      <w:pPr>
        <w:numPr>
          <w:ilvl w:val="0"/>
          <w:numId w:val="36"/>
        </w:numPr>
        <w:pBdr>
          <w:top w:val="none" w:sz="0" w:space="0" w:color="000000"/>
          <w:left w:val="none" w:sz="0" w:space="0" w:color="000000"/>
          <w:bottom w:val="none" w:sz="0" w:space="0" w:color="000000"/>
          <w:right w:val="none" w:sz="0" w:space="0" w:color="000000"/>
          <w:between w:val="none" w:sz="0" w:space="0" w:color="000000"/>
        </w:pBdr>
        <w:spacing w:after="160"/>
        <w:jc w:val="both"/>
      </w:pPr>
      <w:r>
        <w:t xml:space="preserve">Promover la autonomía en el aprendizaje del alumnado, siendo el profesor guía en el proceso de enseñanza aprendizaje. Para ello, se debe utilizar una metodología activa, participativa y motivadora. </w:t>
      </w:r>
    </w:p>
    <w:p w14:paraId="6521926D" w14:textId="77777777" w:rsidR="005E6AD6" w:rsidRDefault="00FC6761">
      <w:pPr>
        <w:numPr>
          <w:ilvl w:val="0"/>
          <w:numId w:val="36"/>
        </w:numPr>
        <w:pBdr>
          <w:top w:val="none" w:sz="0" w:space="0" w:color="000000"/>
          <w:left w:val="none" w:sz="0" w:space="0" w:color="000000"/>
          <w:bottom w:val="none" w:sz="0" w:space="0" w:color="000000"/>
          <w:right w:val="none" w:sz="0" w:space="0" w:color="000000"/>
          <w:between w:val="none" w:sz="0" w:space="0" w:color="000000"/>
        </w:pBdr>
        <w:spacing w:after="160"/>
        <w:jc w:val="both"/>
      </w:pPr>
      <w:r>
        <w:t>Favorecer el desarrollo integral del alumnado y aplicar métodos variados para producir aprendizajes variados (</w:t>
      </w:r>
      <w:proofErr w:type="spellStart"/>
      <w:r>
        <w:t>multimetodología</w:t>
      </w:r>
      <w:proofErr w:type="spellEnd"/>
      <w:r>
        <w:t>).</w:t>
      </w:r>
    </w:p>
    <w:p w14:paraId="53FB566F" w14:textId="77777777" w:rsidR="005E6AD6" w:rsidRDefault="00FC6761">
      <w:pPr>
        <w:jc w:val="both"/>
      </w:pPr>
      <w:commentRangeStart w:id="2"/>
      <w:r>
        <w:t xml:space="preserve">Las actividades de enseñanza-aprendizaje integran los conocimientos, los procedimientos y las actitudes que el alumnado debe adquirir </w:t>
      </w:r>
      <w:proofErr w:type="gramStart"/>
      <w:r>
        <w:t>y</w:t>
      </w:r>
      <w:proofErr w:type="gramEnd"/>
      <w:r>
        <w:t xml:space="preserve"> por tanto, realizando actividades es como el alumnado llega a aprender realmente: asimila ideas y adquiere habilidades específicas y actitudes e ideales de vida y trabajo. El profesor es quien las planifica, dirige y coordina y las evalúa. </w:t>
      </w:r>
    </w:p>
    <w:p w14:paraId="6C2FBD4F" w14:textId="77777777" w:rsidR="005E6AD6" w:rsidRDefault="00FC6761">
      <w:pPr>
        <w:jc w:val="both"/>
      </w:pPr>
      <w:r>
        <w:t xml:space="preserve">A la hora de estructurar las diferentes actividades hay que tener en cuenta una serie de criterios pedagógicos o metodológicos como ir de lo conocido, fácil, concreto, particular a lo desconocido, difícil abstracto o general; articular las actividades con los contenidos, objetivos y metodología; deben ser motivadoras, variadas, </w:t>
      </w:r>
      <w:proofErr w:type="spellStart"/>
      <w:r>
        <w:t>coeducadoras</w:t>
      </w:r>
      <w:proofErr w:type="spellEnd"/>
      <w:r>
        <w:t xml:space="preserve">, partir del alumno, etc.  </w:t>
      </w:r>
      <w:commentRangeEnd w:id="2"/>
      <w:r w:rsidR="003E1253">
        <w:rPr>
          <w:rStyle w:val="Refdecomentario"/>
        </w:rPr>
        <w:commentReference w:id="2"/>
      </w:r>
    </w:p>
    <w:p w14:paraId="7E7E697F" w14:textId="527E9963" w:rsidR="005E6AD6" w:rsidRDefault="00FC6761">
      <w:pPr>
        <w:jc w:val="both"/>
      </w:pPr>
      <w:r>
        <w:lastRenderedPageBreak/>
        <w:t>La metodología se adaptará al proceso de aprendizaje del alumnado, permitiendo alcanzar la consecución de los objetivos planteados y posibilitando la introducción de los temas transversales que vamos a desarrollar en el módulo y que han sido explicados anteriormente</w:t>
      </w:r>
      <w:r w:rsidR="00607088" w:rsidRPr="00607088">
        <w:t>.</w:t>
      </w:r>
      <w:r w:rsidR="00607088">
        <w:t xml:space="preserve"> </w:t>
      </w:r>
      <w:commentRangeStart w:id="3"/>
      <w:r w:rsidRPr="00607088">
        <w:t>La descripción de las distintas actividades se va a exponer de manera pormenorizada en las diferentes Unidades Didácticas</w:t>
      </w:r>
      <w:commentRangeEnd w:id="3"/>
      <w:r w:rsidR="003E1253" w:rsidRPr="00607088">
        <w:rPr>
          <w:rStyle w:val="Refdecomentario"/>
        </w:rPr>
        <w:commentReference w:id="3"/>
      </w:r>
      <w:r w:rsidRPr="00607088">
        <w:t>.</w:t>
      </w:r>
      <w:r>
        <w:t xml:space="preserve"> No obstante, los distintos tipos de actividades que se van a desarrollar en cada unidad se describen a continuación:</w:t>
      </w:r>
    </w:p>
    <w:p w14:paraId="52A21942" w14:textId="77777777" w:rsidR="005E6AD6" w:rsidRDefault="005E6AD6">
      <w:pPr>
        <w:jc w:val="both"/>
      </w:pPr>
    </w:p>
    <w:p w14:paraId="2FAFD703" w14:textId="66395DB9" w:rsidR="005E6AD6" w:rsidRPr="0092643A" w:rsidRDefault="00FC6761">
      <w:pPr>
        <w:numPr>
          <w:ilvl w:val="0"/>
          <w:numId w:val="38"/>
        </w:numPr>
        <w:pBdr>
          <w:top w:val="none" w:sz="0" w:space="0" w:color="000000"/>
          <w:left w:val="none" w:sz="0" w:space="0" w:color="000000"/>
          <w:bottom w:val="none" w:sz="0" w:space="0" w:color="000000"/>
          <w:right w:val="none" w:sz="0" w:space="0" w:color="000000"/>
          <w:between w:val="none" w:sz="0" w:space="0" w:color="000000"/>
        </w:pBdr>
        <w:spacing w:after="160"/>
        <w:jc w:val="both"/>
      </w:pPr>
      <w:r w:rsidRPr="0092643A">
        <w:rPr>
          <w:b/>
        </w:rPr>
        <w:t>Actividades de iniciación</w:t>
      </w:r>
      <w:r w:rsidRPr="0092643A">
        <w:t>: permiten hacer un diagnóstico sobre la diversidad del aula y los conocimientos previos del alumnado y generar motivación e interés por el contenido del tema. Para ello, se va a utilizar actividades como bombardeo de preguntas, lluvia de ideas, deb</w:t>
      </w:r>
      <w:r w:rsidR="00C27507">
        <w:t>ate dirigido, visionado de un ví</w:t>
      </w:r>
      <w:r w:rsidRPr="0092643A">
        <w:t xml:space="preserve">deo, cuestionario con preguntas cortas, análisis de una </w:t>
      </w:r>
      <w:r w:rsidR="005066F9" w:rsidRPr="0092643A">
        <w:t>noticia, …</w:t>
      </w:r>
    </w:p>
    <w:p w14:paraId="0D79D5AA" w14:textId="77777777" w:rsidR="00C27507" w:rsidRDefault="00FC6761" w:rsidP="00C27507">
      <w:pPr>
        <w:numPr>
          <w:ilvl w:val="0"/>
          <w:numId w:val="38"/>
        </w:numPr>
        <w:pBdr>
          <w:top w:val="none" w:sz="0" w:space="0" w:color="000000"/>
          <w:left w:val="none" w:sz="0" w:space="0" w:color="000000"/>
          <w:bottom w:val="none" w:sz="0" w:space="0" w:color="000000"/>
          <w:right w:val="none" w:sz="0" w:space="0" w:color="000000"/>
          <w:between w:val="none" w:sz="0" w:space="0" w:color="000000"/>
        </w:pBdr>
        <w:spacing w:after="160"/>
        <w:jc w:val="both"/>
      </w:pPr>
      <w:r w:rsidRPr="0092643A">
        <w:rPr>
          <w:b/>
        </w:rPr>
        <w:t>Actividades de desarrollo</w:t>
      </w:r>
      <w:r w:rsidRPr="0092643A">
        <w:t xml:space="preserve">: ocupan la mayor parte del tiempo puesto que corresponden al desarrollo de los contenidos conceptuales. Para ello, se va a dedicar sesiones teóricas, en la mayoría de ellas, utilizando el método expositivo, es decir, la descripción de los contenidos por parte del profesor, ayudado por </w:t>
      </w:r>
      <w:proofErr w:type="spellStart"/>
      <w:r w:rsidRPr="0092643A">
        <w:t>Power</w:t>
      </w:r>
      <w:proofErr w:type="spellEnd"/>
      <w:r w:rsidRPr="0092643A">
        <w:t xml:space="preserve"> Point, imágenes digitales y otros materiales de apoyo acordes con el tema que se esté impartiendo. Además, se realizarán cuestionarios, ej</w:t>
      </w:r>
      <w:r w:rsidR="00C27507">
        <w:t>ercicios prácticos en el aula, cuadernos de anatomía…</w:t>
      </w:r>
    </w:p>
    <w:p w14:paraId="07D8665C" w14:textId="564C199D" w:rsidR="005E6AD6" w:rsidRPr="0092643A" w:rsidRDefault="00FC6761" w:rsidP="00C27507">
      <w:pPr>
        <w:pBdr>
          <w:top w:val="none" w:sz="0" w:space="0" w:color="000000"/>
          <w:left w:val="none" w:sz="0" w:space="0" w:color="000000"/>
          <w:bottom w:val="none" w:sz="0" w:space="0" w:color="000000"/>
          <w:right w:val="none" w:sz="0" w:space="0" w:color="000000"/>
          <w:between w:val="none" w:sz="0" w:space="0" w:color="000000"/>
        </w:pBdr>
        <w:spacing w:after="160"/>
        <w:ind w:left="720"/>
        <w:jc w:val="both"/>
      </w:pPr>
      <w:r w:rsidRPr="0092643A">
        <w:t xml:space="preserve"> Para favorece el aprendizaje autónomo, se </w:t>
      </w:r>
      <w:r w:rsidR="00C27507">
        <w:t xml:space="preserve">harán actividades expositivas por parte del </w:t>
      </w:r>
      <w:r w:rsidR="00164B93">
        <w:t>alumnado</w:t>
      </w:r>
      <w:r w:rsidR="00C27507">
        <w:t xml:space="preserve"> individuales o en grupo</w:t>
      </w:r>
      <w:r w:rsidRPr="0092643A">
        <w:t xml:space="preserve">, guiados por el profesor y con apoyo de material didáctico y digital. Estas sesiones teóricas serán complementadas con </w:t>
      </w:r>
      <w:r w:rsidR="0092643A" w:rsidRPr="0092643A">
        <w:t>la realización de las prácticas en el aula taller.</w:t>
      </w:r>
    </w:p>
    <w:p w14:paraId="13DB89DA" w14:textId="77777777" w:rsidR="005E6AD6" w:rsidRPr="0092643A" w:rsidRDefault="00FC6761">
      <w:pPr>
        <w:numPr>
          <w:ilvl w:val="0"/>
          <w:numId w:val="38"/>
        </w:numPr>
        <w:pBdr>
          <w:top w:val="none" w:sz="0" w:space="0" w:color="000000"/>
          <w:left w:val="none" w:sz="0" w:space="0" w:color="000000"/>
          <w:bottom w:val="none" w:sz="0" w:space="0" w:color="000000"/>
          <w:right w:val="none" w:sz="0" w:space="0" w:color="000000"/>
          <w:between w:val="none" w:sz="0" w:space="0" w:color="000000"/>
        </w:pBdr>
        <w:spacing w:after="160"/>
        <w:jc w:val="both"/>
      </w:pPr>
      <w:r w:rsidRPr="0092643A">
        <w:rPr>
          <w:b/>
        </w:rPr>
        <w:t>Actividades de acabado y recapitulación</w:t>
      </w:r>
      <w:r w:rsidRPr="0092643A">
        <w:t>: pueden ser actividades integradoras que permiten interrelacionar los diferentes contenidos adquiridos. Entre ellas, destacar, por ejemplo, la realización de mapas conceptuales</w:t>
      </w:r>
      <w:r w:rsidR="00BC7749" w:rsidRPr="0092643A">
        <w:t>, esquemas,</w:t>
      </w:r>
      <w:r w:rsidRPr="0092643A">
        <w:t xml:space="preserve"> etc.</w:t>
      </w:r>
    </w:p>
    <w:p w14:paraId="68442D09" w14:textId="00D4ED11" w:rsidR="005E6AD6" w:rsidRPr="0092643A" w:rsidRDefault="00FC6761">
      <w:pPr>
        <w:numPr>
          <w:ilvl w:val="0"/>
          <w:numId w:val="38"/>
        </w:numPr>
        <w:pBdr>
          <w:top w:val="none" w:sz="0" w:space="0" w:color="000000"/>
          <w:left w:val="none" w:sz="0" w:space="0" w:color="000000"/>
          <w:bottom w:val="none" w:sz="0" w:space="0" w:color="000000"/>
          <w:right w:val="none" w:sz="0" w:space="0" w:color="000000"/>
          <w:between w:val="none" w:sz="0" w:space="0" w:color="000000"/>
        </w:pBdr>
        <w:spacing w:after="160"/>
        <w:jc w:val="both"/>
      </w:pPr>
      <w:r w:rsidRPr="0092643A">
        <w:rPr>
          <w:b/>
        </w:rPr>
        <w:t>Actividades de consolidación</w:t>
      </w:r>
      <w:r w:rsidRPr="0092643A">
        <w:t xml:space="preserve"> que, como su nombre indican, sirven para consolidar el conocimiento y evitar el olvido. Se van a llevar a cabo al final de cada </w:t>
      </w:r>
      <w:r w:rsidR="00BC7749" w:rsidRPr="0092643A">
        <w:t>UD y consistirán en test de Autoevaluación</w:t>
      </w:r>
      <w:r w:rsidRPr="0092643A">
        <w:t xml:space="preserve"> </w:t>
      </w:r>
      <w:r w:rsidR="0092643A" w:rsidRPr="0092643A">
        <w:t>para el alumnado que</w:t>
      </w:r>
      <w:r w:rsidRPr="0092643A">
        <w:t xml:space="preserve"> integren </w:t>
      </w:r>
      <w:r w:rsidR="00BC7749" w:rsidRPr="0092643A">
        <w:t xml:space="preserve">los contenidos adquiridos en </w:t>
      </w:r>
      <w:r w:rsidR="005066F9" w:rsidRPr="0092643A">
        <w:t>la unidad</w:t>
      </w:r>
      <w:r w:rsidRPr="0092643A">
        <w:t xml:space="preserve"> di</w:t>
      </w:r>
      <w:r w:rsidR="00BC7749" w:rsidRPr="0092643A">
        <w:t>dáctica</w:t>
      </w:r>
      <w:r w:rsidRPr="0092643A">
        <w:t xml:space="preserve">. </w:t>
      </w:r>
    </w:p>
    <w:p w14:paraId="1A809EFE" w14:textId="6D41C6A5" w:rsidR="005E6AD6" w:rsidRPr="0092643A" w:rsidRDefault="00FC6761">
      <w:pPr>
        <w:numPr>
          <w:ilvl w:val="0"/>
          <w:numId w:val="38"/>
        </w:numPr>
        <w:pBdr>
          <w:top w:val="none" w:sz="0" w:space="0" w:color="000000"/>
          <w:left w:val="none" w:sz="0" w:space="0" w:color="000000"/>
          <w:bottom w:val="none" w:sz="0" w:space="0" w:color="000000"/>
          <w:right w:val="none" w:sz="0" w:space="0" w:color="000000"/>
          <w:between w:val="none" w:sz="0" w:space="0" w:color="000000"/>
        </w:pBdr>
        <w:spacing w:after="160"/>
        <w:jc w:val="both"/>
      </w:pPr>
      <w:r w:rsidRPr="0092643A">
        <w:rPr>
          <w:b/>
        </w:rPr>
        <w:t>Actividades de ampliación</w:t>
      </w:r>
      <w:r w:rsidRPr="0092643A">
        <w:t xml:space="preserve">: las realizará los alumnos/as que estén interesados y motivados por el contenido del tema o aquellos </w:t>
      </w:r>
      <w:r w:rsidR="005066F9" w:rsidRPr="0092643A">
        <w:t>que,</w:t>
      </w:r>
      <w:r w:rsidRPr="0092643A">
        <w:t xml:space="preserve"> por adquirir los conceptos con mayor rapidez, terminen las actividades antes que el resto de compañeros/as. Consistirá en diversas actividades como la discusión de artículos científicos, la elaboración de mapas conceptu</w:t>
      </w:r>
      <w:r w:rsidR="0092643A" w:rsidRPr="0092643A">
        <w:t>ales, trabajos monográficos sobre patologías…</w:t>
      </w:r>
    </w:p>
    <w:p w14:paraId="53603F41" w14:textId="77777777" w:rsidR="005E6AD6" w:rsidRPr="0092643A" w:rsidRDefault="00FC6761">
      <w:pPr>
        <w:numPr>
          <w:ilvl w:val="0"/>
          <w:numId w:val="38"/>
        </w:numPr>
        <w:pBdr>
          <w:top w:val="none" w:sz="0" w:space="0" w:color="000000"/>
          <w:left w:val="none" w:sz="0" w:space="0" w:color="000000"/>
          <w:bottom w:val="none" w:sz="0" w:space="0" w:color="000000"/>
          <w:right w:val="none" w:sz="0" w:space="0" w:color="000000"/>
          <w:between w:val="none" w:sz="0" w:space="0" w:color="000000"/>
        </w:pBdr>
        <w:spacing w:after="160"/>
        <w:jc w:val="both"/>
      </w:pPr>
      <w:r w:rsidRPr="0092643A">
        <w:rPr>
          <w:b/>
        </w:rPr>
        <w:t>Actividades de recuperación</w:t>
      </w:r>
      <w:r w:rsidRPr="0092643A">
        <w:t xml:space="preserve">: las realizará el alumnado que no hayan alcanzado los conocimientos exigidos, así como los que necesiten refuerzo en alguno de los contenidos. Se va a dedicar sesiones específicas en las que se realizará trabajo en grupos, unos con actividades de refuerzo y otros con actividades de ampliación. </w:t>
      </w:r>
    </w:p>
    <w:p w14:paraId="2E67774F" w14:textId="336B105F" w:rsidR="005E6AD6" w:rsidRPr="0092643A" w:rsidRDefault="00FC6761">
      <w:pPr>
        <w:numPr>
          <w:ilvl w:val="0"/>
          <w:numId w:val="38"/>
        </w:numPr>
        <w:pBdr>
          <w:top w:val="none" w:sz="0" w:space="0" w:color="000000"/>
          <w:left w:val="none" w:sz="0" w:space="0" w:color="000000"/>
          <w:bottom w:val="none" w:sz="0" w:space="0" w:color="000000"/>
          <w:right w:val="none" w:sz="0" w:space="0" w:color="000000"/>
          <w:between w:val="none" w:sz="0" w:space="0" w:color="000000"/>
        </w:pBdr>
        <w:spacing w:after="160"/>
        <w:jc w:val="both"/>
      </w:pPr>
      <w:r w:rsidRPr="0092643A">
        <w:rPr>
          <w:b/>
        </w:rPr>
        <w:lastRenderedPageBreak/>
        <w:t>Actividades de evaluación</w:t>
      </w:r>
      <w:r w:rsidRPr="0092643A">
        <w:t xml:space="preserve">: aquellas actividades que se van a evaluar para comprobar los aprendizajes logrados. En la metodología que se está desarrollando se van a evaluar las todas las actividades expuestas </w:t>
      </w:r>
      <w:r w:rsidR="005066F9" w:rsidRPr="0092643A">
        <w:t>anteriormente,</w:t>
      </w:r>
      <w:r w:rsidRPr="0092643A">
        <w:t xml:space="preserve"> así como las actividades complementarias y extraescolares. </w:t>
      </w:r>
    </w:p>
    <w:p w14:paraId="5258CB3E" w14:textId="77777777" w:rsidR="005E6AD6" w:rsidRPr="0092643A" w:rsidRDefault="00FC6761">
      <w:pPr>
        <w:jc w:val="both"/>
      </w:pPr>
      <w:r w:rsidRPr="0092643A">
        <w:t xml:space="preserve">Para la realización de todas las actividades propuestas disponemos de aulas </w:t>
      </w:r>
      <w:proofErr w:type="spellStart"/>
      <w:r w:rsidRPr="0092643A">
        <w:t>TIC’s</w:t>
      </w:r>
      <w:proofErr w:type="spellEnd"/>
      <w:r w:rsidRPr="0092643A">
        <w:t xml:space="preserve">, con acceso a internet, donde se desarrollarán las clases teóricas y se podrán llevar a cabo los distintos tipos de actividades, entre las que cabe destacar: resolución de tareas o actividades, trabajo en grupo, búsqueda bibliográfica, búsqueda de normativa, preparación de presentaciones orales… Las </w:t>
      </w:r>
      <w:proofErr w:type="spellStart"/>
      <w:r w:rsidRPr="0092643A">
        <w:t>TIC’s</w:t>
      </w:r>
      <w:proofErr w:type="spellEnd"/>
      <w:r w:rsidRPr="0092643A">
        <w:t xml:space="preserve"> también se utilizarán en el intercambio de documentación entre alumnado y profesor.</w:t>
      </w:r>
    </w:p>
    <w:p w14:paraId="3379F68C" w14:textId="1C2B31BF" w:rsidR="005E6AD6" w:rsidRPr="003B589F" w:rsidRDefault="005066F9">
      <w:pPr>
        <w:jc w:val="both"/>
        <w:rPr>
          <w:color w:val="FF0000"/>
        </w:rPr>
      </w:pPr>
      <w:r w:rsidRPr="0092643A">
        <w:t>Además,</w:t>
      </w:r>
      <w:r w:rsidR="00FC6761" w:rsidRPr="0092643A">
        <w:t xml:space="preserve"> disponemos </w:t>
      </w:r>
      <w:r w:rsidR="0092643A" w:rsidRPr="0092643A">
        <w:t xml:space="preserve">del aula taller </w:t>
      </w:r>
      <w:r w:rsidR="00FC6761" w:rsidRPr="0092643A">
        <w:t>para la realización de las sesiones prácticas</w:t>
      </w:r>
      <w:r w:rsidR="0092643A" w:rsidRPr="0092643A">
        <w:t>.</w:t>
      </w:r>
    </w:p>
    <w:p w14:paraId="68F41759" w14:textId="77777777" w:rsidR="005E6AD6" w:rsidRPr="003B589F" w:rsidRDefault="005E6AD6">
      <w:pPr>
        <w:pBdr>
          <w:top w:val="none" w:sz="0" w:space="0" w:color="000000"/>
          <w:left w:val="none" w:sz="0" w:space="0" w:color="000000"/>
          <w:bottom w:val="none" w:sz="0" w:space="0" w:color="000000"/>
          <w:right w:val="none" w:sz="0" w:space="0" w:color="000000"/>
          <w:between w:val="none" w:sz="0" w:space="0" w:color="000000"/>
        </w:pBdr>
        <w:tabs>
          <w:tab w:val="right" w:pos="9402"/>
        </w:tabs>
        <w:spacing w:after="100"/>
        <w:ind w:left="720" w:hanging="360"/>
        <w:jc w:val="both"/>
        <w:rPr>
          <w:b/>
          <w:color w:val="FF0000"/>
          <w:sz w:val="22"/>
          <w:szCs w:val="22"/>
        </w:rPr>
      </w:pPr>
    </w:p>
    <w:p w14:paraId="77309DE6" w14:textId="77777777" w:rsidR="005E6AD6" w:rsidRDefault="00FC6761">
      <w:pPr>
        <w:numPr>
          <w:ilvl w:val="0"/>
          <w:numId w:val="51"/>
        </w:numPr>
        <w:pBdr>
          <w:top w:val="none" w:sz="0" w:space="0" w:color="000000"/>
          <w:left w:val="none" w:sz="0" w:space="0" w:color="000000"/>
          <w:bottom w:val="none" w:sz="0" w:space="0" w:color="000000"/>
          <w:right w:val="none" w:sz="0" w:space="0" w:color="000000"/>
          <w:between w:val="none" w:sz="0" w:space="0" w:color="000000"/>
        </w:pBdr>
        <w:tabs>
          <w:tab w:val="right" w:pos="9402"/>
        </w:tabs>
        <w:spacing w:after="100"/>
        <w:jc w:val="both"/>
      </w:pPr>
      <w:r>
        <w:rPr>
          <w:b/>
          <w:color w:val="000000"/>
          <w:sz w:val="22"/>
          <w:szCs w:val="22"/>
        </w:rPr>
        <w:t>MATERIALES Y RECURSOS DIDÁCTICOS</w:t>
      </w:r>
    </w:p>
    <w:p w14:paraId="1F268854" w14:textId="77777777" w:rsidR="005E6AD6" w:rsidRDefault="005E6AD6"/>
    <w:p w14:paraId="2448B717" w14:textId="77777777" w:rsidR="005E6AD6" w:rsidRDefault="00FC6761">
      <w:pPr>
        <w:pBdr>
          <w:top w:val="none" w:sz="0" w:space="0" w:color="000000"/>
          <w:left w:val="none" w:sz="0" w:space="0" w:color="000000"/>
          <w:bottom w:val="none" w:sz="0" w:space="0" w:color="000000"/>
          <w:right w:val="none" w:sz="0" w:space="0" w:color="000000"/>
          <w:between w:val="none" w:sz="0" w:space="0" w:color="000000"/>
        </w:pBdr>
        <w:tabs>
          <w:tab w:val="right" w:pos="9402"/>
        </w:tabs>
        <w:spacing w:after="100"/>
        <w:ind w:left="1080" w:hanging="360"/>
        <w:jc w:val="both"/>
        <w:rPr>
          <w:b/>
          <w:color w:val="000000"/>
          <w:sz w:val="22"/>
          <w:szCs w:val="22"/>
        </w:rPr>
      </w:pPr>
      <w:r>
        <w:rPr>
          <w:b/>
          <w:color w:val="000000"/>
          <w:sz w:val="22"/>
          <w:szCs w:val="22"/>
        </w:rPr>
        <w:t>10.1. ESPACIOS</w:t>
      </w:r>
    </w:p>
    <w:p w14:paraId="14A4A627" w14:textId="06DABF69" w:rsidR="003E1253" w:rsidRDefault="00EE4E76" w:rsidP="003E1253">
      <w:pPr>
        <w:autoSpaceDE w:val="0"/>
        <w:autoSpaceDN w:val="0"/>
        <w:adjustRightInd w:val="0"/>
        <w:jc w:val="both"/>
        <w:rPr>
          <w:lang w:val="es-ES"/>
        </w:rPr>
      </w:pPr>
      <w:r>
        <w:rPr>
          <w:color w:val="FF0000"/>
        </w:rPr>
        <w:tab/>
        <w:t xml:space="preserve"> </w:t>
      </w:r>
      <w:r w:rsidRPr="00EE4E76">
        <w:t xml:space="preserve">El </w:t>
      </w:r>
      <w:r w:rsidR="00083EE0" w:rsidRPr="00EE4E76">
        <w:t>Real Decreto 1593/2011, de 4 de noviembre, por el que se establece el Título de Técnico en Atención a Personas en Situación de Dependencia y s</w:t>
      </w:r>
      <w:r w:rsidR="003E1253">
        <w:t xml:space="preserve">e fijan sus enseñanzas mínimas, establece que </w:t>
      </w:r>
      <w:r w:rsidR="003E1253" w:rsidRPr="00EE4E76">
        <w:rPr>
          <w:lang w:val="es-ES"/>
        </w:rPr>
        <w:t>los espacios formativos necesarios para el desarrollo del ciclo</w:t>
      </w:r>
      <w:r w:rsidR="00437479">
        <w:rPr>
          <w:lang w:val="es-ES"/>
        </w:rPr>
        <w:t xml:space="preserve"> de APSD</w:t>
      </w:r>
      <w:r w:rsidR="003E1253" w:rsidRPr="00EE4E76">
        <w:rPr>
          <w:lang w:val="es-ES"/>
        </w:rPr>
        <w:t xml:space="preserve"> son:</w:t>
      </w:r>
    </w:p>
    <w:p w14:paraId="0B86F3DF" w14:textId="10EDE14F" w:rsidR="003E1253" w:rsidRPr="00EE4E76" w:rsidRDefault="003E1253" w:rsidP="003E1253">
      <w:pPr>
        <w:autoSpaceDE w:val="0"/>
        <w:autoSpaceDN w:val="0"/>
        <w:adjustRightInd w:val="0"/>
        <w:jc w:val="both"/>
        <w:rPr>
          <w:lang w:val="es-ES"/>
        </w:rPr>
      </w:pPr>
      <w:r>
        <w:rPr>
          <w:lang w:val="es-ES"/>
        </w:rPr>
        <w:t>1) Aula Polivalente</w:t>
      </w:r>
      <w:r w:rsidR="00437479">
        <w:rPr>
          <w:lang w:val="es-ES"/>
        </w:rPr>
        <w:t>.</w:t>
      </w:r>
    </w:p>
    <w:p w14:paraId="53467359" w14:textId="77777777" w:rsidR="003E1253" w:rsidRPr="00EE4E76" w:rsidRDefault="003E1253" w:rsidP="003E1253">
      <w:pPr>
        <w:autoSpaceDE w:val="0"/>
        <w:autoSpaceDN w:val="0"/>
        <w:adjustRightInd w:val="0"/>
        <w:jc w:val="both"/>
        <w:rPr>
          <w:lang w:val="es-ES"/>
        </w:rPr>
      </w:pPr>
      <w:r>
        <w:rPr>
          <w:lang w:val="es-ES"/>
        </w:rPr>
        <w:t>2</w:t>
      </w:r>
      <w:r w:rsidRPr="00EE4E76">
        <w:rPr>
          <w:lang w:val="es-ES"/>
        </w:rPr>
        <w:t>) Taller de apoyo domiciliario.</w:t>
      </w:r>
    </w:p>
    <w:p w14:paraId="50C40628" w14:textId="77777777" w:rsidR="003E1253" w:rsidRDefault="003E1253" w:rsidP="003E1253">
      <w:pPr>
        <w:autoSpaceDE w:val="0"/>
        <w:autoSpaceDN w:val="0"/>
        <w:adjustRightInd w:val="0"/>
        <w:jc w:val="both"/>
        <w:rPr>
          <w:lang w:val="es-ES"/>
        </w:rPr>
      </w:pPr>
      <w:r>
        <w:rPr>
          <w:lang w:val="es-ES"/>
        </w:rPr>
        <w:t>3</w:t>
      </w:r>
      <w:r w:rsidRPr="00EE4E76">
        <w:rPr>
          <w:lang w:val="es-ES"/>
        </w:rPr>
        <w:t xml:space="preserve">) Taller de atención sanitaria e higiénica </w:t>
      </w:r>
    </w:p>
    <w:p w14:paraId="0B2D0ACB" w14:textId="40C01FD4" w:rsidR="00406D77" w:rsidRPr="00EE4E76" w:rsidRDefault="003E1253" w:rsidP="00EE4E76">
      <w:pPr>
        <w:pBdr>
          <w:top w:val="none" w:sz="0" w:space="0" w:color="000000"/>
          <w:left w:val="none" w:sz="0" w:space="0" w:color="000000"/>
          <w:bottom w:val="none" w:sz="0" w:space="0" w:color="000000"/>
          <w:right w:val="none" w:sz="0" w:space="0" w:color="000000"/>
          <w:between w:val="none" w:sz="0" w:space="0" w:color="000000"/>
        </w:pBdr>
        <w:tabs>
          <w:tab w:val="right" w:pos="9402"/>
        </w:tabs>
        <w:spacing w:after="100"/>
        <w:ind w:hanging="360"/>
        <w:jc w:val="both"/>
        <w:rPr>
          <w:b/>
          <w:sz w:val="22"/>
          <w:szCs w:val="22"/>
        </w:rPr>
      </w:pPr>
      <w:r>
        <w:t xml:space="preserve">       </w:t>
      </w:r>
      <w:r w:rsidR="00437479">
        <w:t>Además, l</w:t>
      </w:r>
      <w:r w:rsidR="00083EE0" w:rsidRPr="00EE4E76">
        <w:t xml:space="preserve">os espacios dispondrán de la superficie necesaria y suficiente para desarrollar las actividades de enseñanza que se deriven de los resultados de aprendizaje de cada uno de los módulos profesionales que se imparten en cada uno de los espacios. </w:t>
      </w:r>
    </w:p>
    <w:p w14:paraId="5A03D48D" w14:textId="5EB952CB" w:rsidR="003B589F" w:rsidRDefault="00406D77" w:rsidP="00EE4E76">
      <w:pPr>
        <w:autoSpaceDE w:val="0"/>
        <w:autoSpaceDN w:val="0"/>
        <w:adjustRightInd w:val="0"/>
        <w:jc w:val="both"/>
        <w:rPr>
          <w:lang w:val="es-ES"/>
        </w:rPr>
      </w:pPr>
      <w:r>
        <w:rPr>
          <w:lang w:val="es-ES"/>
        </w:rPr>
        <w:t>L</w:t>
      </w:r>
      <w:r w:rsidR="003B589F" w:rsidRPr="00EE4E76">
        <w:rPr>
          <w:lang w:val="es-ES"/>
        </w:rPr>
        <w:t xml:space="preserve">a normativa establece </w:t>
      </w:r>
      <w:r w:rsidR="00437479">
        <w:rPr>
          <w:lang w:val="es-ES"/>
        </w:rPr>
        <w:t>también</w:t>
      </w:r>
      <w:r>
        <w:rPr>
          <w:lang w:val="es-ES"/>
        </w:rPr>
        <w:t xml:space="preserve"> </w:t>
      </w:r>
      <w:r w:rsidR="003B589F" w:rsidRPr="00EE4E76">
        <w:rPr>
          <w:lang w:val="es-ES"/>
        </w:rPr>
        <w:t>que los espacio</w:t>
      </w:r>
      <w:r>
        <w:rPr>
          <w:lang w:val="es-ES"/>
        </w:rPr>
        <w:t>s</w:t>
      </w:r>
      <w:r w:rsidR="00E94191" w:rsidRPr="00EE4E76">
        <w:rPr>
          <w:lang w:val="es-ES"/>
        </w:rPr>
        <w:t xml:space="preserve"> formativos establecidos podrán ser ocupados por diferentes grupos que cursen el mismo u otros ciclos formativos, o etapas educativas; que los diversos espacios formativos identificados no deben diferenciarse necesariamente mediante cerramientos; y que los equipamientos que se incluyen en cada espacio han de ser los necesarios y suficientes para garantizar al alumnado la adquisición de los resultados de aprendizaje y la calidad de la enseñanza.</w:t>
      </w:r>
    </w:p>
    <w:p w14:paraId="5FFE1803" w14:textId="77777777" w:rsidR="00406D77" w:rsidRPr="00EE4E76" w:rsidRDefault="00406D77" w:rsidP="00EE4E76">
      <w:pPr>
        <w:autoSpaceDE w:val="0"/>
        <w:autoSpaceDN w:val="0"/>
        <w:adjustRightInd w:val="0"/>
        <w:jc w:val="both"/>
        <w:rPr>
          <w:lang w:val="es-ES"/>
        </w:rPr>
      </w:pPr>
      <w:r>
        <w:rPr>
          <w:lang w:val="es-ES"/>
        </w:rPr>
        <w:t xml:space="preserve">Para el módulo de Atención Sanitaria </w:t>
      </w:r>
      <w:r w:rsidRPr="00EE4E76">
        <w:rPr>
          <w:lang w:val="es-ES"/>
        </w:rPr>
        <w:t>utilizaremos principal</w:t>
      </w:r>
      <w:r>
        <w:rPr>
          <w:lang w:val="es-ES"/>
        </w:rPr>
        <w:t xml:space="preserve">mente el Taller 3 </w:t>
      </w:r>
      <w:r w:rsidR="003E1253">
        <w:rPr>
          <w:lang w:val="es-ES"/>
        </w:rPr>
        <w:t>(Edificio</w:t>
      </w:r>
      <w:r>
        <w:rPr>
          <w:lang w:val="es-ES"/>
        </w:rPr>
        <w:t xml:space="preserve"> Anexo</w:t>
      </w:r>
      <w:r w:rsidR="003E1253">
        <w:rPr>
          <w:lang w:val="es-ES"/>
        </w:rPr>
        <w:t xml:space="preserve"> y compartido con el Ciclo de TCAE</w:t>
      </w:r>
      <w:r>
        <w:rPr>
          <w:lang w:val="es-ES"/>
        </w:rPr>
        <w:t>)</w:t>
      </w:r>
      <w:r w:rsidRPr="00EE4E76">
        <w:rPr>
          <w:lang w:val="es-ES"/>
        </w:rPr>
        <w:t xml:space="preserve"> para tratar los contenidos conceptuales y los</w:t>
      </w:r>
      <w:r w:rsidR="003E1253">
        <w:rPr>
          <w:lang w:val="es-ES"/>
        </w:rPr>
        <w:t xml:space="preserve"> procedimentales</w:t>
      </w:r>
      <w:r w:rsidRPr="00EE4E76">
        <w:rPr>
          <w:lang w:val="es-ES"/>
        </w:rPr>
        <w:t>.</w:t>
      </w:r>
    </w:p>
    <w:p w14:paraId="31EC0F6C" w14:textId="77777777" w:rsidR="003B589F" w:rsidRDefault="003B589F" w:rsidP="00EE4E76">
      <w:pPr>
        <w:pBdr>
          <w:top w:val="none" w:sz="0" w:space="0" w:color="000000"/>
          <w:left w:val="none" w:sz="0" w:space="0" w:color="000000"/>
          <w:bottom w:val="none" w:sz="0" w:space="0" w:color="000000"/>
          <w:right w:val="none" w:sz="0" w:space="0" w:color="000000"/>
          <w:between w:val="none" w:sz="0" w:space="0" w:color="000000"/>
        </w:pBdr>
        <w:tabs>
          <w:tab w:val="right" w:pos="9402"/>
        </w:tabs>
        <w:spacing w:after="100"/>
        <w:ind w:left="1080" w:hanging="360"/>
        <w:jc w:val="both"/>
        <w:rPr>
          <w:b/>
          <w:color w:val="000000"/>
          <w:sz w:val="22"/>
          <w:szCs w:val="22"/>
        </w:rPr>
      </w:pPr>
    </w:p>
    <w:p w14:paraId="48185E07" w14:textId="77777777" w:rsidR="005E6AD6" w:rsidRDefault="005E6AD6">
      <w:pPr>
        <w:jc w:val="both"/>
      </w:pPr>
    </w:p>
    <w:p w14:paraId="69DC0A6E" w14:textId="77777777" w:rsidR="00083EE0" w:rsidRDefault="00FC6761" w:rsidP="00083EE0">
      <w:pPr>
        <w:autoSpaceDE w:val="0"/>
        <w:autoSpaceDN w:val="0"/>
        <w:adjustRightInd w:val="0"/>
        <w:rPr>
          <w:b/>
          <w:color w:val="000000"/>
          <w:sz w:val="22"/>
          <w:szCs w:val="22"/>
        </w:rPr>
      </w:pPr>
      <w:r>
        <w:rPr>
          <w:b/>
          <w:color w:val="000000"/>
          <w:sz w:val="22"/>
          <w:szCs w:val="22"/>
        </w:rPr>
        <w:t>10.2. RECURSOS DIDÁCTICOS</w:t>
      </w:r>
    </w:p>
    <w:p w14:paraId="398920A3" w14:textId="77777777" w:rsidR="00EE4E76" w:rsidRDefault="00EE4E76" w:rsidP="00083EE0">
      <w:pPr>
        <w:autoSpaceDE w:val="0"/>
        <w:autoSpaceDN w:val="0"/>
        <w:adjustRightInd w:val="0"/>
        <w:rPr>
          <w:b/>
          <w:color w:val="000000"/>
          <w:sz w:val="22"/>
          <w:szCs w:val="22"/>
        </w:rPr>
      </w:pPr>
    </w:p>
    <w:p w14:paraId="482BE43E" w14:textId="175D5F02" w:rsidR="008C0CA7" w:rsidRDefault="00437479" w:rsidP="00437479">
      <w:pPr>
        <w:autoSpaceDE w:val="0"/>
        <w:autoSpaceDN w:val="0"/>
        <w:adjustRightInd w:val="0"/>
        <w:rPr>
          <w:lang w:val="es-ES"/>
        </w:rPr>
      </w:pPr>
      <w:r>
        <w:rPr>
          <w:lang w:val="es-ES"/>
        </w:rPr>
        <w:t>L</w:t>
      </w:r>
      <w:r w:rsidR="00083EE0" w:rsidRPr="00EE4E76">
        <w:rPr>
          <w:lang w:val="es-ES"/>
        </w:rPr>
        <w:t xml:space="preserve">os </w:t>
      </w:r>
      <w:r>
        <w:rPr>
          <w:lang w:val="es-ES"/>
        </w:rPr>
        <w:t>recursos didácticos que usaremos</w:t>
      </w:r>
      <w:r w:rsidRPr="00EE4E76">
        <w:rPr>
          <w:lang w:val="es-ES"/>
        </w:rPr>
        <w:t xml:space="preserve"> </w:t>
      </w:r>
      <w:r w:rsidR="00083EE0" w:rsidRPr="00EE4E76">
        <w:rPr>
          <w:lang w:val="es-ES"/>
        </w:rPr>
        <w:t>para desarrollar los procesos de</w:t>
      </w:r>
      <w:r>
        <w:rPr>
          <w:lang w:val="es-ES"/>
        </w:rPr>
        <w:t xml:space="preserve"> </w:t>
      </w:r>
      <w:r w:rsidR="00083EE0" w:rsidRPr="00EE4E76">
        <w:rPr>
          <w:lang w:val="es-ES"/>
        </w:rPr>
        <w:t xml:space="preserve">enseñanza/aprendizaje </w:t>
      </w:r>
      <w:r>
        <w:rPr>
          <w:lang w:val="es-ES"/>
        </w:rPr>
        <w:t>son:</w:t>
      </w:r>
    </w:p>
    <w:p w14:paraId="56DFF91C" w14:textId="77777777" w:rsidR="008C0CA7" w:rsidRDefault="008C0CA7" w:rsidP="008C0CA7">
      <w:pPr>
        <w:autoSpaceDE w:val="0"/>
        <w:autoSpaceDN w:val="0"/>
        <w:adjustRightInd w:val="0"/>
        <w:jc w:val="both"/>
        <w:rPr>
          <w:lang w:val="es-ES"/>
        </w:rPr>
      </w:pPr>
    </w:p>
    <w:p w14:paraId="69649829" w14:textId="5E7F029A" w:rsidR="008C0CA7" w:rsidRDefault="008C0CA7" w:rsidP="008C0CA7">
      <w:r>
        <w:t>-</w:t>
      </w:r>
      <w:r w:rsidR="00E16829">
        <w:t xml:space="preserve"> </w:t>
      </w:r>
      <w:r>
        <w:t>Pizarra y tiza.</w:t>
      </w:r>
    </w:p>
    <w:p w14:paraId="5D5BA60C" w14:textId="7FF83E7E" w:rsidR="00837C64" w:rsidRDefault="00837C64" w:rsidP="008C0CA7">
      <w:r>
        <w:lastRenderedPageBreak/>
        <w:t xml:space="preserve">- Pizarra </w:t>
      </w:r>
      <w:r w:rsidR="005C6A26">
        <w:t>digital.</w:t>
      </w:r>
    </w:p>
    <w:p w14:paraId="532E59CD" w14:textId="7B85FE70" w:rsidR="008C0CA7" w:rsidRDefault="008C0CA7" w:rsidP="008C0CA7">
      <w:r>
        <w:t>-</w:t>
      </w:r>
      <w:r w:rsidR="00E16829">
        <w:t xml:space="preserve"> </w:t>
      </w:r>
      <w:r>
        <w:t>Apuntes y libro de texto del profesor/a.</w:t>
      </w:r>
    </w:p>
    <w:p w14:paraId="3437DF72" w14:textId="77777777" w:rsidR="008C0CA7" w:rsidRDefault="008C0CA7" w:rsidP="008C0CA7">
      <w:r>
        <w:t xml:space="preserve">- Biblioteca del aula y departamento.  </w:t>
      </w:r>
    </w:p>
    <w:p w14:paraId="5E83E750" w14:textId="77777777" w:rsidR="008C0CA7" w:rsidRDefault="008C0CA7" w:rsidP="008C0CA7">
      <w:r>
        <w:t>- Láminas anatómicas.</w:t>
      </w:r>
    </w:p>
    <w:p w14:paraId="054DCC2C" w14:textId="310BF203" w:rsidR="008C0CA7" w:rsidRDefault="008C0CA7" w:rsidP="008C0CA7">
      <w:r>
        <w:t xml:space="preserve">- </w:t>
      </w:r>
      <w:r w:rsidR="00837C64">
        <w:t>Modelo anatómico de t</w:t>
      </w:r>
      <w:r w:rsidR="00E16829">
        <w:t>orso</w:t>
      </w:r>
      <w:r>
        <w:t xml:space="preserve"> </w:t>
      </w:r>
      <w:r w:rsidR="00837C64">
        <w:t>humano.</w:t>
      </w:r>
    </w:p>
    <w:p w14:paraId="149E5AE0" w14:textId="49A8C205" w:rsidR="008C0CA7" w:rsidRDefault="008C0CA7" w:rsidP="008C0CA7">
      <w:r>
        <w:t>- Esqueleto</w:t>
      </w:r>
      <w:r w:rsidR="00837C64">
        <w:t xml:space="preserve"> anatómico.</w:t>
      </w:r>
    </w:p>
    <w:p w14:paraId="2246CED8" w14:textId="075C0CC0" w:rsidR="008C0CA7" w:rsidRDefault="00837C64" w:rsidP="008C0CA7">
      <w:r>
        <w:t>- Ordenador y c</w:t>
      </w:r>
      <w:r w:rsidR="008C0CA7">
        <w:t>añón proyector.</w:t>
      </w:r>
    </w:p>
    <w:p w14:paraId="7161E76E" w14:textId="7B2D4CEA" w:rsidR="00837C64" w:rsidRDefault="00837C64" w:rsidP="008C0CA7">
      <w:r>
        <w:t>- Recursos web.</w:t>
      </w:r>
    </w:p>
    <w:p w14:paraId="7412879F" w14:textId="18F51A1E" w:rsidR="00437479" w:rsidRDefault="00437479" w:rsidP="008C0CA7">
      <w:r>
        <w:t>-Material sanitario específico del Aula Taller.</w:t>
      </w:r>
    </w:p>
    <w:p w14:paraId="76F4C12D" w14:textId="77777777" w:rsidR="00837C64" w:rsidRDefault="00837C64" w:rsidP="008C0CA7"/>
    <w:p w14:paraId="660AE8D1" w14:textId="01668795" w:rsidR="008C0CA7" w:rsidRDefault="00437479" w:rsidP="008C0CA7">
      <w:pPr>
        <w:jc w:val="both"/>
      </w:pPr>
      <w:r>
        <w:t>El alumnado deberá</w:t>
      </w:r>
      <w:r w:rsidR="008C0CA7">
        <w:t xml:space="preserve"> traer folios, cuaderno, bolígrafos (que los utilizará para tomar nota y realizar las actividades que se propongan) además de lápices de colores para el cuaderno de anatomía.</w:t>
      </w:r>
    </w:p>
    <w:p w14:paraId="1538B96D" w14:textId="337AA840" w:rsidR="003E1253" w:rsidRPr="003E1253" w:rsidRDefault="003E1253" w:rsidP="009F680D">
      <w:pPr>
        <w:autoSpaceDE w:val="0"/>
        <w:autoSpaceDN w:val="0"/>
        <w:adjustRightInd w:val="0"/>
        <w:jc w:val="both"/>
        <w:rPr>
          <w:lang w:val="es-ES"/>
        </w:rPr>
      </w:pPr>
      <w:r>
        <w:t>U</w:t>
      </w:r>
      <w:proofErr w:type="spellStart"/>
      <w:r w:rsidRPr="00EE4E76">
        <w:rPr>
          <w:lang w:val="es-ES"/>
        </w:rPr>
        <w:t>na</w:t>
      </w:r>
      <w:proofErr w:type="spellEnd"/>
      <w:r w:rsidRPr="00EE4E76">
        <w:rPr>
          <w:lang w:val="es-ES"/>
        </w:rPr>
        <w:t xml:space="preserve"> herramienta fundamental para la comunicación entre el alumnado y profesorado será un correo electrónico común al grupo de clase al que se le vinculará la </w:t>
      </w:r>
      <w:r w:rsidRPr="00406D77">
        <w:rPr>
          <w:lang w:val="es-ES"/>
        </w:rPr>
        <w:t xml:space="preserve">aplicación </w:t>
      </w:r>
      <w:r w:rsidRPr="003E1253">
        <w:rPr>
          <w:lang w:val="es-ES"/>
        </w:rPr>
        <w:t>Dropbox</w:t>
      </w:r>
      <w:r>
        <w:rPr>
          <w:lang w:val="es-ES"/>
        </w:rPr>
        <w:t xml:space="preserve"> o Google Drive</w:t>
      </w:r>
      <w:r w:rsidRPr="00EE4E76">
        <w:rPr>
          <w:lang w:val="es-ES"/>
        </w:rPr>
        <w:t xml:space="preserve"> para compartir información, documentos, imágenes, vídeos…que se consideren interesante</w:t>
      </w:r>
      <w:r w:rsidR="009F680D">
        <w:rPr>
          <w:lang w:val="es-ES"/>
        </w:rPr>
        <w:t>s para el módulo que nos ocupa.</w:t>
      </w:r>
    </w:p>
    <w:p w14:paraId="3C2E5334" w14:textId="77777777" w:rsidR="008C0CA7" w:rsidRDefault="008C0CA7" w:rsidP="008C0CA7">
      <w:pPr>
        <w:autoSpaceDE w:val="0"/>
        <w:autoSpaceDN w:val="0"/>
        <w:adjustRightInd w:val="0"/>
        <w:jc w:val="both"/>
        <w:rPr>
          <w:lang w:val="es-ES"/>
        </w:rPr>
      </w:pPr>
    </w:p>
    <w:p w14:paraId="583ACC1A" w14:textId="77777777" w:rsidR="005E6AD6" w:rsidRPr="009F680D" w:rsidRDefault="00FC6761" w:rsidP="008C0CA7">
      <w:pPr>
        <w:pStyle w:val="Prrafodelista"/>
        <w:numPr>
          <w:ilvl w:val="0"/>
          <w:numId w:val="59"/>
        </w:numPr>
        <w:autoSpaceDE w:val="0"/>
        <w:autoSpaceDN w:val="0"/>
        <w:adjustRightInd w:val="0"/>
        <w:jc w:val="both"/>
      </w:pPr>
      <w:r w:rsidRPr="009F680D">
        <w:rPr>
          <w:i/>
          <w:u w:val="single"/>
        </w:rPr>
        <w:t>Para la exposición teórica</w:t>
      </w:r>
      <w:r w:rsidRPr="009F680D">
        <w:t>:</w:t>
      </w:r>
    </w:p>
    <w:p w14:paraId="62B4F5F5" w14:textId="77777777" w:rsidR="005E6AD6" w:rsidRDefault="005E6AD6">
      <w:pPr>
        <w:jc w:val="both"/>
        <w:rPr>
          <w:highlight w:val="yellow"/>
        </w:rPr>
      </w:pPr>
    </w:p>
    <w:p w14:paraId="534CA327" w14:textId="77777777" w:rsidR="005E6AD6" w:rsidRPr="009F680D" w:rsidRDefault="00EE4E76" w:rsidP="00EE4E76">
      <w:pPr>
        <w:pBdr>
          <w:top w:val="nil"/>
          <w:left w:val="nil"/>
          <w:bottom w:val="nil"/>
          <w:right w:val="nil"/>
          <w:between w:val="nil"/>
        </w:pBdr>
        <w:jc w:val="both"/>
      </w:pPr>
      <w:r w:rsidRPr="009F680D">
        <w:rPr>
          <w:color w:val="000000"/>
        </w:rPr>
        <w:t>-</w:t>
      </w:r>
      <w:r w:rsidR="00FC6761" w:rsidRPr="009F680D">
        <w:rPr>
          <w:color w:val="000000"/>
        </w:rPr>
        <w:t>Material específico del módulo elaborado</w:t>
      </w:r>
      <w:r w:rsidRPr="009F680D">
        <w:rPr>
          <w:color w:val="000000"/>
        </w:rPr>
        <w:t xml:space="preserve"> por la profesora </w:t>
      </w:r>
      <w:proofErr w:type="gramStart"/>
      <w:r w:rsidRPr="009F680D">
        <w:rPr>
          <w:color w:val="000000"/>
        </w:rPr>
        <w:t xml:space="preserve">( </w:t>
      </w:r>
      <w:proofErr w:type="spellStart"/>
      <w:r w:rsidRPr="009F680D">
        <w:rPr>
          <w:color w:val="000000"/>
        </w:rPr>
        <w:t>power</w:t>
      </w:r>
      <w:proofErr w:type="spellEnd"/>
      <w:proofErr w:type="gramEnd"/>
      <w:r w:rsidRPr="009F680D">
        <w:rPr>
          <w:color w:val="000000"/>
        </w:rPr>
        <w:t xml:space="preserve"> </w:t>
      </w:r>
      <w:proofErr w:type="spellStart"/>
      <w:r w:rsidRPr="009F680D">
        <w:rPr>
          <w:color w:val="000000"/>
        </w:rPr>
        <w:t>point</w:t>
      </w:r>
      <w:proofErr w:type="spellEnd"/>
      <w:r w:rsidRPr="009F680D">
        <w:rPr>
          <w:color w:val="000000"/>
        </w:rPr>
        <w:t xml:space="preserve"> )</w:t>
      </w:r>
    </w:p>
    <w:p w14:paraId="3E1BDF44" w14:textId="77777777" w:rsidR="00EE4E76" w:rsidRDefault="00EE4E76" w:rsidP="00EE4E76">
      <w:pPr>
        <w:pBdr>
          <w:top w:val="nil"/>
          <w:left w:val="nil"/>
          <w:bottom w:val="nil"/>
          <w:right w:val="nil"/>
          <w:between w:val="nil"/>
        </w:pBdr>
        <w:jc w:val="both"/>
        <w:rPr>
          <w:color w:val="000000"/>
          <w:highlight w:val="yellow"/>
        </w:rPr>
      </w:pPr>
    </w:p>
    <w:p w14:paraId="4E511436" w14:textId="77777777" w:rsidR="00EE4E76" w:rsidRDefault="00EE4E76" w:rsidP="00EE4E76">
      <w:pPr>
        <w:jc w:val="both"/>
        <w:rPr>
          <w:bCs/>
        </w:rPr>
      </w:pPr>
      <w:r>
        <w:t>El libro recomendado para el alumnado es:</w:t>
      </w:r>
    </w:p>
    <w:p w14:paraId="178133A9" w14:textId="77777777" w:rsidR="00EE4E76" w:rsidRPr="00F1390B" w:rsidRDefault="00EE4E76" w:rsidP="00EE4E76">
      <w:pPr>
        <w:jc w:val="both"/>
        <w:rPr>
          <w:bCs/>
        </w:rPr>
      </w:pPr>
      <w:r w:rsidRPr="00F1390B">
        <w:rPr>
          <w:bCs/>
        </w:rPr>
        <w:t>Evangelina Pérez.</w:t>
      </w:r>
      <w:r w:rsidRPr="00F1390B">
        <w:rPr>
          <w:b/>
          <w:bCs/>
        </w:rPr>
        <w:t xml:space="preserve"> Atención sanitaria. </w:t>
      </w:r>
      <w:r w:rsidRPr="00F1390B">
        <w:rPr>
          <w:bCs/>
        </w:rPr>
        <w:t xml:space="preserve">Ed. Mc </w:t>
      </w:r>
      <w:proofErr w:type="spellStart"/>
      <w:r w:rsidRPr="00F1390B">
        <w:rPr>
          <w:bCs/>
        </w:rPr>
        <w:t>GrawHill</w:t>
      </w:r>
      <w:proofErr w:type="spellEnd"/>
      <w:r w:rsidRPr="00F1390B">
        <w:rPr>
          <w:bCs/>
        </w:rPr>
        <w:t xml:space="preserve"> (2013)</w:t>
      </w:r>
    </w:p>
    <w:p w14:paraId="52A79E47" w14:textId="77777777" w:rsidR="00EE4E76" w:rsidRDefault="00EE4E76" w:rsidP="00EE4E76">
      <w:pPr>
        <w:jc w:val="both"/>
      </w:pPr>
      <w:r w:rsidRPr="00F1390B">
        <w:rPr>
          <w:bCs/>
        </w:rPr>
        <w:t>ISBN: 978-84-481-7139-1</w:t>
      </w:r>
    </w:p>
    <w:p w14:paraId="036FF95D" w14:textId="77777777" w:rsidR="00EE4E76" w:rsidRDefault="00EE4E76" w:rsidP="00EE4E76">
      <w:pPr>
        <w:pBdr>
          <w:top w:val="nil"/>
          <w:left w:val="nil"/>
          <w:bottom w:val="nil"/>
          <w:right w:val="nil"/>
          <w:between w:val="nil"/>
        </w:pBdr>
        <w:jc w:val="both"/>
        <w:rPr>
          <w:color w:val="000000"/>
          <w:highlight w:val="yellow"/>
        </w:rPr>
      </w:pPr>
    </w:p>
    <w:p w14:paraId="79BE2A04" w14:textId="77777777" w:rsidR="00083EE0" w:rsidRDefault="00083EE0" w:rsidP="00EE4E76">
      <w:pPr>
        <w:tabs>
          <w:tab w:val="left" w:pos="567"/>
        </w:tabs>
        <w:jc w:val="both"/>
        <w:rPr>
          <w:highlight w:val="yellow"/>
        </w:rPr>
      </w:pPr>
    </w:p>
    <w:p w14:paraId="0F5ED55D" w14:textId="77777777" w:rsidR="00EE4E76" w:rsidRPr="00FB7EA9" w:rsidRDefault="00EE4E76" w:rsidP="009F680D">
      <w:pPr>
        <w:pStyle w:val="Prrafodelista"/>
        <w:numPr>
          <w:ilvl w:val="0"/>
          <w:numId w:val="59"/>
        </w:numPr>
        <w:rPr>
          <w:i/>
          <w:highlight w:val="lightGray"/>
          <w:u w:val="single"/>
        </w:rPr>
      </w:pPr>
      <w:r w:rsidRPr="00FB7EA9">
        <w:rPr>
          <w:i/>
          <w:u w:val="single"/>
        </w:rPr>
        <w:t>Para las prácticas:</w:t>
      </w:r>
    </w:p>
    <w:p w14:paraId="442C18A4" w14:textId="77777777" w:rsidR="00803E31" w:rsidRPr="00FB7EA9" w:rsidRDefault="00EE4E76" w:rsidP="00EE4E76">
      <w:pPr>
        <w:jc w:val="both"/>
      </w:pPr>
      <w:r w:rsidRPr="00FB7EA9">
        <w:t>Para la realización de las prácticas será necesaria una bata o camisa de pijama de color blanco.</w:t>
      </w:r>
    </w:p>
    <w:p w14:paraId="6ABA2CD5" w14:textId="31F5BDEA" w:rsidR="00803E31" w:rsidRPr="00FB7EA9" w:rsidRDefault="00EE4E76" w:rsidP="00EE4E76">
      <w:pPr>
        <w:pBdr>
          <w:top w:val="nil"/>
          <w:left w:val="nil"/>
          <w:bottom w:val="nil"/>
          <w:right w:val="nil"/>
          <w:between w:val="nil"/>
        </w:pBdr>
      </w:pPr>
      <w:r w:rsidRPr="00FB7EA9">
        <w:t xml:space="preserve">Se realizará por parte del alumnado </w:t>
      </w:r>
      <w:r w:rsidR="00803E31" w:rsidRPr="00FB7EA9">
        <w:t xml:space="preserve">Protocolos para </w:t>
      </w:r>
      <w:r w:rsidRPr="00FB7EA9">
        <w:t xml:space="preserve">los distintos procedimientos según el </w:t>
      </w:r>
      <w:proofErr w:type="spellStart"/>
      <w:r w:rsidR="007B7516" w:rsidRPr="00FB7EA9">
        <w:t>gui</w:t>
      </w:r>
      <w:r w:rsidR="005C6A26">
        <w:t>ó</w:t>
      </w:r>
      <w:r w:rsidR="007B7516" w:rsidRPr="00FB7EA9">
        <w:t>n</w:t>
      </w:r>
      <w:proofErr w:type="spellEnd"/>
      <w:r w:rsidR="00803E31" w:rsidRPr="00FB7EA9">
        <w:t xml:space="preserve"> elaborado por el profesor/a con la información necesaria para llevar a cabo la práctica.</w:t>
      </w:r>
    </w:p>
    <w:p w14:paraId="0356DEBE" w14:textId="77777777" w:rsidR="00EE4E76" w:rsidRPr="00FB7EA9" w:rsidRDefault="00EE4E76" w:rsidP="00EE4E76">
      <w:pPr>
        <w:pBdr>
          <w:top w:val="nil"/>
          <w:left w:val="nil"/>
          <w:bottom w:val="nil"/>
          <w:right w:val="nil"/>
          <w:between w:val="nil"/>
        </w:pBdr>
        <w:ind w:left="360"/>
      </w:pPr>
    </w:p>
    <w:p w14:paraId="36ABE010" w14:textId="19F73AC6" w:rsidR="00E94BF8" w:rsidRPr="00FB7EA9" w:rsidRDefault="00EE4E76" w:rsidP="00E94BF8">
      <w:pPr>
        <w:suppressAutoHyphens/>
        <w:spacing w:after="200" w:line="276" w:lineRule="auto"/>
        <w:jc w:val="both"/>
      </w:pPr>
      <w:r w:rsidRPr="00FB7EA9">
        <w:t>Los r</w:t>
      </w:r>
      <w:r w:rsidR="00E94BF8" w:rsidRPr="00FB7EA9">
        <w:t xml:space="preserve">ecursos y </w:t>
      </w:r>
      <w:r w:rsidR="00FB7EA9" w:rsidRPr="00FB7EA9">
        <w:t>materiales adecuados</w:t>
      </w:r>
      <w:r w:rsidR="00E94BF8" w:rsidRPr="00FB7EA9">
        <w:t xml:space="preserve"> para la realización de los contenidos </w:t>
      </w:r>
      <w:r w:rsidRPr="00FB7EA9">
        <w:t>prácticos son:</w:t>
      </w:r>
    </w:p>
    <w:p w14:paraId="7ABF92C3" w14:textId="747ABE14" w:rsidR="00E94BF8" w:rsidRPr="00FB7EA9" w:rsidRDefault="00264594" w:rsidP="00E94BF8">
      <w:pPr>
        <w:suppressAutoHyphens/>
        <w:spacing w:after="200" w:line="276" w:lineRule="auto"/>
        <w:jc w:val="both"/>
      </w:pPr>
      <w:r w:rsidRPr="00FB7EA9">
        <w:t xml:space="preserve"> </w:t>
      </w:r>
      <w:r w:rsidR="00E94BF8" w:rsidRPr="00FB7EA9">
        <w:t>Muñecos de prácticas, lencería de cama hospitalaria, camas de uso</w:t>
      </w:r>
      <w:r w:rsidR="00FB7EA9">
        <w:t xml:space="preserve"> hospitalario, orinales de cama</w:t>
      </w:r>
      <w:r w:rsidR="00E94BF8" w:rsidRPr="00FB7EA9">
        <w:t>, bolsas de diuresis, soporte para la bolsa de diuresis. Instrumental quirúrgico. Guantes estériles y no estériles, fregadero, jabón de manos, agua y papel para secado. Antiséptico y gasas estériles. Material de oxigenoterapia. Termómetros.</w:t>
      </w:r>
    </w:p>
    <w:p w14:paraId="3C25EF1C" w14:textId="67EEEE67" w:rsidR="005E6AD6" w:rsidRDefault="00E94BF8" w:rsidP="007B7516">
      <w:pPr>
        <w:suppressAutoHyphens/>
        <w:spacing w:after="200" w:line="276" w:lineRule="auto"/>
        <w:jc w:val="both"/>
      </w:pPr>
      <w:r w:rsidRPr="00FB7EA9">
        <w:t xml:space="preserve">Esfigmomanómetro, fonendoscopio, medidor de glucosa en sangre, </w:t>
      </w:r>
      <w:r w:rsidR="005C6A26" w:rsidRPr="00FB7EA9">
        <w:t>sondas nasogástricas</w:t>
      </w:r>
      <w:r w:rsidRPr="00FB7EA9">
        <w:t xml:space="preserve">, de aspiración y urinarias, </w:t>
      </w:r>
      <w:r w:rsidR="00FB7EA9">
        <w:t>jeringas de diferente capacidad</w:t>
      </w:r>
      <w:r w:rsidRPr="00FB7EA9">
        <w:t xml:space="preserve">, </w:t>
      </w:r>
      <w:proofErr w:type="spellStart"/>
      <w:r w:rsidR="005C6A26">
        <w:t>aq</w:t>
      </w:r>
      <w:r w:rsidRPr="00FB7EA9">
        <w:t>gujas</w:t>
      </w:r>
      <w:proofErr w:type="spellEnd"/>
      <w:r w:rsidRPr="00FB7EA9">
        <w:t xml:space="preserve"> de diferente calibre,</w:t>
      </w:r>
      <w:r w:rsidR="00FB7EA9">
        <w:t xml:space="preserve"> bolsas de agua fría y caliente</w:t>
      </w:r>
      <w:r w:rsidRPr="00FB7EA9">
        <w:t xml:space="preserve">, </w:t>
      </w:r>
      <w:r w:rsidR="005C6A26">
        <w:t>a</w:t>
      </w:r>
      <w:r w:rsidRPr="00FB7EA9">
        <w:t>rco de c</w:t>
      </w:r>
      <w:r w:rsidR="00FB7EA9">
        <w:t xml:space="preserve">ama y férula, </w:t>
      </w:r>
      <w:r w:rsidR="005C6A26">
        <w:t>b</w:t>
      </w:r>
      <w:r w:rsidR="00FB7EA9">
        <w:t xml:space="preserve">andeja y batea. </w:t>
      </w:r>
      <w:r w:rsidRPr="00FB7EA9">
        <w:t xml:space="preserve">Envases de </w:t>
      </w:r>
      <w:r w:rsidR="005C6A26" w:rsidRPr="00FB7EA9">
        <w:t xml:space="preserve">diversos </w:t>
      </w:r>
      <w:r w:rsidR="005C6A26" w:rsidRPr="00FB7EA9">
        <w:lastRenderedPageBreak/>
        <w:t>medicamentos</w:t>
      </w:r>
      <w:r w:rsidR="008C0CA7" w:rsidRPr="00FB7EA9">
        <w:t>, botiquín. Irrigador</w:t>
      </w:r>
      <w:r w:rsidRPr="00FB7EA9">
        <w:t>,</w:t>
      </w:r>
      <w:r w:rsidR="00FB7EA9">
        <w:t xml:space="preserve"> palo de suero, silla de ruedas, andador, muletas, </w:t>
      </w:r>
      <w:r w:rsidR="007B7516">
        <w:t>disco</w:t>
      </w:r>
      <w:r w:rsidR="007B7516" w:rsidRPr="00FB7EA9">
        <w:t xml:space="preserve"> giratorio</w:t>
      </w:r>
      <w:r w:rsidR="00EE4E76" w:rsidRPr="00FB7EA9">
        <w:t>, cinturón para transferencia,</w:t>
      </w:r>
      <w:r w:rsidR="00FB7EA9">
        <w:t xml:space="preserve"> </w:t>
      </w:r>
      <w:r w:rsidRPr="00FB7EA9">
        <w:t>grúa móvil.</w:t>
      </w:r>
    </w:p>
    <w:p w14:paraId="1652CA2F" w14:textId="16257E97" w:rsidR="005E6AD6" w:rsidRPr="007B7516" w:rsidRDefault="00FC6761" w:rsidP="007B7516">
      <w:pPr>
        <w:pStyle w:val="Prrafodelista"/>
        <w:numPr>
          <w:ilvl w:val="1"/>
          <w:numId w:val="60"/>
        </w:numPr>
        <w:pBdr>
          <w:top w:val="none" w:sz="0" w:space="0" w:color="000000"/>
          <w:left w:val="none" w:sz="0" w:space="0" w:color="000000"/>
          <w:bottom w:val="none" w:sz="0" w:space="0" w:color="000000"/>
          <w:right w:val="none" w:sz="0" w:space="0" w:color="000000"/>
          <w:between w:val="none" w:sz="0" w:space="0" w:color="000000"/>
        </w:pBdr>
        <w:spacing w:after="200"/>
        <w:ind w:left="426" w:hanging="426"/>
        <w:jc w:val="both"/>
        <w:rPr>
          <w:b/>
          <w:i/>
          <w:color w:val="FF0000"/>
        </w:rPr>
      </w:pPr>
      <w:r w:rsidRPr="007B7516">
        <w:rPr>
          <w:b/>
          <w:i/>
        </w:rPr>
        <w:t>BIBLIOGRAFÍA Y ENLACES WEB</w:t>
      </w:r>
      <w:r w:rsidR="003119B3" w:rsidRPr="007B7516">
        <w:rPr>
          <w:b/>
          <w:i/>
        </w:rPr>
        <w:t>.</w:t>
      </w:r>
      <w:r w:rsidR="003119B3" w:rsidRPr="007B7516">
        <w:rPr>
          <w:b/>
          <w:i/>
          <w:color w:val="FF0000"/>
        </w:rPr>
        <w:t xml:space="preserve"> </w:t>
      </w:r>
    </w:p>
    <w:p w14:paraId="01232BB8" w14:textId="77777777" w:rsidR="008C0CA7" w:rsidRPr="00EE4E76" w:rsidRDefault="008C0CA7" w:rsidP="008C0CA7">
      <w:pPr>
        <w:autoSpaceDE w:val="0"/>
        <w:autoSpaceDN w:val="0"/>
        <w:adjustRightInd w:val="0"/>
        <w:jc w:val="both"/>
        <w:rPr>
          <w:lang w:val="es-ES"/>
        </w:rPr>
      </w:pPr>
      <w:r>
        <w:rPr>
          <w:lang w:val="es-ES"/>
        </w:rPr>
        <w:t>L</w:t>
      </w:r>
      <w:r w:rsidRPr="00EE4E76">
        <w:rPr>
          <w:lang w:val="es-ES"/>
        </w:rPr>
        <w:t>a bibliografía recomendada será la siguiente:</w:t>
      </w:r>
    </w:p>
    <w:p w14:paraId="3D50DFA0" w14:textId="77777777" w:rsidR="008C0CA7" w:rsidRPr="00EE4E76" w:rsidRDefault="008C0CA7" w:rsidP="008C0CA7">
      <w:pPr>
        <w:autoSpaceDE w:val="0"/>
        <w:autoSpaceDN w:val="0"/>
        <w:adjustRightInd w:val="0"/>
        <w:jc w:val="both"/>
        <w:rPr>
          <w:b/>
          <w:bCs/>
          <w:lang w:val="es-ES"/>
        </w:rPr>
      </w:pPr>
      <w:r w:rsidRPr="00EE4E76">
        <w:rPr>
          <w:rFonts w:ascii="Symbol" w:hAnsi="Symbol" w:cs="Symbol"/>
          <w:lang w:val="es-ES"/>
        </w:rPr>
        <w:t></w:t>
      </w:r>
      <w:r w:rsidRPr="00EE4E76">
        <w:rPr>
          <w:rFonts w:ascii="Symbol" w:hAnsi="Symbol" w:cs="Symbol"/>
          <w:lang w:val="es-ES"/>
        </w:rPr>
        <w:t></w:t>
      </w:r>
      <w:r w:rsidRPr="00EE4E76">
        <w:rPr>
          <w:b/>
          <w:bCs/>
          <w:lang w:val="es-ES"/>
        </w:rPr>
        <w:t>Bibliografía de aula:</w:t>
      </w:r>
    </w:p>
    <w:p w14:paraId="629FD64A" w14:textId="77777777" w:rsidR="008C0CA7" w:rsidRPr="00EE4E76" w:rsidRDefault="008C0CA7" w:rsidP="008C0CA7">
      <w:pPr>
        <w:autoSpaceDE w:val="0"/>
        <w:autoSpaceDN w:val="0"/>
        <w:adjustRightInd w:val="0"/>
        <w:jc w:val="both"/>
        <w:rPr>
          <w:lang w:val="es-ES"/>
        </w:rPr>
      </w:pPr>
      <w:r w:rsidRPr="00EE4E76">
        <w:rPr>
          <w:lang w:val="es-ES"/>
        </w:rPr>
        <w:t xml:space="preserve">- </w:t>
      </w:r>
      <w:proofErr w:type="spellStart"/>
      <w:r w:rsidRPr="00EE4E76">
        <w:rPr>
          <w:lang w:val="es-ES"/>
        </w:rPr>
        <w:t>Diorki</w:t>
      </w:r>
      <w:proofErr w:type="spellEnd"/>
      <w:r w:rsidRPr="00EE4E76">
        <w:rPr>
          <w:lang w:val="es-ES"/>
        </w:rPr>
        <w:t xml:space="preserve">, S. L. (2007). </w:t>
      </w:r>
      <w:r w:rsidRPr="00EE4E76">
        <w:rPr>
          <w:i/>
          <w:iCs/>
          <w:lang w:val="es-ES"/>
        </w:rPr>
        <w:t>Atención sanitaria</w:t>
      </w:r>
      <w:r w:rsidRPr="00EE4E76">
        <w:rPr>
          <w:lang w:val="es-ES"/>
        </w:rPr>
        <w:t>. Madrid. Ed. Santillana.</w:t>
      </w:r>
    </w:p>
    <w:p w14:paraId="28ECC008" w14:textId="77777777" w:rsidR="008C0CA7" w:rsidRPr="00EE4E76" w:rsidRDefault="008C0CA7" w:rsidP="008C0CA7">
      <w:pPr>
        <w:autoSpaceDE w:val="0"/>
        <w:autoSpaceDN w:val="0"/>
        <w:adjustRightInd w:val="0"/>
        <w:jc w:val="both"/>
        <w:rPr>
          <w:lang w:val="es-ES"/>
        </w:rPr>
      </w:pPr>
      <w:r w:rsidRPr="00EE4E76">
        <w:rPr>
          <w:lang w:val="es-ES"/>
        </w:rPr>
        <w:t>- Coll Carreño, M. L. y Mogollo Díez, A. (2012). Atención sanitaria. Barcelona. Ed. Altamar.</w:t>
      </w:r>
    </w:p>
    <w:p w14:paraId="1D8FC302" w14:textId="77777777" w:rsidR="008C0CA7" w:rsidRPr="00EE4E76" w:rsidRDefault="008C0CA7" w:rsidP="008C0CA7">
      <w:pPr>
        <w:autoSpaceDE w:val="0"/>
        <w:autoSpaceDN w:val="0"/>
        <w:adjustRightInd w:val="0"/>
        <w:jc w:val="both"/>
        <w:rPr>
          <w:lang w:val="es-ES"/>
        </w:rPr>
      </w:pPr>
      <w:r w:rsidRPr="00EE4E76">
        <w:rPr>
          <w:lang w:val="es-ES"/>
        </w:rPr>
        <w:t>- Pérez Lamo, A. (2014). Atención Sanitaria. Madrid. Ed. Paraninfo.</w:t>
      </w:r>
    </w:p>
    <w:p w14:paraId="2F38DDDF" w14:textId="7E139D8C" w:rsidR="008C0CA7" w:rsidRPr="00EE4E76" w:rsidRDefault="008C0CA7" w:rsidP="008C0CA7">
      <w:pPr>
        <w:autoSpaceDE w:val="0"/>
        <w:autoSpaceDN w:val="0"/>
        <w:adjustRightInd w:val="0"/>
        <w:jc w:val="both"/>
        <w:rPr>
          <w:lang w:val="es-ES"/>
        </w:rPr>
      </w:pPr>
      <w:r w:rsidRPr="00EE4E76">
        <w:rPr>
          <w:lang w:val="es-ES"/>
        </w:rPr>
        <w:t xml:space="preserve">- Pérez, E. y Fernández, A. (2013). </w:t>
      </w:r>
      <w:r w:rsidRPr="00EE4E76">
        <w:rPr>
          <w:i/>
          <w:iCs/>
          <w:lang w:val="es-ES"/>
        </w:rPr>
        <w:t xml:space="preserve">Atención </w:t>
      </w:r>
      <w:r w:rsidR="0023252A" w:rsidRPr="00EE4E76">
        <w:rPr>
          <w:i/>
          <w:iCs/>
          <w:lang w:val="es-ES"/>
        </w:rPr>
        <w:t>Sanitaria</w:t>
      </w:r>
      <w:r w:rsidR="0023252A" w:rsidRPr="00EE4E76">
        <w:rPr>
          <w:lang w:val="es-ES"/>
        </w:rPr>
        <w:t>. Madrid</w:t>
      </w:r>
      <w:r w:rsidRPr="00EE4E76">
        <w:rPr>
          <w:lang w:val="es-ES"/>
        </w:rPr>
        <w:t>. Ed. McGraw-Hill.</w:t>
      </w:r>
    </w:p>
    <w:p w14:paraId="33A48C0E" w14:textId="77777777" w:rsidR="008C0CA7" w:rsidRPr="00EE4E76" w:rsidRDefault="008C0CA7" w:rsidP="008C0CA7">
      <w:pPr>
        <w:autoSpaceDE w:val="0"/>
        <w:autoSpaceDN w:val="0"/>
        <w:adjustRightInd w:val="0"/>
        <w:jc w:val="both"/>
        <w:rPr>
          <w:lang w:val="es-ES"/>
        </w:rPr>
      </w:pPr>
      <w:r w:rsidRPr="00EE4E76">
        <w:rPr>
          <w:lang w:val="es-ES"/>
        </w:rPr>
        <w:t xml:space="preserve">- </w:t>
      </w:r>
      <w:r w:rsidRPr="00EE4E76">
        <w:rPr>
          <w:i/>
          <w:iCs/>
          <w:lang w:val="es-ES"/>
        </w:rPr>
        <w:t>Diccionario médico</w:t>
      </w:r>
      <w:r w:rsidRPr="00EE4E76">
        <w:rPr>
          <w:lang w:val="es-ES"/>
        </w:rPr>
        <w:t>, 4ª edición (2002). Barcelona. Ed. Masson.</w:t>
      </w:r>
    </w:p>
    <w:p w14:paraId="4A9DB8F8" w14:textId="77777777" w:rsidR="008C0CA7" w:rsidRPr="00EE4E76" w:rsidRDefault="008C0CA7" w:rsidP="008C0CA7">
      <w:pPr>
        <w:autoSpaceDE w:val="0"/>
        <w:autoSpaceDN w:val="0"/>
        <w:adjustRightInd w:val="0"/>
        <w:jc w:val="both"/>
        <w:rPr>
          <w:lang w:val="es-ES"/>
        </w:rPr>
      </w:pPr>
      <w:r w:rsidRPr="00EE4E76">
        <w:rPr>
          <w:lang w:val="es-ES"/>
        </w:rPr>
        <w:t xml:space="preserve">- Pérez, E. (2013). </w:t>
      </w:r>
      <w:r w:rsidRPr="00EE4E76">
        <w:rPr>
          <w:i/>
          <w:iCs/>
          <w:lang w:val="es-ES"/>
        </w:rPr>
        <w:t xml:space="preserve">Auxiliar de enfermería. </w:t>
      </w:r>
      <w:r w:rsidRPr="00EE4E76">
        <w:rPr>
          <w:lang w:val="es-ES"/>
        </w:rPr>
        <w:t>Madrid. Ed. McGraw-Hill.</w:t>
      </w:r>
    </w:p>
    <w:p w14:paraId="1FCDF1AA" w14:textId="2176A16A" w:rsidR="008C0CA7" w:rsidRPr="00EE4E76" w:rsidRDefault="008C0CA7" w:rsidP="008C0CA7">
      <w:pPr>
        <w:autoSpaceDE w:val="0"/>
        <w:autoSpaceDN w:val="0"/>
        <w:adjustRightInd w:val="0"/>
        <w:jc w:val="both"/>
        <w:rPr>
          <w:lang w:val="es-ES"/>
        </w:rPr>
      </w:pPr>
      <w:r w:rsidRPr="00EE4E76">
        <w:rPr>
          <w:lang w:val="es-ES"/>
        </w:rPr>
        <w:t xml:space="preserve">- Pérez, E. y Fernández, A. (2011). </w:t>
      </w:r>
      <w:r w:rsidRPr="00EE4E76">
        <w:rPr>
          <w:i/>
          <w:iCs/>
          <w:lang w:val="es-ES"/>
        </w:rPr>
        <w:t xml:space="preserve">Técnicas básicas de </w:t>
      </w:r>
      <w:r w:rsidR="0023252A" w:rsidRPr="00EE4E76">
        <w:rPr>
          <w:i/>
          <w:iCs/>
          <w:lang w:val="es-ES"/>
        </w:rPr>
        <w:t>enfermería</w:t>
      </w:r>
      <w:r w:rsidR="0023252A" w:rsidRPr="00EE4E76">
        <w:rPr>
          <w:lang w:val="es-ES"/>
        </w:rPr>
        <w:t>. Madrid</w:t>
      </w:r>
      <w:r w:rsidRPr="00EE4E76">
        <w:rPr>
          <w:lang w:val="es-ES"/>
        </w:rPr>
        <w:t>. Ed. McGraw-Hill.</w:t>
      </w:r>
    </w:p>
    <w:p w14:paraId="3ABCCBFE" w14:textId="77777777" w:rsidR="008C0CA7" w:rsidRPr="00EE4E76" w:rsidRDefault="008C0CA7" w:rsidP="008C0CA7">
      <w:pPr>
        <w:autoSpaceDE w:val="0"/>
        <w:autoSpaceDN w:val="0"/>
        <w:adjustRightInd w:val="0"/>
        <w:jc w:val="both"/>
        <w:rPr>
          <w:lang w:val="es-ES"/>
        </w:rPr>
      </w:pPr>
      <w:r w:rsidRPr="00EE4E76">
        <w:rPr>
          <w:lang w:val="es-ES"/>
        </w:rPr>
        <w:t>- Ortega, A. (2014). Anatomofisiología y patología básica. Barcelona. Ed. Altamar.</w:t>
      </w:r>
    </w:p>
    <w:p w14:paraId="77EAA2D1" w14:textId="77777777" w:rsidR="008C0CA7" w:rsidRPr="00EE4E76" w:rsidRDefault="008C0CA7" w:rsidP="008C0CA7">
      <w:pPr>
        <w:autoSpaceDE w:val="0"/>
        <w:autoSpaceDN w:val="0"/>
        <w:adjustRightInd w:val="0"/>
        <w:jc w:val="both"/>
        <w:rPr>
          <w:b/>
          <w:bCs/>
          <w:lang w:val="es-ES"/>
        </w:rPr>
      </w:pPr>
      <w:r w:rsidRPr="00EE4E76">
        <w:rPr>
          <w:rFonts w:ascii="Symbol" w:hAnsi="Symbol" w:cs="Symbol"/>
          <w:lang w:val="es-ES"/>
        </w:rPr>
        <w:t></w:t>
      </w:r>
      <w:r w:rsidRPr="00EE4E76">
        <w:rPr>
          <w:rFonts w:ascii="Symbol" w:hAnsi="Symbol" w:cs="Symbol"/>
          <w:lang w:val="es-ES"/>
        </w:rPr>
        <w:t></w:t>
      </w:r>
      <w:r w:rsidRPr="00EE4E76">
        <w:rPr>
          <w:b/>
          <w:bCs/>
          <w:lang w:val="es-ES"/>
        </w:rPr>
        <w:t>Bibliografía de departamento:</w:t>
      </w:r>
    </w:p>
    <w:p w14:paraId="7F751A11" w14:textId="77777777" w:rsidR="008C0CA7" w:rsidRPr="008C0CA7" w:rsidRDefault="008C0CA7" w:rsidP="008C0CA7">
      <w:pPr>
        <w:autoSpaceDE w:val="0"/>
        <w:autoSpaceDN w:val="0"/>
        <w:adjustRightInd w:val="0"/>
        <w:jc w:val="both"/>
        <w:rPr>
          <w:lang w:val="en-US"/>
        </w:rPr>
      </w:pPr>
      <w:r w:rsidRPr="00EE4E76">
        <w:rPr>
          <w:lang w:val="es-ES"/>
        </w:rPr>
        <w:t xml:space="preserve">- </w:t>
      </w:r>
      <w:r w:rsidRPr="00EE4E76">
        <w:rPr>
          <w:i/>
          <w:iCs/>
          <w:lang w:val="es-ES"/>
        </w:rPr>
        <w:t>Diccionario médico</w:t>
      </w:r>
      <w:r w:rsidRPr="00EE4E76">
        <w:rPr>
          <w:lang w:val="es-ES"/>
        </w:rPr>
        <w:t xml:space="preserve">, 4ª edición (2002). Barcelona. </w:t>
      </w:r>
      <w:r w:rsidRPr="008C0CA7">
        <w:rPr>
          <w:lang w:val="en-US"/>
        </w:rPr>
        <w:t>Ed. Masson.</w:t>
      </w:r>
    </w:p>
    <w:p w14:paraId="4A75FEFA" w14:textId="77777777" w:rsidR="008C0CA7" w:rsidRPr="00EE4E76" w:rsidRDefault="008C0CA7" w:rsidP="008C0CA7">
      <w:pPr>
        <w:autoSpaceDE w:val="0"/>
        <w:autoSpaceDN w:val="0"/>
        <w:adjustRightInd w:val="0"/>
        <w:jc w:val="both"/>
        <w:rPr>
          <w:i/>
          <w:iCs/>
          <w:lang w:val="en-US"/>
        </w:rPr>
      </w:pPr>
      <w:r w:rsidRPr="008C0CA7">
        <w:rPr>
          <w:lang w:val="en-US"/>
        </w:rPr>
        <w:t xml:space="preserve">- </w:t>
      </w:r>
      <w:r w:rsidRPr="008C0CA7">
        <w:rPr>
          <w:i/>
          <w:iCs/>
          <w:lang w:val="en-US"/>
        </w:rPr>
        <w:t xml:space="preserve">Paulsen. F. </w:t>
      </w:r>
      <w:proofErr w:type="spellStart"/>
      <w:r w:rsidRPr="008C0CA7">
        <w:rPr>
          <w:i/>
          <w:iCs/>
          <w:lang w:val="en-US"/>
        </w:rPr>
        <w:t>Sobotta</w:t>
      </w:r>
      <w:proofErr w:type="spellEnd"/>
      <w:r w:rsidRPr="008C0CA7">
        <w:rPr>
          <w:i/>
          <w:iCs/>
          <w:lang w:val="en-US"/>
        </w:rPr>
        <w:t xml:space="preserve">. </w:t>
      </w:r>
      <w:r w:rsidRPr="00EE4E76">
        <w:rPr>
          <w:i/>
          <w:iCs/>
          <w:lang w:val="es-ES"/>
        </w:rPr>
        <w:t xml:space="preserve">(2012). Atlas de Anatomía Humana. Madrid. </w:t>
      </w:r>
      <w:r w:rsidRPr="00EE4E76">
        <w:rPr>
          <w:i/>
          <w:iCs/>
          <w:lang w:val="en-US"/>
        </w:rPr>
        <w:t>Ed. Elsevier.</w:t>
      </w:r>
    </w:p>
    <w:p w14:paraId="2BC39FF4" w14:textId="77777777" w:rsidR="008C0CA7" w:rsidRPr="00EE4E76" w:rsidRDefault="008C0CA7" w:rsidP="008C0CA7">
      <w:pPr>
        <w:autoSpaceDE w:val="0"/>
        <w:autoSpaceDN w:val="0"/>
        <w:adjustRightInd w:val="0"/>
        <w:jc w:val="both"/>
        <w:rPr>
          <w:lang w:val="en-US"/>
        </w:rPr>
      </w:pPr>
      <w:r w:rsidRPr="00EE4E76">
        <w:rPr>
          <w:lang w:val="en-US"/>
        </w:rPr>
        <w:t xml:space="preserve">- Daniel H. Cooper. (2014). </w:t>
      </w:r>
      <w:r w:rsidRPr="00EE4E76">
        <w:rPr>
          <w:i/>
          <w:iCs/>
          <w:lang w:val="en-US"/>
        </w:rPr>
        <w:t xml:space="preserve">Manual Washington de </w:t>
      </w:r>
      <w:proofErr w:type="spellStart"/>
      <w:r w:rsidRPr="00EE4E76">
        <w:rPr>
          <w:i/>
          <w:iCs/>
          <w:lang w:val="en-US"/>
        </w:rPr>
        <w:t>terapéutica</w:t>
      </w:r>
      <w:proofErr w:type="spellEnd"/>
      <w:r w:rsidRPr="00EE4E76">
        <w:rPr>
          <w:i/>
          <w:iCs/>
          <w:lang w:val="en-US"/>
        </w:rPr>
        <w:t xml:space="preserve"> </w:t>
      </w:r>
      <w:proofErr w:type="spellStart"/>
      <w:r w:rsidRPr="00EE4E76">
        <w:rPr>
          <w:i/>
          <w:iCs/>
          <w:lang w:val="en-US"/>
        </w:rPr>
        <w:t>médica</w:t>
      </w:r>
      <w:proofErr w:type="spellEnd"/>
      <w:r w:rsidRPr="00EE4E76">
        <w:rPr>
          <w:lang w:val="en-US"/>
        </w:rPr>
        <w:t xml:space="preserve">. Ed. </w:t>
      </w:r>
      <w:proofErr w:type="spellStart"/>
      <w:r w:rsidRPr="00EE4E76">
        <w:rPr>
          <w:lang w:val="en-US"/>
        </w:rPr>
        <w:t>Lippincot</w:t>
      </w:r>
      <w:proofErr w:type="spellEnd"/>
      <w:r w:rsidRPr="00EE4E76">
        <w:rPr>
          <w:lang w:val="en-US"/>
        </w:rPr>
        <w:t xml:space="preserve"> Williams</w:t>
      </w:r>
    </w:p>
    <w:p w14:paraId="0ADC1309" w14:textId="77777777" w:rsidR="008C0CA7" w:rsidRPr="00EE4E76" w:rsidRDefault="008C0CA7" w:rsidP="008C0CA7">
      <w:pPr>
        <w:autoSpaceDE w:val="0"/>
        <w:autoSpaceDN w:val="0"/>
        <w:adjustRightInd w:val="0"/>
        <w:jc w:val="both"/>
        <w:rPr>
          <w:lang w:val="en-US"/>
        </w:rPr>
      </w:pPr>
      <w:r w:rsidRPr="00EE4E76">
        <w:rPr>
          <w:lang w:val="en-US"/>
        </w:rPr>
        <w:t>and Wilkins.</w:t>
      </w:r>
    </w:p>
    <w:p w14:paraId="37D2E702" w14:textId="77777777" w:rsidR="008C0CA7" w:rsidRPr="00EE4E76" w:rsidRDefault="008C0CA7" w:rsidP="008C0CA7">
      <w:pPr>
        <w:autoSpaceDE w:val="0"/>
        <w:autoSpaceDN w:val="0"/>
        <w:adjustRightInd w:val="0"/>
        <w:jc w:val="both"/>
        <w:rPr>
          <w:lang w:val="es-ES"/>
        </w:rPr>
      </w:pPr>
      <w:r w:rsidRPr="00EE4E76">
        <w:rPr>
          <w:lang w:val="en-US"/>
        </w:rPr>
        <w:t xml:space="preserve">- </w:t>
      </w:r>
      <w:proofErr w:type="spellStart"/>
      <w:r w:rsidRPr="00EE4E76">
        <w:rPr>
          <w:lang w:val="en-US"/>
        </w:rPr>
        <w:t>Farreras</w:t>
      </w:r>
      <w:proofErr w:type="spellEnd"/>
      <w:r w:rsidRPr="00EE4E76">
        <w:rPr>
          <w:lang w:val="en-US"/>
        </w:rPr>
        <w:t xml:space="preserve">, P. y </w:t>
      </w:r>
      <w:proofErr w:type="spellStart"/>
      <w:r w:rsidRPr="00EE4E76">
        <w:rPr>
          <w:lang w:val="en-US"/>
        </w:rPr>
        <w:t>Rozman</w:t>
      </w:r>
      <w:proofErr w:type="spellEnd"/>
      <w:r w:rsidRPr="00EE4E76">
        <w:rPr>
          <w:lang w:val="en-US"/>
        </w:rPr>
        <w:t xml:space="preserve">, C. (2000). </w:t>
      </w:r>
      <w:r w:rsidRPr="00EE4E76">
        <w:rPr>
          <w:i/>
          <w:iCs/>
          <w:lang w:val="es-ES"/>
        </w:rPr>
        <w:t xml:space="preserve">Medicina interna </w:t>
      </w:r>
      <w:r w:rsidRPr="00EE4E76">
        <w:rPr>
          <w:lang w:val="es-ES"/>
        </w:rPr>
        <w:t>(14ª edición). Madrid. Ed. Harcourt.</w:t>
      </w:r>
    </w:p>
    <w:p w14:paraId="30F50E0C" w14:textId="77777777" w:rsidR="008C0CA7" w:rsidRPr="00EE4E76" w:rsidRDefault="008C0CA7" w:rsidP="008C0CA7">
      <w:pPr>
        <w:autoSpaceDE w:val="0"/>
        <w:autoSpaceDN w:val="0"/>
        <w:adjustRightInd w:val="0"/>
        <w:jc w:val="both"/>
        <w:rPr>
          <w:lang w:val="es-ES"/>
        </w:rPr>
      </w:pPr>
      <w:r w:rsidRPr="00EE4E76">
        <w:rPr>
          <w:lang w:val="es-ES"/>
        </w:rPr>
        <w:t xml:space="preserve">- </w:t>
      </w:r>
      <w:proofErr w:type="spellStart"/>
      <w:r w:rsidRPr="00EE4E76">
        <w:rPr>
          <w:lang w:val="es-ES"/>
        </w:rPr>
        <w:t>Thibodeau</w:t>
      </w:r>
      <w:proofErr w:type="spellEnd"/>
      <w:r w:rsidRPr="00EE4E76">
        <w:rPr>
          <w:lang w:val="es-ES"/>
        </w:rPr>
        <w:t>, G. A. (2012). Estructura y función del cuerpo humano. Madrid. Ed. Elsevier.</w:t>
      </w:r>
    </w:p>
    <w:p w14:paraId="44289F6D" w14:textId="77777777" w:rsidR="008C0CA7" w:rsidRPr="00EE4E76" w:rsidRDefault="008C0CA7" w:rsidP="008C0CA7">
      <w:pPr>
        <w:autoSpaceDE w:val="0"/>
        <w:autoSpaceDN w:val="0"/>
        <w:adjustRightInd w:val="0"/>
        <w:jc w:val="both"/>
        <w:rPr>
          <w:lang w:val="es-ES"/>
        </w:rPr>
      </w:pPr>
      <w:r w:rsidRPr="00EE4E76">
        <w:rPr>
          <w:lang w:val="es-ES"/>
        </w:rPr>
        <w:t xml:space="preserve">- Harrison (1998). </w:t>
      </w:r>
      <w:r w:rsidRPr="00EE4E76">
        <w:rPr>
          <w:i/>
          <w:iCs/>
          <w:lang w:val="es-ES"/>
        </w:rPr>
        <w:t xml:space="preserve">Principios de medicina interna </w:t>
      </w:r>
      <w:r w:rsidRPr="00EE4E76">
        <w:rPr>
          <w:lang w:val="es-ES"/>
        </w:rPr>
        <w:t>(11ª edición). Ed. Interamericana.</w:t>
      </w:r>
    </w:p>
    <w:p w14:paraId="6578F3DC" w14:textId="77777777" w:rsidR="008C0CA7" w:rsidRPr="00EE4E76" w:rsidRDefault="008C0CA7" w:rsidP="008C0CA7">
      <w:pPr>
        <w:autoSpaceDE w:val="0"/>
        <w:autoSpaceDN w:val="0"/>
        <w:adjustRightInd w:val="0"/>
        <w:jc w:val="both"/>
        <w:rPr>
          <w:lang w:val="es-ES"/>
        </w:rPr>
      </w:pPr>
      <w:r w:rsidRPr="00EE4E76">
        <w:rPr>
          <w:lang w:val="es-ES"/>
        </w:rPr>
        <w:t xml:space="preserve">- </w:t>
      </w:r>
      <w:proofErr w:type="spellStart"/>
      <w:r w:rsidRPr="00EE4E76">
        <w:rPr>
          <w:lang w:val="es-ES"/>
        </w:rPr>
        <w:t>Wyngahaden</w:t>
      </w:r>
      <w:proofErr w:type="spellEnd"/>
      <w:r w:rsidRPr="00EE4E76">
        <w:rPr>
          <w:lang w:val="es-ES"/>
        </w:rPr>
        <w:t xml:space="preserve">, Smith y Bennet (1994). </w:t>
      </w:r>
      <w:r w:rsidRPr="00EE4E76">
        <w:rPr>
          <w:i/>
          <w:iCs/>
          <w:lang w:val="es-ES"/>
        </w:rPr>
        <w:t xml:space="preserve">Tratado de medicina interna </w:t>
      </w:r>
      <w:r w:rsidRPr="00EE4E76">
        <w:rPr>
          <w:lang w:val="es-ES"/>
        </w:rPr>
        <w:t>(19ª edición) México. Ed.</w:t>
      </w:r>
    </w:p>
    <w:p w14:paraId="6C3021E6" w14:textId="77777777" w:rsidR="008C0CA7" w:rsidRPr="00EE4E76" w:rsidRDefault="008C0CA7" w:rsidP="008C0CA7">
      <w:pPr>
        <w:autoSpaceDE w:val="0"/>
        <w:autoSpaceDN w:val="0"/>
        <w:adjustRightInd w:val="0"/>
        <w:jc w:val="both"/>
        <w:rPr>
          <w:lang w:val="es-ES"/>
        </w:rPr>
      </w:pPr>
      <w:r w:rsidRPr="00EE4E76">
        <w:rPr>
          <w:lang w:val="es-ES"/>
        </w:rPr>
        <w:t>Interamericana.</w:t>
      </w:r>
    </w:p>
    <w:p w14:paraId="0D9172BD" w14:textId="77777777" w:rsidR="008C0CA7" w:rsidRPr="00EE4E76" w:rsidRDefault="008C0CA7" w:rsidP="008C0CA7">
      <w:pPr>
        <w:autoSpaceDE w:val="0"/>
        <w:autoSpaceDN w:val="0"/>
        <w:adjustRightInd w:val="0"/>
        <w:jc w:val="both"/>
        <w:rPr>
          <w:lang w:val="es-ES"/>
        </w:rPr>
      </w:pPr>
      <w:r w:rsidRPr="00EE4E76">
        <w:rPr>
          <w:lang w:val="es-ES"/>
        </w:rPr>
        <w:t xml:space="preserve">- Fernández, R. y López, J. M. (1995). </w:t>
      </w:r>
      <w:r w:rsidRPr="00EE4E76">
        <w:rPr>
          <w:i/>
          <w:iCs/>
          <w:lang w:val="es-ES"/>
        </w:rPr>
        <w:t>Pruebas de autoevaluación. Auxiliar de enfermería</w:t>
      </w:r>
      <w:r w:rsidRPr="00EE4E76">
        <w:rPr>
          <w:lang w:val="es-ES"/>
        </w:rPr>
        <w:t>.</w:t>
      </w:r>
    </w:p>
    <w:p w14:paraId="1FEB6BA4" w14:textId="77777777" w:rsidR="008C0CA7" w:rsidRPr="00EE4E76" w:rsidRDefault="008C0CA7" w:rsidP="008C0CA7">
      <w:pPr>
        <w:autoSpaceDE w:val="0"/>
        <w:autoSpaceDN w:val="0"/>
        <w:adjustRightInd w:val="0"/>
        <w:jc w:val="both"/>
        <w:rPr>
          <w:lang w:val="es-ES"/>
        </w:rPr>
      </w:pPr>
      <w:r w:rsidRPr="00EE4E76">
        <w:rPr>
          <w:lang w:val="es-ES"/>
        </w:rPr>
        <w:t>Madrid. Ed. McGraw-Hill.</w:t>
      </w:r>
    </w:p>
    <w:p w14:paraId="258D4826" w14:textId="77777777" w:rsidR="008C0CA7" w:rsidRPr="00EE4E76" w:rsidRDefault="008C0CA7" w:rsidP="008C0CA7">
      <w:pPr>
        <w:autoSpaceDE w:val="0"/>
        <w:autoSpaceDN w:val="0"/>
        <w:adjustRightInd w:val="0"/>
        <w:jc w:val="both"/>
        <w:rPr>
          <w:lang w:val="es-ES"/>
        </w:rPr>
      </w:pPr>
      <w:r w:rsidRPr="00EE4E76">
        <w:rPr>
          <w:lang w:val="es-ES"/>
        </w:rPr>
        <w:t xml:space="preserve">- Domínguez, C. (1986). </w:t>
      </w:r>
      <w:r w:rsidRPr="00EE4E76">
        <w:rPr>
          <w:i/>
          <w:iCs/>
          <w:lang w:val="es-ES"/>
        </w:rPr>
        <w:t>Los cuidados y la profesión de enfermería en España</w:t>
      </w:r>
      <w:r w:rsidRPr="00EE4E76">
        <w:rPr>
          <w:lang w:val="es-ES"/>
        </w:rPr>
        <w:t>. Madrid. Ed.</w:t>
      </w:r>
    </w:p>
    <w:p w14:paraId="38159DEA" w14:textId="77777777" w:rsidR="008C0CA7" w:rsidRPr="00EE4E76" w:rsidRDefault="008C0CA7" w:rsidP="008C0CA7">
      <w:pPr>
        <w:autoSpaceDE w:val="0"/>
        <w:autoSpaceDN w:val="0"/>
        <w:adjustRightInd w:val="0"/>
        <w:jc w:val="both"/>
        <w:rPr>
          <w:lang w:val="es-ES"/>
        </w:rPr>
      </w:pPr>
      <w:r w:rsidRPr="00EE4E76">
        <w:rPr>
          <w:lang w:val="es-ES"/>
        </w:rPr>
        <w:t>Pirámide.</w:t>
      </w:r>
    </w:p>
    <w:p w14:paraId="3057F81E" w14:textId="77777777" w:rsidR="008C0CA7" w:rsidRDefault="008C0CA7" w:rsidP="008C0CA7">
      <w:pPr>
        <w:autoSpaceDE w:val="0"/>
        <w:autoSpaceDN w:val="0"/>
        <w:adjustRightInd w:val="0"/>
        <w:jc w:val="both"/>
        <w:rPr>
          <w:lang w:val="es-ES"/>
        </w:rPr>
      </w:pPr>
      <w:r w:rsidRPr="00EE4E76">
        <w:rPr>
          <w:lang w:val="es-ES"/>
        </w:rPr>
        <w:t xml:space="preserve">- Guyton, A. C. (1998). </w:t>
      </w:r>
      <w:r w:rsidRPr="00EE4E76">
        <w:rPr>
          <w:i/>
          <w:iCs/>
          <w:lang w:val="es-ES"/>
        </w:rPr>
        <w:t xml:space="preserve">Tratado de fisiología médica </w:t>
      </w:r>
      <w:r w:rsidRPr="00EE4E76">
        <w:rPr>
          <w:lang w:val="es-ES"/>
        </w:rPr>
        <w:t>(8ª edición). Madrid. Ed. Interamericana.</w:t>
      </w:r>
    </w:p>
    <w:p w14:paraId="39D67622" w14:textId="77777777" w:rsidR="008C0CA7" w:rsidRPr="00EE4E76" w:rsidRDefault="008C0CA7" w:rsidP="008C0CA7">
      <w:pPr>
        <w:autoSpaceDE w:val="0"/>
        <w:autoSpaceDN w:val="0"/>
        <w:adjustRightInd w:val="0"/>
        <w:jc w:val="both"/>
        <w:rPr>
          <w:lang w:val="es-ES"/>
        </w:rPr>
      </w:pPr>
    </w:p>
    <w:p w14:paraId="737ECB05" w14:textId="77777777" w:rsidR="008C0CA7" w:rsidRPr="00EE4E76" w:rsidRDefault="008C0CA7" w:rsidP="008C0CA7">
      <w:pPr>
        <w:autoSpaceDE w:val="0"/>
        <w:autoSpaceDN w:val="0"/>
        <w:adjustRightInd w:val="0"/>
        <w:jc w:val="both"/>
        <w:rPr>
          <w:b/>
          <w:bCs/>
          <w:lang w:val="es-ES"/>
        </w:rPr>
      </w:pPr>
      <w:r w:rsidRPr="00EE4E76">
        <w:rPr>
          <w:rFonts w:ascii="Symbol" w:hAnsi="Symbol" w:cs="Symbol"/>
          <w:lang w:val="es-ES"/>
        </w:rPr>
        <w:t></w:t>
      </w:r>
      <w:r w:rsidRPr="00EE4E76">
        <w:rPr>
          <w:rFonts w:ascii="Symbol" w:hAnsi="Symbol" w:cs="Symbol"/>
          <w:lang w:val="es-ES"/>
        </w:rPr>
        <w:t></w:t>
      </w:r>
      <w:r w:rsidRPr="00EE4E76">
        <w:rPr>
          <w:b/>
          <w:bCs/>
          <w:lang w:val="es-ES"/>
        </w:rPr>
        <w:t>Webgrafía:</w:t>
      </w:r>
    </w:p>
    <w:p w14:paraId="623F6265" w14:textId="77777777" w:rsidR="008C0CA7" w:rsidRPr="0023252A" w:rsidRDefault="008C0CA7" w:rsidP="008C0CA7">
      <w:pPr>
        <w:autoSpaceDE w:val="0"/>
        <w:autoSpaceDN w:val="0"/>
        <w:adjustRightInd w:val="0"/>
        <w:jc w:val="both"/>
        <w:rPr>
          <w:lang w:val="es-ES"/>
        </w:rPr>
      </w:pPr>
      <w:r w:rsidRPr="0023252A">
        <w:rPr>
          <w:lang w:val="es-ES"/>
        </w:rPr>
        <w:t>-http://www.sercuidador.es/</w:t>
      </w:r>
    </w:p>
    <w:p w14:paraId="34AEA5F7" w14:textId="77777777" w:rsidR="008C0CA7" w:rsidRPr="0023252A" w:rsidRDefault="008C0CA7" w:rsidP="008C0CA7">
      <w:pPr>
        <w:autoSpaceDE w:val="0"/>
        <w:autoSpaceDN w:val="0"/>
        <w:adjustRightInd w:val="0"/>
        <w:jc w:val="both"/>
        <w:rPr>
          <w:lang w:val="es-ES"/>
        </w:rPr>
      </w:pPr>
      <w:r w:rsidRPr="0023252A">
        <w:rPr>
          <w:lang w:val="es-ES"/>
        </w:rPr>
        <w:t>-http://recursostic.educacion.es/ciencias/biosfera/web/</w:t>
      </w:r>
    </w:p>
    <w:p w14:paraId="2B21D670" w14:textId="77777777" w:rsidR="008C0CA7" w:rsidRPr="0023252A" w:rsidRDefault="008C0CA7" w:rsidP="008C0CA7">
      <w:pPr>
        <w:autoSpaceDE w:val="0"/>
        <w:autoSpaceDN w:val="0"/>
        <w:adjustRightInd w:val="0"/>
        <w:jc w:val="both"/>
        <w:rPr>
          <w:lang w:val="es-ES"/>
        </w:rPr>
      </w:pPr>
      <w:r w:rsidRPr="0023252A">
        <w:rPr>
          <w:lang w:val="es-ES"/>
        </w:rPr>
        <w:t>-http://gneaupp.info/</w:t>
      </w:r>
    </w:p>
    <w:p w14:paraId="4C2C5B22" w14:textId="77777777" w:rsidR="008C0CA7" w:rsidRPr="0023252A" w:rsidRDefault="008C0CA7" w:rsidP="008C0CA7">
      <w:pPr>
        <w:autoSpaceDE w:val="0"/>
        <w:autoSpaceDN w:val="0"/>
        <w:adjustRightInd w:val="0"/>
        <w:jc w:val="both"/>
        <w:rPr>
          <w:lang w:val="es-ES"/>
        </w:rPr>
      </w:pPr>
      <w:r w:rsidRPr="0023252A">
        <w:rPr>
          <w:lang w:val="es-ES"/>
        </w:rPr>
        <w:t>-http://www.humanizar.es/publicaciones/videos-humanizadores.html</w:t>
      </w:r>
    </w:p>
    <w:p w14:paraId="5CB0F606" w14:textId="77777777" w:rsidR="008C0CA7" w:rsidRPr="0023252A" w:rsidRDefault="008C0CA7" w:rsidP="008C0CA7">
      <w:pPr>
        <w:pBdr>
          <w:top w:val="none" w:sz="0" w:space="0" w:color="000000"/>
          <w:left w:val="none" w:sz="0" w:space="0" w:color="000000"/>
          <w:bottom w:val="none" w:sz="0" w:space="0" w:color="000000"/>
          <w:right w:val="none" w:sz="0" w:space="0" w:color="000000"/>
          <w:between w:val="none" w:sz="0" w:space="0" w:color="000000"/>
        </w:pBdr>
        <w:tabs>
          <w:tab w:val="right" w:pos="9402"/>
        </w:tabs>
        <w:spacing w:after="100"/>
        <w:ind w:left="1080" w:hanging="360"/>
        <w:jc w:val="both"/>
        <w:rPr>
          <w:sz w:val="22"/>
          <w:szCs w:val="22"/>
        </w:rPr>
      </w:pPr>
      <w:r w:rsidRPr="0023252A">
        <w:rPr>
          <w:lang w:val="es-ES"/>
        </w:rPr>
        <w:t>-http://todofp.es/</w:t>
      </w:r>
    </w:p>
    <w:p w14:paraId="0BDB39BF" w14:textId="77777777" w:rsidR="008C0CA7" w:rsidRDefault="008C0CA7" w:rsidP="008C0CA7">
      <w:pPr>
        <w:pBdr>
          <w:top w:val="none" w:sz="0" w:space="0" w:color="000000"/>
          <w:left w:val="none" w:sz="0" w:space="0" w:color="000000"/>
          <w:bottom w:val="none" w:sz="0" w:space="0" w:color="000000"/>
          <w:right w:val="none" w:sz="0" w:space="0" w:color="000000"/>
          <w:between w:val="none" w:sz="0" w:space="0" w:color="000000"/>
        </w:pBdr>
        <w:tabs>
          <w:tab w:val="right" w:pos="9402"/>
        </w:tabs>
        <w:spacing w:after="100"/>
        <w:ind w:left="1080" w:hanging="360"/>
        <w:jc w:val="both"/>
        <w:rPr>
          <w:b/>
          <w:color w:val="000000"/>
          <w:sz w:val="22"/>
          <w:szCs w:val="22"/>
        </w:rPr>
      </w:pPr>
    </w:p>
    <w:p w14:paraId="744307A3" w14:textId="77777777" w:rsidR="008C0CA7" w:rsidRDefault="008C0CA7" w:rsidP="008C0CA7">
      <w:pPr>
        <w:pBdr>
          <w:top w:val="none" w:sz="0" w:space="0" w:color="000000"/>
          <w:left w:val="none" w:sz="0" w:space="0" w:color="000000"/>
          <w:bottom w:val="none" w:sz="0" w:space="0" w:color="000000"/>
          <w:right w:val="none" w:sz="0" w:space="0" w:color="000000"/>
          <w:between w:val="none" w:sz="0" w:space="0" w:color="000000"/>
        </w:pBdr>
        <w:spacing w:after="200"/>
        <w:ind w:left="720"/>
        <w:jc w:val="both"/>
      </w:pPr>
    </w:p>
    <w:p w14:paraId="4A88DB58" w14:textId="77777777" w:rsidR="005E6AD6" w:rsidRDefault="005E6AD6">
      <w:pPr>
        <w:jc w:val="both"/>
      </w:pPr>
    </w:p>
    <w:p w14:paraId="7F53A4CB" w14:textId="4426E3D8" w:rsidR="005E6AD6" w:rsidRPr="0016700F" w:rsidRDefault="0016700F" w:rsidP="003119B3">
      <w:pPr>
        <w:autoSpaceDE w:val="0"/>
        <w:autoSpaceDN w:val="0"/>
        <w:adjustRightInd w:val="0"/>
        <w:rPr>
          <w:b/>
          <w:bCs/>
          <w:lang w:val="es-ES"/>
        </w:rPr>
      </w:pPr>
      <w:r>
        <w:rPr>
          <w:b/>
          <w:color w:val="000000"/>
          <w:sz w:val="22"/>
          <w:szCs w:val="22"/>
        </w:rPr>
        <w:t>11.</w:t>
      </w:r>
      <w:r w:rsidR="003119B3" w:rsidRPr="003119B3">
        <w:rPr>
          <w:b/>
          <w:bCs/>
          <w:lang w:val="es-ES"/>
        </w:rPr>
        <w:t xml:space="preserve"> </w:t>
      </w:r>
      <w:r w:rsidR="003119B3" w:rsidRPr="0016700F">
        <w:rPr>
          <w:b/>
          <w:bCs/>
          <w:lang w:val="es-ES"/>
        </w:rPr>
        <w:t>ATENCIÓN AL ALUMNADO CON NECESIDADES ESPECÍFICAS DE APOYO EDUCATIVO</w:t>
      </w:r>
    </w:p>
    <w:p w14:paraId="46E5FA2E" w14:textId="234C7F7A" w:rsidR="005E6AD6" w:rsidRDefault="00FC676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82"/>
        <w:jc w:val="both"/>
        <w:rPr>
          <w:color w:val="000000"/>
        </w:rPr>
      </w:pPr>
      <w:r>
        <w:rPr>
          <w:color w:val="000000"/>
        </w:rPr>
        <w:t>Con la finalidad de facilitar la adquisición de las competencias profesionales, personales y sociales, el logro de los objetivos generales y los resultados de aprendizaje proponemos las siguientes medidas generales de acceso al currículum:</w:t>
      </w:r>
    </w:p>
    <w:p w14:paraId="7FBB890E" w14:textId="77777777" w:rsidR="005E6AD6" w:rsidRDefault="005E6AD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82"/>
        <w:jc w:val="both"/>
        <w:rPr>
          <w:color w:val="000000"/>
        </w:rPr>
      </w:pPr>
    </w:p>
    <w:p w14:paraId="5885CFD3" w14:textId="77777777" w:rsidR="005E6AD6" w:rsidRDefault="00FC676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182" w:hanging="360"/>
        <w:jc w:val="both"/>
        <w:rPr>
          <w:color w:val="000000"/>
        </w:rPr>
      </w:pPr>
      <w:r>
        <w:rPr>
          <w:color w:val="000000"/>
        </w:rPr>
        <w:t>•</w:t>
      </w:r>
      <w:r>
        <w:rPr>
          <w:color w:val="000000"/>
        </w:rPr>
        <w:tab/>
      </w:r>
      <w:r>
        <w:rPr>
          <w:b/>
          <w:color w:val="000000"/>
        </w:rPr>
        <w:t>Respecto a los elementos de acceso</w:t>
      </w:r>
      <w:r>
        <w:rPr>
          <w:color w:val="000000"/>
        </w:rPr>
        <w:t>: se tendrá en cuenta los recursos espaciales, materiales y/o de comunicación que van a facilitar que algunos alumnos y alumnas con necesidades educativas especiales puedan desarrollar el currículo ordinario. La organización del aula será flexible, cooperativa, etc.</w:t>
      </w:r>
    </w:p>
    <w:p w14:paraId="2082C7AB" w14:textId="127627F1" w:rsidR="005E6AD6" w:rsidRDefault="00FC676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182" w:hanging="360"/>
        <w:jc w:val="both"/>
        <w:rPr>
          <w:color w:val="000000"/>
        </w:rPr>
      </w:pPr>
      <w:r>
        <w:rPr>
          <w:color w:val="000000"/>
        </w:rPr>
        <w:t>•</w:t>
      </w:r>
      <w:r>
        <w:rPr>
          <w:color w:val="000000"/>
        </w:rPr>
        <w:tab/>
      </w:r>
      <w:r>
        <w:rPr>
          <w:b/>
          <w:color w:val="000000"/>
        </w:rPr>
        <w:t>Respecto a los objetivos/resultados de aprendizaje/contenidos</w:t>
      </w:r>
      <w:r>
        <w:rPr>
          <w:color w:val="000000"/>
        </w:rPr>
        <w:t xml:space="preserve">: no se plantean modificaciones respecto a estos </w:t>
      </w:r>
      <w:r w:rsidR="006E0F32">
        <w:rPr>
          <w:color w:val="000000"/>
        </w:rPr>
        <w:t>aspectos,</w:t>
      </w:r>
      <w:r>
        <w:rPr>
          <w:color w:val="000000"/>
        </w:rPr>
        <w:t xml:space="preserve"> pero si puede darse prioridad a determinados contenidos y a su secuenciación.</w:t>
      </w:r>
    </w:p>
    <w:p w14:paraId="5432A1D1" w14:textId="77777777" w:rsidR="005E6AD6" w:rsidRDefault="00FC676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182" w:hanging="360"/>
        <w:jc w:val="both"/>
        <w:rPr>
          <w:color w:val="000000"/>
        </w:rPr>
      </w:pPr>
      <w:r>
        <w:rPr>
          <w:color w:val="000000"/>
        </w:rPr>
        <w:t>•</w:t>
      </w:r>
      <w:r>
        <w:rPr>
          <w:color w:val="000000"/>
        </w:rPr>
        <w:tab/>
      </w:r>
      <w:r>
        <w:rPr>
          <w:b/>
          <w:color w:val="000000"/>
        </w:rPr>
        <w:t>Respecto a la metodología</w:t>
      </w:r>
      <w:r>
        <w:rPr>
          <w:color w:val="000000"/>
        </w:rPr>
        <w:t>: se facilitarán agrupamientos, técnicas específicas y/o apoyos verbales, visuales o físicos. Se podrán modificar los tiempos de aprendizaje acordes al ritmo individual del alumno o alumna que lo necesite. Se adecuarán las ayudas pedagógicas al nivel de desarrollo de cada alumno o alumna. Se estimulará el trabajo en grupo.</w:t>
      </w:r>
    </w:p>
    <w:p w14:paraId="3576BFB2" w14:textId="77777777" w:rsidR="005E6AD6" w:rsidRDefault="00FC676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182" w:hanging="360"/>
        <w:jc w:val="both"/>
        <w:rPr>
          <w:color w:val="000000"/>
        </w:rPr>
      </w:pPr>
      <w:r>
        <w:rPr>
          <w:color w:val="000000"/>
        </w:rPr>
        <w:t>•</w:t>
      </w:r>
      <w:r>
        <w:rPr>
          <w:color w:val="000000"/>
        </w:rPr>
        <w:tab/>
      </w:r>
      <w:r>
        <w:rPr>
          <w:b/>
          <w:color w:val="000000"/>
        </w:rPr>
        <w:t>Respecto a la evaluación</w:t>
      </w:r>
      <w:r>
        <w:rPr>
          <w:color w:val="000000"/>
        </w:rPr>
        <w:t>: se podrá modificar la selección de técnicas e instrumentos de evaluación.</w:t>
      </w:r>
    </w:p>
    <w:p w14:paraId="27A4D14E" w14:textId="77777777" w:rsidR="005E6AD6" w:rsidRDefault="005E6AD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182" w:hanging="360"/>
        <w:jc w:val="both"/>
        <w:rPr>
          <w:color w:val="000000"/>
        </w:rPr>
      </w:pPr>
    </w:p>
    <w:p w14:paraId="03955FC4" w14:textId="77777777" w:rsidR="009F680D" w:rsidRDefault="009F680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182" w:hanging="360"/>
        <w:jc w:val="both"/>
        <w:rPr>
          <w:color w:val="000000"/>
        </w:rPr>
      </w:pPr>
    </w:p>
    <w:p w14:paraId="1487A4BE" w14:textId="77777777" w:rsidR="009F680D" w:rsidRDefault="009F680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182" w:hanging="360"/>
        <w:jc w:val="both"/>
        <w:rPr>
          <w:color w:val="000000"/>
        </w:rPr>
      </w:pPr>
    </w:p>
    <w:p w14:paraId="32C7CBE4" w14:textId="77777777" w:rsidR="009F680D" w:rsidRDefault="009F680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182" w:hanging="360"/>
        <w:jc w:val="both"/>
        <w:rPr>
          <w:color w:val="000000"/>
        </w:rPr>
      </w:pPr>
    </w:p>
    <w:p w14:paraId="78FE554E" w14:textId="77777777" w:rsidR="005E6AD6" w:rsidRDefault="005E6AD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182" w:hanging="360"/>
        <w:jc w:val="both"/>
        <w:rPr>
          <w:color w:val="000000"/>
        </w:rPr>
      </w:pPr>
    </w:p>
    <w:p w14:paraId="501B8579" w14:textId="1BA72AD5" w:rsidR="005E6AD6" w:rsidRPr="006E0F32" w:rsidRDefault="006E0F32" w:rsidP="006E0F32">
      <w:pPr>
        <w:pBdr>
          <w:top w:val="nil"/>
          <w:left w:val="nil"/>
          <w:bottom w:val="nil"/>
          <w:right w:val="nil"/>
          <w:between w:val="nil"/>
        </w:pBdr>
        <w:spacing w:after="240" w:line="360" w:lineRule="auto"/>
        <w:jc w:val="both"/>
        <w:rPr>
          <w:b/>
          <w:color w:val="000000"/>
        </w:rPr>
      </w:pPr>
      <w:r>
        <w:rPr>
          <w:b/>
          <w:color w:val="000000"/>
        </w:rPr>
        <w:t xml:space="preserve">12. </w:t>
      </w:r>
      <w:r w:rsidR="00FC6761" w:rsidRPr="006E0F32">
        <w:rPr>
          <w:b/>
          <w:color w:val="000000"/>
        </w:rPr>
        <w:t xml:space="preserve">EVALUACIÓN </w:t>
      </w:r>
    </w:p>
    <w:p w14:paraId="4ADC61C7" w14:textId="77777777" w:rsidR="005E6AD6" w:rsidRDefault="00FC6761">
      <w:pPr>
        <w:jc w:val="both"/>
      </w:pPr>
      <w:r>
        <w:t>La evaluación aplicada al proceso de aprendizaje, establece los resultados de aprendizaje, competencias profesionales, personales y sociales, objetivos generales, que deben ser alcanzados por los alumnos/as, y responde al qué evaluar.</w:t>
      </w:r>
    </w:p>
    <w:p w14:paraId="039FDB93" w14:textId="77777777" w:rsidR="005E6AD6" w:rsidRDefault="00FC6761">
      <w:pPr>
        <w:numPr>
          <w:ilvl w:val="0"/>
          <w:numId w:val="37"/>
        </w:numPr>
        <w:pBdr>
          <w:top w:val="nil"/>
          <w:left w:val="nil"/>
          <w:bottom w:val="nil"/>
          <w:right w:val="nil"/>
          <w:between w:val="nil"/>
        </w:pBdr>
        <w:jc w:val="both"/>
        <w:rPr>
          <w:color w:val="000000"/>
        </w:rPr>
      </w:pPr>
      <w:r>
        <w:rPr>
          <w:color w:val="000000"/>
        </w:rPr>
        <w:t xml:space="preserve">La evaluación es </w:t>
      </w:r>
      <w:r>
        <w:rPr>
          <w:b/>
          <w:color w:val="000000"/>
        </w:rPr>
        <w:t>continua</w:t>
      </w:r>
      <w:r>
        <w:rPr>
          <w:color w:val="000000"/>
        </w:rPr>
        <w:t>, para observar el proceso de aprendizaje. Dicha continuidad queda reflejada en una:</w:t>
      </w:r>
    </w:p>
    <w:p w14:paraId="26B7466F" w14:textId="77777777" w:rsidR="005E6AD6" w:rsidRDefault="00FC6761">
      <w:pPr>
        <w:numPr>
          <w:ilvl w:val="0"/>
          <w:numId w:val="10"/>
        </w:numPr>
        <w:pBdr>
          <w:top w:val="nil"/>
          <w:left w:val="nil"/>
          <w:bottom w:val="nil"/>
          <w:right w:val="nil"/>
          <w:between w:val="nil"/>
        </w:pBdr>
        <w:jc w:val="both"/>
        <w:rPr>
          <w:color w:val="000000"/>
        </w:rPr>
      </w:pPr>
      <w:r>
        <w:rPr>
          <w:color w:val="000000"/>
        </w:rPr>
        <w:t>Evaluación inicial o diagnóstica: el profesor iniciará el proceso educativo con un conocimiento real de las características de sus alumnos/as. Esto le permitirá diseñar su estrategia didáctica y acomodar su práctica docente a la realidad de sus alumnos/as. Debe tener lugar dentro un mes desde comienzos del curso académico.</w:t>
      </w:r>
    </w:p>
    <w:p w14:paraId="6015D45C" w14:textId="77777777" w:rsidR="005E6AD6" w:rsidRDefault="00FC6761">
      <w:pPr>
        <w:numPr>
          <w:ilvl w:val="0"/>
          <w:numId w:val="10"/>
        </w:numPr>
        <w:pBdr>
          <w:top w:val="nil"/>
          <w:left w:val="nil"/>
          <w:bottom w:val="nil"/>
          <w:right w:val="nil"/>
          <w:between w:val="nil"/>
        </w:pBdr>
        <w:jc w:val="both"/>
        <w:rPr>
          <w:color w:val="000000"/>
        </w:rPr>
      </w:pPr>
      <w:r>
        <w:rPr>
          <w:color w:val="000000"/>
        </w:rPr>
        <w:t>Evaluación procesual o formativa: nos sirve como estrategia de mejora para ajustar sobre la marcha los procesos educativos.</w:t>
      </w:r>
    </w:p>
    <w:p w14:paraId="4080A490" w14:textId="77777777" w:rsidR="005E6AD6" w:rsidRDefault="00FC6761">
      <w:pPr>
        <w:numPr>
          <w:ilvl w:val="0"/>
          <w:numId w:val="10"/>
        </w:numPr>
        <w:pBdr>
          <w:top w:val="nil"/>
          <w:left w:val="nil"/>
          <w:bottom w:val="nil"/>
          <w:right w:val="nil"/>
          <w:between w:val="nil"/>
        </w:pBdr>
        <w:jc w:val="both"/>
        <w:rPr>
          <w:color w:val="000000"/>
        </w:rPr>
      </w:pPr>
      <w:r>
        <w:rPr>
          <w:color w:val="000000"/>
        </w:rPr>
        <w:lastRenderedPageBreak/>
        <w:t>Evaluación final o sumativa: se aplica al final de un periodo determinado como comprobación de los logros alcanzados en ese periodo. Es la evaluación final la que determina la consecución de los objetivos didácticos y los resultados de aprendizaje planteados y, por tanto, determina el aprobado o el no aprobado.</w:t>
      </w:r>
    </w:p>
    <w:p w14:paraId="22360BAB" w14:textId="77777777" w:rsidR="005E6AD6" w:rsidRDefault="00FC6761">
      <w:pPr>
        <w:numPr>
          <w:ilvl w:val="0"/>
          <w:numId w:val="39"/>
        </w:numPr>
        <w:pBdr>
          <w:top w:val="nil"/>
          <w:left w:val="nil"/>
          <w:bottom w:val="nil"/>
          <w:right w:val="nil"/>
          <w:between w:val="nil"/>
        </w:pBdr>
        <w:jc w:val="both"/>
        <w:rPr>
          <w:color w:val="000000"/>
        </w:rPr>
      </w:pPr>
      <w:r>
        <w:rPr>
          <w:b/>
          <w:color w:val="000000"/>
        </w:rPr>
        <w:t>Integral,</w:t>
      </w:r>
      <w:r>
        <w:rPr>
          <w:color w:val="000000"/>
        </w:rPr>
        <w:t xml:space="preserve"> para considerar tanto la adquisición de nuevos conceptos, como de procedimientos, actitudes, capacidades de relación y comunicación y de desarrollo autónomo de cada estudiante.</w:t>
      </w:r>
    </w:p>
    <w:p w14:paraId="0E6A736B" w14:textId="77777777" w:rsidR="005E6AD6" w:rsidRDefault="00FC6761">
      <w:pPr>
        <w:numPr>
          <w:ilvl w:val="0"/>
          <w:numId w:val="39"/>
        </w:numPr>
        <w:pBdr>
          <w:top w:val="nil"/>
          <w:left w:val="nil"/>
          <w:bottom w:val="nil"/>
          <w:right w:val="nil"/>
          <w:between w:val="nil"/>
        </w:pBdr>
        <w:jc w:val="both"/>
        <w:rPr>
          <w:color w:val="000000"/>
        </w:rPr>
      </w:pPr>
      <w:r>
        <w:rPr>
          <w:b/>
          <w:color w:val="000000"/>
        </w:rPr>
        <w:t>Individualizada</w:t>
      </w:r>
      <w:r>
        <w:rPr>
          <w:color w:val="000000"/>
        </w:rPr>
        <w:t>, para que se ajuste a las características del proceso de aprendizaje de cada alumno/a y no de forma general. Suministra información del alumnado de manera individualizada, de sus progresos y sobre todo de hasta donde es capaz de llegar de acuerdo con sus posibilidades.</w:t>
      </w:r>
    </w:p>
    <w:p w14:paraId="24DA909C" w14:textId="77777777" w:rsidR="005E6AD6" w:rsidRDefault="00FC6761">
      <w:pPr>
        <w:numPr>
          <w:ilvl w:val="0"/>
          <w:numId w:val="39"/>
        </w:numPr>
        <w:pBdr>
          <w:top w:val="nil"/>
          <w:left w:val="nil"/>
          <w:bottom w:val="nil"/>
          <w:right w:val="nil"/>
          <w:between w:val="nil"/>
        </w:pBdr>
        <w:jc w:val="both"/>
        <w:rPr>
          <w:color w:val="000000"/>
        </w:rPr>
      </w:pPr>
      <w:r>
        <w:rPr>
          <w:b/>
          <w:color w:val="000000"/>
        </w:rPr>
        <w:t>Orientadora</w:t>
      </w:r>
      <w:r>
        <w:rPr>
          <w:color w:val="000000"/>
        </w:rPr>
        <w:t>, porque debe ofrecer información permanente sobre la evolución del alumnado con respecto al proceso de enseñanza-aprendizaje.</w:t>
      </w:r>
    </w:p>
    <w:p w14:paraId="6FEA881C" w14:textId="77777777" w:rsidR="005E6AD6" w:rsidRDefault="00FC6761">
      <w:pPr>
        <w:ind w:left="360"/>
        <w:jc w:val="both"/>
      </w:pPr>
      <w:r>
        <w:t xml:space="preserve">El proceso de evaluación tendrá en cuenta el grado de consecución de los resultados de aprendizaje, objetivos generales y las competencias profesionales, personales y sociales establecidas en esta programación. Igualmente tendrá en cuenta la </w:t>
      </w:r>
      <w:r>
        <w:rPr>
          <w:b/>
        </w:rPr>
        <w:t>madurez</w:t>
      </w:r>
      <w:r>
        <w:t xml:space="preserve"> del alumno en relación con sus posibilidades de inserción en el sector productivo o de servicios a los que pueda acceder, así como el progreso en estudios a los que pueda acceder.</w:t>
      </w:r>
    </w:p>
    <w:p w14:paraId="13749967" w14:textId="77777777" w:rsidR="005E6AD6" w:rsidRDefault="005E6AD6">
      <w:pPr>
        <w:jc w:val="both"/>
      </w:pPr>
    </w:p>
    <w:p w14:paraId="7B2DC860" w14:textId="77777777" w:rsidR="005E6AD6" w:rsidRDefault="00FC6761">
      <w:pPr>
        <w:numPr>
          <w:ilvl w:val="1"/>
          <w:numId w:val="50"/>
        </w:numPr>
        <w:pBdr>
          <w:top w:val="none" w:sz="0" w:space="0" w:color="000000"/>
          <w:left w:val="none" w:sz="0" w:space="0" w:color="000000"/>
          <w:bottom w:val="none" w:sz="0" w:space="0" w:color="000000"/>
          <w:right w:val="none" w:sz="0" w:space="0" w:color="000000"/>
          <w:between w:val="none" w:sz="0" w:space="0" w:color="000000"/>
        </w:pBdr>
        <w:spacing w:after="200"/>
        <w:jc w:val="both"/>
        <w:rPr>
          <w:b/>
          <w:i/>
          <w:color w:val="000000"/>
        </w:rPr>
      </w:pPr>
      <w:r>
        <w:rPr>
          <w:b/>
          <w:i/>
          <w:color w:val="000000"/>
        </w:rPr>
        <w:t>INSTRUMENTOS DE EVALUACIÓN</w:t>
      </w:r>
    </w:p>
    <w:p w14:paraId="3EDC00C5" w14:textId="77777777" w:rsidR="005E6AD6" w:rsidRDefault="00FC6761">
      <w:pPr>
        <w:jc w:val="both"/>
      </w:pPr>
      <w:r>
        <w:t>Los instrumentos de evaluación hacen referencia a las herramientas a través de las cuales el profesor/a recoge información relevante sobre la evolución del proceso enseñanza-aprendizaje.</w:t>
      </w:r>
    </w:p>
    <w:p w14:paraId="1916676D" w14:textId="77777777" w:rsidR="005E6AD6" w:rsidRDefault="00FC6761">
      <w:pPr>
        <w:widowControl w:val="0"/>
        <w:numPr>
          <w:ilvl w:val="0"/>
          <w:numId w:val="49"/>
        </w:numPr>
        <w:pBdr>
          <w:top w:val="none" w:sz="0" w:space="0" w:color="000000"/>
          <w:left w:val="none" w:sz="0" w:space="0" w:color="000000"/>
          <w:bottom w:val="none" w:sz="0" w:space="0" w:color="000000"/>
          <w:right w:val="none" w:sz="0" w:space="0" w:color="000000"/>
          <w:between w:val="none" w:sz="0" w:space="0" w:color="000000"/>
        </w:pBdr>
        <w:tabs>
          <w:tab w:val="left" w:pos="720"/>
          <w:tab w:val="left" w:pos="2193"/>
        </w:tabs>
        <w:spacing w:before="280"/>
        <w:ind w:left="720"/>
        <w:jc w:val="both"/>
        <w:rPr>
          <w:color w:val="000000"/>
        </w:rPr>
      </w:pPr>
      <w:r>
        <w:rPr>
          <w:b/>
          <w:color w:val="000000"/>
        </w:rPr>
        <w:t xml:space="preserve">Evaluación inicial: </w:t>
      </w:r>
      <w:r>
        <w:rPr>
          <w:color w:val="000000"/>
        </w:rPr>
        <w:t>es orientativa, no puntuable, nos informa sobre los conocimientos previos del alumnado, y los resultados individuales se registrarán con el fin de poder actuar corrigiendo los errores y fallos que presenten, siendo también el punto de partida para empezar a impartir el módulo. Podrá consistir en preguntas cortas objetivas, test, pruebas prácticas, etc.</w:t>
      </w:r>
    </w:p>
    <w:p w14:paraId="0B8A7C9E" w14:textId="77777777" w:rsidR="005E6AD6" w:rsidRDefault="005E6AD6">
      <w:pPr>
        <w:widowControl w:val="0"/>
        <w:pBdr>
          <w:top w:val="nil"/>
          <w:left w:val="nil"/>
          <w:bottom w:val="nil"/>
          <w:right w:val="nil"/>
          <w:between w:val="nil"/>
        </w:pBdr>
        <w:tabs>
          <w:tab w:val="left" w:pos="720"/>
          <w:tab w:val="left" w:pos="2193"/>
        </w:tabs>
        <w:ind w:left="720" w:hanging="720"/>
        <w:jc w:val="both"/>
        <w:rPr>
          <w:color w:val="000000"/>
        </w:rPr>
      </w:pPr>
    </w:p>
    <w:p w14:paraId="5ADB7FD4" w14:textId="310B29BB" w:rsidR="005E6AD6" w:rsidRDefault="00FC6761">
      <w:pPr>
        <w:numPr>
          <w:ilvl w:val="0"/>
          <w:numId w:val="49"/>
        </w:numPr>
        <w:pBdr>
          <w:top w:val="none" w:sz="0" w:space="0" w:color="000000"/>
          <w:left w:val="none" w:sz="0" w:space="0" w:color="000000"/>
          <w:bottom w:val="none" w:sz="0" w:space="0" w:color="000000"/>
          <w:right w:val="none" w:sz="0" w:space="0" w:color="000000"/>
          <w:between w:val="none" w:sz="0" w:space="0" w:color="000000"/>
        </w:pBdr>
        <w:ind w:left="720"/>
        <w:jc w:val="both"/>
      </w:pPr>
      <w:r>
        <w:rPr>
          <w:b/>
          <w:color w:val="000000"/>
        </w:rPr>
        <w:t>Pruebas escritas</w:t>
      </w:r>
      <w:r w:rsidRPr="00900296">
        <w:t xml:space="preserve">: son pruebas teóricas escritas, que incluirán preguntas tipo test, preguntas cortas y/o preguntas de desarrollo y </w:t>
      </w:r>
      <w:r w:rsidR="00D929E0" w:rsidRPr="00900296">
        <w:t>problemas,</w:t>
      </w:r>
      <w:r w:rsidRPr="00900296">
        <w:t xml:space="preserve"> así como actividades de identifi</w:t>
      </w:r>
      <w:r w:rsidR="00900296" w:rsidRPr="00900296">
        <w:t>cación de imágene</w:t>
      </w:r>
      <w:r w:rsidR="00900296">
        <w:t>s</w:t>
      </w:r>
      <w:r w:rsidRPr="00900296">
        <w:t xml:space="preserve">. Se realizarán </w:t>
      </w:r>
      <w:r w:rsidR="00D929E0">
        <w:t xml:space="preserve">1 o </w:t>
      </w:r>
      <w:r w:rsidRPr="00900296">
        <w:t>2 pruebas teóricas por evaluación</w:t>
      </w:r>
      <w:r w:rsidRPr="00D929E0">
        <w:rPr>
          <w:color w:val="000000"/>
        </w:rPr>
        <w:t>.</w:t>
      </w:r>
      <w:r>
        <w:rPr>
          <w:color w:val="000000"/>
        </w:rPr>
        <w:t xml:space="preserve"> Los alumnos que no se presenten al examen, lo podrán recuperar en la siguiente prueba. Serán puntuables sobre 10, considerándose aprobadas a partir de 5.</w:t>
      </w:r>
    </w:p>
    <w:p w14:paraId="31C3DE54" w14:textId="77777777" w:rsidR="005E6AD6" w:rsidRDefault="005E6AD6">
      <w:pPr>
        <w:pBdr>
          <w:top w:val="nil"/>
          <w:left w:val="nil"/>
          <w:bottom w:val="nil"/>
          <w:right w:val="nil"/>
          <w:between w:val="nil"/>
        </w:pBdr>
        <w:ind w:left="720" w:hanging="720"/>
        <w:rPr>
          <w:i/>
          <w:color w:val="000000"/>
        </w:rPr>
      </w:pPr>
    </w:p>
    <w:p w14:paraId="42350F16" w14:textId="65CDC669" w:rsidR="005E6AD6" w:rsidRDefault="00FC6761">
      <w:pPr>
        <w:pBdr>
          <w:top w:val="nil"/>
          <w:left w:val="nil"/>
          <w:bottom w:val="nil"/>
          <w:right w:val="nil"/>
          <w:between w:val="nil"/>
        </w:pBdr>
        <w:ind w:left="720" w:hanging="720"/>
        <w:jc w:val="both"/>
        <w:rPr>
          <w:color w:val="000000"/>
        </w:rPr>
      </w:pPr>
      <w:r>
        <w:rPr>
          <w:color w:val="000000"/>
        </w:rPr>
        <w:t xml:space="preserve">La convocatoria de cada prueba escrita será única, es decir, en ningún caso se repetirán dichas pruebas, excepto circunstancias excepcionales debidamente justificadas, de modo </w:t>
      </w:r>
      <w:r w:rsidR="00B9160B">
        <w:rPr>
          <w:color w:val="000000"/>
        </w:rPr>
        <w:t>que,</w:t>
      </w:r>
      <w:r>
        <w:rPr>
          <w:color w:val="000000"/>
        </w:rPr>
        <w:t xml:space="preserve"> si un alumno/a no realiza una prueba escrita, deberá realizarla en la fecha de recuperación correspondiente. </w:t>
      </w:r>
    </w:p>
    <w:p w14:paraId="08909F47" w14:textId="77777777" w:rsidR="005E6AD6" w:rsidRDefault="005E6AD6">
      <w:pPr>
        <w:pBdr>
          <w:top w:val="nil"/>
          <w:left w:val="nil"/>
          <w:bottom w:val="nil"/>
          <w:right w:val="nil"/>
          <w:between w:val="nil"/>
        </w:pBdr>
        <w:ind w:left="720" w:hanging="720"/>
        <w:jc w:val="both"/>
        <w:rPr>
          <w:color w:val="000000"/>
        </w:rPr>
      </w:pPr>
    </w:p>
    <w:p w14:paraId="2F3B29EE" w14:textId="6CA7EC0F" w:rsidR="005E6AD6" w:rsidRPr="00900296" w:rsidRDefault="00FC6761">
      <w:pPr>
        <w:numPr>
          <w:ilvl w:val="0"/>
          <w:numId w:val="49"/>
        </w:numPr>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r w:rsidRPr="00900296">
        <w:rPr>
          <w:b/>
          <w:color w:val="000000"/>
        </w:rPr>
        <w:lastRenderedPageBreak/>
        <w:t>Actividades de clase:</w:t>
      </w:r>
      <w:r w:rsidRPr="00900296">
        <w:rPr>
          <w:color w:val="000000"/>
        </w:rPr>
        <w:t xml:space="preserve"> son actividades a desarrollar durante el horario de clase. Estas activida</w:t>
      </w:r>
      <w:r w:rsidR="003A1950">
        <w:rPr>
          <w:color w:val="000000"/>
        </w:rPr>
        <w:t>des son específicas para cada UT</w:t>
      </w:r>
      <w:r w:rsidRPr="00900296">
        <w:rPr>
          <w:color w:val="000000"/>
        </w:rPr>
        <w:t xml:space="preserve"> y serán evaluables para el alumnado que haya asistido a clase ese día, no pudiéndola entregar el alumnado ausente. La no realización de la actividad evaluable supondrá un 0 en esa actividad.</w:t>
      </w:r>
    </w:p>
    <w:p w14:paraId="0BC45FB6" w14:textId="06C79CE0" w:rsidR="005E6AD6" w:rsidRPr="00900296" w:rsidRDefault="00FC6761">
      <w:pPr>
        <w:pBdr>
          <w:top w:val="nil"/>
          <w:left w:val="nil"/>
          <w:bottom w:val="nil"/>
          <w:right w:val="nil"/>
          <w:between w:val="nil"/>
        </w:pBdr>
        <w:ind w:left="720" w:hanging="720"/>
        <w:jc w:val="both"/>
        <w:rPr>
          <w:color w:val="000000"/>
        </w:rPr>
      </w:pPr>
      <w:r w:rsidRPr="00900296">
        <w:rPr>
          <w:color w:val="000000"/>
        </w:rPr>
        <w:t xml:space="preserve">Esta valoración será, fundamentalmente, fruto de la observación sistemática apoyada en guías o fichas de observación, pero también se hará con la ayuda de otros instrumentos como preguntas orales y/o escritas (abiertas o </w:t>
      </w:r>
      <w:r w:rsidRPr="00900296">
        <w:rPr>
          <w:color w:val="000000"/>
        </w:rPr>
        <w:tab/>
        <w:t>cerradas), esquemas finales o mapas conceptuales de los temas, etc., adecuándonos a las distintas aptitudes, necesidades y estilos de aprendizaje de los alumnos/as. Estas actividades permitirán comprobar el nivel de aprendizaje de los contenidos teóricos traba</w:t>
      </w:r>
      <w:r w:rsidR="003A1950">
        <w:rPr>
          <w:color w:val="000000"/>
        </w:rPr>
        <w:t>jados en el desarrollo de las UT</w:t>
      </w:r>
      <w:r w:rsidRPr="00900296">
        <w:rPr>
          <w:color w:val="000000"/>
        </w:rPr>
        <w:t>.</w:t>
      </w:r>
    </w:p>
    <w:p w14:paraId="07989134" w14:textId="77777777" w:rsidR="005E6AD6" w:rsidRPr="00900296" w:rsidRDefault="005E6AD6">
      <w:pPr>
        <w:pBdr>
          <w:top w:val="nil"/>
          <w:left w:val="nil"/>
          <w:bottom w:val="nil"/>
          <w:right w:val="nil"/>
          <w:between w:val="nil"/>
        </w:pBdr>
        <w:ind w:left="720" w:hanging="720"/>
        <w:jc w:val="both"/>
        <w:rPr>
          <w:color w:val="000000"/>
        </w:rPr>
      </w:pPr>
    </w:p>
    <w:p w14:paraId="03072154" w14:textId="77777777" w:rsidR="005E6AD6" w:rsidRPr="00900296" w:rsidRDefault="00FC6761">
      <w:pPr>
        <w:numPr>
          <w:ilvl w:val="0"/>
          <w:numId w:val="49"/>
        </w:numPr>
        <w:pBdr>
          <w:top w:val="none" w:sz="0" w:space="0" w:color="000000"/>
          <w:left w:val="none" w:sz="0" w:space="0" w:color="000000"/>
          <w:bottom w:val="none" w:sz="0" w:space="0" w:color="000000"/>
          <w:right w:val="none" w:sz="0" w:space="0" w:color="000000"/>
          <w:between w:val="none" w:sz="0" w:space="0" w:color="000000"/>
        </w:pBdr>
        <w:tabs>
          <w:tab w:val="left" w:pos="2980"/>
        </w:tabs>
        <w:ind w:left="720"/>
        <w:jc w:val="both"/>
        <w:rPr>
          <w:color w:val="000000"/>
        </w:rPr>
      </w:pPr>
      <w:r w:rsidRPr="00900296">
        <w:rPr>
          <w:b/>
          <w:color w:val="000000"/>
        </w:rPr>
        <w:t>Exposiciones orales de trabajos monográficos y/o de investigación</w:t>
      </w:r>
      <w:r w:rsidRPr="00900296">
        <w:rPr>
          <w:color w:val="000000"/>
        </w:rPr>
        <w:t>: se realizará al menos una exposición por trimestre (se adjunta ejemplo de rúbrica en el anexo 1)</w:t>
      </w:r>
    </w:p>
    <w:p w14:paraId="43965826" w14:textId="77777777" w:rsidR="005E6AD6" w:rsidRPr="00900296" w:rsidRDefault="005E6AD6">
      <w:pPr>
        <w:pBdr>
          <w:top w:val="nil"/>
          <w:left w:val="nil"/>
          <w:bottom w:val="nil"/>
          <w:right w:val="nil"/>
          <w:between w:val="nil"/>
        </w:pBdr>
        <w:ind w:left="720" w:hanging="720"/>
        <w:jc w:val="both"/>
        <w:rPr>
          <w:color w:val="000000"/>
        </w:rPr>
      </w:pPr>
    </w:p>
    <w:p w14:paraId="79C09254" w14:textId="77777777" w:rsidR="005E6AD6" w:rsidRPr="00900296" w:rsidRDefault="00FC6761">
      <w:pPr>
        <w:numPr>
          <w:ilvl w:val="0"/>
          <w:numId w:val="49"/>
        </w:numPr>
        <w:pBdr>
          <w:top w:val="none" w:sz="0" w:space="0" w:color="000000"/>
          <w:left w:val="none" w:sz="0" w:space="0" w:color="000000"/>
          <w:bottom w:val="none" w:sz="0" w:space="0" w:color="000000"/>
          <w:right w:val="none" w:sz="0" w:space="0" w:color="000000"/>
          <w:between w:val="none" w:sz="0" w:space="0" w:color="000000"/>
        </w:pBdr>
        <w:tabs>
          <w:tab w:val="left" w:pos="2980"/>
        </w:tabs>
        <w:ind w:left="720"/>
        <w:jc w:val="both"/>
        <w:rPr>
          <w:color w:val="000000"/>
        </w:rPr>
      </w:pPr>
      <w:r w:rsidRPr="00900296">
        <w:rPr>
          <w:b/>
          <w:color w:val="000000"/>
        </w:rPr>
        <w:t>Cuaderno de prácticas</w:t>
      </w:r>
      <w:r w:rsidRPr="00900296">
        <w:rPr>
          <w:color w:val="000000"/>
        </w:rPr>
        <w:t>: se entregará al profesor al final de cada evaluación el día que se estipule. No entregar el cuaderno en la fecha acordada supondrá la pérdida de 1 punto de la nota que obtenga. No se recogerá después de una semana desde la fecha prevista. Se tendrá en cuenta el número de prácticas realizado por el alumno/a.  En el cuaderno se valorará:</w:t>
      </w:r>
    </w:p>
    <w:p w14:paraId="6BBAA044" w14:textId="77777777" w:rsidR="005E6AD6" w:rsidRPr="00900296" w:rsidRDefault="005E6AD6">
      <w:pPr>
        <w:pBdr>
          <w:top w:val="nil"/>
          <w:left w:val="nil"/>
          <w:bottom w:val="nil"/>
          <w:right w:val="nil"/>
          <w:between w:val="nil"/>
        </w:pBdr>
        <w:ind w:left="720" w:hanging="720"/>
        <w:rPr>
          <w:color w:val="000000"/>
        </w:rPr>
      </w:pPr>
    </w:p>
    <w:p w14:paraId="71A3455D" w14:textId="77777777" w:rsidR="005E6AD6" w:rsidRPr="00900296" w:rsidRDefault="00FC6761">
      <w:pPr>
        <w:numPr>
          <w:ilvl w:val="0"/>
          <w:numId w:val="47"/>
        </w:numPr>
        <w:pBdr>
          <w:top w:val="none" w:sz="0" w:space="0" w:color="000000"/>
          <w:left w:val="none" w:sz="0" w:space="0" w:color="000000"/>
          <w:bottom w:val="none" w:sz="0" w:space="0" w:color="000000"/>
          <w:right w:val="none" w:sz="0" w:space="0" w:color="000000"/>
          <w:between w:val="none" w:sz="0" w:space="0" w:color="000000"/>
        </w:pBdr>
        <w:tabs>
          <w:tab w:val="left" w:pos="2980"/>
        </w:tabs>
        <w:jc w:val="both"/>
        <w:rPr>
          <w:color w:val="000000"/>
        </w:rPr>
      </w:pPr>
      <w:r w:rsidRPr="00900296">
        <w:rPr>
          <w:color w:val="000000"/>
        </w:rPr>
        <w:t>Entrega a tiempo</w:t>
      </w:r>
    </w:p>
    <w:p w14:paraId="1FA8F9F2" w14:textId="77777777" w:rsidR="005E6AD6" w:rsidRPr="00900296" w:rsidRDefault="00FC6761">
      <w:pPr>
        <w:numPr>
          <w:ilvl w:val="0"/>
          <w:numId w:val="47"/>
        </w:numPr>
        <w:pBdr>
          <w:top w:val="none" w:sz="0" w:space="0" w:color="000000"/>
          <w:left w:val="none" w:sz="0" w:space="0" w:color="000000"/>
          <w:bottom w:val="none" w:sz="0" w:space="0" w:color="000000"/>
          <w:right w:val="none" w:sz="0" w:space="0" w:color="000000"/>
          <w:between w:val="none" w:sz="0" w:space="0" w:color="000000"/>
        </w:pBdr>
        <w:tabs>
          <w:tab w:val="left" w:pos="2980"/>
        </w:tabs>
        <w:jc w:val="both"/>
        <w:rPr>
          <w:color w:val="000000"/>
        </w:rPr>
      </w:pPr>
      <w:r w:rsidRPr="00900296">
        <w:rPr>
          <w:color w:val="000000"/>
        </w:rPr>
        <w:t>Entrega de todas las prácticas</w:t>
      </w:r>
    </w:p>
    <w:p w14:paraId="308987D1" w14:textId="77777777" w:rsidR="005E6AD6" w:rsidRPr="00900296" w:rsidRDefault="00FC6761">
      <w:pPr>
        <w:numPr>
          <w:ilvl w:val="0"/>
          <w:numId w:val="47"/>
        </w:numPr>
        <w:pBdr>
          <w:top w:val="none" w:sz="0" w:space="0" w:color="000000"/>
          <w:left w:val="none" w:sz="0" w:space="0" w:color="000000"/>
          <w:bottom w:val="none" w:sz="0" w:space="0" w:color="000000"/>
          <w:right w:val="none" w:sz="0" w:space="0" w:color="000000"/>
          <w:between w:val="none" w:sz="0" w:space="0" w:color="000000"/>
        </w:pBdr>
        <w:tabs>
          <w:tab w:val="left" w:pos="2980"/>
        </w:tabs>
        <w:jc w:val="both"/>
        <w:rPr>
          <w:color w:val="000000"/>
        </w:rPr>
      </w:pPr>
      <w:r w:rsidRPr="00900296">
        <w:rPr>
          <w:color w:val="000000"/>
        </w:rPr>
        <w:t>Ortografía</w:t>
      </w:r>
    </w:p>
    <w:p w14:paraId="272C1AAB" w14:textId="77777777" w:rsidR="005E6AD6" w:rsidRPr="00900296" w:rsidRDefault="00FC6761">
      <w:pPr>
        <w:numPr>
          <w:ilvl w:val="0"/>
          <w:numId w:val="47"/>
        </w:numPr>
        <w:pBdr>
          <w:top w:val="none" w:sz="0" w:space="0" w:color="000000"/>
          <w:left w:val="none" w:sz="0" w:space="0" w:color="000000"/>
          <w:bottom w:val="none" w:sz="0" w:space="0" w:color="000000"/>
          <w:right w:val="none" w:sz="0" w:space="0" w:color="000000"/>
          <w:between w:val="none" w:sz="0" w:space="0" w:color="000000"/>
        </w:pBdr>
        <w:tabs>
          <w:tab w:val="left" w:pos="2980"/>
        </w:tabs>
        <w:jc w:val="both"/>
        <w:rPr>
          <w:color w:val="000000"/>
        </w:rPr>
      </w:pPr>
      <w:r w:rsidRPr="00900296">
        <w:rPr>
          <w:color w:val="000000"/>
        </w:rPr>
        <w:t>Contenidos de cada práctica: introducción, objetivos, metodología, resultados, conclusiones y bibliografía…</w:t>
      </w:r>
    </w:p>
    <w:p w14:paraId="6207DF5F" w14:textId="77777777" w:rsidR="005E6AD6" w:rsidRPr="00900296" w:rsidRDefault="00FC6761">
      <w:pPr>
        <w:numPr>
          <w:ilvl w:val="0"/>
          <w:numId w:val="47"/>
        </w:numPr>
        <w:pBdr>
          <w:top w:val="none" w:sz="0" w:space="0" w:color="000000"/>
          <w:left w:val="none" w:sz="0" w:space="0" w:color="000000"/>
          <w:bottom w:val="none" w:sz="0" w:space="0" w:color="000000"/>
          <w:right w:val="none" w:sz="0" w:space="0" w:color="000000"/>
          <w:between w:val="none" w:sz="0" w:space="0" w:color="000000"/>
        </w:pBdr>
        <w:tabs>
          <w:tab w:val="left" w:pos="2980"/>
        </w:tabs>
        <w:jc w:val="both"/>
        <w:rPr>
          <w:color w:val="000000"/>
        </w:rPr>
      </w:pPr>
      <w:r w:rsidRPr="00900296">
        <w:rPr>
          <w:color w:val="000000"/>
        </w:rPr>
        <w:t>Limpieza y presentación</w:t>
      </w:r>
    </w:p>
    <w:p w14:paraId="631123C4" w14:textId="77777777" w:rsidR="005E6AD6" w:rsidRDefault="005E6AD6">
      <w:pPr>
        <w:pBdr>
          <w:top w:val="none" w:sz="0" w:space="0" w:color="000000"/>
          <w:left w:val="none" w:sz="0" w:space="0" w:color="000000"/>
          <w:bottom w:val="none" w:sz="0" w:space="0" w:color="000000"/>
          <w:right w:val="none" w:sz="0" w:space="0" w:color="000000"/>
          <w:between w:val="none" w:sz="0" w:space="0" w:color="000000"/>
        </w:pBdr>
        <w:tabs>
          <w:tab w:val="left" w:pos="2980"/>
        </w:tabs>
        <w:spacing w:after="200"/>
        <w:ind w:left="1440" w:hanging="720"/>
        <w:jc w:val="both"/>
        <w:rPr>
          <w:color w:val="000000"/>
          <w:highlight w:val="yellow"/>
        </w:rPr>
      </w:pPr>
    </w:p>
    <w:p w14:paraId="2395F165" w14:textId="77777777" w:rsidR="005E6AD6" w:rsidRDefault="00FC6761">
      <w:pPr>
        <w:numPr>
          <w:ilvl w:val="1"/>
          <w:numId w:val="50"/>
        </w:numPr>
        <w:pBdr>
          <w:top w:val="nil"/>
          <w:left w:val="nil"/>
          <w:bottom w:val="nil"/>
          <w:right w:val="nil"/>
          <w:between w:val="nil"/>
        </w:pBdr>
        <w:spacing w:after="240" w:line="360" w:lineRule="auto"/>
        <w:jc w:val="both"/>
        <w:rPr>
          <w:b/>
          <w:i/>
          <w:color w:val="000000"/>
        </w:rPr>
      </w:pPr>
      <w:r>
        <w:rPr>
          <w:b/>
          <w:i/>
          <w:color w:val="000000"/>
        </w:rPr>
        <w:t>CRITERIOS DE EVALUACIÓN Y CALIFICACIÓN</w:t>
      </w:r>
    </w:p>
    <w:p w14:paraId="4A5A6557" w14:textId="77777777" w:rsidR="005E6AD6" w:rsidRDefault="00FC6761">
      <w:pPr>
        <w:spacing w:before="120" w:after="240"/>
        <w:jc w:val="both"/>
      </w:pPr>
      <w:r>
        <w:t>Los criterios de evaluación son el conjunto de previsiones para cada resultado de aprendizaje; indican el grado de concreción aceptable del mismo y permiten comprobar su nivel de adquisición. Delimitan el alcance de los resultados de aprendizaje y de los contenidos, siendo directamente evaluables, y se corresponden con los conocimientos, las habilidades, las destrezas o las actitudes. Son guía y soporte para definir las actividades propias de los procesos de enseñanza-aprendizaje en general, y de los procesos de evaluación en particular.</w:t>
      </w:r>
    </w:p>
    <w:p w14:paraId="08EE968C" w14:textId="77777777" w:rsidR="005E6AD6" w:rsidRDefault="00FC6761">
      <w:pPr>
        <w:spacing w:before="240"/>
        <w:jc w:val="both"/>
      </w:pPr>
      <w:r>
        <w:t xml:space="preserve">El sistema de calificación tiene la función de saber cuál ha sido el grado de aprendizaje alcanzado por cada alumno/a al final de un periodo concreto, para lo cual se emite una </w:t>
      </w:r>
      <w:r>
        <w:lastRenderedPageBreak/>
        <w:t>calificación. En función del resultado se adoptarán decisiones sobre el proceso de aprendizaje de cada alumno/a, dirigidas a su mejora.</w:t>
      </w:r>
    </w:p>
    <w:p w14:paraId="44122777" w14:textId="77777777" w:rsidR="005E6AD6" w:rsidRDefault="00FC6761">
      <w:pPr>
        <w:pBdr>
          <w:top w:val="nil"/>
          <w:left w:val="nil"/>
          <w:bottom w:val="nil"/>
          <w:right w:val="nil"/>
          <w:between w:val="nil"/>
        </w:pBdr>
        <w:spacing w:after="240"/>
        <w:rPr>
          <w:color w:val="000000"/>
        </w:rPr>
      </w:pPr>
      <w:r>
        <w:rPr>
          <w:color w:val="000000"/>
        </w:rPr>
        <w:t>Se requiere que cada uno de los RA tenga una calificación positiva (igual o superior al 50% del valor ponderado asignado a cada uno de ellos)</w:t>
      </w:r>
    </w:p>
    <w:p w14:paraId="0780D953" w14:textId="77777777" w:rsidR="005E6AD6" w:rsidRDefault="00FC6761">
      <w:pPr>
        <w:spacing w:before="240"/>
        <w:jc w:val="both"/>
      </w:pPr>
      <w:r>
        <w:t>Se calificará:</w:t>
      </w:r>
    </w:p>
    <w:p w14:paraId="751DF780" w14:textId="77777777" w:rsidR="005E6AD6" w:rsidRDefault="00FC6761">
      <w:pPr>
        <w:numPr>
          <w:ilvl w:val="0"/>
          <w:numId w:val="17"/>
        </w:numPr>
        <w:pBdr>
          <w:top w:val="none" w:sz="0" w:space="0" w:color="000000"/>
          <w:left w:val="none" w:sz="0" w:space="0" w:color="000000"/>
          <w:bottom w:val="none" w:sz="0" w:space="0" w:color="000000"/>
          <w:right w:val="none" w:sz="0" w:space="0" w:color="000000"/>
          <w:between w:val="none" w:sz="0" w:space="0" w:color="000000"/>
        </w:pBdr>
        <w:spacing w:before="240"/>
        <w:jc w:val="both"/>
        <w:rPr>
          <w:color w:val="000000"/>
        </w:rPr>
      </w:pPr>
      <w:r>
        <w:rPr>
          <w:color w:val="000000"/>
        </w:rPr>
        <w:t xml:space="preserve">A la finalización de la primera y segunda evaluación parcial. El alumno/a obtendrá una </w:t>
      </w:r>
      <w:r>
        <w:rPr>
          <w:b/>
          <w:color w:val="000000"/>
        </w:rPr>
        <w:t>calificación parcial</w:t>
      </w:r>
      <w:r>
        <w:rPr>
          <w:color w:val="000000"/>
        </w:rPr>
        <w:t xml:space="preserve"> en cada trimestre, que oscilará entre 1 y 10 (sin decimales utilizando la técnica del redondeo).</w:t>
      </w:r>
    </w:p>
    <w:p w14:paraId="19ACEC1A" w14:textId="77777777" w:rsidR="005E6AD6" w:rsidRDefault="00FC6761">
      <w:pPr>
        <w:numPr>
          <w:ilvl w:val="0"/>
          <w:numId w:val="17"/>
        </w:numPr>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t xml:space="preserve">A la finalización del curso académico (junio) en la Evaluación Final, en la cual el alumno obtendrá una </w:t>
      </w:r>
      <w:r>
        <w:rPr>
          <w:b/>
          <w:color w:val="000000"/>
        </w:rPr>
        <w:t xml:space="preserve">calificación final del módulo, </w:t>
      </w:r>
      <w:r>
        <w:rPr>
          <w:color w:val="000000"/>
        </w:rPr>
        <w:t>que también estará comprendida entre 1 y 10 (sin decimales utilizando la técnica del redondeo).</w:t>
      </w:r>
    </w:p>
    <w:p w14:paraId="19EA6C00" w14:textId="77777777" w:rsidR="005E6AD6" w:rsidRDefault="005E6AD6">
      <w:pPr>
        <w:pBdr>
          <w:top w:val="nil"/>
          <w:left w:val="nil"/>
          <w:bottom w:val="nil"/>
          <w:right w:val="nil"/>
          <w:between w:val="nil"/>
        </w:pBdr>
        <w:ind w:left="1428" w:hanging="720"/>
        <w:jc w:val="both"/>
        <w:rPr>
          <w:color w:val="000000"/>
        </w:rPr>
      </w:pPr>
    </w:p>
    <w:p w14:paraId="513E0B93" w14:textId="77777777" w:rsidR="005E6AD6" w:rsidRDefault="00FC6761">
      <w:pPr>
        <w:spacing w:after="240"/>
        <w:jc w:val="both"/>
      </w:pPr>
      <w:r>
        <w:t xml:space="preserve">Los criterios de calificación que se van a emplear para emitir una calificación numérica que valore el </w:t>
      </w:r>
      <w:r>
        <w:rPr>
          <w:b/>
        </w:rPr>
        <w:t>grado de consecución de cada capacidad terminal/RA en función de los criterios de evaluación</w:t>
      </w:r>
      <w:r>
        <w:t>, son los siguientes:</w:t>
      </w:r>
    </w:p>
    <w:tbl>
      <w:tblPr>
        <w:tblpPr w:leftFromText="141" w:rightFromText="141" w:vertAnchor="text" w:tblpY="1"/>
        <w:tblOverlap w:val="never"/>
        <w:tblW w:w="24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4"/>
        <w:gridCol w:w="664"/>
        <w:gridCol w:w="657"/>
        <w:gridCol w:w="440"/>
        <w:gridCol w:w="440"/>
        <w:gridCol w:w="440"/>
        <w:gridCol w:w="160"/>
        <w:gridCol w:w="198"/>
        <w:gridCol w:w="160"/>
        <w:gridCol w:w="520"/>
        <w:gridCol w:w="439"/>
        <w:gridCol w:w="439"/>
        <w:gridCol w:w="439"/>
        <w:gridCol w:w="439"/>
        <w:gridCol w:w="439"/>
        <w:gridCol w:w="439"/>
        <w:gridCol w:w="439"/>
        <w:gridCol w:w="2970"/>
        <w:gridCol w:w="2291"/>
        <w:gridCol w:w="663"/>
        <w:gridCol w:w="11350"/>
      </w:tblGrid>
      <w:tr w:rsidR="000522CE" w14:paraId="685BBC52" w14:textId="62636923" w:rsidTr="000522CE">
        <w:trPr>
          <w:trHeight w:val="300"/>
        </w:trPr>
        <w:tc>
          <w:tcPr>
            <w:tcW w:w="664" w:type="dxa"/>
          </w:tcPr>
          <w:p w14:paraId="298B8435" w14:textId="77777777" w:rsidR="000522CE" w:rsidRDefault="000522CE" w:rsidP="000522CE">
            <w:pPr>
              <w:rPr>
                <w:rFonts w:ascii="Calibri" w:hAnsi="Calibri" w:cs="Calibri"/>
                <w:color w:val="000000"/>
                <w:sz w:val="22"/>
                <w:szCs w:val="22"/>
              </w:rPr>
            </w:pPr>
          </w:p>
        </w:tc>
        <w:tc>
          <w:tcPr>
            <w:tcW w:w="12013" w:type="dxa"/>
            <w:gridSpan w:val="18"/>
            <w:vAlign w:val="bottom"/>
          </w:tcPr>
          <w:tbl>
            <w:tblPr>
              <w:tblpPr w:leftFromText="141" w:rightFromText="141" w:vertAnchor="text" w:horzAnchor="page" w:tblpX="2507" w:tblpY="-1695"/>
              <w:tblOverlap w:val="never"/>
              <w:tblW w:w="13341" w:type="dxa"/>
              <w:tblLayout w:type="fixed"/>
              <w:tblCellMar>
                <w:left w:w="70" w:type="dxa"/>
                <w:right w:w="70" w:type="dxa"/>
              </w:tblCellMar>
              <w:tblLook w:val="04A0" w:firstRow="1" w:lastRow="0" w:firstColumn="1" w:lastColumn="0" w:noHBand="0" w:noVBand="1"/>
            </w:tblPr>
            <w:tblGrid>
              <w:gridCol w:w="659"/>
              <w:gridCol w:w="12682"/>
            </w:tblGrid>
            <w:tr w:rsidR="000522CE" w:rsidRPr="00005C36" w14:paraId="5671BC32" w14:textId="77777777" w:rsidTr="008C47A9">
              <w:trPr>
                <w:trHeight w:val="330"/>
              </w:trPr>
              <w:tc>
                <w:tcPr>
                  <w:tcW w:w="624" w:type="dxa"/>
                  <w:tcBorders>
                    <w:top w:val="single" w:sz="4" w:space="0" w:color="auto"/>
                    <w:left w:val="single" w:sz="4" w:space="0" w:color="auto"/>
                    <w:bottom w:val="nil"/>
                    <w:right w:val="single" w:sz="4" w:space="0" w:color="auto"/>
                  </w:tcBorders>
                  <w:shd w:val="clear" w:color="auto" w:fill="auto"/>
                  <w:noWrap/>
                  <w:vAlign w:val="bottom"/>
                  <w:hideMark/>
                </w:tcPr>
                <w:p w14:paraId="35215CF6" w14:textId="77777777" w:rsidR="000522CE" w:rsidRPr="00B221CB" w:rsidRDefault="000522CE" w:rsidP="000522CE">
                  <w:pPr>
                    <w:ind w:left="-1063" w:firstLine="1063"/>
                    <w:rPr>
                      <w:sz w:val="20"/>
                      <w:szCs w:val="20"/>
                      <w:lang w:val="es-ES"/>
                    </w:rPr>
                  </w:pPr>
                </w:p>
              </w:tc>
              <w:tc>
                <w:tcPr>
                  <w:tcW w:w="12013" w:type="dxa"/>
                  <w:tcBorders>
                    <w:top w:val="single" w:sz="4" w:space="0" w:color="auto"/>
                    <w:left w:val="single" w:sz="4" w:space="0" w:color="auto"/>
                    <w:bottom w:val="single" w:sz="4" w:space="0" w:color="auto"/>
                    <w:right w:val="single" w:sz="4" w:space="0" w:color="auto"/>
                  </w:tcBorders>
                  <w:shd w:val="clear" w:color="auto" w:fill="auto"/>
                </w:tcPr>
                <w:p w14:paraId="5BF80F59" w14:textId="77777777" w:rsidR="000522CE" w:rsidRPr="00005C36" w:rsidRDefault="000522CE" w:rsidP="000522CE">
                  <w:pPr>
                    <w:spacing w:after="160" w:line="259" w:lineRule="auto"/>
                    <w:rPr>
                      <w:color w:val="000000"/>
                      <w:lang w:val="es-ES"/>
                    </w:rPr>
                  </w:pPr>
                  <w:r>
                    <w:rPr>
                      <w:color w:val="000000"/>
                      <w:lang w:val="es-ES"/>
                    </w:rPr>
                    <w:t xml:space="preserve">RA1 </w:t>
                  </w:r>
                  <w:proofErr w:type="gramStart"/>
                  <w:r>
                    <w:rPr>
                      <w:rFonts w:ascii="Calibri" w:hAnsi="Calibri" w:cs="Calibri"/>
                      <w:color w:val="000000"/>
                      <w:sz w:val="22"/>
                      <w:szCs w:val="22"/>
                    </w:rPr>
                    <w:t xml:space="preserve">• </w:t>
                  </w:r>
                  <w:r>
                    <w:rPr>
                      <w:color w:val="000000"/>
                      <w:lang w:val="es-ES"/>
                    </w:rPr>
                    <w:t xml:space="preserve"> RA</w:t>
                  </w:r>
                  <w:proofErr w:type="gramEnd"/>
                  <w:r>
                    <w:rPr>
                      <w:color w:val="000000"/>
                      <w:lang w:val="es-ES"/>
                    </w:rPr>
                    <w:t xml:space="preserve">2 </w:t>
                  </w:r>
                  <w:r>
                    <w:rPr>
                      <w:rFonts w:ascii="Calibri" w:hAnsi="Calibri" w:cs="Calibri"/>
                      <w:color w:val="000000"/>
                      <w:sz w:val="22"/>
                      <w:szCs w:val="22"/>
                    </w:rPr>
                    <w:t>*</w:t>
                  </w:r>
                  <w:r>
                    <w:rPr>
                      <w:color w:val="000000"/>
                      <w:lang w:val="es-ES"/>
                    </w:rPr>
                    <w:t xml:space="preserve"> RA3 </w:t>
                  </w:r>
                  <w:r>
                    <w:rPr>
                      <w:rFonts w:ascii="Calibri" w:hAnsi="Calibri" w:cs="Calibri"/>
                      <w:color w:val="000000"/>
                      <w:sz w:val="22"/>
                      <w:szCs w:val="22"/>
                    </w:rPr>
                    <w:t xml:space="preserve"> ם</w:t>
                  </w:r>
                  <w:r>
                    <w:rPr>
                      <w:color w:val="000000"/>
                      <w:lang w:val="es-ES"/>
                    </w:rPr>
                    <w:t xml:space="preserve">     RA4    </w:t>
                  </w:r>
                  <w:r>
                    <w:rPr>
                      <w:rFonts w:ascii="Calibri" w:hAnsi="Calibri" w:cs="Calibri"/>
                      <w:color w:val="000000"/>
                      <w:sz w:val="22"/>
                      <w:szCs w:val="22"/>
                    </w:rPr>
                    <w:t xml:space="preserve"> O</w:t>
                  </w:r>
                  <w:r>
                    <w:rPr>
                      <w:color w:val="000000"/>
                      <w:lang w:val="es-ES"/>
                    </w:rPr>
                    <w:t xml:space="preserve">       RA5 </w:t>
                  </w:r>
                  <w:r>
                    <w:rPr>
                      <w:rFonts w:ascii="Calibri" w:hAnsi="Calibri" w:cs="Calibri"/>
                      <w:color w:val="000000"/>
                      <w:sz w:val="22"/>
                      <w:szCs w:val="22"/>
                    </w:rPr>
                    <w:t>,∞</w:t>
                  </w:r>
                </w:p>
              </w:tc>
            </w:tr>
          </w:tbl>
          <w:p w14:paraId="1AC54294" w14:textId="77777777" w:rsidR="000522CE" w:rsidRDefault="000522CE" w:rsidP="000522CE"/>
        </w:tc>
        <w:tc>
          <w:tcPr>
            <w:tcW w:w="12013" w:type="dxa"/>
            <w:gridSpan w:val="2"/>
          </w:tcPr>
          <w:p w14:paraId="1C97D998" w14:textId="5BFACD6B" w:rsidR="000522CE" w:rsidRDefault="000522CE" w:rsidP="000522CE"/>
        </w:tc>
      </w:tr>
      <w:tr w:rsidR="000522CE" w:rsidRPr="00B221CB" w14:paraId="34031F91" w14:textId="77777777" w:rsidTr="00052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9"/>
          <w:wAfter w:w="23362" w:type="dxa"/>
          <w:trHeight w:val="330"/>
        </w:trPr>
        <w:tc>
          <w:tcPr>
            <w:tcW w:w="664" w:type="dxa"/>
            <w:tcBorders>
              <w:top w:val="nil"/>
              <w:left w:val="single" w:sz="4" w:space="0" w:color="auto"/>
              <w:bottom w:val="nil"/>
              <w:right w:val="nil"/>
            </w:tcBorders>
          </w:tcPr>
          <w:p w14:paraId="2254722E" w14:textId="77777777" w:rsidR="000522CE" w:rsidRPr="00B221CB" w:rsidRDefault="000522CE" w:rsidP="000522CE">
            <w:pPr>
              <w:rPr>
                <w:sz w:val="20"/>
                <w:szCs w:val="20"/>
                <w:lang w:val="es-ES"/>
              </w:rPr>
            </w:pPr>
          </w:p>
        </w:tc>
        <w:tc>
          <w:tcPr>
            <w:tcW w:w="664" w:type="dxa"/>
            <w:tcBorders>
              <w:top w:val="nil"/>
              <w:left w:val="single" w:sz="4" w:space="0" w:color="auto"/>
              <w:bottom w:val="nil"/>
              <w:right w:val="nil"/>
            </w:tcBorders>
            <w:shd w:val="clear" w:color="auto" w:fill="auto"/>
            <w:noWrap/>
            <w:vAlign w:val="bottom"/>
            <w:hideMark/>
          </w:tcPr>
          <w:p w14:paraId="1CAD00C4" w14:textId="77777777" w:rsidR="000522CE" w:rsidRPr="00B221CB" w:rsidRDefault="000522CE" w:rsidP="000522CE">
            <w:pPr>
              <w:rPr>
                <w:sz w:val="20"/>
                <w:szCs w:val="20"/>
                <w:lang w:val="es-ES"/>
              </w:rPr>
            </w:pPr>
          </w:p>
        </w:tc>
      </w:tr>
      <w:tr w:rsidR="000522CE" w:rsidRPr="00B221CB" w14:paraId="2CF35777" w14:textId="77777777" w:rsidTr="00052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350" w:type="dxa"/>
          <w:trHeight w:val="222"/>
        </w:trPr>
        <w:tc>
          <w:tcPr>
            <w:tcW w:w="664" w:type="dxa"/>
            <w:tcBorders>
              <w:top w:val="nil"/>
              <w:left w:val="single" w:sz="4" w:space="0" w:color="auto"/>
              <w:bottom w:val="nil"/>
              <w:right w:val="nil"/>
            </w:tcBorders>
          </w:tcPr>
          <w:p w14:paraId="76DED8A3" w14:textId="77777777" w:rsidR="000522CE" w:rsidRPr="00B221CB" w:rsidRDefault="000522CE" w:rsidP="000522CE">
            <w:pPr>
              <w:rPr>
                <w:sz w:val="20"/>
                <w:szCs w:val="20"/>
                <w:lang w:val="es-ES"/>
              </w:rPr>
            </w:pPr>
          </w:p>
        </w:tc>
        <w:tc>
          <w:tcPr>
            <w:tcW w:w="664" w:type="dxa"/>
            <w:tcBorders>
              <w:top w:val="nil"/>
              <w:left w:val="single" w:sz="4" w:space="0" w:color="auto"/>
              <w:bottom w:val="nil"/>
              <w:right w:val="nil"/>
            </w:tcBorders>
            <w:shd w:val="clear" w:color="auto" w:fill="auto"/>
            <w:noWrap/>
            <w:vAlign w:val="bottom"/>
            <w:hideMark/>
          </w:tcPr>
          <w:p w14:paraId="5E29D2AF" w14:textId="77777777" w:rsidR="000522CE" w:rsidRPr="00B221CB" w:rsidRDefault="000522CE" w:rsidP="000522CE">
            <w:pPr>
              <w:rPr>
                <w:sz w:val="20"/>
                <w:szCs w:val="20"/>
                <w:lang w:val="es-ES"/>
              </w:rPr>
            </w:pPr>
          </w:p>
        </w:tc>
        <w:tc>
          <w:tcPr>
            <w:tcW w:w="657" w:type="dxa"/>
            <w:tcBorders>
              <w:top w:val="nil"/>
              <w:left w:val="single" w:sz="4" w:space="0" w:color="auto"/>
              <w:bottom w:val="nil"/>
              <w:right w:val="single" w:sz="8" w:space="0" w:color="auto"/>
            </w:tcBorders>
            <w:shd w:val="clear" w:color="000000" w:fill="FFFF00"/>
            <w:noWrap/>
            <w:vAlign w:val="center"/>
            <w:hideMark/>
          </w:tcPr>
          <w:p w14:paraId="05846BF4" w14:textId="77777777" w:rsidR="000522CE" w:rsidRPr="00B221CB" w:rsidRDefault="000522CE" w:rsidP="000522CE">
            <w:pPr>
              <w:rPr>
                <w:color w:val="000000"/>
                <w:lang w:val="es-ES"/>
              </w:rPr>
            </w:pPr>
            <w:r>
              <w:rPr>
                <w:color w:val="000000"/>
                <w:lang w:val="es-ES"/>
              </w:rPr>
              <w:t>RA</w:t>
            </w:r>
          </w:p>
        </w:tc>
        <w:tc>
          <w:tcPr>
            <w:tcW w:w="440" w:type="dxa"/>
            <w:tcBorders>
              <w:top w:val="nil"/>
              <w:left w:val="nil"/>
              <w:bottom w:val="nil"/>
              <w:right w:val="single" w:sz="8" w:space="0" w:color="auto"/>
            </w:tcBorders>
            <w:shd w:val="clear" w:color="000000" w:fill="FFFF00"/>
            <w:noWrap/>
            <w:vAlign w:val="center"/>
            <w:hideMark/>
          </w:tcPr>
          <w:p w14:paraId="442E2417" w14:textId="77777777" w:rsidR="000522CE" w:rsidRPr="00752261" w:rsidRDefault="000522CE" w:rsidP="000522CE">
            <w:pPr>
              <w:rPr>
                <w:color w:val="000000"/>
                <w:sz w:val="18"/>
                <w:szCs w:val="18"/>
                <w:lang w:val="es-ES"/>
              </w:rPr>
            </w:pPr>
            <w:r w:rsidRPr="00752261">
              <w:rPr>
                <w:color w:val="000000"/>
                <w:sz w:val="18"/>
                <w:szCs w:val="18"/>
              </w:rPr>
              <w:t>CE</w:t>
            </w:r>
          </w:p>
        </w:tc>
        <w:tc>
          <w:tcPr>
            <w:tcW w:w="440" w:type="dxa"/>
            <w:tcBorders>
              <w:top w:val="nil"/>
              <w:left w:val="nil"/>
              <w:bottom w:val="nil"/>
              <w:right w:val="single" w:sz="4" w:space="0" w:color="auto"/>
            </w:tcBorders>
            <w:shd w:val="clear" w:color="auto" w:fill="FFFF00"/>
            <w:vAlign w:val="center"/>
            <w:hideMark/>
          </w:tcPr>
          <w:p w14:paraId="392B65E4" w14:textId="77777777" w:rsidR="000522CE" w:rsidRPr="00B221CB" w:rsidRDefault="000522CE" w:rsidP="000522CE">
            <w:pPr>
              <w:jc w:val="center"/>
              <w:rPr>
                <w:rFonts w:ascii="Calibri" w:hAnsi="Calibri" w:cs="Calibri"/>
                <w:color w:val="000000"/>
                <w:lang w:val="es-ES"/>
              </w:rPr>
            </w:pPr>
            <w:r w:rsidRPr="00B221CB">
              <w:rPr>
                <w:rFonts w:ascii="Calibri" w:hAnsi="Calibri" w:cs="Calibri"/>
                <w:color w:val="000000"/>
              </w:rPr>
              <w:t> </w:t>
            </w:r>
          </w:p>
        </w:tc>
        <w:tc>
          <w:tcPr>
            <w:tcW w:w="440" w:type="dxa"/>
            <w:tcBorders>
              <w:top w:val="nil"/>
              <w:left w:val="single" w:sz="4" w:space="0" w:color="auto"/>
              <w:bottom w:val="nil"/>
              <w:right w:val="single" w:sz="8" w:space="0" w:color="auto"/>
            </w:tcBorders>
            <w:shd w:val="clear" w:color="auto" w:fill="FFFF00"/>
            <w:noWrap/>
            <w:vAlign w:val="center"/>
            <w:hideMark/>
          </w:tcPr>
          <w:p w14:paraId="50F0A602" w14:textId="77777777" w:rsidR="000522CE" w:rsidRPr="00B221CB" w:rsidRDefault="000522CE" w:rsidP="000522CE">
            <w:pPr>
              <w:jc w:val="center"/>
              <w:rPr>
                <w:rFonts w:ascii="Calibri" w:hAnsi="Calibri" w:cs="Calibri"/>
                <w:color w:val="000000"/>
                <w:lang w:val="es-ES"/>
              </w:rPr>
            </w:pPr>
          </w:p>
        </w:tc>
        <w:tc>
          <w:tcPr>
            <w:tcW w:w="160" w:type="dxa"/>
            <w:tcBorders>
              <w:top w:val="nil"/>
              <w:left w:val="nil"/>
              <w:bottom w:val="nil"/>
              <w:right w:val="nil"/>
            </w:tcBorders>
            <w:shd w:val="clear" w:color="000000" w:fill="8497B0"/>
          </w:tcPr>
          <w:p w14:paraId="3B1D6DD3" w14:textId="77777777" w:rsidR="000522CE" w:rsidRPr="00B221CB" w:rsidRDefault="000522CE" w:rsidP="000522CE">
            <w:pPr>
              <w:jc w:val="center"/>
              <w:rPr>
                <w:rFonts w:ascii="Calibri" w:hAnsi="Calibri" w:cs="Calibri"/>
                <w:color w:val="000000"/>
              </w:rPr>
            </w:pPr>
          </w:p>
        </w:tc>
        <w:tc>
          <w:tcPr>
            <w:tcW w:w="358" w:type="dxa"/>
            <w:gridSpan w:val="2"/>
            <w:tcBorders>
              <w:top w:val="nil"/>
              <w:left w:val="nil"/>
              <w:bottom w:val="nil"/>
              <w:right w:val="single" w:sz="8" w:space="0" w:color="auto"/>
            </w:tcBorders>
            <w:shd w:val="clear" w:color="000000" w:fill="8497B0"/>
            <w:noWrap/>
            <w:vAlign w:val="center"/>
            <w:hideMark/>
          </w:tcPr>
          <w:p w14:paraId="730AFBFC" w14:textId="77777777" w:rsidR="000522CE" w:rsidRPr="00B221CB" w:rsidRDefault="000522CE" w:rsidP="000522CE">
            <w:pPr>
              <w:ind w:left="-182"/>
              <w:jc w:val="center"/>
              <w:rPr>
                <w:rFonts w:ascii="Calibri" w:hAnsi="Calibri" w:cs="Calibri"/>
                <w:color w:val="000000"/>
                <w:lang w:val="es-ES"/>
              </w:rPr>
            </w:pPr>
          </w:p>
        </w:tc>
        <w:tc>
          <w:tcPr>
            <w:tcW w:w="520" w:type="dxa"/>
            <w:tcBorders>
              <w:top w:val="nil"/>
              <w:left w:val="nil"/>
              <w:bottom w:val="nil"/>
              <w:right w:val="single" w:sz="8" w:space="0" w:color="auto"/>
            </w:tcBorders>
            <w:shd w:val="clear" w:color="000000" w:fill="8497B0"/>
            <w:noWrap/>
            <w:vAlign w:val="center"/>
            <w:hideMark/>
          </w:tcPr>
          <w:p w14:paraId="0771E591" w14:textId="77777777" w:rsidR="000522CE" w:rsidRPr="00B221CB" w:rsidRDefault="000522CE" w:rsidP="000522CE">
            <w:pPr>
              <w:jc w:val="center"/>
              <w:rPr>
                <w:rFonts w:ascii="Calibri" w:hAnsi="Calibri" w:cs="Calibri"/>
                <w:color w:val="000000"/>
                <w:lang w:val="es-ES"/>
              </w:rPr>
            </w:pPr>
          </w:p>
        </w:tc>
        <w:tc>
          <w:tcPr>
            <w:tcW w:w="439" w:type="dxa"/>
            <w:tcBorders>
              <w:top w:val="nil"/>
              <w:left w:val="nil"/>
              <w:bottom w:val="nil"/>
              <w:right w:val="single" w:sz="8" w:space="0" w:color="auto"/>
            </w:tcBorders>
            <w:shd w:val="clear" w:color="000000" w:fill="8497B0"/>
            <w:noWrap/>
            <w:vAlign w:val="center"/>
            <w:hideMark/>
          </w:tcPr>
          <w:p w14:paraId="37809842" w14:textId="77777777" w:rsidR="000522CE" w:rsidRPr="00B221CB" w:rsidRDefault="000522CE" w:rsidP="000522CE">
            <w:pPr>
              <w:jc w:val="center"/>
              <w:rPr>
                <w:rFonts w:ascii="Calibri" w:hAnsi="Calibri" w:cs="Calibri"/>
                <w:color w:val="000000"/>
                <w:lang w:val="es-ES"/>
              </w:rPr>
            </w:pPr>
          </w:p>
        </w:tc>
        <w:tc>
          <w:tcPr>
            <w:tcW w:w="439" w:type="dxa"/>
            <w:tcBorders>
              <w:top w:val="nil"/>
              <w:left w:val="nil"/>
              <w:bottom w:val="nil"/>
              <w:right w:val="nil"/>
            </w:tcBorders>
            <w:shd w:val="clear" w:color="000000" w:fill="8497B0"/>
            <w:noWrap/>
            <w:vAlign w:val="center"/>
            <w:hideMark/>
          </w:tcPr>
          <w:p w14:paraId="5B5DF8BD" w14:textId="77777777" w:rsidR="000522CE" w:rsidRPr="00B221CB" w:rsidRDefault="000522CE" w:rsidP="000522CE">
            <w:pPr>
              <w:jc w:val="center"/>
              <w:rPr>
                <w:rFonts w:ascii="Calibri" w:hAnsi="Calibri" w:cs="Calibri"/>
                <w:color w:val="000000"/>
                <w:lang w:val="es-ES"/>
              </w:rPr>
            </w:pPr>
          </w:p>
        </w:tc>
        <w:tc>
          <w:tcPr>
            <w:tcW w:w="439" w:type="dxa"/>
            <w:tcBorders>
              <w:top w:val="nil"/>
              <w:left w:val="single" w:sz="8" w:space="0" w:color="auto"/>
              <w:bottom w:val="nil"/>
              <w:right w:val="single" w:sz="8" w:space="0" w:color="auto"/>
            </w:tcBorders>
            <w:shd w:val="clear" w:color="000000" w:fill="F4B084"/>
            <w:noWrap/>
            <w:vAlign w:val="center"/>
            <w:hideMark/>
          </w:tcPr>
          <w:p w14:paraId="3F1C3F8E" w14:textId="77777777" w:rsidR="000522CE" w:rsidRPr="00B221CB" w:rsidRDefault="000522CE" w:rsidP="000522CE">
            <w:pPr>
              <w:jc w:val="center"/>
              <w:rPr>
                <w:rFonts w:ascii="Calibri" w:hAnsi="Calibri" w:cs="Calibri"/>
                <w:color w:val="000000"/>
                <w:lang w:val="es-ES"/>
              </w:rPr>
            </w:pPr>
          </w:p>
        </w:tc>
        <w:tc>
          <w:tcPr>
            <w:tcW w:w="439" w:type="dxa"/>
            <w:tcBorders>
              <w:top w:val="nil"/>
              <w:left w:val="nil"/>
              <w:bottom w:val="nil"/>
              <w:right w:val="single" w:sz="8" w:space="0" w:color="auto"/>
            </w:tcBorders>
            <w:shd w:val="clear" w:color="000000" w:fill="F4B084"/>
            <w:noWrap/>
            <w:vAlign w:val="center"/>
            <w:hideMark/>
          </w:tcPr>
          <w:p w14:paraId="39BEFCB5" w14:textId="77777777" w:rsidR="000522CE" w:rsidRPr="00B221CB" w:rsidRDefault="000522CE" w:rsidP="000522CE">
            <w:pPr>
              <w:jc w:val="center"/>
              <w:rPr>
                <w:rFonts w:ascii="Calibri" w:hAnsi="Calibri" w:cs="Calibri"/>
                <w:color w:val="000000"/>
                <w:lang w:val="es-ES"/>
              </w:rPr>
            </w:pPr>
          </w:p>
        </w:tc>
        <w:tc>
          <w:tcPr>
            <w:tcW w:w="439" w:type="dxa"/>
            <w:tcBorders>
              <w:top w:val="nil"/>
              <w:left w:val="nil"/>
              <w:bottom w:val="nil"/>
              <w:right w:val="single" w:sz="8" w:space="0" w:color="auto"/>
            </w:tcBorders>
            <w:shd w:val="clear" w:color="000000" w:fill="F4B084"/>
            <w:noWrap/>
            <w:vAlign w:val="center"/>
            <w:hideMark/>
          </w:tcPr>
          <w:p w14:paraId="6EF18896" w14:textId="77777777" w:rsidR="000522CE" w:rsidRPr="00B221CB" w:rsidRDefault="000522CE" w:rsidP="000522CE">
            <w:pPr>
              <w:jc w:val="center"/>
              <w:rPr>
                <w:rFonts w:ascii="Calibri" w:hAnsi="Calibri" w:cs="Calibri"/>
                <w:color w:val="000000"/>
                <w:lang w:val="es-ES"/>
              </w:rPr>
            </w:pPr>
          </w:p>
        </w:tc>
        <w:tc>
          <w:tcPr>
            <w:tcW w:w="439" w:type="dxa"/>
            <w:tcBorders>
              <w:top w:val="nil"/>
              <w:left w:val="nil"/>
              <w:bottom w:val="nil"/>
              <w:right w:val="single" w:sz="8" w:space="0" w:color="auto"/>
            </w:tcBorders>
            <w:shd w:val="clear" w:color="000000" w:fill="F4B084"/>
            <w:noWrap/>
            <w:vAlign w:val="center"/>
            <w:hideMark/>
          </w:tcPr>
          <w:p w14:paraId="4311E4B8" w14:textId="77777777" w:rsidR="000522CE" w:rsidRPr="00B221CB" w:rsidRDefault="000522CE" w:rsidP="000522CE">
            <w:pPr>
              <w:jc w:val="center"/>
              <w:rPr>
                <w:rFonts w:ascii="Calibri" w:hAnsi="Calibri" w:cs="Calibri"/>
                <w:color w:val="000000"/>
                <w:lang w:val="es-ES"/>
              </w:rPr>
            </w:pPr>
          </w:p>
        </w:tc>
        <w:tc>
          <w:tcPr>
            <w:tcW w:w="439" w:type="dxa"/>
            <w:tcBorders>
              <w:top w:val="nil"/>
              <w:left w:val="nil"/>
              <w:bottom w:val="nil"/>
              <w:right w:val="single" w:sz="8" w:space="0" w:color="auto"/>
            </w:tcBorders>
            <w:shd w:val="clear" w:color="000000" w:fill="FFD966"/>
            <w:noWrap/>
            <w:vAlign w:val="center"/>
            <w:hideMark/>
          </w:tcPr>
          <w:p w14:paraId="208034FF" w14:textId="77777777" w:rsidR="000522CE" w:rsidRPr="00B221CB" w:rsidRDefault="000522CE" w:rsidP="000522CE">
            <w:pPr>
              <w:jc w:val="center"/>
              <w:rPr>
                <w:rFonts w:ascii="Calibri" w:hAnsi="Calibri" w:cs="Calibri"/>
                <w:color w:val="000000"/>
                <w:lang w:val="es-ES"/>
              </w:rPr>
            </w:pPr>
          </w:p>
        </w:tc>
        <w:tc>
          <w:tcPr>
            <w:tcW w:w="2970" w:type="dxa"/>
            <w:tcBorders>
              <w:top w:val="nil"/>
              <w:left w:val="nil"/>
              <w:bottom w:val="nil"/>
              <w:right w:val="single" w:sz="8" w:space="0" w:color="auto"/>
            </w:tcBorders>
            <w:shd w:val="clear" w:color="000000" w:fill="FFD966"/>
          </w:tcPr>
          <w:p w14:paraId="717DDF6B" w14:textId="77777777" w:rsidR="000522CE" w:rsidRPr="00B221CB" w:rsidRDefault="000522CE" w:rsidP="000522CE">
            <w:pPr>
              <w:jc w:val="center"/>
              <w:rPr>
                <w:rFonts w:ascii="Calibri" w:hAnsi="Calibri" w:cs="Calibri"/>
                <w:color w:val="000000"/>
              </w:rPr>
            </w:pPr>
          </w:p>
        </w:tc>
        <w:tc>
          <w:tcPr>
            <w:tcW w:w="2954" w:type="dxa"/>
            <w:gridSpan w:val="2"/>
            <w:tcBorders>
              <w:top w:val="nil"/>
              <w:left w:val="nil"/>
              <w:bottom w:val="nil"/>
              <w:right w:val="single" w:sz="8" w:space="0" w:color="auto"/>
            </w:tcBorders>
            <w:shd w:val="clear" w:color="000000" w:fill="FFD966"/>
          </w:tcPr>
          <w:p w14:paraId="04F10256" w14:textId="77777777" w:rsidR="000522CE" w:rsidRPr="00B221CB" w:rsidRDefault="000522CE" w:rsidP="000522CE">
            <w:pPr>
              <w:jc w:val="center"/>
              <w:rPr>
                <w:rFonts w:ascii="Calibri" w:hAnsi="Calibri" w:cs="Calibri"/>
                <w:color w:val="000000"/>
              </w:rPr>
            </w:pPr>
          </w:p>
        </w:tc>
      </w:tr>
      <w:tr w:rsidR="000522CE" w:rsidRPr="00B221CB" w14:paraId="1ACD5FDC" w14:textId="77777777" w:rsidTr="00052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350" w:type="dxa"/>
          <w:trHeight w:val="222"/>
        </w:trPr>
        <w:tc>
          <w:tcPr>
            <w:tcW w:w="664" w:type="dxa"/>
            <w:tcBorders>
              <w:top w:val="nil"/>
              <w:left w:val="single" w:sz="4" w:space="0" w:color="auto"/>
              <w:bottom w:val="nil"/>
              <w:right w:val="nil"/>
            </w:tcBorders>
          </w:tcPr>
          <w:p w14:paraId="0E6F28E1" w14:textId="77777777" w:rsidR="000522CE" w:rsidRPr="00B221CB" w:rsidRDefault="000522CE" w:rsidP="000522CE">
            <w:pPr>
              <w:rPr>
                <w:sz w:val="20"/>
                <w:szCs w:val="20"/>
                <w:lang w:val="es-ES"/>
              </w:rPr>
            </w:pPr>
          </w:p>
        </w:tc>
        <w:tc>
          <w:tcPr>
            <w:tcW w:w="664" w:type="dxa"/>
            <w:tcBorders>
              <w:top w:val="nil"/>
              <w:left w:val="single" w:sz="4" w:space="0" w:color="auto"/>
              <w:bottom w:val="nil"/>
              <w:right w:val="nil"/>
            </w:tcBorders>
            <w:shd w:val="clear" w:color="auto" w:fill="auto"/>
            <w:noWrap/>
            <w:vAlign w:val="bottom"/>
          </w:tcPr>
          <w:p w14:paraId="597FFF80" w14:textId="77777777" w:rsidR="000522CE" w:rsidRPr="00B221CB" w:rsidRDefault="000522CE" w:rsidP="000522CE">
            <w:pPr>
              <w:rPr>
                <w:sz w:val="20"/>
                <w:szCs w:val="20"/>
                <w:lang w:val="es-ES"/>
              </w:rPr>
            </w:pPr>
          </w:p>
        </w:tc>
        <w:tc>
          <w:tcPr>
            <w:tcW w:w="657" w:type="dxa"/>
            <w:tcBorders>
              <w:top w:val="nil"/>
              <w:left w:val="single" w:sz="4" w:space="0" w:color="auto"/>
              <w:bottom w:val="nil"/>
              <w:right w:val="single" w:sz="8" w:space="0" w:color="auto"/>
            </w:tcBorders>
            <w:shd w:val="clear" w:color="000000" w:fill="FFFF00"/>
            <w:noWrap/>
            <w:vAlign w:val="center"/>
          </w:tcPr>
          <w:p w14:paraId="1E79C172" w14:textId="77777777" w:rsidR="000522CE" w:rsidRDefault="000522CE" w:rsidP="000522CE">
            <w:pPr>
              <w:rPr>
                <w:color w:val="000000"/>
                <w:lang w:val="es-ES"/>
              </w:rPr>
            </w:pPr>
          </w:p>
        </w:tc>
        <w:tc>
          <w:tcPr>
            <w:tcW w:w="440" w:type="dxa"/>
            <w:tcBorders>
              <w:top w:val="nil"/>
              <w:left w:val="nil"/>
              <w:bottom w:val="nil"/>
              <w:right w:val="single" w:sz="8" w:space="0" w:color="auto"/>
            </w:tcBorders>
            <w:shd w:val="clear" w:color="000000" w:fill="FFFF00"/>
            <w:noWrap/>
            <w:vAlign w:val="center"/>
          </w:tcPr>
          <w:p w14:paraId="3FFEF420" w14:textId="77777777" w:rsidR="000522CE" w:rsidRDefault="000522CE" w:rsidP="000522CE">
            <w:pPr>
              <w:rPr>
                <w:color w:val="000000"/>
              </w:rPr>
            </w:pPr>
          </w:p>
        </w:tc>
        <w:tc>
          <w:tcPr>
            <w:tcW w:w="440" w:type="dxa"/>
            <w:tcBorders>
              <w:top w:val="nil"/>
              <w:left w:val="nil"/>
              <w:bottom w:val="nil"/>
              <w:right w:val="single" w:sz="4" w:space="0" w:color="auto"/>
            </w:tcBorders>
            <w:shd w:val="clear" w:color="auto" w:fill="FFFF00"/>
            <w:vAlign w:val="center"/>
          </w:tcPr>
          <w:p w14:paraId="32E854EE" w14:textId="77777777" w:rsidR="000522CE" w:rsidRDefault="000522CE" w:rsidP="000522CE">
            <w:pPr>
              <w:jc w:val="center"/>
              <w:rPr>
                <w:rFonts w:ascii="Calibri" w:hAnsi="Calibri" w:cs="Calibri"/>
                <w:color w:val="000000"/>
              </w:rPr>
            </w:pPr>
          </w:p>
        </w:tc>
        <w:tc>
          <w:tcPr>
            <w:tcW w:w="440" w:type="dxa"/>
            <w:tcBorders>
              <w:top w:val="nil"/>
              <w:left w:val="single" w:sz="4" w:space="0" w:color="auto"/>
              <w:bottom w:val="nil"/>
              <w:right w:val="single" w:sz="8" w:space="0" w:color="auto"/>
            </w:tcBorders>
            <w:shd w:val="clear" w:color="auto" w:fill="FFFF00"/>
            <w:noWrap/>
            <w:vAlign w:val="center"/>
          </w:tcPr>
          <w:p w14:paraId="160EF81E" w14:textId="77777777" w:rsidR="000522CE" w:rsidRDefault="000522CE" w:rsidP="000522CE">
            <w:pPr>
              <w:jc w:val="center"/>
              <w:rPr>
                <w:rFonts w:ascii="Calibri" w:hAnsi="Calibri" w:cs="Calibri"/>
                <w:color w:val="000000"/>
              </w:rPr>
            </w:pPr>
          </w:p>
        </w:tc>
        <w:tc>
          <w:tcPr>
            <w:tcW w:w="160" w:type="dxa"/>
            <w:tcBorders>
              <w:top w:val="nil"/>
              <w:left w:val="nil"/>
              <w:bottom w:val="nil"/>
              <w:right w:val="nil"/>
            </w:tcBorders>
            <w:shd w:val="clear" w:color="000000" w:fill="8497B0"/>
          </w:tcPr>
          <w:p w14:paraId="57515F94" w14:textId="77777777" w:rsidR="000522CE" w:rsidRPr="00B221CB" w:rsidRDefault="000522CE" w:rsidP="000522CE">
            <w:pPr>
              <w:jc w:val="center"/>
              <w:rPr>
                <w:rFonts w:ascii="Calibri" w:hAnsi="Calibri" w:cs="Calibri"/>
                <w:color w:val="000000"/>
              </w:rPr>
            </w:pPr>
          </w:p>
        </w:tc>
        <w:tc>
          <w:tcPr>
            <w:tcW w:w="358" w:type="dxa"/>
            <w:gridSpan w:val="2"/>
            <w:tcBorders>
              <w:top w:val="nil"/>
              <w:left w:val="nil"/>
              <w:bottom w:val="nil"/>
              <w:right w:val="single" w:sz="8" w:space="0" w:color="auto"/>
            </w:tcBorders>
            <w:shd w:val="clear" w:color="000000" w:fill="8497B0"/>
            <w:noWrap/>
            <w:vAlign w:val="center"/>
          </w:tcPr>
          <w:p w14:paraId="67CC91F2" w14:textId="77777777" w:rsidR="000522CE" w:rsidRPr="00B221CB" w:rsidRDefault="000522CE" w:rsidP="000522CE">
            <w:pPr>
              <w:ind w:left="-182"/>
              <w:jc w:val="center"/>
              <w:rPr>
                <w:rFonts w:ascii="Calibri" w:hAnsi="Calibri" w:cs="Calibri"/>
                <w:color w:val="000000"/>
              </w:rPr>
            </w:pPr>
          </w:p>
        </w:tc>
        <w:tc>
          <w:tcPr>
            <w:tcW w:w="520" w:type="dxa"/>
            <w:tcBorders>
              <w:top w:val="nil"/>
              <w:left w:val="nil"/>
              <w:bottom w:val="nil"/>
              <w:right w:val="single" w:sz="8" w:space="0" w:color="auto"/>
            </w:tcBorders>
            <w:shd w:val="clear" w:color="000000" w:fill="8497B0"/>
            <w:noWrap/>
            <w:vAlign w:val="center"/>
          </w:tcPr>
          <w:p w14:paraId="2E07E14F" w14:textId="77777777" w:rsidR="000522CE" w:rsidRPr="00B221CB" w:rsidRDefault="000522CE" w:rsidP="000522CE">
            <w:pPr>
              <w:jc w:val="center"/>
              <w:rPr>
                <w:rFonts w:ascii="Calibri" w:hAnsi="Calibri" w:cs="Calibri"/>
                <w:color w:val="000000"/>
              </w:rPr>
            </w:pPr>
          </w:p>
        </w:tc>
        <w:tc>
          <w:tcPr>
            <w:tcW w:w="439" w:type="dxa"/>
            <w:tcBorders>
              <w:top w:val="nil"/>
              <w:left w:val="nil"/>
              <w:bottom w:val="nil"/>
              <w:right w:val="single" w:sz="8" w:space="0" w:color="auto"/>
            </w:tcBorders>
            <w:shd w:val="clear" w:color="000000" w:fill="8497B0"/>
            <w:noWrap/>
            <w:vAlign w:val="center"/>
          </w:tcPr>
          <w:p w14:paraId="7F5B58DB" w14:textId="77777777" w:rsidR="000522CE" w:rsidRPr="00B221CB" w:rsidRDefault="000522CE" w:rsidP="000522CE">
            <w:pPr>
              <w:jc w:val="center"/>
              <w:rPr>
                <w:rFonts w:ascii="Calibri" w:hAnsi="Calibri" w:cs="Calibri"/>
                <w:color w:val="000000"/>
              </w:rPr>
            </w:pPr>
          </w:p>
        </w:tc>
        <w:tc>
          <w:tcPr>
            <w:tcW w:w="439" w:type="dxa"/>
            <w:tcBorders>
              <w:top w:val="nil"/>
              <w:left w:val="nil"/>
              <w:bottom w:val="nil"/>
              <w:right w:val="nil"/>
            </w:tcBorders>
            <w:shd w:val="clear" w:color="000000" w:fill="8497B0"/>
            <w:noWrap/>
            <w:vAlign w:val="center"/>
          </w:tcPr>
          <w:p w14:paraId="6E6CBC7F" w14:textId="77777777" w:rsidR="000522CE" w:rsidRPr="00B221CB" w:rsidRDefault="000522CE" w:rsidP="000522CE">
            <w:pPr>
              <w:jc w:val="center"/>
              <w:rPr>
                <w:rFonts w:ascii="Calibri" w:hAnsi="Calibri" w:cs="Calibri"/>
                <w:color w:val="000000"/>
              </w:rPr>
            </w:pPr>
          </w:p>
        </w:tc>
        <w:tc>
          <w:tcPr>
            <w:tcW w:w="439" w:type="dxa"/>
            <w:tcBorders>
              <w:top w:val="nil"/>
              <w:left w:val="single" w:sz="8" w:space="0" w:color="auto"/>
              <w:bottom w:val="nil"/>
              <w:right w:val="single" w:sz="8" w:space="0" w:color="auto"/>
            </w:tcBorders>
            <w:shd w:val="clear" w:color="000000" w:fill="F4B084"/>
            <w:noWrap/>
            <w:vAlign w:val="center"/>
          </w:tcPr>
          <w:p w14:paraId="5C88468D" w14:textId="77777777" w:rsidR="000522CE" w:rsidRPr="00B221CB" w:rsidRDefault="000522CE" w:rsidP="000522CE">
            <w:pPr>
              <w:jc w:val="center"/>
              <w:rPr>
                <w:rFonts w:ascii="Calibri" w:hAnsi="Calibri" w:cs="Calibri"/>
                <w:color w:val="000000"/>
              </w:rPr>
            </w:pPr>
          </w:p>
        </w:tc>
        <w:tc>
          <w:tcPr>
            <w:tcW w:w="439" w:type="dxa"/>
            <w:tcBorders>
              <w:top w:val="nil"/>
              <w:left w:val="nil"/>
              <w:bottom w:val="nil"/>
              <w:right w:val="single" w:sz="8" w:space="0" w:color="auto"/>
            </w:tcBorders>
            <w:shd w:val="clear" w:color="000000" w:fill="F4B084"/>
            <w:noWrap/>
            <w:vAlign w:val="center"/>
          </w:tcPr>
          <w:p w14:paraId="73077725" w14:textId="77777777" w:rsidR="000522CE" w:rsidRPr="00B221CB" w:rsidRDefault="000522CE" w:rsidP="000522CE">
            <w:pPr>
              <w:jc w:val="center"/>
              <w:rPr>
                <w:rFonts w:ascii="Calibri" w:hAnsi="Calibri" w:cs="Calibri"/>
                <w:color w:val="000000"/>
              </w:rPr>
            </w:pPr>
          </w:p>
        </w:tc>
        <w:tc>
          <w:tcPr>
            <w:tcW w:w="439" w:type="dxa"/>
            <w:tcBorders>
              <w:top w:val="nil"/>
              <w:left w:val="nil"/>
              <w:bottom w:val="nil"/>
              <w:right w:val="single" w:sz="8" w:space="0" w:color="auto"/>
            </w:tcBorders>
            <w:shd w:val="clear" w:color="000000" w:fill="F4B084"/>
            <w:noWrap/>
            <w:vAlign w:val="center"/>
          </w:tcPr>
          <w:p w14:paraId="0072C42D" w14:textId="77777777" w:rsidR="000522CE" w:rsidRPr="00B221CB" w:rsidRDefault="000522CE" w:rsidP="000522CE">
            <w:pPr>
              <w:jc w:val="center"/>
              <w:rPr>
                <w:rFonts w:ascii="Calibri" w:hAnsi="Calibri" w:cs="Calibri"/>
                <w:color w:val="000000"/>
              </w:rPr>
            </w:pPr>
          </w:p>
        </w:tc>
        <w:tc>
          <w:tcPr>
            <w:tcW w:w="439" w:type="dxa"/>
            <w:tcBorders>
              <w:top w:val="nil"/>
              <w:left w:val="nil"/>
              <w:bottom w:val="nil"/>
              <w:right w:val="single" w:sz="8" w:space="0" w:color="auto"/>
            </w:tcBorders>
            <w:shd w:val="clear" w:color="000000" w:fill="F4B084"/>
            <w:noWrap/>
            <w:vAlign w:val="center"/>
          </w:tcPr>
          <w:p w14:paraId="4DDC9E08" w14:textId="77777777" w:rsidR="000522CE" w:rsidRPr="00B221CB" w:rsidRDefault="000522CE" w:rsidP="000522CE">
            <w:pPr>
              <w:jc w:val="center"/>
              <w:rPr>
                <w:rFonts w:ascii="Calibri" w:hAnsi="Calibri" w:cs="Calibri"/>
                <w:color w:val="000000"/>
              </w:rPr>
            </w:pPr>
          </w:p>
        </w:tc>
        <w:tc>
          <w:tcPr>
            <w:tcW w:w="439" w:type="dxa"/>
            <w:tcBorders>
              <w:top w:val="nil"/>
              <w:left w:val="nil"/>
              <w:bottom w:val="nil"/>
              <w:right w:val="single" w:sz="8" w:space="0" w:color="auto"/>
            </w:tcBorders>
            <w:shd w:val="clear" w:color="000000" w:fill="FFD966"/>
            <w:noWrap/>
            <w:vAlign w:val="center"/>
          </w:tcPr>
          <w:p w14:paraId="23A76EC7" w14:textId="77777777" w:rsidR="000522CE" w:rsidRPr="00B221CB" w:rsidRDefault="000522CE" w:rsidP="000522CE">
            <w:pPr>
              <w:jc w:val="center"/>
              <w:rPr>
                <w:rFonts w:ascii="Calibri" w:hAnsi="Calibri" w:cs="Calibri"/>
                <w:color w:val="000000"/>
              </w:rPr>
            </w:pPr>
          </w:p>
        </w:tc>
        <w:tc>
          <w:tcPr>
            <w:tcW w:w="2970" w:type="dxa"/>
            <w:tcBorders>
              <w:top w:val="nil"/>
              <w:left w:val="nil"/>
              <w:bottom w:val="nil"/>
              <w:right w:val="single" w:sz="8" w:space="0" w:color="auto"/>
            </w:tcBorders>
            <w:shd w:val="clear" w:color="000000" w:fill="FFD966"/>
          </w:tcPr>
          <w:p w14:paraId="69518D60" w14:textId="77777777" w:rsidR="000522CE" w:rsidRPr="00B221CB" w:rsidRDefault="000522CE" w:rsidP="000522CE">
            <w:pPr>
              <w:rPr>
                <w:rFonts w:ascii="Calibri" w:hAnsi="Calibri" w:cs="Calibri"/>
                <w:color w:val="000000"/>
              </w:rPr>
            </w:pPr>
            <w:r>
              <w:rPr>
                <w:rFonts w:ascii="Calibri" w:hAnsi="Calibri" w:cs="Calibri"/>
                <w:color w:val="000000"/>
              </w:rPr>
              <w:t xml:space="preserve">INSTRUMENTOS DE EVALUACIÓN </w:t>
            </w:r>
            <w:proofErr w:type="gramStart"/>
            <w:r>
              <w:rPr>
                <w:rFonts w:ascii="Calibri" w:hAnsi="Calibri" w:cs="Calibri"/>
                <w:color w:val="000000"/>
              </w:rPr>
              <w:t>AE:%</w:t>
            </w:r>
            <w:proofErr w:type="gramEnd"/>
            <w:r>
              <w:rPr>
                <w:rFonts w:ascii="Calibri" w:hAnsi="Calibri" w:cs="Calibri"/>
                <w:color w:val="000000"/>
              </w:rPr>
              <w:t>.</w:t>
            </w:r>
          </w:p>
        </w:tc>
        <w:tc>
          <w:tcPr>
            <w:tcW w:w="2954" w:type="dxa"/>
            <w:gridSpan w:val="2"/>
            <w:tcBorders>
              <w:top w:val="nil"/>
              <w:left w:val="nil"/>
              <w:bottom w:val="nil"/>
              <w:right w:val="single" w:sz="8" w:space="0" w:color="auto"/>
            </w:tcBorders>
            <w:shd w:val="clear" w:color="000000" w:fill="FFD966"/>
          </w:tcPr>
          <w:p w14:paraId="78A987D8" w14:textId="77777777" w:rsidR="000522CE" w:rsidRPr="00B221CB" w:rsidRDefault="000522CE" w:rsidP="000522CE">
            <w:pPr>
              <w:jc w:val="center"/>
              <w:rPr>
                <w:rFonts w:ascii="Calibri" w:hAnsi="Calibri" w:cs="Calibri"/>
                <w:color w:val="000000"/>
              </w:rPr>
            </w:pPr>
          </w:p>
        </w:tc>
      </w:tr>
      <w:tr w:rsidR="000522CE" w:rsidRPr="00B221CB" w14:paraId="3F1F38DF" w14:textId="77777777" w:rsidTr="00052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350" w:type="dxa"/>
          <w:trHeight w:val="330"/>
        </w:trPr>
        <w:tc>
          <w:tcPr>
            <w:tcW w:w="664" w:type="dxa"/>
            <w:vMerge w:val="restart"/>
            <w:tcBorders>
              <w:top w:val="single" w:sz="4" w:space="0" w:color="auto"/>
              <w:left w:val="single" w:sz="4" w:space="0" w:color="auto"/>
              <w:right w:val="single" w:sz="4" w:space="0" w:color="auto"/>
            </w:tcBorders>
            <w:shd w:val="clear" w:color="000000" w:fill="FFFF00"/>
            <w:textDirection w:val="tbRl"/>
            <w:vAlign w:val="bottom"/>
          </w:tcPr>
          <w:p w14:paraId="53E32E19" w14:textId="77777777" w:rsidR="000522CE" w:rsidRDefault="000522CE" w:rsidP="000522CE">
            <w:pPr>
              <w:ind w:left="113" w:right="113"/>
              <w:jc w:val="center"/>
              <w:rPr>
                <w:rFonts w:ascii="Calibri" w:hAnsi="Calibri" w:cs="Calibri"/>
                <w:b/>
                <w:bCs/>
                <w:color w:val="00B0F0"/>
                <w:u w:val="single"/>
              </w:rPr>
            </w:pPr>
            <w:r>
              <w:rPr>
                <w:rFonts w:ascii="Calibri" w:hAnsi="Calibri" w:cs="Calibri"/>
                <w:b/>
                <w:bCs/>
                <w:color w:val="00B0F0"/>
                <w:u w:val="single"/>
              </w:rPr>
              <w:t>1º</w:t>
            </w:r>
          </w:p>
          <w:p w14:paraId="4D6C513E" w14:textId="77777777" w:rsidR="000522CE" w:rsidRDefault="000522CE" w:rsidP="000522CE">
            <w:pPr>
              <w:ind w:left="113" w:right="113"/>
              <w:jc w:val="center"/>
              <w:rPr>
                <w:rFonts w:ascii="Calibri" w:hAnsi="Calibri" w:cs="Calibri"/>
                <w:b/>
                <w:bCs/>
                <w:color w:val="00B0F0"/>
                <w:u w:val="single"/>
              </w:rPr>
            </w:pPr>
            <w:r w:rsidRPr="00F631FE">
              <w:rPr>
                <w:rFonts w:ascii="Calibri" w:hAnsi="Calibri" w:cs="Calibri"/>
                <w:b/>
                <w:bCs/>
                <w:color w:val="00B0F0"/>
                <w:sz w:val="18"/>
                <w:szCs w:val="18"/>
                <w:u w:val="single"/>
              </w:rPr>
              <w:t>EVALUACI</w:t>
            </w:r>
            <w:r>
              <w:rPr>
                <w:rFonts w:ascii="Calibri" w:hAnsi="Calibri" w:cs="Calibri"/>
                <w:b/>
                <w:bCs/>
                <w:color w:val="00B0F0"/>
                <w:u w:val="single"/>
              </w:rPr>
              <w:t>ÓN</w:t>
            </w:r>
          </w:p>
        </w:tc>
        <w:tc>
          <w:tcPr>
            <w:tcW w:w="66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F75A166" w14:textId="77777777" w:rsidR="000522CE" w:rsidRPr="00B221CB" w:rsidRDefault="000522CE" w:rsidP="000522CE">
            <w:pPr>
              <w:rPr>
                <w:rFonts w:ascii="Calibri" w:hAnsi="Calibri" w:cs="Calibri"/>
                <w:b/>
                <w:bCs/>
                <w:color w:val="0D0D0D"/>
                <w:u w:val="single"/>
                <w:lang w:val="es-ES"/>
              </w:rPr>
            </w:pPr>
            <w:r>
              <w:rPr>
                <w:rFonts w:ascii="Calibri" w:hAnsi="Calibri" w:cs="Calibri"/>
                <w:b/>
                <w:bCs/>
                <w:color w:val="00B0F0"/>
                <w:u w:val="single"/>
              </w:rPr>
              <w:t>UT1</w:t>
            </w:r>
          </w:p>
        </w:tc>
        <w:tc>
          <w:tcPr>
            <w:tcW w:w="65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EBD92C7" w14:textId="77777777" w:rsidR="000522CE" w:rsidRPr="00B221CB" w:rsidRDefault="000522CE" w:rsidP="000522CE">
            <w:pPr>
              <w:jc w:val="right"/>
              <w:rPr>
                <w:color w:val="000000"/>
                <w:lang w:val="es-ES"/>
              </w:rPr>
            </w:pPr>
            <w:r>
              <w:rPr>
                <w:rFonts w:ascii="Calibri" w:hAnsi="Calibri" w:cs="Calibri"/>
                <w:color w:val="000000"/>
                <w:sz w:val="22"/>
                <w:szCs w:val="22"/>
              </w:rPr>
              <w:t>•,*,∞</w:t>
            </w:r>
          </w:p>
        </w:tc>
        <w:tc>
          <w:tcPr>
            <w:tcW w:w="440" w:type="dxa"/>
            <w:tcBorders>
              <w:top w:val="single" w:sz="4" w:space="0" w:color="auto"/>
              <w:left w:val="nil"/>
              <w:bottom w:val="single" w:sz="4" w:space="0" w:color="auto"/>
              <w:right w:val="single" w:sz="4" w:space="0" w:color="auto"/>
            </w:tcBorders>
            <w:shd w:val="clear" w:color="000000" w:fill="FFFF00"/>
            <w:noWrap/>
            <w:vAlign w:val="center"/>
            <w:hideMark/>
          </w:tcPr>
          <w:p w14:paraId="79B4DC7E" w14:textId="77777777" w:rsidR="000522CE" w:rsidRDefault="000522CE" w:rsidP="000522CE">
            <w:pPr>
              <w:jc w:val="right"/>
              <w:rPr>
                <w:rFonts w:ascii="Calibri" w:hAnsi="Calibri" w:cs="Calibri"/>
                <w:color w:val="000000"/>
                <w:sz w:val="22"/>
                <w:szCs w:val="22"/>
              </w:rPr>
            </w:pPr>
            <w:r>
              <w:rPr>
                <w:rFonts w:ascii="Calibri" w:hAnsi="Calibri" w:cs="Calibri"/>
                <w:color w:val="000000"/>
                <w:sz w:val="22"/>
                <w:szCs w:val="22"/>
              </w:rPr>
              <w:t>•</w:t>
            </w:r>
          </w:p>
          <w:p w14:paraId="2A7BC5E3" w14:textId="77777777" w:rsidR="000522CE" w:rsidRPr="00B221CB" w:rsidRDefault="000522CE" w:rsidP="000522CE">
            <w:pPr>
              <w:jc w:val="right"/>
              <w:rPr>
                <w:color w:val="000000"/>
                <w:lang w:val="es-ES"/>
              </w:rPr>
            </w:pPr>
            <w:r>
              <w:rPr>
                <w:color w:val="000000"/>
                <w:lang w:val="es-ES"/>
              </w:rPr>
              <w:t>B</w:t>
            </w:r>
          </w:p>
        </w:tc>
        <w:tc>
          <w:tcPr>
            <w:tcW w:w="440" w:type="dxa"/>
            <w:tcBorders>
              <w:top w:val="single" w:sz="4" w:space="0" w:color="auto"/>
              <w:left w:val="nil"/>
              <w:bottom w:val="single" w:sz="4" w:space="0" w:color="auto"/>
              <w:right w:val="single" w:sz="4" w:space="0" w:color="auto"/>
            </w:tcBorders>
            <w:shd w:val="clear" w:color="auto" w:fill="FFFF00"/>
            <w:vAlign w:val="center"/>
            <w:hideMark/>
          </w:tcPr>
          <w:p w14:paraId="69634F88" w14:textId="77777777" w:rsidR="000522CE" w:rsidRPr="00B221CB" w:rsidRDefault="000522CE" w:rsidP="000522CE">
            <w:pPr>
              <w:rPr>
                <w:rFonts w:ascii="Calibri" w:hAnsi="Calibri" w:cs="Calibri"/>
                <w:color w:val="000000"/>
                <w:lang w:val="es-ES"/>
              </w:rPr>
            </w:pPr>
            <w:r>
              <w:rPr>
                <w:rFonts w:ascii="Calibri" w:hAnsi="Calibri" w:cs="Calibri"/>
                <w:color w:val="000000"/>
                <w:sz w:val="22"/>
                <w:szCs w:val="22"/>
              </w:rPr>
              <w:t>•</w:t>
            </w:r>
            <w:r w:rsidRPr="00B221CB">
              <w:rPr>
                <w:rFonts w:ascii="Calibri" w:hAnsi="Calibri" w:cs="Calibri"/>
                <w:color w:val="000000"/>
              </w:rPr>
              <w:t> </w:t>
            </w:r>
            <w:r>
              <w:rPr>
                <w:rFonts w:ascii="Calibri" w:hAnsi="Calibri" w:cs="Calibri"/>
                <w:color w:val="000000"/>
              </w:rPr>
              <w:t>G</w:t>
            </w:r>
          </w:p>
        </w:tc>
        <w:tc>
          <w:tcPr>
            <w:tcW w:w="440" w:type="dxa"/>
            <w:tcBorders>
              <w:top w:val="single" w:sz="4" w:space="0" w:color="auto"/>
              <w:left w:val="nil"/>
              <w:bottom w:val="single" w:sz="4" w:space="0" w:color="auto"/>
              <w:right w:val="single" w:sz="4" w:space="0" w:color="auto"/>
            </w:tcBorders>
            <w:shd w:val="clear" w:color="auto" w:fill="FFFF00"/>
            <w:noWrap/>
            <w:vAlign w:val="center"/>
            <w:hideMark/>
          </w:tcPr>
          <w:p w14:paraId="21EF0BD8"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r>
              <w:rPr>
                <w:rFonts w:ascii="Calibri" w:hAnsi="Calibri" w:cs="Calibri"/>
                <w:color w:val="000000"/>
                <w:sz w:val="22"/>
                <w:szCs w:val="22"/>
              </w:rPr>
              <w:t>•</w:t>
            </w:r>
            <w:r>
              <w:rPr>
                <w:rFonts w:ascii="Calibri" w:hAnsi="Calibri" w:cs="Calibri"/>
                <w:color w:val="000000"/>
              </w:rPr>
              <w:t>H</w:t>
            </w:r>
          </w:p>
        </w:tc>
        <w:tc>
          <w:tcPr>
            <w:tcW w:w="160" w:type="dxa"/>
            <w:tcBorders>
              <w:top w:val="single" w:sz="4" w:space="0" w:color="auto"/>
              <w:left w:val="nil"/>
              <w:bottom w:val="single" w:sz="4" w:space="0" w:color="auto"/>
              <w:right w:val="nil"/>
            </w:tcBorders>
            <w:shd w:val="clear" w:color="000000" w:fill="D6DCE4"/>
          </w:tcPr>
          <w:p w14:paraId="6AA62579" w14:textId="77777777" w:rsidR="000522CE" w:rsidRPr="00B221CB" w:rsidRDefault="000522CE" w:rsidP="000522CE">
            <w:pPr>
              <w:rPr>
                <w:rFonts w:ascii="Calibri" w:hAnsi="Calibri" w:cs="Calibri"/>
                <w:color w:val="000000"/>
              </w:rPr>
            </w:pPr>
          </w:p>
        </w:tc>
        <w:tc>
          <w:tcPr>
            <w:tcW w:w="358" w:type="dxa"/>
            <w:gridSpan w:val="2"/>
            <w:tcBorders>
              <w:top w:val="single" w:sz="4" w:space="0" w:color="auto"/>
              <w:left w:val="nil"/>
              <w:bottom w:val="single" w:sz="4" w:space="0" w:color="auto"/>
              <w:right w:val="single" w:sz="4" w:space="0" w:color="auto"/>
            </w:tcBorders>
            <w:shd w:val="clear" w:color="000000" w:fill="D6DCE4"/>
            <w:noWrap/>
            <w:vAlign w:val="center"/>
            <w:hideMark/>
          </w:tcPr>
          <w:p w14:paraId="02F88228"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r>
              <w:rPr>
                <w:rFonts w:ascii="Calibri" w:hAnsi="Calibri" w:cs="Calibri"/>
                <w:color w:val="000000"/>
                <w:sz w:val="22"/>
                <w:szCs w:val="22"/>
              </w:rPr>
              <w:t>*B</w:t>
            </w:r>
          </w:p>
        </w:tc>
        <w:tc>
          <w:tcPr>
            <w:tcW w:w="520" w:type="dxa"/>
            <w:tcBorders>
              <w:top w:val="single" w:sz="4" w:space="0" w:color="auto"/>
              <w:left w:val="nil"/>
              <w:bottom w:val="single" w:sz="4" w:space="0" w:color="auto"/>
              <w:right w:val="single" w:sz="4" w:space="0" w:color="auto"/>
            </w:tcBorders>
            <w:shd w:val="clear" w:color="000000" w:fill="D6DCE4"/>
            <w:noWrap/>
            <w:vAlign w:val="center"/>
            <w:hideMark/>
          </w:tcPr>
          <w:p w14:paraId="12A5DAED" w14:textId="77777777" w:rsidR="000522CE" w:rsidRDefault="000522CE" w:rsidP="000522CE">
            <w:pPr>
              <w:rPr>
                <w:rFonts w:ascii="Calibri" w:hAnsi="Calibri" w:cs="Calibri"/>
                <w:color w:val="000000"/>
                <w:sz w:val="22"/>
                <w:szCs w:val="22"/>
              </w:rPr>
            </w:pPr>
            <w:r w:rsidRPr="00B221CB">
              <w:rPr>
                <w:rFonts w:ascii="Calibri" w:hAnsi="Calibri" w:cs="Calibri"/>
                <w:color w:val="000000"/>
              </w:rPr>
              <w:t> </w:t>
            </w:r>
            <w:r>
              <w:rPr>
                <w:rFonts w:ascii="Calibri" w:hAnsi="Calibri" w:cs="Calibri"/>
                <w:color w:val="000000"/>
                <w:sz w:val="22"/>
                <w:szCs w:val="22"/>
              </w:rPr>
              <w:t>*</w:t>
            </w:r>
          </w:p>
          <w:p w14:paraId="7FCC77E2" w14:textId="77777777" w:rsidR="000522CE" w:rsidRPr="00B221CB" w:rsidRDefault="000522CE" w:rsidP="000522CE">
            <w:pPr>
              <w:rPr>
                <w:rFonts w:ascii="Calibri" w:hAnsi="Calibri" w:cs="Calibri"/>
                <w:color w:val="000000"/>
                <w:lang w:val="es-ES"/>
              </w:rPr>
            </w:pPr>
            <w:r>
              <w:rPr>
                <w:rFonts w:ascii="Calibri" w:hAnsi="Calibri" w:cs="Calibri"/>
                <w:color w:val="000000"/>
                <w:sz w:val="22"/>
                <w:szCs w:val="22"/>
              </w:rPr>
              <w:t>C</w:t>
            </w:r>
          </w:p>
        </w:tc>
        <w:tc>
          <w:tcPr>
            <w:tcW w:w="439" w:type="dxa"/>
            <w:tcBorders>
              <w:top w:val="single" w:sz="4" w:space="0" w:color="auto"/>
              <w:left w:val="nil"/>
              <w:bottom w:val="single" w:sz="4" w:space="0" w:color="auto"/>
              <w:right w:val="single" w:sz="4" w:space="0" w:color="auto"/>
            </w:tcBorders>
            <w:shd w:val="clear" w:color="000000" w:fill="D6DCE4"/>
            <w:noWrap/>
            <w:vAlign w:val="center"/>
            <w:hideMark/>
          </w:tcPr>
          <w:p w14:paraId="62201C60"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r>
              <w:rPr>
                <w:rFonts w:ascii="Calibri" w:hAnsi="Calibri" w:cs="Calibri"/>
                <w:color w:val="000000"/>
                <w:sz w:val="22"/>
                <w:szCs w:val="22"/>
              </w:rPr>
              <w:t>*H</w:t>
            </w:r>
          </w:p>
        </w:tc>
        <w:tc>
          <w:tcPr>
            <w:tcW w:w="439" w:type="dxa"/>
            <w:tcBorders>
              <w:top w:val="single" w:sz="4" w:space="0" w:color="auto"/>
              <w:left w:val="nil"/>
              <w:bottom w:val="single" w:sz="4" w:space="0" w:color="auto"/>
              <w:right w:val="single" w:sz="4" w:space="0" w:color="auto"/>
            </w:tcBorders>
            <w:shd w:val="clear" w:color="000000" w:fill="D6DCE4"/>
            <w:noWrap/>
            <w:vAlign w:val="center"/>
            <w:hideMark/>
          </w:tcPr>
          <w:p w14:paraId="04ED71B6"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r>
              <w:rPr>
                <w:rFonts w:ascii="Calibri" w:hAnsi="Calibri" w:cs="Calibri"/>
                <w:color w:val="000000"/>
                <w:sz w:val="22"/>
                <w:szCs w:val="22"/>
              </w:rPr>
              <w:t>∞A</w:t>
            </w:r>
          </w:p>
        </w:tc>
        <w:tc>
          <w:tcPr>
            <w:tcW w:w="439" w:type="dxa"/>
            <w:tcBorders>
              <w:top w:val="single" w:sz="4" w:space="0" w:color="auto"/>
              <w:left w:val="nil"/>
              <w:bottom w:val="single" w:sz="4" w:space="0" w:color="auto"/>
              <w:right w:val="single" w:sz="4" w:space="0" w:color="auto"/>
            </w:tcBorders>
            <w:shd w:val="clear" w:color="000000" w:fill="FCE4D6"/>
            <w:noWrap/>
            <w:vAlign w:val="center"/>
            <w:hideMark/>
          </w:tcPr>
          <w:p w14:paraId="242FF6A3" w14:textId="77777777" w:rsidR="000522CE" w:rsidRDefault="000522CE" w:rsidP="000522CE">
            <w:pPr>
              <w:rPr>
                <w:rFonts w:ascii="Calibri" w:hAnsi="Calibri" w:cs="Calibri"/>
                <w:color w:val="000000"/>
                <w:sz w:val="22"/>
                <w:szCs w:val="22"/>
              </w:rPr>
            </w:pPr>
            <w:r w:rsidRPr="00B221CB">
              <w:rPr>
                <w:rFonts w:ascii="Calibri" w:hAnsi="Calibri" w:cs="Calibri"/>
                <w:color w:val="000000"/>
              </w:rPr>
              <w:t> </w:t>
            </w:r>
            <w:r>
              <w:rPr>
                <w:rFonts w:ascii="Calibri" w:hAnsi="Calibri" w:cs="Calibri"/>
                <w:color w:val="000000"/>
                <w:sz w:val="22"/>
                <w:szCs w:val="22"/>
              </w:rPr>
              <w:t>∞</w:t>
            </w:r>
          </w:p>
          <w:p w14:paraId="5F15826F" w14:textId="77777777" w:rsidR="000522CE" w:rsidRPr="00B221CB" w:rsidRDefault="000522CE" w:rsidP="000522CE">
            <w:pPr>
              <w:rPr>
                <w:rFonts w:ascii="Calibri" w:hAnsi="Calibri" w:cs="Calibri"/>
                <w:color w:val="000000"/>
                <w:lang w:val="es-ES"/>
              </w:rPr>
            </w:pPr>
            <w:r>
              <w:rPr>
                <w:rFonts w:ascii="Calibri" w:hAnsi="Calibri" w:cs="Calibri"/>
                <w:color w:val="000000"/>
              </w:rPr>
              <w:t>D</w:t>
            </w:r>
          </w:p>
        </w:tc>
        <w:tc>
          <w:tcPr>
            <w:tcW w:w="439" w:type="dxa"/>
            <w:tcBorders>
              <w:top w:val="single" w:sz="4" w:space="0" w:color="auto"/>
              <w:left w:val="nil"/>
              <w:bottom w:val="single" w:sz="4" w:space="0" w:color="auto"/>
              <w:right w:val="single" w:sz="4" w:space="0" w:color="auto"/>
            </w:tcBorders>
            <w:shd w:val="clear" w:color="000000" w:fill="FCE4D6"/>
            <w:noWrap/>
            <w:vAlign w:val="center"/>
            <w:hideMark/>
          </w:tcPr>
          <w:p w14:paraId="5739D781" w14:textId="77777777" w:rsidR="000522CE" w:rsidRDefault="000522CE" w:rsidP="000522CE">
            <w:pPr>
              <w:rPr>
                <w:rFonts w:ascii="Calibri" w:hAnsi="Calibri" w:cs="Calibri"/>
                <w:color w:val="000000"/>
              </w:rPr>
            </w:pPr>
            <w:r>
              <w:rPr>
                <w:rFonts w:ascii="Calibri" w:hAnsi="Calibri" w:cs="Calibri"/>
                <w:color w:val="000000"/>
                <w:sz w:val="22"/>
                <w:szCs w:val="22"/>
              </w:rPr>
              <w:t>∞</w:t>
            </w:r>
          </w:p>
          <w:p w14:paraId="610D6161" w14:textId="77777777" w:rsidR="000522CE" w:rsidRPr="00B221CB" w:rsidRDefault="000522CE" w:rsidP="000522CE">
            <w:pPr>
              <w:rPr>
                <w:rFonts w:ascii="Calibri" w:hAnsi="Calibri" w:cs="Calibri"/>
                <w:color w:val="000000"/>
                <w:lang w:val="es-ES"/>
              </w:rPr>
            </w:pPr>
            <w:r>
              <w:rPr>
                <w:rFonts w:ascii="Calibri" w:hAnsi="Calibri" w:cs="Calibri"/>
                <w:color w:val="000000"/>
              </w:rPr>
              <w:t>F</w:t>
            </w:r>
            <w:r w:rsidRPr="00B221CB">
              <w:rPr>
                <w:rFonts w:ascii="Calibri" w:hAnsi="Calibri" w:cs="Calibri"/>
                <w:color w:val="000000"/>
              </w:rPr>
              <w:t> </w:t>
            </w:r>
          </w:p>
        </w:tc>
        <w:tc>
          <w:tcPr>
            <w:tcW w:w="439" w:type="dxa"/>
            <w:tcBorders>
              <w:top w:val="single" w:sz="4" w:space="0" w:color="auto"/>
              <w:left w:val="nil"/>
              <w:bottom w:val="single" w:sz="4" w:space="0" w:color="auto"/>
              <w:right w:val="single" w:sz="4" w:space="0" w:color="auto"/>
            </w:tcBorders>
            <w:shd w:val="clear" w:color="000000" w:fill="FCE4D6"/>
            <w:noWrap/>
            <w:vAlign w:val="center"/>
            <w:hideMark/>
          </w:tcPr>
          <w:p w14:paraId="595DA732"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c>
        <w:tc>
          <w:tcPr>
            <w:tcW w:w="439" w:type="dxa"/>
            <w:tcBorders>
              <w:top w:val="single" w:sz="4" w:space="0" w:color="auto"/>
              <w:left w:val="nil"/>
              <w:bottom w:val="single" w:sz="4" w:space="0" w:color="auto"/>
              <w:right w:val="single" w:sz="4" w:space="0" w:color="auto"/>
            </w:tcBorders>
            <w:shd w:val="clear" w:color="000000" w:fill="FCE4D6"/>
            <w:noWrap/>
            <w:vAlign w:val="center"/>
            <w:hideMark/>
          </w:tcPr>
          <w:p w14:paraId="78E404A6"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c>
        <w:tc>
          <w:tcPr>
            <w:tcW w:w="439" w:type="dxa"/>
            <w:tcBorders>
              <w:top w:val="single" w:sz="4" w:space="0" w:color="auto"/>
              <w:left w:val="nil"/>
              <w:bottom w:val="single" w:sz="4" w:space="0" w:color="auto"/>
              <w:right w:val="single" w:sz="4" w:space="0" w:color="auto"/>
            </w:tcBorders>
            <w:shd w:val="clear" w:color="000000" w:fill="FFF2CC"/>
            <w:noWrap/>
            <w:vAlign w:val="center"/>
            <w:hideMark/>
          </w:tcPr>
          <w:p w14:paraId="5E934C30"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c>
        <w:tc>
          <w:tcPr>
            <w:tcW w:w="2970" w:type="dxa"/>
            <w:tcBorders>
              <w:top w:val="single" w:sz="4" w:space="0" w:color="auto"/>
              <w:left w:val="nil"/>
              <w:bottom w:val="single" w:sz="4" w:space="0" w:color="auto"/>
              <w:right w:val="single" w:sz="4" w:space="0" w:color="auto"/>
            </w:tcBorders>
            <w:shd w:val="clear" w:color="000000" w:fill="FFF2CC"/>
          </w:tcPr>
          <w:p w14:paraId="53DEBF41" w14:textId="77777777" w:rsidR="000522CE" w:rsidRPr="00570EEA" w:rsidRDefault="000522CE" w:rsidP="000522CE">
            <w:pPr>
              <w:spacing w:before="120" w:after="120"/>
              <w:ind w:left="360"/>
              <w:textAlignment w:val="baseline"/>
              <w:rPr>
                <w:rFonts w:ascii="Noto Sans Symbols" w:hAnsi="Noto Sans Symbols"/>
                <w:color w:val="244061"/>
                <w:sz w:val="16"/>
                <w:szCs w:val="16"/>
                <w:lang w:val="es-ES"/>
              </w:rPr>
            </w:pPr>
            <w:proofErr w:type="gramStart"/>
            <w:r>
              <w:rPr>
                <w:rFonts w:ascii="Calibri" w:hAnsi="Calibri" w:cs="Calibri"/>
                <w:color w:val="000000"/>
              </w:rPr>
              <w:t>AE:%</w:t>
            </w:r>
            <w:proofErr w:type="gramEnd"/>
            <w:r>
              <w:rPr>
                <w:rFonts w:ascii="Calibri" w:hAnsi="Calibri" w:cs="Calibri"/>
                <w:color w:val="000000"/>
              </w:rPr>
              <w:t>.</w:t>
            </w:r>
            <w:r w:rsidRPr="00570EEA">
              <w:rPr>
                <w:rFonts w:ascii="Calibri" w:hAnsi="Calibri" w:cs="Calibri"/>
                <w:color w:val="000000"/>
                <w:sz w:val="16"/>
                <w:szCs w:val="16"/>
                <w:shd w:val="clear" w:color="auto" w:fill="FFFFFF"/>
                <w:lang w:val="es-ES"/>
              </w:rPr>
              <w:t>Realización</w:t>
            </w:r>
            <w:r w:rsidRPr="00570EEA">
              <w:rPr>
                <w:rFonts w:ascii="Calibri" w:hAnsi="Calibri" w:cs="Calibri"/>
                <w:b/>
                <w:bCs/>
                <w:color w:val="000000"/>
                <w:sz w:val="16"/>
                <w:szCs w:val="16"/>
                <w:lang w:val="es-ES"/>
              </w:rPr>
              <w:t xml:space="preserve"> </w:t>
            </w:r>
            <w:r w:rsidRPr="00570EEA">
              <w:rPr>
                <w:rFonts w:ascii="Calibri" w:hAnsi="Calibri" w:cs="Calibri"/>
                <w:color w:val="000000"/>
                <w:sz w:val="16"/>
                <w:szCs w:val="16"/>
                <w:lang w:val="es-ES"/>
              </w:rPr>
              <w:t xml:space="preserve">de </w:t>
            </w:r>
            <w:r w:rsidRPr="00570EEA">
              <w:rPr>
                <w:rFonts w:ascii="Calibri" w:hAnsi="Calibri" w:cs="Calibri"/>
                <w:b/>
                <w:bCs/>
                <w:color w:val="000000"/>
                <w:sz w:val="16"/>
                <w:szCs w:val="16"/>
                <w:lang w:val="es-ES"/>
              </w:rPr>
              <w:t>pruebas escritas</w:t>
            </w:r>
            <w:r w:rsidRPr="00570EEA">
              <w:rPr>
                <w:rFonts w:ascii="Calibri" w:hAnsi="Calibri" w:cs="Calibri"/>
                <w:color w:val="000000"/>
                <w:sz w:val="16"/>
                <w:szCs w:val="16"/>
                <w:lang w:val="es-ES"/>
              </w:rPr>
              <w:t xml:space="preserve"> de preguntas cortas, de relación, de tipo test, de desarrollo, de resolución de supuestos prácticos.</w:t>
            </w:r>
          </w:p>
          <w:p w14:paraId="235BF715" w14:textId="77777777" w:rsidR="000522CE" w:rsidRPr="00B221CB" w:rsidRDefault="000522CE" w:rsidP="000522CE">
            <w:pPr>
              <w:rPr>
                <w:rFonts w:ascii="Calibri" w:hAnsi="Calibri" w:cs="Calibri"/>
                <w:color w:val="000000"/>
              </w:rPr>
            </w:pPr>
          </w:p>
        </w:tc>
        <w:tc>
          <w:tcPr>
            <w:tcW w:w="2954" w:type="dxa"/>
            <w:gridSpan w:val="2"/>
            <w:tcBorders>
              <w:top w:val="single" w:sz="4" w:space="0" w:color="auto"/>
              <w:left w:val="nil"/>
              <w:bottom w:val="single" w:sz="4" w:space="0" w:color="auto"/>
              <w:right w:val="single" w:sz="4" w:space="0" w:color="auto"/>
            </w:tcBorders>
            <w:shd w:val="clear" w:color="000000" w:fill="FFF2CC"/>
          </w:tcPr>
          <w:p w14:paraId="1A22ABA2" w14:textId="77777777" w:rsidR="000522CE" w:rsidRPr="00B221CB" w:rsidRDefault="000522CE" w:rsidP="000522CE">
            <w:pPr>
              <w:rPr>
                <w:rFonts w:ascii="Calibri" w:hAnsi="Calibri" w:cs="Calibri"/>
                <w:color w:val="000000"/>
              </w:rPr>
            </w:pPr>
          </w:p>
        </w:tc>
      </w:tr>
      <w:tr w:rsidR="000522CE" w:rsidRPr="00B221CB" w14:paraId="0015DB56" w14:textId="77777777" w:rsidTr="00052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350" w:type="dxa"/>
          <w:trHeight w:val="315"/>
        </w:trPr>
        <w:tc>
          <w:tcPr>
            <w:tcW w:w="664" w:type="dxa"/>
            <w:vMerge/>
            <w:tcBorders>
              <w:left w:val="single" w:sz="4" w:space="0" w:color="auto"/>
              <w:right w:val="single" w:sz="4" w:space="0" w:color="auto"/>
            </w:tcBorders>
            <w:shd w:val="clear" w:color="000000" w:fill="FFFF00"/>
          </w:tcPr>
          <w:p w14:paraId="2BD5A6BE" w14:textId="77777777" w:rsidR="000522CE" w:rsidRDefault="000522CE" w:rsidP="000522CE">
            <w:pPr>
              <w:rPr>
                <w:rFonts w:ascii="Calibri" w:hAnsi="Calibri" w:cs="Calibri"/>
                <w:b/>
                <w:bCs/>
                <w:color w:val="00B0F0"/>
                <w:u w:val="single"/>
              </w:rPr>
            </w:pPr>
          </w:p>
        </w:tc>
        <w:tc>
          <w:tcPr>
            <w:tcW w:w="664" w:type="dxa"/>
            <w:tcBorders>
              <w:top w:val="nil"/>
              <w:left w:val="single" w:sz="4" w:space="0" w:color="auto"/>
              <w:bottom w:val="single" w:sz="4" w:space="0" w:color="auto"/>
              <w:right w:val="single" w:sz="4" w:space="0" w:color="auto"/>
            </w:tcBorders>
            <w:shd w:val="clear" w:color="000000" w:fill="FFFF00"/>
            <w:noWrap/>
            <w:vAlign w:val="center"/>
            <w:hideMark/>
          </w:tcPr>
          <w:p w14:paraId="3E6A97CC" w14:textId="77777777" w:rsidR="000522CE" w:rsidRPr="00997D81" w:rsidRDefault="000522CE" w:rsidP="000522CE">
            <w:pPr>
              <w:rPr>
                <w:rFonts w:ascii="Calibri" w:hAnsi="Calibri" w:cs="Calibri"/>
                <w:b/>
                <w:color w:val="0563C1"/>
                <w:sz w:val="22"/>
                <w:szCs w:val="22"/>
                <w:u w:val="single"/>
                <w:lang w:val="es-ES"/>
              </w:rPr>
            </w:pPr>
            <w:r>
              <w:rPr>
                <w:rFonts w:ascii="Calibri" w:hAnsi="Calibri" w:cs="Calibri"/>
                <w:b/>
                <w:bCs/>
                <w:color w:val="00B0F0"/>
                <w:u w:val="single"/>
              </w:rPr>
              <w:t>UT2</w:t>
            </w:r>
          </w:p>
        </w:tc>
        <w:tc>
          <w:tcPr>
            <w:tcW w:w="657" w:type="dxa"/>
            <w:tcBorders>
              <w:top w:val="nil"/>
              <w:left w:val="single" w:sz="4" w:space="0" w:color="auto"/>
              <w:bottom w:val="single" w:sz="4" w:space="0" w:color="auto"/>
              <w:right w:val="single" w:sz="4" w:space="0" w:color="auto"/>
            </w:tcBorders>
            <w:shd w:val="clear" w:color="000000" w:fill="FFFF00"/>
            <w:noWrap/>
            <w:vAlign w:val="center"/>
            <w:hideMark/>
          </w:tcPr>
          <w:p w14:paraId="1A4E3F9C"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r>
              <w:rPr>
                <w:rFonts w:ascii="Calibri" w:hAnsi="Calibri" w:cs="Calibri"/>
                <w:color w:val="000000"/>
                <w:sz w:val="22"/>
                <w:szCs w:val="22"/>
              </w:rPr>
              <w:t>∞</w:t>
            </w:r>
          </w:p>
        </w:tc>
        <w:tc>
          <w:tcPr>
            <w:tcW w:w="440" w:type="dxa"/>
            <w:tcBorders>
              <w:top w:val="nil"/>
              <w:left w:val="nil"/>
              <w:bottom w:val="single" w:sz="4" w:space="0" w:color="auto"/>
              <w:right w:val="single" w:sz="4" w:space="0" w:color="auto"/>
            </w:tcBorders>
            <w:shd w:val="clear" w:color="000000" w:fill="FFFF00"/>
            <w:noWrap/>
            <w:vAlign w:val="center"/>
            <w:hideMark/>
          </w:tcPr>
          <w:p w14:paraId="46EAF69F"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r>
              <w:rPr>
                <w:rFonts w:ascii="Calibri" w:hAnsi="Calibri" w:cs="Calibri"/>
                <w:color w:val="000000"/>
              </w:rPr>
              <w:t>B</w:t>
            </w:r>
          </w:p>
        </w:tc>
        <w:tc>
          <w:tcPr>
            <w:tcW w:w="440" w:type="dxa"/>
            <w:tcBorders>
              <w:top w:val="nil"/>
              <w:left w:val="nil"/>
              <w:bottom w:val="single" w:sz="4" w:space="0" w:color="auto"/>
              <w:right w:val="single" w:sz="4" w:space="0" w:color="auto"/>
            </w:tcBorders>
            <w:shd w:val="clear" w:color="auto" w:fill="FFFF00"/>
            <w:vAlign w:val="center"/>
            <w:hideMark/>
          </w:tcPr>
          <w:p w14:paraId="3F041F62" w14:textId="77777777" w:rsidR="000522CE" w:rsidRPr="00B221CB" w:rsidRDefault="000522CE" w:rsidP="000522CE">
            <w:pPr>
              <w:jc w:val="right"/>
              <w:rPr>
                <w:rFonts w:ascii="Calibri" w:hAnsi="Calibri" w:cs="Calibri"/>
                <w:color w:val="000000"/>
                <w:lang w:val="es-ES"/>
              </w:rPr>
            </w:pPr>
            <w:r>
              <w:rPr>
                <w:rFonts w:ascii="Calibri" w:hAnsi="Calibri" w:cs="Calibri"/>
                <w:color w:val="000000"/>
              </w:rPr>
              <w:t>C</w:t>
            </w:r>
            <w:r w:rsidRPr="00B221CB">
              <w:rPr>
                <w:rFonts w:ascii="Calibri" w:hAnsi="Calibri" w:cs="Calibri"/>
                <w:color w:val="000000"/>
              </w:rPr>
              <w:t> </w:t>
            </w:r>
          </w:p>
        </w:tc>
        <w:tc>
          <w:tcPr>
            <w:tcW w:w="440" w:type="dxa"/>
            <w:tcBorders>
              <w:top w:val="nil"/>
              <w:left w:val="nil"/>
              <w:bottom w:val="single" w:sz="4" w:space="0" w:color="auto"/>
              <w:right w:val="single" w:sz="4" w:space="0" w:color="auto"/>
            </w:tcBorders>
            <w:shd w:val="clear" w:color="auto" w:fill="FFFF00"/>
            <w:noWrap/>
            <w:vAlign w:val="center"/>
            <w:hideMark/>
          </w:tcPr>
          <w:p w14:paraId="1C34C27A" w14:textId="77777777" w:rsidR="000522CE" w:rsidRPr="00B221CB" w:rsidRDefault="000522CE" w:rsidP="000522CE">
            <w:pPr>
              <w:rPr>
                <w:rFonts w:ascii="Calibri" w:hAnsi="Calibri" w:cs="Calibri"/>
                <w:color w:val="000000"/>
                <w:lang w:val="es-ES"/>
              </w:rPr>
            </w:pPr>
          </w:p>
        </w:tc>
        <w:tc>
          <w:tcPr>
            <w:tcW w:w="160" w:type="dxa"/>
            <w:tcBorders>
              <w:top w:val="nil"/>
              <w:left w:val="nil"/>
              <w:bottom w:val="single" w:sz="4" w:space="0" w:color="auto"/>
              <w:right w:val="nil"/>
            </w:tcBorders>
            <w:shd w:val="clear" w:color="000000" w:fill="D6DCE4"/>
          </w:tcPr>
          <w:p w14:paraId="2F158DED" w14:textId="77777777" w:rsidR="000522CE" w:rsidRPr="00B221CB" w:rsidRDefault="000522CE" w:rsidP="000522CE">
            <w:pPr>
              <w:rPr>
                <w:rFonts w:ascii="Calibri" w:hAnsi="Calibri" w:cs="Calibri"/>
                <w:color w:val="000000"/>
              </w:rPr>
            </w:pPr>
          </w:p>
        </w:tc>
        <w:tc>
          <w:tcPr>
            <w:tcW w:w="358" w:type="dxa"/>
            <w:gridSpan w:val="2"/>
            <w:tcBorders>
              <w:top w:val="nil"/>
              <w:left w:val="nil"/>
              <w:bottom w:val="single" w:sz="4" w:space="0" w:color="auto"/>
              <w:right w:val="single" w:sz="4" w:space="0" w:color="auto"/>
            </w:tcBorders>
            <w:shd w:val="clear" w:color="000000" w:fill="D6DCE4"/>
            <w:noWrap/>
            <w:vAlign w:val="center"/>
            <w:hideMark/>
          </w:tcPr>
          <w:p w14:paraId="68F27B23"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c>
        <w:tc>
          <w:tcPr>
            <w:tcW w:w="520" w:type="dxa"/>
            <w:tcBorders>
              <w:top w:val="nil"/>
              <w:left w:val="nil"/>
              <w:bottom w:val="single" w:sz="4" w:space="0" w:color="auto"/>
              <w:right w:val="single" w:sz="4" w:space="0" w:color="auto"/>
            </w:tcBorders>
            <w:shd w:val="clear" w:color="000000" w:fill="D6DCE4"/>
            <w:noWrap/>
            <w:vAlign w:val="center"/>
            <w:hideMark/>
          </w:tcPr>
          <w:p w14:paraId="396AD6D7"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c>
        <w:tc>
          <w:tcPr>
            <w:tcW w:w="439" w:type="dxa"/>
            <w:tcBorders>
              <w:top w:val="nil"/>
              <w:left w:val="nil"/>
              <w:bottom w:val="single" w:sz="4" w:space="0" w:color="auto"/>
              <w:right w:val="single" w:sz="4" w:space="0" w:color="auto"/>
            </w:tcBorders>
            <w:shd w:val="clear" w:color="000000" w:fill="9BC2E6"/>
            <w:noWrap/>
            <w:vAlign w:val="center"/>
            <w:hideMark/>
          </w:tcPr>
          <w:p w14:paraId="52C0C9E0" w14:textId="77777777" w:rsidR="000522CE" w:rsidRPr="00B221CB" w:rsidRDefault="000522CE" w:rsidP="000522CE">
            <w:pPr>
              <w:jc w:val="right"/>
              <w:rPr>
                <w:rFonts w:ascii="Calibri" w:hAnsi="Calibri" w:cs="Calibri"/>
                <w:color w:val="000000"/>
                <w:lang w:val="es-ES"/>
              </w:rPr>
            </w:pPr>
          </w:p>
        </w:tc>
        <w:tc>
          <w:tcPr>
            <w:tcW w:w="439" w:type="dxa"/>
            <w:tcBorders>
              <w:top w:val="nil"/>
              <w:left w:val="nil"/>
              <w:bottom w:val="single" w:sz="4" w:space="0" w:color="auto"/>
              <w:right w:val="single" w:sz="4" w:space="0" w:color="auto"/>
            </w:tcBorders>
            <w:shd w:val="clear" w:color="000000" w:fill="D6DCE4"/>
            <w:noWrap/>
            <w:vAlign w:val="center"/>
            <w:hideMark/>
          </w:tcPr>
          <w:p w14:paraId="490D7310"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c>
        <w:tc>
          <w:tcPr>
            <w:tcW w:w="439" w:type="dxa"/>
            <w:tcBorders>
              <w:top w:val="nil"/>
              <w:left w:val="nil"/>
              <w:bottom w:val="single" w:sz="4" w:space="0" w:color="auto"/>
              <w:right w:val="single" w:sz="4" w:space="0" w:color="auto"/>
            </w:tcBorders>
            <w:shd w:val="clear" w:color="000000" w:fill="FCE4D6"/>
            <w:noWrap/>
            <w:vAlign w:val="center"/>
            <w:hideMark/>
          </w:tcPr>
          <w:p w14:paraId="2403FABD"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c>
        <w:tc>
          <w:tcPr>
            <w:tcW w:w="439" w:type="dxa"/>
            <w:tcBorders>
              <w:top w:val="nil"/>
              <w:left w:val="nil"/>
              <w:bottom w:val="single" w:sz="4" w:space="0" w:color="auto"/>
              <w:right w:val="single" w:sz="4" w:space="0" w:color="auto"/>
            </w:tcBorders>
            <w:shd w:val="clear" w:color="000000" w:fill="FCE4D6"/>
            <w:noWrap/>
            <w:vAlign w:val="center"/>
            <w:hideMark/>
          </w:tcPr>
          <w:p w14:paraId="47B6FAE7"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c>
        <w:tc>
          <w:tcPr>
            <w:tcW w:w="439" w:type="dxa"/>
            <w:tcBorders>
              <w:top w:val="nil"/>
              <w:left w:val="nil"/>
              <w:bottom w:val="single" w:sz="4" w:space="0" w:color="auto"/>
              <w:right w:val="single" w:sz="4" w:space="0" w:color="auto"/>
            </w:tcBorders>
            <w:shd w:val="clear" w:color="000000" w:fill="FCE4D6"/>
            <w:noWrap/>
            <w:vAlign w:val="center"/>
            <w:hideMark/>
          </w:tcPr>
          <w:p w14:paraId="51C44C61"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c>
        <w:tc>
          <w:tcPr>
            <w:tcW w:w="439" w:type="dxa"/>
            <w:tcBorders>
              <w:top w:val="nil"/>
              <w:left w:val="nil"/>
              <w:bottom w:val="single" w:sz="4" w:space="0" w:color="auto"/>
              <w:right w:val="single" w:sz="4" w:space="0" w:color="auto"/>
            </w:tcBorders>
            <w:shd w:val="clear" w:color="000000" w:fill="FCE4D6"/>
            <w:noWrap/>
            <w:vAlign w:val="center"/>
            <w:hideMark/>
          </w:tcPr>
          <w:p w14:paraId="72B3049F"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c>
        <w:tc>
          <w:tcPr>
            <w:tcW w:w="439" w:type="dxa"/>
            <w:tcBorders>
              <w:top w:val="nil"/>
              <w:left w:val="nil"/>
              <w:bottom w:val="single" w:sz="4" w:space="0" w:color="auto"/>
              <w:right w:val="single" w:sz="4" w:space="0" w:color="auto"/>
            </w:tcBorders>
            <w:shd w:val="clear" w:color="000000" w:fill="FFF2CC"/>
            <w:noWrap/>
            <w:vAlign w:val="center"/>
            <w:hideMark/>
          </w:tcPr>
          <w:p w14:paraId="58C52A5E"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c>
        <w:tc>
          <w:tcPr>
            <w:tcW w:w="2970" w:type="dxa"/>
            <w:tcBorders>
              <w:top w:val="nil"/>
              <w:left w:val="nil"/>
              <w:bottom w:val="single" w:sz="4" w:space="0" w:color="auto"/>
              <w:right w:val="single" w:sz="4" w:space="0" w:color="auto"/>
            </w:tcBorders>
            <w:shd w:val="clear" w:color="000000" w:fill="FFF2CC"/>
          </w:tcPr>
          <w:p w14:paraId="1EF7337D" w14:textId="77777777" w:rsidR="000522CE" w:rsidRPr="00B221CB" w:rsidRDefault="000522CE" w:rsidP="000522CE">
            <w:pPr>
              <w:rPr>
                <w:rFonts w:ascii="Calibri" w:hAnsi="Calibri" w:cs="Calibri"/>
                <w:color w:val="000000"/>
              </w:rPr>
            </w:pPr>
            <w:proofErr w:type="gramStart"/>
            <w:r>
              <w:rPr>
                <w:rFonts w:ascii="Calibri" w:hAnsi="Calibri" w:cs="Calibri"/>
                <w:color w:val="000000"/>
              </w:rPr>
              <w:t>AE:%</w:t>
            </w:r>
            <w:proofErr w:type="gramEnd"/>
            <w:r>
              <w:rPr>
                <w:rFonts w:ascii="Calibri" w:hAnsi="Calibri" w:cs="Calibri"/>
                <w:color w:val="000000"/>
              </w:rPr>
              <w:t>.</w:t>
            </w:r>
            <w:r w:rsidRPr="00570EEA">
              <w:rPr>
                <w:rFonts w:ascii="Calibri" w:hAnsi="Calibri" w:cs="Calibri"/>
                <w:color w:val="000000"/>
                <w:sz w:val="16"/>
                <w:szCs w:val="16"/>
                <w:shd w:val="clear" w:color="auto" w:fill="FFFFFF"/>
                <w:lang w:val="es-ES"/>
              </w:rPr>
              <w:t>Realización</w:t>
            </w:r>
            <w:r w:rsidRPr="00570EEA">
              <w:rPr>
                <w:rFonts w:ascii="Calibri" w:hAnsi="Calibri" w:cs="Calibri"/>
                <w:b/>
                <w:bCs/>
                <w:color w:val="000000"/>
                <w:sz w:val="16"/>
                <w:szCs w:val="16"/>
                <w:lang w:val="es-ES"/>
              </w:rPr>
              <w:t xml:space="preserve"> </w:t>
            </w:r>
            <w:r w:rsidRPr="00570EEA">
              <w:rPr>
                <w:rFonts w:ascii="Calibri" w:hAnsi="Calibri" w:cs="Calibri"/>
                <w:color w:val="000000"/>
                <w:sz w:val="16"/>
                <w:szCs w:val="16"/>
                <w:lang w:val="es-ES"/>
              </w:rPr>
              <w:t xml:space="preserve">de </w:t>
            </w:r>
            <w:r w:rsidRPr="00570EEA">
              <w:rPr>
                <w:rFonts w:ascii="Calibri" w:hAnsi="Calibri" w:cs="Calibri"/>
                <w:b/>
                <w:bCs/>
                <w:color w:val="000000"/>
                <w:sz w:val="16"/>
                <w:szCs w:val="16"/>
                <w:lang w:val="es-ES"/>
              </w:rPr>
              <w:t>pruebas escritas</w:t>
            </w:r>
            <w:r w:rsidRPr="00570EEA">
              <w:rPr>
                <w:rFonts w:ascii="Calibri" w:hAnsi="Calibri" w:cs="Calibri"/>
                <w:color w:val="000000"/>
                <w:sz w:val="16"/>
                <w:szCs w:val="16"/>
                <w:lang w:val="es-ES"/>
              </w:rPr>
              <w:t xml:space="preserve"> de preguntas cortas, de relación, de tipo test, de desarrollo, de resolución de supuestos prácticos</w:t>
            </w:r>
          </w:p>
        </w:tc>
        <w:tc>
          <w:tcPr>
            <w:tcW w:w="2954" w:type="dxa"/>
            <w:gridSpan w:val="2"/>
            <w:tcBorders>
              <w:top w:val="nil"/>
              <w:left w:val="nil"/>
              <w:bottom w:val="single" w:sz="4" w:space="0" w:color="auto"/>
              <w:right w:val="single" w:sz="4" w:space="0" w:color="auto"/>
            </w:tcBorders>
            <w:shd w:val="clear" w:color="000000" w:fill="FFF2CC"/>
          </w:tcPr>
          <w:p w14:paraId="0C7F0600" w14:textId="77777777" w:rsidR="000522CE" w:rsidRPr="00B221CB" w:rsidRDefault="000522CE" w:rsidP="000522CE">
            <w:pPr>
              <w:rPr>
                <w:rFonts w:ascii="Calibri" w:hAnsi="Calibri" w:cs="Calibri"/>
                <w:color w:val="000000"/>
              </w:rPr>
            </w:pPr>
          </w:p>
        </w:tc>
      </w:tr>
      <w:tr w:rsidR="000522CE" w:rsidRPr="00B221CB" w14:paraId="30185772" w14:textId="77777777" w:rsidTr="00052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350" w:type="dxa"/>
          <w:trHeight w:val="315"/>
        </w:trPr>
        <w:tc>
          <w:tcPr>
            <w:tcW w:w="664" w:type="dxa"/>
            <w:vMerge/>
            <w:tcBorders>
              <w:left w:val="single" w:sz="4" w:space="0" w:color="auto"/>
              <w:right w:val="single" w:sz="4" w:space="0" w:color="auto"/>
            </w:tcBorders>
            <w:shd w:val="clear" w:color="000000" w:fill="FFFF00"/>
          </w:tcPr>
          <w:p w14:paraId="618C2198" w14:textId="77777777" w:rsidR="000522CE" w:rsidRDefault="000522CE" w:rsidP="000522CE">
            <w:pPr>
              <w:rPr>
                <w:rFonts w:ascii="Calibri" w:hAnsi="Calibri" w:cs="Calibri"/>
                <w:b/>
                <w:bCs/>
                <w:color w:val="00B0F0"/>
                <w:u w:val="single"/>
              </w:rPr>
            </w:pPr>
          </w:p>
        </w:tc>
        <w:tc>
          <w:tcPr>
            <w:tcW w:w="664" w:type="dxa"/>
            <w:tcBorders>
              <w:top w:val="nil"/>
              <w:left w:val="single" w:sz="4" w:space="0" w:color="auto"/>
              <w:bottom w:val="single" w:sz="4" w:space="0" w:color="auto"/>
              <w:right w:val="single" w:sz="4" w:space="0" w:color="auto"/>
            </w:tcBorders>
            <w:shd w:val="clear" w:color="000000" w:fill="FFFF00"/>
            <w:noWrap/>
            <w:vAlign w:val="center"/>
            <w:hideMark/>
          </w:tcPr>
          <w:p w14:paraId="57F1BCA1" w14:textId="77777777" w:rsidR="000522CE" w:rsidRPr="00997D81" w:rsidRDefault="000522CE" w:rsidP="000522CE">
            <w:pPr>
              <w:rPr>
                <w:rFonts w:ascii="Calibri" w:hAnsi="Calibri" w:cs="Calibri"/>
                <w:b/>
                <w:color w:val="0563C1"/>
                <w:sz w:val="22"/>
                <w:szCs w:val="22"/>
                <w:u w:val="single"/>
                <w:lang w:val="es-ES"/>
              </w:rPr>
            </w:pPr>
            <w:r>
              <w:rPr>
                <w:rFonts w:ascii="Calibri" w:hAnsi="Calibri" w:cs="Calibri"/>
                <w:b/>
                <w:bCs/>
                <w:color w:val="00B0F0"/>
                <w:u w:val="single"/>
              </w:rPr>
              <w:t>UT3</w:t>
            </w:r>
          </w:p>
        </w:tc>
        <w:tc>
          <w:tcPr>
            <w:tcW w:w="657" w:type="dxa"/>
            <w:tcBorders>
              <w:top w:val="nil"/>
              <w:left w:val="single" w:sz="4" w:space="0" w:color="auto"/>
              <w:bottom w:val="single" w:sz="4" w:space="0" w:color="auto"/>
              <w:right w:val="single" w:sz="4" w:space="0" w:color="auto"/>
            </w:tcBorders>
            <w:shd w:val="clear" w:color="000000" w:fill="FFFF00"/>
            <w:noWrap/>
            <w:vAlign w:val="center"/>
            <w:hideMark/>
          </w:tcPr>
          <w:p w14:paraId="6FDE4FFE"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r>
              <w:rPr>
                <w:rFonts w:ascii="Calibri" w:hAnsi="Calibri" w:cs="Calibri"/>
                <w:color w:val="000000"/>
                <w:sz w:val="22"/>
                <w:szCs w:val="22"/>
              </w:rPr>
              <w:t>*</w:t>
            </w:r>
          </w:p>
        </w:tc>
        <w:tc>
          <w:tcPr>
            <w:tcW w:w="440" w:type="dxa"/>
            <w:tcBorders>
              <w:top w:val="nil"/>
              <w:left w:val="nil"/>
              <w:bottom w:val="single" w:sz="4" w:space="0" w:color="auto"/>
              <w:right w:val="single" w:sz="4" w:space="0" w:color="auto"/>
            </w:tcBorders>
            <w:shd w:val="clear" w:color="000000" w:fill="FFFF00"/>
            <w:noWrap/>
            <w:vAlign w:val="center"/>
            <w:hideMark/>
          </w:tcPr>
          <w:p w14:paraId="3EAFA581"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r>
              <w:rPr>
                <w:rFonts w:ascii="Calibri" w:hAnsi="Calibri" w:cs="Calibri"/>
                <w:color w:val="000000"/>
              </w:rPr>
              <w:t>A</w:t>
            </w:r>
          </w:p>
        </w:tc>
        <w:tc>
          <w:tcPr>
            <w:tcW w:w="440" w:type="dxa"/>
            <w:tcBorders>
              <w:top w:val="nil"/>
              <w:left w:val="nil"/>
              <w:bottom w:val="single" w:sz="4" w:space="0" w:color="auto"/>
              <w:right w:val="single" w:sz="4" w:space="0" w:color="auto"/>
            </w:tcBorders>
            <w:shd w:val="clear" w:color="auto" w:fill="FFFF00"/>
            <w:vAlign w:val="center"/>
            <w:hideMark/>
          </w:tcPr>
          <w:p w14:paraId="736D24CB"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r>
              <w:rPr>
                <w:rFonts w:ascii="Calibri" w:hAnsi="Calibri" w:cs="Calibri"/>
                <w:color w:val="000000"/>
              </w:rPr>
              <w:t>B</w:t>
            </w:r>
          </w:p>
        </w:tc>
        <w:tc>
          <w:tcPr>
            <w:tcW w:w="440" w:type="dxa"/>
            <w:tcBorders>
              <w:top w:val="nil"/>
              <w:left w:val="nil"/>
              <w:bottom w:val="single" w:sz="4" w:space="0" w:color="auto"/>
              <w:right w:val="single" w:sz="4" w:space="0" w:color="auto"/>
            </w:tcBorders>
            <w:shd w:val="clear" w:color="auto" w:fill="FFFF00"/>
            <w:noWrap/>
            <w:vAlign w:val="center"/>
            <w:hideMark/>
          </w:tcPr>
          <w:p w14:paraId="3D298545"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r>
              <w:rPr>
                <w:rFonts w:ascii="Calibri" w:hAnsi="Calibri" w:cs="Calibri"/>
                <w:color w:val="000000"/>
              </w:rPr>
              <w:t>C</w:t>
            </w:r>
          </w:p>
        </w:tc>
        <w:tc>
          <w:tcPr>
            <w:tcW w:w="358" w:type="dxa"/>
            <w:gridSpan w:val="2"/>
            <w:tcBorders>
              <w:top w:val="nil"/>
              <w:left w:val="nil"/>
              <w:bottom w:val="single" w:sz="4" w:space="0" w:color="auto"/>
              <w:right w:val="nil"/>
            </w:tcBorders>
            <w:shd w:val="clear" w:color="000000" w:fill="D6DCE4"/>
          </w:tcPr>
          <w:p w14:paraId="7CEA75EA" w14:textId="77777777" w:rsidR="000522CE" w:rsidRPr="00B221CB" w:rsidRDefault="000522CE" w:rsidP="000522CE">
            <w:pPr>
              <w:rPr>
                <w:rFonts w:ascii="Calibri" w:hAnsi="Calibri" w:cs="Calibri"/>
                <w:color w:val="000000"/>
              </w:rPr>
            </w:pPr>
            <w:r>
              <w:rPr>
                <w:rFonts w:ascii="Calibri" w:hAnsi="Calibri" w:cs="Calibri"/>
                <w:color w:val="000000"/>
              </w:rPr>
              <w:t>D</w:t>
            </w:r>
          </w:p>
        </w:tc>
        <w:tc>
          <w:tcPr>
            <w:tcW w:w="160" w:type="dxa"/>
            <w:tcBorders>
              <w:top w:val="nil"/>
              <w:left w:val="nil"/>
              <w:bottom w:val="single" w:sz="4" w:space="0" w:color="auto"/>
              <w:right w:val="single" w:sz="4" w:space="0" w:color="auto"/>
            </w:tcBorders>
            <w:shd w:val="clear" w:color="000000" w:fill="D6DCE4"/>
            <w:noWrap/>
            <w:vAlign w:val="center"/>
            <w:hideMark/>
          </w:tcPr>
          <w:p w14:paraId="49BA87A5"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c>
        <w:tc>
          <w:tcPr>
            <w:tcW w:w="520" w:type="dxa"/>
            <w:tcBorders>
              <w:top w:val="nil"/>
              <w:left w:val="nil"/>
              <w:bottom w:val="single" w:sz="4" w:space="0" w:color="auto"/>
              <w:right w:val="single" w:sz="4" w:space="0" w:color="auto"/>
            </w:tcBorders>
            <w:shd w:val="clear" w:color="000000" w:fill="D6DCE4"/>
            <w:noWrap/>
            <w:vAlign w:val="center"/>
            <w:hideMark/>
          </w:tcPr>
          <w:p w14:paraId="13F2A5AD"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r>
              <w:rPr>
                <w:rFonts w:ascii="Calibri" w:hAnsi="Calibri" w:cs="Calibri"/>
                <w:color w:val="000000"/>
              </w:rPr>
              <w:t>E</w:t>
            </w:r>
          </w:p>
        </w:tc>
        <w:tc>
          <w:tcPr>
            <w:tcW w:w="439" w:type="dxa"/>
            <w:tcBorders>
              <w:top w:val="nil"/>
              <w:left w:val="nil"/>
              <w:bottom w:val="single" w:sz="4" w:space="0" w:color="auto"/>
              <w:right w:val="single" w:sz="4" w:space="0" w:color="auto"/>
            </w:tcBorders>
            <w:shd w:val="clear" w:color="000000" w:fill="D6DCE4"/>
            <w:noWrap/>
            <w:vAlign w:val="center"/>
            <w:hideMark/>
          </w:tcPr>
          <w:p w14:paraId="5ECAA46E"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r>
              <w:rPr>
                <w:rFonts w:ascii="Calibri" w:hAnsi="Calibri" w:cs="Calibri"/>
                <w:color w:val="000000"/>
              </w:rPr>
              <w:t>G</w:t>
            </w:r>
          </w:p>
        </w:tc>
        <w:tc>
          <w:tcPr>
            <w:tcW w:w="439" w:type="dxa"/>
            <w:tcBorders>
              <w:top w:val="nil"/>
              <w:left w:val="nil"/>
              <w:bottom w:val="single" w:sz="4" w:space="0" w:color="auto"/>
              <w:right w:val="single" w:sz="4" w:space="0" w:color="auto"/>
            </w:tcBorders>
            <w:shd w:val="clear" w:color="000000" w:fill="D6DCE4"/>
            <w:noWrap/>
            <w:vAlign w:val="center"/>
            <w:hideMark/>
          </w:tcPr>
          <w:p w14:paraId="1F12EDD9"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r>
              <w:rPr>
                <w:rFonts w:ascii="Calibri" w:hAnsi="Calibri" w:cs="Calibri"/>
                <w:color w:val="000000"/>
              </w:rPr>
              <w:t>H</w:t>
            </w:r>
          </w:p>
        </w:tc>
        <w:tc>
          <w:tcPr>
            <w:tcW w:w="439" w:type="dxa"/>
            <w:tcBorders>
              <w:top w:val="nil"/>
              <w:left w:val="nil"/>
              <w:bottom w:val="single" w:sz="4" w:space="0" w:color="auto"/>
              <w:right w:val="single" w:sz="4" w:space="0" w:color="auto"/>
            </w:tcBorders>
            <w:shd w:val="clear" w:color="000000" w:fill="FCE4D6"/>
            <w:noWrap/>
            <w:vAlign w:val="center"/>
            <w:hideMark/>
          </w:tcPr>
          <w:p w14:paraId="343B6829"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c>
        <w:tc>
          <w:tcPr>
            <w:tcW w:w="439" w:type="dxa"/>
            <w:tcBorders>
              <w:top w:val="nil"/>
              <w:left w:val="nil"/>
              <w:bottom w:val="single" w:sz="4" w:space="0" w:color="auto"/>
              <w:right w:val="single" w:sz="4" w:space="0" w:color="auto"/>
            </w:tcBorders>
            <w:shd w:val="clear" w:color="000000" w:fill="FCE4D6"/>
            <w:noWrap/>
            <w:vAlign w:val="center"/>
            <w:hideMark/>
          </w:tcPr>
          <w:p w14:paraId="6617CDED"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c>
        <w:tc>
          <w:tcPr>
            <w:tcW w:w="439" w:type="dxa"/>
            <w:tcBorders>
              <w:top w:val="nil"/>
              <w:left w:val="nil"/>
              <w:bottom w:val="single" w:sz="4" w:space="0" w:color="auto"/>
              <w:right w:val="single" w:sz="4" w:space="0" w:color="auto"/>
            </w:tcBorders>
            <w:shd w:val="clear" w:color="000000" w:fill="FCE4D6"/>
            <w:noWrap/>
            <w:vAlign w:val="center"/>
            <w:hideMark/>
          </w:tcPr>
          <w:p w14:paraId="3A43DF8E"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c>
        <w:tc>
          <w:tcPr>
            <w:tcW w:w="439" w:type="dxa"/>
            <w:tcBorders>
              <w:top w:val="nil"/>
              <w:left w:val="nil"/>
              <w:bottom w:val="single" w:sz="4" w:space="0" w:color="auto"/>
              <w:right w:val="single" w:sz="4" w:space="0" w:color="auto"/>
            </w:tcBorders>
            <w:shd w:val="clear" w:color="000000" w:fill="FCE4D6"/>
            <w:noWrap/>
            <w:vAlign w:val="center"/>
            <w:hideMark/>
          </w:tcPr>
          <w:p w14:paraId="58E417FC"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c>
        <w:tc>
          <w:tcPr>
            <w:tcW w:w="439" w:type="dxa"/>
            <w:tcBorders>
              <w:top w:val="nil"/>
              <w:left w:val="nil"/>
              <w:bottom w:val="single" w:sz="4" w:space="0" w:color="auto"/>
              <w:right w:val="single" w:sz="4" w:space="0" w:color="auto"/>
            </w:tcBorders>
            <w:shd w:val="clear" w:color="000000" w:fill="FFFF00"/>
            <w:noWrap/>
            <w:vAlign w:val="center"/>
            <w:hideMark/>
          </w:tcPr>
          <w:p w14:paraId="417910BD" w14:textId="77777777" w:rsidR="000522CE" w:rsidRPr="00B221CB" w:rsidRDefault="000522CE" w:rsidP="000522CE">
            <w:pPr>
              <w:jc w:val="right"/>
              <w:rPr>
                <w:rFonts w:ascii="Calibri" w:hAnsi="Calibri" w:cs="Calibri"/>
                <w:color w:val="000000"/>
                <w:lang w:val="es-ES"/>
              </w:rPr>
            </w:pPr>
          </w:p>
        </w:tc>
        <w:tc>
          <w:tcPr>
            <w:tcW w:w="2970" w:type="dxa"/>
            <w:tcBorders>
              <w:top w:val="nil"/>
              <w:left w:val="nil"/>
              <w:bottom w:val="single" w:sz="4" w:space="0" w:color="auto"/>
              <w:right w:val="single" w:sz="4" w:space="0" w:color="auto"/>
            </w:tcBorders>
            <w:shd w:val="clear" w:color="000000" w:fill="FFFF00"/>
          </w:tcPr>
          <w:p w14:paraId="5C83F59B" w14:textId="77777777" w:rsidR="000522CE" w:rsidRDefault="000522CE" w:rsidP="000522CE">
            <w:pPr>
              <w:spacing w:before="120" w:after="120"/>
              <w:ind w:left="360"/>
              <w:textAlignment w:val="baseline"/>
              <w:rPr>
                <w:rFonts w:ascii="Noto Sans Symbols" w:hAnsi="Noto Sans Symbols"/>
                <w:color w:val="244061"/>
                <w:sz w:val="22"/>
                <w:szCs w:val="22"/>
                <w:lang w:val="es-ES"/>
              </w:rPr>
            </w:pPr>
            <w:r>
              <w:rPr>
                <w:rFonts w:ascii="Calibri" w:hAnsi="Calibri" w:cs="Calibri"/>
                <w:color w:val="000000"/>
              </w:rPr>
              <w:t>1</w:t>
            </w:r>
            <w:proofErr w:type="gramStart"/>
            <w:r>
              <w:rPr>
                <w:rFonts w:ascii="Calibri" w:hAnsi="Calibri" w:cs="Calibri"/>
                <w:color w:val="000000"/>
              </w:rPr>
              <w:t>AE:%</w:t>
            </w:r>
            <w:proofErr w:type="gramEnd"/>
            <w:r>
              <w:rPr>
                <w:rFonts w:ascii="Calibri" w:hAnsi="Calibri" w:cs="Calibri"/>
                <w:color w:val="000000"/>
              </w:rPr>
              <w:t>.</w:t>
            </w:r>
            <w:r w:rsidRPr="00570EEA">
              <w:rPr>
                <w:rFonts w:ascii="Calibri" w:hAnsi="Calibri" w:cs="Calibri"/>
                <w:color w:val="000000"/>
                <w:sz w:val="16"/>
                <w:szCs w:val="16"/>
                <w:shd w:val="clear" w:color="auto" w:fill="FFFFFF"/>
                <w:lang w:val="es-ES"/>
              </w:rPr>
              <w:t>Realización</w:t>
            </w:r>
            <w:r w:rsidRPr="00570EEA">
              <w:rPr>
                <w:rFonts w:ascii="Calibri" w:hAnsi="Calibri" w:cs="Calibri"/>
                <w:b/>
                <w:bCs/>
                <w:color w:val="000000"/>
                <w:sz w:val="16"/>
                <w:szCs w:val="16"/>
                <w:lang w:val="es-ES"/>
              </w:rPr>
              <w:t xml:space="preserve"> </w:t>
            </w:r>
            <w:r w:rsidRPr="00570EEA">
              <w:rPr>
                <w:rFonts w:ascii="Calibri" w:hAnsi="Calibri" w:cs="Calibri"/>
                <w:color w:val="000000"/>
                <w:sz w:val="16"/>
                <w:szCs w:val="16"/>
                <w:lang w:val="es-ES"/>
              </w:rPr>
              <w:t xml:space="preserve">de </w:t>
            </w:r>
            <w:r w:rsidRPr="00570EEA">
              <w:rPr>
                <w:rFonts w:ascii="Calibri" w:hAnsi="Calibri" w:cs="Calibri"/>
                <w:b/>
                <w:bCs/>
                <w:color w:val="000000"/>
                <w:sz w:val="16"/>
                <w:szCs w:val="16"/>
                <w:lang w:val="es-ES"/>
              </w:rPr>
              <w:t>pruebas escritas</w:t>
            </w:r>
            <w:r w:rsidRPr="00570EEA">
              <w:rPr>
                <w:rFonts w:ascii="Calibri" w:hAnsi="Calibri" w:cs="Calibri"/>
                <w:color w:val="000000"/>
                <w:sz w:val="16"/>
                <w:szCs w:val="16"/>
                <w:lang w:val="es-ES"/>
              </w:rPr>
              <w:t xml:space="preserve"> de preguntas cortas, de relación, de tipo test, de desarrollo, de resolución de supuestos prácticos</w:t>
            </w:r>
            <w:r>
              <w:rPr>
                <w:rFonts w:ascii="Calibri" w:hAnsi="Calibri" w:cs="Calibri"/>
                <w:color w:val="000000"/>
              </w:rPr>
              <w:t xml:space="preserve"> 2AE:%.</w:t>
            </w:r>
            <w:r w:rsidRPr="00570EEA">
              <w:rPr>
                <w:rFonts w:ascii="Calibri" w:hAnsi="Calibri" w:cs="Calibri"/>
                <w:color w:val="000000"/>
                <w:sz w:val="16"/>
                <w:szCs w:val="16"/>
                <w:lang w:val="es-ES"/>
              </w:rPr>
              <w:t>Ejecución de técnicas sanitarias de forma individual o por parejas, simulando supuestos prácticos sobre los maniquíes y con el material, instrumental y recursos sanitarios disponibles en el aula-taller de  Atención sanitaria e Higiénic</w:t>
            </w:r>
            <w:r w:rsidRPr="00570EEA">
              <w:rPr>
                <w:rFonts w:ascii="Calibri" w:hAnsi="Calibri" w:cs="Calibri"/>
                <w:color w:val="000000"/>
                <w:sz w:val="22"/>
                <w:szCs w:val="22"/>
                <w:lang w:val="es-ES"/>
              </w:rPr>
              <w:t>a.</w:t>
            </w:r>
          </w:p>
          <w:p w14:paraId="4D721812" w14:textId="77777777" w:rsidR="000522CE" w:rsidRPr="00C50A5E" w:rsidRDefault="000522CE" w:rsidP="000522CE">
            <w:pPr>
              <w:spacing w:before="120" w:after="120"/>
              <w:ind w:left="360"/>
              <w:textAlignment w:val="baseline"/>
              <w:rPr>
                <w:rFonts w:ascii="Noto Sans Symbols" w:hAnsi="Noto Sans Symbols"/>
                <w:color w:val="244061"/>
                <w:sz w:val="22"/>
                <w:szCs w:val="22"/>
                <w:lang w:val="es-ES"/>
              </w:rPr>
            </w:pPr>
            <w:r>
              <w:rPr>
                <w:rFonts w:ascii="Calibri" w:hAnsi="Calibri" w:cs="Calibri"/>
                <w:color w:val="000000"/>
              </w:rPr>
              <w:lastRenderedPageBreak/>
              <w:t>3</w:t>
            </w:r>
            <w:proofErr w:type="gramStart"/>
            <w:r>
              <w:rPr>
                <w:rFonts w:ascii="Calibri" w:hAnsi="Calibri" w:cs="Calibri"/>
                <w:color w:val="000000"/>
              </w:rPr>
              <w:t>AE:%</w:t>
            </w:r>
            <w:proofErr w:type="gramEnd"/>
            <w:r>
              <w:rPr>
                <w:rFonts w:ascii="Calibri" w:hAnsi="Calibri" w:cs="Calibri"/>
                <w:color w:val="000000"/>
              </w:rPr>
              <w:t>.</w:t>
            </w:r>
            <w:proofErr w:type="spellStart"/>
            <w:r w:rsidRPr="00C50A5E">
              <w:rPr>
                <w:rFonts w:ascii="Calibri" w:hAnsi="Calibri" w:cs="Calibri"/>
                <w:color w:val="000000"/>
                <w:sz w:val="16"/>
                <w:szCs w:val="16"/>
              </w:rPr>
              <w:t>laboración</w:t>
            </w:r>
            <w:proofErr w:type="spellEnd"/>
            <w:r w:rsidRPr="00C50A5E">
              <w:rPr>
                <w:rFonts w:ascii="Calibri" w:hAnsi="Calibri" w:cs="Calibri"/>
                <w:color w:val="000000"/>
                <w:sz w:val="16"/>
                <w:szCs w:val="16"/>
              </w:rPr>
              <w:t xml:space="preserve"> de un cuaderno de prácticas individual</w:t>
            </w:r>
            <w:r w:rsidRPr="00C50A5E">
              <w:rPr>
                <w:rFonts w:ascii="Calibri" w:hAnsi="Calibri" w:cs="Calibri"/>
                <w:b/>
                <w:bCs/>
                <w:color w:val="000000"/>
                <w:sz w:val="16"/>
                <w:szCs w:val="16"/>
              </w:rPr>
              <w:t xml:space="preserve"> </w:t>
            </w:r>
            <w:r w:rsidRPr="00C50A5E">
              <w:rPr>
                <w:rFonts w:ascii="Calibri" w:hAnsi="Calibri" w:cs="Calibri"/>
                <w:color w:val="000000"/>
                <w:sz w:val="16"/>
                <w:szCs w:val="16"/>
              </w:rPr>
              <w:t>(</w:t>
            </w:r>
            <w:r w:rsidRPr="00C50A5E">
              <w:rPr>
                <w:rFonts w:ascii="Calibri" w:hAnsi="Calibri" w:cs="Calibri"/>
                <w:b/>
                <w:bCs/>
                <w:color w:val="000000"/>
                <w:sz w:val="16"/>
                <w:szCs w:val="16"/>
              </w:rPr>
              <w:t xml:space="preserve">Cuaderno de Protocolos), </w:t>
            </w:r>
            <w:r w:rsidRPr="00C50A5E">
              <w:rPr>
                <w:rFonts w:ascii="Calibri" w:hAnsi="Calibri" w:cs="Calibri"/>
                <w:color w:val="000000"/>
                <w:sz w:val="16"/>
                <w:szCs w:val="16"/>
              </w:rPr>
              <w:t>donde se recopile, de modo sistemático, los pasos a seguir para la realización de los procedimientos sanitarios con los usuarios según el grado de dependencia, así como la realización o presentación de trabajos tanto de forma individual, como por parejas,  c</w:t>
            </w:r>
            <w:r>
              <w:rPr>
                <w:rFonts w:ascii="Calibri" w:hAnsi="Calibri" w:cs="Calibri"/>
                <w:color w:val="000000"/>
                <w:sz w:val="16"/>
                <w:szCs w:val="16"/>
              </w:rPr>
              <w:t xml:space="preserve">on el fin de ampliar y afianzar </w:t>
            </w:r>
            <w:r w:rsidRPr="00C50A5E">
              <w:rPr>
                <w:rFonts w:ascii="Calibri" w:hAnsi="Calibri" w:cs="Calibri"/>
                <w:color w:val="000000"/>
                <w:sz w:val="16"/>
                <w:szCs w:val="16"/>
              </w:rPr>
              <w:t>concept</w:t>
            </w:r>
          </w:p>
        </w:tc>
        <w:tc>
          <w:tcPr>
            <w:tcW w:w="2954" w:type="dxa"/>
            <w:gridSpan w:val="2"/>
            <w:tcBorders>
              <w:top w:val="nil"/>
              <w:left w:val="nil"/>
              <w:bottom w:val="single" w:sz="4" w:space="0" w:color="auto"/>
              <w:right w:val="single" w:sz="4" w:space="0" w:color="auto"/>
            </w:tcBorders>
            <w:shd w:val="clear" w:color="000000" w:fill="FFFF00"/>
          </w:tcPr>
          <w:p w14:paraId="2D123F6F" w14:textId="77777777" w:rsidR="000522CE" w:rsidRPr="00B221CB" w:rsidRDefault="000522CE" w:rsidP="000522CE">
            <w:pPr>
              <w:jc w:val="right"/>
              <w:rPr>
                <w:rFonts w:ascii="Calibri" w:hAnsi="Calibri" w:cs="Calibri"/>
                <w:color w:val="000000"/>
                <w:lang w:val="es-ES"/>
              </w:rPr>
            </w:pPr>
          </w:p>
        </w:tc>
      </w:tr>
      <w:tr w:rsidR="000522CE" w:rsidRPr="00B221CB" w14:paraId="7E732BFD" w14:textId="77777777" w:rsidTr="00052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350" w:type="dxa"/>
          <w:trHeight w:val="330"/>
        </w:trPr>
        <w:tc>
          <w:tcPr>
            <w:tcW w:w="664" w:type="dxa"/>
            <w:vMerge/>
            <w:tcBorders>
              <w:left w:val="single" w:sz="4" w:space="0" w:color="auto"/>
              <w:bottom w:val="single" w:sz="4" w:space="0" w:color="auto"/>
              <w:right w:val="single" w:sz="4" w:space="0" w:color="auto"/>
            </w:tcBorders>
            <w:shd w:val="clear" w:color="000000" w:fill="FFFF00"/>
          </w:tcPr>
          <w:p w14:paraId="30DF8D40" w14:textId="77777777" w:rsidR="000522CE" w:rsidRDefault="000522CE" w:rsidP="000522CE">
            <w:pPr>
              <w:rPr>
                <w:rFonts w:ascii="Calibri" w:hAnsi="Calibri" w:cs="Calibri"/>
                <w:b/>
                <w:bCs/>
                <w:color w:val="00B0F0"/>
                <w:u w:val="single"/>
              </w:rPr>
            </w:pPr>
          </w:p>
        </w:tc>
        <w:tc>
          <w:tcPr>
            <w:tcW w:w="664" w:type="dxa"/>
            <w:tcBorders>
              <w:top w:val="nil"/>
              <w:left w:val="single" w:sz="4" w:space="0" w:color="auto"/>
              <w:bottom w:val="single" w:sz="4" w:space="0" w:color="auto"/>
              <w:right w:val="single" w:sz="4" w:space="0" w:color="auto"/>
            </w:tcBorders>
            <w:shd w:val="clear" w:color="000000" w:fill="FFFF00"/>
            <w:noWrap/>
            <w:vAlign w:val="center"/>
            <w:hideMark/>
          </w:tcPr>
          <w:p w14:paraId="0B3AAC1E" w14:textId="77777777" w:rsidR="000522CE" w:rsidRPr="00997D81" w:rsidRDefault="000522CE" w:rsidP="000522CE">
            <w:pPr>
              <w:rPr>
                <w:rFonts w:ascii="Calibri" w:hAnsi="Calibri" w:cs="Calibri"/>
                <w:b/>
                <w:color w:val="0563C1"/>
                <w:sz w:val="22"/>
                <w:szCs w:val="22"/>
                <w:u w:val="single"/>
                <w:lang w:val="es-ES"/>
              </w:rPr>
            </w:pPr>
            <w:r>
              <w:rPr>
                <w:rFonts w:ascii="Calibri" w:hAnsi="Calibri" w:cs="Calibri"/>
                <w:b/>
                <w:bCs/>
                <w:color w:val="00B0F0"/>
                <w:u w:val="single"/>
              </w:rPr>
              <w:t>UT4</w:t>
            </w:r>
          </w:p>
        </w:tc>
        <w:tc>
          <w:tcPr>
            <w:tcW w:w="657" w:type="dxa"/>
            <w:tcBorders>
              <w:top w:val="nil"/>
              <w:left w:val="single" w:sz="4" w:space="0" w:color="auto"/>
              <w:bottom w:val="single" w:sz="4" w:space="0" w:color="auto"/>
              <w:right w:val="single" w:sz="4" w:space="0" w:color="auto"/>
            </w:tcBorders>
            <w:shd w:val="clear" w:color="000000" w:fill="FFFF00"/>
            <w:noWrap/>
            <w:vAlign w:val="center"/>
            <w:hideMark/>
          </w:tcPr>
          <w:p w14:paraId="64E9A289"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r>
              <w:rPr>
                <w:rFonts w:ascii="Calibri" w:hAnsi="Calibri" w:cs="Calibri"/>
                <w:color w:val="000000"/>
                <w:sz w:val="22"/>
                <w:szCs w:val="22"/>
              </w:rPr>
              <w:t>*</w:t>
            </w:r>
          </w:p>
        </w:tc>
        <w:tc>
          <w:tcPr>
            <w:tcW w:w="440" w:type="dxa"/>
            <w:tcBorders>
              <w:top w:val="nil"/>
              <w:left w:val="nil"/>
              <w:bottom w:val="single" w:sz="4" w:space="0" w:color="auto"/>
              <w:right w:val="single" w:sz="4" w:space="0" w:color="auto"/>
            </w:tcBorders>
            <w:shd w:val="clear" w:color="000000" w:fill="FFFF00"/>
            <w:noWrap/>
            <w:vAlign w:val="center"/>
            <w:hideMark/>
          </w:tcPr>
          <w:p w14:paraId="720D3EFA"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r>
              <w:rPr>
                <w:rFonts w:ascii="Calibri" w:hAnsi="Calibri" w:cs="Calibri"/>
                <w:color w:val="000000"/>
              </w:rPr>
              <w:t>A</w:t>
            </w:r>
          </w:p>
        </w:tc>
        <w:tc>
          <w:tcPr>
            <w:tcW w:w="440" w:type="dxa"/>
            <w:tcBorders>
              <w:top w:val="nil"/>
              <w:left w:val="nil"/>
              <w:bottom w:val="single" w:sz="4" w:space="0" w:color="auto"/>
              <w:right w:val="single" w:sz="4" w:space="0" w:color="auto"/>
            </w:tcBorders>
            <w:shd w:val="clear" w:color="auto" w:fill="FFFF00"/>
            <w:vAlign w:val="center"/>
            <w:hideMark/>
          </w:tcPr>
          <w:p w14:paraId="0135FB87"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r>
              <w:rPr>
                <w:rFonts w:ascii="Calibri" w:hAnsi="Calibri" w:cs="Calibri"/>
                <w:color w:val="000000"/>
              </w:rPr>
              <w:t>B</w:t>
            </w:r>
          </w:p>
        </w:tc>
        <w:tc>
          <w:tcPr>
            <w:tcW w:w="440" w:type="dxa"/>
            <w:tcBorders>
              <w:top w:val="nil"/>
              <w:left w:val="nil"/>
              <w:bottom w:val="single" w:sz="4" w:space="0" w:color="auto"/>
              <w:right w:val="single" w:sz="4" w:space="0" w:color="auto"/>
            </w:tcBorders>
            <w:shd w:val="clear" w:color="auto" w:fill="FFFF00"/>
            <w:noWrap/>
            <w:vAlign w:val="center"/>
            <w:hideMark/>
          </w:tcPr>
          <w:p w14:paraId="0EFF2384"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r>
              <w:rPr>
                <w:rFonts w:ascii="Calibri" w:hAnsi="Calibri" w:cs="Calibri"/>
                <w:color w:val="000000"/>
              </w:rPr>
              <w:t>C</w:t>
            </w:r>
          </w:p>
        </w:tc>
        <w:tc>
          <w:tcPr>
            <w:tcW w:w="160" w:type="dxa"/>
            <w:tcBorders>
              <w:top w:val="nil"/>
              <w:left w:val="nil"/>
              <w:bottom w:val="single" w:sz="4" w:space="0" w:color="auto"/>
              <w:right w:val="nil"/>
            </w:tcBorders>
            <w:shd w:val="clear" w:color="000000" w:fill="2F75B5"/>
          </w:tcPr>
          <w:p w14:paraId="6D023EA4" w14:textId="77777777" w:rsidR="000522CE" w:rsidRPr="00B221CB" w:rsidRDefault="000522CE" w:rsidP="000522CE">
            <w:pPr>
              <w:jc w:val="right"/>
              <w:rPr>
                <w:rFonts w:ascii="Calibri" w:hAnsi="Calibri" w:cs="Calibri"/>
                <w:color w:val="000000"/>
                <w:lang w:val="es-ES"/>
              </w:rPr>
            </w:pPr>
          </w:p>
        </w:tc>
        <w:tc>
          <w:tcPr>
            <w:tcW w:w="358" w:type="dxa"/>
            <w:gridSpan w:val="2"/>
            <w:tcBorders>
              <w:top w:val="nil"/>
              <w:left w:val="nil"/>
              <w:bottom w:val="single" w:sz="4" w:space="0" w:color="auto"/>
              <w:right w:val="single" w:sz="4" w:space="0" w:color="auto"/>
            </w:tcBorders>
            <w:shd w:val="clear" w:color="000000" w:fill="2F75B5"/>
            <w:noWrap/>
            <w:vAlign w:val="center"/>
            <w:hideMark/>
          </w:tcPr>
          <w:p w14:paraId="0A2A0E0F" w14:textId="77777777" w:rsidR="000522CE" w:rsidRPr="00B221CB" w:rsidRDefault="000522CE" w:rsidP="000522CE">
            <w:pPr>
              <w:jc w:val="right"/>
              <w:rPr>
                <w:rFonts w:ascii="Calibri" w:hAnsi="Calibri" w:cs="Calibri"/>
                <w:color w:val="000000"/>
                <w:lang w:val="es-ES"/>
              </w:rPr>
            </w:pPr>
            <w:r>
              <w:rPr>
                <w:rFonts w:ascii="Calibri" w:hAnsi="Calibri" w:cs="Calibri"/>
                <w:color w:val="000000"/>
                <w:lang w:val="es-ES"/>
              </w:rPr>
              <w:t>D</w:t>
            </w:r>
          </w:p>
        </w:tc>
        <w:tc>
          <w:tcPr>
            <w:tcW w:w="520" w:type="dxa"/>
            <w:tcBorders>
              <w:top w:val="nil"/>
              <w:left w:val="nil"/>
              <w:bottom w:val="single" w:sz="4" w:space="0" w:color="auto"/>
              <w:right w:val="single" w:sz="4" w:space="0" w:color="auto"/>
            </w:tcBorders>
            <w:shd w:val="clear" w:color="000000" w:fill="D6DCE4"/>
            <w:noWrap/>
            <w:vAlign w:val="center"/>
            <w:hideMark/>
          </w:tcPr>
          <w:p w14:paraId="0A6A03AF"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r>
              <w:rPr>
                <w:rFonts w:ascii="Calibri" w:hAnsi="Calibri" w:cs="Calibri"/>
                <w:color w:val="000000"/>
              </w:rPr>
              <w:t>E</w:t>
            </w:r>
          </w:p>
        </w:tc>
        <w:tc>
          <w:tcPr>
            <w:tcW w:w="439" w:type="dxa"/>
            <w:tcBorders>
              <w:top w:val="nil"/>
              <w:left w:val="nil"/>
              <w:bottom w:val="single" w:sz="4" w:space="0" w:color="auto"/>
              <w:right w:val="single" w:sz="4" w:space="0" w:color="auto"/>
            </w:tcBorders>
            <w:shd w:val="clear" w:color="000000" w:fill="D6DCE4"/>
            <w:noWrap/>
            <w:vAlign w:val="center"/>
            <w:hideMark/>
          </w:tcPr>
          <w:p w14:paraId="201C06D3"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r>
              <w:rPr>
                <w:rFonts w:ascii="Calibri" w:hAnsi="Calibri" w:cs="Calibri"/>
                <w:color w:val="000000"/>
              </w:rPr>
              <w:t>G</w:t>
            </w:r>
          </w:p>
        </w:tc>
        <w:tc>
          <w:tcPr>
            <w:tcW w:w="439" w:type="dxa"/>
            <w:tcBorders>
              <w:top w:val="nil"/>
              <w:left w:val="nil"/>
              <w:bottom w:val="single" w:sz="4" w:space="0" w:color="auto"/>
              <w:right w:val="single" w:sz="4" w:space="0" w:color="auto"/>
            </w:tcBorders>
            <w:shd w:val="clear" w:color="000000" w:fill="2F75B5"/>
            <w:noWrap/>
            <w:vAlign w:val="center"/>
            <w:hideMark/>
          </w:tcPr>
          <w:p w14:paraId="6E3E939B" w14:textId="77777777" w:rsidR="000522CE" w:rsidRPr="00B221CB" w:rsidRDefault="000522CE" w:rsidP="000522CE">
            <w:pPr>
              <w:jc w:val="right"/>
              <w:rPr>
                <w:rFonts w:ascii="Calibri" w:hAnsi="Calibri" w:cs="Calibri"/>
                <w:color w:val="000000"/>
                <w:lang w:val="es-ES"/>
              </w:rPr>
            </w:pPr>
            <w:r>
              <w:rPr>
                <w:rFonts w:ascii="Calibri" w:hAnsi="Calibri" w:cs="Calibri"/>
                <w:color w:val="000000"/>
                <w:lang w:val="es-ES"/>
              </w:rPr>
              <w:t>H</w:t>
            </w:r>
          </w:p>
        </w:tc>
        <w:tc>
          <w:tcPr>
            <w:tcW w:w="439" w:type="dxa"/>
            <w:tcBorders>
              <w:top w:val="nil"/>
              <w:left w:val="nil"/>
              <w:bottom w:val="single" w:sz="4" w:space="0" w:color="auto"/>
              <w:right w:val="single" w:sz="4" w:space="0" w:color="auto"/>
            </w:tcBorders>
            <w:shd w:val="clear" w:color="000000" w:fill="FCE4D6"/>
            <w:noWrap/>
            <w:vAlign w:val="center"/>
            <w:hideMark/>
          </w:tcPr>
          <w:p w14:paraId="71B1A208"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c>
        <w:tc>
          <w:tcPr>
            <w:tcW w:w="439" w:type="dxa"/>
            <w:tcBorders>
              <w:top w:val="nil"/>
              <w:left w:val="nil"/>
              <w:bottom w:val="single" w:sz="4" w:space="0" w:color="auto"/>
              <w:right w:val="single" w:sz="4" w:space="0" w:color="auto"/>
            </w:tcBorders>
            <w:shd w:val="clear" w:color="000000" w:fill="FCE4D6"/>
            <w:noWrap/>
            <w:vAlign w:val="center"/>
            <w:hideMark/>
          </w:tcPr>
          <w:p w14:paraId="46A20F82"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c>
        <w:tc>
          <w:tcPr>
            <w:tcW w:w="439" w:type="dxa"/>
            <w:tcBorders>
              <w:top w:val="nil"/>
              <w:left w:val="nil"/>
              <w:bottom w:val="single" w:sz="4" w:space="0" w:color="auto"/>
              <w:right w:val="single" w:sz="4" w:space="0" w:color="auto"/>
            </w:tcBorders>
            <w:shd w:val="clear" w:color="000000" w:fill="FCE4D6"/>
            <w:noWrap/>
            <w:vAlign w:val="center"/>
            <w:hideMark/>
          </w:tcPr>
          <w:p w14:paraId="5239B8C8"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c>
        <w:tc>
          <w:tcPr>
            <w:tcW w:w="439" w:type="dxa"/>
            <w:tcBorders>
              <w:top w:val="nil"/>
              <w:left w:val="nil"/>
              <w:bottom w:val="single" w:sz="4" w:space="0" w:color="auto"/>
              <w:right w:val="single" w:sz="4" w:space="0" w:color="auto"/>
            </w:tcBorders>
            <w:shd w:val="clear" w:color="000000" w:fill="FCE4D6"/>
            <w:noWrap/>
            <w:vAlign w:val="center"/>
            <w:hideMark/>
          </w:tcPr>
          <w:p w14:paraId="0B72A03C"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c>
        <w:tc>
          <w:tcPr>
            <w:tcW w:w="439" w:type="dxa"/>
            <w:tcBorders>
              <w:top w:val="nil"/>
              <w:left w:val="nil"/>
              <w:bottom w:val="single" w:sz="4" w:space="0" w:color="auto"/>
              <w:right w:val="single" w:sz="4" w:space="0" w:color="auto"/>
            </w:tcBorders>
            <w:shd w:val="clear" w:color="000000" w:fill="FFF2CC"/>
            <w:noWrap/>
            <w:vAlign w:val="center"/>
            <w:hideMark/>
          </w:tcPr>
          <w:p w14:paraId="4779CD87"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c>
        <w:tc>
          <w:tcPr>
            <w:tcW w:w="2970" w:type="dxa"/>
            <w:tcBorders>
              <w:top w:val="nil"/>
              <w:left w:val="nil"/>
              <w:bottom w:val="single" w:sz="4" w:space="0" w:color="auto"/>
              <w:right w:val="single" w:sz="4" w:space="0" w:color="auto"/>
            </w:tcBorders>
            <w:shd w:val="clear" w:color="000000" w:fill="FFF2CC"/>
          </w:tcPr>
          <w:p w14:paraId="26CE8292" w14:textId="77777777" w:rsidR="000522CE" w:rsidRDefault="000522CE" w:rsidP="000522CE">
            <w:pPr>
              <w:rPr>
                <w:rFonts w:ascii="Calibri" w:hAnsi="Calibri" w:cs="Calibri"/>
                <w:color w:val="000000"/>
              </w:rPr>
            </w:pPr>
            <w:r>
              <w:rPr>
                <w:rFonts w:ascii="Calibri" w:hAnsi="Calibri" w:cs="Calibri"/>
                <w:color w:val="000000"/>
              </w:rPr>
              <w:t>1</w:t>
            </w:r>
            <w:proofErr w:type="gramStart"/>
            <w:r>
              <w:rPr>
                <w:rFonts w:ascii="Calibri" w:hAnsi="Calibri" w:cs="Calibri"/>
                <w:color w:val="000000"/>
              </w:rPr>
              <w:t>AE:%</w:t>
            </w:r>
            <w:proofErr w:type="gramEnd"/>
            <w:r>
              <w:rPr>
                <w:rFonts w:ascii="Calibri" w:hAnsi="Calibri" w:cs="Calibri"/>
                <w:color w:val="000000"/>
              </w:rPr>
              <w:t>.</w:t>
            </w:r>
            <w:r w:rsidRPr="00570EEA">
              <w:rPr>
                <w:rFonts w:ascii="Calibri" w:hAnsi="Calibri" w:cs="Calibri"/>
                <w:color w:val="000000"/>
                <w:sz w:val="16"/>
                <w:szCs w:val="16"/>
                <w:shd w:val="clear" w:color="auto" w:fill="FFFFFF"/>
                <w:lang w:val="es-ES"/>
              </w:rPr>
              <w:t>Realización</w:t>
            </w:r>
            <w:r w:rsidRPr="00570EEA">
              <w:rPr>
                <w:rFonts w:ascii="Calibri" w:hAnsi="Calibri" w:cs="Calibri"/>
                <w:b/>
                <w:bCs/>
                <w:color w:val="000000"/>
                <w:sz w:val="16"/>
                <w:szCs w:val="16"/>
                <w:lang w:val="es-ES"/>
              </w:rPr>
              <w:t xml:space="preserve"> </w:t>
            </w:r>
            <w:r w:rsidRPr="00570EEA">
              <w:rPr>
                <w:rFonts w:ascii="Calibri" w:hAnsi="Calibri" w:cs="Calibri"/>
                <w:color w:val="000000"/>
                <w:sz w:val="16"/>
                <w:szCs w:val="16"/>
                <w:lang w:val="es-ES"/>
              </w:rPr>
              <w:t xml:space="preserve">de </w:t>
            </w:r>
            <w:r w:rsidRPr="00570EEA">
              <w:rPr>
                <w:rFonts w:ascii="Calibri" w:hAnsi="Calibri" w:cs="Calibri"/>
                <w:b/>
                <w:bCs/>
                <w:color w:val="000000"/>
                <w:sz w:val="16"/>
                <w:szCs w:val="16"/>
                <w:lang w:val="es-ES"/>
              </w:rPr>
              <w:t>pruebas escritas</w:t>
            </w:r>
            <w:r w:rsidRPr="00570EEA">
              <w:rPr>
                <w:rFonts w:ascii="Calibri" w:hAnsi="Calibri" w:cs="Calibri"/>
                <w:color w:val="000000"/>
                <w:sz w:val="16"/>
                <w:szCs w:val="16"/>
                <w:lang w:val="es-ES"/>
              </w:rPr>
              <w:t xml:space="preserve"> de preguntas cortas, de relación, de tipo test, de desarrollo, de resolución de supuestos prácticos</w:t>
            </w:r>
            <w:r>
              <w:rPr>
                <w:rFonts w:ascii="Calibri" w:hAnsi="Calibri" w:cs="Calibri"/>
                <w:color w:val="000000"/>
              </w:rPr>
              <w:t xml:space="preserve"> </w:t>
            </w:r>
          </w:p>
          <w:p w14:paraId="5B73DC4D" w14:textId="77777777" w:rsidR="000522CE" w:rsidRDefault="000522CE" w:rsidP="000522CE">
            <w:pPr>
              <w:rPr>
                <w:rFonts w:ascii="Calibri" w:hAnsi="Calibri" w:cs="Calibri"/>
                <w:color w:val="000000"/>
                <w:sz w:val="22"/>
                <w:szCs w:val="22"/>
                <w:lang w:val="es-ES"/>
              </w:rPr>
            </w:pPr>
            <w:r>
              <w:rPr>
                <w:rFonts w:ascii="Calibri" w:hAnsi="Calibri" w:cs="Calibri"/>
                <w:color w:val="000000"/>
              </w:rPr>
              <w:t>2</w:t>
            </w:r>
            <w:proofErr w:type="gramStart"/>
            <w:r>
              <w:rPr>
                <w:rFonts w:ascii="Calibri" w:hAnsi="Calibri" w:cs="Calibri"/>
                <w:color w:val="000000"/>
              </w:rPr>
              <w:t>AE:%</w:t>
            </w:r>
            <w:proofErr w:type="gramEnd"/>
            <w:r>
              <w:rPr>
                <w:rFonts w:ascii="Calibri" w:hAnsi="Calibri" w:cs="Calibri"/>
                <w:color w:val="000000"/>
              </w:rPr>
              <w:t>.</w:t>
            </w:r>
            <w:r w:rsidRPr="00570EEA">
              <w:rPr>
                <w:rFonts w:ascii="Calibri" w:hAnsi="Calibri" w:cs="Calibri"/>
                <w:color w:val="000000"/>
                <w:sz w:val="16"/>
                <w:szCs w:val="16"/>
                <w:lang w:val="es-ES"/>
              </w:rPr>
              <w:t>Ejecución de técnicas sanitarias de forma individual o por parejas, simulando supuestos prácticos sobre los maniquíes y con el material, instrumental y recursos sanitarios disponibles en el aula-taller de  Atención sanitaria e Higiénic</w:t>
            </w:r>
            <w:r w:rsidRPr="00570EEA">
              <w:rPr>
                <w:rFonts w:ascii="Calibri" w:hAnsi="Calibri" w:cs="Calibri"/>
                <w:color w:val="000000"/>
                <w:sz w:val="22"/>
                <w:szCs w:val="22"/>
                <w:lang w:val="es-ES"/>
              </w:rPr>
              <w:t>a</w:t>
            </w:r>
          </w:p>
          <w:p w14:paraId="06D757D5" w14:textId="77777777" w:rsidR="000522CE" w:rsidRDefault="000522CE" w:rsidP="000522CE">
            <w:pPr>
              <w:rPr>
                <w:rFonts w:ascii="Calibri" w:hAnsi="Calibri" w:cs="Calibri"/>
                <w:color w:val="000000"/>
                <w:sz w:val="16"/>
                <w:szCs w:val="16"/>
              </w:rPr>
            </w:pPr>
            <w:r>
              <w:rPr>
                <w:rFonts w:ascii="Calibri" w:hAnsi="Calibri" w:cs="Calibri"/>
                <w:color w:val="000000"/>
              </w:rPr>
              <w:t>3</w:t>
            </w:r>
            <w:proofErr w:type="gramStart"/>
            <w:r>
              <w:rPr>
                <w:rFonts w:ascii="Calibri" w:hAnsi="Calibri" w:cs="Calibri"/>
                <w:color w:val="000000"/>
              </w:rPr>
              <w:t>AE:%</w:t>
            </w:r>
            <w:proofErr w:type="gramEnd"/>
            <w:r>
              <w:rPr>
                <w:rFonts w:ascii="Calibri" w:hAnsi="Calibri" w:cs="Calibri"/>
                <w:color w:val="000000"/>
              </w:rPr>
              <w:t>.</w:t>
            </w:r>
            <w:proofErr w:type="spellStart"/>
            <w:r w:rsidRPr="00C50A5E">
              <w:rPr>
                <w:rFonts w:ascii="Calibri" w:hAnsi="Calibri" w:cs="Calibri"/>
                <w:color w:val="000000"/>
                <w:sz w:val="16"/>
                <w:szCs w:val="16"/>
              </w:rPr>
              <w:t>laboración</w:t>
            </w:r>
            <w:proofErr w:type="spellEnd"/>
            <w:r w:rsidRPr="00C50A5E">
              <w:rPr>
                <w:rFonts w:ascii="Calibri" w:hAnsi="Calibri" w:cs="Calibri"/>
                <w:color w:val="000000"/>
                <w:sz w:val="16"/>
                <w:szCs w:val="16"/>
              </w:rPr>
              <w:t xml:space="preserve"> de un cuaderno de prácticas individual</w:t>
            </w:r>
            <w:r w:rsidRPr="00C50A5E">
              <w:rPr>
                <w:rFonts w:ascii="Calibri" w:hAnsi="Calibri" w:cs="Calibri"/>
                <w:b/>
                <w:bCs/>
                <w:color w:val="000000"/>
                <w:sz w:val="16"/>
                <w:szCs w:val="16"/>
              </w:rPr>
              <w:t xml:space="preserve"> </w:t>
            </w:r>
            <w:r w:rsidRPr="00C50A5E">
              <w:rPr>
                <w:rFonts w:ascii="Calibri" w:hAnsi="Calibri" w:cs="Calibri"/>
                <w:color w:val="000000"/>
                <w:sz w:val="16"/>
                <w:szCs w:val="16"/>
              </w:rPr>
              <w:t>(</w:t>
            </w:r>
            <w:r w:rsidRPr="00C50A5E">
              <w:rPr>
                <w:rFonts w:ascii="Calibri" w:hAnsi="Calibri" w:cs="Calibri"/>
                <w:b/>
                <w:bCs/>
                <w:color w:val="000000"/>
                <w:sz w:val="16"/>
                <w:szCs w:val="16"/>
              </w:rPr>
              <w:t xml:space="preserve">Cuaderno de Protocolos), </w:t>
            </w:r>
            <w:r w:rsidRPr="00C50A5E">
              <w:rPr>
                <w:rFonts w:ascii="Calibri" w:hAnsi="Calibri" w:cs="Calibri"/>
                <w:color w:val="000000"/>
                <w:sz w:val="16"/>
                <w:szCs w:val="16"/>
              </w:rPr>
              <w:t>donde se recopile, de modo sistemático, los pasos a seguir para la realización de los procedimientos sanitarios con los usuarios según el grado de dependencia, así como la realización o presentación de trabajos tanto de</w:t>
            </w:r>
            <w:r>
              <w:rPr>
                <w:rFonts w:ascii="Calibri" w:hAnsi="Calibri" w:cs="Calibri"/>
                <w:color w:val="000000"/>
                <w:sz w:val="16"/>
                <w:szCs w:val="16"/>
              </w:rPr>
              <w:t xml:space="preserve"> </w:t>
            </w:r>
            <w:r w:rsidRPr="00C50A5E">
              <w:rPr>
                <w:rFonts w:ascii="Calibri" w:hAnsi="Calibri" w:cs="Calibri"/>
                <w:color w:val="000000"/>
                <w:sz w:val="16"/>
                <w:szCs w:val="16"/>
              </w:rPr>
              <w:t xml:space="preserve"> forma individual, como por parejas,  c</w:t>
            </w:r>
            <w:r>
              <w:rPr>
                <w:rFonts w:ascii="Calibri" w:hAnsi="Calibri" w:cs="Calibri"/>
                <w:color w:val="000000"/>
                <w:sz w:val="16"/>
                <w:szCs w:val="16"/>
              </w:rPr>
              <w:t xml:space="preserve">on el fin de ampliar y afianzar </w:t>
            </w:r>
            <w:r w:rsidRPr="00C50A5E">
              <w:rPr>
                <w:rFonts w:ascii="Calibri" w:hAnsi="Calibri" w:cs="Calibri"/>
                <w:color w:val="000000"/>
                <w:sz w:val="16"/>
                <w:szCs w:val="16"/>
              </w:rPr>
              <w:t>concept</w:t>
            </w:r>
          </w:p>
          <w:p w14:paraId="0E514266" w14:textId="77777777" w:rsidR="000522CE" w:rsidRDefault="000522CE" w:rsidP="000522CE">
            <w:pPr>
              <w:rPr>
                <w:rFonts w:ascii="Calibri" w:hAnsi="Calibri" w:cs="Calibri"/>
                <w:color w:val="000000"/>
                <w:sz w:val="22"/>
                <w:szCs w:val="22"/>
                <w:lang w:val="es-ES"/>
              </w:rPr>
            </w:pPr>
          </w:p>
          <w:p w14:paraId="5E6D097C" w14:textId="77777777" w:rsidR="000522CE" w:rsidRPr="00B221CB" w:rsidRDefault="000522CE" w:rsidP="000522CE">
            <w:pPr>
              <w:rPr>
                <w:rFonts w:ascii="Calibri" w:hAnsi="Calibri" w:cs="Calibri"/>
                <w:color w:val="000000"/>
              </w:rPr>
            </w:pPr>
          </w:p>
        </w:tc>
        <w:tc>
          <w:tcPr>
            <w:tcW w:w="2954" w:type="dxa"/>
            <w:gridSpan w:val="2"/>
            <w:tcBorders>
              <w:top w:val="nil"/>
              <w:left w:val="nil"/>
              <w:bottom w:val="single" w:sz="4" w:space="0" w:color="auto"/>
              <w:right w:val="single" w:sz="4" w:space="0" w:color="auto"/>
            </w:tcBorders>
            <w:shd w:val="clear" w:color="000000" w:fill="FFF2CC"/>
          </w:tcPr>
          <w:p w14:paraId="1811D05D" w14:textId="77777777" w:rsidR="000522CE" w:rsidRPr="00B221CB" w:rsidRDefault="000522CE" w:rsidP="000522CE">
            <w:pPr>
              <w:rPr>
                <w:rFonts w:ascii="Calibri" w:hAnsi="Calibri" w:cs="Calibri"/>
                <w:color w:val="000000"/>
              </w:rPr>
            </w:pPr>
          </w:p>
        </w:tc>
      </w:tr>
      <w:tr w:rsidR="000522CE" w:rsidRPr="00B221CB" w14:paraId="18EA33DD" w14:textId="77777777" w:rsidTr="00052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350" w:type="dxa"/>
          <w:trHeight w:val="315"/>
        </w:trPr>
        <w:tc>
          <w:tcPr>
            <w:tcW w:w="664" w:type="dxa"/>
            <w:vMerge w:val="restart"/>
            <w:tcBorders>
              <w:top w:val="nil"/>
              <w:left w:val="single" w:sz="4" w:space="0" w:color="auto"/>
              <w:right w:val="single" w:sz="4" w:space="0" w:color="auto"/>
            </w:tcBorders>
            <w:shd w:val="clear" w:color="000000" w:fill="92D050"/>
            <w:textDirection w:val="tbRl"/>
            <w:vAlign w:val="bottom"/>
          </w:tcPr>
          <w:p w14:paraId="236B8F8F" w14:textId="77777777" w:rsidR="000522CE" w:rsidRDefault="000522CE" w:rsidP="000522CE">
            <w:pPr>
              <w:ind w:left="113" w:right="113"/>
              <w:rPr>
                <w:rFonts w:ascii="Calibri" w:hAnsi="Calibri" w:cs="Calibri"/>
                <w:b/>
                <w:bCs/>
                <w:color w:val="00B0F0"/>
                <w:sz w:val="18"/>
                <w:szCs w:val="18"/>
                <w:u w:val="single"/>
              </w:rPr>
            </w:pPr>
            <w:r w:rsidRPr="00F631FE">
              <w:rPr>
                <w:rFonts w:ascii="Calibri" w:hAnsi="Calibri" w:cs="Calibri"/>
                <w:b/>
                <w:bCs/>
                <w:color w:val="00B0F0"/>
                <w:sz w:val="18"/>
                <w:szCs w:val="18"/>
                <w:u w:val="single"/>
              </w:rPr>
              <w:t>2º</w:t>
            </w:r>
          </w:p>
          <w:p w14:paraId="706F2428" w14:textId="77777777" w:rsidR="000522CE" w:rsidRPr="00F631FE" w:rsidRDefault="000522CE" w:rsidP="000522CE">
            <w:pPr>
              <w:ind w:left="113" w:right="113"/>
              <w:rPr>
                <w:rFonts w:ascii="Calibri" w:hAnsi="Calibri" w:cs="Calibri"/>
                <w:b/>
                <w:bCs/>
                <w:color w:val="00B0F0"/>
                <w:sz w:val="18"/>
                <w:szCs w:val="18"/>
                <w:u w:val="single"/>
              </w:rPr>
            </w:pPr>
            <w:r w:rsidRPr="00F631FE">
              <w:rPr>
                <w:rFonts w:ascii="Calibri" w:hAnsi="Calibri" w:cs="Calibri"/>
                <w:b/>
                <w:bCs/>
                <w:color w:val="00B0F0"/>
                <w:sz w:val="18"/>
                <w:szCs w:val="18"/>
                <w:u w:val="single"/>
              </w:rPr>
              <w:t>EVALUACIÓN</w:t>
            </w:r>
          </w:p>
        </w:tc>
        <w:tc>
          <w:tcPr>
            <w:tcW w:w="664" w:type="dxa"/>
            <w:tcBorders>
              <w:top w:val="nil"/>
              <w:left w:val="single" w:sz="4" w:space="0" w:color="auto"/>
              <w:bottom w:val="single" w:sz="4" w:space="0" w:color="auto"/>
              <w:right w:val="single" w:sz="4" w:space="0" w:color="auto"/>
            </w:tcBorders>
            <w:shd w:val="clear" w:color="000000" w:fill="92D050"/>
            <w:noWrap/>
            <w:vAlign w:val="center"/>
            <w:hideMark/>
          </w:tcPr>
          <w:p w14:paraId="72CB101C" w14:textId="77777777" w:rsidR="000522CE" w:rsidRPr="00997D81" w:rsidRDefault="000522CE" w:rsidP="000522CE">
            <w:pPr>
              <w:rPr>
                <w:rFonts w:ascii="Calibri" w:hAnsi="Calibri" w:cs="Calibri"/>
                <w:b/>
                <w:color w:val="0563C1"/>
                <w:sz w:val="22"/>
                <w:szCs w:val="22"/>
                <w:u w:val="single"/>
                <w:lang w:val="es-ES"/>
              </w:rPr>
            </w:pPr>
            <w:r>
              <w:rPr>
                <w:rFonts w:ascii="Calibri" w:hAnsi="Calibri" w:cs="Calibri"/>
                <w:b/>
                <w:bCs/>
                <w:color w:val="00B0F0"/>
                <w:u w:val="single"/>
              </w:rPr>
              <w:t>UT5</w:t>
            </w:r>
          </w:p>
        </w:tc>
        <w:tc>
          <w:tcPr>
            <w:tcW w:w="657" w:type="dxa"/>
            <w:tcBorders>
              <w:top w:val="nil"/>
              <w:left w:val="single" w:sz="4" w:space="0" w:color="auto"/>
              <w:bottom w:val="single" w:sz="4" w:space="0" w:color="auto"/>
              <w:right w:val="single" w:sz="4" w:space="0" w:color="auto"/>
            </w:tcBorders>
            <w:shd w:val="clear" w:color="000000" w:fill="92D050"/>
            <w:noWrap/>
            <w:vAlign w:val="center"/>
            <w:hideMark/>
          </w:tcPr>
          <w:p w14:paraId="7335EC7E"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r>
              <w:rPr>
                <w:rFonts w:ascii="Calibri" w:hAnsi="Calibri" w:cs="Calibri"/>
                <w:color w:val="000000"/>
                <w:sz w:val="22"/>
                <w:szCs w:val="22"/>
              </w:rPr>
              <w:t>•∞</w:t>
            </w:r>
          </w:p>
        </w:tc>
        <w:tc>
          <w:tcPr>
            <w:tcW w:w="440" w:type="dxa"/>
            <w:tcBorders>
              <w:top w:val="nil"/>
              <w:left w:val="nil"/>
              <w:bottom w:val="single" w:sz="4" w:space="0" w:color="auto"/>
              <w:right w:val="single" w:sz="4" w:space="0" w:color="auto"/>
            </w:tcBorders>
            <w:shd w:val="clear" w:color="000000" w:fill="92D050"/>
            <w:noWrap/>
            <w:vAlign w:val="center"/>
            <w:hideMark/>
          </w:tcPr>
          <w:p w14:paraId="76BE9462" w14:textId="77777777" w:rsidR="000522CE" w:rsidRDefault="000522CE" w:rsidP="000522CE">
            <w:pPr>
              <w:rPr>
                <w:rFonts w:ascii="Calibri" w:hAnsi="Calibri" w:cs="Calibri"/>
                <w:color w:val="000000"/>
                <w:sz w:val="22"/>
                <w:szCs w:val="22"/>
              </w:rPr>
            </w:pPr>
            <w:r w:rsidRPr="00B221CB">
              <w:rPr>
                <w:rFonts w:ascii="Calibri" w:hAnsi="Calibri" w:cs="Calibri"/>
                <w:color w:val="000000"/>
              </w:rPr>
              <w:t> </w:t>
            </w:r>
            <w:r>
              <w:rPr>
                <w:rFonts w:ascii="Calibri" w:hAnsi="Calibri" w:cs="Calibri"/>
                <w:color w:val="000000"/>
                <w:sz w:val="22"/>
                <w:szCs w:val="22"/>
              </w:rPr>
              <w:t>•</w:t>
            </w:r>
          </w:p>
          <w:p w14:paraId="084F6220" w14:textId="77777777" w:rsidR="000522CE" w:rsidRPr="00B221CB" w:rsidRDefault="000522CE" w:rsidP="000522CE">
            <w:pPr>
              <w:rPr>
                <w:rFonts w:ascii="Calibri" w:hAnsi="Calibri" w:cs="Calibri"/>
                <w:color w:val="000000"/>
                <w:lang w:val="es-ES"/>
              </w:rPr>
            </w:pPr>
            <w:r>
              <w:rPr>
                <w:rFonts w:ascii="Calibri" w:hAnsi="Calibri" w:cs="Calibri"/>
                <w:color w:val="000000"/>
                <w:sz w:val="22"/>
                <w:szCs w:val="22"/>
              </w:rPr>
              <w:t>A</w:t>
            </w:r>
          </w:p>
        </w:tc>
        <w:tc>
          <w:tcPr>
            <w:tcW w:w="440" w:type="dxa"/>
            <w:tcBorders>
              <w:top w:val="nil"/>
              <w:left w:val="nil"/>
              <w:bottom w:val="single" w:sz="4" w:space="0" w:color="auto"/>
              <w:right w:val="single" w:sz="4" w:space="0" w:color="auto"/>
            </w:tcBorders>
            <w:shd w:val="clear" w:color="000000" w:fill="92D050"/>
            <w:vAlign w:val="center"/>
            <w:hideMark/>
          </w:tcPr>
          <w:p w14:paraId="6874161A" w14:textId="77777777" w:rsidR="000522CE" w:rsidRDefault="000522CE" w:rsidP="000522CE">
            <w:pPr>
              <w:rPr>
                <w:rFonts w:ascii="Calibri" w:hAnsi="Calibri" w:cs="Calibri"/>
                <w:color w:val="000000"/>
                <w:sz w:val="22"/>
                <w:szCs w:val="22"/>
              </w:rPr>
            </w:pPr>
            <w:r w:rsidRPr="00B221CB">
              <w:rPr>
                <w:rFonts w:ascii="Calibri" w:hAnsi="Calibri" w:cs="Calibri"/>
                <w:color w:val="000000"/>
              </w:rPr>
              <w:t> </w:t>
            </w:r>
            <w:r>
              <w:rPr>
                <w:rFonts w:ascii="Calibri" w:hAnsi="Calibri" w:cs="Calibri"/>
                <w:color w:val="000000"/>
                <w:sz w:val="22"/>
                <w:szCs w:val="22"/>
              </w:rPr>
              <w:t>•</w:t>
            </w:r>
          </w:p>
          <w:p w14:paraId="4880D14A" w14:textId="77777777" w:rsidR="000522CE" w:rsidRPr="00B221CB" w:rsidRDefault="000522CE" w:rsidP="000522CE">
            <w:pPr>
              <w:rPr>
                <w:rFonts w:ascii="Calibri" w:hAnsi="Calibri" w:cs="Calibri"/>
                <w:color w:val="000000"/>
                <w:lang w:val="es-ES"/>
              </w:rPr>
            </w:pPr>
            <w:r>
              <w:rPr>
                <w:rFonts w:ascii="Calibri" w:hAnsi="Calibri" w:cs="Calibri"/>
                <w:color w:val="000000"/>
              </w:rPr>
              <w:t>F</w:t>
            </w:r>
          </w:p>
        </w:tc>
        <w:tc>
          <w:tcPr>
            <w:tcW w:w="440" w:type="dxa"/>
            <w:tcBorders>
              <w:top w:val="nil"/>
              <w:left w:val="nil"/>
              <w:bottom w:val="single" w:sz="4" w:space="0" w:color="auto"/>
              <w:right w:val="single" w:sz="4" w:space="0" w:color="auto"/>
            </w:tcBorders>
            <w:shd w:val="clear" w:color="000000" w:fill="92D050"/>
            <w:noWrap/>
            <w:vAlign w:val="center"/>
            <w:hideMark/>
          </w:tcPr>
          <w:p w14:paraId="10E9E8AA" w14:textId="77777777" w:rsidR="000522CE" w:rsidRDefault="000522CE" w:rsidP="000522CE">
            <w:pPr>
              <w:jc w:val="center"/>
              <w:rPr>
                <w:rFonts w:ascii="Calibri" w:hAnsi="Calibri" w:cs="Calibri"/>
                <w:color w:val="000000"/>
                <w:sz w:val="22"/>
                <w:szCs w:val="22"/>
              </w:rPr>
            </w:pPr>
            <w:r>
              <w:rPr>
                <w:rFonts w:ascii="Calibri" w:hAnsi="Calibri" w:cs="Calibri"/>
                <w:color w:val="000000"/>
                <w:sz w:val="22"/>
                <w:szCs w:val="22"/>
              </w:rPr>
              <w:t>•</w:t>
            </w:r>
          </w:p>
          <w:p w14:paraId="788F80FF" w14:textId="77777777" w:rsidR="000522CE" w:rsidRPr="00B221CB" w:rsidRDefault="000522CE" w:rsidP="000522CE">
            <w:pPr>
              <w:jc w:val="center"/>
              <w:rPr>
                <w:rFonts w:ascii="Calibri" w:hAnsi="Calibri" w:cs="Calibri"/>
                <w:color w:val="000000"/>
                <w:lang w:val="es-ES"/>
              </w:rPr>
            </w:pPr>
            <w:r>
              <w:rPr>
                <w:rFonts w:ascii="Calibri" w:hAnsi="Calibri" w:cs="Calibri"/>
                <w:color w:val="000000"/>
              </w:rPr>
              <w:t>G</w:t>
            </w:r>
          </w:p>
        </w:tc>
        <w:tc>
          <w:tcPr>
            <w:tcW w:w="160" w:type="dxa"/>
            <w:tcBorders>
              <w:top w:val="nil"/>
              <w:left w:val="nil"/>
              <w:bottom w:val="single" w:sz="4" w:space="0" w:color="auto"/>
              <w:right w:val="nil"/>
            </w:tcBorders>
            <w:shd w:val="clear" w:color="000000" w:fill="92D050"/>
          </w:tcPr>
          <w:p w14:paraId="34549C2A" w14:textId="77777777" w:rsidR="000522CE" w:rsidRPr="00B221CB" w:rsidRDefault="000522CE" w:rsidP="000522CE">
            <w:pPr>
              <w:rPr>
                <w:rFonts w:ascii="Calibri" w:hAnsi="Calibri" w:cs="Calibri"/>
                <w:color w:val="000000"/>
              </w:rPr>
            </w:pPr>
          </w:p>
        </w:tc>
        <w:tc>
          <w:tcPr>
            <w:tcW w:w="358" w:type="dxa"/>
            <w:gridSpan w:val="2"/>
            <w:tcBorders>
              <w:top w:val="nil"/>
              <w:left w:val="nil"/>
              <w:bottom w:val="single" w:sz="4" w:space="0" w:color="auto"/>
              <w:right w:val="single" w:sz="4" w:space="0" w:color="auto"/>
            </w:tcBorders>
            <w:shd w:val="clear" w:color="000000" w:fill="92D050"/>
            <w:noWrap/>
            <w:vAlign w:val="center"/>
            <w:hideMark/>
          </w:tcPr>
          <w:p w14:paraId="2CF7D5E5" w14:textId="77777777" w:rsidR="000522CE" w:rsidRPr="00B221CB" w:rsidRDefault="000522CE" w:rsidP="000522CE">
            <w:pPr>
              <w:rPr>
                <w:rFonts w:ascii="Calibri" w:hAnsi="Calibri" w:cs="Calibri"/>
                <w:color w:val="000000"/>
                <w:lang w:val="es-ES"/>
              </w:rPr>
            </w:pPr>
            <w:r>
              <w:rPr>
                <w:rFonts w:ascii="Calibri" w:hAnsi="Calibri" w:cs="Calibri"/>
                <w:color w:val="000000"/>
                <w:sz w:val="22"/>
                <w:szCs w:val="22"/>
              </w:rPr>
              <w:t>•</w:t>
            </w:r>
            <w:r w:rsidRPr="00A318E9">
              <w:rPr>
                <w:rFonts w:ascii="Calibri" w:hAnsi="Calibri" w:cs="Calibri"/>
                <w:color w:val="000000"/>
              </w:rPr>
              <w:t>H</w:t>
            </w:r>
          </w:p>
        </w:tc>
        <w:tc>
          <w:tcPr>
            <w:tcW w:w="520" w:type="dxa"/>
            <w:tcBorders>
              <w:top w:val="nil"/>
              <w:left w:val="nil"/>
              <w:bottom w:val="single" w:sz="4" w:space="0" w:color="auto"/>
              <w:right w:val="single" w:sz="4" w:space="0" w:color="auto"/>
            </w:tcBorders>
            <w:shd w:val="clear" w:color="000000" w:fill="92D050"/>
            <w:noWrap/>
            <w:vAlign w:val="center"/>
            <w:hideMark/>
          </w:tcPr>
          <w:p w14:paraId="3AD5757A" w14:textId="77777777" w:rsidR="000522CE" w:rsidRDefault="000522CE" w:rsidP="000522CE">
            <w:pPr>
              <w:rPr>
                <w:rFonts w:ascii="Calibri" w:hAnsi="Calibri" w:cs="Calibri"/>
                <w:color w:val="000000"/>
                <w:sz w:val="22"/>
                <w:szCs w:val="22"/>
              </w:rPr>
            </w:pPr>
            <w:r w:rsidRPr="00B221CB">
              <w:rPr>
                <w:rFonts w:ascii="Calibri" w:hAnsi="Calibri" w:cs="Calibri"/>
                <w:color w:val="000000"/>
              </w:rPr>
              <w:t> </w:t>
            </w:r>
            <w:r>
              <w:rPr>
                <w:rFonts w:ascii="Calibri" w:hAnsi="Calibri" w:cs="Calibri"/>
                <w:color w:val="000000"/>
                <w:sz w:val="22"/>
                <w:szCs w:val="22"/>
              </w:rPr>
              <w:t>∞</w:t>
            </w:r>
          </w:p>
          <w:p w14:paraId="2A08A782" w14:textId="77777777" w:rsidR="000522CE" w:rsidRPr="00B221CB" w:rsidRDefault="000522CE" w:rsidP="000522CE">
            <w:pPr>
              <w:rPr>
                <w:rFonts w:ascii="Calibri" w:hAnsi="Calibri" w:cs="Calibri"/>
                <w:color w:val="000000"/>
                <w:lang w:val="es-ES"/>
              </w:rPr>
            </w:pPr>
            <w:r>
              <w:rPr>
                <w:rFonts w:ascii="Calibri" w:hAnsi="Calibri" w:cs="Calibri"/>
                <w:color w:val="000000"/>
                <w:sz w:val="22"/>
                <w:szCs w:val="22"/>
              </w:rPr>
              <w:t>A</w:t>
            </w:r>
          </w:p>
        </w:tc>
        <w:tc>
          <w:tcPr>
            <w:tcW w:w="439" w:type="dxa"/>
            <w:tcBorders>
              <w:top w:val="nil"/>
              <w:left w:val="nil"/>
              <w:bottom w:val="single" w:sz="4" w:space="0" w:color="auto"/>
              <w:right w:val="single" w:sz="4" w:space="0" w:color="auto"/>
            </w:tcBorders>
            <w:shd w:val="clear" w:color="000000" w:fill="92D050"/>
            <w:noWrap/>
            <w:vAlign w:val="center"/>
            <w:hideMark/>
          </w:tcPr>
          <w:p w14:paraId="290EE611"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r>
              <w:rPr>
                <w:rFonts w:ascii="Calibri" w:hAnsi="Calibri" w:cs="Calibri"/>
                <w:color w:val="000000"/>
                <w:sz w:val="22"/>
                <w:szCs w:val="22"/>
              </w:rPr>
              <w:t>∞B</w:t>
            </w:r>
          </w:p>
        </w:tc>
        <w:tc>
          <w:tcPr>
            <w:tcW w:w="439" w:type="dxa"/>
            <w:tcBorders>
              <w:top w:val="nil"/>
              <w:left w:val="nil"/>
              <w:bottom w:val="single" w:sz="4" w:space="0" w:color="auto"/>
              <w:right w:val="single" w:sz="4" w:space="0" w:color="auto"/>
            </w:tcBorders>
            <w:shd w:val="clear" w:color="000000" w:fill="92D050"/>
            <w:noWrap/>
            <w:vAlign w:val="center"/>
            <w:hideMark/>
          </w:tcPr>
          <w:p w14:paraId="3B9CEAB9"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r>
              <w:rPr>
                <w:rFonts w:ascii="Calibri" w:hAnsi="Calibri" w:cs="Calibri"/>
                <w:color w:val="000000"/>
                <w:sz w:val="22"/>
                <w:szCs w:val="22"/>
              </w:rPr>
              <w:t>∞C</w:t>
            </w:r>
          </w:p>
        </w:tc>
        <w:tc>
          <w:tcPr>
            <w:tcW w:w="439" w:type="dxa"/>
            <w:tcBorders>
              <w:top w:val="nil"/>
              <w:left w:val="nil"/>
              <w:bottom w:val="single" w:sz="4" w:space="0" w:color="auto"/>
              <w:right w:val="single" w:sz="4" w:space="0" w:color="auto"/>
            </w:tcBorders>
            <w:shd w:val="clear" w:color="000000" w:fill="92D050"/>
            <w:noWrap/>
            <w:vAlign w:val="center"/>
            <w:hideMark/>
          </w:tcPr>
          <w:p w14:paraId="0DE59F2A"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r>
              <w:rPr>
                <w:rFonts w:ascii="Calibri" w:hAnsi="Calibri" w:cs="Calibri"/>
                <w:color w:val="000000"/>
                <w:sz w:val="22"/>
                <w:szCs w:val="22"/>
              </w:rPr>
              <w:t>∞D</w:t>
            </w:r>
          </w:p>
        </w:tc>
        <w:tc>
          <w:tcPr>
            <w:tcW w:w="439" w:type="dxa"/>
            <w:tcBorders>
              <w:top w:val="nil"/>
              <w:left w:val="nil"/>
              <w:bottom w:val="single" w:sz="4" w:space="0" w:color="auto"/>
              <w:right w:val="single" w:sz="4" w:space="0" w:color="auto"/>
            </w:tcBorders>
            <w:shd w:val="clear" w:color="000000" w:fill="92D050"/>
            <w:noWrap/>
            <w:vAlign w:val="center"/>
            <w:hideMark/>
          </w:tcPr>
          <w:p w14:paraId="3D17CD93"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r>
              <w:rPr>
                <w:rFonts w:ascii="Calibri" w:hAnsi="Calibri" w:cs="Calibri"/>
                <w:color w:val="000000"/>
                <w:sz w:val="22"/>
                <w:szCs w:val="22"/>
              </w:rPr>
              <w:t>∞E</w:t>
            </w:r>
          </w:p>
        </w:tc>
        <w:tc>
          <w:tcPr>
            <w:tcW w:w="439" w:type="dxa"/>
            <w:tcBorders>
              <w:top w:val="nil"/>
              <w:left w:val="nil"/>
              <w:bottom w:val="single" w:sz="4" w:space="0" w:color="auto"/>
              <w:right w:val="single" w:sz="4" w:space="0" w:color="auto"/>
            </w:tcBorders>
            <w:shd w:val="clear" w:color="000000" w:fill="92D050"/>
            <w:noWrap/>
            <w:vAlign w:val="center"/>
            <w:hideMark/>
          </w:tcPr>
          <w:p w14:paraId="55364689"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r>
              <w:rPr>
                <w:rFonts w:ascii="Calibri" w:hAnsi="Calibri" w:cs="Calibri"/>
                <w:color w:val="000000"/>
                <w:sz w:val="22"/>
                <w:szCs w:val="22"/>
              </w:rPr>
              <w:t>∞</w:t>
            </w:r>
            <w:r>
              <w:rPr>
                <w:rFonts w:ascii="Calibri" w:hAnsi="Calibri" w:cs="Calibri"/>
                <w:color w:val="000000"/>
              </w:rPr>
              <w:t>F</w:t>
            </w:r>
          </w:p>
        </w:tc>
        <w:tc>
          <w:tcPr>
            <w:tcW w:w="439" w:type="dxa"/>
            <w:tcBorders>
              <w:top w:val="nil"/>
              <w:left w:val="nil"/>
              <w:bottom w:val="single" w:sz="4" w:space="0" w:color="auto"/>
              <w:right w:val="single" w:sz="4" w:space="0" w:color="auto"/>
            </w:tcBorders>
            <w:shd w:val="clear" w:color="000000" w:fill="92D050"/>
            <w:noWrap/>
            <w:vAlign w:val="center"/>
            <w:hideMark/>
          </w:tcPr>
          <w:p w14:paraId="1E3CD036"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r>
              <w:rPr>
                <w:rFonts w:ascii="Calibri" w:hAnsi="Calibri" w:cs="Calibri"/>
                <w:color w:val="000000"/>
                <w:sz w:val="22"/>
                <w:szCs w:val="22"/>
              </w:rPr>
              <w:t>∞</w:t>
            </w:r>
            <w:r>
              <w:rPr>
                <w:rFonts w:ascii="Calibri" w:hAnsi="Calibri" w:cs="Calibri"/>
                <w:color w:val="000000"/>
              </w:rPr>
              <w:t>G</w:t>
            </w:r>
          </w:p>
        </w:tc>
        <w:tc>
          <w:tcPr>
            <w:tcW w:w="439" w:type="dxa"/>
            <w:tcBorders>
              <w:top w:val="nil"/>
              <w:left w:val="nil"/>
              <w:bottom w:val="single" w:sz="4" w:space="0" w:color="auto"/>
              <w:right w:val="single" w:sz="4" w:space="0" w:color="auto"/>
            </w:tcBorders>
            <w:shd w:val="clear" w:color="000000" w:fill="92D050"/>
            <w:noWrap/>
            <w:vAlign w:val="center"/>
            <w:hideMark/>
          </w:tcPr>
          <w:p w14:paraId="1E0C6450"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r>
              <w:rPr>
                <w:rFonts w:ascii="Calibri" w:hAnsi="Calibri" w:cs="Calibri"/>
                <w:color w:val="000000"/>
                <w:sz w:val="22"/>
                <w:szCs w:val="22"/>
              </w:rPr>
              <w:t>∞</w:t>
            </w:r>
            <w:r>
              <w:rPr>
                <w:rFonts w:ascii="Calibri" w:hAnsi="Calibri" w:cs="Calibri"/>
                <w:color w:val="000000"/>
              </w:rPr>
              <w:t>H</w:t>
            </w:r>
          </w:p>
        </w:tc>
        <w:tc>
          <w:tcPr>
            <w:tcW w:w="2970" w:type="dxa"/>
            <w:tcBorders>
              <w:top w:val="nil"/>
              <w:left w:val="nil"/>
              <w:bottom w:val="single" w:sz="4" w:space="0" w:color="auto"/>
              <w:right w:val="single" w:sz="4" w:space="0" w:color="auto"/>
            </w:tcBorders>
            <w:shd w:val="clear" w:color="000000" w:fill="92D050"/>
          </w:tcPr>
          <w:p w14:paraId="5C71097B" w14:textId="77777777" w:rsidR="000522CE" w:rsidRDefault="000522CE" w:rsidP="000522CE">
            <w:pPr>
              <w:rPr>
                <w:rFonts w:ascii="Calibri" w:hAnsi="Calibri" w:cs="Calibri"/>
                <w:color w:val="000000"/>
              </w:rPr>
            </w:pPr>
            <w:r>
              <w:rPr>
                <w:rFonts w:ascii="Calibri" w:hAnsi="Calibri" w:cs="Calibri"/>
                <w:color w:val="000000"/>
              </w:rPr>
              <w:t>1</w:t>
            </w:r>
            <w:proofErr w:type="gramStart"/>
            <w:r>
              <w:rPr>
                <w:rFonts w:ascii="Calibri" w:hAnsi="Calibri" w:cs="Calibri"/>
                <w:color w:val="000000"/>
              </w:rPr>
              <w:t>AE:%</w:t>
            </w:r>
            <w:proofErr w:type="gramEnd"/>
            <w:r>
              <w:rPr>
                <w:rFonts w:ascii="Calibri" w:hAnsi="Calibri" w:cs="Calibri"/>
                <w:color w:val="000000"/>
              </w:rPr>
              <w:t>.</w:t>
            </w:r>
            <w:r w:rsidRPr="00570EEA">
              <w:rPr>
                <w:rFonts w:ascii="Calibri" w:hAnsi="Calibri" w:cs="Calibri"/>
                <w:color w:val="000000"/>
                <w:sz w:val="16"/>
                <w:szCs w:val="16"/>
                <w:shd w:val="clear" w:color="auto" w:fill="FFFFFF"/>
                <w:lang w:val="es-ES"/>
              </w:rPr>
              <w:t>Realización</w:t>
            </w:r>
            <w:r w:rsidRPr="00570EEA">
              <w:rPr>
                <w:rFonts w:ascii="Calibri" w:hAnsi="Calibri" w:cs="Calibri"/>
                <w:b/>
                <w:bCs/>
                <w:color w:val="000000"/>
                <w:sz w:val="16"/>
                <w:szCs w:val="16"/>
                <w:lang w:val="es-ES"/>
              </w:rPr>
              <w:t xml:space="preserve"> </w:t>
            </w:r>
            <w:r w:rsidRPr="00570EEA">
              <w:rPr>
                <w:rFonts w:ascii="Calibri" w:hAnsi="Calibri" w:cs="Calibri"/>
                <w:color w:val="000000"/>
                <w:sz w:val="16"/>
                <w:szCs w:val="16"/>
                <w:lang w:val="es-ES"/>
              </w:rPr>
              <w:t xml:space="preserve">de </w:t>
            </w:r>
            <w:r w:rsidRPr="00570EEA">
              <w:rPr>
                <w:rFonts w:ascii="Calibri" w:hAnsi="Calibri" w:cs="Calibri"/>
                <w:b/>
                <w:bCs/>
                <w:color w:val="000000"/>
                <w:sz w:val="16"/>
                <w:szCs w:val="16"/>
                <w:lang w:val="es-ES"/>
              </w:rPr>
              <w:t>pruebas escritas</w:t>
            </w:r>
            <w:r w:rsidRPr="00570EEA">
              <w:rPr>
                <w:rFonts w:ascii="Calibri" w:hAnsi="Calibri" w:cs="Calibri"/>
                <w:color w:val="000000"/>
                <w:sz w:val="16"/>
                <w:szCs w:val="16"/>
                <w:lang w:val="es-ES"/>
              </w:rPr>
              <w:t xml:space="preserve"> de preguntas cortas, de relación, de tipo test, de desarrollo, de resolución de supuestos prácticos</w:t>
            </w:r>
            <w:r>
              <w:rPr>
                <w:rFonts w:ascii="Calibri" w:hAnsi="Calibri" w:cs="Calibri"/>
                <w:color w:val="000000"/>
              </w:rPr>
              <w:t xml:space="preserve"> </w:t>
            </w:r>
          </w:p>
          <w:p w14:paraId="7785AB44" w14:textId="77777777" w:rsidR="000522CE" w:rsidRDefault="000522CE" w:rsidP="000522CE">
            <w:pPr>
              <w:rPr>
                <w:rFonts w:ascii="Calibri" w:hAnsi="Calibri" w:cs="Calibri"/>
                <w:color w:val="000000"/>
                <w:sz w:val="16"/>
                <w:szCs w:val="16"/>
              </w:rPr>
            </w:pPr>
            <w:r>
              <w:rPr>
                <w:rFonts w:ascii="Calibri" w:hAnsi="Calibri" w:cs="Calibri"/>
                <w:color w:val="000000"/>
              </w:rPr>
              <w:t>2</w:t>
            </w:r>
            <w:proofErr w:type="gramStart"/>
            <w:r>
              <w:rPr>
                <w:rFonts w:ascii="Calibri" w:hAnsi="Calibri" w:cs="Calibri"/>
                <w:color w:val="000000"/>
              </w:rPr>
              <w:t>AE:%</w:t>
            </w:r>
            <w:proofErr w:type="gramEnd"/>
            <w:r>
              <w:rPr>
                <w:rFonts w:ascii="Calibri" w:hAnsi="Calibri" w:cs="Calibri"/>
                <w:color w:val="000000"/>
              </w:rPr>
              <w:t>.</w:t>
            </w:r>
            <w:r w:rsidRPr="00570EEA">
              <w:rPr>
                <w:rFonts w:ascii="Calibri" w:hAnsi="Calibri" w:cs="Calibri"/>
                <w:color w:val="000000"/>
                <w:sz w:val="16"/>
                <w:szCs w:val="16"/>
                <w:lang w:val="es-ES"/>
              </w:rPr>
              <w:t>Ejecución de técnicas sanitarias de forma individual o por parejas, simulando supuestos prácticos sobre los maniquíes y con el material, instrumental y recursos sanitarios disponibles en el aula-taller de  Atención sanitaria e Higiénic</w:t>
            </w:r>
            <w:r w:rsidRPr="00570EEA">
              <w:rPr>
                <w:rFonts w:ascii="Calibri" w:hAnsi="Calibri" w:cs="Calibri"/>
                <w:color w:val="000000"/>
                <w:sz w:val="22"/>
                <w:szCs w:val="22"/>
                <w:lang w:val="es-ES"/>
              </w:rPr>
              <w:t>a</w:t>
            </w:r>
            <w:r w:rsidRPr="00C50A5E">
              <w:rPr>
                <w:rFonts w:ascii="Calibri" w:hAnsi="Calibri" w:cs="Calibri"/>
                <w:color w:val="000000"/>
                <w:sz w:val="16"/>
                <w:szCs w:val="16"/>
              </w:rPr>
              <w:t xml:space="preserve"> </w:t>
            </w:r>
          </w:p>
          <w:p w14:paraId="5E084C02" w14:textId="7257F87E" w:rsidR="000522CE" w:rsidRDefault="000522CE" w:rsidP="000522CE">
            <w:pPr>
              <w:rPr>
                <w:rFonts w:ascii="Calibri" w:hAnsi="Calibri" w:cs="Calibri"/>
                <w:color w:val="000000"/>
                <w:sz w:val="16"/>
                <w:szCs w:val="16"/>
              </w:rPr>
            </w:pPr>
            <w:r>
              <w:rPr>
                <w:rFonts w:ascii="Calibri" w:hAnsi="Calibri" w:cs="Calibri"/>
                <w:color w:val="000000"/>
              </w:rPr>
              <w:t>3</w:t>
            </w:r>
            <w:proofErr w:type="gramStart"/>
            <w:r>
              <w:rPr>
                <w:rFonts w:ascii="Calibri" w:hAnsi="Calibri" w:cs="Calibri"/>
                <w:color w:val="000000"/>
              </w:rPr>
              <w:t>AE:%</w:t>
            </w:r>
            <w:proofErr w:type="gramEnd"/>
            <w:r>
              <w:rPr>
                <w:rFonts w:ascii="Calibri" w:hAnsi="Calibri" w:cs="Calibri"/>
                <w:color w:val="000000"/>
              </w:rPr>
              <w:t>. E</w:t>
            </w:r>
            <w:r w:rsidRPr="00C50A5E">
              <w:rPr>
                <w:rFonts w:ascii="Calibri" w:hAnsi="Calibri" w:cs="Calibri"/>
                <w:color w:val="000000"/>
                <w:sz w:val="16"/>
                <w:szCs w:val="16"/>
              </w:rPr>
              <w:t>laboración de un cuaderno de prácticas individual</w:t>
            </w:r>
            <w:r w:rsidRPr="00C50A5E">
              <w:rPr>
                <w:rFonts w:ascii="Calibri" w:hAnsi="Calibri" w:cs="Calibri"/>
                <w:b/>
                <w:bCs/>
                <w:color w:val="000000"/>
                <w:sz w:val="16"/>
                <w:szCs w:val="16"/>
              </w:rPr>
              <w:t xml:space="preserve"> </w:t>
            </w:r>
            <w:r w:rsidRPr="00C50A5E">
              <w:rPr>
                <w:rFonts w:ascii="Calibri" w:hAnsi="Calibri" w:cs="Calibri"/>
                <w:color w:val="000000"/>
                <w:sz w:val="16"/>
                <w:szCs w:val="16"/>
              </w:rPr>
              <w:t>(</w:t>
            </w:r>
            <w:r w:rsidRPr="00C50A5E">
              <w:rPr>
                <w:rFonts w:ascii="Calibri" w:hAnsi="Calibri" w:cs="Calibri"/>
                <w:b/>
                <w:bCs/>
                <w:color w:val="000000"/>
                <w:sz w:val="16"/>
                <w:szCs w:val="16"/>
              </w:rPr>
              <w:t xml:space="preserve">Cuaderno de Protocolos), </w:t>
            </w:r>
            <w:r w:rsidRPr="00C50A5E">
              <w:rPr>
                <w:rFonts w:ascii="Calibri" w:hAnsi="Calibri" w:cs="Calibri"/>
                <w:color w:val="000000"/>
                <w:sz w:val="16"/>
                <w:szCs w:val="16"/>
              </w:rPr>
              <w:t xml:space="preserve">donde se recopile, de modo sistemático, los pasos a seguir para la realización de los procedimientos sanitarios con los usuarios según el grado de dependencia, así como la realización o presentación de trabajos tanto </w:t>
            </w:r>
            <w:proofErr w:type="gramStart"/>
            <w:r w:rsidRPr="00C50A5E">
              <w:rPr>
                <w:rFonts w:ascii="Calibri" w:hAnsi="Calibri" w:cs="Calibri"/>
                <w:color w:val="000000"/>
                <w:sz w:val="16"/>
                <w:szCs w:val="16"/>
              </w:rPr>
              <w:t>de</w:t>
            </w:r>
            <w:r>
              <w:rPr>
                <w:rFonts w:ascii="Calibri" w:hAnsi="Calibri" w:cs="Calibri"/>
                <w:color w:val="000000"/>
                <w:sz w:val="16"/>
                <w:szCs w:val="16"/>
              </w:rPr>
              <w:t xml:space="preserve"> </w:t>
            </w:r>
            <w:r w:rsidRPr="00C50A5E">
              <w:rPr>
                <w:rFonts w:ascii="Calibri" w:hAnsi="Calibri" w:cs="Calibri"/>
                <w:color w:val="000000"/>
                <w:sz w:val="16"/>
                <w:szCs w:val="16"/>
              </w:rPr>
              <w:t xml:space="preserve"> forma</w:t>
            </w:r>
            <w:proofErr w:type="gramEnd"/>
            <w:r w:rsidRPr="00C50A5E">
              <w:rPr>
                <w:rFonts w:ascii="Calibri" w:hAnsi="Calibri" w:cs="Calibri"/>
                <w:color w:val="000000"/>
                <w:sz w:val="16"/>
                <w:szCs w:val="16"/>
              </w:rPr>
              <w:t xml:space="preserve"> individual, como por parejas,  c</w:t>
            </w:r>
            <w:r>
              <w:rPr>
                <w:rFonts w:ascii="Calibri" w:hAnsi="Calibri" w:cs="Calibri"/>
                <w:color w:val="000000"/>
                <w:sz w:val="16"/>
                <w:szCs w:val="16"/>
              </w:rPr>
              <w:t xml:space="preserve">on el fin de ampliar y afianzar </w:t>
            </w:r>
            <w:r w:rsidRPr="00C50A5E">
              <w:rPr>
                <w:rFonts w:ascii="Calibri" w:hAnsi="Calibri" w:cs="Calibri"/>
                <w:color w:val="000000"/>
                <w:sz w:val="16"/>
                <w:szCs w:val="16"/>
              </w:rPr>
              <w:t>concept</w:t>
            </w:r>
          </w:p>
          <w:p w14:paraId="7F58CFC0" w14:textId="77777777" w:rsidR="000522CE" w:rsidRDefault="000522CE" w:rsidP="000522CE">
            <w:pPr>
              <w:rPr>
                <w:rFonts w:ascii="Calibri" w:hAnsi="Calibri" w:cs="Calibri"/>
                <w:color w:val="000000"/>
                <w:sz w:val="22"/>
                <w:szCs w:val="22"/>
                <w:lang w:val="es-ES"/>
              </w:rPr>
            </w:pPr>
          </w:p>
          <w:p w14:paraId="0D26EF97" w14:textId="77777777" w:rsidR="000522CE" w:rsidRPr="00B221CB" w:rsidRDefault="000522CE" w:rsidP="000522CE">
            <w:pPr>
              <w:rPr>
                <w:rFonts w:ascii="Calibri" w:hAnsi="Calibri" w:cs="Calibri"/>
                <w:color w:val="000000"/>
              </w:rPr>
            </w:pPr>
          </w:p>
        </w:tc>
        <w:tc>
          <w:tcPr>
            <w:tcW w:w="2954" w:type="dxa"/>
            <w:gridSpan w:val="2"/>
            <w:tcBorders>
              <w:top w:val="nil"/>
              <w:left w:val="nil"/>
              <w:bottom w:val="single" w:sz="4" w:space="0" w:color="auto"/>
              <w:right w:val="single" w:sz="4" w:space="0" w:color="auto"/>
            </w:tcBorders>
            <w:shd w:val="clear" w:color="000000" w:fill="92D050"/>
          </w:tcPr>
          <w:p w14:paraId="29C22AA1" w14:textId="77777777" w:rsidR="000522CE" w:rsidRPr="00B221CB" w:rsidRDefault="000522CE" w:rsidP="000522CE">
            <w:pPr>
              <w:rPr>
                <w:rFonts w:ascii="Calibri" w:hAnsi="Calibri" w:cs="Calibri"/>
                <w:color w:val="000000"/>
              </w:rPr>
            </w:pPr>
          </w:p>
        </w:tc>
      </w:tr>
      <w:tr w:rsidR="000522CE" w:rsidRPr="00B221CB" w14:paraId="028F4FB4" w14:textId="77777777" w:rsidTr="00052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350" w:type="dxa"/>
          <w:trHeight w:val="315"/>
        </w:trPr>
        <w:tc>
          <w:tcPr>
            <w:tcW w:w="664" w:type="dxa"/>
            <w:vMerge/>
            <w:tcBorders>
              <w:left w:val="single" w:sz="4" w:space="0" w:color="auto"/>
              <w:right w:val="single" w:sz="4" w:space="0" w:color="auto"/>
            </w:tcBorders>
            <w:shd w:val="clear" w:color="000000" w:fill="92D050"/>
            <w:textDirection w:val="tbRl"/>
            <w:vAlign w:val="bottom"/>
          </w:tcPr>
          <w:p w14:paraId="6BD462CD" w14:textId="77777777" w:rsidR="000522CE" w:rsidRPr="00F631FE" w:rsidRDefault="000522CE" w:rsidP="000522CE">
            <w:pPr>
              <w:ind w:left="113" w:right="113"/>
              <w:rPr>
                <w:rFonts w:ascii="Calibri" w:hAnsi="Calibri" w:cs="Calibri"/>
                <w:b/>
                <w:bCs/>
                <w:color w:val="00B0F0"/>
                <w:sz w:val="18"/>
                <w:szCs w:val="18"/>
                <w:u w:val="single"/>
              </w:rPr>
            </w:pPr>
          </w:p>
        </w:tc>
        <w:tc>
          <w:tcPr>
            <w:tcW w:w="664" w:type="dxa"/>
            <w:tcBorders>
              <w:top w:val="nil"/>
              <w:left w:val="single" w:sz="4" w:space="0" w:color="auto"/>
              <w:bottom w:val="single" w:sz="4" w:space="0" w:color="auto"/>
              <w:right w:val="single" w:sz="4" w:space="0" w:color="auto"/>
            </w:tcBorders>
            <w:shd w:val="clear" w:color="000000" w:fill="92D050"/>
            <w:noWrap/>
            <w:vAlign w:val="center"/>
            <w:hideMark/>
          </w:tcPr>
          <w:p w14:paraId="4DDF312E" w14:textId="77777777" w:rsidR="000522CE" w:rsidRPr="00997D81" w:rsidRDefault="000522CE" w:rsidP="000522CE">
            <w:pPr>
              <w:rPr>
                <w:rFonts w:ascii="Calibri" w:hAnsi="Calibri" w:cs="Calibri"/>
                <w:b/>
                <w:color w:val="0563C1"/>
                <w:sz w:val="22"/>
                <w:szCs w:val="22"/>
                <w:u w:val="single"/>
                <w:lang w:val="es-ES"/>
              </w:rPr>
            </w:pPr>
            <w:r>
              <w:rPr>
                <w:rFonts w:ascii="Calibri" w:hAnsi="Calibri" w:cs="Calibri"/>
                <w:b/>
                <w:bCs/>
                <w:color w:val="00B0F0"/>
                <w:u w:val="single"/>
              </w:rPr>
              <w:t>UT6</w:t>
            </w:r>
          </w:p>
        </w:tc>
        <w:tc>
          <w:tcPr>
            <w:tcW w:w="657" w:type="dxa"/>
            <w:tcBorders>
              <w:top w:val="nil"/>
              <w:left w:val="single" w:sz="4" w:space="0" w:color="auto"/>
              <w:bottom w:val="single" w:sz="4" w:space="0" w:color="auto"/>
              <w:right w:val="single" w:sz="4" w:space="0" w:color="auto"/>
            </w:tcBorders>
            <w:shd w:val="clear" w:color="000000" w:fill="92D050"/>
            <w:noWrap/>
            <w:vAlign w:val="center"/>
            <w:hideMark/>
          </w:tcPr>
          <w:p w14:paraId="066EA255"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r>
              <w:rPr>
                <w:rFonts w:ascii="Calibri" w:hAnsi="Calibri" w:cs="Calibri"/>
                <w:color w:val="000000"/>
                <w:sz w:val="22"/>
                <w:szCs w:val="22"/>
              </w:rPr>
              <w:t xml:space="preserve"> ם</w:t>
            </w:r>
          </w:p>
        </w:tc>
        <w:tc>
          <w:tcPr>
            <w:tcW w:w="440" w:type="dxa"/>
            <w:tcBorders>
              <w:top w:val="nil"/>
              <w:left w:val="nil"/>
              <w:bottom w:val="single" w:sz="4" w:space="0" w:color="auto"/>
              <w:right w:val="single" w:sz="4" w:space="0" w:color="auto"/>
            </w:tcBorders>
            <w:shd w:val="clear" w:color="000000" w:fill="92D050"/>
            <w:noWrap/>
            <w:vAlign w:val="center"/>
            <w:hideMark/>
          </w:tcPr>
          <w:p w14:paraId="5D564A94"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r>
              <w:rPr>
                <w:rFonts w:ascii="Calibri" w:hAnsi="Calibri" w:cs="Calibri"/>
                <w:color w:val="000000"/>
              </w:rPr>
              <w:t>A</w:t>
            </w:r>
          </w:p>
        </w:tc>
        <w:tc>
          <w:tcPr>
            <w:tcW w:w="440" w:type="dxa"/>
            <w:tcBorders>
              <w:top w:val="nil"/>
              <w:left w:val="nil"/>
              <w:bottom w:val="single" w:sz="4" w:space="0" w:color="auto"/>
              <w:right w:val="single" w:sz="4" w:space="0" w:color="auto"/>
            </w:tcBorders>
            <w:shd w:val="clear" w:color="000000" w:fill="92D050"/>
            <w:vAlign w:val="center"/>
            <w:hideMark/>
          </w:tcPr>
          <w:p w14:paraId="5277F657"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r>
              <w:rPr>
                <w:rFonts w:ascii="Calibri" w:hAnsi="Calibri" w:cs="Calibri"/>
                <w:color w:val="000000"/>
              </w:rPr>
              <w:t>B</w:t>
            </w:r>
          </w:p>
        </w:tc>
        <w:tc>
          <w:tcPr>
            <w:tcW w:w="440" w:type="dxa"/>
            <w:tcBorders>
              <w:top w:val="nil"/>
              <w:left w:val="nil"/>
              <w:bottom w:val="single" w:sz="4" w:space="0" w:color="auto"/>
              <w:right w:val="single" w:sz="4" w:space="0" w:color="auto"/>
            </w:tcBorders>
            <w:shd w:val="clear" w:color="000000" w:fill="92D050"/>
            <w:noWrap/>
            <w:vAlign w:val="center"/>
            <w:hideMark/>
          </w:tcPr>
          <w:p w14:paraId="5F325AFE"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c>
        <w:tc>
          <w:tcPr>
            <w:tcW w:w="160" w:type="dxa"/>
            <w:tcBorders>
              <w:top w:val="nil"/>
              <w:left w:val="nil"/>
              <w:bottom w:val="single" w:sz="4" w:space="0" w:color="auto"/>
              <w:right w:val="nil"/>
            </w:tcBorders>
            <w:shd w:val="clear" w:color="000000" w:fill="92D050"/>
          </w:tcPr>
          <w:p w14:paraId="29D9B7FD" w14:textId="77777777" w:rsidR="000522CE" w:rsidRPr="00B221CB" w:rsidRDefault="000522CE" w:rsidP="000522CE">
            <w:pPr>
              <w:rPr>
                <w:rFonts w:ascii="Calibri" w:hAnsi="Calibri" w:cs="Calibri"/>
                <w:color w:val="000000"/>
              </w:rPr>
            </w:pPr>
          </w:p>
        </w:tc>
        <w:tc>
          <w:tcPr>
            <w:tcW w:w="358" w:type="dxa"/>
            <w:gridSpan w:val="2"/>
            <w:tcBorders>
              <w:top w:val="nil"/>
              <w:left w:val="nil"/>
              <w:bottom w:val="single" w:sz="4" w:space="0" w:color="auto"/>
              <w:right w:val="single" w:sz="4" w:space="0" w:color="auto"/>
            </w:tcBorders>
            <w:shd w:val="clear" w:color="000000" w:fill="92D050"/>
            <w:noWrap/>
            <w:vAlign w:val="center"/>
            <w:hideMark/>
          </w:tcPr>
          <w:p w14:paraId="2074261A"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c>
        <w:tc>
          <w:tcPr>
            <w:tcW w:w="520" w:type="dxa"/>
            <w:tcBorders>
              <w:top w:val="nil"/>
              <w:left w:val="nil"/>
              <w:bottom w:val="single" w:sz="4" w:space="0" w:color="auto"/>
              <w:right w:val="single" w:sz="4" w:space="0" w:color="auto"/>
            </w:tcBorders>
            <w:shd w:val="clear" w:color="000000" w:fill="92D050"/>
            <w:noWrap/>
            <w:vAlign w:val="center"/>
            <w:hideMark/>
          </w:tcPr>
          <w:p w14:paraId="22E667F9" w14:textId="77777777" w:rsidR="000522CE" w:rsidRPr="00B221CB" w:rsidRDefault="000522CE" w:rsidP="000522CE">
            <w:pPr>
              <w:jc w:val="right"/>
              <w:rPr>
                <w:rFonts w:ascii="Calibri" w:hAnsi="Calibri" w:cs="Calibri"/>
                <w:color w:val="000000"/>
                <w:lang w:val="es-ES"/>
              </w:rPr>
            </w:pPr>
          </w:p>
        </w:tc>
        <w:tc>
          <w:tcPr>
            <w:tcW w:w="439" w:type="dxa"/>
            <w:tcBorders>
              <w:top w:val="nil"/>
              <w:left w:val="nil"/>
              <w:bottom w:val="single" w:sz="4" w:space="0" w:color="auto"/>
              <w:right w:val="single" w:sz="4" w:space="0" w:color="auto"/>
            </w:tcBorders>
            <w:shd w:val="clear" w:color="000000" w:fill="92D050"/>
            <w:noWrap/>
            <w:vAlign w:val="center"/>
            <w:hideMark/>
          </w:tcPr>
          <w:p w14:paraId="7C2F7B98"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44A562A4"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17C60120"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2225F069"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2484A012"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0EFDA7A9"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3415BF0F"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c>
        <w:tc>
          <w:tcPr>
            <w:tcW w:w="2970" w:type="dxa"/>
            <w:tcBorders>
              <w:top w:val="nil"/>
              <w:left w:val="nil"/>
              <w:bottom w:val="single" w:sz="4" w:space="0" w:color="auto"/>
              <w:right w:val="single" w:sz="4" w:space="0" w:color="auto"/>
            </w:tcBorders>
            <w:shd w:val="clear" w:color="000000" w:fill="92D050"/>
          </w:tcPr>
          <w:p w14:paraId="414F72EC" w14:textId="77777777" w:rsidR="000522CE" w:rsidRDefault="000522CE" w:rsidP="000522CE">
            <w:pPr>
              <w:rPr>
                <w:rFonts w:ascii="Calibri" w:hAnsi="Calibri" w:cs="Calibri"/>
                <w:color w:val="000000"/>
              </w:rPr>
            </w:pPr>
            <w:r>
              <w:rPr>
                <w:rFonts w:ascii="Calibri" w:hAnsi="Calibri" w:cs="Calibri"/>
                <w:color w:val="000000"/>
              </w:rPr>
              <w:t>1</w:t>
            </w:r>
            <w:proofErr w:type="gramStart"/>
            <w:r>
              <w:rPr>
                <w:rFonts w:ascii="Calibri" w:hAnsi="Calibri" w:cs="Calibri"/>
                <w:color w:val="000000"/>
              </w:rPr>
              <w:t>AE:%</w:t>
            </w:r>
            <w:proofErr w:type="gramEnd"/>
            <w:r>
              <w:rPr>
                <w:rFonts w:ascii="Calibri" w:hAnsi="Calibri" w:cs="Calibri"/>
                <w:color w:val="000000"/>
              </w:rPr>
              <w:t>.</w:t>
            </w:r>
            <w:r w:rsidRPr="00570EEA">
              <w:rPr>
                <w:rFonts w:ascii="Calibri" w:hAnsi="Calibri" w:cs="Calibri"/>
                <w:color w:val="000000"/>
                <w:sz w:val="16"/>
                <w:szCs w:val="16"/>
                <w:shd w:val="clear" w:color="auto" w:fill="FFFFFF"/>
                <w:lang w:val="es-ES"/>
              </w:rPr>
              <w:t>Realización</w:t>
            </w:r>
            <w:r w:rsidRPr="00570EEA">
              <w:rPr>
                <w:rFonts w:ascii="Calibri" w:hAnsi="Calibri" w:cs="Calibri"/>
                <w:b/>
                <w:bCs/>
                <w:color w:val="000000"/>
                <w:sz w:val="16"/>
                <w:szCs w:val="16"/>
                <w:lang w:val="es-ES"/>
              </w:rPr>
              <w:t xml:space="preserve"> </w:t>
            </w:r>
            <w:r w:rsidRPr="00570EEA">
              <w:rPr>
                <w:rFonts w:ascii="Calibri" w:hAnsi="Calibri" w:cs="Calibri"/>
                <w:color w:val="000000"/>
                <w:sz w:val="16"/>
                <w:szCs w:val="16"/>
                <w:lang w:val="es-ES"/>
              </w:rPr>
              <w:t xml:space="preserve">de </w:t>
            </w:r>
            <w:r w:rsidRPr="00570EEA">
              <w:rPr>
                <w:rFonts w:ascii="Calibri" w:hAnsi="Calibri" w:cs="Calibri"/>
                <w:b/>
                <w:bCs/>
                <w:color w:val="000000"/>
                <w:sz w:val="16"/>
                <w:szCs w:val="16"/>
                <w:lang w:val="es-ES"/>
              </w:rPr>
              <w:t>pruebas escritas</w:t>
            </w:r>
            <w:r w:rsidRPr="00570EEA">
              <w:rPr>
                <w:rFonts w:ascii="Calibri" w:hAnsi="Calibri" w:cs="Calibri"/>
                <w:color w:val="000000"/>
                <w:sz w:val="16"/>
                <w:szCs w:val="16"/>
                <w:lang w:val="es-ES"/>
              </w:rPr>
              <w:t xml:space="preserve"> de preguntas cortas, de relación, de tipo test, de desarrollo, de resolución de supuestos prácticos</w:t>
            </w:r>
            <w:r>
              <w:rPr>
                <w:rFonts w:ascii="Calibri" w:hAnsi="Calibri" w:cs="Calibri"/>
                <w:color w:val="000000"/>
              </w:rPr>
              <w:t xml:space="preserve"> </w:t>
            </w:r>
          </w:p>
          <w:p w14:paraId="1FF8A4B9" w14:textId="77777777" w:rsidR="000522CE" w:rsidRPr="00B221CB" w:rsidRDefault="000522CE" w:rsidP="000522CE">
            <w:pPr>
              <w:rPr>
                <w:rFonts w:ascii="Calibri" w:hAnsi="Calibri" w:cs="Calibri"/>
                <w:color w:val="000000"/>
              </w:rPr>
            </w:pPr>
          </w:p>
        </w:tc>
        <w:tc>
          <w:tcPr>
            <w:tcW w:w="2954" w:type="dxa"/>
            <w:gridSpan w:val="2"/>
            <w:tcBorders>
              <w:top w:val="nil"/>
              <w:left w:val="nil"/>
              <w:bottom w:val="single" w:sz="4" w:space="0" w:color="auto"/>
              <w:right w:val="single" w:sz="4" w:space="0" w:color="auto"/>
            </w:tcBorders>
            <w:shd w:val="clear" w:color="000000" w:fill="92D050"/>
          </w:tcPr>
          <w:p w14:paraId="20D410A5" w14:textId="77777777" w:rsidR="000522CE" w:rsidRPr="00B221CB" w:rsidRDefault="000522CE" w:rsidP="000522CE">
            <w:pPr>
              <w:rPr>
                <w:rFonts w:ascii="Calibri" w:hAnsi="Calibri" w:cs="Calibri"/>
                <w:color w:val="000000"/>
              </w:rPr>
            </w:pPr>
          </w:p>
        </w:tc>
      </w:tr>
      <w:tr w:rsidR="000522CE" w:rsidRPr="00B221CB" w14:paraId="0E9E3ED2" w14:textId="77777777" w:rsidTr="00052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350" w:type="dxa"/>
          <w:trHeight w:val="315"/>
        </w:trPr>
        <w:tc>
          <w:tcPr>
            <w:tcW w:w="664" w:type="dxa"/>
            <w:vMerge/>
            <w:tcBorders>
              <w:left w:val="single" w:sz="4" w:space="0" w:color="auto"/>
              <w:right w:val="single" w:sz="4" w:space="0" w:color="auto"/>
            </w:tcBorders>
            <w:shd w:val="clear" w:color="000000" w:fill="92D050"/>
            <w:textDirection w:val="tbRl"/>
            <w:vAlign w:val="bottom"/>
          </w:tcPr>
          <w:p w14:paraId="4EF163FD" w14:textId="77777777" w:rsidR="000522CE" w:rsidRPr="00F631FE" w:rsidRDefault="000522CE" w:rsidP="000522CE">
            <w:pPr>
              <w:ind w:left="113" w:right="113"/>
              <w:rPr>
                <w:rFonts w:ascii="Calibri" w:hAnsi="Calibri" w:cs="Calibri"/>
                <w:b/>
                <w:bCs/>
                <w:color w:val="00B0F0"/>
                <w:sz w:val="18"/>
                <w:szCs w:val="18"/>
                <w:u w:val="single"/>
              </w:rPr>
            </w:pPr>
          </w:p>
        </w:tc>
        <w:tc>
          <w:tcPr>
            <w:tcW w:w="664" w:type="dxa"/>
            <w:tcBorders>
              <w:top w:val="nil"/>
              <w:left w:val="single" w:sz="4" w:space="0" w:color="auto"/>
              <w:bottom w:val="nil"/>
              <w:right w:val="single" w:sz="4" w:space="0" w:color="auto"/>
            </w:tcBorders>
            <w:shd w:val="clear" w:color="000000" w:fill="92D050"/>
            <w:noWrap/>
            <w:vAlign w:val="center"/>
            <w:hideMark/>
          </w:tcPr>
          <w:p w14:paraId="1D95B236" w14:textId="77777777" w:rsidR="000522CE" w:rsidRPr="00997D81" w:rsidRDefault="000522CE" w:rsidP="000522CE">
            <w:pPr>
              <w:rPr>
                <w:rFonts w:ascii="Calibri" w:hAnsi="Calibri" w:cs="Calibri"/>
                <w:b/>
                <w:color w:val="0563C1"/>
                <w:sz w:val="22"/>
                <w:szCs w:val="22"/>
                <w:u w:val="single"/>
                <w:lang w:val="es-ES"/>
              </w:rPr>
            </w:pPr>
            <w:r>
              <w:rPr>
                <w:rFonts w:ascii="Calibri" w:hAnsi="Calibri" w:cs="Calibri"/>
                <w:b/>
                <w:bCs/>
                <w:color w:val="00B0F0"/>
                <w:u w:val="single"/>
              </w:rPr>
              <w:t>UT7</w:t>
            </w:r>
          </w:p>
        </w:tc>
        <w:tc>
          <w:tcPr>
            <w:tcW w:w="657" w:type="dxa"/>
            <w:tcBorders>
              <w:top w:val="nil"/>
              <w:left w:val="single" w:sz="4" w:space="0" w:color="auto"/>
              <w:bottom w:val="nil"/>
              <w:right w:val="single" w:sz="4" w:space="0" w:color="auto"/>
            </w:tcBorders>
            <w:shd w:val="clear" w:color="000000" w:fill="92D050"/>
            <w:noWrap/>
            <w:vAlign w:val="center"/>
            <w:hideMark/>
          </w:tcPr>
          <w:p w14:paraId="12E28F2C" w14:textId="77777777" w:rsidR="000522CE" w:rsidRPr="00B221CB" w:rsidRDefault="000522CE" w:rsidP="000522CE">
            <w:pPr>
              <w:rPr>
                <w:rFonts w:ascii="Calibri" w:hAnsi="Calibri" w:cs="Calibri"/>
                <w:color w:val="000000"/>
                <w:lang w:val="es-ES"/>
              </w:rPr>
            </w:pPr>
            <w:r>
              <w:rPr>
                <w:rFonts w:ascii="Calibri" w:hAnsi="Calibri" w:cs="Calibri"/>
                <w:color w:val="000000"/>
                <w:sz w:val="22"/>
                <w:szCs w:val="22"/>
              </w:rPr>
              <w:t>•∞</w:t>
            </w:r>
            <w:r w:rsidRPr="00B221CB">
              <w:rPr>
                <w:rFonts w:ascii="Calibri" w:hAnsi="Calibri" w:cs="Calibri"/>
                <w:color w:val="000000"/>
              </w:rPr>
              <w:t> </w:t>
            </w:r>
          </w:p>
        </w:tc>
        <w:tc>
          <w:tcPr>
            <w:tcW w:w="440" w:type="dxa"/>
            <w:tcBorders>
              <w:top w:val="nil"/>
              <w:left w:val="nil"/>
              <w:bottom w:val="nil"/>
              <w:right w:val="single" w:sz="4" w:space="0" w:color="auto"/>
            </w:tcBorders>
            <w:shd w:val="clear" w:color="000000" w:fill="92D050"/>
            <w:noWrap/>
            <w:vAlign w:val="center"/>
            <w:hideMark/>
          </w:tcPr>
          <w:p w14:paraId="189B3E63" w14:textId="77777777" w:rsidR="000522CE" w:rsidRPr="00B221CB" w:rsidRDefault="000522CE" w:rsidP="000522CE">
            <w:pPr>
              <w:jc w:val="center"/>
              <w:rPr>
                <w:rFonts w:ascii="Calibri" w:hAnsi="Calibri" w:cs="Calibri"/>
                <w:color w:val="000000"/>
                <w:lang w:val="es-ES"/>
              </w:rPr>
            </w:pPr>
            <w:r>
              <w:rPr>
                <w:rFonts w:ascii="Calibri" w:hAnsi="Calibri" w:cs="Calibri"/>
                <w:color w:val="000000"/>
                <w:sz w:val="22"/>
                <w:szCs w:val="22"/>
              </w:rPr>
              <w:t>•</w:t>
            </w:r>
            <w:r>
              <w:rPr>
                <w:color w:val="000000"/>
                <w:lang w:val="es-ES"/>
              </w:rPr>
              <w:t>B</w:t>
            </w:r>
          </w:p>
        </w:tc>
        <w:tc>
          <w:tcPr>
            <w:tcW w:w="440" w:type="dxa"/>
            <w:tcBorders>
              <w:top w:val="nil"/>
              <w:left w:val="nil"/>
              <w:bottom w:val="nil"/>
              <w:right w:val="single" w:sz="4" w:space="0" w:color="auto"/>
            </w:tcBorders>
            <w:shd w:val="clear" w:color="000000" w:fill="92D050"/>
            <w:vAlign w:val="center"/>
            <w:hideMark/>
          </w:tcPr>
          <w:p w14:paraId="16B526AC" w14:textId="77777777" w:rsidR="000522CE" w:rsidRPr="00B221CB" w:rsidRDefault="000522CE" w:rsidP="000522CE">
            <w:pPr>
              <w:rPr>
                <w:rFonts w:ascii="Calibri" w:hAnsi="Calibri" w:cs="Calibri"/>
                <w:color w:val="000000"/>
                <w:lang w:val="es-ES"/>
              </w:rPr>
            </w:pPr>
            <w:r>
              <w:rPr>
                <w:rFonts w:ascii="Calibri" w:hAnsi="Calibri" w:cs="Calibri"/>
                <w:color w:val="000000"/>
                <w:sz w:val="22"/>
                <w:szCs w:val="22"/>
              </w:rPr>
              <w:t>•</w:t>
            </w:r>
            <w:r w:rsidRPr="00B221CB">
              <w:rPr>
                <w:rFonts w:ascii="Calibri" w:hAnsi="Calibri" w:cs="Calibri"/>
                <w:color w:val="000000"/>
              </w:rPr>
              <w:t> </w:t>
            </w:r>
            <w:r>
              <w:rPr>
                <w:rFonts w:ascii="Calibri" w:hAnsi="Calibri" w:cs="Calibri"/>
                <w:color w:val="000000"/>
              </w:rPr>
              <w:t>G</w:t>
            </w:r>
          </w:p>
        </w:tc>
        <w:tc>
          <w:tcPr>
            <w:tcW w:w="440" w:type="dxa"/>
            <w:tcBorders>
              <w:top w:val="nil"/>
              <w:left w:val="nil"/>
              <w:bottom w:val="nil"/>
              <w:right w:val="single" w:sz="4" w:space="0" w:color="auto"/>
            </w:tcBorders>
            <w:shd w:val="clear" w:color="000000" w:fill="92D050"/>
            <w:noWrap/>
            <w:vAlign w:val="center"/>
            <w:hideMark/>
          </w:tcPr>
          <w:p w14:paraId="3E994BA2" w14:textId="77777777" w:rsidR="000522CE" w:rsidRPr="00B221CB" w:rsidRDefault="000522CE" w:rsidP="000522CE">
            <w:pPr>
              <w:rPr>
                <w:rFonts w:ascii="Calibri" w:hAnsi="Calibri" w:cs="Calibri"/>
                <w:color w:val="000000"/>
                <w:lang w:val="es-ES"/>
              </w:rPr>
            </w:pPr>
            <w:r>
              <w:rPr>
                <w:rFonts w:ascii="Calibri" w:hAnsi="Calibri" w:cs="Calibri"/>
                <w:color w:val="000000"/>
                <w:sz w:val="22"/>
                <w:szCs w:val="22"/>
              </w:rPr>
              <w:t>•</w:t>
            </w:r>
            <w:r>
              <w:rPr>
                <w:rFonts w:ascii="Calibri" w:hAnsi="Calibri" w:cs="Calibri"/>
                <w:color w:val="000000"/>
              </w:rPr>
              <w:t>H</w:t>
            </w:r>
          </w:p>
        </w:tc>
        <w:tc>
          <w:tcPr>
            <w:tcW w:w="160" w:type="dxa"/>
            <w:tcBorders>
              <w:top w:val="nil"/>
              <w:left w:val="nil"/>
              <w:bottom w:val="nil"/>
              <w:right w:val="nil"/>
            </w:tcBorders>
            <w:shd w:val="clear" w:color="000000" w:fill="92D050"/>
          </w:tcPr>
          <w:p w14:paraId="19F753B4" w14:textId="77777777" w:rsidR="000522CE" w:rsidRPr="00B221CB" w:rsidRDefault="000522CE" w:rsidP="000522CE">
            <w:pPr>
              <w:rPr>
                <w:rFonts w:ascii="Calibri" w:hAnsi="Calibri" w:cs="Calibri"/>
                <w:color w:val="000000"/>
              </w:rPr>
            </w:pPr>
          </w:p>
        </w:tc>
        <w:tc>
          <w:tcPr>
            <w:tcW w:w="358" w:type="dxa"/>
            <w:gridSpan w:val="2"/>
            <w:tcBorders>
              <w:top w:val="nil"/>
              <w:left w:val="nil"/>
              <w:bottom w:val="nil"/>
              <w:right w:val="single" w:sz="4" w:space="0" w:color="auto"/>
            </w:tcBorders>
            <w:shd w:val="clear" w:color="000000" w:fill="92D050"/>
            <w:noWrap/>
            <w:vAlign w:val="center"/>
            <w:hideMark/>
          </w:tcPr>
          <w:p w14:paraId="4052EFAA"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bl>
            <w:tblPr>
              <w:tblpPr w:leftFromText="141" w:rightFromText="141" w:vertAnchor="text" w:tblpY="1"/>
              <w:tblOverlap w:val="never"/>
              <w:tblW w:w="14663" w:type="dxa"/>
              <w:tblLayout w:type="fixed"/>
              <w:tblCellMar>
                <w:left w:w="70" w:type="dxa"/>
                <w:right w:w="70" w:type="dxa"/>
              </w:tblCellMar>
              <w:tblLook w:val="04A0" w:firstRow="1" w:lastRow="0" w:firstColumn="1" w:lastColumn="0" w:noHBand="0" w:noVBand="1"/>
            </w:tblPr>
            <w:tblGrid>
              <w:gridCol w:w="14663"/>
            </w:tblGrid>
            <w:tr w:rsidR="000522CE" w:rsidRPr="00B221CB" w14:paraId="1CE30A2A" w14:textId="77777777" w:rsidTr="00951CC8">
              <w:trPr>
                <w:trHeight w:val="315"/>
              </w:trPr>
              <w:tc>
                <w:tcPr>
                  <w:tcW w:w="358" w:type="dxa"/>
                  <w:tcBorders>
                    <w:top w:val="nil"/>
                    <w:left w:val="nil"/>
                    <w:bottom w:val="nil"/>
                    <w:right w:val="single" w:sz="4" w:space="0" w:color="auto"/>
                  </w:tcBorders>
                  <w:shd w:val="clear" w:color="000000" w:fill="92D050"/>
                  <w:noWrap/>
                  <w:vAlign w:val="center"/>
                  <w:hideMark/>
                </w:tcPr>
                <w:p w14:paraId="48C12D57" w14:textId="77777777" w:rsidR="000522CE" w:rsidRDefault="000522CE" w:rsidP="000522CE">
                  <w:pPr>
                    <w:rPr>
                      <w:rFonts w:ascii="Calibri" w:hAnsi="Calibri" w:cs="Calibri"/>
                      <w:color w:val="000000"/>
                      <w:sz w:val="22"/>
                      <w:szCs w:val="22"/>
                    </w:rPr>
                  </w:pPr>
                  <w:r>
                    <w:rPr>
                      <w:rFonts w:ascii="Calibri" w:hAnsi="Calibri" w:cs="Calibri"/>
                      <w:color w:val="000000"/>
                      <w:sz w:val="22"/>
                      <w:szCs w:val="22"/>
                    </w:rPr>
                    <w:t>∞</w:t>
                  </w:r>
                </w:p>
                <w:p w14:paraId="35F5419E" w14:textId="77777777" w:rsidR="000522CE" w:rsidRPr="00B221CB" w:rsidRDefault="000522CE" w:rsidP="000522CE">
                  <w:pPr>
                    <w:rPr>
                      <w:rFonts w:ascii="Calibri" w:hAnsi="Calibri" w:cs="Calibri"/>
                      <w:color w:val="000000"/>
                      <w:lang w:val="es-ES"/>
                    </w:rPr>
                  </w:pPr>
                  <w:r>
                    <w:rPr>
                      <w:rFonts w:ascii="Calibri" w:hAnsi="Calibri" w:cs="Calibri"/>
                      <w:color w:val="000000"/>
                      <w:sz w:val="22"/>
                      <w:szCs w:val="22"/>
                    </w:rPr>
                    <w:t>A</w:t>
                  </w:r>
                </w:p>
              </w:tc>
            </w:tr>
          </w:tbl>
          <w:p w14:paraId="4D09B6D6" w14:textId="77777777" w:rsidR="000522CE" w:rsidRPr="00B221CB" w:rsidRDefault="000522CE" w:rsidP="000522CE">
            <w:pPr>
              <w:rPr>
                <w:rFonts w:ascii="Calibri" w:hAnsi="Calibri" w:cs="Calibri"/>
                <w:color w:val="000000"/>
                <w:lang w:val="es-ES"/>
              </w:rPr>
            </w:pPr>
          </w:p>
        </w:tc>
        <w:tc>
          <w:tcPr>
            <w:tcW w:w="520" w:type="dxa"/>
            <w:tcBorders>
              <w:top w:val="nil"/>
              <w:left w:val="nil"/>
              <w:bottom w:val="nil"/>
              <w:right w:val="single" w:sz="4" w:space="0" w:color="auto"/>
            </w:tcBorders>
            <w:shd w:val="clear" w:color="000000" w:fill="92D050"/>
            <w:noWrap/>
            <w:vAlign w:val="center"/>
            <w:hideMark/>
          </w:tcPr>
          <w:p w14:paraId="08B817D2" w14:textId="77777777" w:rsidR="000522CE" w:rsidRDefault="000522CE" w:rsidP="000522CE">
            <w:pPr>
              <w:rPr>
                <w:rFonts w:ascii="Calibri" w:hAnsi="Calibri" w:cs="Calibri"/>
                <w:color w:val="000000"/>
                <w:sz w:val="22"/>
                <w:szCs w:val="22"/>
              </w:rPr>
            </w:pPr>
            <w:r w:rsidRPr="00B221CB">
              <w:rPr>
                <w:rFonts w:ascii="Calibri" w:hAnsi="Calibri" w:cs="Calibri"/>
                <w:color w:val="000000"/>
              </w:rPr>
              <w:t> </w:t>
            </w:r>
            <w:r>
              <w:rPr>
                <w:rFonts w:ascii="Calibri" w:hAnsi="Calibri" w:cs="Calibri"/>
                <w:color w:val="000000"/>
                <w:sz w:val="22"/>
                <w:szCs w:val="22"/>
              </w:rPr>
              <w:t>∞</w:t>
            </w:r>
          </w:p>
          <w:p w14:paraId="1976923B" w14:textId="77777777" w:rsidR="000522CE" w:rsidRPr="00B221CB" w:rsidRDefault="000522CE" w:rsidP="000522CE">
            <w:pPr>
              <w:rPr>
                <w:rFonts w:ascii="Calibri" w:hAnsi="Calibri" w:cs="Calibri"/>
                <w:color w:val="000000"/>
                <w:lang w:val="es-ES"/>
              </w:rPr>
            </w:pPr>
            <w:r>
              <w:rPr>
                <w:rFonts w:ascii="Calibri" w:hAnsi="Calibri" w:cs="Calibri"/>
                <w:color w:val="000000"/>
                <w:sz w:val="22"/>
                <w:szCs w:val="22"/>
              </w:rPr>
              <w:t>D</w:t>
            </w:r>
          </w:p>
        </w:tc>
        <w:tc>
          <w:tcPr>
            <w:tcW w:w="439" w:type="dxa"/>
            <w:tcBorders>
              <w:top w:val="nil"/>
              <w:left w:val="nil"/>
              <w:bottom w:val="nil"/>
              <w:right w:val="single" w:sz="4" w:space="0" w:color="auto"/>
            </w:tcBorders>
            <w:shd w:val="clear" w:color="000000" w:fill="92D050"/>
            <w:noWrap/>
            <w:vAlign w:val="center"/>
            <w:hideMark/>
          </w:tcPr>
          <w:p w14:paraId="74D4AB16"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r>
              <w:rPr>
                <w:rFonts w:ascii="Calibri" w:hAnsi="Calibri" w:cs="Calibri"/>
                <w:color w:val="000000"/>
                <w:sz w:val="22"/>
                <w:szCs w:val="22"/>
              </w:rPr>
              <w:t>∞F</w:t>
            </w:r>
          </w:p>
        </w:tc>
        <w:tc>
          <w:tcPr>
            <w:tcW w:w="439" w:type="dxa"/>
            <w:tcBorders>
              <w:top w:val="nil"/>
              <w:left w:val="nil"/>
              <w:bottom w:val="nil"/>
              <w:right w:val="single" w:sz="4" w:space="0" w:color="auto"/>
            </w:tcBorders>
            <w:shd w:val="clear" w:color="000000" w:fill="92D050"/>
            <w:noWrap/>
            <w:vAlign w:val="center"/>
            <w:hideMark/>
          </w:tcPr>
          <w:p w14:paraId="1DB45A0A"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c>
        <w:tc>
          <w:tcPr>
            <w:tcW w:w="439" w:type="dxa"/>
            <w:tcBorders>
              <w:top w:val="nil"/>
              <w:left w:val="nil"/>
              <w:bottom w:val="nil"/>
              <w:right w:val="single" w:sz="4" w:space="0" w:color="auto"/>
            </w:tcBorders>
            <w:shd w:val="clear" w:color="000000" w:fill="92D050"/>
            <w:noWrap/>
            <w:vAlign w:val="center"/>
            <w:hideMark/>
          </w:tcPr>
          <w:p w14:paraId="2AEEEC9A" w14:textId="77777777" w:rsidR="000522CE" w:rsidRPr="00B221CB" w:rsidRDefault="000522CE" w:rsidP="000522CE">
            <w:pPr>
              <w:jc w:val="right"/>
              <w:rPr>
                <w:rFonts w:ascii="Calibri" w:hAnsi="Calibri" w:cs="Calibri"/>
                <w:color w:val="000000"/>
                <w:lang w:val="es-ES"/>
              </w:rPr>
            </w:pPr>
          </w:p>
        </w:tc>
        <w:tc>
          <w:tcPr>
            <w:tcW w:w="439" w:type="dxa"/>
            <w:tcBorders>
              <w:top w:val="nil"/>
              <w:left w:val="nil"/>
              <w:bottom w:val="nil"/>
              <w:right w:val="single" w:sz="4" w:space="0" w:color="auto"/>
            </w:tcBorders>
            <w:shd w:val="clear" w:color="000000" w:fill="92D050"/>
            <w:noWrap/>
            <w:vAlign w:val="center"/>
            <w:hideMark/>
          </w:tcPr>
          <w:p w14:paraId="2AF7A7EA" w14:textId="77777777" w:rsidR="000522CE" w:rsidRPr="00B221CB" w:rsidRDefault="000522CE" w:rsidP="000522CE">
            <w:pPr>
              <w:jc w:val="right"/>
              <w:rPr>
                <w:rFonts w:ascii="Calibri" w:hAnsi="Calibri" w:cs="Calibri"/>
                <w:color w:val="000000"/>
                <w:lang w:val="es-ES"/>
              </w:rPr>
            </w:pPr>
          </w:p>
        </w:tc>
        <w:tc>
          <w:tcPr>
            <w:tcW w:w="439" w:type="dxa"/>
            <w:tcBorders>
              <w:top w:val="nil"/>
              <w:left w:val="nil"/>
              <w:bottom w:val="nil"/>
              <w:right w:val="single" w:sz="4" w:space="0" w:color="auto"/>
            </w:tcBorders>
            <w:shd w:val="clear" w:color="000000" w:fill="92D050"/>
            <w:noWrap/>
            <w:vAlign w:val="center"/>
            <w:hideMark/>
          </w:tcPr>
          <w:p w14:paraId="79F178EC" w14:textId="77777777" w:rsidR="000522CE" w:rsidRPr="00B221CB" w:rsidRDefault="000522CE" w:rsidP="000522CE">
            <w:pPr>
              <w:jc w:val="right"/>
              <w:rPr>
                <w:rFonts w:ascii="Calibri" w:hAnsi="Calibri" w:cs="Calibri"/>
                <w:color w:val="000000"/>
                <w:lang w:val="es-ES"/>
              </w:rPr>
            </w:pPr>
          </w:p>
        </w:tc>
        <w:tc>
          <w:tcPr>
            <w:tcW w:w="439" w:type="dxa"/>
            <w:tcBorders>
              <w:top w:val="nil"/>
              <w:left w:val="nil"/>
              <w:bottom w:val="nil"/>
              <w:right w:val="single" w:sz="4" w:space="0" w:color="auto"/>
            </w:tcBorders>
            <w:shd w:val="clear" w:color="000000" w:fill="92D050"/>
            <w:noWrap/>
            <w:vAlign w:val="center"/>
            <w:hideMark/>
          </w:tcPr>
          <w:p w14:paraId="3FB8E96D" w14:textId="77777777" w:rsidR="000522CE" w:rsidRPr="00B221CB" w:rsidRDefault="000522CE" w:rsidP="000522CE">
            <w:pPr>
              <w:jc w:val="right"/>
              <w:rPr>
                <w:rFonts w:ascii="Calibri" w:hAnsi="Calibri" w:cs="Calibri"/>
                <w:color w:val="000000"/>
                <w:lang w:val="es-ES"/>
              </w:rPr>
            </w:pPr>
          </w:p>
        </w:tc>
        <w:tc>
          <w:tcPr>
            <w:tcW w:w="439" w:type="dxa"/>
            <w:tcBorders>
              <w:top w:val="nil"/>
              <w:left w:val="nil"/>
              <w:bottom w:val="nil"/>
              <w:right w:val="single" w:sz="4" w:space="0" w:color="auto"/>
            </w:tcBorders>
            <w:shd w:val="clear" w:color="000000" w:fill="92D050"/>
            <w:noWrap/>
            <w:vAlign w:val="center"/>
            <w:hideMark/>
          </w:tcPr>
          <w:p w14:paraId="33DFBF75"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c>
        <w:tc>
          <w:tcPr>
            <w:tcW w:w="2970" w:type="dxa"/>
            <w:tcBorders>
              <w:top w:val="nil"/>
              <w:left w:val="nil"/>
              <w:bottom w:val="nil"/>
              <w:right w:val="single" w:sz="4" w:space="0" w:color="auto"/>
            </w:tcBorders>
            <w:shd w:val="clear" w:color="000000" w:fill="92D050"/>
          </w:tcPr>
          <w:p w14:paraId="29C0C292" w14:textId="77777777" w:rsidR="000522CE" w:rsidRDefault="000522CE" w:rsidP="000522CE">
            <w:pPr>
              <w:rPr>
                <w:rFonts w:ascii="Calibri" w:hAnsi="Calibri" w:cs="Calibri"/>
                <w:color w:val="000000"/>
              </w:rPr>
            </w:pPr>
            <w:r>
              <w:rPr>
                <w:rFonts w:ascii="Calibri" w:hAnsi="Calibri" w:cs="Calibri"/>
                <w:color w:val="000000"/>
              </w:rPr>
              <w:t>1</w:t>
            </w:r>
            <w:proofErr w:type="gramStart"/>
            <w:r>
              <w:rPr>
                <w:rFonts w:ascii="Calibri" w:hAnsi="Calibri" w:cs="Calibri"/>
                <w:color w:val="000000"/>
              </w:rPr>
              <w:t>AE:%</w:t>
            </w:r>
            <w:proofErr w:type="gramEnd"/>
            <w:r>
              <w:rPr>
                <w:rFonts w:ascii="Calibri" w:hAnsi="Calibri" w:cs="Calibri"/>
                <w:color w:val="000000"/>
              </w:rPr>
              <w:t>.</w:t>
            </w:r>
            <w:r w:rsidRPr="00570EEA">
              <w:rPr>
                <w:rFonts w:ascii="Calibri" w:hAnsi="Calibri" w:cs="Calibri"/>
                <w:color w:val="000000"/>
                <w:sz w:val="16"/>
                <w:szCs w:val="16"/>
                <w:shd w:val="clear" w:color="auto" w:fill="FFFFFF"/>
                <w:lang w:val="es-ES"/>
              </w:rPr>
              <w:t>Realización</w:t>
            </w:r>
            <w:r w:rsidRPr="00570EEA">
              <w:rPr>
                <w:rFonts w:ascii="Calibri" w:hAnsi="Calibri" w:cs="Calibri"/>
                <w:b/>
                <w:bCs/>
                <w:color w:val="000000"/>
                <w:sz w:val="16"/>
                <w:szCs w:val="16"/>
                <w:lang w:val="es-ES"/>
              </w:rPr>
              <w:t xml:space="preserve"> </w:t>
            </w:r>
            <w:r w:rsidRPr="00570EEA">
              <w:rPr>
                <w:rFonts w:ascii="Calibri" w:hAnsi="Calibri" w:cs="Calibri"/>
                <w:color w:val="000000"/>
                <w:sz w:val="16"/>
                <w:szCs w:val="16"/>
                <w:lang w:val="es-ES"/>
              </w:rPr>
              <w:t xml:space="preserve">de </w:t>
            </w:r>
            <w:r w:rsidRPr="00570EEA">
              <w:rPr>
                <w:rFonts w:ascii="Calibri" w:hAnsi="Calibri" w:cs="Calibri"/>
                <w:b/>
                <w:bCs/>
                <w:color w:val="000000"/>
                <w:sz w:val="16"/>
                <w:szCs w:val="16"/>
                <w:lang w:val="es-ES"/>
              </w:rPr>
              <w:t>pruebas escritas</w:t>
            </w:r>
            <w:r w:rsidRPr="00570EEA">
              <w:rPr>
                <w:rFonts w:ascii="Calibri" w:hAnsi="Calibri" w:cs="Calibri"/>
                <w:color w:val="000000"/>
                <w:sz w:val="16"/>
                <w:szCs w:val="16"/>
                <w:lang w:val="es-ES"/>
              </w:rPr>
              <w:t xml:space="preserve"> de preguntas cortas, de relación, de tipo test, de desarrollo, de resolución de supuestos prácticos</w:t>
            </w:r>
            <w:r>
              <w:rPr>
                <w:rFonts w:ascii="Calibri" w:hAnsi="Calibri" w:cs="Calibri"/>
                <w:color w:val="000000"/>
              </w:rPr>
              <w:t xml:space="preserve"> </w:t>
            </w:r>
          </w:p>
          <w:p w14:paraId="62F5376D" w14:textId="77777777" w:rsidR="000522CE" w:rsidRPr="00B221CB" w:rsidRDefault="000522CE" w:rsidP="000522CE">
            <w:pPr>
              <w:rPr>
                <w:rFonts w:ascii="Calibri" w:hAnsi="Calibri" w:cs="Calibri"/>
                <w:color w:val="000000"/>
              </w:rPr>
            </w:pPr>
          </w:p>
        </w:tc>
        <w:tc>
          <w:tcPr>
            <w:tcW w:w="2954" w:type="dxa"/>
            <w:gridSpan w:val="2"/>
            <w:tcBorders>
              <w:top w:val="nil"/>
              <w:left w:val="nil"/>
              <w:bottom w:val="nil"/>
              <w:right w:val="single" w:sz="4" w:space="0" w:color="auto"/>
            </w:tcBorders>
            <w:shd w:val="clear" w:color="000000" w:fill="92D050"/>
          </w:tcPr>
          <w:p w14:paraId="745C2903" w14:textId="77777777" w:rsidR="000522CE" w:rsidRPr="00B221CB" w:rsidRDefault="000522CE" w:rsidP="000522CE">
            <w:pPr>
              <w:rPr>
                <w:rFonts w:ascii="Calibri" w:hAnsi="Calibri" w:cs="Calibri"/>
                <w:color w:val="000000"/>
              </w:rPr>
            </w:pPr>
          </w:p>
        </w:tc>
      </w:tr>
      <w:tr w:rsidR="000522CE" w:rsidRPr="00B221CB" w14:paraId="6D0B4D8F" w14:textId="77777777" w:rsidTr="00052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350" w:type="dxa"/>
          <w:trHeight w:val="315"/>
        </w:trPr>
        <w:tc>
          <w:tcPr>
            <w:tcW w:w="664" w:type="dxa"/>
            <w:vMerge/>
            <w:tcBorders>
              <w:left w:val="single" w:sz="4" w:space="0" w:color="auto"/>
              <w:bottom w:val="single" w:sz="4" w:space="0" w:color="auto"/>
              <w:right w:val="single" w:sz="4" w:space="0" w:color="auto"/>
            </w:tcBorders>
            <w:shd w:val="clear" w:color="000000" w:fill="92D050"/>
            <w:textDirection w:val="tbRl"/>
            <w:vAlign w:val="bottom"/>
          </w:tcPr>
          <w:p w14:paraId="67DCB2F6" w14:textId="77777777" w:rsidR="000522CE" w:rsidRPr="00F631FE" w:rsidRDefault="000522CE" w:rsidP="000522CE">
            <w:pPr>
              <w:ind w:left="113" w:right="113"/>
              <w:rPr>
                <w:rFonts w:ascii="Calibri" w:hAnsi="Calibri" w:cs="Calibri"/>
                <w:b/>
                <w:bCs/>
                <w:color w:val="00B0F0"/>
                <w:sz w:val="18"/>
                <w:szCs w:val="18"/>
                <w:u w:val="single"/>
              </w:rPr>
            </w:pPr>
          </w:p>
        </w:tc>
        <w:tc>
          <w:tcPr>
            <w:tcW w:w="66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8CA7BCF" w14:textId="77777777" w:rsidR="000522CE" w:rsidRPr="00997D81" w:rsidRDefault="000522CE" w:rsidP="000522CE">
            <w:pPr>
              <w:rPr>
                <w:rFonts w:ascii="Calibri" w:hAnsi="Calibri" w:cs="Calibri"/>
                <w:b/>
                <w:color w:val="0563C1"/>
                <w:sz w:val="22"/>
                <w:szCs w:val="22"/>
                <w:u w:val="single"/>
                <w:lang w:val="es-ES"/>
              </w:rPr>
            </w:pPr>
            <w:r>
              <w:rPr>
                <w:rFonts w:ascii="Calibri" w:hAnsi="Calibri" w:cs="Calibri"/>
                <w:b/>
                <w:bCs/>
                <w:color w:val="00B0F0"/>
                <w:u w:val="single"/>
              </w:rPr>
              <w:t>UT8</w:t>
            </w:r>
          </w:p>
        </w:tc>
        <w:tc>
          <w:tcPr>
            <w:tcW w:w="657"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AFC7204"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r>
              <w:rPr>
                <w:rFonts w:ascii="Calibri" w:hAnsi="Calibri" w:cs="Calibri"/>
                <w:color w:val="000000"/>
                <w:sz w:val="22"/>
                <w:szCs w:val="22"/>
              </w:rPr>
              <w:t xml:space="preserve"> ם∞</w:t>
            </w:r>
          </w:p>
        </w:tc>
        <w:tc>
          <w:tcPr>
            <w:tcW w:w="440" w:type="dxa"/>
            <w:tcBorders>
              <w:top w:val="single" w:sz="4" w:space="0" w:color="auto"/>
              <w:left w:val="nil"/>
              <w:bottom w:val="single" w:sz="4" w:space="0" w:color="auto"/>
              <w:right w:val="single" w:sz="4" w:space="0" w:color="auto"/>
            </w:tcBorders>
            <w:shd w:val="clear" w:color="000000" w:fill="92D050"/>
            <w:noWrap/>
            <w:vAlign w:val="center"/>
            <w:hideMark/>
          </w:tcPr>
          <w:p w14:paraId="31AED7AC"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c>
        <w:tc>
          <w:tcPr>
            <w:tcW w:w="440" w:type="dxa"/>
            <w:tcBorders>
              <w:top w:val="single" w:sz="4" w:space="0" w:color="auto"/>
              <w:left w:val="nil"/>
              <w:bottom w:val="single" w:sz="4" w:space="0" w:color="auto"/>
              <w:right w:val="single" w:sz="4" w:space="0" w:color="auto"/>
            </w:tcBorders>
            <w:shd w:val="clear" w:color="000000" w:fill="92D050"/>
            <w:vAlign w:val="center"/>
            <w:hideMark/>
          </w:tcPr>
          <w:p w14:paraId="1B94C19F"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c>
        <w:tc>
          <w:tcPr>
            <w:tcW w:w="440" w:type="dxa"/>
            <w:tcBorders>
              <w:top w:val="single" w:sz="4" w:space="0" w:color="auto"/>
              <w:left w:val="nil"/>
              <w:bottom w:val="single" w:sz="4" w:space="0" w:color="auto"/>
              <w:right w:val="single" w:sz="4" w:space="0" w:color="auto"/>
            </w:tcBorders>
            <w:shd w:val="clear" w:color="000000" w:fill="92D050"/>
            <w:noWrap/>
            <w:vAlign w:val="center"/>
            <w:hideMark/>
          </w:tcPr>
          <w:p w14:paraId="34D4A5F6"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c>
        <w:tc>
          <w:tcPr>
            <w:tcW w:w="160" w:type="dxa"/>
            <w:tcBorders>
              <w:top w:val="single" w:sz="4" w:space="0" w:color="auto"/>
              <w:left w:val="nil"/>
              <w:bottom w:val="single" w:sz="4" w:space="0" w:color="auto"/>
              <w:right w:val="nil"/>
            </w:tcBorders>
            <w:shd w:val="clear" w:color="000000" w:fill="92D050"/>
          </w:tcPr>
          <w:p w14:paraId="5CEFA6DB" w14:textId="77777777" w:rsidR="000522CE" w:rsidRPr="00B221CB" w:rsidRDefault="000522CE" w:rsidP="000522CE">
            <w:pPr>
              <w:rPr>
                <w:rFonts w:ascii="Calibri" w:hAnsi="Calibri" w:cs="Calibri"/>
                <w:color w:val="000000"/>
              </w:rPr>
            </w:pPr>
          </w:p>
        </w:tc>
        <w:tc>
          <w:tcPr>
            <w:tcW w:w="358" w:type="dxa"/>
            <w:gridSpan w:val="2"/>
            <w:tcBorders>
              <w:top w:val="single" w:sz="4" w:space="0" w:color="auto"/>
              <w:left w:val="nil"/>
              <w:bottom w:val="single" w:sz="4" w:space="0" w:color="auto"/>
              <w:right w:val="single" w:sz="4" w:space="0" w:color="auto"/>
            </w:tcBorders>
            <w:shd w:val="clear" w:color="000000" w:fill="92D050"/>
            <w:noWrap/>
            <w:vAlign w:val="center"/>
            <w:hideMark/>
          </w:tcPr>
          <w:p w14:paraId="70E10D40"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c>
        <w:tc>
          <w:tcPr>
            <w:tcW w:w="520" w:type="dxa"/>
            <w:tcBorders>
              <w:top w:val="single" w:sz="4" w:space="0" w:color="auto"/>
              <w:left w:val="nil"/>
              <w:bottom w:val="single" w:sz="4" w:space="0" w:color="auto"/>
              <w:right w:val="single" w:sz="4" w:space="0" w:color="auto"/>
            </w:tcBorders>
            <w:shd w:val="clear" w:color="000000" w:fill="92D050"/>
            <w:noWrap/>
            <w:vAlign w:val="center"/>
            <w:hideMark/>
          </w:tcPr>
          <w:p w14:paraId="04C64D76"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c>
        <w:tc>
          <w:tcPr>
            <w:tcW w:w="439" w:type="dxa"/>
            <w:tcBorders>
              <w:top w:val="single" w:sz="4" w:space="0" w:color="auto"/>
              <w:left w:val="nil"/>
              <w:bottom w:val="single" w:sz="4" w:space="0" w:color="auto"/>
              <w:right w:val="single" w:sz="4" w:space="0" w:color="auto"/>
            </w:tcBorders>
            <w:shd w:val="clear" w:color="000000" w:fill="92D050"/>
            <w:noWrap/>
            <w:vAlign w:val="center"/>
            <w:hideMark/>
          </w:tcPr>
          <w:p w14:paraId="4696490F"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c>
        <w:tc>
          <w:tcPr>
            <w:tcW w:w="439" w:type="dxa"/>
            <w:tcBorders>
              <w:top w:val="single" w:sz="4" w:space="0" w:color="auto"/>
              <w:left w:val="nil"/>
              <w:bottom w:val="single" w:sz="4" w:space="0" w:color="auto"/>
              <w:right w:val="single" w:sz="4" w:space="0" w:color="auto"/>
            </w:tcBorders>
            <w:shd w:val="clear" w:color="000000" w:fill="92D050"/>
            <w:noWrap/>
            <w:vAlign w:val="center"/>
            <w:hideMark/>
          </w:tcPr>
          <w:p w14:paraId="0E7DB033"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c>
        <w:tc>
          <w:tcPr>
            <w:tcW w:w="439" w:type="dxa"/>
            <w:tcBorders>
              <w:top w:val="single" w:sz="4" w:space="0" w:color="auto"/>
              <w:left w:val="nil"/>
              <w:bottom w:val="single" w:sz="4" w:space="0" w:color="auto"/>
              <w:right w:val="single" w:sz="4" w:space="0" w:color="auto"/>
            </w:tcBorders>
            <w:shd w:val="clear" w:color="000000" w:fill="92D050"/>
            <w:noWrap/>
            <w:vAlign w:val="center"/>
            <w:hideMark/>
          </w:tcPr>
          <w:p w14:paraId="06DD4FA6"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c>
        <w:tc>
          <w:tcPr>
            <w:tcW w:w="439" w:type="dxa"/>
            <w:tcBorders>
              <w:top w:val="single" w:sz="4" w:space="0" w:color="auto"/>
              <w:left w:val="nil"/>
              <w:bottom w:val="single" w:sz="4" w:space="0" w:color="auto"/>
              <w:right w:val="single" w:sz="4" w:space="0" w:color="auto"/>
            </w:tcBorders>
            <w:shd w:val="clear" w:color="000000" w:fill="92D050"/>
            <w:noWrap/>
            <w:vAlign w:val="center"/>
            <w:hideMark/>
          </w:tcPr>
          <w:p w14:paraId="734552D7"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c>
        <w:tc>
          <w:tcPr>
            <w:tcW w:w="439" w:type="dxa"/>
            <w:tcBorders>
              <w:top w:val="single" w:sz="4" w:space="0" w:color="auto"/>
              <w:left w:val="nil"/>
              <w:bottom w:val="single" w:sz="4" w:space="0" w:color="auto"/>
              <w:right w:val="single" w:sz="4" w:space="0" w:color="auto"/>
            </w:tcBorders>
            <w:shd w:val="clear" w:color="000000" w:fill="92D050"/>
            <w:noWrap/>
            <w:vAlign w:val="center"/>
            <w:hideMark/>
          </w:tcPr>
          <w:p w14:paraId="45880382"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c>
        <w:tc>
          <w:tcPr>
            <w:tcW w:w="439" w:type="dxa"/>
            <w:tcBorders>
              <w:top w:val="single" w:sz="4" w:space="0" w:color="auto"/>
              <w:left w:val="nil"/>
              <w:bottom w:val="single" w:sz="4" w:space="0" w:color="auto"/>
              <w:right w:val="single" w:sz="4" w:space="0" w:color="auto"/>
            </w:tcBorders>
            <w:shd w:val="clear" w:color="000000" w:fill="92D050"/>
            <w:noWrap/>
            <w:vAlign w:val="center"/>
            <w:hideMark/>
          </w:tcPr>
          <w:p w14:paraId="0DFB6061"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c>
        <w:tc>
          <w:tcPr>
            <w:tcW w:w="439" w:type="dxa"/>
            <w:tcBorders>
              <w:top w:val="single" w:sz="4" w:space="0" w:color="auto"/>
              <w:left w:val="nil"/>
              <w:bottom w:val="single" w:sz="4" w:space="0" w:color="auto"/>
              <w:right w:val="single" w:sz="4" w:space="0" w:color="auto"/>
            </w:tcBorders>
            <w:shd w:val="clear" w:color="000000" w:fill="92D050"/>
            <w:noWrap/>
            <w:vAlign w:val="center"/>
            <w:hideMark/>
          </w:tcPr>
          <w:p w14:paraId="7FAD2E05" w14:textId="77777777" w:rsidR="000522CE" w:rsidRPr="00B221CB" w:rsidRDefault="000522CE" w:rsidP="000522CE">
            <w:pPr>
              <w:rPr>
                <w:rFonts w:ascii="Calibri" w:hAnsi="Calibri" w:cs="Calibri"/>
                <w:color w:val="000000"/>
                <w:lang w:val="es-ES"/>
              </w:rPr>
            </w:pPr>
            <w:r w:rsidRPr="00B221CB">
              <w:rPr>
                <w:rFonts w:ascii="Calibri" w:hAnsi="Calibri" w:cs="Calibri"/>
                <w:color w:val="000000"/>
              </w:rPr>
              <w:t> </w:t>
            </w:r>
          </w:p>
        </w:tc>
        <w:tc>
          <w:tcPr>
            <w:tcW w:w="2970" w:type="dxa"/>
            <w:tcBorders>
              <w:top w:val="single" w:sz="4" w:space="0" w:color="auto"/>
              <w:left w:val="nil"/>
              <w:bottom w:val="single" w:sz="4" w:space="0" w:color="auto"/>
              <w:right w:val="single" w:sz="4" w:space="0" w:color="auto"/>
            </w:tcBorders>
            <w:shd w:val="clear" w:color="000000" w:fill="92D050"/>
          </w:tcPr>
          <w:p w14:paraId="31CB6C47" w14:textId="77777777" w:rsidR="000522CE" w:rsidRDefault="000522CE" w:rsidP="000522CE">
            <w:pPr>
              <w:rPr>
                <w:rFonts w:ascii="Calibri" w:hAnsi="Calibri" w:cs="Calibri"/>
                <w:color w:val="000000"/>
              </w:rPr>
            </w:pPr>
            <w:r>
              <w:rPr>
                <w:rFonts w:ascii="Calibri" w:hAnsi="Calibri" w:cs="Calibri"/>
                <w:color w:val="000000"/>
              </w:rPr>
              <w:t>1</w:t>
            </w:r>
            <w:proofErr w:type="gramStart"/>
            <w:r>
              <w:rPr>
                <w:rFonts w:ascii="Calibri" w:hAnsi="Calibri" w:cs="Calibri"/>
                <w:color w:val="000000"/>
              </w:rPr>
              <w:t>AE:%</w:t>
            </w:r>
            <w:proofErr w:type="gramEnd"/>
            <w:r>
              <w:rPr>
                <w:rFonts w:ascii="Calibri" w:hAnsi="Calibri" w:cs="Calibri"/>
                <w:color w:val="000000"/>
              </w:rPr>
              <w:t>.</w:t>
            </w:r>
            <w:r w:rsidRPr="00570EEA">
              <w:rPr>
                <w:rFonts w:ascii="Calibri" w:hAnsi="Calibri" w:cs="Calibri"/>
                <w:color w:val="000000"/>
                <w:sz w:val="16"/>
                <w:szCs w:val="16"/>
                <w:shd w:val="clear" w:color="auto" w:fill="FFFFFF"/>
                <w:lang w:val="es-ES"/>
              </w:rPr>
              <w:t>Realización</w:t>
            </w:r>
            <w:r w:rsidRPr="00570EEA">
              <w:rPr>
                <w:rFonts w:ascii="Calibri" w:hAnsi="Calibri" w:cs="Calibri"/>
                <w:b/>
                <w:bCs/>
                <w:color w:val="000000"/>
                <w:sz w:val="16"/>
                <w:szCs w:val="16"/>
                <w:lang w:val="es-ES"/>
              </w:rPr>
              <w:t xml:space="preserve"> </w:t>
            </w:r>
            <w:r w:rsidRPr="00570EEA">
              <w:rPr>
                <w:rFonts w:ascii="Calibri" w:hAnsi="Calibri" w:cs="Calibri"/>
                <w:color w:val="000000"/>
                <w:sz w:val="16"/>
                <w:szCs w:val="16"/>
                <w:lang w:val="es-ES"/>
              </w:rPr>
              <w:t xml:space="preserve">de </w:t>
            </w:r>
            <w:r w:rsidRPr="00570EEA">
              <w:rPr>
                <w:rFonts w:ascii="Calibri" w:hAnsi="Calibri" w:cs="Calibri"/>
                <w:b/>
                <w:bCs/>
                <w:color w:val="000000"/>
                <w:sz w:val="16"/>
                <w:szCs w:val="16"/>
                <w:lang w:val="es-ES"/>
              </w:rPr>
              <w:t>pruebas escritas</w:t>
            </w:r>
            <w:r w:rsidRPr="00570EEA">
              <w:rPr>
                <w:rFonts w:ascii="Calibri" w:hAnsi="Calibri" w:cs="Calibri"/>
                <w:color w:val="000000"/>
                <w:sz w:val="16"/>
                <w:szCs w:val="16"/>
                <w:lang w:val="es-ES"/>
              </w:rPr>
              <w:t xml:space="preserve"> de preguntas cortas, de relación, de tipo test, de desarrollo, de resolución de supuestos prácticos</w:t>
            </w:r>
            <w:r>
              <w:rPr>
                <w:rFonts w:ascii="Calibri" w:hAnsi="Calibri" w:cs="Calibri"/>
                <w:color w:val="000000"/>
              </w:rPr>
              <w:t xml:space="preserve"> </w:t>
            </w:r>
          </w:p>
          <w:p w14:paraId="6405C060" w14:textId="77777777" w:rsidR="000522CE" w:rsidRDefault="000522CE" w:rsidP="000522CE">
            <w:pPr>
              <w:rPr>
                <w:rFonts w:ascii="Calibri" w:hAnsi="Calibri" w:cs="Calibri"/>
                <w:color w:val="000000"/>
                <w:sz w:val="16"/>
                <w:szCs w:val="16"/>
              </w:rPr>
            </w:pPr>
            <w:r>
              <w:rPr>
                <w:rFonts w:ascii="Calibri" w:hAnsi="Calibri" w:cs="Calibri"/>
                <w:color w:val="000000"/>
              </w:rPr>
              <w:t>2</w:t>
            </w:r>
            <w:proofErr w:type="gramStart"/>
            <w:r>
              <w:rPr>
                <w:rFonts w:ascii="Calibri" w:hAnsi="Calibri" w:cs="Calibri"/>
                <w:color w:val="000000"/>
              </w:rPr>
              <w:t>AE:%</w:t>
            </w:r>
            <w:proofErr w:type="gramEnd"/>
            <w:r>
              <w:rPr>
                <w:rFonts w:ascii="Calibri" w:hAnsi="Calibri" w:cs="Calibri"/>
                <w:color w:val="000000"/>
              </w:rPr>
              <w:t>.</w:t>
            </w:r>
            <w:r w:rsidRPr="00570EEA">
              <w:rPr>
                <w:rFonts w:ascii="Calibri" w:hAnsi="Calibri" w:cs="Calibri"/>
                <w:color w:val="000000"/>
                <w:sz w:val="16"/>
                <w:szCs w:val="16"/>
                <w:lang w:val="es-ES"/>
              </w:rPr>
              <w:t>Ejecución de técnicas sanitarias de forma individual, simulando supuestos práctic</w:t>
            </w:r>
            <w:r>
              <w:rPr>
                <w:rFonts w:ascii="Calibri" w:hAnsi="Calibri" w:cs="Calibri"/>
                <w:color w:val="000000"/>
                <w:sz w:val="16"/>
                <w:szCs w:val="16"/>
                <w:lang w:val="es-ES"/>
              </w:rPr>
              <w:t xml:space="preserve">os sobre el </w:t>
            </w:r>
            <w:r w:rsidRPr="00570EEA">
              <w:rPr>
                <w:rFonts w:ascii="Calibri" w:hAnsi="Calibri" w:cs="Calibri"/>
                <w:color w:val="000000"/>
                <w:sz w:val="16"/>
                <w:szCs w:val="16"/>
                <w:lang w:val="es-ES"/>
              </w:rPr>
              <w:t>material, instrumental y recursos sanitarios disponibles en el aula-</w:t>
            </w:r>
            <w:r w:rsidRPr="00C50A5E">
              <w:rPr>
                <w:rFonts w:ascii="Calibri" w:hAnsi="Calibri" w:cs="Calibri"/>
                <w:color w:val="000000"/>
                <w:sz w:val="16"/>
                <w:szCs w:val="16"/>
              </w:rPr>
              <w:t xml:space="preserve"> </w:t>
            </w:r>
          </w:p>
          <w:p w14:paraId="4BB201E2" w14:textId="77777777" w:rsidR="000522CE" w:rsidRDefault="000522CE" w:rsidP="000522CE">
            <w:pPr>
              <w:rPr>
                <w:rFonts w:ascii="Calibri" w:hAnsi="Calibri" w:cs="Calibri"/>
                <w:color w:val="000000"/>
              </w:rPr>
            </w:pPr>
          </w:p>
          <w:p w14:paraId="06FF213C" w14:textId="77777777" w:rsidR="000522CE" w:rsidRDefault="000522CE" w:rsidP="000522CE">
            <w:pPr>
              <w:rPr>
                <w:rFonts w:ascii="Calibri" w:hAnsi="Calibri" w:cs="Calibri"/>
                <w:color w:val="000000"/>
              </w:rPr>
            </w:pPr>
          </w:p>
          <w:p w14:paraId="04AA9E04" w14:textId="77777777" w:rsidR="000522CE" w:rsidRPr="00B221CB" w:rsidRDefault="000522CE" w:rsidP="000522CE">
            <w:pPr>
              <w:rPr>
                <w:rFonts w:ascii="Calibri" w:hAnsi="Calibri" w:cs="Calibri"/>
                <w:color w:val="000000"/>
              </w:rPr>
            </w:pPr>
          </w:p>
        </w:tc>
        <w:tc>
          <w:tcPr>
            <w:tcW w:w="2954" w:type="dxa"/>
            <w:gridSpan w:val="2"/>
            <w:tcBorders>
              <w:top w:val="single" w:sz="4" w:space="0" w:color="auto"/>
              <w:left w:val="nil"/>
              <w:bottom w:val="single" w:sz="4" w:space="0" w:color="auto"/>
              <w:right w:val="single" w:sz="4" w:space="0" w:color="auto"/>
            </w:tcBorders>
            <w:shd w:val="clear" w:color="000000" w:fill="92D050"/>
          </w:tcPr>
          <w:p w14:paraId="207CC12B" w14:textId="77777777" w:rsidR="000522CE" w:rsidRPr="00B221CB" w:rsidRDefault="000522CE" w:rsidP="000522CE">
            <w:pPr>
              <w:rPr>
                <w:rFonts w:ascii="Calibri" w:hAnsi="Calibri" w:cs="Calibri"/>
                <w:color w:val="000000"/>
              </w:rPr>
            </w:pPr>
          </w:p>
        </w:tc>
      </w:tr>
      <w:tr w:rsidR="000522CE" w:rsidRPr="00B221CB" w14:paraId="5FF71B66" w14:textId="77777777" w:rsidTr="00052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350" w:type="dxa"/>
          <w:trHeight w:val="315"/>
        </w:trPr>
        <w:tc>
          <w:tcPr>
            <w:tcW w:w="664" w:type="dxa"/>
            <w:vMerge w:val="restart"/>
            <w:tcBorders>
              <w:top w:val="nil"/>
              <w:left w:val="single" w:sz="4" w:space="0" w:color="auto"/>
              <w:right w:val="single" w:sz="4" w:space="0" w:color="auto"/>
            </w:tcBorders>
            <w:shd w:val="clear" w:color="000000" w:fill="FFE699"/>
            <w:textDirection w:val="tbRl"/>
            <w:vAlign w:val="bottom"/>
          </w:tcPr>
          <w:p w14:paraId="65AB56F7" w14:textId="77777777" w:rsidR="000522CE" w:rsidRPr="00F631FE" w:rsidRDefault="000522CE" w:rsidP="000522CE">
            <w:pPr>
              <w:ind w:left="113" w:right="113"/>
              <w:rPr>
                <w:rFonts w:ascii="Calibri" w:hAnsi="Calibri" w:cs="Calibri"/>
                <w:b/>
                <w:bCs/>
                <w:color w:val="00B0F0"/>
                <w:sz w:val="18"/>
                <w:szCs w:val="18"/>
              </w:rPr>
            </w:pPr>
            <w:r w:rsidRPr="00F631FE">
              <w:rPr>
                <w:rFonts w:ascii="Calibri" w:hAnsi="Calibri" w:cs="Calibri"/>
                <w:b/>
                <w:bCs/>
                <w:color w:val="00B0F0"/>
                <w:sz w:val="18"/>
                <w:szCs w:val="18"/>
              </w:rPr>
              <w:t>3ºVALUACIÓN</w:t>
            </w:r>
          </w:p>
        </w:tc>
        <w:tc>
          <w:tcPr>
            <w:tcW w:w="664" w:type="dxa"/>
            <w:tcBorders>
              <w:top w:val="nil"/>
              <w:left w:val="single" w:sz="4" w:space="0" w:color="auto"/>
              <w:bottom w:val="single" w:sz="4" w:space="0" w:color="auto"/>
              <w:right w:val="single" w:sz="4" w:space="0" w:color="auto"/>
            </w:tcBorders>
            <w:shd w:val="clear" w:color="000000" w:fill="FFE699"/>
            <w:noWrap/>
            <w:vAlign w:val="center"/>
            <w:hideMark/>
          </w:tcPr>
          <w:p w14:paraId="793430D9" w14:textId="77777777" w:rsidR="000522CE" w:rsidRPr="004C4C5C" w:rsidRDefault="000522CE" w:rsidP="000522CE">
            <w:pPr>
              <w:rPr>
                <w:rFonts w:ascii="Calibri" w:hAnsi="Calibri" w:cs="Calibri"/>
                <w:b/>
                <w:color w:val="0563C1"/>
                <w:sz w:val="22"/>
                <w:szCs w:val="22"/>
                <w:lang w:val="es-ES"/>
              </w:rPr>
            </w:pPr>
            <w:r w:rsidRPr="004C4C5C">
              <w:rPr>
                <w:rFonts w:ascii="Calibri" w:hAnsi="Calibri" w:cs="Calibri"/>
                <w:b/>
                <w:bCs/>
                <w:color w:val="00B0F0"/>
              </w:rPr>
              <w:t>UT9</w:t>
            </w:r>
          </w:p>
        </w:tc>
        <w:tc>
          <w:tcPr>
            <w:tcW w:w="657" w:type="dxa"/>
            <w:tcBorders>
              <w:top w:val="nil"/>
              <w:left w:val="single" w:sz="4" w:space="0" w:color="auto"/>
              <w:bottom w:val="single" w:sz="4" w:space="0" w:color="auto"/>
              <w:right w:val="single" w:sz="4" w:space="0" w:color="auto"/>
            </w:tcBorders>
            <w:shd w:val="clear" w:color="000000" w:fill="FFE699"/>
            <w:noWrap/>
            <w:vAlign w:val="center"/>
            <w:hideMark/>
          </w:tcPr>
          <w:p w14:paraId="6242DCFB" w14:textId="77777777" w:rsidR="000522CE" w:rsidRPr="00B221CB" w:rsidRDefault="000522CE" w:rsidP="000522CE">
            <w:pPr>
              <w:rPr>
                <w:rFonts w:ascii="Calibri" w:hAnsi="Calibri" w:cs="Calibri"/>
                <w:color w:val="000000"/>
                <w:lang w:val="es-ES"/>
              </w:rPr>
            </w:pPr>
            <w:r w:rsidRPr="00B221CB">
              <w:rPr>
                <w:rFonts w:ascii="Calibri" w:hAnsi="Calibri" w:cs="Calibri"/>
                <w:color w:val="000000"/>
                <w:lang w:val="es-ES"/>
              </w:rPr>
              <w:t> </w:t>
            </w:r>
            <w:r>
              <w:rPr>
                <w:rFonts w:ascii="Calibri" w:hAnsi="Calibri" w:cs="Calibri"/>
                <w:color w:val="000000"/>
                <w:sz w:val="22"/>
                <w:szCs w:val="22"/>
              </w:rPr>
              <w:t xml:space="preserve"> ם∞</w:t>
            </w:r>
          </w:p>
        </w:tc>
        <w:tc>
          <w:tcPr>
            <w:tcW w:w="440" w:type="dxa"/>
            <w:tcBorders>
              <w:top w:val="nil"/>
              <w:left w:val="nil"/>
              <w:bottom w:val="single" w:sz="4" w:space="0" w:color="auto"/>
              <w:right w:val="single" w:sz="4" w:space="0" w:color="auto"/>
            </w:tcBorders>
            <w:shd w:val="clear" w:color="000000" w:fill="FFE699"/>
            <w:noWrap/>
            <w:vAlign w:val="center"/>
            <w:hideMark/>
          </w:tcPr>
          <w:p w14:paraId="3A24759B" w14:textId="77777777" w:rsidR="000522CE" w:rsidRDefault="000522CE" w:rsidP="000522CE">
            <w:pPr>
              <w:jc w:val="center"/>
              <w:rPr>
                <w:rFonts w:ascii="Calibri" w:hAnsi="Calibri" w:cs="Calibri"/>
                <w:color w:val="000000"/>
                <w:sz w:val="22"/>
                <w:szCs w:val="22"/>
              </w:rPr>
            </w:pPr>
            <w:r>
              <w:rPr>
                <w:rFonts w:ascii="Calibri" w:hAnsi="Calibri" w:cs="Calibri"/>
                <w:color w:val="000000"/>
                <w:sz w:val="22"/>
                <w:szCs w:val="22"/>
              </w:rPr>
              <w:t>ם</w:t>
            </w:r>
          </w:p>
          <w:p w14:paraId="23C08EC8" w14:textId="77777777" w:rsidR="000522CE" w:rsidRPr="00B221CB" w:rsidRDefault="000522CE" w:rsidP="000522CE">
            <w:pPr>
              <w:jc w:val="center"/>
              <w:rPr>
                <w:rFonts w:ascii="Calibri" w:hAnsi="Calibri" w:cs="Calibri"/>
                <w:color w:val="000000"/>
                <w:lang w:val="es-ES"/>
              </w:rPr>
            </w:pPr>
            <w:r>
              <w:rPr>
                <w:rFonts w:ascii="Calibri" w:hAnsi="Calibri" w:cs="Calibri"/>
                <w:color w:val="000000"/>
                <w:sz w:val="22"/>
                <w:szCs w:val="22"/>
              </w:rPr>
              <w:t>A</w:t>
            </w:r>
          </w:p>
        </w:tc>
        <w:tc>
          <w:tcPr>
            <w:tcW w:w="440" w:type="dxa"/>
            <w:tcBorders>
              <w:top w:val="nil"/>
              <w:left w:val="nil"/>
              <w:bottom w:val="single" w:sz="4" w:space="0" w:color="auto"/>
              <w:right w:val="single" w:sz="4" w:space="0" w:color="auto"/>
            </w:tcBorders>
            <w:shd w:val="clear" w:color="000000" w:fill="FFE699"/>
            <w:vAlign w:val="center"/>
            <w:hideMark/>
          </w:tcPr>
          <w:p w14:paraId="2D324F78" w14:textId="77777777" w:rsidR="000522CE" w:rsidRDefault="000522CE" w:rsidP="000522CE">
            <w:pPr>
              <w:jc w:val="center"/>
              <w:rPr>
                <w:rFonts w:ascii="Calibri" w:hAnsi="Calibri" w:cs="Calibri"/>
                <w:color w:val="000000"/>
                <w:sz w:val="22"/>
                <w:szCs w:val="22"/>
              </w:rPr>
            </w:pPr>
            <w:r>
              <w:rPr>
                <w:rFonts w:ascii="Calibri" w:hAnsi="Calibri" w:cs="Calibri"/>
                <w:color w:val="000000"/>
                <w:sz w:val="22"/>
                <w:szCs w:val="22"/>
              </w:rPr>
              <w:t>ם</w:t>
            </w:r>
          </w:p>
          <w:p w14:paraId="7E1F8D00" w14:textId="77777777" w:rsidR="000522CE" w:rsidRPr="00B221CB" w:rsidRDefault="000522CE" w:rsidP="000522CE">
            <w:pPr>
              <w:jc w:val="center"/>
              <w:rPr>
                <w:rFonts w:ascii="Calibri" w:hAnsi="Calibri" w:cs="Calibri"/>
                <w:color w:val="000000"/>
                <w:lang w:val="es-ES"/>
              </w:rPr>
            </w:pPr>
            <w:r>
              <w:rPr>
                <w:rFonts w:ascii="Calibri" w:hAnsi="Calibri" w:cs="Calibri"/>
                <w:color w:val="000000"/>
                <w:sz w:val="22"/>
                <w:szCs w:val="22"/>
              </w:rPr>
              <w:t>B</w:t>
            </w:r>
          </w:p>
        </w:tc>
        <w:tc>
          <w:tcPr>
            <w:tcW w:w="440" w:type="dxa"/>
            <w:tcBorders>
              <w:top w:val="nil"/>
              <w:left w:val="nil"/>
              <w:bottom w:val="single" w:sz="4" w:space="0" w:color="auto"/>
              <w:right w:val="single" w:sz="4" w:space="0" w:color="auto"/>
            </w:tcBorders>
            <w:shd w:val="clear" w:color="000000" w:fill="FFE699"/>
            <w:noWrap/>
            <w:vAlign w:val="center"/>
            <w:hideMark/>
          </w:tcPr>
          <w:p w14:paraId="1B71341C" w14:textId="77777777" w:rsidR="000522CE" w:rsidRPr="00B221CB" w:rsidRDefault="000522CE" w:rsidP="000522CE">
            <w:pPr>
              <w:rPr>
                <w:rFonts w:ascii="Calibri" w:hAnsi="Calibri" w:cs="Calibri"/>
                <w:color w:val="000000"/>
                <w:lang w:val="es-ES"/>
              </w:rPr>
            </w:pPr>
            <w:r w:rsidRPr="00B221CB">
              <w:rPr>
                <w:rFonts w:ascii="Calibri" w:hAnsi="Calibri" w:cs="Calibri"/>
                <w:color w:val="000000"/>
                <w:lang w:val="es-ES"/>
              </w:rPr>
              <w:t> </w:t>
            </w:r>
            <w:r>
              <w:rPr>
                <w:rFonts w:ascii="Calibri" w:hAnsi="Calibri" w:cs="Calibri"/>
                <w:color w:val="000000"/>
                <w:sz w:val="22"/>
                <w:szCs w:val="22"/>
              </w:rPr>
              <w:t>∞B</w:t>
            </w:r>
          </w:p>
        </w:tc>
        <w:tc>
          <w:tcPr>
            <w:tcW w:w="160" w:type="dxa"/>
            <w:tcBorders>
              <w:top w:val="nil"/>
              <w:left w:val="nil"/>
              <w:bottom w:val="single" w:sz="4" w:space="0" w:color="auto"/>
              <w:right w:val="nil"/>
            </w:tcBorders>
            <w:shd w:val="clear" w:color="000000" w:fill="FFE699"/>
          </w:tcPr>
          <w:p w14:paraId="60E8DA6E" w14:textId="77777777" w:rsidR="000522CE" w:rsidRPr="00B221CB" w:rsidRDefault="000522CE" w:rsidP="000522CE">
            <w:pPr>
              <w:rPr>
                <w:rFonts w:ascii="Calibri" w:hAnsi="Calibri" w:cs="Calibri"/>
                <w:color w:val="000000"/>
                <w:lang w:val="es-ES"/>
              </w:rPr>
            </w:pPr>
          </w:p>
        </w:tc>
        <w:tc>
          <w:tcPr>
            <w:tcW w:w="358" w:type="dxa"/>
            <w:gridSpan w:val="2"/>
            <w:tcBorders>
              <w:top w:val="nil"/>
              <w:left w:val="nil"/>
              <w:bottom w:val="single" w:sz="4" w:space="0" w:color="auto"/>
              <w:right w:val="single" w:sz="4" w:space="0" w:color="auto"/>
            </w:tcBorders>
            <w:shd w:val="clear" w:color="000000" w:fill="FFE699"/>
            <w:noWrap/>
            <w:vAlign w:val="center"/>
            <w:hideMark/>
          </w:tcPr>
          <w:p w14:paraId="60109A02" w14:textId="77777777" w:rsidR="000522CE" w:rsidRPr="00B221CB" w:rsidRDefault="000522CE" w:rsidP="000522CE">
            <w:pPr>
              <w:rPr>
                <w:rFonts w:ascii="Calibri" w:hAnsi="Calibri" w:cs="Calibri"/>
                <w:color w:val="000000"/>
                <w:lang w:val="es-ES"/>
              </w:rPr>
            </w:pPr>
            <w:r>
              <w:rPr>
                <w:rFonts w:ascii="Calibri" w:hAnsi="Calibri" w:cs="Calibri"/>
                <w:color w:val="000000"/>
                <w:sz w:val="22"/>
                <w:szCs w:val="22"/>
              </w:rPr>
              <w:t>∞</w:t>
            </w:r>
            <w:r w:rsidRPr="00B221CB">
              <w:rPr>
                <w:rFonts w:ascii="Calibri" w:hAnsi="Calibri" w:cs="Calibri"/>
                <w:color w:val="000000"/>
                <w:lang w:val="es-ES"/>
              </w:rPr>
              <w:t> </w:t>
            </w:r>
            <w:r>
              <w:rPr>
                <w:rFonts w:ascii="Calibri" w:hAnsi="Calibri" w:cs="Calibri"/>
                <w:color w:val="000000"/>
                <w:lang w:val="es-ES"/>
              </w:rPr>
              <w:t>D</w:t>
            </w:r>
          </w:p>
        </w:tc>
        <w:tc>
          <w:tcPr>
            <w:tcW w:w="520" w:type="dxa"/>
            <w:tcBorders>
              <w:top w:val="nil"/>
              <w:left w:val="nil"/>
              <w:bottom w:val="single" w:sz="4" w:space="0" w:color="auto"/>
              <w:right w:val="single" w:sz="4" w:space="0" w:color="auto"/>
            </w:tcBorders>
            <w:shd w:val="clear" w:color="000000" w:fill="FFE699"/>
            <w:noWrap/>
            <w:vAlign w:val="center"/>
            <w:hideMark/>
          </w:tcPr>
          <w:p w14:paraId="77F115B7" w14:textId="77777777" w:rsidR="000522CE" w:rsidRDefault="000522CE" w:rsidP="000522CE">
            <w:pPr>
              <w:rPr>
                <w:rFonts w:ascii="Calibri" w:hAnsi="Calibri" w:cs="Calibri"/>
                <w:color w:val="000000"/>
                <w:sz w:val="22"/>
                <w:szCs w:val="22"/>
              </w:rPr>
            </w:pPr>
            <w:r w:rsidRPr="00B221CB">
              <w:rPr>
                <w:rFonts w:ascii="Calibri" w:hAnsi="Calibri" w:cs="Calibri"/>
                <w:color w:val="000000"/>
                <w:lang w:val="es-ES"/>
              </w:rPr>
              <w:t> </w:t>
            </w:r>
            <w:r>
              <w:rPr>
                <w:rFonts w:ascii="Calibri" w:hAnsi="Calibri" w:cs="Calibri"/>
                <w:color w:val="000000"/>
                <w:sz w:val="22"/>
                <w:szCs w:val="22"/>
              </w:rPr>
              <w:t>∞</w:t>
            </w:r>
          </w:p>
          <w:p w14:paraId="76DB0942" w14:textId="77777777" w:rsidR="000522CE" w:rsidRPr="00B221CB" w:rsidRDefault="000522CE" w:rsidP="000522CE">
            <w:pPr>
              <w:rPr>
                <w:rFonts w:ascii="Calibri" w:hAnsi="Calibri" w:cs="Calibri"/>
                <w:color w:val="000000"/>
                <w:lang w:val="es-ES"/>
              </w:rPr>
            </w:pPr>
            <w:r>
              <w:rPr>
                <w:rFonts w:ascii="Calibri" w:hAnsi="Calibri" w:cs="Calibri"/>
                <w:color w:val="000000"/>
                <w:lang w:val="es-ES"/>
              </w:rPr>
              <w:t>E</w:t>
            </w:r>
          </w:p>
        </w:tc>
        <w:tc>
          <w:tcPr>
            <w:tcW w:w="439" w:type="dxa"/>
            <w:tcBorders>
              <w:top w:val="nil"/>
              <w:left w:val="nil"/>
              <w:bottom w:val="single" w:sz="4" w:space="0" w:color="auto"/>
              <w:right w:val="single" w:sz="4" w:space="0" w:color="auto"/>
            </w:tcBorders>
            <w:shd w:val="clear" w:color="000000" w:fill="FFE699"/>
            <w:noWrap/>
            <w:vAlign w:val="center"/>
            <w:hideMark/>
          </w:tcPr>
          <w:p w14:paraId="4BFF2BE0" w14:textId="77777777" w:rsidR="000522CE" w:rsidRPr="00B221CB" w:rsidRDefault="000522CE" w:rsidP="000522CE">
            <w:pPr>
              <w:rPr>
                <w:rFonts w:ascii="Calibri" w:hAnsi="Calibri" w:cs="Calibri"/>
                <w:color w:val="000000"/>
                <w:lang w:val="es-ES"/>
              </w:rPr>
            </w:pPr>
            <w:r w:rsidRPr="00B221CB">
              <w:rPr>
                <w:rFonts w:ascii="Calibri" w:hAnsi="Calibri" w:cs="Calibri"/>
                <w:color w:val="000000"/>
                <w:lang w:val="es-ES"/>
              </w:rPr>
              <w:t> </w:t>
            </w:r>
            <w:r>
              <w:rPr>
                <w:rFonts w:ascii="Calibri" w:hAnsi="Calibri" w:cs="Calibri"/>
                <w:color w:val="000000"/>
                <w:sz w:val="22"/>
                <w:szCs w:val="22"/>
              </w:rPr>
              <w:t>∞</w:t>
            </w:r>
            <w:r>
              <w:rPr>
                <w:rFonts w:ascii="Calibri" w:hAnsi="Calibri" w:cs="Calibri"/>
                <w:color w:val="000000"/>
                <w:lang w:val="es-ES"/>
              </w:rPr>
              <w:t>F</w:t>
            </w:r>
          </w:p>
        </w:tc>
        <w:tc>
          <w:tcPr>
            <w:tcW w:w="439" w:type="dxa"/>
            <w:tcBorders>
              <w:top w:val="nil"/>
              <w:left w:val="nil"/>
              <w:bottom w:val="single" w:sz="4" w:space="0" w:color="auto"/>
              <w:right w:val="single" w:sz="4" w:space="0" w:color="auto"/>
            </w:tcBorders>
            <w:shd w:val="clear" w:color="000000" w:fill="FFE699"/>
            <w:noWrap/>
            <w:vAlign w:val="center"/>
            <w:hideMark/>
          </w:tcPr>
          <w:p w14:paraId="174316CE" w14:textId="77777777" w:rsidR="000522CE" w:rsidRPr="00B221CB" w:rsidRDefault="000522CE" w:rsidP="000522CE">
            <w:pPr>
              <w:rPr>
                <w:rFonts w:ascii="Calibri" w:hAnsi="Calibri" w:cs="Calibri"/>
                <w:color w:val="000000"/>
                <w:lang w:val="es-ES"/>
              </w:rPr>
            </w:pPr>
            <w:r>
              <w:rPr>
                <w:rFonts w:ascii="Calibri" w:hAnsi="Calibri" w:cs="Calibri"/>
                <w:color w:val="000000"/>
                <w:sz w:val="22"/>
                <w:szCs w:val="22"/>
              </w:rPr>
              <w:t>∞</w:t>
            </w:r>
            <w:r>
              <w:rPr>
                <w:rFonts w:ascii="Calibri" w:hAnsi="Calibri" w:cs="Calibri"/>
                <w:color w:val="000000"/>
                <w:lang w:val="es-ES"/>
              </w:rPr>
              <w:t>G</w:t>
            </w:r>
            <w:r w:rsidRPr="00B221CB">
              <w:rPr>
                <w:rFonts w:ascii="Calibri" w:hAnsi="Calibri" w:cs="Calibri"/>
                <w:color w:val="000000"/>
                <w:lang w:val="es-ES"/>
              </w:rPr>
              <w:t> </w:t>
            </w:r>
          </w:p>
        </w:tc>
        <w:tc>
          <w:tcPr>
            <w:tcW w:w="439" w:type="dxa"/>
            <w:tcBorders>
              <w:top w:val="nil"/>
              <w:left w:val="nil"/>
              <w:bottom w:val="single" w:sz="4" w:space="0" w:color="auto"/>
              <w:right w:val="single" w:sz="4" w:space="0" w:color="auto"/>
            </w:tcBorders>
            <w:shd w:val="clear" w:color="000000" w:fill="FFE699"/>
            <w:noWrap/>
            <w:vAlign w:val="center"/>
            <w:hideMark/>
          </w:tcPr>
          <w:p w14:paraId="03CE9BEE" w14:textId="77777777" w:rsidR="000522CE" w:rsidRPr="00B221CB" w:rsidRDefault="000522CE" w:rsidP="000522CE">
            <w:pPr>
              <w:rPr>
                <w:rFonts w:ascii="Calibri" w:hAnsi="Calibri" w:cs="Calibri"/>
                <w:color w:val="000000"/>
                <w:lang w:val="es-ES"/>
              </w:rPr>
            </w:pPr>
            <w:r w:rsidRPr="00B221CB">
              <w:rPr>
                <w:rFonts w:ascii="Calibri" w:hAnsi="Calibri" w:cs="Calibri"/>
                <w:color w:val="000000"/>
                <w:lang w:val="es-ES"/>
              </w:rPr>
              <w:t> </w:t>
            </w:r>
          </w:p>
        </w:tc>
        <w:tc>
          <w:tcPr>
            <w:tcW w:w="439" w:type="dxa"/>
            <w:tcBorders>
              <w:top w:val="nil"/>
              <w:left w:val="nil"/>
              <w:bottom w:val="single" w:sz="4" w:space="0" w:color="auto"/>
              <w:right w:val="single" w:sz="4" w:space="0" w:color="auto"/>
            </w:tcBorders>
            <w:shd w:val="clear" w:color="000000" w:fill="FFE699"/>
            <w:noWrap/>
            <w:vAlign w:val="center"/>
            <w:hideMark/>
          </w:tcPr>
          <w:p w14:paraId="2840AAB1" w14:textId="77777777" w:rsidR="000522CE" w:rsidRPr="00B221CB" w:rsidRDefault="000522CE" w:rsidP="000522CE">
            <w:pPr>
              <w:rPr>
                <w:rFonts w:ascii="Calibri" w:hAnsi="Calibri" w:cs="Calibri"/>
                <w:color w:val="000000"/>
                <w:lang w:val="es-ES"/>
              </w:rPr>
            </w:pPr>
            <w:r w:rsidRPr="00B221CB">
              <w:rPr>
                <w:rFonts w:ascii="Calibri" w:hAnsi="Calibri" w:cs="Calibri"/>
                <w:color w:val="000000"/>
                <w:lang w:val="es-ES"/>
              </w:rPr>
              <w:t> </w:t>
            </w:r>
          </w:p>
        </w:tc>
        <w:tc>
          <w:tcPr>
            <w:tcW w:w="439" w:type="dxa"/>
            <w:tcBorders>
              <w:top w:val="nil"/>
              <w:left w:val="nil"/>
              <w:bottom w:val="single" w:sz="4" w:space="0" w:color="auto"/>
              <w:right w:val="single" w:sz="4" w:space="0" w:color="auto"/>
            </w:tcBorders>
            <w:shd w:val="clear" w:color="000000" w:fill="FFE699"/>
            <w:noWrap/>
            <w:vAlign w:val="center"/>
            <w:hideMark/>
          </w:tcPr>
          <w:p w14:paraId="53E108BD" w14:textId="77777777" w:rsidR="000522CE" w:rsidRPr="00B221CB" w:rsidRDefault="000522CE" w:rsidP="000522CE">
            <w:pPr>
              <w:rPr>
                <w:rFonts w:ascii="Calibri" w:hAnsi="Calibri" w:cs="Calibri"/>
                <w:color w:val="000000"/>
                <w:lang w:val="es-ES"/>
              </w:rPr>
            </w:pPr>
            <w:r w:rsidRPr="00B221CB">
              <w:rPr>
                <w:rFonts w:ascii="Calibri" w:hAnsi="Calibri" w:cs="Calibri"/>
                <w:color w:val="000000"/>
                <w:lang w:val="es-ES"/>
              </w:rPr>
              <w:t> </w:t>
            </w:r>
          </w:p>
        </w:tc>
        <w:tc>
          <w:tcPr>
            <w:tcW w:w="439" w:type="dxa"/>
            <w:tcBorders>
              <w:top w:val="nil"/>
              <w:left w:val="nil"/>
              <w:bottom w:val="single" w:sz="4" w:space="0" w:color="auto"/>
              <w:right w:val="single" w:sz="4" w:space="0" w:color="auto"/>
            </w:tcBorders>
            <w:shd w:val="clear" w:color="000000" w:fill="FFE699"/>
            <w:noWrap/>
            <w:vAlign w:val="center"/>
            <w:hideMark/>
          </w:tcPr>
          <w:p w14:paraId="7B191C97" w14:textId="77777777" w:rsidR="000522CE" w:rsidRPr="00B221CB" w:rsidRDefault="000522CE" w:rsidP="000522CE">
            <w:pPr>
              <w:rPr>
                <w:rFonts w:ascii="Calibri" w:hAnsi="Calibri" w:cs="Calibri"/>
                <w:color w:val="000000"/>
                <w:lang w:val="es-ES"/>
              </w:rPr>
            </w:pPr>
            <w:r w:rsidRPr="00B221CB">
              <w:rPr>
                <w:rFonts w:ascii="Calibri" w:hAnsi="Calibri" w:cs="Calibri"/>
                <w:color w:val="000000"/>
                <w:lang w:val="es-ES"/>
              </w:rPr>
              <w:t> </w:t>
            </w:r>
          </w:p>
        </w:tc>
        <w:tc>
          <w:tcPr>
            <w:tcW w:w="439" w:type="dxa"/>
            <w:tcBorders>
              <w:top w:val="nil"/>
              <w:left w:val="nil"/>
              <w:bottom w:val="single" w:sz="4" w:space="0" w:color="auto"/>
              <w:right w:val="single" w:sz="4" w:space="0" w:color="auto"/>
            </w:tcBorders>
            <w:shd w:val="clear" w:color="000000" w:fill="FFE699"/>
            <w:noWrap/>
            <w:vAlign w:val="center"/>
            <w:hideMark/>
          </w:tcPr>
          <w:p w14:paraId="0D6AB635" w14:textId="77777777" w:rsidR="000522CE" w:rsidRPr="00B221CB" w:rsidRDefault="000522CE" w:rsidP="000522CE">
            <w:pPr>
              <w:rPr>
                <w:rFonts w:ascii="Calibri" w:hAnsi="Calibri" w:cs="Calibri"/>
                <w:color w:val="000000"/>
                <w:lang w:val="es-ES"/>
              </w:rPr>
            </w:pPr>
            <w:r w:rsidRPr="00B221CB">
              <w:rPr>
                <w:rFonts w:ascii="Calibri" w:hAnsi="Calibri" w:cs="Calibri"/>
                <w:color w:val="000000"/>
                <w:lang w:val="es-ES"/>
              </w:rPr>
              <w:t> </w:t>
            </w:r>
          </w:p>
        </w:tc>
        <w:tc>
          <w:tcPr>
            <w:tcW w:w="2970" w:type="dxa"/>
            <w:tcBorders>
              <w:top w:val="nil"/>
              <w:left w:val="nil"/>
              <w:bottom w:val="single" w:sz="4" w:space="0" w:color="auto"/>
              <w:right w:val="single" w:sz="4" w:space="0" w:color="auto"/>
            </w:tcBorders>
            <w:shd w:val="clear" w:color="000000" w:fill="FFE699"/>
          </w:tcPr>
          <w:p w14:paraId="51DCD1B7" w14:textId="77777777" w:rsidR="000522CE" w:rsidRDefault="000522CE" w:rsidP="000522CE">
            <w:pPr>
              <w:rPr>
                <w:rFonts w:ascii="Calibri" w:hAnsi="Calibri" w:cs="Calibri"/>
                <w:color w:val="000000"/>
              </w:rPr>
            </w:pPr>
            <w:r>
              <w:rPr>
                <w:rFonts w:ascii="Calibri" w:hAnsi="Calibri" w:cs="Calibri"/>
                <w:color w:val="000000"/>
              </w:rPr>
              <w:t>1</w:t>
            </w:r>
            <w:proofErr w:type="gramStart"/>
            <w:r>
              <w:rPr>
                <w:rFonts w:ascii="Calibri" w:hAnsi="Calibri" w:cs="Calibri"/>
                <w:color w:val="000000"/>
              </w:rPr>
              <w:t>AE:%</w:t>
            </w:r>
            <w:proofErr w:type="gramEnd"/>
            <w:r>
              <w:rPr>
                <w:rFonts w:ascii="Calibri" w:hAnsi="Calibri" w:cs="Calibri"/>
                <w:color w:val="000000"/>
              </w:rPr>
              <w:t>.</w:t>
            </w:r>
            <w:r w:rsidRPr="00570EEA">
              <w:rPr>
                <w:rFonts w:ascii="Calibri" w:hAnsi="Calibri" w:cs="Calibri"/>
                <w:color w:val="000000"/>
                <w:sz w:val="16"/>
                <w:szCs w:val="16"/>
                <w:shd w:val="clear" w:color="auto" w:fill="FFFFFF"/>
                <w:lang w:val="es-ES"/>
              </w:rPr>
              <w:t>Realización</w:t>
            </w:r>
            <w:r w:rsidRPr="00570EEA">
              <w:rPr>
                <w:rFonts w:ascii="Calibri" w:hAnsi="Calibri" w:cs="Calibri"/>
                <w:b/>
                <w:bCs/>
                <w:color w:val="000000"/>
                <w:sz w:val="16"/>
                <w:szCs w:val="16"/>
                <w:lang w:val="es-ES"/>
              </w:rPr>
              <w:t xml:space="preserve"> </w:t>
            </w:r>
            <w:r w:rsidRPr="00570EEA">
              <w:rPr>
                <w:rFonts w:ascii="Calibri" w:hAnsi="Calibri" w:cs="Calibri"/>
                <w:color w:val="000000"/>
                <w:sz w:val="16"/>
                <w:szCs w:val="16"/>
                <w:lang w:val="es-ES"/>
              </w:rPr>
              <w:t xml:space="preserve">de </w:t>
            </w:r>
            <w:r w:rsidRPr="00570EEA">
              <w:rPr>
                <w:rFonts w:ascii="Calibri" w:hAnsi="Calibri" w:cs="Calibri"/>
                <w:b/>
                <w:bCs/>
                <w:color w:val="000000"/>
                <w:sz w:val="16"/>
                <w:szCs w:val="16"/>
                <w:lang w:val="es-ES"/>
              </w:rPr>
              <w:t>pruebas escritas</w:t>
            </w:r>
            <w:r w:rsidRPr="00570EEA">
              <w:rPr>
                <w:rFonts w:ascii="Calibri" w:hAnsi="Calibri" w:cs="Calibri"/>
                <w:color w:val="000000"/>
                <w:sz w:val="16"/>
                <w:szCs w:val="16"/>
                <w:lang w:val="es-ES"/>
              </w:rPr>
              <w:t xml:space="preserve"> de preguntas cortas, de relación, de tipo test, de desarrollo, de resolución de supuestos prácticos</w:t>
            </w:r>
            <w:r>
              <w:rPr>
                <w:rFonts w:ascii="Calibri" w:hAnsi="Calibri" w:cs="Calibri"/>
                <w:color w:val="000000"/>
              </w:rPr>
              <w:t xml:space="preserve"> </w:t>
            </w:r>
          </w:p>
          <w:p w14:paraId="1F6637BE" w14:textId="77777777" w:rsidR="000522CE" w:rsidRDefault="000522CE" w:rsidP="000522CE">
            <w:pPr>
              <w:rPr>
                <w:rFonts w:ascii="Calibri" w:hAnsi="Calibri" w:cs="Calibri"/>
                <w:color w:val="000000"/>
                <w:sz w:val="22"/>
                <w:szCs w:val="22"/>
                <w:lang w:val="es-ES"/>
              </w:rPr>
            </w:pPr>
            <w:r>
              <w:rPr>
                <w:rFonts w:ascii="Calibri" w:hAnsi="Calibri" w:cs="Calibri"/>
                <w:color w:val="000000"/>
              </w:rPr>
              <w:t>2</w:t>
            </w:r>
            <w:proofErr w:type="gramStart"/>
            <w:r>
              <w:rPr>
                <w:rFonts w:ascii="Calibri" w:hAnsi="Calibri" w:cs="Calibri"/>
                <w:color w:val="000000"/>
              </w:rPr>
              <w:t>AE:%</w:t>
            </w:r>
            <w:proofErr w:type="gramEnd"/>
            <w:r>
              <w:rPr>
                <w:rFonts w:ascii="Calibri" w:hAnsi="Calibri" w:cs="Calibri"/>
                <w:color w:val="000000"/>
              </w:rPr>
              <w:t>.</w:t>
            </w:r>
            <w:r w:rsidRPr="00570EEA">
              <w:rPr>
                <w:rFonts w:ascii="Calibri" w:hAnsi="Calibri" w:cs="Calibri"/>
                <w:color w:val="000000"/>
                <w:sz w:val="16"/>
                <w:szCs w:val="16"/>
                <w:lang w:val="es-ES"/>
              </w:rPr>
              <w:t>Ejecución de técnicas sanitarias de forma individual o por parejas, simulando supuestos prácticos sobre los maniquíes y con el material, instrumental y recursos sanitarios disponibles en el aula-taller de  Atención sanitaria e Higiénic</w:t>
            </w:r>
            <w:r w:rsidRPr="00570EEA">
              <w:rPr>
                <w:rFonts w:ascii="Calibri" w:hAnsi="Calibri" w:cs="Calibri"/>
                <w:color w:val="000000"/>
                <w:sz w:val="22"/>
                <w:szCs w:val="22"/>
                <w:lang w:val="es-ES"/>
              </w:rPr>
              <w:t>a</w:t>
            </w:r>
          </w:p>
          <w:p w14:paraId="2F753AD5" w14:textId="77777777" w:rsidR="000522CE" w:rsidRDefault="000522CE" w:rsidP="000522CE">
            <w:pPr>
              <w:rPr>
                <w:rFonts w:ascii="Calibri" w:hAnsi="Calibri" w:cs="Calibri"/>
                <w:color w:val="000000"/>
                <w:sz w:val="16"/>
                <w:szCs w:val="16"/>
              </w:rPr>
            </w:pPr>
            <w:r>
              <w:rPr>
                <w:rFonts w:ascii="Calibri" w:hAnsi="Calibri" w:cs="Calibri"/>
                <w:color w:val="000000"/>
              </w:rPr>
              <w:t>3</w:t>
            </w:r>
            <w:proofErr w:type="gramStart"/>
            <w:r>
              <w:rPr>
                <w:rFonts w:ascii="Calibri" w:hAnsi="Calibri" w:cs="Calibri"/>
                <w:color w:val="000000"/>
              </w:rPr>
              <w:t>AE:%</w:t>
            </w:r>
            <w:proofErr w:type="gramEnd"/>
            <w:r>
              <w:rPr>
                <w:rFonts w:ascii="Calibri" w:hAnsi="Calibri" w:cs="Calibri"/>
                <w:color w:val="000000"/>
              </w:rPr>
              <w:t>.</w:t>
            </w:r>
            <w:proofErr w:type="spellStart"/>
            <w:r w:rsidRPr="00C50A5E">
              <w:rPr>
                <w:rFonts w:ascii="Calibri" w:hAnsi="Calibri" w:cs="Calibri"/>
                <w:color w:val="000000"/>
                <w:sz w:val="16"/>
                <w:szCs w:val="16"/>
              </w:rPr>
              <w:t>laboración</w:t>
            </w:r>
            <w:proofErr w:type="spellEnd"/>
            <w:r w:rsidRPr="00C50A5E">
              <w:rPr>
                <w:rFonts w:ascii="Calibri" w:hAnsi="Calibri" w:cs="Calibri"/>
                <w:color w:val="000000"/>
                <w:sz w:val="16"/>
                <w:szCs w:val="16"/>
              </w:rPr>
              <w:t xml:space="preserve"> de un cuaderno de prácticas individual</w:t>
            </w:r>
            <w:r w:rsidRPr="00C50A5E">
              <w:rPr>
                <w:rFonts w:ascii="Calibri" w:hAnsi="Calibri" w:cs="Calibri"/>
                <w:b/>
                <w:bCs/>
                <w:color w:val="000000"/>
                <w:sz w:val="16"/>
                <w:szCs w:val="16"/>
              </w:rPr>
              <w:t xml:space="preserve"> </w:t>
            </w:r>
            <w:r w:rsidRPr="00C50A5E">
              <w:rPr>
                <w:rFonts w:ascii="Calibri" w:hAnsi="Calibri" w:cs="Calibri"/>
                <w:color w:val="000000"/>
                <w:sz w:val="16"/>
                <w:szCs w:val="16"/>
              </w:rPr>
              <w:t>(</w:t>
            </w:r>
            <w:r w:rsidRPr="00C50A5E">
              <w:rPr>
                <w:rFonts w:ascii="Calibri" w:hAnsi="Calibri" w:cs="Calibri"/>
                <w:b/>
                <w:bCs/>
                <w:color w:val="000000"/>
                <w:sz w:val="16"/>
                <w:szCs w:val="16"/>
              </w:rPr>
              <w:t xml:space="preserve">Cuaderno de Protocolos), </w:t>
            </w:r>
            <w:r w:rsidRPr="00C50A5E">
              <w:rPr>
                <w:rFonts w:ascii="Calibri" w:hAnsi="Calibri" w:cs="Calibri"/>
                <w:color w:val="000000"/>
                <w:sz w:val="16"/>
                <w:szCs w:val="16"/>
              </w:rPr>
              <w:t>donde se recopile, de modo sistemático, los pasos a seguir para la realización de los procedimientos sanitarios con los usuarios según el grado de dependencia, así como la realización o presentación de trabajos tanto de</w:t>
            </w:r>
            <w:r>
              <w:rPr>
                <w:rFonts w:ascii="Calibri" w:hAnsi="Calibri" w:cs="Calibri"/>
                <w:color w:val="000000"/>
                <w:sz w:val="16"/>
                <w:szCs w:val="16"/>
              </w:rPr>
              <w:t xml:space="preserve"> </w:t>
            </w:r>
            <w:r w:rsidRPr="00C50A5E">
              <w:rPr>
                <w:rFonts w:ascii="Calibri" w:hAnsi="Calibri" w:cs="Calibri"/>
                <w:color w:val="000000"/>
                <w:sz w:val="16"/>
                <w:szCs w:val="16"/>
              </w:rPr>
              <w:t xml:space="preserve"> forma individual, como por parejas,  c</w:t>
            </w:r>
            <w:r>
              <w:rPr>
                <w:rFonts w:ascii="Calibri" w:hAnsi="Calibri" w:cs="Calibri"/>
                <w:color w:val="000000"/>
                <w:sz w:val="16"/>
                <w:szCs w:val="16"/>
              </w:rPr>
              <w:t xml:space="preserve">on el fin de ampliar y afianzar </w:t>
            </w:r>
            <w:r w:rsidRPr="00C50A5E">
              <w:rPr>
                <w:rFonts w:ascii="Calibri" w:hAnsi="Calibri" w:cs="Calibri"/>
                <w:color w:val="000000"/>
                <w:sz w:val="16"/>
                <w:szCs w:val="16"/>
              </w:rPr>
              <w:t>concept</w:t>
            </w:r>
          </w:p>
          <w:p w14:paraId="3F5EC9CE" w14:textId="77777777" w:rsidR="000522CE" w:rsidRDefault="000522CE" w:rsidP="000522CE">
            <w:pPr>
              <w:rPr>
                <w:rFonts w:ascii="Calibri" w:hAnsi="Calibri" w:cs="Calibri"/>
                <w:color w:val="000000"/>
                <w:sz w:val="22"/>
                <w:szCs w:val="22"/>
                <w:lang w:val="es-ES"/>
              </w:rPr>
            </w:pPr>
          </w:p>
          <w:p w14:paraId="3270C82B" w14:textId="77777777" w:rsidR="000522CE" w:rsidRPr="00B221CB" w:rsidRDefault="000522CE" w:rsidP="000522CE">
            <w:pPr>
              <w:rPr>
                <w:rFonts w:ascii="Calibri" w:hAnsi="Calibri" w:cs="Calibri"/>
                <w:color w:val="000000"/>
                <w:lang w:val="es-ES"/>
              </w:rPr>
            </w:pPr>
          </w:p>
        </w:tc>
        <w:tc>
          <w:tcPr>
            <w:tcW w:w="2954" w:type="dxa"/>
            <w:gridSpan w:val="2"/>
            <w:tcBorders>
              <w:top w:val="nil"/>
              <w:left w:val="nil"/>
              <w:bottom w:val="single" w:sz="4" w:space="0" w:color="auto"/>
              <w:right w:val="single" w:sz="4" w:space="0" w:color="auto"/>
            </w:tcBorders>
            <w:shd w:val="clear" w:color="000000" w:fill="FFE699"/>
          </w:tcPr>
          <w:p w14:paraId="2BBBD56A" w14:textId="77777777" w:rsidR="000522CE" w:rsidRPr="00B221CB" w:rsidRDefault="000522CE" w:rsidP="000522CE">
            <w:pPr>
              <w:rPr>
                <w:rFonts w:ascii="Calibri" w:hAnsi="Calibri" w:cs="Calibri"/>
                <w:color w:val="000000"/>
                <w:lang w:val="es-ES"/>
              </w:rPr>
            </w:pPr>
          </w:p>
        </w:tc>
      </w:tr>
      <w:tr w:rsidR="000522CE" w:rsidRPr="00B221CB" w14:paraId="10BB0B6A" w14:textId="77777777" w:rsidTr="00052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350" w:type="dxa"/>
          <w:trHeight w:val="315"/>
        </w:trPr>
        <w:tc>
          <w:tcPr>
            <w:tcW w:w="664" w:type="dxa"/>
            <w:vMerge/>
            <w:tcBorders>
              <w:left w:val="single" w:sz="4" w:space="0" w:color="auto"/>
              <w:right w:val="single" w:sz="4" w:space="0" w:color="auto"/>
            </w:tcBorders>
            <w:shd w:val="clear" w:color="000000" w:fill="FFE699"/>
          </w:tcPr>
          <w:p w14:paraId="25E2F45E" w14:textId="77777777" w:rsidR="000522CE" w:rsidRDefault="000522CE" w:rsidP="000522CE">
            <w:pPr>
              <w:rPr>
                <w:rFonts w:ascii="Calibri" w:hAnsi="Calibri" w:cs="Calibri"/>
                <w:b/>
                <w:bCs/>
                <w:color w:val="00B0F0"/>
                <w:u w:val="single"/>
              </w:rPr>
            </w:pPr>
          </w:p>
        </w:tc>
        <w:tc>
          <w:tcPr>
            <w:tcW w:w="664" w:type="dxa"/>
            <w:tcBorders>
              <w:top w:val="nil"/>
              <w:left w:val="single" w:sz="4" w:space="0" w:color="auto"/>
              <w:bottom w:val="single" w:sz="4" w:space="0" w:color="auto"/>
              <w:right w:val="single" w:sz="4" w:space="0" w:color="auto"/>
            </w:tcBorders>
            <w:shd w:val="clear" w:color="000000" w:fill="FFE699"/>
            <w:noWrap/>
            <w:vAlign w:val="center"/>
            <w:hideMark/>
          </w:tcPr>
          <w:p w14:paraId="0EC58B99" w14:textId="77777777" w:rsidR="000522CE" w:rsidRPr="00997D81" w:rsidRDefault="000522CE" w:rsidP="000522CE">
            <w:pPr>
              <w:rPr>
                <w:rFonts w:ascii="Calibri" w:hAnsi="Calibri" w:cs="Calibri"/>
                <w:b/>
                <w:color w:val="0563C1"/>
                <w:sz w:val="22"/>
                <w:szCs w:val="22"/>
                <w:u w:val="single"/>
                <w:lang w:val="es-ES"/>
              </w:rPr>
            </w:pPr>
            <w:r>
              <w:rPr>
                <w:rFonts w:ascii="Calibri" w:hAnsi="Calibri" w:cs="Calibri"/>
                <w:b/>
                <w:bCs/>
                <w:color w:val="00B0F0"/>
                <w:u w:val="single"/>
              </w:rPr>
              <w:t>UT10</w:t>
            </w:r>
          </w:p>
        </w:tc>
        <w:tc>
          <w:tcPr>
            <w:tcW w:w="657" w:type="dxa"/>
            <w:tcBorders>
              <w:top w:val="nil"/>
              <w:left w:val="single" w:sz="4" w:space="0" w:color="auto"/>
              <w:bottom w:val="single" w:sz="4" w:space="0" w:color="auto"/>
              <w:right w:val="single" w:sz="4" w:space="0" w:color="auto"/>
            </w:tcBorders>
            <w:shd w:val="clear" w:color="000000" w:fill="FFE699"/>
            <w:noWrap/>
            <w:vAlign w:val="center"/>
            <w:hideMark/>
          </w:tcPr>
          <w:p w14:paraId="4B893111" w14:textId="77777777" w:rsidR="000522CE" w:rsidRPr="00B221CB" w:rsidRDefault="000522CE" w:rsidP="000522CE">
            <w:pPr>
              <w:rPr>
                <w:rFonts w:ascii="Calibri" w:hAnsi="Calibri" w:cs="Calibri"/>
                <w:color w:val="000000"/>
                <w:lang w:val="es-ES"/>
              </w:rPr>
            </w:pPr>
            <w:r w:rsidRPr="00B221CB">
              <w:rPr>
                <w:rFonts w:ascii="Calibri" w:hAnsi="Calibri" w:cs="Calibri"/>
                <w:color w:val="000000"/>
                <w:lang w:val="es-ES"/>
              </w:rPr>
              <w:t> </w:t>
            </w:r>
            <w:r>
              <w:rPr>
                <w:rFonts w:ascii="Calibri" w:hAnsi="Calibri" w:cs="Calibri"/>
                <w:color w:val="000000"/>
                <w:sz w:val="22"/>
                <w:szCs w:val="22"/>
              </w:rPr>
              <w:t>• O</w:t>
            </w:r>
          </w:p>
        </w:tc>
        <w:tc>
          <w:tcPr>
            <w:tcW w:w="440" w:type="dxa"/>
            <w:tcBorders>
              <w:top w:val="nil"/>
              <w:left w:val="nil"/>
              <w:bottom w:val="single" w:sz="4" w:space="0" w:color="auto"/>
              <w:right w:val="single" w:sz="4" w:space="0" w:color="auto"/>
            </w:tcBorders>
            <w:shd w:val="clear" w:color="000000" w:fill="FFE699"/>
            <w:noWrap/>
            <w:vAlign w:val="center"/>
            <w:hideMark/>
          </w:tcPr>
          <w:p w14:paraId="692C33C3" w14:textId="77777777" w:rsidR="000522CE" w:rsidRDefault="000522CE" w:rsidP="000522CE">
            <w:pPr>
              <w:rPr>
                <w:rFonts w:ascii="Calibri" w:hAnsi="Calibri" w:cs="Calibri"/>
                <w:color w:val="000000"/>
                <w:sz w:val="22"/>
                <w:szCs w:val="22"/>
              </w:rPr>
            </w:pPr>
            <w:r w:rsidRPr="00B221CB">
              <w:rPr>
                <w:rFonts w:ascii="Calibri" w:hAnsi="Calibri" w:cs="Calibri"/>
                <w:color w:val="000000"/>
                <w:lang w:val="es-ES"/>
              </w:rPr>
              <w:t>  </w:t>
            </w:r>
            <w:r>
              <w:rPr>
                <w:rFonts w:ascii="Calibri" w:hAnsi="Calibri" w:cs="Calibri"/>
                <w:color w:val="000000"/>
                <w:sz w:val="22"/>
                <w:szCs w:val="22"/>
              </w:rPr>
              <w:t>•</w:t>
            </w:r>
          </w:p>
          <w:p w14:paraId="5FCAB0D5" w14:textId="77777777" w:rsidR="000522CE" w:rsidRPr="00B221CB" w:rsidRDefault="000522CE" w:rsidP="000522CE">
            <w:pPr>
              <w:rPr>
                <w:rFonts w:ascii="Calibri" w:hAnsi="Calibri" w:cs="Calibri"/>
                <w:color w:val="000000"/>
                <w:lang w:val="es-ES"/>
              </w:rPr>
            </w:pPr>
            <w:r>
              <w:rPr>
                <w:rFonts w:ascii="Calibri" w:hAnsi="Calibri" w:cs="Calibri"/>
                <w:color w:val="000000"/>
                <w:sz w:val="22"/>
                <w:szCs w:val="22"/>
              </w:rPr>
              <w:t>B</w:t>
            </w:r>
          </w:p>
        </w:tc>
        <w:tc>
          <w:tcPr>
            <w:tcW w:w="440" w:type="dxa"/>
            <w:tcBorders>
              <w:top w:val="nil"/>
              <w:left w:val="nil"/>
              <w:bottom w:val="single" w:sz="4" w:space="0" w:color="auto"/>
              <w:right w:val="single" w:sz="4" w:space="0" w:color="auto"/>
            </w:tcBorders>
            <w:shd w:val="clear" w:color="000000" w:fill="FFE699"/>
            <w:vAlign w:val="center"/>
            <w:hideMark/>
          </w:tcPr>
          <w:p w14:paraId="7DEEB1EB" w14:textId="77777777" w:rsidR="000522CE" w:rsidRDefault="000522CE" w:rsidP="000522CE">
            <w:pPr>
              <w:rPr>
                <w:rFonts w:ascii="Calibri" w:hAnsi="Calibri" w:cs="Calibri"/>
                <w:color w:val="000000"/>
                <w:sz w:val="22"/>
                <w:szCs w:val="22"/>
              </w:rPr>
            </w:pPr>
            <w:r w:rsidRPr="00B221CB">
              <w:rPr>
                <w:rFonts w:ascii="Calibri" w:hAnsi="Calibri" w:cs="Calibri"/>
                <w:color w:val="000000"/>
                <w:lang w:val="es-ES"/>
              </w:rPr>
              <w:t>  </w:t>
            </w:r>
            <w:r>
              <w:rPr>
                <w:rFonts w:ascii="Calibri" w:hAnsi="Calibri" w:cs="Calibri"/>
                <w:color w:val="000000"/>
                <w:sz w:val="22"/>
                <w:szCs w:val="22"/>
              </w:rPr>
              <w:t>•</w:t>
            </w:r>
          </w:p>
          <w:p w14:paraId="492C7CB5" w14:textId="77777777" w:rsidR="000522CE" w:rsidRPr="00B221CB" w:rsidRDefault="000522CE" w:rsidP="000522CE">
            <w:pPr>
              <w:rPr>
                <w:rFonts w:ascii="Calibri" w:hAnsi="Calibri" w:cs="Calibri"/>
                <w:color w:val="000000"/>
                <w:lang w:val="es-ES"/>
              </w:rPr>
            </w:pPr>
            <w:r>
              <w:rPr>
                <w:rFonts w:ascii="Calibri" w:hAnsi="Calibri" w:cs="Calibri"/>
                <w:color w:val="000000"/>
                <w:sz w:val="22"/>
                <w:szCs w:val="22"/>
              </w:rPr>
              <w:t>G</w:t>
            </w:r>
          </w:p>
        </w:tc>
        <w:tc>
          <w:tcPr>
            <w:tcW w:w="440" w:type="dxa"/>
            <w:tcBorders>
              <w:top w:val="nil"/>
              <w:left w:val="nil"/>
              <w:bottom w:val="single" w:sz="4" w:space="0" w:color="auto"/>
              <w:right w:val="single" w:sz="4" w:space="0" w:color="auto"/>
            </w:tcBorders>
            <w:shd w:val="clear" w:color="000000" w:fill="FFE699"/>
            <w:noWrap/>
            <w:vAlign w:val="center"/>
            <w:hideMark/>
          </w:tcPr>
          <w:p w14:paraId="4AB8FACE" w14:textId="77777777" w:rsidR="000522CE" w:rsidRDefault="000522CE" w:rsidP="000522CE">
            <w:pPr>
              <w:rPr>
                <w:rFonts w:ascii="Calibri" w:hAnsi="Calibri" w:cs="Calibri"/>
                <w:color w:val="000000"/>
                <w:sz w:val="22"/>
                <w:szCs w:val="22"/>
              </w:rPr>
            </w:pPr>
            <w:r w:rsidRPr="00B221CB">
              <w:rPr>
                <w:rFonts w:ascii="Calibri" w:hAnsi="Calibri" w:cs="Calibri"/>
                <w:color w:val="000000"/>
                <w:lang w:val="es-ES"/>
              </w:rPr>
              <w:t>  </w:t>
            </w:r>
            <w:r>
              <w:rPr>
                <w:rFonts w:ascii="Calibri" w:hAnsi="Calibri" w:cs="Calibri"/>
                <w:color w:val="000000"/>
                <w:sz w:val="22"/>
                <w:szCs w:val="22"/>
              </w:rPr>
              <w:t>•</w:t>
            </w:r>
          </w:p>
          <w:p w14:paraId="357A7C84" w14:textId="77777777" w:rsidR="000522CE" w:rsidRPr="00B221CB" w:rsidRDefault="000522CE" w:rsidP="000522CE">
            <w:pPr>
              <w:rPr>
                <w:rFonts w:ascii="Calibri" w:hAnsi="Calibri" w:cs="Calibri"/>
                <w:color w:val="000000"/>
                <w:lang w:val="es-ES"/>
              </w:rPr>
            </w:pPr>
            <w:r>
              <w:rPr>
                <w:rFonts w:ascii="Calibri" w:hAnsi="Calibri" w:cs="Calibri"/>
                <w:color w:val="000000"/>
                <w:sz w:val="22"/>
                <w:szCs w:val="22"/>
              </w:rPr>
              <w:t>H</w:t>
            </w:r>
          </w:p>
        </w:tc>
        <w:tc>
          <w:tcPr>
            <w:tcW w:w="160" w:type="dxa"/>
            <w:tcBorders>
              <w:top w:val="nil"/>
              <w:left w:val="nil"/>
              <w:bottom w:val="single" w:sz="4" w:space="0" w:color="auto"/>
              <w:right w:val="nil"/>
            </w:tcBorders>
            <w:shd w:val="clear" w:color="000000" w:fill="FFE699"/>
          </w:tcPr>
          <w:p w14:paraId="370798F7" w14:textId="77777777" w:rsidR="000522CE" w:rsidRPr="00B221CB" w:rsidRDefault="000522CE" w:rsidP="000522CE">
            <w:pPr>
              <w:rPr>
                <w:rFonts w:ascii="Calibri" w:hAnsi="Calibri" w:cs="Calibri"/>
                <w:color w:val="000000"/>
                <w:lang w:val="es-ES"/>
              </w:rPr>
            </w:pPr>
          </w:p>
        </w:tc>
        <w:tc>
          <w:tcPr>
            <w:tcW w:w="358" w:type="dxa"/>
            <w:gridSpan w:val="2"/>
            <w:tcBorders>
              <w:top w:val="nil"/>
              <w:left w:val="nil"/>
              <w:bottom w:val="single" w:sz="4" w:space="0" w:color="auto"/>
              <w:right w:val="single" w:sz="4" w:space="0" w:color="auto"/>
            </w:tcBorders>
            <w:shd w:val="clear" w:color="000000" w:fill="FFE699"/>
            <w:noWrap/>
            <w:vAlign w:val="center"/>
            <w:hideMark/>
          </w:tcPr>
          <w:p w14:paraId="3983FA5F" w14:textId="77777777" w:rsidR="000522CE" w:rsidRDefault="000522CE" w:rsidP="000522CE">
            <w:pPr>
              <w:jc w:val="center"/>
              <w:rPr>
                <w:rFonts w:ascii="Calibri" w:hAnsi="Calibri" w:cs="Calibri"/>
                <w:color w:val="000000"/>
                <w:sz w:val="22"/>
                <w:szCs w:val="22"/>
              </w:rPr>
            </w:pPr>
            <w:r>
              <w:rPr>
                <w:rFonts w:ascii="Calibri" w:hAnsi="Calibri" w:cs="Calibri"/>
                <w:color w:val="000000"/>
                <w:sz w:val="22"/>
                <w:szCs w:val="22"/>
              </w:rPr>
              <w:t>O</w:t>
            </w:r>
          </w:p>
          <w:p w14:paraId="1728E2A9" w14:textId="77777777" w:rsidR="000522CE" w:rsidRPr="00B221CB" w:rsidRDefault="000522CE" w:rsidP="000522CE">
            <w:pPr>
              <w:jc w:val="center"/>
              <w:rPr>
                <w:rFonts w:ascii="Calibri" w:hAnsi="Calibri" w:cs="Calibri"/>
                <w:color w:val="000000"/>
                <w:lang w:val="es-ES"/>
              </w:rPr>
            </w:pPr>
            <w:r>
              <w:rPr>
                <w:rFonts w:ascii="Calibri" w:hAnsi="Calibri" w:cs="Calibri"/>
                <w:color w:val="000000"/>
                <w:sz w:val="22"/>
                <w:szCs w:val="22"/>
              </w:rPr>
              <w:t>B</w:t>
            </w:r>
          </w:p>
        </w:tc>
        <w:tc>
          <w:tcPr>
            <w:tcW w:w="520" w:type="dxa"/>
            <w:tcBorders>
              <w:top w:val="nil"/>
              <w:left w:val="nil"/>
              <w:bottom w:val="single" w:sz="4" w:space="0" w:color="auto"/>
              <w:right w:val="single" w:sz="4" w:space="0" w:color="auto"/>
            </w:tcBorders>
            <w:shd w:val="clear" w:color="000000" w:fill="FFE699"/>
            <w:noWrap/>
            <w:vAlign w:val="center"/>
            <w:hideMark/>
          </w:tcPr>
          <w:p w14:paraId="168C2033" w14:textId="77777777" w:rsidR="000522CE" w:rsidRDefault="000522CE" w:rsidP="000522CE">
            <w:pPr>
              <w:jc w:val="center"/>
              <w:rPr>
                <w:rFonts w:ascii="Calibri" w:hAnsi="Calibri" w:cs="Calibri"/>
                <w:color w:val="000000"/>
                <w:sz w:val="22"/>
                <w:szCs w:val="22"/>
              </w:rPr>
            </w:pPr>
            <w:r>
              <w:rPr>
                <w:rFonts w:ascii="Calibri" w:hAnsi="Calibri" w:cs="Calibri"/>
                <w:color w:val="000000"/>
                <w:sz w:val="22"/>
                <w:szCs w:val="22"/>
              </w:rPr>
              <w:t>O</w:t>
            </w:r>
          </w:p>
          <w:p w14:paraId="18BBFDDA" w14:textId="77777777" w:rsidR="000522CE" w:rsidRPr="00B221CB" w:rsidRDefault="000522CE" w:rsidP="000522CE">
            <w:pPr>
              <w:jc w:val="center"/>
              <w:rPr>
                <w:rFonts w:ascii="Calibri" w:hAnsi="Calibri" w:cs="Calibri"/>
                <w:color w:val="000000"/>
                <w:lang w:val="es-ES"/>
              </w:rPr>
            </w:pPr>
            <w:r>
              <w:rPr>
                <w:rFonts w:ascii="Calibri" w:hAnsi="Calibri" w:cs="Calibri"/>
                <w:color w:val="000000"/>
                <w:sz w:val="22"/>
                <w:szCs w:val="22"/>
              </w:rPr>
              <w:t>C</w:t>
            </w:r>
          </w:p>
        </w:tc>
        <w:tc>
          <w:tcPr>
            <w:tcW w:w="439" w:type="dxa"/>
            <w:tcBorders>
              <w:top w:val="nil"/>
              <w:left w:val="nil"/>
              <w:bottom w:val="single" w:sz="4" w:space="0" w:color="auto"/>
              <w:right w:val="single" w:sz="4" w:space="0" w:color="auto"/>
            </w:tcBorders>
            <w:shd w:val="clear" w:color="000000" w:fill="FFE699"/>
            <w:noWrap/>
            <w:vAlign w:val="center"/>
            <w:hideMark/>
          </w:tcPr>
          <w:p w14:paraId="7F0645F2" w14:textId="77777777" w:rsidR="000522CE" w:rsidRPr="00B221CB" w:rsidRDefault="000522CE" w:rsidP="000522CE">
            <w:pPr>
              <w:rPr>
                <w:rFonts w:ascii="Calibri" w:hAnsi="Calibri" w:cs="Calibri"/>
                <w:color w:val="000000"/>
                <w:lang w:val="es-ES"/>
              </w:rPr>
            </w:pPr>
            <w:r w:rsidRPr="00B221CB">
              <w:rPr>
                <w:rFonts w:ascii="Calibri" w:hAnsi="Calibri" w:cs="Calibri"/>
                <w:color w:val="000000"/>
                <w:lang w:val="es-ES"/>
              </w:rPr>
              <w:t> </w:t>
            </w:r>
            <w:r>
              <w:rPr>
                <w:rFonts w:ascii="Calibri" w:hAnsi="Calibri" w:cs="Calibri"/>
                <w:color w:val="000000"/>
                <w:sz w:val="22"/>
                <w:szCs w:val="22"/>
              </w:rPr>
              <w:t>DO</w:t>
            </w:r>
          </w:p>
        </w:tc>
        <w:tc>
          <w:tcPr>
            <w:tcW w:w="439" w:type="dxa"/>
            <w:tcBorders>
              <w:top w:val="nil"/>
              <w:left w:val="nil"/>
              <w:bottom w:val="single" w:sz="4" w:space="0" w:color="auto"/>
              <w:right w:val="single" w:sz="4" w:space="0" w:color="auto"/>
            </w:tcBorders>
            <w:shd w:val="clear" w:color="000000" w:fill="FFE699"/>
            <w:noWrap/>
            <w:vAlign w:val="center"/>
            <w:hideMark/>
          </w:tcPr>
          <w:p w14:paraId="2EB64622" w14:textId="77777777" w:rsidR="000522CE" w:rsidRPr="00B221CB" w:rsidRDefault="000522CE" w:rsidP="000522CE">
            <w:pPr>
              <w:rPr>
                <w:rFonts w:ascii="Calibri" w:hAnsi="Calibri" w:cs="Calibri"/>
                <w:color w:val="000000"/>
                <w:lang w:val="es-ES"/>
              </w:rPr>
            </w:pPr>
            <w:r w:rsidRPr="00B221CB">
              <w:rPr>
                <w:rFonts w:ascii="Calibri" w:hAnsi="Calibri" w:cs="Calibri"/>
                <w:color w:val="000000"/>
                <w:lang w:val="es-ES"/>
              </w:rPr>
              <w:t> </w:t>
            </w:r>
          </w:p>
        </w:tc>
        <w:tc>
          <w:tcPr>
            <w:tcW w:w="439" w:type="dxa"/>
            <w:tcBorders>
              <w:top w:val="nil"/>
              <w:left w:val="nil"/>
              <w:bottom w:val="single" w:sz="4" w:space="0" w:color="auto"/>
              <w:right w:val="single" w:sz="4" w:space="0" w:color="auto"/>
            </w:tcBorders>
            <w:shd w:val="clear" w:color="000000" w:fill="FFE699"/>
            <w:noWrap/>
            <w:vAlign w:val="center"/>
            <w:hideMark/>
          </w:tcPr>
          <w:p w14:paraId="21AD4B83" w14:textId="77777777" w:rsidR="000522CE" w:rsidRPr="00B221CB" w:rsidRDefault="000522CE" w:rsidP="000522CE">
            <w:pPr>
              <w:rPr>
                <w:rFonts w:ascii="Calibri" w:hAnsi="Calibri" w:cs="Calibri"/>
                <w:color w:val="000000"/>
                <w:lang w:val="es-ES"/>
              </w:rPr>
            </w:pPr>
            <w:r w:rsidRPr="00B221CB">
              <w:rPr>
                <w:rFonts w:ascii="Calibri" w:hAnsi="Calibri" w:cs="Calibri"/>
                <w:color w:val="000000"/>
                <w:lang w:val="es-ES"/>
              </w:rPr>
              <w:t> </w:t>
            </w:r>
          </w:p>
        </w:tc>
        <w:tc>
          <w:tcPr>
            <w:tcW w:w="439" w:type="dxa"/>
            <w:tcBorders>
              <w:top w:val="nil"/>
              <w:left w:val="nil"/>
              <w:bottom w:val="single" w:sz="4" w:space="0" w:color="auto"/>
              <w:right w:val="single" w:sz="4" w:space="0" w:color="auto"/>
            </w:tcBorders>
            <w:shd w:val="clear" w:color="000000" w:fill="FFE699"/>
            <w:noWrap/>
            <w:vAlign w:val="center"/>
            <w:hideMark/>
          </w:tcPr>
          <w:p w14:paraId="1036AD2B" w14:textId="77777777" w:rsidR="000522CE" w:rsidRPr="00B221CB" w:rsidRDefault="000522CE" w:rsidP="000522CE">
            <w:pPr>
              <w:rPr>
                <w:rFonts w:ascii="Calibri" w:hAnsi="Calibri" w:cs="Calibri"/>
                <w:color w:val="000000"/>
                <w:lang w:val="es-ES"/>
              </w:rPr>
            </w:pPr>
            <w:r w:rsidRPr="00B221CB">
              <w:rPr>
                <w:rFonts w:ascii="Calibri" w:hAnsi="Calibri" w:cs="Calibri"/>
                <w:color w:val="000000"/>
                <w:lang w:val="es-ES"/>
              </w:rPr>
              <w:t> </w:t>
            </w:r>
          </w:p>
        </w:tc>
        <w:tc>
          <w:tcPr>
            <w:tcW w:w="439" w:type="dxa"/>
            <w:tcBorders>
              <w:top w:val="nil"/>
              <w:left w:val="nil"/>
              <w:bottom w:val="single" w:sz="4" w:space="0" w:color="auto"/>
              <w:right w:val="single" w:sz="4" w:space="0" w:color="auto"/>
            </w:tcBorders>
            <w:shd w:val="clear" w:color="000000" w:fill="FFE699"/>
            <w:noWrap/>
            <w:vAlign w:val="center"/>
            <w:hideMark/>
          </w:tcPr>
          <w:p w14:paraId="1C9E1687" w14:textId="77777777" w:rsidR="000522CE" w:rsidRPr="00B221CB" w:rsidRDefault="000522CE" w:rsidP="000522CE">
            <w:pPr>
              <w:rPr>
                <w:rFonts w:ascii="Calibri" w:hAnsi="Calibri" w:cs="Calibri"/>
                <w:color w:val="000000"/>
                <w:lang w:val="es-ES"/>
              </w:rPr>
            </w:pPr>
            <w:r w:rsidRPr="00B221CB">
              <w:rPr>
                <w:rFonts w:ascii="Calibri" w:hAnsi="Calibri" w:cs="Calibri"/>
                <w:color w:val="000000"/>
                <w:lang w:val="es-ES"/>
              </w:rPr>
              <w:t> </w:t>
            </w:r>
          </w:p>
        </w:tc>
        <w:tc>
          <w:tcPr>
            <w:tcW w:w="439" w:type="dxa"/>
            <w:tcBorders>
              <w:top w:val="nil"/>
              <w:left w:val="nil"/>
              <w:bottom w:val="single" w:sz="4" w:space="0" w:color="auto"/>
              <w:right w:val="single" w:sz="4" w:space="0" w:color="auto"/>
            </w:tcBorders>
            <w:shd w:val="clear" w:color="000000" w:fill="FFE699"/>
            <w:noWrap/>
            <w:vAlign w:val="center"/>
            <w:hideMark/>
          </w:tcPr>
          <w:p w14:paraId="77D2EC97" w14:textId="77777777" w:rsidR="000522CE" w:rsidRPr="00B221CB" w:rsidRDefault="000522CE" w:rsidP="000522CE">
            <w:pPr>
              <w:rPr>
                <w:rFonts w:ascii="Calibri" w:hAnsi="Calibri" w:cs="Calibri"/>
                <w:color w:val="000000"/>
                <w:lang w:val="es-ES"/>
              </w:rPr>
            </w:pPr>
            <w:r w:rsidRPr="00B221CB">
              <w:rPr>
                <w:rFonts w:ascii="Calibri" w:hAnsi="Calibri" w:cs="Calibri"/>
                <w:color w:val="000000"/>
                <w:lang w:val="es-ES"/>
              </w:rPr>
              <w:t> </w:t>
            </w:r>
          </w:p>
        </w:tc>
        <w:tc>
          <w:tcPr>
            <w:tcW w:w="439" w:type="dxa"/>
            <w:tcBorders>
              <w:top w:val="nil"/>
              <w:left w:val="nil"/>
              <w:bottom w:val="single" w:sz="4" w:space="0" w:color="auto"/>
              <w:right w:val="single" w:sz="4" w:space="0" w:color="auto"/>
            </w:tcBorders>
            <w:shd w:val="clear" w:color="000000" w:fill="FFE699"/>
            <w:noWrap/>
            <w:vAlign w:val="center"/>
            <w:hideMark/>
          </w:tcPr>
          <w:p w14:paraId="71CB5BDB" w14:textId="77777777" w:rsidR="000522CE" w:rsidRPr="00B221CB" w:rsidRDefault="000522CE" w:rsidP="000522CE">
            <w:pPr>
              <w:rPr>
                <w:rFonts w:ascii="Calibri" w:hAnsi="Calibri" w:cs="Calibri"/>
                <w:color w:val="000000"/>
                <w:lang w:val="es-ES"/>
              </w:rPr>
            </w:pPr>
            <w:r w:rsidRPr="00B221CB">
              <w:rPr>
                <w:rFonts w:ascii="Calibri" w:hAnsi="Calibri" w:cs="Calibri"/>
                <w:color w:val="000000"/>
                <w:lang w:val="es-ES"/>
              </w:rPr>
              <w:t> </w:t>
            </w:r>
          </w:p>
        </w:tc>
        <w:tc>
          <w:tcPr>
            <w:tcW w:w="2970" w:type="dxa"/>
            <w:tcBorders>
              <w:top w:val="nil"/>
              <w:left w:val="nil"/>
              <w:bottom w:val="single" w:sz="4" w:space="0" w:color="auto"/>
              <w:right w:val="single" w:sz="4" w:space="0" w:color="auto"/>
            </w:tcBorders>
            <w:shd w:val="clear" w:color="000000" w:fill="FFE699"/>
          </w:tcPr>
          <w:p w14:paraId="218FDC44" w14:textId="77777777" w:rsidR="000522CE" w:rsidRPr="00B221CB" w:rsidRDefault="000522CE" w:rsidP="000522CE">
            <w:pPr>
              <w:rPr>
                <w:rFonts w:ascii="Calibri" w:hAnsi="Calibri" w:cs="Calibri"/>
                <w:color w:val="000000"/>
                <w:lang w:val="es-ES"/>
              </w:rPr>
            </w:pPr>
            <w:proofErr w:type="gramStart"/>
            <w:r>
              <w:rPr>
                <w:rFonts w:ascii="Calibri" w:hAnsi="Calibri" w:cs="Calibri"/>
                <w:color w:val="000000"/>
              </w:rPr>
              <w:t>AE:%</w:t>
            </w:r>
            <w:proofErr w:type="gramEnd"/>
            <w:r>
              <w:rPr>
                <w:rFonts w:ascii="Calibri" w:hAnsi="Calibri" w:cs="Calibri"/>
                <w:color w:val="000000"/>
              </w:rPr>
              <w:t>.</w:t>
            </w:r>
            <w:r w:rsidRPr="00570EEA">
              <w:rPr>
                <w:rFonts w:ascii="Calibri" w:hAnsi="Calibri" w:cs="Calibri"/>
                <w:color w:val="000000"/>
                <w:sz w:val="16"/>
                <w:szCs w:val="16"/>
                <w:shd w:val="clear" w:color="auto" w:fill="FFFFFF"/>
                <w:lang w:val="es-ES"/>
              </w:rPr>
              <w:t>Realización</w:t>
            </w:r>
            <w:r w:rsidRPr="00570EEA">
              <w:rPr>
                <w:rFonts w:ascii="Calibri" w:hAnsi="Calibri" w:cs="Calibri"/>
                <w:b/>
                <w:bCs/>
                <w:color w:val="000000"/>
                <w:sz w:val="16"/>
                <w:szCs w:val="16"/>
                <w:lang w:val="es-ES"/>
              </w:rPr>
              <w:t xml:space="preserve"> </w:t>
            </w:r>
            <w:r w:rsidRPr="00570EEA">
              <w:rPr>
                <w:rFonts w:ascii="Calibri" w:hAnsi="Calibri" w:cs="Calibri"/>
                <w:color w:val="000000"/>
                <w:sz w:val="16"/>
                <w:szCs w:val="16"/>
                <w:lang w:val="es-ES"/>
              </w:rPr>
              <w:t xml:space="preserve">de </w:t>
            </w:r>
            <w:r w:rsidRPr="00570EEA">
              <w:rPr>
                <w:rFonts w:ascii="Calibri" w:hAnsi="Calibri" w:cs="Calibri"/>
                <w:b/>
                <w:bCs/>
                <w:color w:val="000000"/>
                <w:sz w:val="16"/>
                <w:szCs w:val="16"/>
                <w:lang w:val="es-ES"/>
              </w:rPr>
              <w:t>pruebas escritas</w:t>
            </w:r>
            <w:r w:rsidRPr="00570EEA">
              <w:rPr>
                <w:rFonts w:ascii="Calibri" w:hAnsi="Calibri" w:cs="Calibri"/>
                <w:color w:val="000000"/>
                <w:sz w:val="16"/>
                <w:szCs w:val="16"/>
                <w:lang w:val="es-ES"/>
              </w:rPr>
              <w:t xml:space="preserve"> de preguntas cortas, de relación, de tipo test, de desarrollo, de resolución de supuestos prácticos</w:t>
            </w:r>
          </w:p>
        </w:tc>
        <w:tc>
          <w:tcPr>
            <w:tcW w:w="2954" w:type="dxa"/>
            <w:gridSpan w:val="2"/>
            <w:tcBorders>
              <w:top w:val="nil"/>
              <w:left w:val="nil"/>
              <w:bottom w:val="single" w:sz="4" w:space="0" w:color="auto"/>
              <w:right w:val="single" w:sz="4" w:space="0" w:color="auto"/>
            </w:tcBorders>
            <w:shd w:val="clear" w:color="000000" w:fill="FFE699"/>
          </w:tcPr>
          <w:p w14:paraId="2701F259" w14:textId="77777777" w:rsidR="000522CE" w:rsidRPr="00B221CB" w:rsidRDefault="000522CE" w:rsidP="000522CE">
            <w:pPr>
              <w:rPr>
                <w:rFonts w:ascii="Calibri" w:hAnsi="Calibri" w:cs="Calibri"/>
                <w:color w:val="000000"/>
                <w:lang w:val="es-ES"/>
              </w:rPr>
            </w:pPr>
          </w:p>
        </w:tc>
      </w:tr>
      <w:tr w:rsidR="000522CE" w:rsidRPr="00B221CB" w14:paraId="15A1E69E" w14:textId="77777777" w:rsidTr="00052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350" w:type="dxa"/>
          <w:trHeight w:val="315"/>
        </w:trPr>
        <w:tc>
          <w:tcPr>
            <w:tcW w:w="664" w:type="dxa"/>
            <w:vMerge/>
            <w:tcBorders>
              <w:left w:val="single" w:sz="4" w:space="0" w:color="auto"/>
              <w:right w:val="single" w:sz="4" w:space="0" w:color="auto"/>
            </w:tcBorders>
            <w:shd w:val="clear" w:color="000000" w:fill="FFE699"/>
          </w:tcPr>
          <w:p w14:paraId="72B19521" w14:textId="77777777" w:rsidR="000522CE" w:rsidRDefault="000522CE" w:rsidP="000522CE">
            <w:pPr>
              <w:rPr>
                <w:rFonts w:ascii="Calibri" w:hAnsi="Calibri" w:cs="Calibri"/>
                <w:b/>
                <w:bCs/>
                <w:color w:val="00B0F0"/>
                <w:u w:val="single"/>
              </w:rPr>
            </w:pPr>
          </w:p>
        </w:tc>
        <w:tc>
          <w:tcPr>
            <w:tcW w:w="664" w:type="dxa"/>
            <w:tcBorders>
              <w:top w:val="nil"/>
              <w:left w:val="single" w:sz="4" w:space="0" w:color="auto"/>
              <w:bottom w:val="single" w:sz="4" w:space="0" w:color="auto"/>
              <w:right w:val="single" w:sz="4" w:space="0" w:color="auto"/>
            </w:tcBorders>
            <w:shd w:val="clear" w:color="000000" w:fill="FFE699"/>
            <w:noWrap/>
            <w:vAlign w:val="center"/>
            <w:hideMark/>
          </w:tcPr>
          <w:p w14:paraId="21B318F6" w14:textId="77777777" w:rsidR="000522CE" w:rsidRPr="00997D81" w:rsidRDefault="000522CE" w:rsidP="000522CE">
            <w:pPr>
              <w:rPr>
                <w:rFonts w:ascii="Calibri" w:hAnsi="Calibri" w:cs="Calibri"/>
                <w:b/>
                <w:color w:val="0563C1"/>
                <w:sz w:val="22"/>
                <w:szCs w:val="22"/>
                <w:u w:val="single"/>
                <w:lang w:val="es-ES"/>
              </w:rPr>
            </w:pPr>
            <w:r>
              <w:rPr>
                <w:rFonts w:ascii="Calibri" w:hAnsi="Calibri" w:cs="Calibri"/>
                <w:b/>
                <w:bCs/>
                <w:color w:val="00B0F0"/>
                <w:u w:val="single"/>
              </w:rPr>
              <w:t>UT11</w:t>
            </w:r>
          </w:p>
        </w:tc>
        <w:tc>
          <w:tcPr>
            <w:tcW w:w="657" w:type="dxa"/>
            <w:tcBorders>
              <w:top w:val="nil"/>
              <w:left w:val="single" w:sz="4" w:space="0" w:color="auto"/>
              <w:bottom w:val="single" w:sz="4" w:space="0" w:color="auto"/>
              <w:right w:val="single" w:sz="4" w:space="0" w:color="auto"/>
            </w:tcBorders>
            <w:shd w:val="clear" w:color="000000" w:fill="FFE699"/>
            <w:noWrap/>
            <w:vAlign w:val="center"/>
            <w:hideMark/>
          </w:tcPr>
          <w:p w14:paraId="6ED16683" w14:textId="77777777" w:rsidR="000522CE" w:rsidRPr="00B221CB" w:rsidRDefault="000522CE" w:rsidP="000522CE">
            <w:pPr>
              <w:rPr>
                <w:rFonts w:ascii="Calibri" w:hAnsi="Calibri" w:cs="Calibri"/>
                <w:color w:val="000000"/>
                <w:lang w:val="es-ES"/>
              </w:rPr>
            </w:pPr>
            <w:r w:rsidRPr="00B221CB">
              <w:rPr>
                <w:rFonts w:ascii="Calibri" w:hAnsi="Calibri" w:cs="Calibri"/>
                <w:color w:val="000000"/>
                <w:lang w:val="es-ES"/>
              </w:rPr>
              <w:t> </w:t>
            </w:r>
            <w:r>
              <w:rPr>
                <w:rFonts w:ascii="Calibri" w:hAnsi="Calibri" w:cs="Calibri"/>
                <w:color w:val="000000"/>
                <w:sz w:val="22"/>
                <w:szCs w:val="22"/>
              </w:rPr>
              <w:t>•</w:t>
            </w:r>
            <w:proofErr w:type="gramStart"/>
            <w:r>
              <w:rPr>
                <w:rFonts w:ascii="Calibri" w:hAnsi="Calibri" w:cs="Calibri"/>
                <w:color w:val="000000"/>
                <w:sz w:val="22"/>
                <w:szCs w:val="22"/>
              </w:rPr>
              <w:t>O,∞</w:t>
            </w:r>
            <w:proofErr w:type="gramEnd"/>
          </w:p>
        </w:tc>
        <w:tc>
          <w:tcPr>
            <w:tcW w:w="440" w:type="dxa"/>
            <w:tcBorders>
              <w:top w:val="nil"/>
              <w:left w:val="nil"/>
              <w:bottom w:val="single" w:sz="4" w:space="0" w:color="auto"/>
              <w:right w:val="single" w:sz="4" w:space="0" w:color="auto"/>
            </w:tcBorders>
            <w:shd w:val="clear" w:color="000000" w:fill="FFE699"/>
            <w:noWrap/>
            <w:vAlign w:val="center"/>
            <w:hideMark/>
          </w:tcPr>
          <w:p w14:paraId="7256A4ED" w14:textId="77777777" w:rsidR="000522CE" w:rsidRDefault="000522CE" w:rsidP="000522CE">
            <w:pPr>
              <w:rPr>
                <w:rFonts w:ascii="Calibri" w:hAnsi="Calibri" w:cs="Calibri"/>
                <w:color w:val="000000"/>
                <w:sz w:val="22"/>
                <w:szCs w:val="22"/>
              </w:rPr>
            </w:pPr>
            <w:r w:rsidRPr="00B221CB">
              <w:rPr>
                <w:rFonts w:ascii="Calibri" w:hAnsi="Calibri" w:cs="Calibri"/>
                <w:color w:val="000000"/>
                <w:lang w:val="es-ES"/>
              </w:rPr>
              <w:t>   </w:t>
            </w:r>
            <w:r>
              <w:rPr>
                <w:rFonts w:ascii="Calibri" w:hAnsi="Calibri" w:cs="Calibri"/>
                <w:color w:val="000000"/>
                <w:sz w:val="22"/>
                <w:szCs w:val="22"/>
              </w:rPr>
              <w:t>•</w:t>
            </w:r>
          </w:p>
          <w:p w14:paraId="01020353" w14:textId="77777777" w:rsidR="000522CE" w:rsidRPr="00B221CB" w:rsidRDefault="000522CE" w:rsidP="000522CE">
            <w:pPr>
              <w:rPr>
                <w:rFonts w:ascii="Calibri" w:hAnsi="Calibri" w:cs="Calibri"/>
                <w:color w:val="000000"/>
                <w:lang w:val="es-ES"/>
              </w:rPr>
            </w:pPr>
            <w:r>
              <w:rPr>
                <w:rFonts w:ascii="Calibri" w:hAnsi="Calibri" w:cs="Calibri"/>
                <w:color w:val="000000"/>
                <w:sz w:val="22"/>
                <w:szCs w:val="22"/>
              </w:rPr>
              <w:t>B</w:t>
            </w:r>
          </w:p>
        </w:tc>
        <w:tc>
          <w:tcPr>
            <w:tcW w:w="440" w:type="dxa"/>
            <w:tcBorders>
              <w:top w:val="nil"/>
              <w:left w:val="nil"/>
              <w:bottom w:val="single" w:sz="4" w:space="0" w:color="auto"/>
              <w:right w:val="single" w:sz="4" w:space="0" w:color="auto"/>
            </w:tcBorders>
            <w:shd w:val="clear" w:color="000000" w:fill="FFE699"/>
            <w:vAlign w:val="center"/>
            <w:hideMark/>
          </w:tcPr>
          <w:p w14:paraId="454637EE" w14:textId="77777777" w:rsidR="000522CE" w:rsidRDefault="000522CE" w:rsidP="000522CE">
            <w:pPr>
              <w:rPr>
                <w:rFonts w:ascii="Calibri" w:hAnsi="Calibri" w:cs="Calibri"/>
                <w:color w:val="000000"/>
                <w:sz w:val="22"/>
                <w:szCs w:val="22"/>
              </w:rPr>
            </w:pPr>
            <w:r w:rsidRPr="00B221CB">
              <w:rPr>
                <w:rFonts w:ascii="Calibri" w:hAnsi="Calibri" w:cs="Calibri"/>
                <w:color w:val="000000"/>
                <w:lang w:val="es-ES"/>
              </w:rPr>
              <w:t>   </w:t>
            </w:r>
            <w:r>
              <w:rPr>
                <w:rFonts w:ascii="Calibri" w:hAnsi="Calibri" w:cs="Calibri"/>
                <w:color w:val="000000"/>
                <w:sz w:val="22"/>
                <w:szCs w:val="22"/>
              </w:rPr>
              <w:t>•</w:t>
            </w:r>
          </w:p>
          <w:p w14:paraId="31DC88D1" w14:textId="77777777" w:rsidR="000522CE" w:rsidRPr="00B221CB" w:rsidRDefault="000522CE" w:rsidP="000522CE">
            <w:pPr>
              <w:rPr>
                <w:rFonts w:ascii="Calibri" w:hAnsi="Calibri" w:cs="Calibri"/>
                <w:color w:val="000000"/>
                <w:lang w:val="es-ES"/>
              </w:rPr>
            </w:pPr>
            <w:r>
              <w:rPr>
                <w:rFonts w:ascii="Calibri" w:hAnsi="Calibri" w:cs="Calibri"/>
                <w:color w:val="000000"/>
                <w:sz w:val="22"/>
                <w:szCs w:val="22"/>
              </w:rPr>
              <w:t>G</w:t>
            </w:r>
          </w:p>
        </w:tc>
        <w:tc>
          <w:tcPr>
            <w:tcW w:w="440" w:type="dxa"/>
            <w:tcBorders>
              <w:top w:val="nil"/>
              <w:left w:val="nil"/>
              <w:bottom w:val="single" w:sz="4" w:space="0" w:color="auto"/>
              <w:right w:val="single" w:sz="4" w:space="0" w:color="auto"/>
            </w:tcBorders>
            <w:shd w:val="clear" w:color="000000" w:fill="FFE699"/>
            <w:noWrap/>
            <w:vAlign w:val="center"/>
            <w:hideMark/>
          </w:tcPr>
          <w:p w14:paraId="747999AE" w14:textId="77777777" w:rsidR="000522CE" w:rsidRDefault="000522CE" w:rsidP="000522CE">
            <w:pPr>
              <w:rPr>
                <w:rFonts w:ascii="Calibri" w:hAnsi="Calibri" w:cs="Calibri"/>
                <w:color w:val="000000"/>
                <w:sz w:val="22"/>
                <w:szCs w:val="22"/>
              </w:rPr>
            </w:pPr>
            <w:r w:rsidRPr="00B221CB">
              <w:rPr>
                <w:rFonts w:ascii="Calibri" w:hAnsi="Calibri" w:cs="Calibri"/>
                <w:color w:val="000000"/>
                <w:lang w:val="es-ES"/>
              </w:rPr>
              <w:t>   </w:t>
            </w:r>
            <w:r>
              <w:rPr>
                <w:rFonts w:ascii="Calibri" w:hAnsi="Calibri" w:cs="Calibri"/>
                <w:color w:val="000000"/>
                <w:sz w:val="22"/>
                <w:szCs w:val="22"/>
              </w:rPr>
              <w:t>•</w:t>
            </w:r>
          </w:p>
          <w:p w14:paraId="7809ADA8" w14:textId="77777777" w:rsidR="000522CE" w:rsidRPr="00B221CB" w:rsidRDefault="000522CE" w:rsidP="000522CE">
            <w:pPr>
              <w:rPr>
                <w:rFonts w:ascii="Calibri" w:hAnsi="Calibri" w:cs="Calibri"/>
                <w:color w:val="000000"/>
                <w:lang w:val="es-ES"/>
              </w:rPr>
            </w:pPr>
            <w:r>
              <w:rPr>
                <w:rFonts w:ascii="Calibri" w:hAnsi="Calibri" w:cs="Calibri"/>
                <w:color w:val="000000"/>
                <w:sz w:val="22"/>
                <w:szCs w:val="22"/>
              </w:rPr>
              <w:t>H</w:t>
            </w:r>
          </w:p>
        </w:tc>
        <w:tc>
          <w:tcPr>
            <w:tcW w:w="160" w:type="dxa"/>
            <w:tcBorders>
              <w:top w:val="nil"/>
              <w:left w:val="nil"/>
              <w:bottom w:val="single" w:sz="4" w:space="0" w:color="auto"/>
              <w:right w:val="nil"/>
            </w:tcBorders>
            <w:shd w:val="clear" w:color="000000" w:fill="FFE699"/>
          </w:tcPr>
          <w:p w14:paraId="2657F334" w14:textId="77777777" w:rsidR="000522CE" w:rsidRPr="00B221CB" w:rsidRDefault="000522CE" w:rsidP="000522CE">
            <w:pPr>
              <w:rPr>
                <w:rFonts w:ascii="Calibri" w:hAnsi="Calibri" w:cs="Calibri"/>
                <w:color w:val="000000"/>
                <w:lang w:val="es-ES"/>
              </w:rPr>
            </w:pPr>
          </w:p>
        </w:tc>
        <w:tc>
          <w:tcPr>
            <w:tcW w:w="358" w:type="dxa"/>
            <w:gridSpan w:val="2"/>
            <w:tcBorders>
              <w:top w:val="nil"/>
              <w:left w:val="nil"/>
              <w:bottom w:val="single" w:sz="4" w:space="0" w:color="auto"/>
              <w:right w:val="single" w:sz="4" w:space="0" w:color="auto"/>
            </w:tcBorders>
            <w:shd w:val="clear" w:color="000000" w:fill="FFE699"/>
            <w:noWrap/>
            <w:vAlign w:val="center"/>
            <w:hideMark/>
          </w:tcPr>
          <w:p w14:paraId="1719DE65" w14:textId="77777777" w:rsidR="000522CE" w:rsidRDefault="000522CE" w:rsidP="000522CE">
            <w:pPr>
              <w:jc w:val="center"/>
              <w:rPr>
                <w:rFonts w:ascii="Calibri" w:hAnsi="Calibri" w:cs="Calibri"/>
                <w:color w:val="000000"/>
                <w:sz w:val="22"/>
                <w:szCs w:val="22"/>
              </w:rPr>
            </w:pPr>
            <w:r>
              <w:rPr>
                <w:rFonts w:ascii="Calibri" w:hAnsi="Calibri" w:cs="Calibri"/>
                <w:color w:val="000000"/>
                <w:sz w:val="22"/>
                <w:szCs w:val="22"/>
              </w:rPr>
              <w:t>O</w:t>
            </w:r>
          </w:p>
          <w:p w14:paraId="56758DA0" w14:textId="77777777" w:rsidR="000522CE" w:rsidRPr="00B221CB" w:rsidRDefault="000522CE" w:rsidP="000522CE">
            <w:pPr>
              <w:jc w:val="center"/>
              <w:rPr>
                <w:rFonts w:ascii="Calibri" w:hAnsi="Calibri" w:cs="Calibri"/>
                <w:color w:val="000000"/>
                <w:lang w:val="es-ES"/>
              </w:rPr>
            </w:pPr>
            <w:r>
              <w:rPr>
                <w:rFonts w:ascii="Calibri" w:hAnsi="Calibri" w:cs="Calibri"/>
                <w:color w:val="000000"/>
                <w:sz w:val="22"/>
                <w:szCs w:val="22"/>
              </w:rPr>
              <w:t>B</w:t>
            </w:r>
          </w:p>
        </w:tc>
        <w:tc>
          <w:tcPr>
            <w:tcW w:w="520" w:type="dxa"/>
            <w:tcBorders>
              <w:top w:val="nil"/>
              <w:left w:val="nil"/>
              <w:bottom w:val="single" w:sz="4" w:space="0" w:color="auto"/>
              <w:right w:val="single" w:sz="4" w:space="0" w:color="auto"/>
            </w:tcBorders>
            <w:shd w:val="clear" w:color="000000" w:fill="FFE699"/>
            <w:noWrap/>
            <w:vAlign w:val="center"/>
            <w:hideMark/>
          </w:tcPr>
          <w:p w14:paraId="76C71128" w14:textId="77777777" w:rsidR="000522CE" w:rsidRDefault="000522CE" w:rsidP="000522CE">
            <w:pPr>
              <w:rPr>
                <w:rFonts w:ascii="Calibri" w:hAnsi="Calibri" w:cs="Calibri"/>
                <w:color w:val="000000"/>
                <w:sz w:val="22"/>
                <w:szCs w:val="22"/>
              </w:rPr>
            </w:pPr>
            <w:r w:rsidRPr="00B221CB">
              <w:rPr>
                <w:rFonts w:ascii="Calibri" w:hAnsi="Calibri" w:cs="Calibri"/>
                <w:color w:val="000000"/>
                <w:lang w:val="es-ES"/>
              </w:rPr>
              <w:t> </w:t>
            </w:r>
            <w:r>
              <w:rPr>
                <w:rFonts w:ascii="Calibri" w:hAnsi="Calibri" w:cs="Calibri"/>
                <w:color w:val="000000"/>
                <w:sz w:val="22"/>
                <w:szCs w:val="22"/>
              </w:rPr>
              <w:t xml:space="preserve"> O</w:t>
            </w:r>
          </w:p>
          <w:p w14:paraId="4DEA2A29" w14:textId="77777777" w:rsidR="000522CE" w:rsidRPr="00B221CB" w:rsidRDefault="000522CE" w:rsidP="000522CE">
            <w:pPr>
              <w:rPr>
                <w:rFonts w:ascii="Calibri" w:hAnsi="Calibri" w:cs="Calibri"/>
                <w:color w:val="000000"/>
                <w:lang w:val="es-ES"/>
              </w:rPr>
            </w:pPr>
            <w:r>
              <w:rPr>
                <w:rFonts w:ascii="Calibri" w:hAnsi="Calibri" w:cs="Calibri"/>
                <w:color w:val="000000"/>
                <w:sz w:val="22"/>
                <w:szCs w:val="22"/>
              </w:rPr>
              <w:t>C</w:t>
            </w:r>
          </w:p>
        </w:tc>
        <w:tc>
          <w:tcPr>
            <w:tcW w:w="439" w:type="dxa"/>
            <w:tcBorders>
              <w:top w:val="nil"/>
              <w:left w:val="nil"/>
              <w:bottom w:val="single" w:sz="4" w:space="0" w:color="auto"/>
              <w:right w:val="single" w:sz="4" w:space="0" w:color="auto"/>
            </w:tcBorders>
            <w:shd w:val="clear" w:color="000000" w:fill="FFE699"/>
            <w:noWrap/>
            <w:vAlign w:val="center"/>
            <w:hideMark/>
          </w:tcPr>
          <w:p w14:paraId="2B603FD6" w14:textId="77777777" w:rsidR="000522CE" w:rsidRPr="00B221CB" w:rsidRDefault="000522CE" w:rsidP="000522CE">
            <w:pPr>
              <w:rPr>
                <w:rFonts w:ascii="Calibri" w:hAnsi="Calibri" w:cs="Calibri"/>
                <w:color w:val="000000"/>
                <w:lang w:val="es-ES"/>
              </w:rPr>
            </w:pPr>
            <w:r w:rsidRPr="00B221CB">
              <w:rPr>
                <w:rFonts w:ascii="Calibri" w:hAnsi="Calibri" w:cs="Calibri"/>
                <w:color w:val="000000"/>
                <w:lang w:val="es-ES"/>
              </w:rPr>
              <w:t> </w:t>
            </w:r>
            <w:r>
              <w:rPr>
                <w:rFonts w:ascii="Calibri" w:hAnsi="Calibri" w:cs="Calibri"/>
                <w:color w:val="000000"/>
                <w:sz w:val="22"/>
                <w:szCs w:val="22"/>
              </w:rPr>
              <w:t xml:space="preserve"> DO</w:t>
            </w:r>
          </w:p>
        </w:tc>
        <w:tc>
          <w:tcPr>
            <w:tcW w:w="439" w:type="dxa"/>
            <w:tcBorders>
              <w:top w:val="nil"/>
              <w:left w:val="nil"/>
              <w:bottom w:val="single" w:sz="4" w:space="0" w:color="auto"/>
              <w:right w:val="single" w:sz="4" w:space="0" w:color="auto"/>
            </w:tcBorders>
            <w:shd w:val="clear" w:color="000000" w:fill="FFE699"/>
            <w:noWrap/>
            <w:vAlign w:val="center"/>
            <w:hideMark/>
          </w:tcPr>
          <w:p w14:paraId="267DBF86" w14:textId="77777777" w:rsidR="000522CE" w:rsidRDefault="000522CE" w:rsidP="000522CE">
            <w:pPr>
              <w:rPr>
                <w:rFonts w:ascii="Calibri" w:hAnsi="Calibri" w:cs="Calibri"/>
                <w:color w:val="000000"/>
                <w:sz w:val="22"/>
                <w:szCs w:val="22"/>
              </w:rPr>
            </w:pPr>
            <w:r w:rsidRPr="00B221CB">
              <w:rPr>
                <w:rFonts w:ascii="Calibri" w:hAnsi="Calibri" w:cs="Calibri"/>
                <w:color w:val="000000"/>
                <w:lang w:val="es-ES"/>
              </w:rPr>
              <w:t> </w:t>
            </w:r>
            <w:r>
              <w:rPr>
                <w:rFonts w:ascii="Calibri" w:hAnsi="Calibri" w:cs="Calibri"/>
                <w:color w:val="000000"/>
                <w:sz w:val="22"/>
                <w:szCs w:val="22"/>
              </w:rPr>
              <w:t>∞</w:t>
            </w:r>
          </w:p>
          <w:p w14:paraId="412935CC" w14:textId="77777777" w:rsidR="000522CE" w:rsidRPr="00B221CB" w:rsidRDefault="000522CE" w:rsidP="000522CE">
            <w:pPr>
              <w:rPr>
                <w:rFonts w:ascii="Calibri" w:hAnsi="Calibri" w:cs="Calibri"/>
                <w:color w:val="000000"/>
                <w:lang w:val="es-ES"/>
              </w:rPr>
            </w:pPr>
            <w:r>
              <w:rPr>
                <w:rFonts w:ascii="Calibri" w:hAnsi="Calibri" w:cs="Calibri"/>
                <w:color w:val="000000"/>
                <w:sz w:val="22"/>
                <w:szCs w:val="22"/>
              </w:rPr>
              <w:t>A</w:t>
            </w:r>
          </w:p>
        </w:tc>
        <w:tc>
          <w:tcPr>
            <w:tcW w:w="439" w:type="dxa"/>
            <w:tcBorders>
              <w:top w:val="nil"/>
              <w:left w:val="nil"/>
              <w:bottom w:val="single" w:sz="4" w:space="0" w:color="auto"/>
              <w:right w:val="single" w:sz="4" w:space="0" w:color="auto"/>
            </w:tcBorders>
            <w:shd w:val="clear" w:color="000000" w:fill="FFE699"/>
            <w:noWrap/>
            <w:vAlign w:val="center"/>
            <w:hideMark/>
          </w:tcPr>
          <w:p w14:paraId="65019CD6" w14:textId="77777777" w:rsidR="000522CE" w:rsidRDefault="000522CE" w:rsidP="000522CE">
            <w:pPr>
              <w:rPr>
                <w:rFonts w:ascii="Calibri" w:hAnsi="Calibri" w:cs="Calibri"/>
                <w:color w:val="000000"/>
                <w:sz w:val="22"/>
                <w:szCs w:val="22"/>
              </w:rPr>
            </w:pPr>
            <w:r w:rsidRPr="00B221CB">
              <w:rPr>
                <w:rFonts w:ascii="Calibri" w:hAnsi="Calibri" w:cs="Calibri"/>
                <w:color w:val="000000"/>
                <w:lang w:val="es-ES"/>
              </w:rPr>
              <w:t> </w:t>
            </w:r>
            <w:r>
              <w:rPr>
                <w:rFonts w:ascii="Calibri" w:hAnsi="Calibri" w:cs="Calibri"/>
                <w:color w:val="000000"/>
                <w:sz w:val="22"/>
                <w:szCs w:val="22"/>
              </w:rPr>
              <w:t>∞</w:t>
            </w:r>
          </w:p>
          <w:p w14:paraId="09EAB3C2" w14:textId="77777777" w:rsidR="000522CE" w:rsidRPr="00B221CB" w:rsidRDefault="000522CE" w:rsidP="000522CE">
            <w:pPr>
              <w:rPr>
                <w:rFonts w:ascii="Calibri" w:hAnsi="Calibri" w:cs="Calibri"/>
                <w:color w:val="000000"/>
                <w:lang w:val="es-ES"/>
              </w:rPr>
            </w:pPr>
            <w:r>
              <w:rPr>
                <w:rFonts w:ascii="Calibri" w:hAnsi="Calibri" w:cs="Calibri"/>
                <w:color w:val="000000"/>
                <w:sz w:val="22"/>
                <w:szCs w:val="22"/>
              </w:rPr>
              <w:t>D</w:t>
            </w:r>
          </w:p>
        </w:tc>
        <w:tc>
          <w:tcPr>
            <w:tcW w:w="439" w:type="dxa"/>
            <w:tcBorders>
              <w:top w:val="nil"/>
              <w:left w:val="nil"/>
              <w:bottom w:val="single" w:sz="4" w:space="0" w:color="auto"/>
              <w:right w:val="single" w:sz="4" w:space="0" w:color="auto"/>
            </w:tcBorders>
            <w:shd w:val="clear" w:color="000000" w:fill="FFE699"/>
            <w:noWrap/>
            <w:vAlign w:val="center"/>
            <w:hideMark/>
          </w:tcPr>
          <w:p w14:paraId="0BFED02D" w14:textId="77777777" w:rsidR="000522CE" w:rsidRDefault="000522CE" w:rsidP="000522CE">
            <w:pPr>
              <w:rPr>
                <w:rFonts w:ascii="Calibri" w:hAnsi="Calibri" w:cs="Calibri"/>
                <w:color w:val="000000"/>
                <w:sz w:val="22"/>
                <w:szCs w:val="22"/>
              </w:rPr>
            </w:pPr>
            <w:r w:rsidRPr="00B221CB">
              <w:rPr>
                <w:rFonts w:ascii="Calibri" w:hAnsi="Calibri" w:cs="Calibri"/>
                <w:color w:val="000000"/>
                <w:lang w:val="es-ES"/>
              </w:rPr>
              <w:t> </w:t>
            </w:r>
            <w:r>
              <w:rPr>
                <w:rFonts w:ascii="Calibri" w:hAnsi="Calibri" w:cs="Calibri"/>
                <w:color w:val="000000"/>
                <w:sz w:val="22"/>
                <w:szCs w:val="22"/>
              </w:rPr>
              <w:t>∞</w:t>
            </w:r>
          </w:p>
          <w:p w14:paraId="498518C0" w14:textId="77777777" w:rsidR="000522CE" w:rsidRPr="00B221CB" w:rsidRDefault="000522CE" w:rsidP="000522CE">
            <w:pPr>
              <w:rPr>
                <w:rFonts w:ascii="Calibri" w:hAnsi="Calibri" w:cs="Calibri"/>
                <w:color w:val="000000"/>
                <w:lang w:val="es-ES"/>
              </w:rPr>
            </w:pPr>
            <w:r>
              <w:rPr>
                <w:rFonts w:ascii="Calibri" w:hAnsi="Calibri" w:cs="Calibri"/>
                <w:color w:val="000000"/>
                <w:sz w:val="22"/>
                <w:szCs w:val="22"/>
              </w:rPr>
              <w:t>F</w:t>
            </w:r>
          </w:p>
        </w:tc>
        <w:tc>
          <w:tcPr>
            <w:tcW w:w="439" w:type="dxa"/>
            <w:tcBorders>
              <w:top w:val="nil"/>
              <w:left w:val="nil"/>
              <w:bottom w:val="single" w:sz="4" w:space="0" w:color="auto"/>
              <w:right w:val="single" w:sz="4" w:space="0" w:color="auto"/>
            </w:tcBorders>
            <w:shd w:val="clear" w:color="000000" w:fill="FFE699"/>
            <w:noWrap/>
            <w:vAlign w:val="center"/>
            <w:hideMark/>
          </w:tcPr>
          <w:p w14:paraId="121365C1" w14:textId="77777777" w:rsidR="000522CE" w:rsidRPr="00B221CB" w:rsidRDefault="000522CE" w:rsidP="000522CE">
            <w:pPr>
              <w:rPr>
                <w:rFonts w:ascii="Calibri" w:hAnsi="Calibri" w:cs="Calibri"/>
                <w:color w:val="000000"/>
                <w:lang w:val="es-ES"/>
              </w:rPr>
            </w:pPr>
            <w:r w:rsidRPr="00B221CB">
              <w:rPr>
                <w:rFonts w:ascii="Calibri" w:hAnsi="Calibri" w:cs="Calibri"/>
                <w:color w:val="000000"/>
                <w:lang w:val="es-ES"/>
              </w:rPr>
              <w:t> </w:t>
            </w:r>
          </w:p>
        </w:tc>
        <w:tc>
          <w:tcPr>
            <w:tcW w:w="439" w:type="dxa"/>
            <w:tcBorders>
              <w:top w:val="nil"/>
              <w:left w:val="nil"/>
              <w:bottom w:val="single" w:sz="4" w:space="0" w:color="auto"/>
              <w:right w:val="single" w:sz="4" w:space="0" w:color="auto"/>
            </w:tcBorders>
            <w:shd w:val="clear" w:color="000000" w:fill="FFE699"/>
            <w:noWrap/>
            <w:vAlign w:val="center"/>
            <w:hideMark/>
          </w:tcPr>
          <w:p w14:paraId="0D335517" w14:textId="77777777" w:rsidR="000522CE" w:rsidRPr="00B221CB" w:rsidRDefault="000522CE" w:rsidP="000522CE">
            <w:pPr>
              <w:rPr>
                <w:rFonts w:ascii="Calibri" w:hAnsi="Calibri" w:cs="Calibri"/>
                <w:color w:val="000000"/>
                <w:lang w:val="es-ES"/>
              </w:rPr>
            </w:pPr>
            <w:r w:rsidRPr="00B221CB">
              <w:rPr>
                <w:rFonts w:ascii="Calibri" w:hAnsi="Calibri" w:cs="Calibri"/>
                <w:color w:val="000000"/>
                <w:lang w:val="es-ES"/>
              </w:rPr>
              <w:t> </w:t>
            </w:r>
          </w:p>
        </w:tc>
        <w:tc>
          <w:tcPr>
            <w:tcW w:w="439" w:type="dxa"/>
            <w:tcBorders>
              <w:top w:val="nil"/>
              <w:left w:val="nil"/>
              <w:bottom w:val="single" w:sz="4" w:space="0" w:color="auto"/>
              <w:right w:val="single" w:sz="4" w:space="0" w:color="auto"/>
            </w:tcBorders>
            <w:shd w:val="clear" w:color="000000" w:fill="FFE699"/>
            <w:noWrap/>
            <w:vAlign w:val="center"/>
            <w:hideMark/>
          </w:tcPr>
          <w:p w14:paraId="0553FAC6" w14:textId="77777777" w:rsidR="000522CE" w:rsidRPr="00B221CB" w:rsidRDefault="000522CE" w:rsidP="000522CE">
            <w:pPr>
              <w:rPr>
                <w:rFonts w:ascii="Calibri" w:hAnsi="Calibri" w:cs="Calibri"/>
                <w:color w:val="000000"/>
                <w:lang w:val="es-ES"/>
              </w:rPr>
            </w:pPr>
            <w:r w:rsidRPr="00B221CB">
              <w:rPr>
                <w:rFonts w:ascii="Calibri" w:hAnsi="Calibri" w:cs="Calibri"/>
                <w:color w:val="000000"/>
                <w:lang w:val="es-ES"/>
              </w:rPr>
              <w:t> </w:t>
            </w:r>
          </w:p>
        </w:tc>
        <w:tc>
          <w:tcPr>
            <w:tcW w:w="2970" w:type="dxa"/>
            <w:tcBorders>
              <w:top w:val="nil"/>
              <w:left w:val="nil"/>
              <w:bottom w:val="single" w:sz="4" w:space="0" w:color="auto"/>
              <w:right w:val="single" w:sz="4" w:space="0" w:color="auto"/>
            </w:tcBorders>
            <w:shd w:val="clear" w:color="000000" w:fill="FFE699"/>
          </w:tcPr>
          <w:p w14:paraId="01C81FE0" w14:textId="77777777" w:rsidR="000522CE" w:rsidRDefault="000522CE" w:rsidP="000522CE">
            <w:pPr>
              <w:rPr>
                <w:rFonts w:ascii="Calibri" w:hAnsi="Calibri" w:cs="Calibri"/>
                <w:color w:val="000000"/>
              </w:rPr>
            </w:pPr>
            <w:r>
              <w:rPr>
                <w:rFonts w:ascii="Calibri" w:hAnsi="Calibri" w:cs="Calibri"/>
                <w:color w:val="000000"/>
              </w:rPr>
              <w:t>1</w:t>
            </w:r>
            <w:proofErr w:type="gramStart"/>
            <w:r>
              <w:rPr>
                <w:rFonts w:ascii="Calibri" w:hAnsi="Calibri" w:cs="Calibri"/>
                <w:color w:val="000000"/>
              </w:rPr>
              <w:t>AE:%</w:t>
            </w:r>
            <w:proofErr w:type="gramEnd"/>
            <w:r>
              <w:rPr>
                <w:rFonts w:ascii="Calibri" w:hAnsi="Calibri" w:cs="Calibri"/>
                <w:color w:val="000000"/>
              </w:rPr>
              <w:t>.</w:t>
            </w:r>
            <w:r w:rsidRPr="00570EEA">
              <w:rPr>
                <w:rFonts w:ascii="Calibri" w:hAnsi="Calibri" w:cs="Calibri"/>
                <w:color w:val="000000"/>
                <w:sz w:val="16"/>
                <w:szCs w:val="16"/>
                <w:shd w:val="clear" w:color="auto" w:fill="FFFFFF"/>
                <w:lang w:val="es-ES"/>
              </w:rPr>
              <w:t>Realización</w:t>
            </w:r>
            <w:r w:rsidRPr="00570EEA">
              <w:rPr>
                <w:rFonts w:ascii="Calibri" w:hAnsi="Calibri" w:cs="Calibri"/>
                <w:b/>
                <w:bCs/>
                <w:color w:val="000000"/>
                <w:sz w:val="16"/>
                <w:szCs w:val="16"/>
                <w:lang w:val="es-ES"/>
              </w:rPr>
              <w:t xml:space="preserve"> </w:t>
            </w:r>
            <w:r w:rsidRPr="00570EEA">
              <w:rPr>
                <w:rFonts w:ascii="Calibri" w:hAnsi="Calibri" w:cs="Calibri"/>
                <w:color w:val="000000"/>
                <w:sz w:val="16"/>
                <w:szCs w:val="16"/>
                <w:lang w:val="es-ES"/>
              </w:rPr>
              <w:t xml:space="preserve">de </w:t>
            </w:r>
            <w:r w:rsidRPr="00570EEA">
              <w:rPr>
                <w:rFonts w:ascii="Calibri" w:hAnsi="Calibri" w:cs="Calibri"/>
                <w:b/>
                <w:bCs/>
                <w:color w:val="000000"/>
                <w:sz w:val="16"/>
                <w:szCs w:val="16"/>
                <w:lang w:val="es-ES"/>
              </w:rPr>
              <w:t>pruebas escritas</w:t>
            </w:r>
            <w:r w:rsidRPr="00570EEA">
              <w:rPr>
                <w:rFonts w:ascii="Calibri" w:hAnsi="Calibri" w:cs="Calibri"/>
                <w:color w:val="000000"/>
                <w:sz w:val="16"/>
                <w:szCs w:val="16"/>
                <w:lang w:val="es-ES"/>
              </w:rPr>
              <w:t xml:space="preserve"> de preguntas cortas, de relación, de tipo test, de desarrollo, de resolución de supuestos prácticos</w:t>
            </w:r>
            <w:r>
              <w:rPr>
                <w:rFonts w:ascii="Calibri" w:hAnsi="Calibri" w:cs="Calibri"/>
                <w:color w:val="000000"/>
              </w:rPr>
              <w:t xml:space="preserve"> </w:t>
            </w:r>
          </w:p>
          <w:p w14:paraId="757B92B6" w14:textId="77777777" w:rsidR="000522CE" w:rsidRDefault="000522CE" w:rsidP="000522CE">
            <w:pPr>
              <w:rPr>
                <w:rFonts w:ascii="Calibri" w:hAnsi="Calibri" w:cs="Calibri"/>
                <w:color w:val="000000"/>
                <w:sz w:val="22"/>
                <w:szCs w:val="22"/>
                <w:lang w:val="es-ES"/>
              </w:rPr>
            </w:pPr>
            <w:r>
              <w:rPr>
                <w:rFonts w:ascii="Calibri" w:hAnsi="Calibri" w:cs="Calibri"/>
                <w:color w:val="000000"/>
              </w:rPr>
              <w:t>2</w:t>
            </w:r>
            <w:proofErr w:type="gramStart"/>
            <w:r>
              <w:rPr>
                <w:rFonts w:ascii="Calibri" w:hAnsi="Calibri" w:cs="Calibri"/>
                <w:color w:val="000000"/>
              </w:rPr>
              <w:t>AE:%</w:t>
            </w:r>
            <w:proofErr w:type="gramEnd"/>
            <w:r>
              <w:rPr>
                <w:rFonts w:ascii="Calibri" w:hAnsi="Calibri" w:cs="Calibri"/>
                <w:color w:val="000000"/>
              </w:rPr>
              <w:t>.</w:t>
            </w:r>
            <w:r w:rsidRPr="00570EEA">
              <w:rPr>
                <w:rFonts w:ascii="Calibri" w:hAnsi="Calibri" w:cs="Calibri"/>
                <w:color w:val="000000"/>
                <w:sz w:val="16"/>
                <w:szCs w:val="16"/>
                <w:lang w:val="es-ES"/>
              </w:rPr>
              <w:t xml:space="preserve">Ejecución de técnicas sanitarias de forma individual o por parejas, </w:t>
            </w:r>
            <w:r w:rsidRPr="00570EEA">
              <w:rPr>
                <w:rFonts w:ascii="Calibri" w:hAnsi="Calibri" w:cs="Calibri"/>
                <w:color w:val="000000"/>
                <w:sz w:val="16"/>
                <w:szCs w:val="16"/>
                <w:lang w:val="es-ES"/>
              </w:rPr>
              <w:lastRenderedPageBreak/>
              <w:t>simulando supuestos prácticos sobre los maniquíes y con el material, instrumental y recursos sanitarios disponibles en el aula-taller de  Atención sanitaria e Higiénic</w:t>
            </w:r>
            <w:r w:rsidRPr="00570EEA">
              <w:rPr>
                <w:rFonts w:ascii="Calibri" w:hAnsi="Calibri" w:cs="Calibri"/>
                <w:color w:val="000000"/>
                <w:sz w:val="22"/>
                <w:szCs w:val="22"/>
                <w:lang w:val="es-ES"/>
              </w:rPr>
              <w:t>a</w:t>
            </w:r>
          </w:p>
          <w:p w14:paraId="20B8551F" w14:textId="77777777" w:rsidR="000522CE" w:rsidRDefault="000522CE" w:rsidP="000522CE">
            <w:pPr>
              <w:rPr>
                <w:rFonts w:ascii="Calibri" w:hAnsi="Calibri" w:cs="Calibri"/>
                <w:color w:val="000000"/>
                <w:sz w:val="16"/>
                <w:szCs w:val="16"/>
              </w:rPr>
            </w:pPr>
            <w:r>
              <w:rPr>
                <w:rFonts w:ascii="Calibri" w:hAnsi="Calibri" w:cs="Calibri"/>
                <w:color w:val="000000"/>
              </w:rPr>
              <w:t>3</w:t>
            </w:r>
            <w:proofErr w:type="gramStart"/>
            <w:r>
              <w:rPr>
                <w:rFonts w:ascii="Calibri" w:hAnsi="Calibri" w:cs="Calibri"/>
                <w:color w:val="000000"/>
              </w:rPr>
              <w:t>AE:%</w:t>
            </w:r>
            <w:proofErr w:type="gramEnd"/>
            <w:r>
              <w:rPr>
                <w:rFonts w:ascii="Calibri" w:hAnsi="Calibri" w:cs="Calibri"/>
                <w:color w:val="000000"/>
              </w:rPr>
              <w:t>.</w:t>
            </w:r>
            <w:proofErr w:type="spellStart"/>
            <w:r w:rsidRPr="00C50A5E">
              <w:rPr>
                <w:rFonts w:ascii="Calibri" w:hAnsi="Calibri" w:cs="Calibri"/>
                <w:color w:val="000000"/>
                <w:sz w:val="16"/>
                <w:szCs w:val="16"/>
              </w:rPr>
              <w:t>laboración</w:t>
            </w:r>
            <w:proofErr w:type="spellEnd"/>
            <w:r w:rsidRPr="00C50A5E">
              <w:rPr>
                <w:rFonts w:ascii="Calibri" w:hAnsi="Calibri" w:cs="Calibri"/>
                <w:color w:val="000000"/>
                <w:sz w:val="16"/>
                <w:szCs w:val="16"/>
              </w:rPr>
              <w:t xml:space="preserve"> de un cuaderno de prácticas individual</w:t>
            </w:r>
            <w:r w:rsidRPr="00C50A5E">
              <w:rPr>
                <w:rFonts w:ascii="Calibri" w:hAnsi="Calibri" w:cs="Calibri"/>
                <w:b/>
                <w:bCs/>
                <w:color w:val="000000"/>
                <w:sz w:val="16"/>
                <w:szCs w:val="16"/>
              </w:rPr>
              <w:t xml:space="preserve"> </w:t>
            </w:r>
            <w:r w:rsidRPr="00C50A5E">
              <w:rPr>
                <w:rFonts w:ascii="Calibri" w:hAnsi="Calibri" w:cs="Calibri"/>
                <w:color w:val="000000"/>
                <w:sz w:val="16"/>
                <w:szCs w:val="16"/>
              </w:rPr>
              <w:t>(</w:t>
            </w:r>
            <w:r w:rsidRPr="00C50A5E">
              <w:rPr>
                <w:rFonts w:ascii="Calibri" w:hAnsi="Calibri" w:cs="Calibri"/>
                <w:b/>
                <w:bCs/>
                <w:color w:val="000000"/>
                <w:sz w:val="16"/>
                <w:szCs w:val="16"/>
              </w:rPr>
              <w:t xml:space="preserve">Cuaderno de Protocolos), </w:t>
            </w:r>
            <w:r w:rsidRPr="00C50A5E">
              <w:rPr>
                <w:rFonts w:ascii="Calibri" w:hAnsi="Calibri" w:cs="Calibri"/>
                <w:color w:val="000000"/>
                <w:sz w:val="16"/>
                <w:szCs w:val="16"/>
              </w:rPr>
              <w:t>donde se recopile, de modo sistemático, los pasos a seguir para la realización de los procedimientos sanitarios con los usuarios según el grado de dependencia, así como la realización o presentación de trabajos tanto de</w:t>
            </w:r>
            <w:r>
              <w:rPr>
                <w:rFonts w:ascii="Calibri" w:hAnsi="Calibri" w:cs="Calibri"/>
                <w:color w:val="000000"/>
                <w:sz w:val="16"/>
                <w:szCs w:val="16"/>
              </w:rPr>
              <w:t xml:space="preserve"> </w:t>
            </w:r>
            <w:r w:rsidRPr="00C50A5E">
              <w:rPr>
                <w:rFonts w:ascii="Calibri" w:hAnsi="Calibri" w:cs="Calibri"/>
                <w:color w:val="000000"/>
                <w:sz w:val="16"/>
                <w:szCs w:val="16"/>
              </w:rPr>
              <w:t xml:space="preserve"> forma individual, como por parejas,  c</w:t>
            </w:r>
            <w:r>
              <w:rPr>
                <w:rFonts w:ascii="Calibri" w:hAnsi="Calibri" w:cs="Calibri"/>
                <w:color w:val="000000"/>
                <w:sz w:val="16"/>
                <w:szCs w:val="16"/>
              </w:rPr>
              <w:t xml:space="preserve">on el fin de ampliar y afianzar </w:t>
            </w:r>
            <w:r w:rsidRPr="00C50A5E">
              <w:rPr>
                <w:rFonts w:ascii="Calibri" w:hAnsi="Calibri" w:cs="Calibri"/>
                <w:color w:val="000000"/>
                <w:sz w:val="16"/>
                <w:szCs w:val="16"/>
              </w:rPr>
              <w:t>concept</w:t>
            </w:r>
          </w:p>
          <w:p w14:paraId="5AA63A30" w14:textId="77777777" w:rsidR="000522CE" w:rsidRPr="00B221CB" w:rsidRDefault="000522CE" w:rsidP="000522CE">
            <w:pPr>
              <w:rPr>
                <w:rFonts w:ascii="Calibri" w:hAnsi="Calibri" w:cs="Calibri"/>
                <w:color w:val="000000"/>
                <w:lang w:val="es-ES"/>
              </w:rPr>
            </w:pPr>
          </w:p>
        </w:tc>
        <w:tc>
          <w:tcPr>
            <w:tcW w:w="2954" w:type="dxa"/>
            <w:gridSpan w:val="2"/>
            <w:tcBorders>
              <w:top w:val="nil"/>
              <w:left w:val="nil"/>
              <w:bottom w:val="single" w:sz="4" w:space="0" w:color="auto"/>
              <w:right w:val="single" w:sz="4" w:space="0" w:color="auto"/>
            </w:tcBorders>
            <w:shd w:val="clear" w:color="000000" w:fill="FFE699"/>
          </w:tcPr>
          <w:p w14:paraId="3613188F" w14:textId="77777777" w:rsidR="000522CE" w:rsidRPr="00B221CB" w:rsidRDefault="000522CE" w:rsidP="000522CE">
            <w:pPr>
              <w:rPr>
                <w:rFonts w:ascii="Calibri" w:hAnsi="Calibri" w:cs="Calibri"/>
                <w:color w:val="000000"/>
                <w:lang w:val="es-ES"/>
              </w:rPr>
            </w:pPr>
          </w:p>
        </w:tc>
      </w:tr>
      <w:tr w:rsidR="000522CE" w:rsidRPr="00B221CB" w14:paraId="77E0072A" w14:textId="77777777" w:rsidTr="00052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350" w:type="dxa"/>
          <w:trHeight w:val="315"/>
        </w:trPr>
        <w:tc>
          <w:tcPr>
            <w:tcW w:w="664" w:type="dxa"/>
            <w:vMerge/>
            <w:tcBorders>
              <w:left w:val="single" w:sz="4" w:space="0" w:color="auto"/>
              <w:bottom w:val="single" w:sz="4" w:space="0" w:color="auto"/>
              <w:right w:val="single" w:sz="4" w:space="0" w:color="auto"/>
            </w:tcBorders>
            <w:shd w:val="clear" w:color="000000" w:fill="FFE699"/>
          </w:tcPr>
          <w:p w14:paraId="7F18E581" w14:textId="77777777" w:rsidR="000522CE" w:rsidRDefault="000522CE" w:rsidP="000522CE">
            <w:pPr>
              <w:rPr>
                <w:rFonts w:ascii="Calibri" w:hAnsi="Calibri" w:cs="Calibri"/>
                <w:b/>
                <w:bCs/>
                <w:color w:val="00B0F0"/>
                <w:u w:val="single"/>
              </w:rPr>
            </w:pPr>
          </w:p>
        </w:tc>
        <w:tc>
          <w:tcPr>
            <w:tcW w:w="664" w:type="dxa"/>
            <w:tcBorders>
              <w:top w:val="nil"/>
              <w:left w:val="single" w:sz="4" w:space="0" w:color="auto"/>
              <w:bottom w:val="single" w:sz="4" w:space="0" w:color="auto"/>
              <w:right w:val="single" w:sz="4" w:space="0" w:color="auto"/>
            </w:tcBorders>
            <w:shd w:val="clear" w:color="000000" w:fill="FFE699"/>
            <w:noWrap/>
            <w:vAlign w:val="center"/>
            <w:hideMark/>
          </w:tcPr>
          <w:p w14:paraId="79298936" w14:textId="77777777" w:rsidR="000522CE" w:rsidRPr="00997D81" w:rsidRDefault="000522CE" w:rsidP="000522CE">
            <w:pPr>
              <w:rPr>
                <w:rFonts w:ascii="Calibri" w:hAnsi="Calibri" w:cs="Calibri"/>
                <w:b/>
                <w:color w:val="0563C1"/>
                <w:sz w:val="22"/>
                <w:szCs w:val="22"/>
                <w:u w:val="single"/>
                <w:lang w:val="es-ES"/>
              </w:rPr>
            </w:pPr>
            <w:r>
              <w:rPr>
                <w:rFonts w:ascii="Calibri" w:hAnsi="Calibri" w:cs="Calibri"/>
                <w:b/>
                <w:bCs/>
                <w:color w:val="00B0F0"/>
                <w:u w:val="single"/>
              </w:rPr>
              <w:t>UT12</w:t>
            </w:r>
          </w:p>
        </w:tc>
        <w:tc>
          <w:tcPr>
            <w:tcW w:w="657" w:type="dxa"/>
            <w:tcBorders>
              <w:top w:val="nil"/>
              <w:left w:val="single" w:sz="4" w:space="0" w:color="auto"/>
              <w:bottom w:val="single" w:sz="4" w:space="0" w:color="auto"/>
              <w:right w:val="single" w:sz="4" w:space="0" w:color="auto"/>
            </w:tcBorders>
            <w:shd w:val="clear" w:color="000000" w:fill="FFE699"/>
            <w:noWrap/>
            <w:vAlign w:val="center"/>
            <w:hideMark/>
          </w:tcPr>
          <w:p w14:paraId="4981C67E" w14:textId="77777777" w:rsidR="000522CE" w:rsidRPr="00B221CB" w:rsidRDefault="000522CE" w:rsidP="000522CE">
            <w:pPr>
              <w:rPr>
                <w:rFonts w:ascii="Calibri" w:hAnsi="Calibri" w:cs="Calibri"/>
                <w:color w:val="000000"/>
                <w:lang w:val="es-ES"/>
              </w:rPr>
            </w:pPr>
            <w:r w:rsidRPr="00B221CB">
              <w:rPr>
                <w:rFonts w:ascii="Calibri" w:hAnsi="Calibri" w:cs="Calibri"/>
                <w:color w:val="000000"/>
                <w:lang w:val="es-ES"/>
              </w:rPr>
              <w:t> </w:t>
            </w:r>
            <w:r>
              <w:rPr>
                <w:rFonts w:ascii="Calibri" w:hAnsi="Calibri" w:cs="Calibri"/>
                <w:color w:val="000000"/>
                <w:sz w:val="22"/>
                <w:szCs w:val="22"/>
              </w:rPr>
              <w:t>•∞</w:t>
            </w:r>
          </w:p>
        </w:tc>
        <w:tc>
          <w:tcPr>
            <w:tcW w:w="440" w:type="dxa"/>
            <w:tcBorders>
              <w:top w:val="nil"/>
              <w:left w:val="nil"/>
              <w:bottom w:val="single" w:sz="4" w:space="0" w:color="auto"/>
              <w:right w:val="single" w:sz="4" w:space="0" w:color="auto"/>
            </w:tcBorders>
            <w:shd w:val="clear" w:color="000000" w:fill="FFE699"/>
            <w:noWrap/>
            <w:vAlign w:val="center"/>
            <w:hideMark/>
          </w:tcPr>
          <w:p w14:paraId="12A89C94" w14:textId="77777777" w:rsidR="000522CE" w:rsidRDefault="000522CE" w:rsidP="000522CE">
            <w:pPr>
              <w:rPr>
                <w:rFonts w:ascii="Calibri" w:hAnsi="Calibri" w:cs="Calibri"/>
                <w:color w:val="000000"/>
                <w:sz w:val="22"/>
                <w:szCs w:val="22"/>
              </w:rPr>
            </w:pPr>
            <w:r w:rsidRPr="00B221CB">
              <w:rPr>
                <w:rFonts w:ascii="Calibri" w:hAnsi="Calibri" w:cs="Calibri"/>
                <w:color w:val="000000"/>
                <w:lang w:val="es-ES"/>
              </w:rPr>
              <w:t> </w:t>
            </w:r>
            <w:r>
              <w:rPr>
                <w:rFonts w:ascii="Calibri" w:hAnsi="Calibri" w:cs="Calibri"/>
                <w:color w:val="000000"/>
                <w:sz w:val="22"/>
                <w:szCs w:val="22"/>
              </w:rPr>
              <w:t>•</w:t>
            </w:r>
          </w:p>
          <w:p w14:paraId="698B9435" w14:textId="77777777" w:rsidR="000522CE" w:rsidRPr="00B221CB" w:rsidRDefault="000522CE" w:rsidP="000522CE">
            <w:pPr>
              <w:rPr>
                <w:rFonts w:ascii="Calibri" w:hAnsi="Calibri" w:cs="Calibri"/>
                <w:color w:val="000000"/>
                <w:lang w:val="es-ES"/>
              </w:rPr>
            </w:pPr>
            <w:r>
              <w:rPr>
                <w:rFonts w:ascii="Calibri" w:hAnsi="Calibri" w:cs="Calibri"/>
                <w:color w:val="000000"/>
                <w:sz w:val="22"/>
                <w:szCs w:val="22"/>
              </w:rPr>
              <w:t>A</w:t>
            </w:r>
          </w:p>
        </w:tc>
        <w:tc>
          <w:tcPr>
            <w:tcW w:w="440" w:type="dxa"/>
            <w:tcBorders>
              <w:top w:val="nil"/>
              <w:left w:val="nil"/>
              <w:bottom w:val="single" w:sz="4" w:space="0" w:color="auto"/>
              <w:right w:val="single" w:sz="4" w:space="0" w:color="auto"/>
            </w:tcBorders>
            <w:shd w:val="clear" w:color="000000" w:fill="FFE699"/>
            <w:vAlign w:val="center"/>
            <w:hideMark/>
          </w:tcPr>
          <w:p w14:paraId="2AC1A92B" w14:textId="77777777" w:rsidR="000522CE" w:rsidRDefault="000522CE" w:rsidP="000522CE">
            <w:pPr>
              <w:rPr>
                <w:rFonts w:ascii="Calibri" w:hAnsi="Calibri" w:cs="Calibri"/>
                <w:color w:val="000000"/>
                <w:sz w:val="22"/>
                <w:szCs w:val="22"/>
              </w:rPr>
            </w:pPr>
            <w:r w:rsidRPr="00B221CB">
              <w:rPr>
                <w:rFonts w:ascii="Calibri" w:hAnsi="Calibri" w:cs="Calibri"/>
                <w:color w:val="000000"/>
                <w:lang w:val="es-ES"/>
              </w:rPr>
              <w:t> </w:t>
            </w:r>
            <w:r>
              <w:rPr>
                <w:rFonts w:ascii="Calibri" w:hAnsi="Calibri" w:cs="Calibri"/>
                <w:color w:val="000000"/>
                <w:sz w:val="22"/>
                <w:szCs w:val="22"/>
              </w:rPr>
              <w:t>•</w:t>
            </w:r>
          </w:p>
          <w:p w14:paraId="6283B062" w14:textId="77777777" w:rsidR="000522CE" w:rsidRPr="00B221CB" w:rsidRDefault="000522CE" w:rsidP="000522CE">
            <w:pPr>
              <w:rPr>
                <w:rFonts w:ascii="Calibri" w:hAnsi="Calibri" w:cs="Calibri"/>
                <w:color w:val="000000"/>
                <w:lang w:val="es-ES"/>
              </w:rPr>
            </w:pPr>
            <w:r>
              <w:rPr>
                <w:rFonts w:ascii="Calibri" w:hAnsi="Calibri" w:cs="Calibri"/>
                <w:color w:val="000000"/>
              </w:rPr>
              <w:t>F</w:t>
            </w:r>
          </w:p>
        </w:tc>
        <w:tc>
          <w:tcPr>
            <w:tcW w:w="440" w:type="dxa"/>
            <w:tcBorders>
              <w:top w:val="nil"/>
              <w:left w:val="nil"/>
              <w:bottom w:val="single" w:sz="4" w:space="0" w:color="auto"/>
              <w:right w:val="single" w:sz="4" w:space="0" w:color="auto"/>
            </w:tcBorders>
            <w:shd w:val="clear" w:color="000000" w:fill="FFE699"/>
            <w:noWrap/>
            <w:vAlign w:val="center"/>
            <w:hideMark/>
          </w:tcPr>
          <w:p w14:paraId="711290AA" w14:textId="77777777" w:rsidR="000522CE" w:rsidRDefault="000522CE" w:rsidP="000522CE">
            <w:pPr>
              <w:jc w:val="center"/>
              <w:rPr>
                <w:rFonts w:ascii="Calibri" w:hAnsi="Calibri" w:cs="Calibri"/>
                <w:color w:val="000000"/>
                <w:sz w:val="22"/>
                <w:szCs w:val="22"/>
              </w:rPr>
            </w:pPr>
            <w:r w:rsidRPr="00B221CB">
              <w:rPr>
                <w:rFonts w:ascii="Calibri" w:hAnsi="Calibri" w:cs="Calibri"/>
                <w:color w:val="000000"/>
                <w:lang w:val="es-ES"/>
              </w:rPr>
              <w:t> </w:t>
            </w:r>
            <w:r>
              <w:rPr>
                <w:rFonts w:ascii="Calibri" w:hAnsi="Calibri" w:cs="Calibri"/>
                <w:color w:val="000000"/>
                <w:sz w:val="22"/>
                <w:szCs w:val="22"/>
              </w:rPr>
              <w:t>•</w:t>
            </w:r>
          </w:p>
          <w:p w14:paraId="7044CDA1" w14:textId="77777777" w:rsidR="000522CE" w:rsidRPr="00B221CB" w:rsidRDefault="000522CE" w:rsidP="000522CE">
            <w:pPr>
              <w:rPr>
                <w:rFonts w:ascii="Calibri" w:hAnsi="Calibri" w:cs="Calibri"/>
                <w:color w:val="000000"/>
                <w:lang w:val="es-ES"/>
              </w:rPr>
            </w:pPr>
            <w:r>
              <w:rPr>
                <w:rFonts w:ascii="Calibri" w:hAnsi="Calibri" w:cs="Calibri"/>
                <w:color w:val="000000"/>
              </w:rPr>
              <w:t>G</w:t>
            </w:r>
          </w:p>
        </w:tc>
        <w:tc>
          <w:tcPr>
            <w:tcW w:w="160" w:type="dxa"/>
            <w:tcBorders>
              <w:top w:val="nil"/>
              <w:left w:val="nil"/>
              <w:bottom w:val="single" w:sz="4" w:space="0" w:color="auto"/>
              <w:right w:val="nil"/>
            </w:tcBorders>
            <w:shd w:val="clear" w:color="000000" w:fill="FFE699"/>
          </w:tcPr>
          <w:p w14:paraId="1A918DB4" w14:textId="77777777" w:rsidR="000522CE" w:rsidRPr="00B221CB" w:rsidRDefault="000522CE" w:rsidP="000522CE">
            <w:pPr>
              <w:rPr>
                <w:rFonts w:ascii="Calibri" w:hAnsi="Calibri" w:cs="Calibri"/>
                <w:color w:val="000000"/>
                <w:lang w:val="es-ES"/>
              </w:rPr>
            </w:pPr>
          </w:p>
        </w:tc>
        <w:tc>
          <w:tcPr>
            <w:tcW w:w="358" w:type="dxa"/>
            <w:gridSpan w:val="2"/>
            <w:tcBorders>
              <w:top w:val="nil"/>
              <w:left w:val="nil"/>
              <w:bottom w:val="single" w:sz="4" w:space="0" w:color="auto"/>
              <w:right w:val="single" w:sz="4" w:space="0" w:color="auto"/>
            </w:tcBorders>
            <w:shd w:val="clear" w:color="000000" w:fill="FFE699"/>
            <w:noWrap/>
            <w:vAlign w:val="center"/>
            <w:hideMark/>
          </w:tcPr>
          <w:p w14:paraId="5CF601BD" w14:textId="77777777" w:rsidR="000522CE" w:rsidRPr="00B221CB" w:rsidRDefault="000522CE" w:rsidP="000522CE">
            <w:pPr>
              <w:rPr>
                <w:rFonts w:ascii="Calibri" w:hAnsi="Calibri" w:cs="Calibri"/>
                <w:color w:val="000000"/>
                <w:lang w:val="es-ES"/>
              </w:rPr>
            </w:pPr>
            <w:r w:rsidRPr="00B221CB">
              <w:rPr>
                <w:rFonts w:ascii="Calibri" w:hAnsi="Calibri" w:cs="Calibri"/>
                <w:color w:val="000000"/>
                <w:lang w:val="es-ES"/>
              </w:rPr>
              <w:t> </w:t>
            </w:r>
            <w:r>
              <w:rPr>
                <w:rFonts w:ascii="Calibri" w:hAnsi="Calibri" w:cs="Calibri"/>
                <w:color w:val="000000"/>
                <w:sz w:val="22"/>
                <w:szCs w:val="22"/>
              </w:rPr>
              <w:t>•</w:t>
            </w:r>
            <w:r w:rsidRPr="00A318E9">
              <w:rPr>
                <w:rFonts w:ascii="Calibri" w:hAnsi="Calibri" w:cs="Calibri"/>
                <w:color w:val="000000"/>
              </w:rPr>
              <w:t>H</w:t>
            </w:r>
          </w:p>
        </w:tc>
        <w:tc>
          <w:tcPr>
            <w:tcW w:w="520" w:type="dxa"/>
            <w:tcBorders>
              <w:top w:val="nil"/>
              <w:left w:val="nil"/>
              <w:bottom w:val="single" w:sz="4" w:space="0" w:color="auto"/>
              <w:right w:val="single" w:sz="4" w:space="0" w:color="auto"/>
            </w:tcBorders>
            <w:shd w:val="clear" w:color="000000" w:fill="FFE699"/>
            <w:noWrap/>
            <w:vAlign w:val="center"/>
            <w:hideMark/>
          </w:tcPr>
          <w:p w14:paraId="64AD9736" w14:textId="77777777" w:rsidR="000522CE" w:rsidRDefault="000522CE" w:rsidP="000522CE">
            <w:pPr>
              <w:rPr>
                <w:rFonts w:ascii="Calibri" w:hAnsi="Calibri" w:cs="Calibri"/>
                <w:color w:val="000000"/>
                <w:sz w:val="22"/>
                <w:szCs w:val="22"/>
              </w:rPr>
            </w:pPr>
            <w:r w:rsidRPr="00B221CB">
              <w:rPr>
                <w:rFonts w:ascii="Calibri" w:hAnsi="Calibri" w:cs="Calibri"/>
                <w:color w:val="000000"/>
                <w:lang w:val="es-ES"/>
              </w:rPr>
              <w:t> </w:t>
            </w:r>
            <w:r w:rsidRPr="00B221CB">
              <w:rPr>
                <w:rFonts w:ascii="Calibri" w:hAnsi="Calibri" w:cs="Calibri"/>
                <w:color w:val="000000"/>
              </w:rPr>
              <w:t> </w:t>
            </w:r>
            <w:r>
              <w:rPr>
                <w:rFonts w:ascii="Calibri" w:hAnsi="Calibri" w:cs="Calibri"/>
                <w:color w:val="000000"/>
                <w:sz w:val="22"/>
                <w:szCs w:val="22"/>
              </w:rPr>
              <w:t>∞</w:t>
            </w:r>
          </w:p>
          <w:p w14:paraId="728ECD81" w14:textId="77777777" w:rsidR="000522CE" w:rsidRPr="00B221CB" w:rsidRDefault="000522CE" w:rsidP="000522CE">
            <w:pPr>
              <w:rPr>
                <w:rFonts w:ascii="Calibri" w:hAnsi="Calibri" w:cs="Calibri"/>
                <w:color w:val="000000"/>
                <w:lang w:val="es-ES"/>
              </w:rPr>
            </w:pPr>
            <w:r>
              <w:rPr>
                <w:rFonts w:ascii="Calibri" w:hAnsi="Calibri" w:cs="Calibri"/>
                <w:color w:val="000000"/>
                <w:sz w:val="22"/>
                <w:szCs w:val="22"/>
              </w:rPr>
              <w:t>A</w:t>
            </w:r>
          </w:p>
        </w:tc>
        <w:tc>
          <w:tcPr>
            <w:tcW w:w="439" w:type="dxa"/>
            <w:tcBorders>
              <w:top w:val="nil"/>
              <w:left w:val="nil"/>
              <w:bottom w:val="single" w:sz="4" w:space="0" w:color="auto"/>
              <w:right w:val="single" w:sz="4" w:space="0" w:color="auto"/>
            </w:tcBorders>
            <w:shd w:val="clear" w:color="000000" w:fill="FFE699"/>
            <w:noWrap/>
            <w:vAlign w:val="center"/>
            <w:hideMark/>
          </w:tcPr>
          <w:p w14:paraId="6B6EB45D" w14:textId="77777777" w:rsidR="000522CE" w:rsidRDefault="000522CE" w:rsidP="000522CE">
            <w:pPr>
              <w:jc w:val="center"/>
              <w:rPr>
                <w:rFonts w:ascii="Calibri" w:hAnsi="Calibri" w:cs="Calibri"/>
                <w:color w:val="000000"/>
                <w:sz w:val="22"/>
                <w:szCs w:val="22"/>
              </w:rPr>
            </w:pPr>
            <w:r>
              <w:rPr>
                <w:rFonts w:ascii="Calibri" w:hAnsi="Calibri" w:cs="Calibri"/>
                <w:color w:val="000000"/>
                <w:sz w:val="22"/>
                <w:szCs w:val="22"/>
              </w:rPr>
              <w:t>∞</w:t>
            </w:r>
          </w:p>
          <w:p w14:paraId="110A4036" w14:textId="77777777" w:rsidR="000522CE" w:rsidRPr="00B221CB" w:rsidRDefault="000522CE" w:rsidP="000522CE">
            <w:pPr>
              <w:rPr>
                <w:rFonts w:ascii="Calibri" w:hAnsi="Calibri" w:cs="Calibri"/>
                <w:color w:val="000000"/>
                <w:lang w:val="es-ES"/>
              </w:rPr>
            </w:pPr>
            <w:r>
              <w:rPr>
                <w:rFonts w:ascii="Calibri" w:hAnsi="Calibri" w:cs="Calibri"/>
                <w:color w:val="000000"/>
                <w:lang w:val="es-ES"/>
              </w:rPr>
              <w:t>C</w:t>
            </w:r>
          </w:p>
        </w:tc>
        <w:tc>
          <w:tcPr>
            <w:tcW w:w="439" w:type="dxa"/>
            <w:tcBorders>
              <w:top w:val="nil"/>
              <w:left w:val="nil"/>
              <w:bottom w:val="single" w:sz="4" w:space="0" w:color="auto"/>
              <w:right w:val="single" w:sz="4" w:space="0" w:color="auto"/>
            </w:tcBorders>
            <w:shd w:val="clear" w:color="000000" w:fill="FFE699"/>
            <w:noWrap/>
            <w:vAlign w:val="center"/>
            <w:hideMark/>
          </w:tcPr>
          <w:p w14:paraId="514E04CC" w14:textId="77777777" w:rsidR="000522CE" w:rsidRDefault="000522CE" w:rsidP="000522CE">
            <w:pPr>
              <w:jc w:val="center"/>
              <w:rPr>
                <w:rFonts w:ascii="Calibri" w:hAnsi="Calibri" w:cs="Calibri"/>
                <w:color w:val="000000"/>
                <w:sz w:val="22"/>
                <w:szCs w:val="22"/>
              </w:rPr>
            </w:pPr>
            <w:r>
              <w:rPr>
                <w:rFonts w:ascii="Calibri" w:hAnsi="Calibri" w:cs="Calibri"/>
                <w:color w:val="000000"/>
                <w:sz w:val="22"/>
                <w:szCs w:val="22"/>
              </w:rPr>
              <w:t>∞</w:t>
            </w:r>
          </w:p>
          <w:p w14:paraId="391AF441" w14:textId="77777777" w:rsidR="000522CE" w:rsidRPr="00B221CB" w:rsidRDefault="000522CE" w:rsidP="000522CE">
            <w:pPr>
              <w:jc w:val="center"/>
              <w:rPr>
                <w:rFonts w:ascii="Calibri" w:hAnsi="Calibri" w:cs="Calibri"/>
                <w:color w:val="000000"/>
                <w:lang w:val="es-ES"/>
              </w:rPr>
            </w:pPr>
            <w:r>
              <w:rPr>
                <w:rFonts w:ascii="Calibri" w:hAnsi="Calibri" w:cs="Calibri"/>
                <w:color w:val="000000"/>
                <w:lang w:val="es-ES"/>
              </w:rPr>
              <w:t>E</w:t>
            </w:r>
          </w:p>
        </w:tc>
        <w:tc>
          <w:tcPr>
            <w:tcW w:w="439" w:type="dxa"/>
            <w:tcBorders>
              <w:top w:val="nil"/>
              <w:left w:val="nil"/>
              <w:bottom w:val="single" w:sz="4" w:space="0" w:color="auto"/>
              <w:right w:val="single" w:sz="4" w:space="0" w:color="auto"/>
            </w:tcBorders>
            <w:shd w:val="clear" w:color="000000" w:fill="FFE699"/>
            <w:noWrap/>
            <w:vAlign w:val="center"/>
            <w:hideMark/>
          </w:tcPr>
          <w:p w14:paraId="5A193BE7" w14:textId="77777777" w:rsidR="000522CE" w:rsidRDefault="000522CE" w:rsidP="000522CE">
            <w:pPr>
              <w:jc w:val="center"/>
              <w:rPr>
                <w:rFonts w:ascii="Calibri" w:hAnsi="Calibri" w:cs="Calibri"/>
                <w:color w:val="000000"/>
                <w:sz w:val="22"/>
                <w:szCs w:val="22"/>
              </w:rPr>
            </w:pPr>
            <w:r>
              <w:rPr>
                <w:rFonts w:ascii="Calibri" w:hAnsi="Calibri" w:cs="Calibri"/>
                <w:color w:val="000000"/>
                <w:sz w:val="22"/>
                <w:szCs w:val="22"/>
              </w:rPr>
              <w:t>∞</w:t>
            </w:r>
          </w:p>
          <w:p w14:paraId="151BE20A" w14:textId="77777777" w:rsidR="000522CE" w:rsidRPr="00B221CB" w:rsidRDefault="000522CE" w:rsidP="000522CE">
            <w:pPr>
              <w:rPr>
                <w:rFonts w:ascii="Calibri" w:hAnsi="Calibri" w:cs="Calibri"/>
                <w:color w:val="000000"/>
                <w:lang w:val="es-ES"/>
              </w:rPr>
            </w:pPr>
            <w:r>
              <w:rPr>
                <w:rFonts w:ascii="Calibri" w:hAnsi="Calibri" w:cs="Calibri"/>
                <w:color w:val="000000"/>
                <w:lang w:val="es-ES"/>
              </w:rPr>
              <w:t>F</w:t>
            </w:r>
          </w:p>
        </w:tc>
        <w:tc>
          <w:tcPr>
            <w:tcW w:w="439" w:type="dxa"/>
            <w:tcBorders>
              <w:top w:val="nil"/>
              <w:left w:val="nil"/>
              <w:bottom w:val="single" w:sz="4" w:space="0" w:color="auto"/>
              <w:right w:val="single" w:sz="4" w:space="0" w:color="auto"/>
            </w:tcBorders>
            <w:shd w:val="clear" w:color="000000" w:fill="FFE699"/>
            <w:noWrap/>
            <w:vAlign w:val="center"/>
            <w:hideMark/>
          </w:tcPr>
          <w:p w14:paraId="69BB5A4B" w14:textId="77777777" w:rsidR="000522CE" w:rsidRDefault="000522CE" w:rsidP="000522CE">
            <w:pPr>
              <w:jc w:val="center"/>
              <w:rPr>
                <w:rFonts w:ascii="Calibri" w:hAnsi="Calibri" w:cs="Calibri"/>
                <w:color w:val="000000"/>
                <w:sz w:val="22"/>
                <w:szCs w:val="22"/>
              </w:rPr>
            </w:pPr>
            <w:r>
              <w:rPr>
                <w:rFonts w:ascii="Calibri" w:hAnsi="Calibri" w:cs="Calibri"/>
                <w:color w:val="000000"/>
                <w:sz w:val="22"/>
                <w:szCs w:val="22"/>
              </w:rPr>
              <w:t>∞</w:t>
            </w:r>
          </w:p>
          <w:p w14:paraId="5383E615" w14:textId="77777777" w:rsidR="000522CE" w:rsidRPr="00B221CB" w:rsidRDefault="000522CE" w:rsidP="000522CE">
            <w:pPr>
              <w:rPr>
                <w:rFonts w:ascii="Calibri" w:hAnsi="Calibri" w:cs="Calibri"/>
                <w:color w:val="000000"/>
                <w:lang w:val="es-ES"/>
              </w:rPr>
            </w:pPr>
            <w:r>
              <w:rPr>
                <w:rFonts w:ascii="Calibri" w:hAnsi="Calibri" w:cs="Calibri"/>
                <w:color w:val="000000"/>
                <w:lang w:val="es-ES"/>
              </w:rPr>
              <w:t>H</w:t>
            </w:r>
          </w:p>
        </w:tc>
        <w:tc>
          <w:tcPr>
            <w:tcW w:w="439" w:type="dxa"/>
            <w:tcBorders>
              <w:top w:val="nil"/>
              <w:left w:val="nil"/>
              <w:bottom w:val="single" w:sz="4" w:space="0" w:color="auto"/>
              <w:right w:val="single" w:sz="4" w:space="0" w:color="auto"/>
            </w:tcBorders>
            <w:shd w:val="clear" w:color="000000" w:fill="FFE699"/>
            <w:noWrap/>
            <w:vAlign w:val="center"/>
            <w:hideMark/>
          </w:tcPr>
          <w:p w14:paraId="061E909E" w14:textId="77777777" w:rsidR="000522CE" w:rsidRPr="00B221CB" w:rsidRDefault="000522CE" w:rsidP="000522CE">
            <w:pPr>
              <w:rPr>
                <w:rFonts w:ascii="Calibri" w:hAnsi="Calibri" w:cs="Calibri"/>
                <w:color w:val="000000"/>
                <w:lang w:val="es-ES"/>
              </w:rPr>
            </w:pPr>
            <w:r w:rsidRPr="00B221CB">
              <w:rPr>
                <w:rFonts w:ascii="Calibri" w:hAnsi="Calibri" w:cs="Calibri"/>
                <w:color w:val="000000"/>
                <w:lang w:val="es-ES"/>
              </w:rPr>
              <w:t> </w:t>
            </w:r>
          </w:p>
        </w:tc>
        <w:tc>
          <w:tcPr>
            <w:tcW w:w="439" w:type="dxa"/>
            <w:tcBorders>
              <w:top w:val="nil"/>
              <w:left w:val="nil"/>
              <w:bottom w:val="single" w:sz="4" w:space="0" w:color="auto"/>
              <w:right w:val="single" w:sz="4" w:space="0" w:color="auto"/>
            </w:tcBorders>
            <w:shd w:val="clear" w:color="000000" w:fill="FFE699"/>
            <w:noWrap/>
            <w:vAlign w:val="center"/>
            <w:hideMark/>
          </w:tcPr>
          <w:p w14:paraId="5D9EC0D5" w14:textId="77777777" w:rsidR="000522CE" w:rsidRPr="00B221CB" w:rsidRDefault="000522CE" w:rsidP="000522CE">
            <w:pPr>
              <w:rPr>
                <w:rFonts w:ascii="Calibri" w:hAnsi="Calibri" w:cs="Calibri"/>
                <w:color w:val="000000"/>
                <w:lang w:val="es-ES"/>
              </w:rPr>
            </w:pPr>
            <w:r w:rsidRPr="00B221CB">
              <w:rPr>
                <w:rFonts w:ascii="Calibri" w:hAnsi="Calibri" w:cs="Calibri"/>
                <w:color w:val="000000"/>
                <w:lang w:val="es-ES"/>
              </w:rPr>
              <w:t> </w:t>
            </w:r>
          </w:p>
        </w:tc>
        <w:tc>
          <w:tcPr>
            <w:tcW w:w="439" w:type="dxa"/>
            <w:tcBorders>
              <w:top w:val="nil"/>
              <w:left w:val="nil"/>
              <w:bottom w:val="single" w:sz="4" w:space="0" w:color="auto"/>
              <w:right w:val="single" w:sz="4" w:space="0" w:color="auto"/>
            </w:tcBorders>
            <w:shd w:val="clear" w:color="000000" w:fill="FFE699"/>
            <w:noWrap/>
            <w:vAlign w:val="center"/>
            <w:hideMark/>
          </w:tcPr>
          <w:p w14:paraId="2E589780" w14:textId="77777777" w:rsidR="000522CE" w:rsidRPr="00B221CB" w:rsidRDefault="000522CE" w:rsidP="000522CE">
            <w:pPr>
              <w:rPr>
                <w:rFonts w:ascii="Calibri" w:hAnsi="Calibri" w:cs="Calibri"/>
                <w:color w:val="000000"/>
                <w:lang w:val="es-ES"/>
              </w:rPr>
            </w:pPr>
            <w:r w:rsidRPr="00B221CB">
              <w:rPr>
                <w:rFonts w:ascii="Calibri" w:hAnsi="Calibri" w:cs="Calibri"/>
                <w:color w:val="000000"/>
                <w:lang w:val="es-ES"/>
              </w:rPr>
              <w:t> </w:t>
            </w:r>
          </w:p>
        </w:tc>
        <w:tc>
          <w:tcPr>
            <w:tcW w:w="2970" w:type="dxa"/>
            <w:tcBorders>
              <w:top w:val="nil"/>
              <w:left w:val="nil"/>
              <w:bottom w:val="single" w:sz="4" w:space="0" w:color="auto"/>
              <w:right w:val="single" w:sz="4" w:space="0" w:color="auto"/>
            </w:tcBorders>
            <w:shd w:val="clear" w:color="000000" w:fill="FFE699"/>
          </w:tcPr>
          <w:p w14:paraId="17B8E776" w14:textId="77777777" w:rsidR="000522CE" w:rsidRPr="00B221CB" w:rsidRDefault="000522CE" w:rsidP="000522CE">
            <w:pPr>
              <w:rPr>
                <w:rFonts w:ascii="Calibri" w:hAnsi="Calibri" w:cs="Calibri"/>
                <w:color w:val="000000"/>
                <w:lang w:val="es-ES"/>
              </w:rPr>
            </w:pPr>
            <w:proofErr w:type="gramStart"/>
            <w:r>
              <w:rPr>
                <w:rFonts w:ascii="Calibri" w:hAnsi="Calibri" w:cs="Calibri"/>
                <w:color w:val="000000"/>
              </w:rPr>
              <w:t>AE:%</w:t>
            </w:r>
            <w:proofErr w:type="gramEnd"/>
            <w:r>
              <w:rPr>
                <w:rFonts w:ascii="Calibri" w:hAnsi="Calibri" w:cs="Calibri"/>
                <w:color w:val="000000"/>
              </w:rPr>
              <w:t>.</w:t>
            </w:r>
            <w:r w:rsidRPr="00570EEA">
              <w:rPr>
                <w:rFonts w:ascii="Calibri" w:hAnsi="Calibri" w:cs="Calibri"/>
                <w:color w:val="000000"/>
                <w:sz w:val="16"/>
                <w:szCs w:val="16"/>
                <w:shd w:val="clear" w:color="auto" w:fill="FFFFFF"/>
                <w:lang w:val="es-ES"/>
              </w:rPr>
              <w:t>Realización</w:t>
            </w:r>
            <w:r w:rsidRPr="00570EEA">
              <w:rPr>
                <w:rFonts w:ascii="Calibri" w:hAnsi="Calibri" w:cs="Calibri"/>
                <w:b/>
                <w:bCs/>
                <w:color w:val="000000"/>
                <w:sz w:val="16"/>
                <w:szCs w:val="16"/>
                <w:lang w:val="es-ES"/>
              </w:rPr>
              <w:t xml:space="preserve"> </w:t>
            </w:r>
            <w:r w:rsidRPr="00570EEA">
              <w:rPr>
                <w:rFonts w:ascii="Calibri" w:hAnsi="Calibri" w:cs="Calibri"/>
                <w:color w:val="000000"/>
                <w:sz w:val="16"/>
                <w:szCs w:val="16"/>
                <w:lang w:val="es-ES"/>
              </w:rPr>
              <w:t xml:space="preserve">de </w:t>
            </w:r>
            <w:r w:rsidRPr="00570EEA">
              <w:rPr>
                <w:rFonts w:ascii="Calibri" w:hAnsi="Calibri" w:cs="Calibri"/>
                <w:b/>
                <w:bCs/>
                <w:color w:val="000000"/>
                <w:sz w:val="16"/>
                <w:szCs w:val="16"/>
                <w:lang w:val="es-ES"/>
              </w:rPr>
              <w:t>pruebas escritas</w:t>
            </w:r>
            <w:r w:rsidRPr="00570EEA">
              <w:rPr>
                <w:rFonts w:ascii="Calibri" w:hAnsi="Calibri" w:cs="Calibri"/>
                <w:color w:val="000000"/>
                <w:sz w:val="16"/>
                <w:szCs w:val="16"/>
                <w:lang w:val="es-ES"/>
              </w:rPr>
              <w:t xml:space="preserve"> de preguntas cortas, de relación, de tipo test, de desarrollo, de resolución de supuestos prácticos</w:t>
            </w:r>
          </w:p>
        </w:tc>
        <w:tc>
          <w:tcPr>
            <w:tcW w:w="2954" w:type="dxa"/>
            <w:gridSpan w:val="2"/>
            <w:tcBorders>
              <w:top w:val="nil"/>
              <w:left w:val="nil"/>
              <w:bottom w:val="single" w:sz="4" w:space="0" w:color="auto"/>
              <w:right w:val="single" w:sz="4" w:space="0" w:color="auto"/>
            </w:tcBorders>
            <w:shd w:val="clear" w:color="000000" w:fill="FFE699"/>
          </w:tcPr>
          <w:p w14:paraId="2B946B2A" w14:textId="77777777" w:rsidR="000522CE" w:rsidRPr="00B221CB" w:rsidRDefault="000522CE" w:rsidP="000522CE">
            <w:pPr>
              <w:rPr>
                <w:rFonts w:ascii="Calibri" w:hAnsi="Calibri" w:cs="Calibri"/>
                <w:color w:val="000000"/>
                <w:lang w:val="es-ES"/>
              </w:rPr>
            </w:pPr>
          </w:p>
        </w:tc>
      </w:tr>
    </w:tbl>
    <w:p w14:paraId="5F2E16C7" w14:textId="77777777" w:rsidR="005E6AD6" w:rsidRDefault="005E6AD6">
      <w:pPr>
        <w:spacing w:after="240"/>
        <w:jc w:val="both"/>
      </w:pPr>
      <w:bookmarkStart w:id="4" w:name="_GoBack"/>
      <w:bookmarkEnd w:id="4"/>
    </w:p>
    <w:p w14:paraId="7D35CE9B" w14:textId="77777777" w:rsidR="005E6AD6" w:rsidRDefault="00FC6761">
      <w:pPr>
        <w:numPr>
          <w:ilvl w:val="1"/>
          <w:numId w:val="50"/>
        </w:numPr>
        <w:pBdr>
          <w:top w:val="none" w:sz="0" w:space="0" w:color="000000"/>
          <w:left w:val="none" w:sz="0" w:space="0" w:color="000000"/>
          <w:bottom w:val="none" w:sz="0" w:space="0" w:color="000000"/>
          <w:right w:val="none" w:sz="0" w:space="0" w:color="000000"/>
          <w:between w:val="none" w:sz="0" w:space="0" w:color="000000"/>
        </w:pBdr>
        <w:spacing w:after="200"/>
        <w:jc w:val="both"/>
        <w:rPr>
          <w:b/>
          <w:i/>
          <w:color w:val="000000"/>
        </w:rPr>
      </w:pPr>
      <w:r>
        <w:rPr>
          <w:b/>
          <w:i/>
          <w:color w:val="000000"/>
        </w:rPr>
        <w:t>SISTEMA DE RECUPERACIÓN</w:t>
      </w:r>
    </w:p>
    <w:p w14:paraId="14440B45" w14:textId="77777777" w:rsidR="005E6AD6" w:rsidRDefault="00FC6761">
      <w:pPr>
        <w:numPr>
          <w:ilvl w:val="0"/>
          <w:numId w:val="43"/>
        </w:numPr>
        <w:pBdr>
          <w:top w:val="none" w:sz="0" w:space="0" w:color="000000"/>
          <w:left w:val="none" w:sz="0" w:space="0" w:color="000000"/>
          <w:bottom w:val="none" w:sz="0" w:space="0" w:color="000000"/>
          <w:right w:val="none" w:sz="0" w:space="0" w:color="000000"/>
          <w:between w:val="none" w:sz="0" w:space="0" w:color="000000"/>
        </w:pBdr>
        <w:tabs>
          <w:tab w:val="left" w:pos="2980"/>
        </w:tabs>
        <w:jc w:val="both"/>
      </w:pPr>
      <w:r>
        <w:t>Para alumnos/as que no tengan superados algunos CT/RA</w:t>
      </w:r>
      <w:r>
        <w:rPr>
          <w:color w:val="2F5496"/>
        </w:rPr>
        <w:t xml:space="preserve"> </w:t>
      </w:r>
      <w:r>
        <w:t>se organizarán actividades de recuperación que podrán ser pruebas teóricas, pruebas prácticas, entrega de trabajos, cuadernos…</w:t>
      </w:r>
    </w:p>
    <w:p w14:paraId="11710C65" w14:textId="77777777" w:rsidR="005E6AD6" w:rsidRDefault="00FC6761">
      <w:pPr>
        <w:numPr>
          <w:ilvl w:val="0"/>
          <w:numId w:val="43"/>
        </w:numPr>
        <w:pBdr>
          <w:top w:val="none" w:sz="0" w:space="0" w:color="000000"/>
          <w:left w:val="none" w:sz="0" w:space="0" w:color="000000"/>
          <w:bottom w:val="none" w:sz="0" w:space="0" w:color="000000"/>
          <w:right w:val="none" w:sz="0" w:space="0" w:color="000000"/>
          <w:between w:val="none" w:sz="0" w:space="0" w:color="000000"/>
        </w:pBdr>
        <w:tabs>
          <w:tab w:val="left" w:pos="2980"/>
        </w:tabs>
        <w:jc w:val="both"/>
      </w:pPr>
      <w:r>
        <w:t>En la semana previa a la Evaluación Parcial de acceso a FCT se realizará, la recuperación de las materias no superadas.</w:t>
      </w:r>
    </w:p>
    <w:p w14:paraId="38F52641" w14:textId="77777777" w:rsidR="005E6AD6" w:rsidRDefault="005E6AD6">
      <w:pPr>
        <w:tabs>
          <w:tab w:val="left" w:pos="2980"/>
        </w:tabs>
        <w:ind w:left="720"/>
        <w:jc w:val="both"/>
      </w:pPr>
    </w:p>
    <w:p w14:paraId="2FC961DB" w14:textId="77777777" w:rsidR="005E6AD6" w:rsidRDefault="00FC6761">
      <w:pPr>
        <w:spacing w:before="280" w:after="120"/>
        <w:jc w:val="both"/>
      </w:pPr>
      <w:r>
        <w:t>A los alumnos/as que no se presenten a las pruebas de cada evaluación o que no hagan la recuperación, no se les realizará, en ningún caso, una tercera prueba, quedando pendiente dicha evaluación para la final. Se pondrá una nueva fecha sólo en casos de fuerza mayor, que debe comunicarse antes del comienzo de la prueba y deberán justificarse con la documentación que el profesor/a considere oportuna.  Esta nueva oportunidad no se contemplará en el caso de la prueba final.</w:t>
      </w:r>
    </w:p>
    <w:p w14:paraId="5BBBEB05" w14:textId="006902CF" w:rsidR="005E6AD6" w:rsidRDefault="00FC6761">
      <w:pPr>
        <w:pBdr>
          <w:top w:val="none" w:sz="0" w:space="0" w:color="000000"/>
          <w:left w:val="none" w:sz="0" w:space="0" w:color="000000"/>
          <w:bottom w:val="none" w:sz="0" w:space="0" w:color="000000"/>
          <w:right w:val="none" w:sz="0" w:space="0" w:color="000000"/>
          <w:between w:val="none" w:sz="0" w:space="0" w:color="000000"/>
        </w:pBdr>
        <w:spacing w:before="280" w:after="120"/>
        <w:ind w:hanging="283"/>
        <w:jc w:val="both"/>
        <w:rPr>
          <w:color w:val="000000"/>
        </w:rPr>
      </w:pPr>
      <w:r>
        <w:rPr>
          <w:color w:val="000000"/>
        </w:rPr>
        <w:t xml:space="preserve">Los criterios de calificación de las pruebas de </w:t>
      </w:r>
      <w:r w:rsidR="00205999">
        <w:rPr>
          <w:color w:val="000000"/>
        </w:rPr>
        <w:t>recuperación,</w:t>
      </w:r>
      <w:r>
        <w:rPr>
          <w:color w:val="000000"/>
        </w:rPr>
        <w:t xml:space="preserve"> así como los que se utilizarán para calcular la nota de recuperación, serán los mismos que los expresados para cada evaluación.  </w:t>
      </w:r>
    </w:p>
    <w:p w14:paraId="5333FE33" w14:textId="77777777" w:rsidR="005E6AD6" w:rsidRDefault="005E6AD6">
      <w:pPr>
        <w:jc w:val="both"/>
      </w:pPr>
    </w:p>
    <w:p w14:paraId="0CABCD23" w14:textId="77777777" w:rsidR="005E6AD6" w:rsidRDefault="00FC6761">
      <w:pPr>
        <w:numPr>
          <w:ilvl w:val="1"/>
          <w:numId w:val="50"/>
        </w:numPr>
        <w:pBdr>
          <w:top w:val="none" w:sz="0" w:space="0" w:color="000000"/>
          <w:left w:val="none" w:sz="0" w:space="0" w:color="000000"/>
          <w:bottom w:val="none" w:sz="0" w:space="0" w:color="000000"/>
          <w:right w:val="none" w:sz="0" w:space="0" w:color="000000"/>
          <w:between w:val="none" w:sz="0" w:space="0" w:color="000000"/>
        </w:pBdr>
        <w:spacing w:after="200"/>
        <w:jc w:val="both"/>
        <w:rPr>
          <w:b/>
          <w:i/>
          <w:color w:val="000000"/>
        </w:rPr>
      </w:pPr>
      <w:r>
        <w:rPr>
          <w:b/>
          <w:i/>
          <w:color w:val="000000"/>
        </w:rPr>
        <w:t>EVALUACIÓN FINAL</w:t>
      </w:r>
    </w:p>
    <w:p w14:paraId="35E96CB1" w14:textId="77777777" w:rsidR="005E6AD6" w:rsidRDefault="00FC6761">
      <w:pPr>
        <w:spacing w:before="240"/>
        <w:jc w:val="both"/>
      </w:pPr>
      <w:r>
        <w:t xml:space="preserve">El alumnado que no haya superado algunos de los RA del módulo a lo largo del curso, asistirá a las clases de recuperación que según normativa se llevan a cabo en junio y se evaluará de los RA pendientes en las fechas programadas, siendo calificado siguiendo los criterios establecidos en esta programación. </w:t>
      </w:r>
    </w:p>
    <w:p w14:paraId="56FB85E3" w14:textId="77777777" w:rsidR="005E6AD6" w:rsidRDefault="00FC6761">
      <w:pPr>
        <w:spacing w:before="240"/>
        <w:jc w:val="both"/>
      </w:pPr>
      <w:r>
        <w:lastRenderedPageBreak/>
        <w:t xml:space="preserve">Este período de recuperación y/o mejora de competencias se inicia tras la última sesión de evaluación parcial y finaliza antes de la evaluación final. La asistencia, tal como se indica en la normativa, es obligatoria. Se establecerá un cronograma de trabajo con las actividades a desarrollar. Básicamente se repasarán las principales dificultades encontradas en cada una de las unidades didácticas, con la propuesta de actividades de repaso y resolución de dudas. </w:t>
      </w:r>
    </w:p>
    <w:p w14:paraId="0A4C292A" w14:textId="77777777" w:rsidR="005E6AD6" w:rsidRDefault="00FC6761">
      <w:pPr>
        <w:spacing w:before="240"/>
        <w:jc w:val="both"/>
      </w:pPr>
      <w:r>
        <w:t>El alumnado, que teniendo superados todos los RA del módulo, optara por mejorar sus competencias, deberá asistir a clase durante el mes de junio y realizar las actividades programadas para tal fin, siendo calificado siguiendo los criterios establecidos en esta programación (Según el artículo 12 punto 5 de la Orden de evaluación  del 29 de Septiembre de 2010, el cual establece que: El periodo para mejora de los resultados obtenidos estará comprendido entre el final de la 3ª Evaluación parcial y el 22 de Junio).</w:t>
      </w:r>
    </w:p>
    <w:p w14:paraId="26D3DF9D" w14:textId="77777777" w:rsidR="005E6AD6" w:rsidRDefault="005E6AD6">
      <w:pPr>
        <w:spacing w:before="240"/>
        <w:jc w:val="both"/>
      </w:pPr>
    </w:p>
    <w:p w14:paraId="29365C15" w14:textId="77777777" w:rsidR="005E6AD6" w:rsidRDefault="005E6AD6">
      <w:pPr>
        <w:jc w:val="both"/>
      </w:pPr>
    </w:p>
    <w:p w14:paraId="25776780" w14:textId="77777777" w:rsidR="005E6AD6" w:rsidRDefault="00FC6761">
      <w:pPr>
        <w:numPr>
          <w:ilvl w:val="1"/>
          <w:numId w:val="50"/>
        </w:numPr>
        <w:pBdr>
          <w:top w:val="none" w:sz="0" w:space="0" w:color="000000"/>
          <w:left w:val="none" w:sz="0" w:space="0" w:color="000000"/>
          <w:bottom w:val="none" w:sz="0" w:space="0" w:color="000000"/>
          <w:right w:val="none" w:sz="0" w:space="0" w:color="000000"/>
          <w:between w:val="none" w:sz="0" w:space="0" w:color="000000"/>
        </w:pBdr>
        <w:spacing w:after="200"/>
        <w:jc w:val="both"/>
        <w:rPr>
          <w:b/>
          <w:i/>
          <w:color w:val="000000"/>
        </w:rPr>
      </w:pPr>
      <w:r>
        <w:rPr>
          <w:b/>
          <w:i/>
          <w:color w:val="000000"/>
        </w:rPr>
        <w:t>EVALUACIÓN DEL PROCESO DE ENSEÑANZA/APRENDIZAJE</w:t>
      </w:r>
    </w:p>
    <w:p w14:paraId="70CA531E" w14:textId="77777777" w:rsidR="005E6AD6" w:rsidRDefault="00FC6761">
      <w:pPr>
        <w:ind w:firstLine="360"/>
        <w:jc w:val="both"/>
      </w:pPr>
      <w:r>
        <w:t xml:space="preserve">Como se indica en el </w:t>
      </w:r>
      <w:r>
        <w:rPr>
          <w:b/>
        </w:rPr>
        <w:t>artículo 28 del Decreto 327/2010</w:t>
      </w:r>
      <w:r>
        <w:t>, se realizará una autoevaluación de los procesos de enseñanza/aprendizaje llevados a la práctica docente, entre los que se incluye la programación didáctica, revisándose periódicamente diferentes aspectos, como:</w:t>
      </w:r>
    </w:p>
    <w:p w14:paraId="1CE399E4" w14:textId="77777777" w:rsidR="005E6AD6" w:rsidRDefault="00FC6761">
      <w:pPr>
        <w:numPr>
          <w:ilvl w:val="0"/>
          <w:numId w:val="19"/>
        </w:numPr>
        <w:pBdr>
          <w:top w:val="none" w:sz="0" w:space="0" w:color="000000"/>
          <w:left w:val="none" w:sz="0" w:space="0" w:color="000000"/>
          <w:bottom w:val="none" w:sz="0" w:space="0" w:color="000000"/>
          <w:right w:val="none" w:sz="0" w:space="0" w:color="000000"/>
          <w:between w:val="none" w:sz="0" w:space="0" w:color="000000"/>
        </w:pBdr>
        <w:jc w:val="both"/>
      </w:pPr>
      <w:r>
        <w:t xml:space="preserve">Adecuación de los criterios de evaluación y de </w:t>
      </w:r>
      <w:proofErr w:type="gramStart"/>
      <w:r>
        <w:t>los  instrumentos</w:t>
      </w:r>
      <w:proofErr w:type="gramEnd"/>
      <w:r>
        <w:t xml:space="preserve"> de evaluación utilizados.</w:t>
      </w:r>
    </w:p>
    <w:p w14:paraId="62937A32" w14:textId="77777777" w:rsidR="005E6AD6" w:rsidRDefault="00FC6761">
      <w:pPr>
        <w:numPr>
          <w:ilvl w:val="0"/>
          <w:numId w:val="19"/>
        </w:numPr>
        <w:pBdr>
          <w:top w:val="none" w:sz="0" w:space="0" w:color="000000"/>
          <w:left w:val="none" w:sz="0" w:space="0" w:color="000000"/>
          <w:bottom w:val="none" w:sz="0" w:space="0" w:color="000000"/>
          <w:right w:val="none" w:sz="0" w:space="0" w:color="000000"/>
          <w:between w:val="none" w:sz="0" w:space="0" w:color="000000"/>
        </w:pBdr>
        <w:jc w:val="both"/>
      </w:pPr>
      <w:r>
        <w:t>Idoneidad de las orientaciones metodológicas (actividades y estrategias).</w:t>
      </w:r>
    </w:p>
    <w:p w14:paraId="4EC3BD1C" w14:textId="77777777" w:rsidR="005E6AD6" w:rsidRDefault="00FC6761">
      <w:pPr>
        <w:numPr>
          <w:ilvl w:val="0"/>
          <w:numId w:val="19"/>
        </w:numPr>
        <w:pBdr>
          <w:top w:val="none" w:sz="0" w:space="0" w:color="000000"/>
          <w:left w:val="none" w:sz="0" w:space="0" w:color="000000"/>
          <w:bottom w:val="none" w:sz="0" w:space="0" w:color="000000"/>
          <w:right w:val="none" w:sz="0" w:space="0" w:color="000000"/>
          <w:between w:val="none" w:sz="0" w:space="0" w:color="000000"/>
        </w:pBdr>
        <w:jc w:val="both"/>
      </w:pPr>
      <w:r>
        <w:t>Temporalización y secuenciación de contenidos.</w:t>
      </w:r>
    </w:p>
    <w:p w14:paraId="463AB90F" w14:textId="77777777" w:rsidR="005E6AD6" w:rsidRDefault="00FC6761">
      <w:pPr>
        <w:numPr>
          <w:ilvl w:val="0"/>
          <w:numId w:val="19"/>
        </w:numPr>
        <w:pBdr>
          <w:top w:val="none" w:sz="0" w:space="0" w:color="000000"/>
          <w:left w:val="none" w:sz="0" w:space="0" w:color="000000"/>
          <w:bottom w:val="none" w:sz="0" w:space="0" w:color="000000"/>
          <w:right w:val="none" w:sz="0" w:space="0" w:color="000000"/>
          <w:between w:val="none" w:sz="0" w:space="0" w:color="000000"/>
        </w:pBdr>
        <w:jc w:val="both"/>
      </w:pPr>
      <w:r>
        <w:t>Dinámica de clases.</w:t>
      </w:r>
    </w:p>
    <w:p w14:paraId="55DA3EC7" w14:textId="77777777" w:rsidR="005E6AD6" w:rsidRDefault="00FC6761">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200"/>
        <w:jc w:val="both"/>
        <w:rPr>
          <w:color w:val="000000"/>
        </w:rPr>
      </w:pPr>
      <w:r>
        <w:rPr>
          <w:color w:val="000000"/>
        </w:rPr>
        <w:t>Además, al ser una formación muy práctica, es preciso valorar la suficiencia de los equipamientos y espacios disponibles.</w:t>
      </w:r>
    </w:p>
    <w:p w14:paraId="30A73954" w14:textId="77777777" w:rsidR="005E6AD6" w:rsidRDefault="00FC6761">
      <w:pPr>
        <w:jc w:val="both"/>
      </w:pPr>
      <w:r>
        <w:tab/>
        <w:t>Para la valoración continua de los aspectos anteriores, emplearemos fundamentalmente tres instrumentos:</w:t>
      </w:r>
    </w:p>
    <w:p w14:paraId="1A4F079C" w14:textId="77777777" w:rsidR="005E6AD6" w:rsidRDefault="00FC6761">
      <w:pPr>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t>La reflexión del profesor sobre su propia tarea docente: grado de consecución de los objetivos y resultados de aprendizaje propuestos, cumplimiento de la temporalización prevista, etc.</w:t>
      </w:r>
    </w:p>
    <w:p w14:paraId="64E3B912" w14:textId="77777777" w:rsidR="005E6AD6" w:rsidRDefault="00FC6761">
      <w:pPr>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t>En consonancia con lo indicado en el Plan de Centro, contaremos con la evaluación de los propios alumnos/as sobre su proceso de enseñanza/aprendizaje al finalizar cada trimestre.</w:t>
      </w:r>
    </w:p>
    <w:p w14:paraId="0F3FD9BC" w14:textId="77777777" w:rsidR="005E6AD6" w:rsidRDefault="00FC6761">
      <w:pPr>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t>Las reflexiones y decisiones adoptadas en las sesiones de evaluación y en las reuniones del equipo educativo.</w:t>
      </w:r>
    </w:p>
    <w:p w14:paraId="1F90ADE2" w14:textId="77777777" w:rsidR="005E6AD6" w:rsidRDefault="005E6AD6">
      <w:pPr>
        <w:jc w:val="both"/>
      </w:pPr>
    </w:p>
    <w:p w14:paraId="0C6B6D81" w14:textId="77777777" w:rsidR="005E6AD6" w:rsidRDefault="005E6AD6">
      <w:pPr>
        <w:jc w:val="both"/>
      </w:pPr>
    </w:p>
    <w:p w14:paraId="10549C66" w14:textId="77777777" w:rsidR="005E6AD6" w:rsidRDefault="00FC6761">
      <w:pPr>
        <w:numPr>
          <w:ilvl w:val="1"/>
          <w:numId w:val="50"/>
        </w:numPr>
        <w:pBdr>
          <w:top w:val="none" w:sz="0" w:space="0" w:color="000000"/>
          <w:left w:val="none" w:sz="0" w:space="0" w:color="000000"/>
          <w:bottom w:val="none" w:sz="0" w:space="0" w:color="000000"/>
          <w:right w:val="none" w:sz="0" w:space="0" w:color="000000"/>
          <w:between w:val="none" w:sz="0" w:space="0" w:color="000000"/>
        </w:pBdr>
        <w:spacing w:after="200"/>
        <w:jc w:val="both"/>
        <w:rPr>
          <w:b/>
          <w:i/>
          <w:color w:val="000000"/>
        </w:rPr>
      </w:pPr>
      <w:r>
        <w:rPr>
          <w:b/>
          <w:i/>
          <w:color w:val="000000"/>
        </w:rPr>
        <w:t>EVALUACIÓN DE LA PROGRAMACIÓN DEL MÓDULO</w:t>
      </w:r>
    </w:p>
    <w:p w14:paraId="1900A0D1" w14:textId="77777777" w:rsidR="005E6AD6" w:rsidRDefault="00FC6761">
      <w:pPr>
        <w:pBdr>
          <w:top w:val="nil"/>
          <w:left w:val="nil"/>
          <w:bottom w:val="nil"/>
          <w:right w:val="nil"/>
          <w:between w:val="nil"/>
        </w:pBdr>
        <w:tabs>
          <w:tab w:val="left" w:pos="567"/>
        </w:tabs>
        <w:spacing w:before="120" w:after="120"/>
        <w:jc w:val="both"/>
        <w:rPr>
          <w:b/>
          <w:color w:val="000000"/>
        </w:rPr>
      </w:pPr>
      <w:r>
        <w:rPr>
          <w:color w:val="000000"/>
        </w:rPr>
        <w:lastRenderedPageBreak/>
        <w:t>Para un correcto seguimiento y evaluación de la programación se revisarán periódicamente diferentes aspectos, como:</w:t>
      </w:r>
    </w:p>
    <w:p w14:paraId="48262866" w14:textId="77777777" w:rsidR="005E6AD6" w:rsidRDefault="00FC6761">
      <w:pPr>
        <w:numPr>
          <w:ilvl w:val="0"/>
          <w:numId w:val="18"/>
        </w:numPr>
        <w:pBdr>
          <w:top w:val="none" w:sz="0" w:space="0" w:color="000000"/>
          <w:left w:val="none" w:sz="0" w:space="0" w:color="000000"/>
          <w:bottom w:val="none" w:sz="0" w:space="0" w:color="000000"/>
          <w:right w:val="none" w:sz="0" w:space="0" w:color="000000"/>
          <w:between w:val="none" w:sz="0" w:space="0" w:color="000000"/>
        </w:pBdr>
        <w:spacing w:before="120" w:after="120"/>
        <w:jc w:val="both"/>
      </w:pPr>
      <w:r>
        <w:t xml:space="preserve">Grado en que se han alcanzado los resultados de aprendizaje correspondientes y por tanto los objetivos previstos. </w:t>
      </w:r>
    </w:p>
    <w:p w14:paraId="7AE8ACEA" w14:textId="77777777" w:rsidR="005E6AD6" w:rsidRDefault="00FC6761">
      <w:pPr>
        <w:numPr>
          <w:ilvl w:val="0"/>
          <w:numId w:val="18"/>
        </w:numPr>
        <w:pBdr>
          <w:top w:val="none" w:sz="0" w:space="0" w:color="000000"/>
          <w:left w:val="none" w:sz="0" w:space="0" w:color="000000"/>
          <w:bottom w:val="none" w:sz="0" w:space="0" w:color="000000"/>
          <w:right w:val="none" w:sz="0" w:space="0" w:color="000000"/>
          <w:between w:val="none" w:sz="0" w:space="0" w:color="000000"/>
        </w:pBdr>
        <w:spacing w:before="120" w:after="120"/>
        <w:jc w:val="both"/>
      </w:pPr>
      <w:r>
        <w:t xml:space="preserve">Idoneidad de la metodología aplicada a la organización del aula y las actividades programadas. </w:t>
      </w:r>
    </w:p>
    <w:p w14:paraId="4B3E815F" w14:textId="77777777" w:rsidR="005E6AD6" w:rsidRDefault="00FC6761">
      <w:pPr>
        <w:numPr>
          <w:ilvl w:val="0"/>
          <w:numId w:val="18"/>
        </w:numPr>
        <w:pBdr>
          <w:top w:val="none" w:sz="0" w:space="0" w:color="000000"/>
          <w:left w:val="none" w:sz="0" w:space="0" w:color="000000"/>
          <w:bottom w:val="none" w:sz="0" w:space="0" w:color="000000"/>
          <w:right w:val="none" w:sz="0" w:space="0" w:color="000000"/>
          <w:between w:val="none" w:sz="0" w:space="0" w:color="000000"/>
        </w:pBdr>
        <w:spacing w:before="120" w:after="120"/>
        <w:jc w:val="both"/>
      </w:pPr>
      <w:r>
        <w:t>Adecuación de los materiales y recursos didácticos a las actividades planteadas.</w:t>
      </w:r>
    </w:p>
    <w:p w14:paraId="37F5F6CC" w14:textId="77777777" w:rsidR="005E6AD6" w:rsidRDefault="00FC6761">
      <w:pPr>
        <w:numPr>
          <w:ilvl w:val="0"/>
          <w:numId w:val="18"/>
        </w:numPr>
        <w:pBdr>
          <w:top w:val="none" w:sz="0" w:space="0" w:color="000000"/>
          <w:left w:val="none" w:sz="0" w:space="0" w:color="000000"/>
          <w:bottom w:val="none" w:sz="0" w:space="0" w:color="000000"/>
          <w:right w:val="none" w:sz="0" w:space="0" w:color="000000"/>
          <w:between w:val="none" w:sz="0" w:space="0" w:color="000000"/>
        </w:pBdr>
        <w:spacing w:before="120" w:after="120"/>
        <w:jc w:val="both"/>
      </w:pPr>
      <w:r>
        <w:t>Idoneidad de la secuenciación y temporalización de las unidades didácticas.</w:t>
      </w:r>
    </w:p>
    <w:p w14:paraId="7209CF6A" w14:textId="77777777" w:rsidR="005E6AD6" w:rsidRDefault="00FC6761">
      <w:pPr>
        <w:numPr>
          <w:ilvl w:val="0"/>
          <w:numId w:val="18"/>
        </w:numPr>
        <w:pBdr>
          <w:top w:val="none" w:sz="0" w:space="0" w:color="000000"/>
          <w:left w:val="none" w:sz="0" w:space="0" w:color="000000"/>
          <w:bottom w:val="none" w:sz="0" w:space="0" w:color="000000"/>
          <w:right w:val="none" w:sz="0" w:space="0" w:color="000000"/>
          <w:between w:val="none" w:sz="0" w:space="0" w:color="000000"/>
        </w:pBdr>
        <w:spacing w:before="120" w:after="240"/>
        <w:jc w:val="both"/>
      </w:pPr>
      <w:r>
        <w:t xml:space="preserve">Idoneidad y utilidad de los criterios de evaluación e instrumentos para guiar el proceso evaluativo y su coherencia con los tipos de aprendizajes realizados. </w:t>
      </w:r>
    </w:p>
    <w:p w14:paraId="7D671781" w14:textId="77777777" w:rsidR="005E6AD6" w:rsidRDefault="00FC6761">
      <w:pPr>
        <w:spacing w:before="120" w:after="240"/>
        <w:jc w:val="both"/>
      </w:pPr>
      <w:r>
        <w:t xml:space="preserve">Para estudiar estos aspectos utilizaremos tanto la evaluación formativa como sumativa y también contaremos con la evaluación realizada por los alumnos sobre su proceso de enseñanza/aprendizaje, mediante un cuestionario o bien estableciendo un diálogo que nos permita detectar la impresión del grupo. A estas conclusiones habría que sumarle la realizada por el propio </w:t>
      </w:r>
      <w:proofErr w:type="gramStart"/>
      <w:r>
        <w:t>profesor</w:t>
      </w:r>
      <w:proofErr w:type="gramEnd"/>
      <w:r>
        <w:t xml:space="preserve"> así como aquellas que se adopten en las correspondientes sesiones de evaluación. </w:t>
      </w:r>
    </w:p>
    <w:p w14:paraId="76FDB5C2" w14:textId="77777777" w:rsidR="005E6AD6" w:rsidRDefault="00FC6761">
      <w:pPr>
        <w:spacing w:before="120" w:after="240"/>
        <w:jc w:val="both"/>
        <w:rPr>
          <w:color w:val="00B050"/>
        </w:rPr>
      </w:pPr>
      <w:r>
        <w:t>Considerando este documento como abierto y flexible, todas las reflexiones y decisiones que se adopten serán recogidas en la misma, aunque habríamos de esperar a la finalización del curso para que de forma más concluyente se adoptasen las medidas que estimemos necesarias para mejorar la programación del módulo</w:t>
      </w:r>
      <w:r>
        <w:rPr>
          <w:color w:val="00B050"/>
        </w:rPr>
        <w:t>.</w:t>
      </w:r>
    </w:p>
    <w:p w14:paraId="7E32C417" w14:textId="77777777" w:rsidR="005E6AD6" w:rsidRDefault="005E6AD6">
      <w:pPr>
        <w:jc w:val="both"/>
      </w:pPr>
    </w:p>
    <w:p w14:paraId="7C99A6DB" w14:textId="77777777" w:rsidR="005E6AD6" w:rsidRDefault="00FC6761">
      <w:pPr>
        <w:numPr>
          <w:ilvl w:val="0"/>
          <w:numId w:val="50"/>
        </w:numPr>
        <w:pBdr>
          <w:top w:val="none" w:sz="0" w:space="0" w:color="000000"/>
          <w:left w:val="none" w:sz="0" w:space="0" w:color="000000"/>
          <w:bottom w:val="none" w:sz="0" w:space="0" w:color="000000"/>
          <w:right w:val="none" w:sz="0" w:space="0" w:color="000000"/>
          <w:between w:val="none" w:sz="0" w:space="0" w:color="000000"/>
        </w:pBdr>
        <w:tabs>
          <w:tab w:val="right" w:pos="9402"/>
        </w:tabs>
        <w:spacing w:after="100"/>
        <w:jc w:val="both"/>
      </w:pPr>
      <w:r>
        <w:rPr>
          <w:b/>
          <w:color w:val="000000"/>
          <w:sz w:val="22"/>
          <w:szCs w:val="22"/>
        </w:rPr>
        <w:t>ACTIVIDADES EXTRAESCOLARES Y COMPLEMENTARIAS</w:t>
      </w:r>
    </w:p>
    <w:p w14:paraId="2DA30D2E" w14:textId="77777777" w:rsidR="005E6AD6" w:rsidRDefault="00FC6761">
      <w:pPr>
        <w:jc w:val="both"/>
      </w:pPr>
      <w:r>
        <w:t xml:space="preserve">Las actividades complementarias permiten afianzar los aprendizajes adquiridos. A través de estas actividades, se crea una conexión entre los conocimientos adquiridos y la realidad del mundo laboral. Si se llevan a cabo previa explicación de un tema, puede servir como referencia motivadora para la introducción del mismo y conseguir captar el interés del alumnado. </w:t>
      </w:r>
    </w:p>
    <w:p w14:paraId="633D6DA8" w14:textId="77777777" w:rsidR="005E6AD6" w:rsidRDefault="00FC6761">
      <w:pPr>
        <w:jc w:val="both"/>
      </w:pPr>
      <w:r>
        <w:t>Con estas actividades se pretende:</w:t>
      </w:r>
    </w:p>
    <w:p w14:paraId="46A4BEF7" w14:textId="77777777" w:rsidR="005E6AD6" w:rsidRDefault="00FC6761">
      <w:pPr>
        <w:numPr>
          <w:ilvl w:val="0"/>
          <w:numId w:val="48"/>
        </w:numPr>
        <w:pBdr>
          <w:top w:val="nil"/>
          <w:left w:val="nil"/>
          <w:bottom w:val="nil"/>
          <w:right w:val="nil"/>
          <w:between w:val="nil"/>
        </w:pBdr>
        <w:jc w:val="both"/>
        <w:rPr>
          <w:color w:val="000000"/>
        </w:rPr>
      </w:pPr>
      <w:r>
        <w:rPr>
          <w:color w:val="000000"/>
        </w:rPr>
        <w:t>Facilitar al alumnado experiencias de aprendizaje que le permita un conocimiento real y cercano del mundo laboral de su entorno.</w:t>
      </w:r>
    </w:p>
    <w:p w14:paraId="393EEA04" w14:textId="77777777" w:rsidR="005E6AD6" w:rsidRDefault="00FC6761">
      <w:pPr>
        <w:numPr>
          <w:ilvl w:val="0"/>
          <w:numId w:val="48"/>
        </w:numPr>
        <w:pBdr>
          <w:top w:val="nil"/>
          <w:left w:val="nil"/>
          <w:bottom w:val="nil"/>
          <w:right w:val="nil"/>
          <w:between w:val="nil"/>
        </w:pBdr>
        <w:jc w:val="both"/>
        <w:rPr>
          <w:color w:val="000000"/>
        </w:rPr>
      </w:pPr>
      <w:r>
        <w:rPr>
          <w:color w:val="000000"/>
        </w:rPr>
        <w:t>Establecer vínculos entre los centros educativos y las empresas del entorno productivo que puedan proporcionar empleo a los jóvenes, una vez que hayan concluido su periodo formativo y deseen incorporarse al mundo del trabajo.</w:t>
      </w:r>
    </w:p>
    <w:p w14:paraId="3DA45E97" w14:textId="77777777" w:rsidR="005E6AD6" w:rsidRDefault="00FC6761">
      <w:pPr>
        <w:numPr>
          <w:ilvl w:val="0"/>
          <w:numId w:val="48"/>
        </w:numPr>
        <w:pBdr>
          <w:top w:val="nil"/>
          <w:left w:val="nil"/>
          <w:bottom w:val="nil"/>
          <w:right w:val="nil"/>
          <w:between w:val="nil"/>
        </w:pBdr>
        <w:jc w:val="both"/>
        <w:rPr>
          <w:color w:val="000000"/>
        </w:rPr>
      </w:pPr>
      <w:r>
        <w:rPr>
          <w:color w:val="000000"/>
        </w:rPr>
        <w:t>Contribuir establecimiento de cauces de colaboración entre empresas y centro educativos para facilitar a los alumnos y alumnas una mejor preparación profesional y su posterior inserción laboral.</w:t>
      </w:r>
    </w:p>
    <w:p w14:paraId="65CD971A" w14:textId="77777777" w:rsidR="005E6AD6" w:rsidRDefault="00FC6761">
      <w:pPr>
        <w:jc w:val="both"/>
      </w:pPr>
      <w:r>
        <w:t>Además, las actividades complementarias pueden ayudar a la hora de trabajar o enfocar algún tema transversal mediante, por ejemplo, charlas-coloquio, conferencias, películas…</w:t>
      </w:r>
    </w:p>
    <w:p w14:paraId="1B2AAEE4" w14:textId="77777777" w:rsidR="005E6AD6" w:rsidRDefault="00FC6761">
      <w:pPr>
        <w:jc w:val="both"/>
      </w:pPr>
      <w:r>
        <w:lastRenderedPageBreak/>
        <w:t xml:space="preserve">De acuerdo al desarrollo del módulo, se proponen las siguientes actividades complementarias: </w:t>
      </w:r>
    </w:p>
    <w:p w14:paraId="4F8430A0" w14:textId="77777777" w:rsidR="005E6AD6" w:rsidRDefault="005E6AD6">
      <w:pPr>
        <w:jc w:val="both"/>
      </w:pPr>
    </w:p>
    <w:p w14:paraId="1D4A5520" w14:textId="77777777" w:rsidR="005E6AD6" w:rsidRDefault="00FC6761">
      <w:pPr>
        <w:numPr>
          <w:ilvl w:val="0"/>
          <w:numId w:val="50"/>
        </w:numPr>
        <w:pBdr>
          <w:top w:val="nil"/>
          <w:left w:val="nil"/>
          <w:bottom w:val="nil"/>
          <w:right w:val="nil"/>
          <w:between w:val="nil"/>
        </w:pBdr>
        <w:jc w:val="both"/>
        <w:rPr>
          <w:b/>
          <w:color w:val="000000"/>
        </w:rPr>
      </w:pPr>
      <w:r>
        <w:rPr>
          <w:b/>
          <w:color w:val="000000"/>
        </w:rPr>
        <w:t>OTRAS REFERENCIAS</w:t>
      </w:r>
    </w:p>
    <w:p w14:paraId="47B06EC9" w14:textId="77777777" w:rsidR="005E6AD6" w:rsidRDefault="00FC6761">
      <w:pPr>
        <w:numPr>
          <w:ilvl w:val="0"/>
          <w:numId w:val="44"/>
        </w:numPr>
        <w:pBdr>
          <w:top w:val="none" w:sz="0" w:space="0" w:color="000000"/>
          <w:left w:val="none" w:sz="0" w:space="0" w:color="000000"/>
          <w:bottom w:val="none" w:sz="0" w:space="0" w:color="000000"/>
          <w:right w:val="none" w:sz="0" w:space="0" w:color="000000"/>
          <w:between w:val="none" w:sz="0" w:space="0" w:color="000000"/>
        </w:pBdr>
        <w:spacing w:after="160"/>
        <w:jc w:val="both"/>
      </w:pPr>
      <w:r>
        <w:t>PEC: Proyecto Educativo de Centro.</w:t>
      </w:r>
    </w:p>
    <w:p w14:paraId="5696FDC5" w14:textId="77777777" w:rsidR="005E6AD6" w:rsidRDefault="00FC6761">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160"/>
        <w:jc w:val="both"/>
        <w:rPr>
          <w:b/>
          <w:color w:val="000000"/>
          <w:u w:val="single"/>
        </w:rPr>
      </w:pPr>
      <w:r>
        <w:rPr>
          <w:color w:val="000000"/>
        </w:rPr>
        <w:t>ROF: Reglamento de Organización y Funcionamiento del Centro.</w:t>
      </w:r>
    </w:p>
    <w:p w14:paraId="799245DB" w14:textId="77777777" w:rsidR="005E6AD6" w:rsidRDefault="005E6AD6">
      <w:pPr>
        <w:pBdr>
          <w:top w:val="none" w:sz="0" w:space="0" w:color="000000"/>
          <w:left w:val="none" w:sz="0" w:space="0" w:color="000000"/>
          <w:bottom w:val="none" w:sz="0" w:space="0" w:color="000000"/>
          <w:right w:val="none" w:sz="0" w:space="0" w:color="000000"/>
          <w:between w:val="none" w:sz="0" w:space="0" w:color="000000"/>
        </w:pBdr>
        <w:spacing w:after="160"/>
        <w:jc w:val="both"/>
        <w:rPr>
          <w:b/>
          <w:u w:val="single"/>
        </w:rPr>
      </w:pPr>
    </w:p>
    <w:p w14:paraId="7B8ED3D9" w14:textId="77777777" w:rsidR="005E6AD6" w:rsidRDefault="005E6AD6">
      <w:pPr>
        <w:pBdr>
          <w:top w:val="none" w:sz="0" w:space="0" w:color="000000"/>
          <w:left w:val="none" w:sz="0" w:space="0" w:color="000000"/>
          <w:bottom w:val="none" w:sz="0" w:space="0" w:color="000000"/>
          <w:right w:val="none" w:sz="0" w:space="0" w:color="000000"/>
          <w:between w:val="none" w:sz="0" w:space="0" w:color="000000"/>
        </w:pBdr>
        <w:spacing w:after="160"/>
        <w:jc w:val="both"/>
        <w:rPr>
          <w:b/>
          <w:u w:val="single"/>
        </w:rPr>
      </w:pPr>
    </w:p>
    <w:p w14:paraId="31621E40" w14:textId="77777777" w:rsidR="005E6AD6" w:rsidRDefault="005E6AD6">
      <w:pPr>
        <w:pBdr>
          <w:top w:val="none" w:sz="0" w:space="0" w:color="000000"/>
          <w:left w:val="none" w:sz="0" w:space="0" w:color="000000"/>
          <w:bottom w:val="none" w:sz="0" w:space="0" w:color="000000"/>
          <w:right w:val="none" w:sz="0" w:space="0" w:color="000000"/>
          <w:between w:val="none" w:sz="0" w:space="0" w:color="000000"/>
        </w:pBdr>
        <w:spacing w:after="160"/>
        <w:jc w:val="both"/>
        <w:rPr>
          <w:b/>
          <w:u w:val="single"/>
        </w:rPr>
      </w:pPr>
    </w:p>
    <w:p w14:paraId="1C2F3ED1" w14:textId="77777777" w:rsidR="005E6AD6" w:rsidRDefault="005E6AD6">
      <w:pPr>
        <w:pBdr>
          <w:top w:val="none" w:sz="0" w:space="0" w:color="000000"/>
          <w:left w:val="none" w:sz="0" w:space="0" w:color="000000"/>
          <w:bottom w:val="none" w:sz="0" w:space="0" w:color="000000"/>
          <w:right w:val="none" w:sz="0" w:space="0" w:color="000000"/>
          <w:between w:val="none" w:sz="0" w:space="0" w:color="000000"/>
        </w:pBdr>
        <w:ind w:left="720" w:hanging="720"/>
        <w:jc w:val="both"/>
        <w:rPr>
          <w:b/>
          <w:color w:val="000000"/>
          <w:u w:val="single"/>
        </w:rPr>
      </w:pPr>
    </w:p>
    <w:p w14:paraId="5B8988ED" w14:textId="77777777" w:rsidR="005E6AD6" w:rsidRDefault="005E6AD6">
      <w:pPr>
        <w:pBdr>
          <w:top w:val="none" w:sz="0" w:space="0" w:color="000000"/>
          <w:left w:val="none" w:sz="0" w:space="0" w:color="000000"/>
          <w:bottom w:val="none" w:sz="0" w:space="0" w:color="000000"/>
          <w:right w:val="none" w:sz="0" w:space="0" w:color="000000"/>
          <w:between w:val="none" w:sz="0" w:space="0" w:color="000000"/>
        </w:pBdr>
        <w:ind w:left="720" w:hanging="720"/>
        <w:jc w:val="both"/>
        <w:rPr>
          <w:b/>
          <w:color w:val="000000"/>
          <w:u w:val="single"/>
        </w:rPr>
      </w:pPr>
    </w:p>
    <w:p w14:paraId="4656E45C" w14:textId="77777777" w:rsidR="005E6AD6" w:rsidRDefault="005E6AD6">
      <w:pPr>
        <w:pBdr>
          <w:top w:val="none" w:sz="0" w:space="0" w:color="000000"/>
          <w:left w:val="none" w:sz="0" w:space="0" w:color="000000"/>
          <w:bottom w:val="none" w:sz="0" w:space="0" w:color="000000"/>
          <w:right w:val="none" w:sz="0" w:space="0" w:color="000000"/>
          <w:between w:val="none" w:sz="0" w:space="0" w:color="000000"/>
        </w:pBdr>
        <w:ind w:left="720" w:hanging="720"/>
        <w:jc w:val="both"/>
        <w:rPr>
          <w:b/>
          <w:color w:val="000000"/>
          <w:u w:val="single"/>
        </w:rPr>
      </w:pPr>
    </w:p>
    <w:p w14:paraId="0E83655B" w14:textId="77777777" w:rsidR="005E6AD6" w:rsidRDefault="005E6AD6">
      <w:pPr>
        <w:pBdr>
          <w:top w:val="none" w:sz="0" w:space="0" w:color="000000"/>
          <w:left w:val="none" w:sz="0" w:space="0" w:color="000000"/>
          <w:bottom w:val="none" w:sz="0" w:space="0" w:color="000000"/>
          <w:right w:val="none" w:sz="0" w:space="0" w:color="000000"/>
          <w:between w:val="none" w:sz="0" w:space="0" w:color="000000"/>
        </w:pBdr>
        <w:ind w:left="720" w:hanging="720"/>
        <w:jc w:val="both"/>
        <w:rPr>
          <w:b/>
          <w:color w:val="000000"/>
          <w:u w:val="single"/>
        </w:rPr>
      </w:pPr>
    </w:p>
    <w:p w14:paraId="61D415EB" w14:textId="77777777" w:rsidR="005E6AD6" w:rsidRDefault="005E6AD6">
      <w:pPr>
        <w:pBdr>
          <w:top w:val="none" w:sz="0" w:space="0" w:color="000000"/>
          <w:left w:val="none" w:sz="0" w:space="0" w:color="000000"/>
          <w:bottom w:val="none" w:sz="0" w:space="0" w:color="000000"/>
          <w:right w:val="none" w:sz="0" w:space="0" w:color="000000"/>
          <w:between w:val="none" w:sz="0" w:space="0" w:color="000000"/>
        </w:pBdr>
        <w:ind w:left="720" w:hanging="720"/>
        <w:jc w:val="both"/>
        <w:rPr>
          <w:b/>
          <w:color w:val="000000"/>
          <w:u w:val="single"/>
        </w:rPr>
      </w:pPr>
    </w:p>
    <w:p w14:paraId="2059CB9D" w14:textId="77777777" w:rsidR="005E6AD6" w:rsidRDefault="005E6AD6">
      <w:pPr>
        <w:pBdr>
          <w:top w:val="none" w:sz="0" w:space="0" w:color="000000"/>
          <w:left w:val="none" w:sz="0" w:space="0" w:color="000000"/>
          <w:bottom w:val="none" w:sz="0" w:space="0" w:color="000000"/>
          <w:right w:val="none" w:sz="0" w:space="0" w:color="000000"/>
          <w:between w:val="none" w:sz="0" w:space="0" w:color="000000"/>
        </w:pBdr>
        <w:ind w:left="720" w:hanging="720"/>
        <w:jc w:val="both"/>
        <w:rPr>
          <w:b/>
          <w:color w:val="000000"/>
          <w:u w:val="single"/>
        </w:rPr>
      </w:pPr>
    </w:p>
    <w:p w14:paraId="2FE50773" w14:textId="77777777" w:rsidR="005E6AD6" w:rsidRDefault="005E6AD6">
      <w:pPr>
        <w:pBdr>
          <w:top w:val="none" w:sz="0" w:space="0" w:color="000000"/>
          <w:left w:val="none" w:sz="0" w:space="0" w:color="000000"/>
          <w:bottom w:val="none" w:sz="0" w:space="0" w:color="000000"/>
          <w:right w:val="none" w:sz="0" w:space="0" w:color="000000"/>
          <w:between w:val="none" w:sz="0" w:space="0" w:color="000000"/>
        </w:pBdr>
        <w:ind w:left="720" w:hanging="720"/>
        <w:jc w:val="both"/>
        <w:rPr>
          <w:b/>
          <w:color w:val="000000"/>
          <w:u w:val="single"/>
        </w:rPr>
      </w:pPr>
    </w:p>
    <w:p w14:paraId="005B9036" w14:textId="77777777" w:rsidR="005E6AD6" w:rsidRDefault="005E6AD6">
      <w:pPr>
        <w:pBdr>
          <w:top w:val="none" w:sz="0" w:space="0" w:color="000000"/>
          <w:left w:val="none" w:sz="0" w:space="0" w:color="000000"/>
          <w:bottom w:val="none" w:sz="0" w:space="0" w:color="000000"/>
          <w:right w:val="none" w:sz="0" w:space="0" w:color="000000"/>
          <w:between w:val="none" w:sz="0" w:space="0" w:color="000000"/>
        </w:pBdr>
        <w:ind w:left="720" w:hanging="720"/>
        <w:jc w:val="both"/>
        <w:rPr>
          <w:b/>
          <w:color w:val="000000"/>
          <w:u w:val="single"/>
        </w:rPr>
      </w:pPr>
    </w:p>
    <w:p w14:paraId="53B81B64" w14:textId="77777777" w:rsidR="005E6AD6" w:rsidRDefault="005E6AD6">
      <w:pPr>
        <w:pBdr>
          <w:top w:val="none" w:sz="0" w:space="0" w:color="000000"/>
          <w:left w:val="none" w:sz="0" w:space="0" w:color="000000"/>
          <w:bottom w:val="none" w:sz="0" w:space="0" w:color="000000"/>
          <w:right w:val="none" w:sz="0" w:space="0" w:color="000000"/>
          <w:between w:val="none" w:sz="0" w:space="0" w:color="000000"/>
        </w:pBdr>
        <w:ind w:left="720" w:hanging="720"/>
        <w:jc w:val="both"/>
        <w:rPr>
          <w:b/>
          <w:color w:val="000000"/>
          <w:u w:val="single"/>
        </w:rPr>
      </w:pPr>
    </w:p>
    <w:p w14:paraId="58FFB8E0" w14:textId="77777777" w:rsidR="005E6AD6" w:rsidRDefault="005E6AD6">
      <w:pPr>
        <w:pBdr>
          <w:top w:val="none" w:sz="0" w:space="0" w:color="000000"/>
          <w:left w:val="none" w:sz="0" w:space="0" w:color="000000"/>
          <w:bottom w:val="none" w:sz="0" w:space="0" w:color="000000"/>
          <w:right w:val="none" w:sz="0" w:space="0" w:color="000000"/>
          <w:between w:val="none" w:sz="0" w:space="0" w:color="000000"/>
        </w:pBdr>
        <w:ind w:left="720" w:hanging="720"/>
        <w:jc w:val="both"/>
        <w:rPr>
          <w:b/>
          <w:color w:val="000000"/>
          <w:u w:val="single"/>
        </w:rPr>
      </w:pPr>
    </w:p>
    <w:p w14:paraId="656440AA" w14:textId="77777777" w:rsidR="005E6AD6" w:rsidRDefault="005E6AD6">
      <w:pPr>
        <w:pBdr>
          <w:top w:val="none" w:sz="0" w:space="0" w:color="000000"/>
          <w:left w:val="none" w:sz="0" w:space="0" w:color="000000"/>
          <w:bottom w:val="none" w:sz="0" w:space="0" w:color="000000"/>
          <w:right w:val="none" w:sz="0" w:space="0" w:color="000000"/>
          <w:between w:val="none" w:sz="0" w:space="0" w:color="000000"/>
        </w:pBdr>
        <w:ind w:left="720" w:hanging="720"/>
        <w:jc w:val="both"/>
        <w:rPr>
          <w:b/>
          <w:color w:val="000000"/>
          <w:u w:val="single"/>
        </w:rPr>
      </w:pPr>
    </w:p>
    <w:p w14:paraId="5211AB0C" w14:textId="77777777" w:rsidR="005E6AD6" w:rsidRDefault="005E6AD6">
      <w:pPr>
        <w:pBdr>
          <w:top w:val="none" w:sz="0" w:space="0" w:color="000000"/>
          <w:left w:val="none" w:sz="0" w:space="0" w:color="000000"/>
          <w:bottom w:val="none" w:sz="0" w:space="0" w:color="000000"/>
          <w:right w:val="none" w:sz="0" w:space="0" w:color="000000"/>
          <w:between w:val="none" w:sz="0" w:space="0" w:color="000000"/>
        </w:pBdr>
        <w:ind w:left="720" w:hanging="720"/>
        <w:jc w:val="both"/>
        <w:rPr>
          <w:b/>
          <w:color w:val="000000"/>
          <w:u w:val="single"/>
        </w:rPr>
      </w:pPr>
    </w:p>
    <w:p w14:paraId="0ADBDDC7" w14:textId="77777777" w:rsidR="005E6AD6" w:rsidRDefault="005E6AD6">
      <w:pPr>
        <w:pBdr>
          <w:top w:val="none" w:sz="0" w:space="0" w:color="000000"/>
          <w:left w:val="none" w:sz="0" w:space="0" w:color="000000"/>
          <w:bottom w:val="none" w:sz="0" w:space="0" w:color="000000"/>
          <w:right w:val="none" w:sz="0" w:space="0" w:color="000000"/>
          <w:between w:val="none" w:sz="0" w:space="0" w:color="000000"/>
        </w:pBdr>
        <w:ind w:left="720" w:hanging="720"/>
        <w:jc w:val="both"/>
        <w:rPr>
          <w:b/>
          <w:color w:val="000000"/>
          <w:u w:val="single"/>
        </w:rPr>
      </w:pPr>
    </w:p>
    <w:p w14:paraId="2FD7DCC8" w14:textId="77777777" w:rsidR="005E6AD6" w:rsidRDefault="005E6AD6">
      <w:pPr>
        <w:pBdr>
          <w:top w:val="none" w:sz="0" w:space="0" w:color="000000"/>
          <w:left w:val="none" w:sz="0" w:space="0" w:color="000000"/>
          <w:bottom w:val="none" w:sz="0" w:space="0" w:color="000000"/>
          <w:right w:val="none" w:sz="0" w:space="0" w:color="000000"/>
          <w:between w:val="none" w:sz="0" w:space="0" w:color="000000"/>
        </w:pBdr>
        <w:ind w:left="720" w:hanging="720"/>
        <w:jc w:val="both"/>
        <w:rPr>
          <w:b/>
          <w:color w:val="000000"/>
          <w:u w:val="single"/>
        </w:rPr>
      </w:pPr>
    </w:p>
    <w:p w14:paraId="073DB50F" w14:textId="77777777" w:rsidR="005E6AD6" w:rsidRDefault="005E6AD6">
      <w:pPr>
        <w:pBdr>
          <w:top w:val="none" w:sz="0" w:space="0" w:color="000000"/>
          <w:left w:val="none" w:sz="0" w:space="0" w:color="000000"/>
          <w:bottom w:val="none" w:sz="0" w:space="0" w:color="000000"/>
          <w:right w:val="none" w:sz="0" w:space="0" w:color="000000"/>
          <w:between w:val="none" w:sz="0" w:space="0" w:color="000000"/>
        </w:pBdr>
        <w:ind w:left="720" w:hanging="720"/>
        <w:jc w:val="both"/>
        <w:rPr>
          <w:b/>
          <w:color w:val="000000"/>
          <w:u w:val="single"/>
        </w:rPr>
      </w:pPr>
    </w:p>
    <w:p w14:paraId="6557B01A" w14:textId="77777777" w:rsidR="005E6AD6" w:rsidRDefault="005E6AD6">
      <w:pPr>
        <w:pBdr>
          <w:top w:val="none" w:sz="0" w:space="0" w:color="000000"/>
          <w:left w:val="none" w:sz="0" w:space="0" w:color="000000"/>
          <w:bottom w:val="none" w:sz="0" w:space="0" w:color="000000"/>
          <w:right w:val="none" w:sz="0" w:space="0" w:color="000000"/>
          <w:between w:val="none" w:sz="0" w:space="0" w:color="000000"/>
        </w:pBdr>
        <w:ind w:left="720" w:hanging="720"/>
        <w:jc w:val="both"/>
        <w:rPr>
          <w:b/>
          <w:color w:val="000000"/>
          <w:u w:val="single"/>
        </w:rPr>
      </w:pPr>
    </w:p>
    <w:p w14:paraId="700BC35D" w14:textId="77777777" w:rsidR="005E6AD6" w:rsidRDefault="005E6AD6">
      <w:pPr>
        <w:pBdr>
          <w:top w:val="none" w:sz="0" w:space="0" w:color="000000"/>
          <w:left w:val="none" w:sz="0" w:space="0" w:color="000000"/>
          <w:bottom w:val="none" w:sz="0" w:space="0" w:color="000000"/>
          <w:right w:val="none" w:sz="0" w:space="0" w:color="000000"/>
          <w:between w:val="none" w:sz="0" w:space="0" w:color="000000"/>
        </w:pBdr>
        <w:ind w:left="720" w:hanging="720"/>
        <w:jc w:val="both"/>
        <w:rPr>
          <w:b/>
          <w:color w:val="000000"/>
          <w:u w:val="single"/>
        </w:rPr>
      </w:pPr>
    </w:p>
    <w:p w14:paraId="0E52B289" w14:textId="77777777" w:rsidR="005E6AD6" w:rsidRDefault="005E6AD6">
      <w:pPr>
        <w:pBdr>
          <w:top w:val="none" w:sz="0" w:space="0" w:color="000000"/>
          <w:left w:val="none" w:sz="0" w:space="0" w:color="000000"/>
          <w:bottom w:val="none" w:sz="0" w:space="0" w:color="000000"/>
          <w:right w:val="none" w:sz="0" w:space="0" w:color="000000"/>
          <w:between w:val="none" w:sz="0" w:space="0" w:color="000000"/>
        </w:pBdr>
        <w:ind w:left="720" w:hanging="720"/>
        <w:jc w:val="both"/>
        <w:rPr>
          <w:b/>
          <w:color w:val="000000"/>
          <w:u w:val="single"/>
        </w:rPr>
      </w:pPr>
    </w:p>
    <w:p w14:paraId="1597ED0A" w14:textId="77777777" w:rsidR="005E6AD6" w:rsidRDefault="005E6AD6">
      <w:pPr>
        <w:pBdr>
          <w:top w:val="none" w:sz="0" w:space="0" w:color="000000"/>
          <w:left w:val="none" w:sz="0" w:space="0" w:color="000000"/>
          <w:bottom w:val="none" w:sz="0" w:space="0" w:color="000000"/>
          <w:right w:val="none" w:sz="0" w:space="0" w:color="000000"/>
          <w:between w:val="none" w:sz="0" w:space="0" w:color="000000"/>
        </w:pBdr>
        <w:ind w:left="720" w:hanging="720"/>
        <w:jc w:val="both"/>
        <w:rPr>
          <w:b/>
          <w:color w:val="000000"/>
          <w:u w:val="single"/>
        </w:rPr>
      </w:pPr>
    </w:p>
    <w:p w14:paraId="006D661D" w14:textId="77777777" w:rsidR="005E6AD6" w:rsidRDefault="005E6AD6">
      <w:pPr>
        <w:pBdr>
          <w:top w:val="none" w:sz="0" w:space="0" w:color="000000"/>
          <w:left w:val="none" w:sz="0" w:space="0" w:color="000000"/>
          <w:bottom w:val="none" w:sz="0" w:space="0" w:color="000000"/>
          <w:right w:val="none" w:sz="0" w:space="0" w:color="000000"/>
          <w:between w:val="none" w:sz="0" w:space="0" w:color="000000"/>
        </w:pBdr>
        <w:ind w:left="720" w:hanging="720"/>
        <w:jc w:val="both"/>
        <w:rPr>
          <w:b/>
          <w:color w:val="000000"/>
          <w:u w:val="single"/>
        </w:rPr>
      </w:pPr>
    </w:p>
    <w:p w14:paraId="7FF312F7" w14:textId="77777777" w:rsidR="005E6AD6" w:rsidRDefault="005E6AD6">
      <w:pPr>
        <w:pBdr>
          <w:top w:val="none" w:sz="0" w:space="0" w:color="000000"/>
          <w:left w:val="none" w:sz="0" w:space="0" w:color="000000"/>
          <w:bottom w:val="none" w:sz="0" w:space="0" w:color="000000"/>
          <w:right w:val="none" w:sz="0" w:space="0" w:color="000000"/>
          <w:between w:val="none" w:sz="0" w:space="0" w:color="000000"/>
        </w:pBdr>
        <w:ind w:left="720" w:hanging="720"/>
        <w:jc w:val="both"/>
        <w:rPr>
          <w:b/>
          <w:color w:val="000000"/>
          <w:u w:val="single"/>
        </w:rPr>
      </w:pPr>
    </w:p>
    <w:p w14:paraId="2B2B82EC" w14:textId="77777777" w:rsidR="005E6AD6" w:rsidRDefault="005E6AD6">
      <w:pPr>
        <w:pBdr>
          <w:top w:val="none" w:sz="0" w:space="0" w:color="000000"/>
          <w:left w:val="none" w:sz="0" w:space="0" w:color="000000"/>
          <w:bottom w:val="none" w:sz="0" w:space="0" w:color="000000"/>
          <w:right w:val="none" w:sz="0" w:space="0" w:color="000000"/>
          <w:between w:val="none" w:sz="0" w:space="0" w:color="000000"/>
        </w:pBdr>
        <w:ind w:left="720" w:hanging="720"/>
        <w:jc w:val="both"/>
        <w:rPr>
          <w:b/>
          <w:color w:val="000000"/>
          <w:u w:val="single"/>
        </w:rPr>
      </w:pPr>
    </w:p>
    <w:p w14:paraId="3F4A5A0C" w14:textId="77777777" w:rsidR="005E6AD6" w:rsidRDefault="005E6AD6">
      <w:pPr>
        <w:pBdr>
          <w:top w:val="none" w:sz="0" w:space="0" w:color="000000"/>
          <w:left w:val="none" w:sz="0" w:space="0" w:color="000000"/>
          <w:bottom w:val="none" w:sz="0" w:space="0" w:color="000000"/>
          <w:right w:val="none" w:sz="0" w:space="0" w:color="000000"/>
          <w:between w:val="none" w:sz="0" w:space="0" w:color="000000"/>
        </w:pBdr>
        <w:ind w:left="720" w:hanging="720"/>
        <w:jc w:val="both"/>
        <w:rPr>
          <w:b/>
          <w:color w:val="000000"/>
          <w:u w:val="single"/>
        </w:rPr>
      </w:pPr>
    </w:p>
    <w:p w14:paraId="226D4EAF" w14:textId="77777777" w:rsidR="005E6AD6" w:rsidRDefault="005E6AD6">
      <w:pPr>
        <w:pBdr>
          <w:top w:val="none" w:sz="0" w:space="0" w:color="000000"/>
          <w:left w:val="none" w:sz="0" w:space="0" w:color="000000"/>
          <w:bottom w:val="none" w:sz="0" w:space="0" w:color="000000"/>
          <w:right w:val="none" w:sz="0" w:space="0" w:color="000000"/>
          <w:between w:val="none" w:sz="0" w:space="0" w:color="000000"/>
        </w:pBdr>
        <w:ind w:left="720" w:hanging="720"/>
        <w:jc w:val="both"/>
        <w:rPr>
          <w:b/>
          <w:color w:val="000000"/>
          <w:u w:val="single"/>
        </w:rPr>
      </w:pPr>
    </w:p>
    <w:p w14:paraId="56705E9F" w14:textId="77777777" w:rsidR="005E6AD6" w:rsidRDefault="005E6AD6">
      <w:pPr>
        <w:pBdr>
          <w:top w:val="none" w:sz="0" w:space="0" w:color="000000"/>
          <w:left w:val="none" w:sz="0" w:space="0" w:color="000000"/>
          <w:bottom w:val="none" w:sz="0" w:space="0" w:color="000000"/>
          <w:right w:val="none" w:sz="0" w:space="0" w:color="000000"/>
          <w:between w:val="none" w:sz="0" w:space="0" w:color="000000"/>
        </w:pBdr>
        <w:ind w:left="720" w:hanging="720"/>
        <w:jc w:val="both"/>
        <w:rPr>
          <w:b/>
          <w:color w:val="000000"/>
          <w:u w:val="single"/>
        </w:rPr>
      </w:pPr>
    </w:p>
    <w:p w14:paraId="5BA7A8DC" w14:textId="77777777" w:rsidR="00B9160B" w:rsidRPr="00B9160B" w:rsidRDefault="00FC6761" w:rsidP="00B9160B">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160"/>
        <w:jc w:val="both"/>
      </w:pPr>
      <w:r>
        <w:rPr>
          <w:b/>
          <w:color w:val="000000"/>
        </w:rPr>
        <w:t xml:space="preserve">UNIDADES DIDÁCTICAS </w:t>
      </w:r>
    </w:p>
    <w:p w14:paraId="5DADDD71" w14:textId="77777777" w:rsidR="00B9160B" w:rsidRDefault="00B9160B" w:rsidP="00B9160B">
      <w:pPr>
        <w:pBdr>
          <w:top w:val="none" w:sz="0" w:space="0" w:color="000000"/>
          <w:left w:val="none" w:sz="0" w:space="0" w:color="000000"/>
          <w:bottom w:val="none" w:sz="0" w:space="0" w:color="000000"/>
          <w:right w:val="none" w:sz="0" w:space="0" w:color="000000"/>
          <w:between w:val="none" w:sz="0" w:space="0" w:color="000000"/>
        </w:pBdr>
        <w:spacing w:after="160"/>
        <w:ind w:left="480"/>
        <w:jc w:val="both"/>
        <w:rPr>
          <w:b/>
          <w:color w:val="000000"/>
        </w:rPr>
      </w:pPr>
    </w:p>
    <w:p w14:paraId="1A0E4FBA" w14:textId="4A05DAF6" w:rsidR="005E6AD6" w:rsidRDefault="00FC6761" w:rsidP="00B9160B">
      <w:pPr>
        <w:pBdr>
          <w:top w:val="none" w:sz="0" w:space="0" w:color="000000"/>
          <w:left w:val="none" w:sz="0" w:space="0" w:color="000000"/>
          <w:bottom w:val="none" w:sz="0" w:space="0" w:color="000000"/>
          <w:right w:val="none" w:sz="0" w:space="0" w:color="000000"/>
          <w:between w:val="none" w:sz="0" w:space="0" w:color="000000"/>
        </w:pBdr>
        <w:spacing w:after="160"/>
        <w:ind w:left="480"/>
        <w:jc w:val="both"/>
      </w:pPr>
      <w:r>
        <w:t>UD1Organización de las actividades en la atención sociosanitaria.</w:t>
      </w:r>
    </w:p>
    <w:p w14:paraId="321563DE" w14:textId="77777777" w:rsidR="005E6AD6" w:rsidRDefault="00FC6761">
      <w:pPr>
        <w:pStyle w:val="Ttulo4"/>
        <w:spacing w:line="300" w:lineRule="auto"/>
        <w:ind w:left="0" w:right="117" w:firstLine="0"/>
        <w:jc w:val="both"/>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Nº</w:t>
      </w:r>
      <w:proofErr w:type="spellEnd"/>
      <w:r>
        <w:rPr>
          <w:rFonts w:ascii="Times New Roman" w:eastAsia="Times New Roman" w:hAnsi="Times New Roman" w:cs="Times New Roman"/>
          <w:sz w:val="24"/>
          <w:szCs w:val="24"/>
        </w:rPr>
        <w:t xml:space="preserve"> horas:         </w:t>
      </w:r>
      <w:r w:rsidR="006011EE">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RA: </w:t>
      </w:r>
      <w:r w:rsidR="006011EE">
        <w:rPr>
          <w:rFonts w:ascii="Times New Roman" w:eastAsia="Times New Roman" w:hAnsi="Times New Roman" w:cs="Times New Roman"/>
          <w:sz w:val="24"/>
          <w:szCs w:val="24"/>
        </w:rPr>
        <w:t>1,2,5</w:t>
      </w:r>
    </w:p>
    <w:p w14:paraId="79A5188E" w14:textId="77777777" w:rsidR="005E6AD6" w:rsidRDefault="00FC6761">
      <w:pPr>
        <w:jc w:val="both"/>
      </w:pPr>
      <w:r>
        <w:rPr>
          <w:u w:val="single"/>
        </w:rPr>
        <w:t>Contenidos</w:t>
      </w:r>
    </w:p>
    <w:p w14:paraId="4DAC08C7" w14:textId="77777777" w:rsidR="005E6AD6" w:rsidRDefault="00FC6761">
      <w:pPr>
        <w:widowControl w:val="0"/>
        <w:numPr>
          <w:ilvl w:val="0"/>
          <w:numId w:val="27"/>
        </w:numPr>
        <w:pBdr>
          <w:top w:val="nil"/>
          <w:left w:val="nil"/>
          <w:bottom w:val="nil"/>
          <w:right w:val="nil"/>
          <w:between w:val="nil"/>
        </w:pBdr>
        <w:spacing w:before="65"/>
        <w:jc w:val="both"/>
        <w:rPr>
          <w:color w:val="000000"/>
        </w:rPr>
      </w:pPr>
      <w:r>
        <w:rPr>
          <w:color w:val="000000"/>
        </w:rPr>
        <w:lastRenderedPageBreak/>
        <w:t>Conceptos previos.</w:t>
      </w:r>
    </w:p>
    <w:p w14:paraId="5BD9AA9C" w14:textId="77777777" w:rsidR="005E6AD6" w:rsidRDefault="00FC6761">
      <w:pPr>
        <w:widowControl w:val="0"/>
        <w:numPr>
          <w:ilvl w:val="0"/>
          <w:numId w:val="27"/>
        </w:numPr>
        <w:pBdr>
          <w:top w:val="nil"/>
          <w:left w:val="nil"/>
          <w:bottom w:val="nil"/>
          <w:right w:val="nil"/>
          <w:between w:val="nil"/>
        </w:pBdr>
        <w:spacing w:before="58"/>
        <w:jc w:val="both"/>
        <w:rPr>
          <w:color w:val="000000"/>
        </w:rPr>
      </w:pPr>
      <w:r>
        <w:rPr>
          <w:color w:val="000000"/>
        </w:rPr>
        <w:t>Necesidades de atención sanitaria en las personas en situación de dependencia</w:t>
      </w:r>
    </w:p>
    <w:p w14:paraId="4873073A" w14:textId="77777777" w:rsidR="005E6AD6" w:rsidRDefault="00FC6761">
      <w:pPr>
        <w:widowControl w:val="0"/>
        <w:numPr>
          <w:ilvl w:val="0"/>
          <w:numId w:val="27"/>
        </w:numPr>
        <w:pBdr>
          <w:top w:val="nil"/>
          <w:left w:val="nil"/>
          <w:bottom w:val="nil"/>
          <w:right w:val="nil"/>
          <w:between w:val="nil"/>
        </w:pBdr>
        <w:spacing w:before="15" w:line="244" w:lineRule="auto"/>
        <w:jc w:val="both"/>
        <w:rPr>
          <w:color w:val="000000"/>
        </w:rPr>
      </w:pPr>
      <w:r>
        <w:rPr>
          <w:color w:val="000000"/>
        </w:rPr>
        <w:t xml:space="preserve">Introducción al plan de cuidados en </w:t>
      </w:r>
      <w:proofErr w:type="spellStart"/>
      <w:r>
        <w:rPr>
          <w:color w:val="000000"/>
        </w:rPr>
        <w:t>a</w:t>
      </w:r>
      <w:proofErr w:type="spellEnd"/>
      <w:r>
        <w:rPr>
          <w:color w:val="000000"/>
        </w:rPr>
        <w:t xml:space="preserve"> organización y registro de las tareas asistenciales.</w:t>
      </w:r>
    </w:p>
    <w:p w14:paraId="7FE90CC4" w14:textId="77777777" w:rsidR="005E6AD6" w:rsidRDefault="00FC6761">
      <w:pPr>
        <w:widowControl w:val="0"/>
        <w:numPr>
          <w:ilvl w:val="0"/>
          <w:numId w:val="27"/>
        </w:numPr>
        <w:pBdr>
          <w:top w:val="nil"/>
          <w:left w:val="nil"/>
          <w:bottom w:val="nil"/>
          <w:right w:val="nil"/>
          <w:between w:val="nil"/>
        </w:pBdr>
        <w:spacing w:before="58" w:line="254" w:lineRule="auto"/>
        <w:ind w:right="541"/>
        <w:jc w:val="both"/>
        <w:rPr>
          <w:color w:val="000000"/>
        </w:rPr>
      </w:pPr>
      <w:r>
        <w:rPr>
          <w:color w:val="000000"/>
        </w:rPr>
        <w:t>Características de las condiciones ambientales en la atención de salud.</w:t>
      </w:r>
    </w:p>
    <w:p w14:paraId="2A9BAD19" w14:textId="77777777" w:rsidR="005E6AD6" w:rsidRDefault="00FC6761">
      <w:pPr>
        <w:widowControl w:val="0"/>
        <w:numPr>
          <w:ilvl w:val="0"/>
          <w:numId w:val="27"/>
        </w:numPr>
        <w:pBdr>
          <w:top w:val="nil"/>
          <w:left w:val="nil"/>
          <w:bottom w:val="nil"/>
          <w:right w:val="nil"/>
          <w:between w:val="nil"/>
        </w:pBdr>
        <w:spacing w:before="51" w:line="254" w:lineRule="auto"/>
        <w:ind w:right="1066"/>
        <w:jc w:val="both"/>
        <w:rPr>
          <w:color w:val="000000"/>
        </w:rPr>
      </w:pPr>
      <w:r>
        <w:rPr>
          <w:color w:val="000000"/>
        </w:rPr>
        <w:t>Importancia y estrategias en la promoción del autocuidado.</w:t>
      </w:r>
    </w:p>
    <w:p w14:paraId="314C4F28" w14:textId="77777777" w:rsidR="005E6AD6" w:rsidRDefault="00FC6761">
      <w:pPr>
        <w:widowControl w:val="0"/>
        <w:numPr>
          <w:ilvl w:val="0"/>
          <w:numId w:val="27"/>
        </w:numPr>
        <w:pBdr>
          <w:top w:val="nil"/>
          <w:left w:val="nil"/>
          <w:bottom w:val="nil"/>
          <w:right w:val="nil"/>
          <w:between w:val="nil"/>
        </w:pBdr>
        <w:spacing w:before="51" w:line="249" w:lineRule="auto"/>
        <w:ind w:right="682"/>
        <w:jc w:val="both"/>
        <w:rPr>
          <w:color w:val="000000"/>
          <w:u w:val="single"/>
        </w:rPr>
      </w:pPr>
      <w:r>
        <w:rPr>
          <w:color w:val="000000"/>
        </w:rPr>
        <w:t>Evolución histórica de los cuidados del técnico de atención a personas en situación de dependencia (TAPSD).</w:t>
      </w:r>
    </w:p>
    <w:p w14:paraId="5785786A" w14:textId="77777777" w:rsidR="005E6AD6" w:rsidRDefault="00FC6761">
      <w:pPr>
        <w:jc w:val="both"/>
      </w:pPr>
      <w:r>
        <w:rPr>
          <w:u w:val="single"/>
        </w:rPr>
        <w:t>Objetivos</w:t>
      </w:r>
    </w:p>
    <w:p w14:paraId="36694DE7" w14:textId="77777777" w:rsidR="005E6AD6" w:rsidRDefault="00FC6761">
      <w:pPr>
        <w:widowControl w:val="0"/>
        <w:numPr>
          <w:ilvl w:val="0"/>
          <w:numId w:val="12"/>
        </w:numPr>
        <w:pBdr>
          <w:top w:val="nil"/>
          <w:left w:val="nil"/>
          <w:bottom w:val="nil"/>
          <w:right w:val="nil"/>
          <w:between w:val="nil"/>
        </w:pBdr>
        <w:tabs>
          <w:tab w:val="left" w:pos="293"/>
        </w:tabs>
        <w:spacing w:before="74" w:line="249" w:lineRule="auto"/>
        <w:ind w:right="541"/>
        <w:jc w:val="both"/>
        <w:rPr>
          <w:color w:val="000000"/>
        </w:rPr>
      </w:pPr>
      <w:r>
        <w:rPr>
          <w:color w:val="000000"/>
        </w:rPr>
        <w:t>Describir las principales características y necesidades de atención física de las personas en situación de dependencia.</w:t>
      </w:r>
    </w:p>
    <w:p w14:paraId="00DE7721" w14:textId="77777777" w:rsidR="005E6AD6" w:rsidRDefault="00FC6761">
      <w:pPr>
        <w:widowControl w:val="0"/>
        <w:numPr>
          <w:ilvl w:val="0"/>
          <w:numId w:val="12"/>
        </w:numPr>
        <w:pBdr>
          <w:top w:val="nil"/>
          <w:left w:val="nil"/>
          <w:bottom w:val="nil"/>
          <w:right w:val="nil"/>
          <w:between w:val="nil"/>
        </w:pBdr>
        <w:tabs>
          <w:tab w:val="left" w:pos="293"/>
        </w:tabs>
        <w:spacing w:before="61" w:line="249" w:lineRule="auto"/>
        <w:ind w:right="792"/>
        <w:jc w:val="both"/>
        <w:rPr>
          <w:color w:val="000000"/>
        </w:rPr>
      </w:pPr>
      <w:r>
        <w:rPr>
          <w:color w:val="000000"/>
        </w:rPr>
        <w:t>Identificar los principales signos de deterioro físico y sanitario asociados a situaciones de dependencia.</w:t>
      </w:r>
    </w:p>
    <w:p w14:paraId="718CE927" w14:textId="77777777" w:rsidR="005E6AD6" w:rsidRDefault="00FC6761">
      <w:pPr>
        <w:widowControl w:val="0"/>
        <w:numPr>
          <w:ilvl w:val="0"/>
          <w:numId w:val="12"/>
        </w:numPr>
        <w:pBdr>
          <w:top w:val="nil"/>
          <w:left w:val="nil"/>
          <w:bottom w:val="nil"/>
          <w:right w:val="nil"/>
          <w:between w:val="nil"/>
        </w:pBdr>
        <w:tabs>
          <w:tab w:val="left" w:pos="285"/>
        </w:tabs>
        <w:spacing w:before="54" w:line="244" w:lineRule="auto"/>
        <w:ind w:right="536"/>
        <w:jc w:val="both"/>
        <w:rPr>
          <w:color w:val="000000"/>
        </w:rPr>
      </w:pPr>
      <w:r>
        <w:rPr>
          <w:color w:val="000000"/>
        </w:rPr>
        <w:t>Analizar las características del entorno que favorecen o dificultan el estado físico y de salud de la persona usuaria.</w:t>
      </w:r>
    </w:p>
    <w:p w14:paraId="45D977E7" w14:textId="77777777" w:rsidR="005E6AD6" w:rsidRDefault="00FC6761">
      <w:pPr>
        <w:widowControl w:val="0"/>
        <w:numPr>
          <w:ilvl w:val="0"/>
          <w:numId w:val="12"/>
        </w:numPr>
        <w:pBdr>
          <w:top w:val="nil"/>
          <w:left w:val="nil"/>
          <w:bottom w:val="nil"/>
          <w:right w:val="nil"/>
          <w:between w:val="nil"/>
        </w:pBdr>
        <w:tabs>
          <w:tab w:val="left" w:pos="300"/>
        </w:tabs>
        <w:spacing w:before="65" w:line="244" w:lineRule="auto"/>
        <w:ind w:right="709"/>
        <w:jc w:val="both"/>
        <w:rPr>
          <w:color w:val="000000"/>
        </w:rPr>
      </w:pPr>
      <w:r>
        <w:rPr>
          <w:color w:val="000000"/>
        </w:rPr>
        <w:t>Definir las condiciones ambientales favorables para la atención sanitaria.</w:t>
      </w:r>
    </w:p>
    <w:p w14:paraId="42D9AC2A" w14:textId="77777777" w:rsidR="005E6AD6" w:rsidRDefault="00FC6761">
      <w:pPr>
        <w:widowControl w:val="0"/>
        <w:numPr>
          <w:ilvl w:val="0"/>
          <w:numId w:val="12"/>
        </w:numPr>
        <w:pBdr>
          <w:top w:val="nil"/>
          <w:left w:val="nil"/>
          <w:bottom w:val="nil"/>
          <w:right w:val="nil"/>
          <w:between w:val="nil"/>
        </w:pBdr>
        <w:tabs>
          <w:tab w:val="left" w:pos="293"/>
        </w:tabs>
        <w:spacing w:before="65" w:line="244" w:lineRule="auto"/>
        <w:ind w:right="1239"/>
        <w:jc w:val="both"/>
        <w:rPr>
          <w:color w:val="000000"/>
        </w:rPr>
      </w:pPr>
      <w:r>
        <w:rPr>
          <w:color w:val="000000"/>
        </w:rPr>
        <w:t>Valorar la importancia de la participación del usuario en las actividades sociosanitarias.</w:t>
      </w:r>
    </w:p>
    <w:p w14:paraId="33AE9988" w14:textId="77777777" w:rsidR="005E6AD6" w:rsidRDefault="00FC6761">
      <w:pPr>
        <w:numPr>
          <w:ilvl w:val="0"/>
          <w:numId w:val="12"/>
        </w:numPr>
        <w:spacing w:after="200" w:line="276" w:lineRule="auto"/>
        <w:jc w:val="both"/>
      </w:pPr>
      <w:r>
        <w:t>Identificar y aplicar actividades de promoción de autocuidados.</w:t>
      </w:r>
      <w:r>
        <w:tab/>
      </w:r>
    </w:p>
    <w:p w14:paraId="4C44BAD1" w14:textId="77777777" w:rsidR="005E6AD6" w:rsidRDefault="00FC6761">
      <w:pPr>
        <w:jc w:val="both"/>
        <w:rPr>
          <w:b/>
        </w:rPr>
      </w:pPr>
      <w:r>
        <w:rPr>
          <w:b/>
        </w:rPr>
        <w:t>UD 2 Procedimientos de planificación y registro de las actividades asistenciales. La calidad en la atención sociosanitaria.</w:t>
      </w:r>
    </w:p>
    <w:p w14:paraId="03BFB78D" w14:textId="77777777" w:rsidR="005E6AD6" w:rsidRDefault="00FC6761">
      <w:pPr>
        <w:pStyle w:val="Ttulo4"/>
        <w:spacing w:line="300" w:lineRule="auto"/>
        <w:ind w:left="0" w:right="117" w:firstLine="0"/>
        <w:jc w:val="both"/>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Nº</w:t>
      </w:r>
      <w:proofErr w:type="spellEnd"/>
      <w:r>
        <w:rPr>
          <w:rFonts w:ascii="Times New Roman" w:eastAsia="Times New Roman" w:hAnsi="Times New Roman" w:cs="Times New Roman"/>
          <w:sz w:val="24"/>
          <w:szCs w:val="24"/>
        </w:rPr>
        <w:t xml:space="preserve"> horas:  </w:t>
      </w:r>
      <w:r w:rsidR="006011EE">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                                                   RA: </w:t>
      </w:r>
      <w:r w:rsidR="006011EE">
        <w:rPr>
          <w:rFonts w:ascii="Times New Roman" w:eastAsia="Times New Roman" w:hAnsi="Times New Roman" w:cs="Times New Roman"/>
          <w:sz w:val="24"/>
          <w:szCs w:val="24"/>
        </w:rPr>
        <w:t>5</w:t>
      </w:r>
    </w:p>
    <w:p w14:paraId="6CF1449B" w14:textId="77777777" w:rsidR="005E6AD6" w:rsidRDefault="005E6AD6">
      <w:pPr>
        <w:jc w:val="both"/>
        <w:rPr>
          <w:u w:val="single"/>
        </w:rPr>
      </w:pPr>
    </w:p>
    <w:p w14:paraId="7EE1EAD6" w14:textId="77777777" w:rsidR="005E6AD6" w:rsidRDefault="00FC6761">
      <w:pPr>
        <w:jc w:val="both"/>
      </w:pPr>
      <w:r>
        <w:rPr>
          <w:u w:val="single"/>
        </w:rPr>
        <w:t>Objetivos</w:t>
      </w:r>
    </w:p>
    <w:p w14:paraId="3BFB0FC0" w14:textId="77777777" w:rsidR="005E6AD6" w:rsidRDefault="00FC6761">
      <w:pPr>
        <w:widowControl w:val="0"/>
        <w:numPr>
          <w:ilvl w:val="0"/>
          <w:numId w:val="32"/>
        </w:numPr>
        <w:pBdr>
          <w:top w:val="nil"/>
          <w:left w:val="nil"/>
          <w:bottom w:val="nil"/>
          <w:right w:val="nil"/>
          <w:between w:val="nil"/>
        </w:pBdr>
        <w:tabs>
          <w:tab w:val="left" w:pos="401"/>
        </w:tabs>
        <w:spacing w:before="74" w:line="249" w:lineRule="auto"/>
        <w:ind w:right="1177"/>
        <w:jc w:val="both"/>
      </w:pPr>
      <w:r>
        <w:rPr>
          <w:color w:val="000000"/>
        </w:rPr>
        <w:t>Definir el PAE (proceso de atención de enfermería), sus etapas y sus principales características.</w:t>
      </w:r>
    </w:p>
    <w:p w14:paraId="299803E8" w14:textId="77777777" w:rsidR="005E6AD6" w:rsidRDefault="00FC6761">
      <w:pPr>
        <w:widowControl w:val="0"/>
        <w:numPr>
          <w:ilvl w:val="0"/>
          <w:numId w:val="32"/>
        </w:numPr>
        <w:pBdr>
          <w:top w:val="nil"/>
          <w:left w:val="nil"/>
          <w:bottom w:val="nil"/>
          <w:right w:val="nil"/>
          <w:between w:val="nil"/>
        </w:pBdr>
        <w:tabs>
          <w:tab w:val="left" w:pos="387"/>
        </w:tabs>
        <w:spacing w:before="54" w:line="254" w:lineRule="auto"/>
        <w:ind w:right="1248"/>
        <w:jc w:val="both"/>
        <w:rPr>
          <w:color w:val="000000"/>
        </w:rPr>
      </w:pPr>
      <w:r>
        <w:rPr>
          <w:color w:val="000000"/>
        </w:rPr>
        <w:t>Analizar las responsabilidades y tareas habituales del TAPSD en la aplicación</w:t>
      </w:r>
      <w:r>
        <w:rPr>
          <w:noProof/>
          <w:lang w:val="es-ES"/>
        </w:rPr>
        <mc:AlternateContent>
          <mc:Choice Requires="wpg">
            <w:drawing>
              <wp:anchor distT="0" distB="0" distL="0" distR="0" simplePos="0" relativeHeight="251658240" behindDoc="0" locked="0" layoutInCell="1" hidden="0" allowOverlap="1" wp14:anchorId="39DB04B0" wp14:editId="224F979A">
                <wp:simplePos x="0" y="0"/>
                <wp:positionH relativeFrom="column">
                  <wp:posOffset>2794000</wp:posOffset>
                </wp:positionH>
                <wp:positionV relativeFrom="paragraph">
                  <wp:posOffset>-25399</wp:posOffset>
                </wp:positionV>
                <wp:extent cx="1270" cy="402590"/>
                <wp:effectExtent l="0" t="0" r="0" b="0"/>
                <wp:wrapNone/>
                <wp:docPr id="4" name="Grupo 4"/>
                <wp:cNvGraphicFramePr/>
                <a:graphic xmlns:a="http://schemas.openxmlformats.org/drawingml/2006/main">
                  <a:graphicData uri="http://schemas.microsoft.com/office/word/2010/wordprocessingGroup">
                    <wpg:wgp>
                      <wpg:cNvGrpSpPr/>
                      <wpg:grpSpPr>
                        <a:xfrm>
                          <a:off x="0" y="0"/>
                          <a:ext cx="1270" cy="402590"/>
                          <a:chOff x="5345365" y="3578705"/>
                          <a:chExt cx="635" cy="401955"/>
                        </a:xfrm>
                      </wpg:grpSpPr>
                      <wpg:grpSp>
                        <wpg:cNvPr id="1" name="Grupo 1"/>
                        <wpg:cNvGrpSpPr/>
                        <wpg:grpSpPr>
                          <a:xfrm>
                            <a:off x="5345365" y="3578705"/>
                            <a:ext cx="635" cy="401955"/>
                            <a:chOff x="6106" y="-54"/>
                            <a:chExt cx="1" cy="633"/>
                          </a:xfrm>
                        </wpg:grpSpPr>
                        <wps:wsp>
                          <wps:cNvPr id="2" name="Rectángulo 2"/>
                          <wps:cNvSpPr/>
                          <wps:spPr>
                            <a:xfrm>
                              <a:off x="6106" y="-54"/>
                              <a:ext cx="0" cy="625"/>
                            </a:xfrm>
                            <a:prstGeom prst="rect">
                              <a:avLst/>
                            </a:prstGeom>
                            <a:noFill/>
                            <a:ln>
                              <a:noFill/>
                            </a:ln>
                          </wps:spPr>
                          <wps:txbx>
                            <w:txbxContent>
                              <w:p w14:paraId="0B618B2E" w14:textId="77777777" w:rsidR="005F0ED0" w:rsidRDefault="005F0ED0">
                                <w:pPr>
                                  <w:textDirection w:val="btLr"/>
                                </w:pPr>
                              </w:p>
                            </w:txbxContent>
                          </wps:txbx>
                          <wps:bodyPr spcFirstLastPara="1" wrap="square" lIns="91425" tIns="91425" rIns="91425" bIns="91425" anchor="ctr" anchorCtr="0"/>
                        </wps:wsp>
                        <wps:wsp>
                          <wps:cNvPr id="3" name="Forma libre 3"/>
                          <wps:cNvSpPr/>
                          <wps:spPr>
                            <a:xfrm>
                              <a:off x="6106" y="-54"/>
                              <a:ext cx="1" cy="633"/>
                            </a:xfrm>
                            <a:custGeom>
                              <a:avLst/>
                              <a:gdLst/>
                              <a:ahLst/>
                              <a:cxnLst/>
                              <a:rect l="l" t="t" r="r" b="b"/>
                              <a:pathLst>
                                <a:path w="120000" h="634" extrusionOk="0">
                                  <a:moveTo>
                                    <a:pt x="0" y="634"/>
                                  </a:moveTo>
                                  <a:lnTo>
                                    <a:pt x="0" y="0"/>
                                  </a:lnTo>
                                </a:path>
                              </a:pathLst>
                            </a:custGeom>
                            <a:noFill/>
                            <a:ln w="9525" cap="sq" cmpd="sng">
                              <a:solidFill>
                                <a:srgbClr val="000000"/>
                              </a:solidFill>
                              <a:prstDash val="solid"/>
                              <a:round/>
                              <a:headEnd type="none" w="med" len="med"/>
                              <a:tailEnd type="none" w="med" len="med"/>
                            </a:ln>
                          </wps:spPr>
                          <wps:bodyPr spcFirstLastPara="1" wrap="square" lIns="91425" tIns="91425" rIns="91425" bIns="91425" anchor="ctr" anchorCtr="0"/>
                        </wps:wsp>
                      </wpg:grpSp>
                    </wpg:wgp>
                  </a:graphicData>
                </a:graphic>
              </wp:anchor>
            </w:drawing>
          </mc:Choice>
          <mc:Fallback>
            <w:pict>
              <v:group w14:anchorId="39DB04B0" id="Grupo 4" o:spid="_x0000_s1026" style="position:absolute;left:0;text-align:left;margin-left:220pt;margin-top:-2pt;width:.1pt;height:31.7pt;z-index:251658240;mso-wrap-distance-left:0;mso-wrap-distance-right:0" coordorigin="53453,35787" coordsize="6,4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">
                <v:group id="Grupo 1" o:spid="_x0000_s1027" style="position:absolute;left:53453;top:35787;width:7;height:4019" coordorigin="6106,-54" coordsize="1,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ángulo 2" o:spid="_x0000_s1028" style="position:absolute;left:6106;top:-54;width:0;height:6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0B618B2E" w14:textId="77777777" w:rsidR="005F0ED0" w:rsidRDefault="005F0ED0">
                          <w:pPr>
                            <w:textDirection w:val="btLr"/>
                          </w:pPr>
                        </w:p>
                      </w:txbxContent>
                    </v:textbox>
                  </v:rect>
                  <v:shape id="Forma libre 3" o:spid="_x0000_s1029" style="position:absolute;left:6106;top:-54;width:1;height:633;visibility:visible;mso-wrap-style:square;v-text-anchor:middle" coordsize="120000,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5K8QA&#10;AADaAAAADwAAAGRycy9kb3ducmV2LnhtbESP3WoCMRSE7wt9h3AEb0SzVRS7NUoRpD8guCr09pCc&#10;7i5uTrZJ1PXtm4LQy2FmvmEWq8424kI+1I4VPI0yEMTamZpLBcfDZjgHESKywcYxKbhRgNXy8WGB&#10;uXFXLuiyj6VIEA45KqhibHMpg67IYhi5ljh5385bjEn6UhqP1wS3jRxn2UxarDktVNjSuiJ92p+t&#10;Ar/e/oTBx+e4OLOe7jr99rzNvpTq97rXFxCRuvgfvrffjYIJ/F1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fuSvEAAAA2gAAAA8AAAAAAAAAAAAAAAAAmAIAAGRycy9k&#10;b3ducmV2LnhtbFBLBQYAAAAABAAEAPUAAACJAwAAAAA=&#10;" path="m,634l,e" filled="f">
                    <v:stroke endcap="square"/>
                    <v:path arrowok="t" o:extrusionok="f"/>
                  </v:shape>
                </v:group>
              </v:group>
            </w:pict>
          </mc:Fallback>
        </mc:AlternateContent>
      </w:r>
    </w:p>
    <w:p w14:paraId="47DA95E0" w14:textId="77777777" w:rsidR="005E6AD6" w:rsidRDefault="00FC6761">
      <w:pPr>
        <w:widowControl w:val="0"/>
        <w:numPr>
          <w:ilvl w:val="0"/>
          <w:numId w:val="32"/>
        </w:numPr>
        <w:pBdr>
          <w:top w:val="nil"/>
          <w:left w:val="nil"/>
          <w:bottom w:val="nil"/>
          <w:right w:val="nil"/>
          <w:between w:val="nil"/>
        </w:pBdr>
        <w:spacing w:before="65"/>
        <w:jc w:val="both"/>
        <w:rPr>
          <w:color w:val="000000"/>
        </w:rPr>
      </w:pPr>
      <w:r>
        <w:rPr>
          <w:color w:val="000000"/>
        </w:rPr>
        <w:t>de un plan de cuidados individualizado.</w:t>
      </w:r>
    </w:p>
    <w:p w14:paraId="27B48DDD" w14:textId="77777777" w:rsidR="005E6AD6" w:rsidRDefault="00FC6761">
      <w:pPr>
        <w:widowControl w:val="0"/>
        <w:numPr>
          <w:ilvl w:val="0"/>
          <w:numId w:val="32"/>
        </w:numPr>
        <w:pBdr>
          <w:top w:val="nil"/>
          <w:left w:val="nil"/>
          <w:bottom w:val="nil"/>
          <w:right w:val="nil"/>
          <w:between w:val="nil"/>
        </w:pBdr>
        <w:tabs>
          <w:tab w:val="left" w:pos="387"/>
        </w:tabs>
        <w:spacing w:before="65" w:line="254" w:lineRule="auto"/>
        <w:ind w:right="944"/>
        <w:jc w:val="both"/>
        <w:rPr>
          <w:color w:val="000000"/>
        </w:rPr>
      </w:pPr>
      <w:r>
        <w:rPr>
          <w:color w:val="000000"/>
        </w:rPr>
        <w:t>Aplicar técnicas e instrumentos de obtención de información sobre el usuario.</w:t>
      </w:r>
    </w:p>
    <w:p w14:paraId="54B328CE" w14:textId="77777777" w:rsidR="005E6AD6" w:rsidRDefault="00FC6761">
      <w:pPr>
        <w:widowControl w:val="0"/>
        <w:numPr>
          <w:ilvl w:val="0"/>
          <w:numId w:val="32"/>
        </w:numPr>
        <w:pBdr>
          <w:top w:val="nil"/>
          <w:left w:val="nil"/>
          <w:bottom w:val="nil"/>
          <w:right w:val="nil"/>
          <w:between w:val="nil"/>
        </w:pBdr>
        <w:spacing w:before="51" w:line="254" w:lineRule="auto"/>
        <w:ind w:right="1535"/>
        <w:jc w:val="both"/>
        <w:rPr>
          <w:color w:val="000000"/>
        </w:rPr>
      </w:pPr>
      <w:r>
        <w:rPr>
          <w:color w:val="000000"/>
        </w:rPr>
        <w:t>Aplicar técnicas e instrumentos para el seguimiento de las actividades</w:t>
      </w:r>
    </w:p>
    <w:p w14:paraId="783158A6" w14:textId="77777777" w:rsidR="005E6AD6" w:rsidRDefault="00FC6761">
      <w:pPr>
        <w:widowControl w:val="0"/>
        <w:numPr>
          <w:ilvl w:val="0"/>
          <w:numId w:val="32"/>
        </w:numPr>
        <w:pBdr>
          <w:top w:val="nil"/>
          <w:left w:val="nil"/>
          <w:bottom w:val="nil"/>
          <w:right w:val="nil"/>
          <w:between w:val="nil"/>
        </w:pBdr>
        <w:spacing w:before="65"/>
        <w:jc w:val="both"/>
        <w:rPr>
          <w:color w:val="000000"/>
        </w:rPr>
      </w:pPr>
      <w:r>
        <w:rPr>
          <w:color w:val="000000"/>
        </w:rPr>
        <w:t>de atención sanitaria.</w:t>
      </w:r>
    </w:p>
    <w:p w14:paraId="1822D523" w14:textId="77777777" w:rsidR="005E6AD6" w:rsidRDefault="00FC6761">
      <w:pPr>
        <w:widowControl w:val="0"/>
        <w:numPr>
          <w:ilvl w:val="0"/>
          <w:numId w:val="32"/>
        </w:numPr>
        <w:pBdr>
          <w:top w:val="nil"/>
          <w:left w:val="nil"/>
          <w:bottom w:val="nil"/>
          <w:right w:val="nil"/>
          <w:between w:val="nil"/>
        </w:pBdr>
        <w:tabs>
          <w:tab w:val="left" w:pos="401"/>
        </w:tabs>
        <w:spacing w:before="65" w:line="244" w:lineRule="auto"/>
        <w:ind w:right="1479"/>
        <w:jc w:val="both"/>
        <w:rPr>
          <w:color w:val="000000"/>
        </w:rPr>
      </w:pPr>
      <w:r>
        <w:rPr>
          <w:color w:val="000000"/>
        </w:rPr>
        <w:t>Registrar de forma correcta los datos obtenidos durante las actividades.</w:t>
      </w:r>
    </w:p>
    <w:p w14:paraId="0B576ADF" w14:textId="77777777" w:rsidR="005E6AD6" w:rsidRDefault="00FC6761">
      <w:pPr>
        <w:widowControl w:val="0"/>
        <w:numPr>
          <w:ilvl w:val="0"/>
          <w:numId w:val="32"/>
        </w:numPr>
        <w:pBdr>
          <w:top w:val="nil"/>
          <w:left w:val="nil"/>
          <w:bottom w:val="nil"/>
          <w:right w:val="nil"/>
          <w:between w:val="nil"/>
        </w:pBdr>
        <w:tabs>
          <w:tab w:val="left" w:pos="401"/>
        </w:tabs>
        <w:spacing w:before="65" w:line="249" w:lineRule="auto"/>
        <w:ind w:right="2192"/>
        <w:jc w:val="both"/>
        <w:rPr>
          <w:color w:val="000000"/>
          <w:u w:val="single"/>
        </w:rPr>
      </w:pPr>
      <w:r>
        <w:rPr>
          <w:color w:val="000000"/>
        </w:rPr>
        <w:lastRenderedPageBreak/>
        <w:t>Reconocer la importancia de formar parte de un equipo interdisciplinar.</w:t>
      </w:r>
    </w:p>
    <w:p w14:paraId="33ABA79B" w14:textId="77777777" w:rsidR="005E6AD6" w:rsidRDefault="00FC6761">
      <w:pPr>
        <w:jc w:val="both"/>
      </w:pPr>
      <w:r>
        <w:rPr>
          <w:u w:val="single"/>
        </w:rPr>
        <w:t>Contenidos</w:t>
      </w:r>
    </w:p>
    <w:p w14:paraId="5B49C0CB" w14:textId="77777777" w:rsidR="005E6AD6" w:rsidRDefault="00FC6761">
      <w:pPr>
        <w:widowControl w:val="0"/>
        <w:numPr>
          <w:ilvl w:val="0"/>
          <w:numId w:val="22"/>
        </w:numPr>
        <w:pBdr>
          <w:top w:val="nil"/>
          <w:left w:val="nil"/>
          <w:bottom w:val="nil"/>
          <w:right w:val="nil"/>
          <w:between w:val="nil"/>
        </w:pBdr>
        <w:spacing w:before="65" w:line="244" w:lineRule="auto"/>
        <w:jc w:val="both"/>
        <w:rPr>
          <w:color w:val="000000"/>
        </w:rPr>
      </w:pPr>
      <w:r>
        <w:rPr>
          <w:color w:val="000000"/>
        </w:rPr>
        <w:t>Proceso de atención de enfermería (PAE), sus etapas y características.</w:t>
      </w:r>
    </w:p>
    <w:p w14:paraId="377623A2" w14:textId="77777777" w:rsidR="005E6AD6" w:rsidRDefault="00FC6761">
      <w:pPr>
        <w:widowControl w:val="0"/>
        <w:numPr>
          <w:ilvl w:val="0"/>
          <w:numId w:val="22"/>
        </w:numPr>
        <w:pBdr>
          <w:top w:val="nil"/>
          <w:left w:val="nil"/>
          <w:bottom w:val="nil"/>
          <w:right w:val="nil"/>
          <w:between w:val="nil"/>
        </w:pBdr>
        <w:spacing w:before="65" w:line="249" w:lineRule="auto"/>
        <w:ind w:right="59"/>
        <w:jc w:val="both"/>
        <w:rPr>
          <w:color w:val="000000"/>
        </w:rPr>
      </w:pPr>
      <w:r>
        <w:rPr>
          <w:color w:val="000000"/>
        </w:rPr>
        <w:t>Responsabilidades y tareas del TAPSD en la aplicación de un plan de cuidados individualizado.</w:t>
      </w:r>
    </w:p>
    <w:p w14:paraId="4A41C94E" w14:textId="77777777" w:rsidR="005E6AD6" w:rsidRDefault="00FC6761">
      <w:pPr>
        <w:widowControl w:val="0"/>
        <w:numPr>
          <w:ilvl w:val="0"/>
          <w:numId w:val="22"/>
        </w:numPr>
        <w:pBdr>
          <w:top w:val="nil"/>
          <w:left w:val="nil"/>
          <w:bottom w:val="nil"/>
          <w:right w:val="nil"/>
          <w:between w:val="nil"/>
        </w:pBdr>
        <w:spacing w:before="47" w:line="254" w:lineRule="auto"/>
        <w:ind w:right="307"/>
        <w:jc w:val="both"/>
        <w:rPr>
          <w:color w:val="000000"/>
        </w:rPr>
      </w:pPr>
      <w:r>
        <w:rPr>
          <w:color w:val="000000"/>
        </w:rPr>
        <w:t>Técnicas de obtención de información sobre el usuario.</w:t>
      </w:r>
    </w:p>
    <w:p w14:paraId="58D48BCD" w14:textId="77777777" w:rsidR="005E6AD6" w:rsidRDefault="00FC6761">
      <w:pPr>
        <w:widowControl w:val="0"/>
        <w:numPr>
          <w:ilvl w:val="0"/>
          <w:numId w:val="22"/>
        </w:numPr>
        <w:pBdr>
          <w:top w:val="nil"/>
          <w:left w:val="nil"/>
          <w:bottom w:val="nil"/>
          <w:right w:val="nil"/>
          <w:between w:val="nil"/>
        </w:pBdr>
        <w:spacing w:before="58" w:line="244" w:lineRule="auto"/>
        <w:jc w:val="both"/>
        <w:rPr>
          <w:color w:val="000000"/>
        </w:rPr>
      </w:pPr>
      <w:r>
        <w:rPr>
          <w:color w:val="000000"/>
        </w:rPr>
        <w:t>Técnicas de seguimiento de las actividades de atención sanitaria.</w:t>
      </w:r>
    </w:p>
    <w:p w14:paraId="6D0428D6" w14:textId="77777777" w:rsidR="005E6AD6" w:rsidRDefault="00FC6761">
      <w:pPr>
        <w:widowControl w:val="0"/>
        <w:numPr>
          <w:ilvl w:val="0"/>
          <w:numId w:val="22"/>
        </w:numPr>
        <w:pBdr>
          <w:top w:val="nil"/>
          <w:left w:val="nil"/>
          <w:bottom w:val="nil"/>
          <w:right w:val="nil"/>
          <w:between w:val="nil"/>
        </w:pBdr>
        <w:tabs>
          <w:tab w:val="left" w:pos="-142"/>
        </w:tabs>
        <w:spacing w:before="58"/>
        <w:jc w:val="both"/>
        <w:rPr>
          <w:color w:val="000000"/>
        </w:rPr>
      </w:pPr>
      <w:r>
        <w:rPr>
          <w:color w:val="000000"/>
        </w:rPr>
        <w:t>El registro de las actividades.</w:t>
      </w:r>
    </w:p>
    <w:p w14:paraId="539F9320" w14:textId="77777777" w:rsidR="005E6AD6" w:rsidRDefault="00FC6761">
      <w:pPr>
        <w:widowControl w:val="0"/>
        <w:numPr>
          <w:ilvl w:val="0"/>
          <w:numId w:val="22"/>
        </w:numPr>
        <w:pBdr>
          <w:top w:val="nil"/>
          <w:left w:val="nil"/>
          <w:bottom w:val="nil"/>
          <w:right w:val="nil"/>
          <w:between w:val="nil"/>
        </w:pBdr>
        <w:tabs>
          <w:tab w:val="left" w:pos="284"/>
        </w:tabs>
        <w:spacing w:before="72"/>
        <w:jc w:val="both"/>
        <w:rPr>
          <w:color w:val="000000"/>
        </w:rPr>
      </w:pPr>
      <w:r>
        <w:rPr>
          <w:color w:val="000000"/>
        </w:rPr>
        <w:t>El trabajo en equipo.</w:t>
      </w:r>
    </w:p>
    <w:p w14:paraId="2BDC165B" w14:textId="77777777" w:rsidR="005E6AD6" w:rsidRDefault="005E6AD6">
      <w:pPr>
        <w:widowControl w:val="0"/>
        <w:pBdr>
          <w:top w:val="nil"/>
          <w:left w:val="nil"/>
          <w:bottom w:val="nil"/>
          <w:right w:val="nil"/>
          <w:between w:val="nil"/>
        </w:pBdr>
        <w:tabs>
          <w:tab w:val="left" w:pos="284"/>
        </w:tabs>
        <w:spacing w:before="72"/>
        <w:ind w:left="720"/>
        <w:jc w:val="both"/>
        <w:rPr>
          <w:color w:val="000000"/>
        </w:rPr>
      </w:pPr>
    </w:p>
    <w:p w14:paraId="355271D5" w14:textId="77777777" w:rsidR="005E6AD6" w:rsidRDefault="005E6AD6">
      <w:pPr>
        <w:widowControl w:val="0"/>
        <w:pBdr>
          <w:top w:val="nil"/>
          <w:left w:val="nil"/>
          <w:bottom w:val="nil"/>
          <w:right w:val="nil"/>
          <w:between w:val="nil"/>
        </w:pBdr>
        <w:tabs>
          <w:tab w:val="left" w:pos="284"/>
        </w:tabs>
        <w:spacing w:before="72"/>
        <w:ind w:left="720"/>
        <w:jc w:val="both"/>
        <w:rPr>
          <w:color w:val="000000"/>
        </w:rPr>
      </w:pPr>
    </w:p>
    <w:p w14:paraId="36E5CAE0" w14:textId="77777777" w:rsidR="005E6AD6" w:rsidRDefault="00FC6761">
      <w:pPr>
        <w:jc w:val="both"/>
        <w:rPr>
          <w:b/>
        </w:rPr>
      </w:pPr>
      <w:r>
        <w:rPr>
          <w:b/>
        </w:rPr>
        <w:t xml:space="preserve">UD 3 Sistema esquelético-muscular. Bases </w:t>
      </w:r>
      <w:proofErr w:type="spellStart"/>
      <w:r>
        <w:rPr>
          <w:b/>
        </w:rPr>
        <w:t>anatomofisiológicas</w:t>
      </w:r>
      <w:proofErr w:type="spellEnd"/>
      <w:r>
        <w:rPr>
          <w:b/>
        </w:rPr>
        <w:t xml:space="preserve"> y su prevención.</w:t>
      </w:r>
    </w:p>
    <w:p w14:paraId="28A4CCB1" w14:textId="77777777" w:rsidR="005E6AD6" w:rsidRDefault="00FC6761">
      <w:pPr>
        <w:pStyle w:val="Ttulo4"/>
        <w:spacing w:line="300" w:lineRule="auto"/>
        <w:ind w:left="0" w:right="117" w:firstLine="0"/>
        <w:jc w:val="both"/>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Nº</w:t>
      </w:r>
      <w:proofErr w:type="spellEnd"/>
      <w:r>
        <w:rPr>
          <w:rFonts w:ascii="Times New Roman" w:eastAsia="Times New Roman" w:hAnsi="Times New Roman" w:cs="Times New Roman"/>
          <w:sz w:val="24"/>
          <w:szCs w:val="24"/>
        </w:rPr>
        <w:t xml:space="preserve"> horas:  </w:t>
      </w:r>
      <w:r w:rsidR="006011EE">
        <w:rPr>
          <w:rFonts w:ascii="Times New Roman" w:eastAsia="Times New Roman" w:hAnsi="Times New Roman" w:cs="Times New Roman"/>
          <w:sz w:val="24"/>
          <w:szCs w:val="24"/>
        </w:rPr>
        <w:t>26</w:t>
      </w:r>
      <w:r>
        <w:rPr>
          <w:rFonts w:ascii="Times New Roman" w:eastAsia="Times New Roman" w:hAnsi="Times New Roman" w:cs="Times New Roman"/>
          <w:sz w:val="24"/>
          <w:szCs w:val="24"/>
        </w:rPr>
        <w:t xml:space="preserve">                                                   RA: </w:t>
      </w:r>
      <w:r w:rsidR="006011EE">
        <w:rPr>
          <w:rFonts w:ascii="Times New Roman" w:eastAsia="Times New Roman" w:hAnsi="Times New Roman" w:cs="Times New Roman"/>
          <w:sz w:val="24"/>
          <w:szCs w:val="24"/>
        </w:rPr>
        <w:t>2</w:t>
      </w:r>
    </w:p>
    <w:p w14:paraId="554D698E" w14:textId="77777777" w:rsidR="005E6AD6" w:rsidRDefault="005E6AD6">
      <w:pPr>
        <w:jc w:val="both"/>
        <w:rPr>
          <w:u w:val="single"/>
        </w:rPr>
      </w:pPr>
    </w:p>
    <w:p w14:paraId="15D762D3" w14:textId="77777777" w:rsidR="005E6AD6" w:rsidRDefault="00FC6761">
      <w:pPr>
        <w:jc w:val="both"/>
      </w:pPr>
      <w:r>
        <w:rPr>
          <w:u w:val="single"/>
        </w:rPr>
        <w:t>Objetivos</w:t>
      </w:r>
    </w:p>
    <w:p w14:paraId="02F70442" w14:textId="77777777" w:rsidR="005E6AD6" w:rsidRDefault="00FC6761">
      <w:pPr>
        <w:widowControl w:val="0"/>
        <w:numPr>
          <w:ilvl w:val="0"/>
          <w:numId w:val="5"/>
        </w:numPr>
        <w:pBdr>
          <w:top w:val="nil"/>
          <w:left w:val="nil"/>
          <w:bottom w:val="nil"/>
          <w:right w:val="nil"/>
          <w:between w:val="nil"/>
        </w:pBdr>
        <w:spacing w:before="74" w:line="249" w:lineRule="auto"/>
        <w:ind w:right="1098"/>
        <w:rPr>
          <w:color w:val="000000"/>
        </w:rPr>
      </w:pPr>
      <w:r>
        <w:rPr>
          <w:color w:val="000000"/>
        </w:rPr>
        <w:t>Describir, desde un punto de vista anatómico, cada uno de los elementos que componen el sistema esquelético muscular, para comprender los objetivos de la biomecánica.</w:t>
      </w:r>
    </w:p>
    <w:p w14:paraId="596B1604" w14:textId="77777777" w:rsidR="005E6AD6" w:rsidRDefault="00FC6761">
      <w:pPr>
        <w:widowControl w:val="0"/>
        <w:numPr>
          <w:ilvl w:val="0"/>
          <w:numId w:val="5"/>
        </w:numPr>
        <w:pBdr>
          <w:top w:val="nil"/>
          <w:left w:val="nil"/>
          <w:bottom w:val="nil"/>
          <w:right w:val="nil"/>
          <w:between w:val="nil"/>
        </w:pBdr>
        <w:spacing w:before="54" w:line="249" w:lineRule="auto"/>
        <w:ind w:right="1391"/>
        <w:rPr>
          <w:color w:val="000000"/>
        </w:rPr>
      </w:pPr>
      <w:r>
        <w:rPr>
          <w:color w:val="000000"/>
        </w:rPr>
        <w:t xml:space="preserve">Explicar los procesos fisiopatológicos en los que intervienen los </w:t>
      </w:r>
      <w:proofErr w:type="spellStart"/>
      <w:proofErr w:type="gramStart"/>
      <w:r>
        <w:rPr>
          <w:color w:val="000000"/>
        </w:rPr>
        <w:t>huesos,articulaciones</w:t>
      </w:r>
      <w:proofErr w:type="spellEnd"/>
      <w:proofErr w:type="gramEnd"/>
      <w:r>
        <w:rPr>
          <w:color w:val="000000"/>
        </w:rPr>
        <w:t xml:space="preserve"> y músculos.</w:t>
      </w:r>
    </w:p>
    <w:p w14:paraId="7C388094" w14:textId="77777777" w:rsidR="005E6AD6" w:rsidRDefault="00FC6761">
      <w:pPr>
        <w:widowControl w:val="0"/>
        <w:numPr>
          <w:ilvl w:val="0"/>
          <w:numId w:val="5"/>
        </w:numPr>
        <w:pBdr>
          <w:top w:val="nil"/>
          <w:left w:val="nil"/>
          <w:bottom w:val="nil"/>
          <w:right w:val="nil"/>
          <w:between w:val="nil"/>
        </w:pBdr>
        <w:spacing w:before="54" w:line="244" w:lineRule="auto"/>
        <w:ind w:right="1573"/>
        <w:rPr>
          <w:color w:val="000000"/>
        </w:rPr>
      </w:pPr>
      <w:r>
        <w:rPr>
          <w:color w:val="000000"/>
        </w:rPr>
        <w:t xml:space="preserve">Realizar </w:t>
      </w:r>
      <w:proofErr w:type="gramStart"/>
      <w:r>
        <w:rPr>
          <w:color w:val="000000"/>
        </w:rPr>
        <w:t>las movimientos</w:t>
      </w:r>
      <w:proofErr w:type="gramEnd"/>
      <w:r>
        <w:rPr>
          <w:color w:val="000000"/>
        </w:rPr>
        <w:t xml:space="preserve"> de las articulaciones corporales (arcos de movimiento) y explicar las normas de la mecánica corporal y su función preventiva.</w:t>
      </w:r>
    </w:p>
    <w:p w14:paraId="1EA9988A" w14:textId="77777777" w:rsidR="005E6AD6" w:rsidRDefault="00FC6761">
      <w:pPr>
        <w:widowControl w:val="0"/>
        <w:numPr>
          <w:ilvl w:val="0"/>
          <w:numId w:val="5"/>
        </w:numPr>
        <w:pBdr>
          <w:top w:val="nil"/>
          <w:left w:val="nil"/>
          <w:bottom w:val="nil"/>
          <w:right w:val="nil"/>
          <w:between w:val="nil"/>
        </w:pBdr>
        <w:spacing w:before="51" w:line="249" w:lineRule="auto"/>
        <w:ind w:right="1705"/>
        <w:rPr>
          <w:color w:val="000000"/>
        </w:rPr>
      </w:pPr>
      <w:r>
        <w:rPr>
          <w:color w:val="000000"/>
        </w:rPr>
        <w:t>Explicar al usuario las principales normas de prevención y de autocuidados para la promoción de la salud.</w:t>
      </w:r>
    </w:p>
    <w:p w14:paraId="6B4DB9D3" w14:textId="77777777" w:rsidR="005E6AD6" w:rsidRDefault="005E6AD6">
      <w:pPr>
        <w:jc w:val="both"/>
      </w:pPr>
    </w:p>
    <w:p w14:paraId="1FDECFBC" w14:textId="77777777" w:rsidR="005E6AD6" w:rsidRDefault="00FC6761">
      <w:pPr>
        <w:jc w:val="both"/>
      </w:pPr>
      <w:r>
        <w:rPr>
          <w:u w:val="single"/>
        </w:rPr>
        <w:t>Contenidos</w:t>
      </w:r>
    </w:p>
    <w:p w14:paraId="41D43158" w14:textId="77777777" w:rsidR="005E6AD6" w:rsidRDefault="00FC6761">
      <w:pPr>
        <w:widowControl w:val="0"/>
        <w:numPr>
          <w:ilvl w:val="0"/>
          <w:numId w:val="40"/>
        </w:numPr>
        <w:pBdr>
          <w:top w:val="nil"/>
          <w:left w:val="nil"/>
          <w:bottom w:val="nil"/>
          <w:right w:val="nil"/>
          <w:between w:val="nil"/>
        </w:pBdr>
        <w:tabs>
          <w:tab w:val="left" w:pos="426"/>
        </w:tabs>
        <w:spacing w:before="74" w:line="254" w:lineRule="auto"/>
        <w:ind w:right="140"/>
        <w:jc w:val="both"/>
      </w:pPr>
      <w:r>
        <w:rPr>
          <w:color w:val="000000"/>
        </w:rPr>
        <w:t>Anatomía de los huesos, articulaciones y músculos.</w:t>
      </w:r>
    </w:p>
    <w:p w14:paraId="0475D2D7" w14:textId="77777777" w:rsidR="005E6AD6" w:rsidRDefault="00FC6761">
      <w:pPr>
        <w:widowControl w:val="0"/>
        <w:numPr>
          <w:ilvl w:val="0"/>
          <w:numId w:val="40"/>
        </w:numPr>
        <w:pBdr>
          <w:top w:val="nil"/>
          <w:left w:val="nil"/>
          <w:bottom w:val="nil"/>
          <w:right w:val="nil"/>
          <w:between w:val="nil"/>
        </w:pBdr>
        <w:tabs>
          <w:tab w:val="left" w:pos="284"/>
        </w:tabs>
        <w:spacing w:before="51" w:line="254" w:lineRule="auto"/>
        <w:ind w:right="-2"/>
        <w:jc w:val="both"/>
        <w:rPr>
          <w:color w:val="000000"/>
        </w:rPr>
      </w:pPr>
      <w:r>
        <w:rPr>
          <w:color w:val="000000"/>
        </w:rPr>
        <w:t>Fisiopatología del sistema esquelético muscular (SME).</w:t>
      </w:r>
      <w:r>
        <w:rPr>
          <w:noProof/>
          <w:lang w:val="es-ES"/>
        </w:rPr>
        <mc:AlternateContent>
          <mc:Choice Requires="wpg">
            <w:drawing>
              <wp:anchor distT="0" distB="0" distL="0" distR="0" simplePos="0" relativeHeight="251659264" behindDoc="0" locked="0" layoutInCell="1" hidden="0" allowOverlap="1" wp14:anchorId="6277A33E" wp14:editId="22BE797C">
                <wp:simplePos x="0" y="0"/>
                <wp:positionH relativeFrom="column">
                  <wp:posOffset>6451600</wp:posOffset>
                </wp:positionH>
                <wp:positionV relativeFrom="paragraph">
                  <wp:posOffset>50800</wp:posOffset>
                </wp:positionV>
                <wp:extent cx="1270" cy="1650365"/>
                <wp:effectExtent l="0" t="0" r="0" b="0"/>
                <wp:wrapNone/>
                <wp:docPr id="6" name="Grupo 6"/>
                <wp:cNvGraphicFramePr/>
                <a:graphic xmlns:a="http://schemas.openxmlformats.org/drawingml/2006/main">
                  <a:graphicData uri="http://schemas.microsoft.com/office/word/2010/wordprocessingGroup">
                    <wpg:wgp>
                      <wpg:cNvGrpSpPr/>
                      <wpg:grpSpPr>
                        <a:xfrm>
                          <a:off x="0" y="0"/>
                          <a:ext cx="1270" cy="1650365"/>
                          <a:chOff x="5345365" y="2954818"/>
                          <a:chExt cx="635" cy="1649730"/>
                        </a:xfrm>
                      </wpg:grpSpPr>
                      <wpg:grpSp>
                        <wpg:cNvPr id="9" name="Grupo 8"/>
                        <wpg:cNvGrpSpPr/>
                        <wpg:grpSpPr>
                          <a:xfrm>
                            <a:off x="5345365" y="2954818"/>
                            <a:ext cx="635" cy="1649730"/>
                            <a:chOff x="11873" y="95"/>
                            <a:chExt cx="1" cy="2598"/>
                          </a:xfrm>
                        </wpg:grpSpPr>
                        <wps:wsp>
                          <wps:cNvPr id="10" name="Rectángulo 9"/>
                          <wps:cNvSpPr/>
                          <wps:spPr>
                            <a:xfrm>
                              <a:off x="11873" y="95"/>
                              <a:ext cx="0" cy="2575"/>
                            </a:xfrm>
                            <a:prstGeom prst="rect">
                              <a:avLst/>
                            </a:prstGeom>
                            <a:noFill/>
                            <a:ln>
                              <a:noFill/>
                            </a:ln>
                          </wps:spPr>
                          <wps:txbx>
                            <w:txbxContent>
                              <w:p w14:paraId="0344CF1D" w14:textId="77777777" w:rsidR="005F0ED0" w:rsidRDefault="005F0ED0">
                                <w:pPr>
                                  <w:textDirection w:val="btLr"/>
                                </w:pPr>
                              </w:p>
                            </w:txbxContent>
                          </wps:txbx>
                          <wps:bodyPr spcFirstLastPara="1" wrap="square" lIns="91425" tIns="91425" rIns="91425" bIns="91425" anchor="ctr" anchorCtr="0"/>
                        </wps:wsp>
                        <wps:wsp>
                          <wps:cNvPr id="11" name="Forma libre 10"/>
                          <wps:cNvSpPr/>
                          <wps:spPr>
                            <a:xfrm>
                              <a:off x="11873" y="95"/>
                              <a:ext cx="1" cy="2598"/>
                            </a:xfrm>
                            <a:custGeom>
                              <a:avLst/>
                              <a:gdLst/>
                              <a:ahLst/>
                              <a:cxnLst/>
                              <a:rect l="l" t="t" r="r" b="b"/>
                              <a:pathLst>
                                <a:path w="120000" h="2599" extrusionOk="0">
                                  <a:moveTo>
                                    <a:pt x="0" y="2599"/>
                                  </a:moveTo>
                                  <a:lnTo>
                                    <a:pt x="0" y="0"/>
                                  </a:lnTo>
                                </a:path>
                              </a:pathLst>
                            </a:custGeom>
                            <a:noFill/>
                            <a:ln w="9525" cap="sq" cmpd="sng">
                              <a:solidFill>
                                <a:srgbClr val="000000"/>
                              </a:solidFill>
                              <a:prstDash val="solid"/>
                              <a:round/>
                              <a:headEnd type="none" w="med" len="med"/>
                              <a:tailEnd type="none" w="med" len="med"/>
                            </a:ln>
                          </wps:spPr>
                          <wps:bodyPr spcFirstLastPara="1" wrap="square" lIns="91425" tIns="91425" rIns="91425" bIns="91425" anchor="ctr" anchorCtr="0"/>
                        </wps:wsp>
                      </wpg:grpSp>
                    </wpg:wgp>
                  </a:graphicData>
                </a:graphic>
              </wp:anchor>
            </w:drawing>
          </mc:Choice>
          <mc:Fallback>
            <w:pict>
              <v:group w14:anchorId="6277A33E" id="Grupo 6" o:spid="_x0000_s1030" style="position:absolute;left:0;text-align:left;margin-left:508pt;margin-top:4pt;width:.1pt;height:129.95pt;z-index:251659264;mso-wrap-distance-left:0;mso-wrap-distance-right:0" coordorigin="53453,29548" coordsize="6,16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">
                <v:group id="_x0000_s1031" style="position:absolute;left:53453;top:29548;width:7;height:16497" coordorigin="11873,95" coordsize="1,2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ángulo 9" o:spid="_x0000_s1032" style="position:absolute;left:11873;top:95;width:0;height:2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No8MA&#10;AADbAAAADwAAAGRycy9kb3ducmV2LnhtbESPQW/CMAyF75P4D5GRdhspFUJbISCYhrTttBV+gGlM&#10;U9E4XZNB9+/nAxI3W+/5vc/L9eBbdaE+NoENTCcZKOIq2IZrA4f97ukZVEzIFtvAZOCPIqxXo4cl&#10;FjZc+ZsuZaqVhHAs0IBLqSu0jpUjj3ESOmLRTqH3mGTta217vEq4b3WeZXPtsWFpcNjRq6PqXP56&#10;A1+zQPlbHrdl7V/ccNx/fvzg3JjH8bBZgEo0pLv5dv1u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aNo8MAAADbAAAADwAAAAAAAAAAAAAAAACYAgAAZHJzL2Rv&#10;d25yZXYueG1sUEsFBgAAAAAEAAQA9QAAAIgDAAAAAA==&#10;" filled="f" stroked="f">
                    <v:textbox inset="2.53958mm,2.53958mm,2.53958mm,2.53958mm">
                      <w:txbxContent>
                        <w:p w14:paraId="0344CF1D" w14:textId="77777777" w:rsidR="005F0ED0" w:rsidRDefault="005F0ED0">
                          <w:pPr>
                            <w:textDirection w:val="btLr"/>
                          </w:pPr>
                        </w:p>
                      </w:txbxContent>
                    </v:textbox>
                  </v:rect>
                  <v:shape id="Forma libre 10" o:spid="_x0000_s1033" style="position:absolute;left:11873;top:95;width:1;height:2598;visibility:visible;mso-wrap-style:square;v-text-anchor:middle" coordsize="120000,2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wd8AA&#10;AADbAAAADwAAAGRycy9kb3ducmV2LnhtbERPzWrCQBC+F3yHZYReRDd6KDW6ihYqFnrx5wHG7JgE&#10;s7NhdzTp27uFQm/z8f3Oct27Rj0oxNqzgekkA0VceFtzaeB8+hy/g4qCbLHxTAZ+KMJ6NXhZYm59&#10;xwd6HKVUKYRjjgYqkTbXOhYVOYwT3xIn7uqDQ0kwlNoG7FK4a/Qsy960w5pTQ4UtfVRU3I53Z+Dg&#10;d2709T3K7FzKO3Xz4LZyMeZ12G8WoIR6+Rf/ufc2zZ/C7y/pAL1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twd8AAAADbAAAADwAAAAAAAAAAAAAAAACYAgAAZHJzL2Rvd25y&#10;ZXYueG1sUEsFBgAAAAAEAAQA9QAAAIUDAAAAAA==&#10;" path="m,2599l,e" filled="f">
                    <v:stroke endcap="square"/>
                    <v:path arrowok="t" o:extrusionok="f"/>
                  </v:shape>
                </v:group>
              </v:group>
            </w:pict>
          </mc:Fallback>
        </mc:AlternateContent>
      </w:r>
    </w:p>
    <w:p w14:paraId="37263BBA" w14:textId="77777777" w:rsidR="005E6AD6" w:rsidRDefault="00FC6761">
      <w:pPr>
        <w:widowControl w:val="0"/>
        <w:numPr>
          <w:ilvl w:val="0"/>
          <w:numId w:val="40"/>
        </w:numPr>
        <w:pBdr>
          <w:top w:val="nil"/>
          <w:left w:val="nil"/>
          <w:bottom w:val="nil"/>
          <w:right w:val="nil"/>
          <w:between w:val="nil"/>
        </w:pBdr>
        <w:tabs>
          <w:tab w:val="left" w:pos="142"/>
        </w:tabs>
        <w:spacing w:before="43"/>
        <w:jc w:val="both"/>
        <w:rPr>
          <w:color w:val="000000"/>
        </w:rPr>
      </w:pPr>
      <w:r>
        <w:rPr>
          <w:color w:val="000000"/>
        </w:rPr>
        <w:t>Arcos de movimiento y mecánica corporal.</w:t>
      </w:r>
    </w:p>
    <w:p w14:paraId="50CE1C32" w14:textId="77777777" w:rsidR="005E6AD6" w:rsidRDefault="00FC6761">
      <w:pPr>
        <w:widowControl w:val="0"/>
        <w:numPr>
          <w:ilvl w:val="0"/>
          <w:numId w:val="40"/>
        </w:numPr>
        <w:pBdr>
          <w:top w:val="nil"/>
          <w:left w:val="nil"/>
          <w:bottom w:val="nil"/>
          <w:right w:val="nil"/>
          <w:between w:val="nil"/>
        </w:pBdr>
        <w:tabs>
          <w:tab w:val="left" w:pos="0"/>
        </w:tabs>
        <w:spacing w:before="72"/>
        <w:jc w:val="both"/>
        <w:rPr>
          <w:color w:val="000000"/>
        </w:rPr>
      </w:pPr>
      <w:r>
        <w:rPr>
          <w:color w:val="000000"/>
        </w:rPr>
        <w:t>Consejos de promoción de la salud y autocuidados.</w:t>
      </w:r>
    </w:p>
    <w:p w14:paraId="0E1C8AE6" w14:textId="77777777" w:rsidR="005E6AD6" w:rsidRDefault="005E6AD6">
      <w:pPr>
        <w:ind w:left="142"/>
        <w:jc w:val="both"/>
      </w:pPr>
    </w:p>
    <w:p w14:paraId="78096022" w14:textId="77777777" w:rsidR="005E6AD6" w:rsidRDefault="005E6AD6">
      <w:pPr>
        <w:jc w:val="both"/>
        <w:rPr>
          <w:b/>
        </w:rPr>
      </w:pPr>
    </w:p>
    <w:p w14:paraId="1AB9FC9A" w14:textId="77777777" w:rsidR="005E6AD6" w:rsidRDefault="005E6AD6">
      <w:pPr>
        <w:ind w:left="720"/>
        <w:jc w:val="both"/>
      </w:pPr>
    </w:p>
    <w:p w14:paraId="6C1C6A59" w14:textId="77777777" w:rsidR="005E6AD6" w:rsidRDefault="00FC6761">
      <w:pPr>
        <w:jc w:val="both"/>
        <w:rPr>
          <w:b/>
        </w:rPr>
      </w:pPr>
      <w:r>
        <w:rPr>
          <w:b/>
        </w:rPr>
        <w:t xml:space="preserve">UD 4 Posiciones anatómicas para </w:t>
      </w:r>
      <w:proofErr w:type="spellStart"/>
      <w:proofErr w:type="gramStart"/>
      <w:r>
        <w:rPr>
          <w:b/>
        </w:rPr>
        <w:t>exploración.Técnicas</w:t>
      </w:r>
      <w:proofErr w:type="spellEnd"/>
      <w:proofErr w:type="gramEnd"/>
      <w:r>
        <w:rPr>
          <w:b/>
        </w:rPr>
        <w:t xml:space="preserve"> de movilización, traslado y deambulación. Ayudas técnicas.</w:t>
      </w:r>
    </w:p>
    <w:p w14:paraId="1928C056" w14:textId="77777777" w:rsidR="005E6AD6" w:rsidRDefault="00FC6761">
      <w:pPr>
        <w:pStyle w:val="Ttulo4"/>
        <w:spacing w:line="300" w:lineRule="auto"/>
        <w:ind w:left="0" w:right="117" w:firstLine="0"/>
        <w:jc w:val="both"/>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Nº</w:t>
      </w:r>
      <w:proofErr w:type="spellEnd"/>
      <w:r>
        <w:rPr>
          <w:rFonts w:ascii="Times New Roman" w:eastAsia="Times New Roman" w:hAnsi="Times New Roman" w:cs="Times New Roman"/>
          <w:sz w:val="24"/>
          <w:szCs w:val="24"/>
        </w:rPr>
        <w:t xml:space="preserve"> horas: </w:t>
      </w:r>
      <w:r w:rsidR="006011EE">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RA: </w:t>
      </w:r>
      <w:r w:rsidR="006011EE">
        <w:rPr>
          <w:rFonts w:ascii="Times New Roman" w:eastAsia="Times New Roman" w:hAnsi="Times New Roman" w:cs="Times New Roman"/>
          <w:sz w:val="24"/>
          <w:szCs w:val="24"/>
        </w:rPr>
        <w:t>2</w:t>
      </w:r>
    </w:p>
    <w:p w14:paraId="4B675B37" w14:textId="77777777" w:rsidR="005E6AD6" w:rsidRDefault="005E6AD6">
      <w:pPr>
        <w:jc w:val="both"/>
        <w:rPr>
          <w:u w:val="single"/>
        </w:rPr>
      </w:pPr>
    </w:p>
    <w:p w14:paraId="57231AC1" w14:textId="77777777" w:rsidR="005E6AD6" w:rsidRDefault="00FC6761">
      <w:pPr>
        <w:jc w:val="both"/>
      </w:pPr>
      <w:r>
        <w:rPr>
          <w:u w:val="single"/>
        </w:rPr>
        <w:t>Objetivos</w:t>
      </w:r>
    </w:p>
    <w:p w14:paraId="78C64CC7" w14:textId="77777777" w:rsidR="005E6AD6" w:rsidRDefault="00FC6761">
      <w:pPr>
        <w:widowControl w:val="0"/>
        <w:numPr>
          <w:ilvl w:val="0"/>
          <w:numId w:val="30"/>
        </w:numPr>
        <w:pBdr>
          <w:top w:val="nil"/>
          <w:left w:val="nil"/>
          <w:bottom w:val="nil"/>
          <w:right w:val="nil"/>
          <w:between w:val="nil"/>
        </w:pBdr>
        <w:spacing w:before="74" w:line="254" w:lineRule="auto"/>
        <w:ind w:right="481"/>
        <w:jc w:val="both"/>
        <w:rPr>
          <w:color w:val="000000"/>
        </w:rPr>
      </w:pPr>
      <w:r>
        <w:rPr>
          <w:color w:val="000000"/>
        </w:rPr>
        <w:t>Aplicar técnicas de posicionamiento de personas encamadas.</w:t>
      </w:r>
    </w:p>
    <w:p w14:paraId="6A7C795C" w14:textId="77777777" w:rsidR="005E6AD6" w:rsidRDefault="00FC6761">
      <w:pPr>
        <w:widowControl w:val="0"/>
        <w:numPr>
          <w:ilvl w:val="0"/>
          <w:numId w:val="30"/>
        </w:numPr>
        <w:pBdr>
          <w:top w:val="nil"/>
          <w:left w:val="nil"/>
          <w:bottom w:val="nil"/>
          <w:right w:val="nil"/>
          <w:between w:val="nil"/>
        </w:pBdr>
        <w:spacing w:before="7" w:line="249" w:lineRule="auto"/>
        <w:ind w:right="394"/>
        <w:jc w:val="both"/>
        <w:rPr>
          <w:color w:val="000000"/>
        </w:rPr>
      </w:pPr>
      <w:r>
        <w:rPr>
          <w:color w:val="000000"/>
        </w:rPr>
        <w:t>Seleccionar y aplicar técnicas de movilización, deambulación y traslado de personas en situación de dependencia.</w:t>
      </w:r>
    </w:p>
    <w:p w14:paraId="44489D0E" w14:textId="77777777" w:rsidR="005E6AD6" w:rsidRDefault="00FC6761">
      <w:pPr>
        <w:widowControl w:val="0"/>
        <w:numPr>
          <w:ilvl w:val="0"/>
          <w:numId w:val="30"/>
        </w:numPr>
        <w:pBdr>
          <w:top w:val="nil"/>
          <w:left w:val="nil"/>
          <w:bottom w:val="nil"/>
          <w:right w:val="nil"/>
          <w:between w:val="nil"/>
        </w:pBdr>
        <w:spacing w:before="7" w:line="249" w:lineRule="auto"/>
        <w:ind w:right="394"/>
        <w:jc w:val="both"/>
        <w:rPr>
          <w:color w:val="000000"/>
        </w:rPr>
      </w:pPr>
      <w:r>
        <w:rPr>
          <w:color w:val="000000"/>
        </w:rPr>
        <w:t>Emplear los procedimientos de carga segura que eviten la aparición de posibles lesiones en el profesional.</w:t>
      </w:r>
    </w:p>
    <w:p w14:paraId="30BE0BBC" w14:textId="77777777" w:rsidR="005E6AD6" w:rsidRDefault="00FC6761">
      <w:pPr>
        <w:widowControl w:val="0"/>
        <w:numPr>
          <w:ilvl w:val="0"/>
          <w:numId w:val="30"/>
        </w:numPr>
        <w:pBdr>
          <w:top w:val="nil"/>
          <w:left w:val="nil"/>
          <w:bottom w:val="nil"/>
          <w:right w:val="nil"/>
          <w:between w:val="nil"/>
        </w:pBdr>
        <w:tabs>
          <w:tab w:val="left" w:pos="378"/>
        </w:tabs>
        <w:spacing w:before="54" w:line="249" w:lineRule="auto"/>
        <w:ind w:right="188"/>
        <w:jc w:val="both"/>
        <w:rPr>
          <w:color w:val="000000"/>
        </w:rPr>
      </w:pPr>
      <w:r>
        <w:rPr>
          <w:color w:val="000000"/>
        </w:rPr>
        <w:t>Utilizar las ayudas técnicas de movilización, transporte, deambulación y posicionamiento en cama.</w:t>
      </w:r>
    </w:p>
    <w:p w14:paraId="05D5097C" w14:textId="77777777" w:rsidR="005E6AD6" w:rsidRDefault="00FC6761">
      <w:pPr>
        <w:widowControl w:val="0"/>
        <w:numPr>
          <w:ilvl w:val="0"/>
          <w:numId w:val="30"/>
        </w:numPr>
        <w:pBdr>
          <w:top w:val="nil"/>
          <w:left w:val="nil"/>
          <w:bottom w:val="nil"/>
          <w:right w:val="nil"/>
          <w:between w:val="nil"/>
        </w:pBdr>
        <w:tabs>
          <w:tab w:val="left" w:pos="364"/>
        </w:tabs>
        <w:spacing w:before="61" w:line="244" w:lineRule="auto"/>
        <w:ind w:right="821"/>
        <w:jc w:val="both"/>
        <w:rPr>
          <w:color w:val="000000"/>
        </w:rPr>
      </w:pPr>
      <w:r>
        <w:rPr>
          <w:color w:val="000000"/>
        </w:rPr>
        <w:t>Adoptar medidas de prevención y seguridad.</w:t>
      </w:r>
    </w:p>
    <w:p w14:paraId="58D999E2" w14:textId="77777777" w:rsidR="005E6AD6" w:rsidRDefault="00FC6761">
      <w:pPr>
        <w:widowControl w:val="0"/>
        <w:numPr>
          <w:ilvl w:val="0"/>
          <w:numId w:val="30"/>
        </w:numPr>
        <w:pBdr>
          <w:top w:val="nil"/>
          <w:left w:val="nil"/>
          <w:bottom w:val="nil"/>
          <w:right w:val="nil"/>
          <w:between w:val="nil"/>
        </w:pBdr>
        <w:tabs>
          <w:tab w:val="left" w:pos="378"/>
        </w:tabs>
        <w:spacing w:before="58" w:line="249" w:lineRule="auto"/>
        <w:ind w:right="468"/>
        <w:jc w:val="both"/>
        <w:rPr>
          <w:color w:val="000000"/>
        </w:rPr>
      </w:pPr>
      <w:r>
        <w:rPr>
          <w:color w:val="000000"/>
        </w:rPr>
        <w:t>Identificar la necesidad de limpiar y realizar el mantenimiento de las prótesis.</w:t>
      </w:r>
    </w:p>
    <w:p w14:paraId="2EF16A04" w14:textId="77777777" w:rsidR="005E6AD6" w:rsidRDefault="00FC6761">
      <w:pPr>
        <w:widowControl w:val="0"/>
        <w:numPr>
          <w:ilvl w:val="0"/>
          <w:numId w:val="30"/>
        </w:numPr>
        <w:pBdr>
          <w:top w:val="nil"/>
          <w:left w:val="nil"/>
          <w:bottom w:val="nil"/>
          <w:right w:val="nil"/>
          <w:between w:val="nil"/>
        </w:pBdr>
        <w:tabs>
          <w:tab w:val="left" w:pos="378"/>
        </w:tabs>
        <w:spacing w:before="61" w:line="249" w:lineRule="auto"/>
        <w:ind w:right="997"/>
        <w:jc w:val="both"/>
        <w:rPr>
          <w:color w:val="000000"/>
        </w:rPr>
      </w:pPr>
      <w:r>
        <w:rPr>
          <w:color w:val="000000"/>
        </w:rPr>
        <w:t>Potenciar la autonomía de la persona en situación de dependencia y proporcionarle pautas de actuación.</w:t>
      </w:r>
    </w:p>
    <w:p w14:paraId="7E7CD90A" w14:textId="77777777" w:rsidR="005E6AD6" w:rsidRDefault="005E6AD6">
      <w:pPr>
        <w:jc w:val="both"/>
      </w:pPr>
    </w:p>
    <w:p w14:paraId="169F60AD" w14:textId="77777777" w:rsidR="005E6AD6" w:rsidRDefault="00FC6761">
      <w:pPr>
        <w:jc w:val="both"/>
      </w:pPr>
      <w:r>
        <w:rPr>
          <w:u w:val="single"/>
        </w:rPr>
        <w:t>Contenidos</w:t>
      </w:r>
    </w:p>
    <w:p w14:paraId="7B4C930D" w14:textId="77777777" w:rsidR="005E6AD6" w:rsidRDefault="00FC6761">
      <w:pPr>
        <w:widowControl w:val="0"/>
        <w:numPr>
          <w:ilvl w:val="0"/>
          <w:numId w:val="24"/>
        </w:numPr>
        <w:pBdr>
          <w:top w:val="nil"/>
          <w:left w:val="nil"/>
          <w:bottom w:val="nil"/>
          <w:right w:val="nil"/>
          <w:between w:val="nil"/>
        </w:pBdr>
        <w:spacing w:before="65" w:line="244" w:lineRule="auto"/>
        <w:ind w:left="284" w:firstLine="0"/>
        <w:jc w:val="both"/>
        <w:rPr>
          <w:color w:val="000000"/>
        </w:rPr>
      </w:pPr>
      <w:r>
        <w:rPr>
          <w:color w:val="000000"/>
        </w:rPr>
        <w:t>Técnicas de posicionamiento de personas encamadas.</w:t>
      </w:r>
    </w:p>
    <w:p w14:paraId="43B2617E" w14:textId="77777777" w:rsidR="005E6AD6" w:rsidRDefault="00FC6761">
      <w:pPr>
        <w:widowControl w:val="0"/>
        <w:numPr>
          <w:ilvl w:val="0"/>
          <w:numId w:val="24"/>
        </w:numPr>
        <w:pBdr>
          <w:top w:val="nil"/>
          <w:left w:val="nil"/>
          <w:bottom w:val="nil"/>
          <w:right w:val="nil"/>
          <w:between w:val="nil"/>
        </w:pBdr>
        <w:spacing w:before="65" w:line="244" w:lineRule="auto"/>
        <w:ind w:left="284" w:firstLine="0"/>
        <w:jc w:val="both"/>
        <w:rPr>
          <w:color w:val="000000"/>
        </w:rPr>
      </w:pPr>
      <w:proofErr w:type="gramStart"/>
      <w:r>
        <w:rPr>
          <w:color w:val="000000"/>
        </w:rPr>
        <w:t>Posiciones anatómicos</w:t>
      </w:r>
      <w:proofErr w:type="gramEnd"/>
      <w:r>
        <w:rPr>
          <w:color w:val="000000"/>
        </w:rPr>
        <w:t xml:space="preserve"> de exploración</w:t>
      </w:r>
    </w:p>
    <w:p w14:paraId="2D52FDB6" w14:textId="77777777" w:rsidR="005E6AD6" w:rsidRDefault="00FC6761">
      <w:pPr>
        <w:widowControl w:val="0"/>
        <w:numPr>
          <w:ilvl w:val="0"/>
          <w:numId w:val="24"/>
        </w:numPr>
        <w:pBdr>
          <w:top w:val="nil"/>
          <w:left w:val="nil"/>
          <w:bottom w:val="nil"/>
          <w:right w:val="nil"/>
          <w:between w:val="nil"/>
        </w:pBdr>
        <w:tabs>
          <w:tab w:val="left" w:pos="398"/>
        </w:tabs>
        <w:spacing w:before="74" w:line="249" w:lineRule="auto"/>
        <w:ind w:left="426" w:right="353" w:hanging="141"/>
        <w:jc w:val="both"/>
        <w:rPr>
          <w:color w:val="000000"/>
        </w:rPr>
      </w:pPr>
      <w:r>
        <w:rPr>
          <w:color w:val="000000"/>
        </w:rPr>
        <w:t>Estudiar las posiciones anatómicas más adecuadas para facilitar la exploración de las personas usuarias.</w:t>
      </w:r>
    </w:p>
    <w:p w14:paraId="63DBE7E9" w14:textId="77777777" w:rsidR="005E6AD6" w:rsidRDefault="00FC6761">
      <w:pPr>
        <w:widowControl w:val="0"/>
        <w:numPr>
          <w:ilvl w:val="0"/>
          <w:numId w:val="24"/>
        </w:numPr>
        <w:pBdr>
          <w:top w:val="nil"/>
          <w:left w:val="nil"/>
          <w:bottom w:val="nil"/>
          <w:right w:val="nil"/>
          <w:between w:val="nil"/>
        </w:pBdr>
        <w:spacing w:before="65" w:line="249" w:lineRule="auto"/>
        <w:ind w:left="284" w:right="118" w:firstLine="0"/>
        <w:jc w:val="both"/>
        <w:rPr>
          <w:color w:val="000000"/>
        </w:rPr>
      </w:pPr>
      <w:r>
        <w:rPr>
          <w:color w:val="000000"/>
        </w:rPr>
        <w:t>Técnicas de movilización, deambulación y traslado de personas en situación de dependencia.</w:t>
      </w:r>
    </w:p>
    <w:p w14:paraId="065CC9B6" w14:textId="77777777" w:rsidR="005E6AD6" w:rsidRDefault="00FC6761">
      <w:pPr>
        <w:widowControl w:val="0"/>
        <w:numPr>
          <w:ilvl w:val="0"/>
          <w:numId w:val="24"/>
        </w:numPr>
        <w:pBdr>
          <w:top w:val="nil"/>
          <w:left w:val="nil"/>
          <w:bottom w:val="nil"/>
          <w:right w:val="nil"/>
          <w:between w:val="nil"/>
        </w:pBdr>
        <w:spacing w:before="54"/>
        <w:ind w:left="284" w:firstLine="0"/>
        <w:jc w:val="both"/>
        <w:rPr>
          <w:color w:val="000000"/>
        </w:rPr>
      </w:pPr>
      <w:r>
        <w:rPr>
          <w:color w:val="000000"/>
        </w:rPr>
        <w:t>Procedimientos de carga segura.</w:t>
      </w:r>
    </w:p>
    <w:p w14:paraId="30B30C75" w14:textId="77777777" w:rsidR="005E6AD6" w:rsidRDefault="00FC6761">
      <w:pPr>
        <w:widowControl w:val="0"/>
        <w:numPr>
          <w:ilvl w:val="0"/>
          <w:numId w:val="24"/>
        </w:numPr>
        <w:pBdr>
          <w:top w:val="nil"/>
          <w:left w:val="nil"/>
          <w:bottom w:val="nil"/>
          <w:right w:val="nil"/>
          <w:between w:val="nil"/>
        </w:pBdr>
        <w:spacing w:before="65"/>
        <w:ind w:left="284" w:firstLine="0"/>
        <w:jc w:val="both"/>
        <w:rPr>
          <w:color w:val="000000"/>
        </w:rPr>
      </w:pPr>
      <w:r>
        <w:rPr>
          <w:color w:val="000000"/>
        </w:rPr>
        <w:t>Ayudas técnicas de movilización, transporte, deambulación y posicionamiento en cama.</w:t>
      </w:r>
    </w:p>
    <w:p w14:paraId="5FF1A6F7" w14:textId="77777777" w:rsidR="005E6AD6" w:rsidRDefault="00FC6761">
      <w:pPr>
        <w:widowControl w:val="0"/>
        <w:numPr>
          <w:ilvl w:val="0"/>
          <w:numId w:val="24"/>
        </w:numPr>
        <w:pBdr>
          <w:top w:val="nil"/>
          <w:left w:val="nil"/>
          <w:bottom w:val="nil"/>
          <w:right w:val="nil"/>
          <w:between w:val="nil"/>
        </w:pBdr>
        <w:spacing w:before="65"/>
        <w:ind w:left="284" w:firstLine="0"/>
        <w:jc w:val="both"/>
        <w:rPr>
          <w:color w:val="000000"/>
        </w:rPr>
      </w:pPr>
      <w:r>
        <w:rPr>
          <w:color w:val="000000"/>
        </w:rPr>
        <w:t>Medidas de prevención y seguridad.</w:t>
      </w:r>
    </w:p>
    <w:p w14:paraId="549F2FFD" w14:textId="77777777" w:rsidR="005E6AD6" w:rsidRDefault="00FC6761">
      <w:pPr>
        <w:widowControl w:val="0"/>
        <w:numPr>
          <w:ilvl w:val="0"/>
          <w:numId w:val="24"/>
        </w:numPr>
        <w:pBdr>
          <w:top w:val="nil"/>
          <w:left w:val="nil"/>
          <w:bottom w:val="nil"/>
          <w:right w:val="nil"/>
          <w:between w:val="nil"/>
        </w:pBdr>
        <w:spacing w:before="72" w:line="244" w:lineRule="auto"/>
        <w:ind w:left="284" w:right="1441" w:firstLine="0"/>
        <w:jc w:val="both"/>
        <w:rPr>
          <w:color w:val="000000"/>
        </w:rPr>
      </w:pPr>
      <w:r>
        <w:rPr>
          <w:color w:val="000000"/>
        </w:rPr>
        <w:t>Limpieza y mantenimiento de las prótesis.</w:t>
      </w:r>
    </w:p>
    <w:p w14:paraId="7A00EA14" w14:textId="77777777" w:rsidR="005E6AD6" w:rsidRDefault="00FC6761">
      <w:pPr>
        <w:widowControl w:val="0"/>
        <w:numPr>
          <w:ilvl w:val="0"/>
          <w:numId w:val="24"/>
        </w:numPr>
        <w:pBdr>
          <w:top w:val="nil"/>
          <w:left w:val="nil"/>
          <w:bottom w:val="nil"/>
          <w:right w:val="nil"/>
          <w:between w:val="nil"/>
        </w:pBdr>
        <w:spacing w:before="58" w:line="244" w:lineRule="auto"/>
        <w:ind w:left="284" w:right="1170" w:firstLine="0"/>
        <w:jc w:val="both"/>
        <w:rPr>
          <w:color w:val="000000"/>
        </w:rPr>
      </w:pPr>
      <w:r>
        <w:rPr>
          <w:color w:val="000000"/>
        </w:rPr>
        <w:t>Autonomía de la persona en situación de dependencia.</w:t>
      </w:r>
    </w:p>
    <w:p w14:paraId="1020F40F" w14:textId="77777777" w:rsidR="005E6AD6" w:rsidRDefault="005E6AD6">
      <w:pPr>
        <w:jc w:val="both"/>
      </w:pPr>
    </w:p>
    <w:p w14:paraId="5B3FA16A" w14:textId="77777777" w:rsidR="005E6AD6" w:rsidRDefault="005E6AD6">
      <w:pPr>
        <w:jc w:val="both"/>
      </w:pPr>
    </w:p>
    <w:p w14:paraId="332041AA" w14:textId="77777777" w:rsidR="005E6AD6" w:rsidRDefault="005E6AD6">
      <w:pPr>
        <w:pStyle w:val="Ttulo3"/>
        <w:spacing w:before="78" w:line="271" w:lineRule="auto"/>
        <w:ind w:left="142" w:right="117" w:firstLine="0"/>
        <w:jc w:val="both"/>
        <w:rPr>
          <w:rFonts w:ascii="Times New Roman" w:eastAsia="Times New Roman" w:hAnsi="Times New Roman" w:cs="Times New Roman"/>
          <w:sz w:val="24"/>
          <w:szCs w:val="24"/>
        </w:rPr>
      </w:pPr>
    </w:p>
    <w:p w14:paraId="7783EEA5" w14:textId="77777777" w:rsidR="005E6AD6" w:rsidRDefault="005E6AD6">
      <w:pPr>
        <w:pStyle w:val="Ttulo3"/>
        <w:spacing w:before="78" w:line="271" w:lineRule="auto"/>
        <w:ind w:left="142" w:right="117" w:firstLine="0"/>
        <w:jc w:val="both"/>
        <w:rPr>
          <w:rFonts w:ascii="Times New Roman" w:eastAsia="Times New Roman" w:hAnsi="Times New Roman" w:cs="Times New Roman"/>
          <w:sz w:val="24"/>
          <w:szCs w:val="24"/>
        </w:rPr>
      </w:pPr>
    </w:p>
    <w:p w14:paraId="1B67329E" w14:textId="77777777" w:rsidR="005E6AD6" w:rsidRDefault="005E6AD6">
      <w:pPr>
        <w:pStyle w:val="Ttulo3"/>
        <w:spacing w:before="78" w:line="271" w:lineRule="auto"/>
        <w:ind w:left="142" w:right="117" w:firstLine="0"/>
        <w:jc w:val="both"/>
        <w:rPr>
          <w:rFonts w:ascii="Times New Roman" w:eastAsia="Times New Roman" w:hAnsi="Times New Roman" w:cs="Times New Roman"/>
          <w:sz w:val="24"/>
          <w:szCs w:val="24"/>
        </w:rPr>
      </w:pPr>
    </w:p>
    <w:p w14:paraId="610DA8D8" w14:textId="77777777" w:rsidR="005E6AD6" w:rsidRDefault="005E6AD6">
      <w:pPr>
        <w:pStyle w:val="Ttulo3"/>
        <w:spacing w:before="78" w:line="271" w:lineRule="auto"/>
        <w:ind w:left="142" w:right="117" w:firstLine="0"/>
        <w:jc w:val="both"/>
        <w:rPr>
          <w:rFonts w:ascii="Times New Roman" w:eastAsia="Times New Roman" w:hAnsi="Times New Roman" w:cs="Times New Roman"/>
          <w:sz w:val="24"/>
          <w:szCs w:val="24"/>
        </w:rPr>
      </w:pPr>
    </w:p>
    <w:p w14:paraId="64135151" w14:textId="77777777" w:rsidR="005E6AD6" w:rsidRDefault="00FC6761">
      <w:pPr>
        <w:pStyle w:val="Ttulo3"/>
        <w:spacing w:before="78" w:line="271" w:lineRule="auto"/>
        <w:ind w:left="142" w:right="11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UD5 Sistema</w:t>
      </w:r>
      <w:r>
        <w:rPr>
          <w:rFonts w:ascii="Times New Roman" w:eastAsia="Times New Roman" w:hAnsi="Times New Roman" w:cs="Times New Roman"/>
          <w:sz w:val="24"/>
          <w:szCs w:val="24"/>
        </w:rPr>
        <w:tab/>
        <w:t>cardiovascular y aparato respiratorio. Procedimientos</w:t>
      </w:r>
    </w:p>
    <w:p w14:paraId="54236B03" w14:textId="77777777" w:rsidR="005E6AD6" w:rsidRDefault="00FC6761">
      <w:pPr>
        <w:pStyle w:val="Ttulo4"/>
        <w:spacing w:line="300" w:lineRule="auto"/>
        <w:ind w:left="0" w:right="117" w:firstLine="0"/>
        <w:jc w:val="both"/>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Nº</w:t>
      </w:r>
      <w:proofErr w:type="spellEnd"/>
      <w:r>
        <w:rPr>
          <w:rFonts w:ascii="Times New Roman" w:eastAsia="Times New Roman" w:hAnsi="Times New Roman" w:cs="Times New Roman"/>
          <w:sz w:val="24"/>
          <w:szCs w:val="24"/>
        </w:rPr>
        <w:t xml:space="preserve"> horas:  </w:t>
      </w:r>
      <w:r w:rsidR="006011EE">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RA:</w:t>
      </w:r>
      <w:r w:rsidR="006011EE">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w:t>
      </w:r>
    </w:p>
    <w:p w14:paraId="6DCD4314" w14:textId="77777777" w:rsidR="005E6AD6" w:rsidRDefault="005E6AD6">
      <w:pPr>
        <w:pStyle w:val="Ttulo3"/>
        <w:spacing w:before="78" w:line="271" w:lineRule="auto"/>
        <w:ind w:left="142" w:right="117" w:firstLine="0"/>
        <w:jc w:val="both"/>
        <w:rPr>
          <w:rFonts w:ascii="Times New Roman" w:eastAsia="Times New Roman" w:hAnsi="Times New Roman" w:cs="Times New Roman"/>
          <w:sz w:val="24"/>
          <w:szCs w:val="24"/>
        </w:rPr>
      </w:pPr>
    </w:p>
    <w:p w14:paraId="7693532B" w14:textId="77777777" w:rsidR="005E6AD6" w:rsidRDefault="00FC6761">
      <w:pPr>
        <w:jc w:val="both"/>
      </w:pPr>
      <w:r>
        <w:lastRenderedPageBreak/>
        <w:t xml:space="preserve">  </w:t>
      </w:r>
      <w:r>
        <w:rPr>
          <w:u w:val="single"/>
        </w:rPr>
        <w:t>Contenidos</w:t>
      </w:r>
    </w:p>
    <w:p w14:paraId="0CEA9109" w14:textId="77777777" w:rsidR="005E6AD6" w:rsidRDefault="00FC6761">
      <w:pPr>
        <w:widowControl w:val="0"/>
        <w:numPr>
          <w:ilvl w:val="0"/>
          <w:numId w:val="33"/>
        </w:numPr>
        <w:pBdr>
          <w:top w:val="nil"/>
          <w:left w:val="nil"/>
          <w:bottom w:val="nil"/>
          <w:right w:val="nil"/>
          <w:between w:val="nil"/>
        </w:pBdr>
        <w:spacing w:before="65" w:line="244" w:lineRule="auto"/>
        <w:ind w:left="284" w:right="459" w:firstLine="141"/>
        <w:jc w:val="both"/>
        <w:rPr>
          <w:color w:val="000000"/>
        </w:rPr>
      </w:pPr>
      <w:r>
        <w:rPr>
          <w:color w:val="000000"/>
        </w:rPr>
        <w:t>Anatomía del sistema cardiovascular y del aparato respiratorio.</w:t>
      </w:r>
    </w:p>
    <w:p w14:paraId="1DCAB5DA" w14:textId="77777777" w:rsidR="005E6AD6" w:rsidRDefault="00FC6761">
      <w:pPr>
        <w:widowControl w:val="0"/>
        <w:numPr>
          <w:ilvl w:val="0"/>
          <w:numId w:val="33"/>
        </w:numPr>
        <w:pBdr>
          <w:top w:val="nil"/>
          <w:left w:val="nil"/>
          <w:bottom w:val="nil"/>
          <w:right w:val="nil"/>
          <w:between w:val="nil"/>
        </w:pBdr>
        <w:spacing w:before="58" w:line="254" w:lineRule="auto"/>
        <w:ind w:left="284" w:right="467" w:firstLine="141"/>
        <w:jc w:val="both"/>
        <w:rPr>
          <w:color w:val="000000"/>
        </w:rPr>
      </w:pPr>
      <w:r>
        <w:rPr>
          <w:color w:val="000000"/>
        </w:rPr>
        <w:t>Fisiología del sistema cardiovascular y aparato respiratorio.</w:t>
      </w:r>
    </w:p>
    <w:p w14:paraId="04AF2CCA" w14:textId="77777777" w:rsidR="005E6AD6" w:rsidRDefault="00FC6761">
      <w:pPr>
        <w:widowControl w:val="0"/>
        <w:numPr>
          <w:ilvl w:val="0"/>
          <w:numId w:val="33"/>
        </w:numPr>
        <w:pBdr>
          <w:top w:val="nil"/>
          <w:left w:val="nil"/>
          <w:bottom w:val="nil"/>
          <w:right w:val="nil"/>
          <w:between w:val="nil"/>
        </w:pBdr>
        <w:spacing w:before="51" w:line="254" w:lineRule="auto"/>
        <w:ind w:left="284" w:firstLine="141"/>
        <w:jc w:val="both"/>
        <w:rPr>
          <w:color w:val="000000"/>
        </w:rPr>
      </w:pPr>
      <w:r>
        <w:rPr>
          <w:color w:val="000000"/>
        </w:rPr>
        <w:t>Patología más frecuente del sistema cardiovascular y del aparato respiratorio.</w:t>
      </w:r>
    </w:p>
    <w:p w14:paraId="4F55E486" w14:textId="77777777" w:rsidR="005E6AD6" w:rsidRDefault="00FC6761">
      <w:pPr>
        <w:widowControl w:val="0"/>
        <w:numPr>
          <w:ilvl w:val="0"/>
          <w:numId w:val="33"/>
        </w:numPr>
        <w:pBdr>
          <w:top w:val="nil"/>
          <w:left w:val="nil"/>
          <w:bottom w:val="nil"/>
          <w:right w:val="nil"/>
          <w:between w:val="nil"/>
        </w:pBdr>
        <w:spacing w:before="51"/>
        <w:ind w:left="284" w:firstLine="141"/>
        <w:jc w:val="both"/>
        <w:rPr>
          <w:color w:val="000000"/>
        </w:rPr>
      </w:pPr>
      <w:r>
        <w:rPr>
          <w:color w:val="000000"/>
        </w:rPr>
        <w:t>Fisioterapia respiratoria.</w:t>
      </w:r>
    </w:p>
    <w:p w14:paraId="2D2CC9CA" w14:textId="77777777" w:rsidR="005E6AD6" w:rsidRDefault="00FC6761">
      <w:pPr>
        <w:widowControl w:val="0"/>
        <w:numPr>
          <w:ilvl w:val="0"/>
          <w:numId w:val="33"/>
        </w:numPr>
        <w:pBdr>
          <w:top w:val="nil"/>
          <w:left w:val="nil"/>
          <w:bottom w:val="nil"/>
          <w:right w:val="nil"/>
          <w:between w:val="nil"/>
        </w:pBdr>
        <w:spacing w:before="65"/>
        <w:ind w:left="284" w:firstLine="141"/>
        <w:jc w:val="both"/>
        <w:rPr>
          <w:color w:val="000000"/>
        </w:rPr>
      </w:pPr>
      <w:r>
        <w:rPr>
          <w:color w:val="000000"/>
        </w:rPr>
        <w:t>Administración de oxígeno.</w:t>
      </w:r>
    </w:p>
    <w:p w14:paraId="2A460D72" w14:textId="77777777" w:rsidR="005E6AD6" w:rsidRDefault="00FC6761">
      <w:pPr>
        <w:widowControl w:val="0"/>
        <w:numPr>
          <w:ilvl w:val="0"/>
          <w:numId w:val="33"/>
        </w:numPr>
        <w:pBdr>
          <w:top w:val="nil"/>
          <w:left w:val="nil"/>
          <w:bottom w:val="nil"/>
          <w:right w:val="nil"/>
          <w:between w:val="nil"/>
        </w:pBdr>
        <w:spacing w:before="65"/>
        <w:ind w:left="284" w:firstLine="141"/>
        <w:jc w:val="both"/>
        <w:rPr>
          <w:color w:val="000000"/>
        </w:rPr>
      </w:pPr>
      <w:proofErr w:type="spellStart"/>
      <w:r>
        <w:rPr>
          <w:color w:val="000000"/>
        </w:rPr>
        <w:t>Ventiloterapia</w:t>
      </w:r>
      <w:proofErr w:type="spellEnd"/>
      <w:r>
        <w:rPr>
          <w:color w:val="000000"/>
        </w:rPr>
        <w:t>.</w:t>
      </w:r>
    </w:p>
    <w:p w14:paraId="5C7E97B1" w14:textId="77777777" w:rsidR="005E6AD6" w:rsidRDefault="00FC6761">
      <w:pPr>
        <w:widowControl w:val="0"/>
        <w:numPr>
          <w:ilvl w:val="0"/>
          <w:numId w:val="33"/>
        </w:numPr>
        <w:pBdr>
          <w:top w:val="nil"/>
          <w:left w:val="nil"/>
          <w:bottom w:val="nil"/>
          <w:right w:val="nil"/>
          <w:between w:val="nil"/>
        </w:pBdr>
        <w:spacing w:before="72" w:line="244" w:lineRule="auto"/>
        <w:ind w:left="284" w:right="1478" w:firstLine="141"/>
        <w:jc w:val="both"/>
        <w:rPr>
          <w:color w:val="000000"/>
        </w:rPr>
      </w:pPr>
      <w:r>
        <w:rPr>
          <w:color w:val="000000"/>
        </w:rPr>
        <w:t xml:space="preserve">Cuidados de los usuarios </w:t>
      </w:r>
      <w:proofErr w:type="spellStart"/>
      <w:r>
        <w:rPr>
          <w:color w:val="000000"/>
        </w:rPr>
        <w:t>traqueotomizados</w:t>
      </w:r>
      <w:proofErr w:type="spellEnd"/>
      <w:r>
        <w:rPr>
          <w:color w:val="000000"/>
        </w:rPr>
        <w:t>.</w:t>
      </w:r>
    </w:p>
    <w:p w14:paraId="7F8E53DD" w14:textId="77777777" w:rsidR="005E6AD6" w:rsidRDefault="00FC6761">
      <w:pPr>
        <w:widowControl w:val="0"/>
        <w:numPr>
          <w:ilvl w:val="0"/>
          <w:numId w:val="33"/>
        </w:numPr>
        <w:pBdr>
          <w:top w:val="nil"/>
          <w:left w:val="nil"/>
          <w:bottom w:val="nil"/>
          <w:right w:val="nil"/>
          <w:between w:val="nil"/>
        </w:pBdr>
        <w:spacing w:before="58" w:line="254" w:lineRule="auto"/>
        <w:ind w:left="284" w:right="535" w:firstLine="141"/>
        <w:jc w:val="both"/>
        <w:rPr>
          <w:color w:val="000000"/>
          <w:u w:val="single"/>
        </w:rPr>
      </w:pPr>
      <w:r>
        <w:rPr>
          <w:color w:val="000000"/>
        </w:rPr>
        <w:t>Consejos de promoción de la salud y autocuidados.</w:t>
      </w:r>
    </w:p>
    <w:p w14:paraId="12343B13" w14:textId="77777777" w:rsidR="005E6AD6" w:rsidRDefault="00FC6761">
      <w:pPr>
        <w:jc w:val="both"/>
      </w:pPr>
      <w:r>
        <w:rPr>
          <w:u w:val="single"/>
        </w:rPr>
        <w:t>Objetivos</w:t>
      </w:r>
    </w:p>
    <w:p w14:paraId="78CB100E" w14:textId="77777777" w:rsidR="005E6AD6" w:rsidRDefault="00FC6761">
      <w:pPr>
        <w:widowControl w:val="0"/>
        <w:numPr>
          <w:ilvl w:val="0"/>
          <w:numId w:val="23"/>
        </w:numPr>
        <w:pBdr>
          <w:top w:val="nil"/>
          <w:left w:val="nil"/>
          <w:bottom w:val="nil"/>
          <w:right w:val="nil"/>
          <w:between w:val="nil"/>
        </w:pBdr>
        <w:tabs>
          <w:tab w:val="left" w:pos="492"/>
        </w:tabs>
        <w:spacing w:before="74" w:line="249" w:lineRule="auto"/>
        <w:ind w:right="246"/>
        <w:jc w:val="both"/>
        <w:rPr>
          <w:color w:val="000000"/>
        </w:rPr>
      </w:pPr>
      <w:r>
        <w:rPr>
          <w:color w:val="000000"/>
        </w:rPr>
        <w:t>Describir los órganos y los procesos fisiológicos del sistema cardiovascular y del aparato respiratorio.</w:t>
      </w:r>
    </w:p>
    <w:p w14:paraId="2133E638" w14:textId="77777777" w:rsidR="005E6AD6" w:rsidRDefault="00FC6761">
      <w:pPr>
        <w:widowControl w:val="0"/>
        <w:numPr>
          <w:ilvl w:val="0"/>
          <w:numId w:val="23"/>
        </w:numPr>
        <w:pBdr>
          <w:top w:val="nil"/>
          <w:left w:val="nil"/>
          <w:bottom w:val="nil"/>
          <w:right w:val="nil"/>
          <w:between w:val="nil"/>
        </w:pBdr>
        <w:tabs>
          <w:tab w:val="left" w:pos="492"/>
        </w:tabs>
        <w:spacing w:before="54" w:line="254" w:lineRule="auto"/>
        <w:ind w:right="605"/>
        <w:jc w:val="both"/>
        <w:rPr>
          <w:color w:val="000000"/>
        </w:rPr>
      </w:pPr>
      <w:r>
        <w:rPr>
          <w:color w:val="000000"/>
        </w:rPr>
        <w:t>Definir la patología más frecuente del sistema cardiovascular y del aparato respiratorio.</w:t>
      </w:r>
    </w:p>
    <w:p w14:paraId="5F13B301" w14:textId="77777777" w:rsidR="005E6AD6" w:rsidRDefault="00FC6761">
      <w:pPr>
        <w:widowControl w:val="0"/>
        <w:numPr>
          <w:ilvl w:val="0"/>
          <w:numId w:val="23"/>
        </w:numPr>
        <w:pBdr>
          <w:top w:val="nil"/>
          <w:left w:val="nil"/>
          <w:bottom w:val="nil"/>
          <w:right w:val="nil"/>
          <w:between w:val="nil"/>
        </w:pBdr>
        <w:tabs>
          <w:tab w:val="left" w:pos="492"/>
        </w:tabs>
        <w:spacing w:before="65" w:line="254" w:lineRule="auto"/>
        <w:ind w:right="130"/>
        <w:jc w:val="both"/>
        <w:rPr>
          <w:color w:val="000000"/>
        </w:rPr>
      </w:pPr>
      <w:r>
        <w:rPr>
          <w:color w:val="000000"/>
        </w:rPr>
        <w:t>Describir los objetivos de la fisioterapia respiratoria.</w:t>
      </w:r>
    </w:p>
    <w:p w14:paraId="11C72434" w14:textId="77777777" w:rsidR="005E6AD6" w:rsidRDefault="00FC6761">
      <w:pPr>
        <w:widowControl w:val="0"/>
        <w:numPr>
          <w:ilvl w:val="0"/>
          <w:numId w:val="23"/>
        </w:numPr>
        <w:pBdr>
          <w:top w:val="nil"/>
          <w:left w:val="nil"/>
          <w:bottom w:val="nil"/>
          <w:right w:val="nil"/>
          <w:between w:val="nil"/>
        </w:pBdr>
        <w:tabs>
          <w:tab w:val="left" w:pos="492"/>
        </w:tabs>
        <w:spacing w:before="51" w:line="254" w:lineRule="auto"/>
        <w:ind w:right="927"/>
        <w:jc w:val="both"/>
        <w:rPr>
          <w:color w:val="000000"/>
        </w:rPr>
      </w:pPr>
      <w:r>
        <w:rPr>
          <w:color w:val="000000"/>
        </w:rPr>
        <w:t>Describir los procedimientos de administración de oxígeno.</w:t>
      </w:r>
    </w:p>
    <w:p w14:paraId="1FC49584" w14:textId="77777777" w:rsidR="005E6AD6" w:rsidRDefault="00FC6761">
      <w:pPr>
        <w:widowControl w:val="0"/>
        <w:numPr>
          <w:ilvl w:val="0"/>
          <w:numId w:val="23"/>
        </w:numPr>
        <w:pBdr>
          <w:top w:val="nil"/>
          <w:left w:val="nil"/>
          <w:bottom w:val="nil"/>
          <w:right w:val="nil"/>
          <w:between w:val="nil"/>
        </w:pBdr>
        <w:tabs>
          <w:tab w:val="left" w:pos="492"/>
        </w:tabs>
        <w:spacing w:before="51" w:line="244" w:lineRule="auto"/>
        <w:ind w:right="1029"/>
        <w:jc w:val="both"/>
        <w:rPr>
          <w:color w:val="000000"/>
        </w:rPr>
      </w:pPr>
      <w:r>
        <w:rPr>
          <w:color w:val="000000"/>
        </w:rPr>
        <w:t xml:space="preserve">Determinar las características de la </w:t>
      </w:r>
      <w:proofErr w:type="spellStart"/>
      <w:r>
        <w:rPr>
          <w:color w:val="000000"/>
        </w:rPr>
        <w:t>ventiloterapia</w:t>
      </w:r>
      <w:proofErr w:type="spellEnd"/>
      <w:r>
        <w:rPr>
          <w:color w:val="000000"/>
        </w:rPr>
        <w:t>.</w:t>
      </w:r>
    </w:p>
    <w:p w14:paraId="53A8AC63" w14:textId="77777777" w:rsidR="005E6AD6" w:rsidRDefault="00FC6761">
      <w:pPr>
        <w:widowControl w:val="0"/>
        <w:numPr>
          <w:ilvl w:val="0"/>
          <w:numId w:val="23"/>
        </w:numPr>
        <w:pBdr>
          <w:top w:val="nil"/>
          <w:left w:val="nil"/>
          <w:bottom w:val="nil"/>
          <w:right w:val="nil"/>
          <w:between w:val="nil"/>
        </w:pBdr>
        <w:tabs>
          <w:tab w:val="left" w:pos="485"/>
        </w:tabs>
        <w:spacing w:before="51" w:line="244" w:lineRule="auto"/>
        <w:ind w:right="1029"/>
        <w:jc w:val="both"/>
        <w:rPr>
          <w:color w:val="000000"/>
        </w:rPr>
      </w:pPr>
      <w:r>
        <w:rPr>
          <w:color w:val="000000"/>
        </w:rPr>
        <w:t xml:space="preserve">Aplicar los cuidados necesarios como TAPSD a usuarios </w:t>
      </w:r>
      <w:proofErr w:type="spellStart"/>
      <w:r>
        <w:rPr>
          <w:color w:val="000000"/>
        </w:rPr>
        <w:t>traqueotomizados</w:t>
      </w:r>
      <w:proofErr w:type="spellEnd"/>
      <w:r>
        <w:rPr>
          <w:color w:val="000000"/>
        </w:rPr>
        <w:t>.</w:t>
      </w:r>
    </w:p>
    <w:p w14:paraId="08EA3E17" w14:textId="77777777" w:rsidR="005E6AD6" w:rsidRDefault="00FC6761">
      <w:pPr>
        <w:widowControl w:val="0"/>
        <w:numPr>
          <w:ilvl w:val="0"/>
          <w:numId w:val="23"/>
        </w:numPr>
        <w:pBdr>
          <w:top w:val="nil"/>
          <w:left w:val="nil"/>
          <w:bottom w:val="nil"/>
          <w:right w:val="nil"/>
          <w:between w:val="nil"/>
        </w:pBdr>
        <w:tabs>
          <w:tab w:val="left" w:pos="499"/>
        </w:tabs>
        <w:spacing w:before="54" w:line="249" w:lineRule="auto"/>
        <w:ind w:right="625"/>
        <w:jc w:val="both"/>
        <w:rPr>
          <w:color w:val="000000"/>
        </w:rPr>
      </w:pPr>
      <w:r>
        <w:rPr>
          <w:color w:val="000000"/>
        </w:rPr>
        <w:t>Explicar al usuario las principales normas de prevención y autocuidados.</w:t>
      </w:r>
    </w:p>
    <w:p w14:paraId="1D5CAFF4" w14:textId="77777777" w:rsidR="005E6AD6" w:rsidRDefault="005E6AD6">
      <w:pPr>
        <w:jc w:val="both"/>
      </w:pPr>
    </w:p>
    <w:p w14:paraId="07D6F4F1" w14:textId="77777777" w:rsidR="005E6AD6" w:rsidRDefault="005E6AD6">
      <w:pPr>
        <w:jc w:val="both"/>
        <w:rPr>
          <w:b/>
        </w:rPr>
      </w:pPr>
    </w:p>
    <w:p w14:paraId="5C7F7819" w14:textId="77777777" w:rsidR="005E6AD6" w:rsidRDefault="005E6AD6">
      <w:pPr>
        <w:jc w:val="both"/>
        <w:rPr>
          <w:b/>
        </w:rPr>
      </w:pPr>
    </w:p>
    <w:p w14:paraId="212F39EA" w14:textId="77777777" w:rsidR="005E6AD6" w:rsidRDefault="00FC6761">
      <w:pPr>
        <w:jc w:val="both"/>
        <w:rPr>
          <w:b/>
        </w:rPr>
      </w:pPr>
      <w:r>
        <w:rPr>
          <w:b/>
        </w:rPr>
        <w:t>UD6 Aparato excretor y aparato reproductor</w:t>
      </w:r>
    </w:p>
    <w:p w14:paraId="2BCD8FE3" w14:textId="77777777" w:rsidR="005E6AD6" w:rsidRDefault="00FC6761">
      <w:pPr>
        <w:pStyle w:val="Ttulo4"/>
        <w:spacing w:line="300" w:lineRule="auto"/>
        <w:ind w:left="0" w:right="117" w:firstLine="0"/>
        <w:jc w:val="both"/>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Nº</w:t>
      </w:r>
      <w:proofErr w:type="spellEnd"/>
      <w:r>
        <w:rPr>
          <w:rFonts w:ascii="Times New Roman" w:eastAsia="Times New Roman" w:hAnsi="Times New Roman" w:cs="Times New Roman"/>
          <w:sz w:val="24"/>
          <w:szCs w:val="24"/>
        </w:rPr>
        <w:t xml:space="preserve"> horas: </w:t>
      </w:r>
      <w:r w:rsidR="006011EE">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                                                    RA: </w:t>
      </w:r>
      <w:r w:rsidR="006011EE">
        <w:rPr>
          <w:rFonts w:ascii="Times New Roman" w:eastAsia="Times New Roman" w:hAnsi="Times New Roman" w:cs="Times New Roman"/>
          <w:sz w:val="24"/>
          <w:szCs w:val="24"/>
        </w:rPr>
        <w:t>3</w:t>
      </w:r>
    </w:p>
    <w:p w14:paraId="0815D50E" w14:textId="77777777" w:rsidR="005E6AD6" w:rsidRDefault="005E6AD6">
      <w:pPr>
        <w:jc w:val="both"/>
        <w:rPr>
          <w:u w:val="single"/>
        </w:rPr>
      </w:pPr>
    </w:p>
    <w:p w14:paraId="489B288B" w14:textId="77777777" w:rsidR="005E6AD6" w:rsidRDefault="00FC6761">
      <w:pPr>
        <w:jc w:val="both"/>
      </w:pPr>
      <w:r>
        <w:rPr>
          <w:u w:val="single"/>
        </w:rPr>
        <w:t>Objetivos</w:t>
      </w:r>
    </w:p>
    <w:p w14:paraId="036F27A7" w14:textId="77777777" w:rsidR="005E6AD6" w:rsidRDefault="00FC6761">
      <w:pPr>
        <w:widowControl w:val="0"/>
        <w:numPr>
          <w:ilvl w:val="0"/>
          <w:numId w:val="29"/>
        </w:numPr>
        <w:pBdr>
          <w:top w:val="nil"/>
          <w:left w:val="nil"/>
          <w:bottom w:val="nil"/>
          <w:right w:val="nil"/>
          <w:between w:val="nil"/>
        </w:pBdr>
        <w:tabs>
          <w:tab w:val="left" w:pos="796"/>
        </w:tabs>
        <w:spacing w:before="74" w:line="249" w:lineRule="auto"/>
        <w:ind w:right="1646"/>
        <w:jc w:val="both"/>
        <w:rPr>
          <w:color w:val="000000"/>
        </w:rPr>
      </w:pPr>
      <w:r>
        <w:rPr>
          <w:color w:val="000000"/>
        </w:rPr>
        <w:t>Describir las características anatómicas del riñón y de las vías urinarias e identificar cada uno de estos órganos.</w:t>
      </w:r>
    </w:p>
    <w:p w14:paraId="5A50EC43" w14:textId="77777777" w:rsidR="005E6AD6" w:rsidRDefault="00FC6761">
      <w:pPr>
        <w:widowControl w:val="0"/>
        <w:numPr>
          <w:ilvl w:val="0"/>
          <w:numId w:val="29"/>
        </w:numPr>
        <w:pBdr>
          <w:top w:val="nil"/>
          <w:left w:val="nil"/>
          <w:bottom w:val="nil"/>
          <w:right w:val="nil"/>
          <w:between w:val="nil"/>
        </w:pBdr>
        <w:tabs>
          <w:tab w:val="left" w:pos="803"/>
        </w:tabs>
        <w:spacing w:before="65"/>
        <w:jc w:val="both"/>
      </w:pPr>
      <w:r>
        <w:rPr>
          <w:color w:val="000000"/>
        </w:rPr>
        <w:t>Identificar y describir los órganos que componen el aparato reproductor masculino y femenino.</w:t>
      </w:r>
    </w:p>
    <w:p w14:paraId="6D84A1D3" w14:textId="77777777" w:rsidR="005E6AD6" w:rsidRDefault="00FC6761">
      <w:pPr>
        <w:widowControl w:val="0"/>
        <w:numPr>
          <w:ilvl w:val="0"/>
          <w:numId w:val="29"/>
        </w:numPr>
        <w:pBdr>
          <w:top w:val="nil"/>
          <w:left w:val="nil"/>
          <w:bottom w:val="nil"/>
          <w:right w:val="nil"/>
          <w:between w:val="nil"/>
        </w:pBdr>
        <w:spacing w:before="51" w:line="244" w:lineRule="auto"/>
        <w:ind w:right="1687"/>
        <w:jc w:val="both"/>
        <w:rPr>
          <w:color w:val="000000"/>
        </w:rPr>
      </w:pPr>
      <w:r>
        <w:rPr>
          <w:color w:val="000000"/>
        </w:rPr>
        <w:t>Explicar los procesos fisiológicos en los que intervienen el aparato excretor y el aparato reproductor.</w:t>
      </w:r>
      <w:r>
        <w:rPr>
          <w:noProof/>
          <w:lang w:val="es-ES"/>
        </w:rPr>
        <mc:AlternateContent>
          <mc:Choice Requires="wpg">
            <w:drawing>
              <wp:anchor distT="0" distB="0" distL="0" distR="0" simplePos="0" relativeHeight="251660288" behindDoc="0" locked="0" layoutInCell="1" hidden="0" allowOverlap="1" wp14:anchorId="00475C79" wp14:editId="4CB339F1">
                <wp:simplePos x="0" y="0"/>
                <wp:positionH relativeFrom="column">
                  <wp:posOffset>6451600</wp:posOffset>
                </wp:positionH>
                <wp:positionV relativeFrom="paragraph">
                  <wp:posOffset>317500</wp:posOffset>
                </wp:positionV>
                <wp:extent cx="1270" cy="882650"/>
                <wp:effectExtent l="0" t="0" r="0" b="0"/>
                <wp:wrapNone/>
                <wp:docPr id="8" name="Grupo 8"/>
                <wp:cNvGraphicFramePr/>
                <a:graphic xmlns:a="http://schemas.openxmlformats.org/drawingml/2006/main">
                  <a:graphicData uri="http://schemas.microsoft.com/office/word/2010/wordprocessingGroup">
                    <wpg:wgp>
                      <wpg:cNvGrpSpPr/>
                      <wpg:grpSpPr>
                        <a:xfrm>
                          <a:off x="0" y="0"/>
                          <a:ext cx="1270" cy="882650"/>
                          <a:chOff x="5345365" y="3338675"/>
                          <a:chExt cx="635" cy="882015"/>
                        </a:xfrm>
                      </wpg:grpSpPr>
                      <wpg:grpSp>
                        <wpg:cNvPr id="12" name="Grupo 12"/>
                        <wpg:cNvGrpSpPr/>
                        <wpg:grpSpPr>
                          <a:xfrm>
                            <a:off x="5345365" y="3338675"/>
                            <a:ext cx="635" cy="882015"/>
                            <a:chOff x="11873" y="519"/>
                            <a:chExt cx="1" cy="1389"/>
                          </a:xfrm>
                        </wpg:grpSpPr>
                        <wps:wsp>
                          <wps:cNvPr id="13" name="Rectángulo 13"/>
                          <wps:cNvSpPr/>
                          <wps:spPr>
                            <a:xfrm>
                              <a:off x="11873" y="519"/>
                              <a:ext cx="0" cy="1375"/>
                            </a:xfrm>
                            <a:prstGeom prst="rect">
                              <a:avLst/>
                            </a:prstGeom>
                            <a:noFill/>
                            <a:ln>
                              <a:noFill/>
                            </a:ln>
                          </wps:spPr>
                          <wps:txbx>
                            <w:txbxContent>
                              <w:p w14:paraId="44288710" w14:textId="77777777" w:rsidR="005F0ED0" w:rsidRDefault="005F0ED0">
                                <w:pPr>
                                  <w:textDirection w:val="btLr"/>
                                </w:pPr>
                              </w:p>
                            </w:txbxContent>
                          </wps:txbx>
                          <wps:bodyPr spcFirstLastPara="1" wrap="square" lIns="91425" tIns="91425" rIns="91425" bIns="91425" anchor="ctr" anchorCtr="0"/>
                        </wps:wsp>
                        <wps:wsp>
                          <wps:cNvPr id="14" name="Forma libre 14"/>
                          <wps:cNvSpPr/>
                          <wps:spPr>
                            <a:xfrm>
                              <a:off x="11873" y="519"/>
                              <a:ext cx="1" cy="1389"/>
                            </a:xfrm>
                            <a:custGeom>
                              <a:avLst/>
                              <a:gdLst/>
                              <a:ahLst/>
                              <a:cxnLst/>
                              <a:rect l="l" t="t" r="r" b="b"/>
                              <a:pathLst>
                                <a:path w="120000" h="1390" extrusionOk="0">
                                  <a:moveTo>
                                    <a:pt x="0" y="1390"/>
                                  </a:moveTo>
                                  <a:lnTo>
                                    <a:pt x="0" y="0"/>
                                  </a:lnTo>
                                </a:path>
                              </a:pathLst>
                            </a:custGeom>
                            <a:noFill/>
                            <a:ln w="9525" cap="sq" cmpd="sng">
                              <a:solidFill>
                                <a:srgbClr val="000000"/>
                              </a:solidFill>
                              <a:prstDash val="solid"/>
                              <a:round/>
                              <a:headEnd type="none" w="med" len="med"/>
                              <a:tailEnd type="none" w="med" len="med"/>
                            </a:ln>
                          </wps:spPr>
                          <wps:bodyPr spcFirstLastPara="1" wrap="square" lIns="91425" tIns="91425" rIns="91425" bIns="91425" anchor="ctr" anchorCtr="0"/>
                        </wps:wsp>
                      </wpg:grpSp>
                    </wpg:wgp>
                  </a:graphicData>
                </a:graphic>
              </wp:anchor>
            </w:drawing>
          </mc:Choice>
          <mc:Fallback>
            <w:pict>
              <v:group w14:anchorId="00475C79" id="Grupo 8" o:spid="_x0000_s1034" style="position:absolute;left:0;text-align:left;margin-left:508pt;margin-top:25pt;width:.1pt;height:69.5pt;z-index:251660288;mso-wrap-distance-left:0;mso-wrap-distance-right:0" coordorigin="53453,33386" coordsize="6,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">
                <v:group id="Grupo 12" o:spid="_x0000_s1035" style="position:absolute;left:53453;top:33386;width:7;height:8820" coordorigin="11873,519" coordsize="1,1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ángulo 13" o:spid="_x0000_s1036" style="position:absolute;left:11873;top:519;width:0;height:1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T1MAA&#10;AADbAAAADwAAAGRycy9kb3ducmV2LnhtbERPzWrCQBC+C77DMoI33RiLaOoqWiy0njT2AabZaTaY&#10;nU2zq6Zv3xUEb/Px/c5y3dlaXKn1lWMFk3ECgrhwuuJSwdfpfTQH4QOyxtoxKfgjD+tVv7fETLsb&#10;H+mah1LEEPYZKjAhNJmUvjBk0Y9dQxy5H9daDBG2pdQt3mK4rWWaJDNpseLYYLChN0PFOb9YBYcX&#10;R+ku9du8tAvTfZ/2n784U2o46DavIAJ14Sl+uD90nD+F+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7QT1MAAAADbAAAADwAAAAAAAAAAAAAAAACYAgAAZHJzL2Rvd25y&#10;ZXYueG1sUEsFBgAAAAAEAAQA9QAAAIUDAAAAAA==&#10;" filled="f" stroked="f">
                    <v:textbox inset="2.53958mm,2.53958mm,2.53958mm,2.53958mm">
                      <w:txbxContent>
                        <w:p w14:paraId="44288710" w14:textId="77777777" w:rsidR="005F0ED0" w:rsidRDefault="005F0ED0">
                          <w:pPr>
                            <w:textDirection w:val="btLr"/>
                          </w:pPr>
                        </w:p>
                      </w:txbxContent>
                    </v:textbox>
                  </v:rect>
                  <v:shape id="Forma libre 14" o:spid="_x0000_s1037" style="position:absolute;left:11873;top:519;width:1;height:1389;visibility:visible;mso-wrap-style:square;v-text-anchor:middle" coordsize="120000,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qCWsAA&#10;AADbAAAADwAAAGRycy9kb3ducmV2LnhtbERPTYvCMBC9C/6HMAveNF0VV7tGEUFQFKFdca9DM9uW&#10;bSaliVr/vREEb/N4nzNftqYSV2pcaVnB5yACQZxZXXKu4PSz6U9BOI+ssbJMCu7kYLnoduYYa3vj&#10;hK6pz0UIYRejgsL7OpbSZQUZdANbEwfuzzYGfYBNLnWDtxBuKjmMook0WHJoKLCmdUHZf3oxCpJj&#10;O/vK9+fRAXfVOt39Hq3NSKneR7v6BuGp9W/xy73VYf4Ynr+E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jqCWsAAAADbAAAADwAAAAAAAAAAAAAAAACYAgAAZHJzL2Rvd25y&#10;ZXYueG1sUEsFBgAAAAAEAAQA9QAAAIUDAAAAAA==&#10;" path="m,1390l,e" filled="f">
                    <v:stroke endcap="square"/>
                    <v:path arrowok="t" o:extrusionok="f"/>
                  </v:shape>
                </v:group>
              </v:group>
            </w:pict>
          </mc:Fallback>
        </mc:AlternateContent>
      </w:r>
    </w:p>
    <w:p w14:paraId="1441138A" w14:textId="77777777" w:rsidR="005E6AD6" w:rsidRDefault="00FC6761">
      <w:pPr>
        <w:widowControl w:val="0"/>
        <w:numPr>
          <w:ilvl w:val="0"/>
          <w:numId w:val="29"/>
        </w:numPr>
        <w:pBdr>
          <w:top w:val="nil"/>
          <w:left w:val="nil"/>
          <w:bottom w:val="nil"/>
          <w:right w:val="nil"/>
          <w:between w:val="nil"/>
        </w:pBdr>
        <w:tabs>
          <w:tab w:val="left" w:pos="803"/>
        </w:tabs>
        <w:spacing w:before="56"/>
        <w:jc w:val="both"/>
        <w:rPr>
          <w:color w:val="000000"/>
        </w:rPr>
      </w:pPr>
      <w:r>
        <w:rPr>
          <w:color w:val="000000"/>
        </w:rPr>
        <w:t>Describir los signos y síntomas de las enfermedades que con más frecuencia afectan al aparato excretor y al reproductor.</w:t>
      </w:r>
    </w:p>
    <w:p w14:paraId="1F976097" w14:textId="77777777" w:rsidR="005E6AD6" w:rsidRDefault="00FC6761">
      <w:pPr>
        <w:widowControl w:val="0"/>
        <w:numPr>
          <w:ilvl w:val="0"/>
          <w:numId w:val="29"/>
        </w:numPr>
        <w:pBdr>
          <w:top w:val="nil"/>
          <w:left w:val="nil"/>
          <w:bottom w:val="nil"/>
          <w:right w:val="nil"/>
          <w:between w:val="nil"/>
        </w:pBdr>
        <w:tabs>
          <w:tab w:val="left" w:pos="803"/>
        </w:tabs>
        <w:spacing w:before="61" w:line="256" w:lineRule="auto"/>
        <w:ind w:right="1703"/>
        <w:jc w:val="both"/>
      </w:pPr>
      <w:r>
        <w:rPr>
          <w:color w:val="000000"/>
        </w:rPr>
        <w:t xml:space="preserve">Explicar los procedimientos relacionados con la incontinencia </w:t>
      </w:r>
      <w:r>
        <w:rPr>
          <w:color w:val="000000"/>
        </w:rPr>
        <w:lastRenderedPageBreak/>
        <w:t>urinaria</w:t>
      </w:r>
      <w:r>
        <w:rPr>
          <w:b/>
          <w:color w:val="000000"/>
        </w:rPr>
        <w:t>.</w:t>
      </w:r>
    </w:p>
    <w:p w14:paraId="0D6130F6" w14:textId="77777777" w:rsidR="005E6AD6" w:rsidRDefault="00FC6761">
      <w:pPr>
        <w:widowControl w:val="0"/>
        <w:numPr>
          <w:ilvl w:val="0"/>
          <w:numId w:val="29"/>
        </w:numPr>
        <w:pBdr>
          <w:top w:val="nil"/>
          <w:left w:val="nil"/>
          <w:bottom w:val="nil"/>
          <w:right w:val="nil"/>
          <w:between w:val="nil"/>
        </w:pBdr>
        <w:tabs>
          <w:tab w:val="left" w:pos="803"/>
        </w:tabs>
        <w:spacing w:before="61" w:line="244" w:lineRule="auto"/>
        <w:ind w:right="1698"/>
        <w:jc w:val="both"/>
        <w:rPr>
          <w:color w:val="000000"/>
          <w:u w:val="single"/>
        </w:rPr>
      </w:pPr>
      <w:r>
        <w:rPr>
          <w:color w:val="000000"/>
        </w:rPr>
        <w:t>Explicar al usuario las principales normas de promoción de la salud.</w:t>
      </w:r>
      <w:r>
        <w:rPr>
          <w:noProof/>
          <w:lang w:val="es-ES"/>
        </w:rPr>
        <mc:AlternateContent>
          <mc:Choice Requires="wpg">
            <w:drawing>
              <wp:anchor distT="0" distB="0" distL="0" distR="0" simplePos="0" relativeHeight="251661312" behindDoc="0" locked="0" layoutInCell="1" hidden="0" allowOverlap="1" wp14:anchorId="12C29DEF" wp14:editId="4F319158">
                <wp:simplePos x="0" y="0"/>
                <wp:positionH relativeFrom="column">
                  <wp:posOffset>6451600</wp:posOffset>
                </wp:positionH>
                <wp:positionV relativeFrom="paragraph">
                  <wp:posOffset>266700</wp:posOffset>
                </wp:positionV>
                <wp:extent cx="1270" cy="1883410"/>
                <wp:effectExtent l="0" t="0" r="0" b="0"/>
                <wp:wrapNone/>
                <wp:docPr id="15" name="Grupo 15"/>
                <wp:cNvGraphicFramePr/>
                <a:graphic xmlns:a="http://schemas.openxmlformats.org/drawingml/2006/main">
                  <a:graphicData uri="http://schemas.microsoft.com/office/word/2010/wordprocessingGroup">
                    <wpg:wgp>
                      <wpg:cNvGrpSpPr/>
                      <wpg:grpSpPr>
                        <a:xfrm>
                          <a:off x="0" y="0"/>
                          <a:ext cx="1270" cy="1883410"/>
                          <a:chOff x="5345365" y="2838295"/>
                          <a:chExt cx="635" cy="1882775"/>
                        </a:xfrm>
                      </wpg:grpSpPr>
                      <wpg:grpSp>
                        <wpg:cNvPr id="17" name="Grupo 16"/>
                        <wpg:cNvGrpSpPr/>
                        <wpg:grpSpPr>
                          <a:xfrm>
                            <a:off x="5345365" y="2838295"/>
                            <a:ext cx="635" cy="1882775"/>
                            <a:chOff x="11873" y="421"/>
                            <a:chExt cx="1" cy="2965"/>
                          </a:xfrm>
                        </wpg:grpSpPr>
                        <wps:wsp>
                          <wps:cNvPr id="18" name="Rectángulo 17"/>
                          <wps:cNvSpPr/>
                          <wps:spPr>
                            <a:xfrm>
                              <a:off x="11873" y="421"/>
                              <a:ext cx="0" cy="2950"/>
                            </a:xfrm>
                            <a:prstGeom prst="rect">
                              <a:avLst/>
                            </a:prstGeom>
                            <a:noFill/>
                            <a:ln>
                              <a:noFill/>
                            </a:ln>
                          </wps:spPr>
                          <wps:txbx>
                            <w:txbxContent>
                              <w:p w14:paraId="592247E1" w14:textId="77777777" w:rsidR="005F0ED0" w:rsidRDefault="005F0ED0">
                                <w:pPr>
                                  <w:textDirection w:val="btLr"/>
                                </w:pPr>
                              </w:p>
                            </w:txbxContent>
                          </wps:txbx>
                          <wps:bodyPr spcFirstLastPara="1" wrap="square" lIns="91425" tIns="91425" rIns="91425" bIns="91425" anchor="ctr" anchorCtr="0"/>
                        </wps:wsp>
                        <wps:wsp>
                          <wps:cNvPr id="20" name="Forma libre 18"/>
                          <wps:cNvSpPr/>
                          <wps:spPr>
                            <a:xfrm>
                              <a:off x="11873" y="421"/>
                              <a:ext cx="1" cy="2965"/>
                            </a:xfrm>
                            <a:custGeom>
                              <a:avLst/>
                              <a:gdLst/>
                              <a:ahLst/>
                              <a:cxnLst/>
                              <a:rect l="l" t="t" r="r" b="b"/>
                              <a:pathLst>
                                <a:path w="120000" h="2966" extrusionOk="0">
                                  <a:moveTo>
                                    <a:pt x="0" y="2967"/>
                                  </a:moveTo>
                                  <a:lnTo>
                                    <a:pt x="0" y="0"/>
                                  </a:lnTo>
                                </a:path>
                              </a:pathLst>
                            </a:custGeom>
                            <a:noFill/>
                            <a:ln w="9525" cap="sq" cmpd="sng">
                              <a:solidFill>
                                <a:srgbClr val="000000"/>
                              </a:solidFill>
                              <a:prstDash val="solid"/>
                              <a:round/>
                              <a:headEnd type="none" w="med" len="med"/>
                              <a:tailEnd type="none" w="med" len="med"/>
                            </a:ln>
                          </wps:spPr>
                          <wps:bodyPr spcFirstLastPara="1" wrap="square" lIns="91425" tIns="91425" rIns="91425" bIns="91425" anchor="ctr" anchorCtr="0"/>
                        </wps:wsp>
                      </wpg:grpSp>
                    </wpg:wgp>
                  </a:graphicData>
                </a:graphic>
              </wp:anchor>
            </w:drawing>
          </mc:Choice>
          <mc:Fallback>
            <w:pict>
              <v:group w14:anchorId="12C29DEF" id="Grupo 15" o:spid="_x0000_s1038" style="position:absolute;left:0;text-align:left;margin-left:508pt;margin-top:21pt;width:.1pt;height:148.3pt;z-index:251661312;mso-wrap-distance-left:0;mso-wrap-distance-right:0" coordorigin="53453,28382" coordsize="6,18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">
                <v:group id="Grupo 16" o:spid="_x0000_s1039" style="position:absolute;left:53453;top:28382;width:7;height:18828" coordorigin="11873,421" coordsize="1,2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ángulo 17" o:spid="_x0000_s1040" style="position:absolute;left:11873;top:421;width:0;height:2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CBpcMA&#10;AADbAAAADwAAAGRycy9kb3ducmV2LnhtbESPQW/CMAyF75P4D5GRdhspFUJbISCYhrTttBV+gGlM&#10;U9E4XZNB9+/nAxI3W+/5vc/L9eBbdaE+NoENTCcZKOIq2IZrA4f97ukZVEzIFtvAZOCPIqxXo4cl&#10;FjZc+ZsuZaqVhHAs0IBLqSu0jpUjj3ESOmLRTqH3mGTta217vEq4b3WeZXPtsWFpcNjRq6PqXP56&#10;A1+zQPlbHrdl7V/ccNx/fvzg3JjH8bBZgEo0pLv5dv1uBV9g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CBpcMAAADbAAAADwAAAAAAAAAAAAAAAACYAgAAZHJzL2Rv&#10;d25yZXYueG1sUEsFBgAAAAAEAAQA9QAAAIgDAAAAAA==&#10;" filled="f" stroked="f">
                    <v:textbox inset="2.53958mm,2.53958mm,2.53958mm,2.53958mm">
                      <w:txbxContent>
                        <w:p w14:paraId="592247E1" w14:textId="77777777" w:rsidR="005F0ED0" w:rsidRDefault="005F0ED0">
                          <w:pPr>
                            <w:textDirection w:val="btLr"/>
                          </w:pPr>
                        </w:p>
                      </w:txbxContent>
                    </v:textbox>
                  </v:rect>
                  <v:shape id="Forma libre 18" o:spid="_x0000_s1041" style="position:absolute;left:11873;top:421;width:1;height:2965;visibility:visible;mso-wrap-style:square;v-text-anchor:middle" coordsize="120000,2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8cAA&#10;AADbAAAADwAAAGRycy9kb3ducmV2LnhtbERPy2oCMRTdF/yHcAV3NdGF1NEoRRCF0vrs/jK5M5l2&#10;cjNM0nH692YhuDyc93Ldu1p01IbKs4bJWIEgzr2puNRwvWxf30CEiGyw9kwa/inAejV4WWJm/I1P&#10;1J1jKVIIhww12BibTMqQW3IYxr4hTlzhW4cxwbaUpsVbCne1nCo1kw4rTg0WG9pYyn/Pf06D2nWf&#10;Bzs//nzPi49c+a/tsQi11qNh/74AEamPT/HDvTcapml9+pJ+gFz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je8cAAAADbAAAADwAAAAAAAAAAAAAAAACYAgAAZHJzL2Rvd25y&#10;ZXYueG1sUEsFBgAAAAAEAAQA9QAAAIUDAAAAAA==&#10;" path="m,2967l,e" filled="f">
                    <v:stroke endcap="square"/>
                    <v:path arrowok="t" o:extrusionok="f"/>
                  </v:shape>
                </v:group>
              </v:group>
            </w:pict>
          </mc:Fallback>
        </mc:AlternateContent>
      </w:r>
    </w:p>
    <w:p w14:paraId="64A0185E" w14:textId="77777777" w:rsidR="005E6AD6" w:rsidRDefault="00FC6761">
      <w:pPr>
        <w:jc w:val="both"/>
      </w:pPr>
      <w:r>
        <w:rPr>
          <w:u w:val="single"/>
        </w:rPr>
        <w:t>Contenidos</w:t>
      </w:r>
    </w:p>
    <w:p w14:paraId="6CD3C788" w14:textId="77777777" w:rsidR="005E6AD6" w:rsidRDefault="00FC6761">
      <w:pPr>
        <w:widowControl w:val="0"/>
        <w:numPr>
          <w:ilvl w:val="0"/>
          <w:numId w:val="41"/>
        </w:numPr>
        <w:pBdr>
          <w:top w:val="nil"/>
          <w:left w:val="nil"/>
          <w:bottom w:val="nil"/>
          <w:right w:val="nil"/>
          <w:between w:val="nil"/>
        </w:pBdr>
        <w:spacing w:before="65"/>
        <w:jc w:val="both"/>
        <w:rPr>
          <w:color w:val="000000"/>
        </w:rPr>
      </w:pPr>
      <w:r>
        <w:rPr>
          <w:color w:val="000000"/>
        </w:rPr>
        <w:t>Anatomía del aparato excretor.</w:t>
      </w:r>
    </w:p>
    <w:p w14:paraId="139A9024" w14:textId="77777777" w:rsidR="005E6AD6" w:rsidRDefault="00FC6761">
      <w:pPr>
        <w:widowControl w:val="0"/>
        <w:numPr>
          <w:ilvl w:val="0"/>
          <w:numId w:val="41"/>
        </w:numPr>
        <w:pBdr>
          <w:top w:val="nil"/>
          <w:left w:val="nil"/>
          <w:bottom w:val="nil"/>
          <w:right w:val="nil"/>
          <w:between w:val="nil"/>
        </w:pBdr>
        <w:spacing w:before="72"/>
        <w:jc w:val="both"/>
        <w:rPr>
          <w:color w:val="000000"/>
        </w:rPr>
      </w:pPr>
      <w:proofErr w:type="gramStart"/>
      <w:r>
        <w:rPr>
          <w:color w:val="000000"/>
        </w:rPr>
        <w:t>Anatomía  del</w:t>
      </w:r>
      <w:proofErr w:type="gramEnd"/>
      <w:r>
        <w:rPr>
          <w:color w:val="000000"/>
        </w:rPr>
        <w:t xml:space="preserve"> aparato  reproductor.</w:t>
      </w:r>
    </w:p>
    <w:p w14:paraId="2B985F90" w14:textId="77777777" w:rsidR="005E6AD6" w:rsidRDefault="00FC6761">
      <w:pPr>
        <w:widowControl w:val="0"/>
        <w:numPr>
          <w:ilvl w:val="0"/>
          <w:numId w:val="41"/>
        </w:numPr>
        <w:pBdr>
          <w:top w:val="nil"/>
          <w:left w:val="nil"/>
          <w:bottom w:val="nil"/>
          <w:right w:val="nil"/>
          <w:between w:val="nil"/>
        </w:pBdr>
        <w:spacing w:before="72"/>
        <w:jc w:val="both"/>
        <w:rPr>
          <w:color w:val="000000"/>
        </w:rPr>
      </w:pPr>
      <w:r>
        <w:rPr>
          <w:color w:val="000000"/>
        </w:rPr>
        <w:t>Fisiología del aparato excretor y del reproductor.</w:t>
      </w:r>
    </w:p>
    <w:p w14:paraId="0F96F0C8" w14:textId="77777777" w:rsidR="005E6AD6" w:rsidRDefault="00FC6761">
      <w:pPr>
        <w:widowControl w:val="0"/>
        <w:numPr>
          <w:ilvl w:val="0"/>
          <w:numId w:val="41"/>
        </w:numPr>
        <w:pBdr>
          <w:top w:val="nil"/>
          <w:left w:val="nil"/>
          <w:bottom w:val="nil"/>
          <w:right w:val="nil"/>
          <w:between w:val="nil"/>
        </w:pBdr>
        <w:spacing w:before="72"/>
        <w:jc w:val="both"/>
        <w:rPr>
          <w:color w:val="000000"/>
        </w:rPr>
      </w:pPr>
      <w:r>
        <w:rPr>
          <w:color w:val="000000"/>
        </w:rPr>
        <w:t>Patología más frecuente del aparato excretor y del reproductor.</w:t>
      </w:r>
    </w:p>
    <w:p w14:paraId="2C9FD77D" w14:textId="77777777" w:rsidR="005E6AD6" w:rsidRDefault="00FC6761">
      <w:pPr>
        <w:widowControl w:val="0"/>
        <w:numPr>
          <w:ilvl w:val="0"/>
          <w:numId w:val="41"/>
        </w:numPr>
        <w:pBdr>
          <w:top w:val="nil"/>
          <w:left w:val="nil"/>
          <w:bottom w:val="nil"/>
          <w:right w:val="nil"/>
          <w:between w:val="nil"/>
        </w:pBdr>
        <w:spacing w:before="72"/>
        <w:jc w:val="both"/>
        <w:rPr>
          <w:color w:val="000000"/>
        </w:rPr>
      </w:pPr>
      <w:r>
        <w:rPr>
          <w:color w:val="000000"/>
        </w:rPr>
        <w:t>Consejos de promoción de la salud y autocuidados.</w:t>
      </w:r>
    </w:p>
    <w:p w14:paraId="0B1A9E0C" w14:textId="77777777" w:rsidR="005E6AD6" w:rsidRDefault="00FC6761">
      <w:pPr>
        <w:widowControl w:val="0"/>
        <w:numPr>
          <w:ilvl w:val="0"/>
          <w:numId w:val="41"/>
        </w:numPr>
        <w:pBdr>
          <w:top w:val="nil"/>
          <w:left w:val="nil"/>
          <w:bottom w:val="nil"/>
          <w:right w:val="nil"/>
          <w:between w:val="nil"/>
        </w:pBdr>
        <w:spacing w:before="72"/>
        <w:jc w:val="both"/>
        <w:rPr>
          <w:color w:val="000000"/>
        </w:rPr>
      </w:pPr>
      <w:r>
        <w:rPr>
          <w:color w:val="000000"/>
        </w:rPr>
        <w:t>Procedimientos relacionados con la incontinencia urinaria.</w:t>
      </w:r>
    </w:p>
    <w:p w14:paraId="172DD85A" w14:textId="77777777" w:rsidR="005E6AD6" w:rsidRDefault="005E6AD6">
      <w:pPr>
        <w:ind w:left="567"/>
        <w:jc w:val="both"/>
      </w:pPr>
    </w:p>
    <w:p w14:paraId="54D1ABB1" w14:textId="77777777" w:rsidR="005E6AD6" w:rsidRDefault="00FC6761">
      <w:pPr>
        <w:jc w:val="both"/>
        <w:rPr>
          <w:b/>
        </w:rPr>
      </w:pPr>
      <w:r>
        <w:rPr>
          <w:b/>
        </w:rPr>
        <w:t>UD 7 Sistema nervioso y órganos de los sentidos</w:t>
      </w:r>
    </w:p>
    <w:p w14:paraId="0AB48B95" w14:textId="77777777" w:rsidR="005E6AD6" w:rsidRDefault="00FC6761">
      <w:pPr>
        <w:pStyle w:val="Ttulo4"/>
        <w:spacing w:line="300" w:lineRule="auto"/>
        <w:ind w:left="0" w:right="117" w:firstLine="0"/>
        <w:jc w:val="both"/>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Nº</w:t>
      </w:r>
      <w:proofErr w:type="spellEnd"/>
      <w:r>
        <w:rPr>
          <w:rFonts w:ascii="Times New Roman" w:eastAsia="Times New Roman" w:hAnsi="Times New Roman" w:cs="Times New Roman"/>
          <w:sz w:val="24"/>
          <w:szCs w:val="24"/>
        </w:rPr>
        <w:t xml:space="preserve"> horas:</w:t>
      </w:r>
      <w:r w:rsidR="006011EE">
        <w:rPr>
          <w:rFonts w:ascii="Times New Roman" w:eastAsia="Times New Roman" w:hAnsi="Times New Roman" w:cs="Times New Roman"/>
          <w:sz w:val="24"/>
          <w:szCs w:val="24"/>
        </w:rPr>
        <w:t xml:space="preserve"> 17</w:t>
      </w:r>
      <w:r>
        <w:rPr>
          <w:rFonts w:ascii="Times New Roman" w:eastAsia="Times New Roman" w:hAnsi="Times New Roman" w:cs="Times New Roman"/>
          <w:sz w:val="24"/>
          <w:szCs w:val="24"/>
        </w:rPr>
        <w:t xml:space="preserve">                                                     RA: </w:t>
      </w:r>
      <w:r w:rsidR="006011EE">
        <w:rPr>
          <w:rFonts w:ascii="Times New Roman" w:eastAsia="Times New Roman" w:hAnsi="Times New Roman" w:cs="Times New Roman"/>
          <w:sz w:val="24"/>
          <w:szCs w:val="24"/>
        </w:rPr>
        <w:t>1,5</w:t>
      </w:r>
    </w:p>
    <w:p w14:paraId="4B5B8448" w14:textId="77777777" w:rsidR="005E6AD6" w:rsidRDefault="005E6AD6">
      <w:pPr>
        <w:jc w:val="both"/>
        <w:rPr>
          <w:u w:val="single"/>
        </w:rPr>
      </w:pPr>
    </w:p>
    <w:p w14:paraId="10EE9DFE" w14:textId="77777777" w:rsidR="005E6AD6" w:rsidRDefault="00FC6761">
      <w:pPr>
        <w:jc w:val="both"/>
      </w:pPr>
      <w:r>
        <w:rPr>
          <w:u w:val="single"/>
        </w:rPr>
        <w:t>Objetivos</w:t>
      </w:r>
    </w:p>
    <w:p w14:paraId="2D2FD8F7" w14:textId="77777777" w:rsidR="005E6AD6" w:rsidRDefault="00FC6761">
      <w:pPr>
        <w:widowControl w:val="0"/>
        <w:numPr>
          <w:ilvl w:val="0"/>
          <w:numId w:val="42"/>
        </w:numPr>
        <w:pBdr>
          <w:top w:val="nil"/>
          <w:left w:val="nil"/>
          <w:bottom w:val="nil"/>
          <w:right w:val="nil"/>
          <w:between w:val="nil"/>
        </w:pBdr>
        <w:tabs>
          <w:tab w:val="left" w:pos="366"/>
        </w:tabs>
        <w:spacing w:before="74" w:line="249" w:lineRule="auto"/>
        <w:ind w:right="669"/>
        <w:jc w:val="both"/>
        <w:rPr>
          <w:color w:val="000000"/>
        </w:rPr>
      </w:pPr>
      <w:r>
        <w:rPr>
          <w:color w:val="000000"/>
        </w:rPr>
        <w:t>Describir e identificar cada uno de los elementos que conforman el sistema nervioso, especificando el nombre de los pares craneales.</w:t>
      </w:r>
    </w:p>
    <w:p w14:paraId="1FA33E58" w14:textId="77777777" w:rsidR="005E6AD6" w:rsidRDefault="00FC6761">
      <w:pPr>
        <w:widowControl w:val="0"/>
        <w:numPr>
          <w:ilvl w:val="0"/>
          <w:numId w:val="42"/>
        </w:numPr>
        <w:pBdr>
          <w:top w:val="nil"/>
          <w:left w:val="nil"/>
          <w:bottom w:val="nil"/>
          <w:right w:val="nil"/>
          <w:between w:val="nil"/>
        </w:pBdr>
        <w:tabs>
          <w:tab w:val="left" w:pos="373"/>
        </w:tabs>
        <w:spacing w:before="55" w:line="252" w:lineRule="auto"/>
        <w:ind w:right="455"/>
        <w:jc w:val="both"/>
        <w:rPr>
          <w:color w:val="000000"/>
        </w:rPr>
      </w:pPr>
      <w:r>
        <w:rPr>
          <w:color w:val="000000"/>
        </w:rPr>
        <w:t>Explicar la anatomía de los órganos de los sentidos e identificar coda una de las partes que componen la estructura del ojo y del oído.</w:t>
      </w:r>
    </w:p>
    <w:p w14:paraId="549B7BCD" w14:textId="77777777" w:rsidR="005E6AD6" w:rsidRDefault="00FC6761">
      <w:pPr>
        <w:widowControl w:val="0"/>
        <w:numPr>
          <w:ilvl w:val="0"/>
          <w:numId w:val="42"/>
        </w:numPr>
        <w:pBdr>
          <w:top w:val="nil"/>
          <w:left w:val="nil"/>
          <w:bottom w:val="nil"/>
          <w:right w:val="nil"/>
          <w:between w:val="nil"/>
        </w:pBdr>
        <w:tabs>
          <w:tab w:val="left" w:pos="366"/>
        </w:tabs>
        <w:spacing w:before="53" w:line="244" w:lineRule="auto"/>
        <w:ind w:right="438"/>
        <w:jc w:val="both"/>
        <w:rPr>
          <w:color w:val="000000"/>
        </w:rPr>
      </w:pPr>
      <w:r>
        <w:rPr>
          <w:color w:val="000000"/>
        </w:rPr>
        <w:t>Analizar el proceso fisiológico de la transmisión del impulso nervioso,</w:t>
      </w:r>
    </w:p>
    <w:p w14:paraId="6BE94C66" w14:textId="77777777" w:rsidR="005E6AD6" w:rsidRDefault="00FC6761">
      <w:pPr>
        <w:widowControl w:val="0"/>
        <w:numPr>
          <w:ilvl w:val="0"/>
          <w:numId w:val="42"/>
        </w:numPr>
        <w:pBdr>
          <w:top w:val="nil"/>
          <w:left w:val="nil"/>
          <w:bottom w:val="nil"/>
          <w:right w:val="nil"/>
          <w:between w:val="nil"/>
        </w:pBdr>
        <w:spacing w:before="7" w:line="254" w:lineRule="auto"/>
        <w:ind w:right="386"/>
        <w:jc w:val="both"/>
        <w:rPr>
          <w:color w:val="000000"/>
        </w:rPr>
      </w:pPr>
      <w:r>
        <w:rPr>
          <w:color w:val="000000"/>
        </w:rPr>
        <w:t>de la visión, la audición, la olfacción y el gusto.</w:t>
      </w:r>
    </w:p>
    <w:p w14:paraId="7024D897" w14:textId="77777777" w:rsidR="005E6AD6" w:rsidRDefault="00FC6761">
      <w:pPr>
        <w:widowControl w:val="0"/>
        <w:numPr>
          <w:ilvl w:val="0"/>
          <w:numId w:val="42"/>
        </w:numPr>
        <w:pBdr>
          <w:top w:val="nil"/>
          <w:left w:val="nil"/>
          <w:bottom w:val="nil"/>
          <w:right w:val="nil"/>
          <w:between w:val="nil"/>
        </w:pBdr>
        <w:spacing w:before="4"/>
        <w:jc w:val="both"/>
        <w:rPr>
          <w:color w:val="000000"/>
        </w:rPr>
      </w:pPr>
      <w:r>
        <w:rPr>
          <w:color w:val="000000"/>
        </w:rPr>
        <w:t xml:space="preserve">Describir los signos y síntomas de la </w:t>
      </w:r>
      <w:proofErr w:type="gramStart"/>
      <w:r>
        <w:rPr>
          <w:color w:val="000000"/>
        </w:rPr>
        <w:t>patología  que</w:t>
      </w:r>
      <w:proofErr w:type="gramEnd"/>
      <w:r>
        <w:rPr>
          <w:color w:val="000000"/>
        </w:rPr>
        <w:t xml:space="preserve"> con más frecuencia afecta al sistema  nervioso y a los órganos de los sentidos.</w:t>
      </w:r>
    </w:p>
    <w:p w14:paraId="50961CA7" w14:textId="77777777" w:rsidR="005E6AD6" w:rsidRDefault="00FC6761">
      <w:pPr>
        <w:widowControl w:val="0"/>
        <w:numPr>
          <w:ilvl w:val="0"/>
          <w:numId w:val="42"/>
        </w:numPr>
        <w:pBdr>
          <w:top w:val="nil"/>
          <w:left w:val="nil"/>
          <w:bottom w:val="nil"/>
          <w:right w:val="nil"/>
          <w:between w:val="nil"/>
        </w:pBdr>
        <w:spacing w:before="65"/>
        <w:jc w:val="both"/>
        <w:rPr>
          <w:color w:val="000000"/>
        </w:rPr>
      </w:pPr>
      <w:r>
        <w:rPr>
          <w:color w:val="000000"/>
        </w:rPr>
        <w:t>Explicar al usuario las principales normas de promoción de la salud.</w:t>
      </w:r>
    </w:p>
    <w:p w14:paraId="29D61FFD" w14:textId="77777777" w:rsidR="005E6AD6" w:rsidRDefault="005E6AD6">
      <w:pPr>
        <w:pBdr>
          <w:top w:val="nil"/>
          <w:left w:val="nil"/>
          <w:bottom w:val="nil"/>
          <w:right w:val="nil"/>
          <w:between w:val="nil"/>
        </w:pBdr>
        <w:tabs>
          <w:tab w:val="left" w:pos="380"/>
        </w:tabs>
        <w:spacing w:line="254" w:lineRule="auto"/>
        <w:ind w:right="1724"/>
        <w:jc w:val="both"/>
        <w:rPr>
          <w:color w:val="000000"/>
        </w:rPr>
      </w:pPr>
    </w:p>
    <w:p w14:paraId="16960747" w14:textId="77777777" w:rsidR="005E6AD6" w:rsidRDefault="00FC6761">
      <w:pPr>
        <w:jc w:val="both"/>
      </w:pPr>
      <w:r>
        <w:rPr>
          <w:u w:val="single"/>
        </w:rPr>
        <w:t>Contenidos</w:t>
      </w:r>
    </w:p>
    <w:p w14:paraId="14A1E485" w14:textId="77777777" w:rsidR="005E6AD6" w:rsidRDefault="00FC6761">
      <w:pPr>
        <w:widowControl w:val="0"/>
        <w:numPr>
          <w:ilvl w:val="0"/>
          <w:numId w:val="13"/>
        </w:numPr>
        <w:pBdr>
          <w:top w:val="nil"/>
          <w:left w:val="nil"/>
          <w:bottom w:val="nil"/>
          <w:right w:val="nil"/>
          <w:between w:val="nil"/>
        </w:pBdr>
        <w:spacing w:before="65"/>
        <w:ind w:left="567"/>
        <w:jc w:val="both"/>
        <w:rPr>
          <w:color w:val="000000"/>
        </w:rPr>
      </w:pPr>
      <w:proofErr w:type="gramStart"/>
      <w:r>
        <w:rPr>
          <w:color w:val="000000"/>
        </w:rPr>
        <w:t>Anatomía  del</w:t>
      </w:r>
      <w:proofErr w:type="gramEnd"/>
      <w:r>
        <w:rPr>
          <w:color w:val="000000"/>
        </w:rPr>
        <w:t xml:space="preserve"> sistema  nervioso.</w:t>
      </w:r>
    </w:p>
    <w:p w14:paraId="21C87EDC" w14:textId="77777777" w:rsidR="005E6AD6" w:rsidRDefault="00FC6761">
      <w:pPr>
        <w:widowControl w:val="0"/>
        <w:numPr>
          <w:ilvl w:val="0"/>
          <w:numId w:val="13"/>
        </w:numPr>
        <w:pBdr>
          <w:top w:val="nil"/>
          <w:left w:val="nil"/>
          <w:bottom w:val="nil"/>
          <w:right w:val="nil"/>
          <w:between w:val="nil"/>
        </w:pBdr>
        <w:spacing w:before="65"/>
        <w:ind w:left="567"/>
        <w:jc w:val="both"/>
        <w:rPr>
          <w:color w:val="000000"/>
        </w:rPr>
      </w:pPr>
      <w:r>
        <w:rPr>
          <w:color w:val="000000"/>
        </w:rPr>
        <w:t>Anatomía de los órganos de los sentidos.</w:t>
      </w:r>
    </w:p>
    <w:p w14:paraId="23B78EC6" w14:textId="77777777" w:rsidR="005E6AD6" w:rsidRDefault="00FC6761">
      <w:pPr>
        <w:widowControl w:val="0"/>
        <w:numPr>
          <w:ilvl w:val="0"/>
          <w:numId w:val="13"/>
        </w:numPr>
        <w:pBdr>
          <w:top w:val="nil"/>
          <w:left w:val="nil"/>
          <w:bottom w:val="nil"/>
          <w:right w:val="nil"/>
          <w:between w:val="nil"/>
        </w:pBdr>
        <w:spacing w:before="56" w:line="252" w:lineRule="auto"/>
        <w:ind w:left="567" w:right="15"/>
        <w:jc w:val="both"/>
        <w:rPr>
          <w:color w:val="000000"/>
        </w:rPr>
      </w:pPr>
      <w:r>
        <w:rPr>
          <w:color w:val="000000"/>
        </w:rPr>
        <w:t xml:space="preserve">Fisiología del </w:t>
      </w:r>
      <w:proofErr w:type="gramStart"/>
      <w:r>
        <w:rPr>
          <w:color w:val="000000"/>
        </w:rPr>
        <w:t>sistema  nervioso</w:t>
      </w:r>
      <w:proofErr w:type="gramEnd"/>
      <w:r>
        <w:rPr>
          <w:color w:val="000000"/>
        </w:rPr>
        <w:t xml:space="preserve"> y órganos de los sentidos.</w:t>
      </w:r>
    </w:p>
    <w:p w14:paraId="53ECF508" w14:textId="77777777" w:rsidR="005E6AD6" w:rsidRDefault="00FC6761">
      <w:pPr>
        <w:widowControl w:val="0"/>
        <w:numPr>
          <w:ilvl w:val="0"/>
          <w:numId w:val="13"/>
        </w:numPr>
        <w:pBdr>
          <w:top w:val="nil"/>
          <w:left w:val="nil"/>
          <w:bottom w:val="nil"/>
          <w:right w:val="nil"/>
          <w:between w:val="nil"/>
        </w:pBdr>
        <w:spacing w:before="53"/>
        <w:ind w:left="567"/>
        <w:jc w:val="both"/>
        <w:rPr>
          <w:color w:val="000000"/>
        </w:rPr>
      </w:pPr>
      <w:r>
        <w:rPr>
          <w:color w:val="000000"/>
        </w:rPr>
        <w:t>Patología más frecuente.</w:t>
      </w:r>
    </w:p>
    <w:p w14:paraId="4481091A" w14:textId="77777777" w:rsidR="005E6AD6" w:rsidRDefault="00FC6761">
      <w:pPr>
        <w:widowControl w:val="0"/>
        <w:numPr>
          <w:ilvl w:val="0"/>
          <w:numId w:val="13"/>
        </w:numPr>
        <w:pBdr>
          <w:top w:val="nil"/>
          <w:left w:val="nil"/>
          <w:bottom w:val="nil"/>
          <w:right w:val="nil"/>
          <w:between w:val="nil"/>
        </w:pBdr>
        <w:spacing w:before="72" w:line="244" w:lineRule="auto"/>
        <w:ind w:left="567" w:right="510"/>
        <w:jc w:val="both"/>
        <w:rPr>
          <w:color w:val="000000"/>
        </w:rPr>
      </w:pPr>
      <w:r>
        <w:rPr>
          <w:color w:val="000000"/>
        </w:rPr>
        <w:t>Consejos de promoción de la salud y autocuidados.</w:t>
      </w:r>
    </w:p>
    <w:p w14:paraId="2546F214" w14:textId="77777777" w:rsidR="005E6AD6" w:rsidRDefault="005E6AD6">
      <w:pPr>
        <w:ind w:left="567"/>
        <w:jc w:val="both"/>
      </w:pPr>
    </w:p>
    <w:p w14:paraId="2DC1B59E" w14:textId="77777777" w:rsidR="005E6AD6" w:rsidRDefault="00FC6761">
      <w:pPr>
        <w:jc w:val="both"/>
        <w:rPr>
          <w:b/>
        </w:rPr>
      </w:pPr>
      <w:r>
        <w:rPr>
          <w:b/>
        </w:rPr>
        <w:t>UD 8 Constantes vitales y gráficas de hospitalización.</w:t>
      </w:r>
    </w:p>
    <w:p w14:paraId="7B614BC1" w14:textId="77777777" w:rsidR="005E6AD6" w:rsidRDefault="00FC6761">
      <w:pPr>
        <w:pStyle w:val="Ttulo4"/>
        <w:spacing w:line="300" w:lineRule="auto"/>
        <w:ind w:left="0" w:right="117" w:firstLine="0"/>
        <w:jc w:val="both"/>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Nº</w:t>
      </w:r>
      <w:proofErr w:type="spellEnd"/>
      <w:r>
        <w:rPr>
          <w:rFonts w:ascii="Times New Roman" w:eastAsia="Times New Roman" w:hAnsi="Times New Roman" w:cs="Times New Roman"/>
          <w:sz w:val="24"/>
          <w:szCs w:val="24"/>
        </w:rPr>
        <w:t xml:space="preserve"> horas:  </w:t>
      </w:r>
      <w:r w:rsidR="006011EE">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RA: </w:t>
      </w:r>
      <w:r w:rsidR="006011EE">
        <w:rPr>
          <w:rFonts w:ascii="Times New Roman" w:eastAsia="Times New Roman" w:hAnsi="Times New Roman" w:cs="Times New Roman"/>
          <w:sz w:val="24"/>
          <w:szCs w:val="24"/>
        </w:rPr>
        <w:t>3,5</w:t>
      </w:r>
    </w:p>
    <w:p w14:paraId="5EA437C1" w14:textId="77777777" w:rsidR="005E6AD6" w:rsidRDefault="005E6AD6">
      <w:pPr>
        <w:jc w:val="both"/>
        <w:rPr>
          <w:u w:val="single"/>
        </w:rPr>
      </w:pPr>
    </w:p>
    <w:p w14:paraId="5CFBBEB4" w14:textId="77777777" w:rsidR="005E6AD6" w:rsidRDefault="00FC6761">
      <w:pPr>
        <w:jc w:val="both"/>
      </w:pPr>
      <w:r>
        <w:rPr>
          <w:u w:val="single"/>
        </w:rPr>
        <w:t>Objetivos</w:t>
      </w:r>
    </w:p>
    <w:p w14:paraId="40CFE631" w14:textId="77777777" w:rsidR="005E6AD6" w:rsidRDefault="00FC6761">
      <w:pPr>
        <w:widowControl w:val="0"/>
        <w:numPr>
          <w:ilvl w:val="0"/>
          <w:numId w:val="11"/>
        </w:numPr>
        <w:pBdr>
          <w:top w:val="nil"/>
          <w:left w:val="nil"/>
          <w:bottom w:val="nil"/>
          <w:right w:val="nil"/>
          <w:between w:val="nil"/>
        </w:pBdr>
        <w:tabs>
          <w:tab w:val="left" w:pos="398"/>
        </w:tabs>
        <w:spacing w:before="54" w:line="244" w:lineRule="auto"/>
        <w:ind w:right="559"/>
        <w:jc w:val="both"/>
        <w:rPr>
          <w:color w:val="000000"/>
        </w:rPr>
      </w:pPr>
      <w:r>
        <w:rPr>
          <w:color w:val="000000"/>
        </w:rPr>
        <w:t xml:space="preserve">Recoger las constantes vitales de la persona utilizando los materiales </w:t>
      </w:r>
      <w:r>
        <w:rPr>
          <w:color w:val="000000"/>
        </w:rPr>
        <w:lastRenderedPageBreak/>
        <w:t>adecuados y siguiendo las prescripciones establecidas.</w:t>
      </w:r>
    </w:p>
    <w:p w14:paraId="02BEC7BC" w14:textId="77777777" w:rsidR="005E6AD6" w:rsidRDefault="00FC6761">
      <w:pPr>
        <w:widowControl w:val="0"/>
        <w:numPr>
          <w:ilvl w:val="0"/>
          <w:numId w:val="11"/>
        </w:numPr>
        <w:pBdr>
          <w:top w:val="nil"/>
          <w:left w:val="nil"/>
          <w:bottom w:val="nil"/>
          <w:right w:val="nil"/>
          <w:between w:val="nil"/>
        </w:pBdr>
        <w:tabs>
          <w:tab w:val="left" w:pos="391"/>
        </w:tabs>
        <w:spacing w:before="59" w:line="244" w:lineRule="auto"/>
        <w:ind w:right="104"/>
        <w:jc w:val="both"/>
        <w:rPr>
          <w:color w:val="000000"/>
        </w:rPr>
      </w:pPr>
      <w:r>
        <w:rPr>
          <w:color w:val="000000"/>
        </w:rPr>
        <w:t>Valorar la importancia de favorecer la participación de la persona usuaria y su entorno en las actividades sanitarias.</w:t>
      </w:r>
    </w:p>
    <w:p w14:paraId="6C013A48" w14:textId="77777777" w:rsidR="005E6AD6" w:rsidRDefault="00FC6761">
      <w:pPr>
        <w:widowControl w:val="0"/>
        <w:numPr>
          <w:ilvl w:val="0"/>
          <w:numId w:val="11"/>
        </w:numPr>
        <w:pBdr>
          <w:top w:val="nil"/>
          <w:left w:val="nil"/>
          <w:bottom w:val="nil"/>
          <w:right w:val="nil"/>
          <w:between w:val="nil"/>
        </w:pBdr>
        <w:tabs>
          <w:tab w:val="left" w:pos="405"/>
        </w:tabs>
        <w:spacing w:before="67" w:line="249" w:lineRule="auto"/>
        <w:ind w:right="527"/>
        <w:jc w:val="both"/>
        <w:rPr>
          <w:color w:val="000000"/>
        </w:rPr>
      </w:pPr>
      <w:r>
        <w:rPr>
          <w:color w:val="000000"/>
        </w:rPr>
        <w:t>Emplear las medidas de protección, higiene y seguridad establecidas tanto para el personal como para</w:t>
      </w:r>
    </w:p>
    <w:p w14:paraId="0625C4D6" w14:textId="77777777" w:rsidR="005E6AD6" w:rsidRDefault="00FC6761">
      <w:pPr>
        <w:widowControl w:val="0"/>
        <w:numPr>
          <w:ilvl w:val="0"/>
          <w:numId w:val="11"/>
        </w:numPr>
        <w:pBdr>
          <w:top w:val="nil"/>
          <w:left w:val="nil"/>
          <w:bottom w:val="nil"/>
          <w:right w:val="nil"/>
          <w:between w:val="nil"/>
        </w:pBdr>
        <w:spacing w:before="65"/>
        <w:jc w:val="both"/>
        <w:rPr>
          <w:color w:val="000000"/>
        </w:rPr>
      </w:pPr>
      <w:r>
        <w:rPr>
          <w:color w:val="000000"/>
        </w:rPr>
        <w:t>la persona usuaria.</w:t>
      </w:r>
    </w:p>
    <w:p w14:paraId="71FD06B4" w14:textId="77777777" w:rsidR="005E6AD6" w:rsidRDefault="00FC6761">
      <w:pPr>
        <w:widowControl w:val="0"/>
        <w:numPr>
          <w:ilvl w:val="0"/>
          <w:numId w:val="11"/>
        </w:numPr>
        <w:pBdr>
          <w:top w:val="nil"/>
          <w:left w:val="nil"/>
          <w:bottom w:val="nil"/>
          <w:right w:val="nil"/>
          <w:between w:val="nil"/>
        </w:pBdr>
        <w:tabs>
          <w:tab w:val="left" w:pos="412"/>
        </w:tabs>
        <w:spacing w:before="72" w:line="249" w:lineRule="auto"/>
        <w:ind w:right="1131"/>
        <w:jc w:val="both"/>
        <w:rPr>
          <w:color w:val="000000"/>
          <w:u w:val="single"/>
        </w:rPr>
      </w:pPr>
      <w:r>
        <w:rPr>
          <w:color w:val="000000"/>
        </w:rPr>
        <w:t>Registrar los datos para su comunicación al responsable del plan de cuidados individualizados.</w:t>
      </w:r>
    </w:p>
    <w:p w14:paraId="12F713BD" w14:textId="77777777" w:rsidR="005E6AD6" w:rsidRDefault="00FC6761">
      <w:pPr>
        <w:jc w:val="both"/>
      </w:pPr>
      <w:r>
        <w:rPr>
          <w:u w:val="single"/>
        </w:rPr>
        <w:t>Contenidos</w:t>
      </w:r>
    </w:p>
    <w:p w14:paraId="2BBD0650" w14:textId="77777777" w:rsidR="005E6AD6" w:rsidRDefault="00FC6761">
      <w:pPr>
        <w:widowControl w:val="0"/>
        <w:numPr>
          <w:ilvl w:val="1"/>
          <w:numId w:val="28"/>
        </w:numPr>
        <w:pBdr>
          <w:top w:val="nil"/>
          <w:left w:val="nil"/>
          <w:bottom w:val="nil"/>
          <w:right w:val="nil"/>
          <w:between w:val="nil"/>
        </w:pBdr>
        <w:spacing w:before="65" w:line="249" w:lineRule="auto"/>
        <w:ind w:left="567" w:right="266"/>
        <w:jc w:val="both"/>
        <w:rPr>
          <w:color w:val="000000"/>
        </w:rPr>
      </w:pPr>
      <w:r>
        <w:rPr>
          <w:color w:val="000000"/>
        </w:rPr>
        <w:t>Constantes vitales: presión arterial, frecuencia cardiaca, frecuencia respiratoria y temperatura. Conceptos, técnicas y procedimientos de medición y registro.</w:t>
      </w:r>
    </w:p>
    <w:p w14:paraId="0DA7FDF0" w14:textId="77777777" w:rsidR="005E6AD6" w:rsidRDefault="00FC6761">
      <w:pPr>
        <w:widowControl w:val="0"/>
        <w:numPr>
          <w:ilvl w:val="1"/>
          <w:numId w:val="28"/>
        </w:numPr>
        <w:pBdr>
          <w:top w:val="nil"/>
          <w:left w:val="nil"/>
          <w:bottom w:val="nil"/>
          <w:right w:val="nil"/>
          <w:between w:val="nil"/>
        </w:pBdr>
        <w:spacing w:before="55" w:line="244" w:lineRule="auto"/>
        <w:ind w:left="567"/>
        <w:jc w:val="both"/>
        <w:rPr>
          <w:color w:val="000000"/>
        </w:rPr>
      </w:pPr>
      <w:r>
        <w:rPr>
          <w:color w:val="000000"/>
        </w:rPr>
        <w:t>Importancia de favorecer la participación del usuario.</w:t>
      </w:r>
    </w:p>
    <w:p w14:paraId="00C58F9F" w14:textId="77777777" w:rsidR="005E6AD6" w:rsidRDefault="00FC6761">
      <w:pPr>
        <w:widowControl w:val="0"/>
        <w:numPr>
          <w:ilvl w:val="1"/>
          <w:numId w:val="28"/>
        </w:numPr>
        <w:pBdr>
          <w:top w:val="nil"/>
          <w:left w:val="nil"/>
          <w:bottom w:val="nil"/>
          <w:right w:val="nil"/>
          <w:between w:val="nil"/>
        </w:pBdr>
        <w:spacing w:before="58" w:line="254" w:lineRule="auto"/>
        <w:ind w:left="567" w:right="105"/>
        <w:jc w:val="both"/>
        <w:rPr>
          <w:color w:val="000000"/>
        </w:rPr>
      </w:pPr>
      <w:r>
        <w:rPr>
          <w:color w:val="000000"/>
        </w:rPr>
        <w:t>Medidas de protección para el personal y el usuario.</w:t>
      </w:r>
    </w:p>
    <w:p w14:paraId="3623796A" w14:textId="77777777" w:rsidR="005E6AD6" w:rsidRDefault="00FC6761">
      <w:pPr>
        <w:widowControl w:val="0"/>
        <w:numPr>
          <w:ilvl w:val="1"/>
          <w:numId w:val="28"/>
        </w:numPr>
        <w:pBdr>
          <w:top w:val="nil"/>
          <w:left w:val="nil"/>
          <w:bottom w:val="nil"/>
          <w:right w:val="nil"/>
          <w:between w:val="nil"/>
        </w:pBdr>
        <w:spacing w:before="51" w:line="254" w:lineRule="auto"/>
        <w:ind w:left="567" w:right="1024"/>
        <w:jc w:val="both"/>
        <w:rPr>
          <w:color w:val="000000"/>
        </w:rPr>
      </w:pPr>
      <w:r>
        <w:rPr>
          <w:color w:val="000000"/>
        </w:rPr>
        <w:t>Gráficas de constantes vitales: concepto y tipos.</w:t>
      </w:r>
    </w:p>
    <w:p w14:paraId="09F5A942" w14:textId="77777777" w:rsidR="005E6AD6" w:rsidRDefault="005E6AD6">
      <w:pPr>
        <w:jc w:val="both"/>
      </w:pPr>
    </w:p>
    <w:p w14:paraId="306B0E70" w14:textId="77777777" w:rsidR="005E6AD6" w:rsidRDefault="00FC6761">
      <w:pPr>
        <w:jc w:val="both"/>
        <w:rPr>
          <w:b/>
        </w:rPr>
      </w:pPr>
      <w:r>
        <w:rPr>
          <w:b/>
        </w:rPr>
        <w:t xml:space="preserve">UD </w:t>
      </w:r>
      <w:proofErr w:type="gramStart"/>
      <w:r>
        <w:rPr>
          <w:b/>
        </w:rPr>
        <w:t>9.Terapeutica</w:t>
      </w:r>
      <w:proofErr w:type="gramEnd"/>
      <w:r>
        <w:rPr>
          <w:b/>
        </w:rPr>
        <w:t xml:space="preserve"> farmacológica: procedimientos de preparación y administración.</w:t>
      </w:r>
    </w:p>
    <w:p w14:paraId="1615A0C7" w14:textId="77777777" w:rsidR="005E6AD6" w:rsidRDefault="00FC6761">
      <w:pPr>
        <w:pStyle w:val="Ttulo4"/>
        <w:spacing w:line="300" w:lineRule="auto"/>
        <w:ind w:left="0" w:right="117" w:firstLine="0"/>
        <w:jc w:val="both"/>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Nº</w:t>
      </w:r>
      <w:proofErr w:type="spellEnd"/>
      <w:r>
        <w:rPr>
          <w:rFonts w:ascii="Times New Roman" w:eastAsia="Times New Roman" w:hAnsi="Times New Roman" w:cs="Times New Roman"/>
          <w:sz w:val="24"/>
          <w:szCs w:val="24"/>
        </w:rPr>
        <w:t xml:space="preserve"> horas: </w:t>
      </w:r>
      <w:r w:rsidR="006011EE">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RA: </w:t>
      </w:r>
      <w:r w:rsidR="006011EE">
        <w:rPr>
          <w:rFonts w:ascii="Times New Roman" w:eastAsia="Times New Roman" w:hAnsi="Times New Roman" w:cs="Times New Roman"/>
          <w:sz w:val="24"/>
          <w:szCs w:val="24"/>
        </w:rPr>
        <w:t>3,5</w:t>
      </w:r>
    </w:p>
    <w:p w14:paraId="56C5ADB6" w14:textId="77777777" w:rsidR="005E6AD6" w:rsidRDefault="005E6AD6">
      <w:pPr>
        <w:jc w:val="both"/>
        <w:rPr>
          <w:u w:val="single"/>
        </w:rPr>
      </w:pPr>
    </w:p>
    <w:p w14:paraId="78A5FA87" w14:textId="77777777" w:rsidR="005E6AD6" w:rsidRDefault="00FC6761">
      <w:pPr>
        <w:jc w:val="both"/>
      </w:pPr>
      <w:r>
        <w:rPr>
          <w:u w:val="single"/>
        </w:rPr>
        <w:t>Objetivos</w:t>
      </w:r>
    </w:p>
    <w:p w14:paraId="1288FDF7" w14:textId="77777777" w:rsidR="005E6AD6" w:rsidRDefault="00FC6761">
      <w:pPr>
        <w:widowControl w:val="0"/>
        <w:numPr>
          <w:ilvl w:val="0"/>
          <w:numId w:val="7"/>
        </w:numPr>
        <w:pBdr>
          <w:top w:val="nil"/>
          <w:left w:val="nil"/>
          <w:bottom w:val="nil"/>
          <w:right w:val="nil"/>
          <w:between w:val="nil"/>
        </w:pBdr>
        <w:tabs>
          <w:tab w:val="left" w:pos="423"/>
        </w:tabs>
        <w:spacing w:before="74" w:line="244" w:lineRule="auto"/>
        <w:ind w:right="110"/>
        <w:jc w:val="both"/>
        <w:rPr>
          <w:color w:val="000000"/>
        </w:rPr>
      </w:pPr>
      <w:r>
        <w:rPr>
          <w:color w:val="000000"/>
        </w:rPr>
        <w:t>Preparar y planificar la administración de los medicamentos cumpliendo</w:t>
      </w:r>
    </w:p>
    <w:p w14:paraId="2C839604" w14:textId="77777777" w:rsidR="005E6AD6" w:rsidRDefault="00FC6761">
      <w:pPr>
        <w:numPr>
          <w:ilvl w:val="0"/>
          <w:numId w:val="7"/>
        </w:numPr>
        <w:spacing w:after="200" w:line="276" w:lineRule="auto"/>
        <w:jc w:val="both"/>
      </w:pPr>
      <w:r>
        <w:t>las pautas establecidas en el plan de cuidados individualizado y las prescripciones específicas para cada vía y producto</w:t>
      </w:r>
    </w:p>
    <w:p w14:paraId="4F1EF483" w14:textId="77777777" w:rsidR="005E6AD6" w:rsidRDefault="00FC6761">
      <w:pPr>
        <w:numPr>
          <w:ilvl w:val="0"/>
          <w:numId w:val="7"/>
        </w:numPr>
        <w:spacing w:after="200" w:line="276" w:lineRule="auto"/>
        <w:jc w:val="both"/>
      </w:pPr>
      <w:proofErr w:type="gramStart"/>
      <w:r>
        <w:t>Analizar  los</w:t>
      </w:r>
      <w:proofErr w:type="gramEnd"/>
      <w:r>
        <w:t xml:space="preserve"> principales  riesgos asociados a la administración de medicamentos.</w:t>
      </w:r>
    </w:p>
    <w:p w14:paraId="7197365B" w14:textId="77777777" w:rsidR="005E6AD6" w:rsidRDefault="00FC6761">
      <w:pPr>
        <w:numPr>
          <w:ilvl w:val="0"/>
          <w:numId w:val="7"/>
        </w:numPr>
        <w:spacing w:after="200" w:line="276" w:lineRule="auto"/>
        <w:jc w:val="both"/>
      </w:pPr>
      <w:r>
        <w:t>Identificar los signos de posibles alteraciones en el estado general de la persona durante la administración de medicamentos</w:t>
      </w:r>
    </w:p>
    <w:p w14:paraId="510D290F" w14:textId="77777777" w:rsidR="005E6AD6" w:rsidRDefault="00FC6761">
      <w:pPr>
        <w:numPr>
          <w:ilvl w:val="0"/>
          <w:numId w:val="7"/>
        </w:numPr>
        <w:spacing w:after="200" w:line="276" w:lineRule="auto"/>
        <w:jc w:val="both"/>
        <w:rPr>
          <w:u w:val="single"/>
        </w:rPr>
      </w:pPr>
      <w:r>
        <w:t>Valorar la importancia de favorecer la participación de la persona usuaria y su entorno en las actividades sanitarias.</w:t>
      </w:r>
    </w:p>
    <w:p w14:paraId="00ED02CA" w14:textId="77777777" w:rsidR="005E6AD6" w:rsidRDefault="00FC6761">
      <w:pPr>
        <w:jc w:val="both"/>
      </w:pPr>
      <w:r>
        <w:rPr>
          <w:u w:val="single"/>
        </w:rPr>
        <w:t>Contenidos</w:t>
      </w:r>
    </w:p>
    <w:p w14:paraId="1F90A6CC" w14:textId="77777777" w:rsidR="005E6AD6" w:rsidRDefault="00FC6761">
      <w:pPr>
        <w:widowControl w:val="0"/>
        <w:numPr>
          <w:ilvl w:val="0"/>
          <w:numId w:val="21"/>
        </w:numPr>
        <w:pBdr>
          <w:top w:val="nil"/>
          <w:left w:val="nil"/>
          <w:bottom w:val="nil"/>
          <w:right w:val="nil"/>
          <w:between w:val="nil"/>
        </w:pBdr>
        <w:spacing w:before="65" w:line="244" w:lineRule="auto"/>
        <w:ind w:left="284" w:right="1218" w:firstLine="0"/>
        <w:jc w:val="both"/>
        <w:rPr>
          <w:color w:val="000000"/>
        </w:rPr>
      </w:pPr>
      <w:r>
        <w:rPr>
          <w:color w:val="000000"/>
        </w:rPr>
        <w:t>Pautas de administración de medicamentos.</w:t>
      </w:r>
    </w:p>
    <w:p w14:paraId="0B5BA86B" w14:textId="77777777" w:rsidR="005E6AD6" w:rsidRDefault="00FC6761">
      <w:pPr>
        <w:widowControl w:val="0"/>
        <w:numPr>
          <w:ilvl w:val="0"/>
          <w:numId w:val="21"/>
        </w:numPr>
        <w:pBdr>
          <w:top w:val="nil"/>
          <w:left w:val="nil"/>
          <w:bottom w:val="nil"/>
          <w:right w:val="nil"/>
          <w:between w:val="nil"/>
        </w:pBdr>
        <w:spacing w:before="65" w:line="244" w:lineRule="auto"/>
        <w:ind w:left="284" w:right="328" w:firstLine="0"/>
        <w:jc w:val="both"/>
        <w:rPr>
          <w:color w:val="000000"/>
        </w:rPr>
      </w:pPr>
      <w:r>
        <w:rPr>
          <w:color w:val="000000"/>
        </w:rPr>
        <w:t>Riesgos asociados a la administración de medicamentos.</w:t>
      </w:r>
    </w:p>
    <w:p w14:paraId="5658DAB6" w14:textId="77777777" w:rsidR="005E6AD6" w:rsidRDefault="00FC6761">
      <w:pPr>
        <w:widowControl w:val="0"/>
        <w:numPr>
          <w:ilvl w:val="0"/>
          <w:numId w:val="21"/>
        </w:numPr>
        <w:pBdr>
          <w:top w:val="nil"/>
          <w:left w:val="nil"/>
          <w:bottom w:val="nil"/>
          <w:right w:val="nil"/>
          <w:between w:val="nil"/>
        </w:pBdr>
        <w:spacing w:before="58" w:line="254" w:lineRule="auto"/>
        <w:ind w:left="284" w:right="109" w:firstLine="0"/>
        <w:jc w:val="both"/>
        <w:rPr>
          <w:color w:val="000000"/>
        </w:rPr>
      </w:pPr>
      <w:r>
        <w:rPr>
          <w:color w:val="000000"/>
        </w:rPr>
        <w:t>Identificación de alteraciones del estado del usuario durante la administración de medicamentos.</w:t>
      </w:r>
    </w:p>
    <w:p w14:paraId="29CB6567" w14:textId="77777777" w:rsidR="005E6AD6" w:rsidRDefault="00FC6761">
      <w:pPr>
        <w:widowControl w:val="0"/>
        <w:numPr>
          <w:ilvl w:val="0"/>
          <w:numId w:val="21"/>
        </w:numPr>
        <w:pBdr>
          <w:top w:val="nil"/>
          <w:left w:val="nil"/>
          <w:bottom w:val="nil"/>
          <w:right w:val="nil"/>
          <w:between w:val="nil"/>
        </w:pBdr>
        <w:spacing w:before="72"/>
        <w:ind w:left="284" w:firstLine="0"/>
        <w:jc w:val="both"/>
        <w:rPr>
          <w:color w:val="000000"/>
        </w:rPr>
      </w:pPr>
      <w:r>
        <w:rPr>
          <w:color w:val="000000"/>
        </w:rPr>
        <w:t>Importancia de favorecer la participación del usuario y su entorno en las actividades sanitarias.</w:t>
      </w:r>
    </w:p>
    <w:p w14:paraId="7AFDE426" w14:textId="77777777" w:rsidR="005E6AD6" w:rsidRDefault="005E6AD6">
      <w:pPr>
        <w:jc w:val="both"/>
      </w:pPr>
    </w:p>
    <w:p w14:paraId="79268DCC" w14:textId="77777777" w:rsidR="005E6AD6" w:rsidRDefault="005E6AD6">
      <w:pPr>
        <w:jc w:val="both"/>
      </w:pPr>
    </w:p>
    <w:p w14:paraId="571ABF06" w14:textId="77777777" w:rsidR="005E6AD6" w:rsidRDefault="005E6AD6">
      <w:pPr>
        <w:jc w:val="both"/>
      </w:pPr>
    </w:p>
    <w:p w14:paraId="381F2305" w14:textId="77777777" w:rsidR="005E6AD6" w:rsidRDefault="00FC6761">
      <w:pPr>
        <w:jc w:val="both"/>
        <w:rPr>
          <w:b/>
        </w:rPr>
      </w:pPr>
      <w:r>
        <w:rPr>
          <w:b/>
        </w:rPr>
        <w:t>UD 10 Sistema endocrino y aparato digestivo</w:t>
      </w:r>
    </w:p>
    <w:p w14:paraId="1D8F487E" w14:textId="77777777" w:rsidR="005E6AD6" w:rsidRDefault="00FC6761">
      <w:pPr>
        <w:pStyle w:val="Ttulo4"/>
        <w:spacing w:line="300" w:lineRule="auto"/>
        <w:ind w:left="0" w:right="117" w:firstLine="0"/>
        <w:jc w:val="both"/>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Nº</w:t>
      </w:r>
      <w:proofErr w:type="spellEnd"/>
      <w:r>
        <w:rPr>
          <w:rFonts w:ascii="Times New Roman" w:eastAsia="Times New Roman" w:hAnsi="Times New Roman" w:cs="Times New Roman"/>
          <w:sz w:val="24"/>
          <w:szCs w:val="24"/>
        </w:rPr>
        <w:t xml:space="preserve"> horas:   </w:t>
      </w:r>
      <w:r w:rsidR="006011EE">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RA: </w:t>
      </w:r>
      <w:r w:rsidR="006011EE">
        <w:rPr>
          <w:rFonts w:ascii="Times New Roman" w:eastAsia="Times New Roman" w:hAnsi="Times New Roman" w:cs="Times New Roman"/>
          <w:sz w:val="24"/>
          <w:szCs w:val="24"/>
        </w:rPr>
        <w:t>1,4</w:t>
      </w:r>
    </w:p>
    <w:p w14:paraId="1CDCBCCD" w14:textId="77777777" w:rsidR="005E6AD6" w:rsidRDefault="005E6AD6">
      <w:pPr>
        <w:jc w:val="both"/>
        <w:rPr>
          <w:u w:val="single"/>
        </w:rPr>
      </w:pPr>
    </w:p>
    <w:p w14:paraId="5B43D2B2" w14:textId="77777777" w:rsidR="005E6AD6" w:rsidRDefault="00FC6761">
      <w:pPr>
        <w:jc w:val="both"/>
      </w:pPr>
      <w:r>
        <w:rPr>
          <w:u w:val="single"/>
        </w:rPr>
        <w:t>Objetivos</w:t>
      </w:r>
    </w:p>
    <w:p w14:paraId="53F6E8C7" w14:textId="77777777" w:rsidR="005E6AD6" w:rsidRDefault="00FC6761">
      <w:pPr>
        <w:widowControl w:val="0"/>
        <w:numPr>
          <w:ilvl w:val="0"/>
          <w:numId w:val="31"/>
        </w:numPr>
        <w:pBdr>
          <w:top w:val="nil"/>
          <w:left w:val="nil"/>
          <w:bottom w:val="nil"/>
          <w:right w:val="nil"/>
          <w:between w:val="nil"/>
        </w:pBdr>
        <w:spacing w:before="74" w:line="252" w:lineRule="auto"/>
        <w:ind w:left="284" w:right="1468" w:firstLine="0"/>
        <w:jc w:val="both"/>
        <w:rPr>
          <w:color w:val="000000"/>
        </w:rPr>
      </w:pPr>
      <w:r>
        <w:rPr>
          <w:color w:val="000000"/>
        </w:rPr>
        <w:t>Describir e identificar cada uno de los órganos que componen el sistema endocrino y las hormonas que estos producen.</w:t>
      </w:r>
    </w:p>
    <w:p w14:paraId="424D0CA2" w14:textId="77777777" w:rsidR="005E6AD6" w:rsidRDefault="00FC6761">
      <w:pPr>
        <w:widowControl w:val="0"/>
        <w:numPr>
          <w:ilvl w:val="0"/>
          <w:numId w:val="31"/>
        </w:numPr>
        <w:pBdr>
          <w:top w:val="nil"/>
          <w:left w:val="nil"/>
          <w:bottom w:val="nil"/>
          <w:right w:val="nil"/>
          <w:between w:val="nil"/>
        </w:pBdr>
        <w:spacing w:before="7" w:line="254" w:lineRule="auto"/>
        <w:ind w:left="284" w:right="1397" w:firstLine="0"/>
        <w:jc w:val="both"/>
        <w:rPr>
          <w:color w:val="000000"/>
        </w:rPr>
      </w:pPr>
      <w:r>
        <w:rPr>
          <w:color w:val="000000"/>
        </w:rPr>
        <w:t>Describir e identificar cada uno de los órganos que componen el aparato digestivo.</w:t>
      </w:r>
    </w:p>
    <w:p w14:paraId="20EA83BC" w14:textId="77777777" w:rsidR="005E6AD6" w:rsidRDefault="00FC6761">
      <w:pPr>
        <w:widowControl w:val="0"/>
        <w:numPr>
          <w:ilvl w:val="0"/>
          <w:numId w:val="31"/>
        </w:numPr>
        <w:pBdr>
          <w:top w:val="nil"/>
          <w:left w:val="nil"/>
          <w:bottom w:val="nil"/>
          <w:right w:val="nil"/>
          <w:between w:val="nil"/>
        </w:pBdr>
        <w:spacing w:before="51" w:line="249" w:lineRule="auto"/>
        <w:ind w:left="284" w:right="1861" w:firstLine="0"/>
        <w:jc w:val="both"/>
        <w:rPr>
          <w:color w:val="000000"/>
        </w:rPr>
      </w:pPr>
      <w:r>
        <w:rPr>
          <w:color w:val="000000"/>
        </w:rPr>
        <w:t>Conocer los procesos fisiológicos en los que intervienen el sistema endocrino y el aparato digestivo.</w:t>
      </w:r>
    </w:p>
    <w:p w14:paraId="5FCC97D0" w14:textId="77777777" w:rsidR="005E6AD6" w:rsidRDefault="00FC6761">
      <w:pPr>
        <w:widowControl w:val="0"/>
        <w:numPr>
          <w:ilvl w:val="0"/>
          <w:numId w:val="31"/>
        </w:numPr>
        <w:pBdr>
          <w:top w:val="nil"/>
          <w:left w:val="nil"/>
          <w:bottom w:val="nil"/>
          <w:right w:val="nil"/>
          <w:between w:val="nil"/>
        </w:pBdr>
        <w:spacing w:before="54" w:line="249" w:lineRule="auto"/>
        <w:ind w:left="284" w:right="1701" w:firstLine="0"/>
        <w:jc w:val="both"/>
        <w:rPr>
          <w:color w:val="000000"/>
        </w:rPr>
      </w:pPr>
      <w:r>
        <w:rPr>
          <w:color w:val="000000"/>
        </w:rPr>
        <w:t>Analizar las características clínicas de la patología que con más frecuencia afecta al sistema endocrino y al aparato digestivo.</w:t>
      </w:r>
    </w:p>
    <w:p w14:paraId="46E90292" w14:textId="77777777" w:rsidR="005E6AD6" w:rsidRDefault="00FC6761">
      <w:pPr>
        <w:numPr>
          <w:ilvl w:val="0"/>
          <w:numId w:val="31"/>
        </w:numPr>
        <w:spacing w:after="200" w:line="276" w:lineRule="auto"/>
        <w:ind w:left="284" w:firstLine="0"/>
        <w:jc w:val="both"/>
        <w:rPr>
          <w:u w:val="single"/>
        </w:rPr>
      </w:pPr>
      <w:r>
        <w:t xml:space="preserve"> Explicar al usuario las principales normas de promoción de la salud.</w:t>
      </w:r>
    </w:p>
    <w:p w14:paraId="7414661D" w14:textId="77777777" w:rsidR="005E6AD6" w:rsidRDefault="00FC6761">
      <w:pPr>
        <w:jc w:val="both"/>
      </w:pPr>
      <w:r>
        <w:rPr>
          <w:u w:val="single"/>
        </w:rPr>
        <w:t>Contenidos</w:t>
      </w:r>
    </w:p>
    <w:p w14:paraId="4D9E66E3" w14:textId="77777777" w:rsidR="005E6AD6" w:rsidRDefault="00FC6761">
      <w:pPr>
        <w:widowControl w:val="0"/>
        <w:numPr>
          <w:ilvl w:val="0"/>
          <w:numId w:val="25"/>
        </w:numPr>
        <w:pBdr>
          <w:top w:val="nil"/>
          <w:left w:val="nil"/>
          <w:bottom w:val="nil"/>
          <w:right w:val="nil"/>
          <w:between w:val="nil"/>
        </w:pBdr>
        <w:spacing w:before="65"/>
        <w:jc w:val="both"/>
        <w:rPr>
          <w:color w:val="000000"/>
        </w:rPr>
      </w:pPr>
      <w:r>
        <w:rPr>
          <w:color w:val="000000"/>
        </w:rPr>
        <w:t>Anatomía del sistema endocrino.</w:t>
      </w:r>
    </w:p>
    <w:p w14:paraId="50DDF226" w14:textId="77777777" w:rsidR="005E6AD6" w:rsidRDefault="00FC6761">
      <w:pPr>
        <w:widowControl w:val="0"/>
        <w:numPr>
          <w:ilvl w:val="0"/>
          <w:numId w:val="25"/>
        </w:numPr>
        <w:pBdr>
          <w:top w:val="nil"/>
          <w:left w:val="nil"/>
          <w:bottom w:val="nil"/>
          <w:right w:val="nil"/>
          <w:between w:val="nil"/>
        </w:pBdr>
        <w:spacing w:before="65"/>
        <w:jc w:val="both"/>
        <w:rPr>
          <w:color w:val="000000"/>
        </w:rPr>
      </w:pPr>
      <w:r>
        <w:rPr>
          <w:color w:val="000000"/>
        </w:rPr>
        <w:t>Anatomía del aparato digestivo.</w:t>
      </w:r>
    </w:p>
    <w:p w14:paraId="6D9F73EB" w14:textId="77777777" w:rsidR="005E6AD6" w:rsidRDefault="00FC6761">
      <w:pPr>
        <w:widowControl w:val="0"/>
        <w:numPr>
          <w:ilvl w:val="0"/>
          <w:numId w:val="25"/>
        </w:numPr>
        <w:pBdr>
          <w:top w:val="nil"/>
          <w:left w:val="nil"/>
          <w:bottom w:val="nil"/>
          <w:right w:val="nil"/>
          <w:between w:val="nil"/>
        </w:pBdr>
        <w:spacing w:before="65" w:line="254" w:lineRule="auto"/>
        <w:ind w:right="459"/>
        <w:jc w:val="both"/>
        <w:rPr>
          <w:color w:val="000000"/>
        </w:rPr>
      </w:pPr>
      <w:r>
        <w:rPr>
          <w:color w:val="000000"/>
        </w:rPr>
        <w:t>Fisiología del sistema endocrino y del aparato digestivo.</w:t>
      </w:r>
    </w:p>
    <w:p w14:paraId="192EEF97" w14:textId="77777777" w:rsidR="005E6AD6" w:rsidRDefault="00FC6761">
      <w:pPr>
        <w:widowControl w:val="0"/>
        <w:numPr>
          <w:ilvl w:val="0"/>
          <w:numId w:val="25"/>
        </w:numPr>
        <w:pBdr>
          <w:top w:val="nil"/>
          <w:left w:val="nil"/>
          <w:bottom w:val="nil"/>
          <w:right w:val="nil"/>
          <w:between w:val="nil"/>
        </w:pBdr>
        <w:spacing w:before="51" w:line="244" w:lineRule="auto"/>
        <w:ind w:right="129"/>
        <w:jc w:val="both"/>
        <w:rPr>
          <w:color w:val="000000"/>
        </w:rPr>
      </w:pPr>
      <w:r>
        <w:rPr>
          <w:color w:val="000000"/>
        </w:rPr>
        <w:t>Patología más frecuente del sistema endocrino y del aparato digestivo.</w:t>
      </w:r>
    </w:p>
    <w:p w14:paraId="38AA3904" w14:textId="77777777" w:rsidR="005E6AD6" w:rsidRDefault="00FC6761">
      <w:pPr>
        <w:widowControl w:val="0"/>
        <w:numPr>
          <w:ilvl w:val="0"/>
          <w:numId w:val="25"/>
        </w:numPr>
        <w:pBdr>
          <w:top w:val="nil"/>
          <w:left w:val="nil"/>
          <w:bottom w:val="nil"/>
          <w:right w:val="nil"/>
          <w:between w:val="nil"/>
        </w:pBdr>
        <w:spacing w:before="65" w:line="244" w:lineRule="auto"/>
        <w:ind w:right="124"/>
        <w:jc w:val="both"/>
        <w:rPr>
          <w:color w:val="000000"/>
        </w:rPr>
      </w:pPr>
      <w:r>
        <w:rPr>
          <w:color w:val="000000"/>
        </w:rPr>
        <w:t>Consejos de promoción de la salud y autocuidados.</w:t>
      </w:r>
    </w:p>
    <w:p w14:paraId="755A1B07" w14:textId="77777777" w:rsidR="005E6AD6" w:rsidRDefault="005E6AD6">
      <w:pPr>
        <w:pBdr>
          <w:top w:val="nil"/>
          <w:left w:val="nil"/>
          <w:bottom w:val="nil"/>
          <w:right w:val="nil"/>
          <w:between w:val="nil"/>
        </w:pBdr>
        <w:tabs>
          <w:tab w:val="left" w:pos="1300"/>
        </w:tabs>
        <w:spacing w:line="244" w:lineRule="auto"/>
        <w:ind w:right="124"/>
        <w:jc w:val="both"/>
        <w:rPr>
          <w:color w:val="000000"/>
        </w:rPr>
      </w:pPr>
    </w:p>
    <w:p w14:paraId="1CCBCDD0" w14:textId="77777777" w:rsidR="005E6AD6" w:rsidRDefault="005E6AD6">
      <w:pPr>
        <w:pBdr>
          <w:top w:val="nil"/>
          <w:left w:val="nil"/>
          <w:bottom w:val="nil"/>
          <w:right w:val="nil"/>
          <w:between w:val="nil"/>
        </w:pBdr>
        <w:tabs>
          <w:tab w:val="left" w:pos="1300"/>
        </w:tabs>
        <w:spacing w:line="244" w:lineRule="auto"/>
        <w:ind w:right="124"/>
        <w:jc w:val="both"/>
        <w:rPr>
          <w:color w:val="000000"/>
        </w:rPr>
      </w:pPr>
    </w:p>
    <w:p w14:paraId="51A35830" w14:textId="77777777" w:rsidR="005E6AD6" w:rsidRDefault="00FC6761">
      <w:pPr>
        <w:jc w:val="both"/>
        <w:rPr>
          <w:b/>
        </w:rPr>
      </w:pPr>
      <w:r>
        <w:rPr>
          <w:b/>
        </w:rPr>
        <w:t>UD 11Administración de alimentos y apoyo a la ingesta</w:t>
      </w:r>
    </w:p>
    <w:p w14:paraId="027B090D" w14:textId="77777777" w:rsidR="005E6AD6" w:rsidRDefault="00FC6761">
      <w:pPr>
        <w:pStyle w:val="Ttulo4"/>
        <w:spacing w:line="300" w:lineRule="auto"/>
        <w:ind w:left="0" w:right="117" w:firstLine="0"/>
        <w:jc w:val="both"/>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Nº</w:t>
      </w:r>
      <w:proofErr w:type="spellEnd"/>
      <w:r>
        <w:rPr>
          <w:rFonts w:ascii="Times New Roman" w:eastAsia="Times New Roman" w:hAnsi="Times New Roman" w:cs="Times New Roman"/>
          <w:sz w:val="24"/>
          <w:szCs w:val="24"/>
        </w:rPr>
        <w:t xml:space="preserve"> horas:  </w:t>
      </w:r>
      <w:r w:rsidR="006011EE">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RA: </w:t>
      </w:r>
      <w:r w:rsidR="006011EE">
        <w:rPr>
          <w:rFonts w:ascii="Times New Roman" w:eastAsia="Times New Roman" w:hAnsi="Times New Roman" w:cs="Times New Roman"/>
          <w:sz w:val="24"/>
          <w:szCs w:val="24"/>
        </w:rPr>
        <w:t>1,4,5</w:t>
      </w:r>
    </w:p>
    <w:p w14:paraId="4516E282" w14:textId="77777777" w:rsidR="005E6AD6" w:rsidRDefault="005E6AD6">
      <w:pPr>
        <w:jc w:val="both"/>
        <w:rPr>
          <w:u w:val="single"/>
        </w:rPr>
      </w:pPr>
    </w:p>
    <w:p w14:paraId="19FC6435" w14:textId="77777777" w:rsidR="005E6AD6" w:rsidRDefault="00FC6761">
      <w:pPr>
        <w:jc w:val="both"/>
      </w:pPr>
      <w:r>
        <w:rPr>
          <w:u w:val="single"/>
        </w:rPr>
        <w:t>Objetivos</w:t>
      </w:r>
    </w:p>
    <w:p w14:paraId="029CFA9B" w14:textId="77777777" w:rsidR="005E6AD6" w:rsidRDefault="00FC6761">
      <w:pPr>
        <w:widowControl w:val="0"/>
        <w:numPr>
          <w:ilvl w:val="0"/>
          <w:numId w:val="26"/>
        </w:numPr>
        <w:pBdr>
          <w:top w:val="nil"/>
          <w:left w:val="nil"/>
          <w:bottom w:val="nil"/>
          <w:right w:val="nil"/>
          <w:between w:val="nil"/>
        </w:pBdr>
        <w:tabs>
          <w:tab w:val="left" w:pos="-1134"/>
        </w:tabs>
        <w:spacing w:before="74" w:line="254" w:lineRule="auto"/>
        <w:ind w:right="699"/>
        <w:jc w:val="both"/>
        <w:rPr>
          <w:color w:val="000000"/>
        </w:rPr>
      </w:pPr>
      <w:r>
        <w:rPr>
          <w:color w:val="000000"/>
        </w:rPr>
        <w:t>Organizar la distribución y el servicio de las comidas.</w:t>
      </w:r>
    </w:p>
    <w:p w14:paraId="5B46CC5F" w14:textId="77777777" w:rsidR="005E6AD6" w:rsidRDefault="00FC6761">
      <w:pPr>
        <w:widowControl w:val="0"/>
        <w:numPr>
          <w:ilvl w:val="0"/>
          <w:numId w:val="26"/>
        </w:numPr>
        <w:pBdr>
          <w:top w:val="nil"/>
          <w:left w:val="nil"/>
          <w:bottom w:val="nil"/>
          <w:right w:val="nil"/>
          <w:between w:val="nil"/>
        </w:pBdr>
        <w:spacing w:before="51" w:line="254" w:lineRule="auto"/>
        <w:ind w:right="737"/>
        <w:jc w:val="both"/>
        <w:rPr>
          <w:color w:val="000000"/>
        </w:rPr>
      </w:pPr>
      <w:r>
        <w:rPr>
          <w:color w:val="000000"/>
        </w:rPr>
        <w:t>Aplicar diferentes técnicas de apoyo a la ingesta.</w:t>
      </w:r>
    </w:p>
    <w:p w14:paraId="461B3DF8" w14:textId="77777777" w:rsidR="005E6AD6" w:rsidRDefault="00FC6761">
      <w:pPr>
        <w:widowControl w:val="0"/>
        <w:numPr>
          <w:ilvl w:val="0"/>
          <w:numId w:val="26"/>
        </w:numPr>
        <w:pBdr>
          <w:top w:val="nil"/>
          <w:left w:val="nil"/>
          <w:bottom w:val="nil"/>
          <w:right w:val="nil"/>
          <w:between w:val="nil"/>
        </w:pBdr>
        <w:tabs>
          <w:tab w:val="left" w:pos="653"/>
        </w:tabs>
        <w:spacing w:before="51" w:line="244" w:lineRule="auto"/>
        <w:ind w:right="518"/>
        <w:jc w:val="both"/>
        <w:rPr>
          <w:color w:val="000000"/>
        </w:rPr>
      </w:pPr>
      <w:r>
        <w:rPr>
          <w:color w:val="000000"/>
        </w:rPr>
        <w:t>Comprobar que la ingesta de las personas se ajusta al plan de cuidados.</w:t>
      </w:r>
    </w:p>
    <w:p w14:paraId="1E251B54" w14:textId="77777777" w:rsidR="005E6AD6" w:rsidRDefault="00FC6761">
      <w:pPr>
        <w:widowControl w:val="0"/>
        <w:numPr>
          <w:ilvl w:val="0"/>
          <w:numId w:val="26"/>
        </w:numPr>
        <w:pBdr>
          <w:top w:val="nil"/>
          <w:left w:val="nil"/>
          <w:bottom w:val="nil"/>
          <w:right w:val="nil"/>
          <w:between w:val="nil"/>
        </w:pBdr>
        <w:tabs>
          <w:tab w:val="left" w:pos="661"/>
        </w:tabs>
        <w:spacing w:before="58" w:line="252" w:lineRule="auto"/>
        <w:ind w:right="694"/>
        <w:jc w:val="both"/>
        <w:rPr>
          <w:color w:val="000000"/>
        </w:rPr>
      </w:pPr>
      <w:r>
        <w:rPr>
          <w:color w:val="000000"/>
        </w:rPr>
        <w:t>Informar a la persona en situación de dependencia y a las familias acerca de la correcta administración de alimentos.</w:t>
      </w:r>
    </w:p>
    <w:p w14:paraId="10961CE4" w14:textId="77777777" w:rsidR="005E6AD6" w:rsidRDefault="00FC6761">
      <w:pPr>
        <w:widowControl w:val="0"/>
        <w:numPr>
          <w:ilvl w:val="0"/>
          <w:numId w:val="26"/>
        </w:numPr>
        <w:pBdr>
          <w:top w:val="nil"/>
          <w:left w:val="nil"/>
          <w:bottom w:val="nil"/>
          <w:right w:val="nil"/>
          <w:between w:val="nil"/>
        </w:pBdr>
        <w:spacing w:before="53" w:line="249" w:lineRule="auto"/>
        <w:ind w:right="1344"/>
        <w:jc w:val="both"/>
        <w:rPr>
          <w:color w:val="000000"/>
        </w:rPr>
      </w:pPr>
      <w:r>
        <w:rPr>
          <w:color w:val="000000"/>
        </w:rPr>
        <w:t>Identificar los posibles riesgos asociados a las situaciones de ingesta.</w:t>
      </w:r>
    </w:p>
    <w:p w14:paraId="69DF1338" w14:textId="77777777" w:rsidR="005E6AD6" w:rsidRDefault="00FC6761">
      <w:pPr>
        <w:widowControl w:val="0"/>
        <w:numPr>
          <w:ilvl w:val="0"/>
          <w:numId w:val="26"/>
        </w:numPr>
        <w:pBdr>
          <w:top w:val="nil"/>
          <w:left w:val="nil"/>
          <w:bottom w:val="nil"/>
          <w:right w:val="nil"/>
          <w:between w:val="nil"/>
        </w:pBdr>
        <w:spacing w:before="54" w:line="254" w:lineRule="auto"/>
        <w:ind w:right="1283"/>
        <w:jc w:val="both"/>
        <w:rPr>
          <w:color w:val="000000"/>
        </w:rPr>
      </w:pPr>
      <w:r>
        <w:rPr>
          <w:color w:val="000000"/>
        </w:rPr>
        <w:t>Adoptar medidas de seguridad y prevención de riesgos.</w:t>
      </w:r>
    </w:p>
    <w:p w14:paraId="2DF1349F" w14:textId="77777777" w:rsidR="005E6AD6" w:rsidRDefault="005E6AD6">
      <w:pPr>
        <w:pBdr>
          <w:top w:val="nil"/>
          <w:left w:val="nil"/>
          <w:bottom w:val="nil"/>
          <w:right w:val="nil"/>
          <w:between w:val="nil"/>
        </w:pBdr>
        <w:spacing w:before="54" w:line="254" w:lineRule="auto"/>
        <w:ind w:right="1283"/>
        <w:jc w:val="both"/>
        <w:rPr>
          <w:color w:val="000000"/>
        </w:rPr>
      </w:pPr>
    </w:p>
    <w:p w14:paraId="197C731C" w14:textId="77777777" w:rsidR="005E6AD6" w:rsidRDefault="005E6AD6">
      <w:pPr>
        <w:jc w:val="both"/>
        <w:rPr>
          <w:u w:val="single"/>
        </w:rPr>
      </w:pPr>
    </w:p>
    <w:p w14:paraId="5658A740" w14:textId="77777777" w:rsidR="005E6AD6" w:rsidRDefault="00FC6761">
      <w:pPr>
        <w:jc w:val="both"/>
      </w:pPr>
      <w:r>
        <w:rPr>
          <w:u w:val="single"/>
        </w:rPr>
        <w:lastRenderedPageBreak/>
        <w:t>Contenidos</w:t>
      </w:r>
    </w:p>
    <w:p w14:paraId="2215374A" w14:textId="77777777" w:rsidR="005E6AD6" w:rsidRDefault="00FC6761">
      <w:pPr>
        <w:widowControl w:val="0"/>
        <w:numPr>
          <w:ilvl w:val="0"/>
          <w:numId w:val="9"/>
        </w:numPr>
        <w:pBdr>
          <w:top w:val="nil"/>
          <w:left w:val="nil"/>
          <w:bottom w:val="nil"/>
          <w:right w:val="nil"/>
          <w:between w:val="nil"/>
        </w:pBdr>
        <w:spacing w:before="65" w:line="254" w:lineRule="auto"/>
        <w:ind w:right="313"/>
        <w:jc w:val="both"/>
        <w:rPr>
          <w:color w:val="000000"/>
        </w:rPr>
      </w:pPr>
      <w:r>
        <w:rPr>
          <w:color w:val="000000"/>
        </w:rPr>
        <w:t>Alimentación y nutrición: conceptos básicos.</w:t>
      </w:r>
    </w:p>
    <w:p w14:paraId="22F6E116" w14:textId="77777777" w:rsidR="005E6AD6" w:rsidRDefault="00FC6761">
      <w:pPr>
        <w:widowControl w:val="0"/>
        <w:numPr>
          <w:ilvl w:val="0"/>
          <w:numId w:val="9"/>
        </w:numPr>
        <w:pBdr>
          <w:top w:val="nil"/>
          <w:left w:val="nil"/>
          <w:bottom w:val="nil"/>
          <w:right w:val="nil"/>
          <w:between w:val="nil"/>
        </w:pBdr>
        <w:spacing w:before="51" w:line="244" w:lineRule="auto"/>
        <w:ind w:right="623"/>
        <w:jc w:val="both"/>
        <w:rPr>
          <w:color w:val="000000"/>
        </w:rPr>
      </w:pPr>
      <w:r>
        <w:rPr>
          <w:color w:val="000000"/>
        </w:rPr>
        <w:t>Los cuidados del paciente en su alimentación y nutrición.</w:t>
      </w:r>
    </w:p>
    <w:p w14:paraId="7425BC3E" w14:textId="77777777" w:rsidR="005E6AD6" w:rsidRDefault="00FC6761">
      <w:pPr>
        <w:widowControl w:val="0"/>
        <w:numPr>
          <w:ilvl w:val="0"/>
          <w:numId w:val="9"/>
        </w:numPr>
        <w:pBdr>
          <w:top w:val="nil"/>
          <w:left w:val="nil"/>
          <w:bottom w:val="nil"/>
          <w:right w:val="nil"/>
          <w:between w:val="nil"/>
        </w:pBdr>
        <w:spacing w:before="58" w:line="254" w:lineRule="auto"/>
        <w:ind w:right="237"/>
        <w:jc w:val="both"/>
        <w:rPr>
          <w:color w:val="000000"/>
        </w:rPr>
      </w:pPr>
      <w:r>
        <w:rPr>
          <w:color w:val="000000"/>
        </w:rPr>
        <w:t>La alimentación por vía oral, enteral y parenteral.</w:t>
      </w:r>
    </w:p>
    <w:p w14:paraId="66B379A7" w14:textId="77777777" w:rsidR="005E6AD6" w:rsidRDefault="00FC6761">
      <w:pPr>
        <w:widowControl w:val="0"/>
        <w:numPr>
          <w:ilvl w:val="0"/>
          <w:numId w:val="9"/>
        </w:numPr>
        <w:pBdr>
          <w:top w:val="nil"/>
          <w:left w:val="nil"/>
          <w:bottom w:val="nil"/>
          <w:right w:val="nil"/>
          <w:between w:val="nil"/>
        </w:pBdr>
        <w:spacing w:before="51" w:line="254" w:lineRule="auto"/>
        <w:ind w:right="218"/>
        <w:jc w:val="both"/>
        <w:rPr>
          <w:color w:val="000000"/>
        </w:rPr>
      </w:pPr>
      <w:r>
        <w:rPr>
          <w:color w:val="000000"/>
        </w:rPr>
        <w:t>Las ayudas técnicas para la ingesta: descripción, tipos y aplicaciones.</w:t>
      </w:r>
    </w:p>
    <w:p w14:paraId="0E4EE180" w14:textId="77777777" w:rsidR="005E6AD6" w:rsidRDefault="00FC6761">
      <w:pPr>
        <w:widowControl w:val="0"/>
        <w:numPr>
          <w:ilvl w:val="0"/>
          <w:numId w:val="9"/>
        </w:numPr>
        <w:pBdr>
          <w:top w:val="nil"/>
          <w:left w:val="nil"/>
          <w:bottom w:val="nil"/>
          <w:right w:val="nil"/>
          <w:between w:val="nil"/>
        </w:pBdr>
        <w:spacing w:before="51"/>
        <w:jc w:val="both"/>
        <w:rPr>
          <w:color w:val="000000"/>
        </w:rPr>
      </w:pPr>
      <w:r>
        <w:rPr>
          <w:color w:val="000000"/>
        </w:rPr>
        <w:t>El servicio de comidas en instituciones.</w:t>
      </w:r>
    </w:p>
    <w:p w14:paraId="032D9936" w14:textId="77777777" w:rsidR="005E6AD6" w:rsidRDefault="00FC6761">
      <w:pPr>
        <w:widowControl w:val="0"/>
        <w:numPr>
          <w:ilvl w:val="0"/>
          <w:numId w:val="9"/>
        </w:numPr>
        <w:pBdr>
          <w:top w:val="nil"/>
          <w:left w:val="nil"/>
          <w:bottom w:val="nil"/>
          <w:right w:val="nil"/>
          <w:between w:val="nil"/>
        </w:pBdr>
        <w:spacing w:before="65" w:line="244" w:lineRule="auto"/>
        <w:jc w:val="both"/>
        <w:rPr>
          <w:color w:val="000000"/>
        </w:rPr>
      </w:pPr>
      <w:r>
        <w:rPr>
          <w:color w:val="000000"/>
        </w:rPr>
        <w:t>La prevención en situaciones de riesgo asociadas a la alimentación.</w:t>
      </w:r>
    </w:p>
    <w:p w14:paraId="075B5874" w14:textId="77777777" w:rsidR="005E6AD6" w:rsidRDefault="00FC6761">
      <w:pPr>
        <w:widowControl w:val="0"/>
        <w:numPr>
          <w:ilvl w:val="0"/>
          <w:numId w:val="9"/>
        </w:numPr>
        <w:pBdr>
          <w:top w:val="nil"/>
          <w:left w:val="nil"/>
          <w:bottom w:val="nil"/>
          <w:right w:val="nil"/>
          <w:between w:val="nil"/>
        </w:pBdr>
        <w:spacing w:before="65" w:line="244" w:lineRule="auto"/>
        <w:ind w:right="297"/>
        <w:jc w:val="both"/>
        <w:rPr>
          <w:color w:val="000000"/>
        </w:rPr>
      </w:pPr>
      <w:r>
        <w:rPr>
          <w:color w:val="000000"/>
        </w:rPr>
        <w:t>La orientación a la persona usuaria y a sus cuidadores.</w:t>
      </w:r>
    </w:p>
    <w:p w14:paraId="565D1795" w14:textId="77777777" w:rsidR="005E6AD6" w:rsidRDefault="005E6AD6">
      <w:pPr>
        <w:widowControl w:val="0"/>
        <w:pBdr>
          <w:top w:val="nil"/>
          <w:left w:val="nil"/>
          <w:bottom w:val="nil"/>
          <w:right w:val="nil"/>
          <w:between w:val="nil"/>
        </w:pBdr>
        <w:spacing w:before="65" w:line="244" w:lineRule="auto"/>
        <w:ind w:right="297"/>
        <w:jc w:val="both"/>
        <w:rPr>
          <w:color w:val="000000"/>
        </w:rPr>
      </w:pPr>
    </w:p>
    <w:p w14:paraId="4C5E9DDD" w14:textId="77777777" w:rsidR="005E6AD6" w:rsidRDefault="005E6AD6">
      <w:pPr>
        <w:widowControl w:val="0"/>
        <w:pBdr>
          <w:top w:val="nil"/>
          <w:left w:val="nil"/>
          <w:bottom w:val="nil"/>
          <w:right w:val="nil"/>
          <w:between w:val="nil"/>
        </w:pBdr>
        <w:spacing w:before="65" w:line="244" w:lineRule="auto"/>
        <w:ind w:right="297"/>
        <w:jc w:val="both"/>
        <w:rPr>
          <w:color w:val="000000"/>
        </w:rPr>
      </w:pPr>
    </w:p>
    <w:p w14:paraId="64DB03AB" w14:textId="77777777" w:rsidR="005E6AD6" w:rsidRDefault="00FC6761">
      <w:pPr>
        <w:jc w:val="both"/>
        <w:rPr>
          <w:b/>
        </w:rPr>
      </w:pPr>
      <w:r>
        <w:rPr>
          <w:b/>
        </w:rPr>
        <w:t>UD 12 Termoterapia e hidroterapia</w:t>
      </w:r>
    </w:p>
    <w:p w14:paraId="4128B5E6" w14:textId="77777777" w:rsidR="005E6AD6" w:rsidRDefault="00FC6761">
      <w:pPr>
        <w:pStyle w:val="Ttulo4"/>
        <w:spacing w:line="300" w:lineRule="auto"/>
        <w:ind w:left="0" w:right="117" w:firstLine="0"/>
        <w:jc w:val="both"/>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Nº</w:t>
      </w:r>
      <w:proofErr w:type="spellEnd"/>
      <w:r>
        <w:rPr>
          <w:rFonts w:ascii="Times New Roman" w:eastAsia="Times New Roman" w:hAnsi="Times New Roman" w:cs="Times New Roman"/>
          <w:sz w:val="24"/>
          <w:szCs w:val="24"/>
        </w:rPr>
        <w:t xml:space="preserve"> horas:   </w:t>
      </w:r>
      <w:r w:rsidR="006011EE">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RA: </w:t>
      </w:r>
      <w:r w:rsidR="002F2656">
        <w:rPr>
          <w:rFonts w:ascii="Times New Roman" w:eastAsia="Times New Roman" w:hAnsi="Times New Roman" w:cs="Times New Roman"/>
          <w:sz w:val="24"/>
          <w:szCs w:val="24"/>
        </w:rPr>
        <w:t>1,5</w:t>
      </w:r>
    </w:p>
    <w:p w14:paraId="51D71F48" w14:textId="77777777" w:rsidR="005E6AD6" w:rsidRDefault="005E6AD6">
      <w:pPr>
        <w:jc w:val="both"/>
        <w:rPr>
          <w:u w:val="single"/>
        </w:rPr>
      </w:pPr>
    </w:p>
    <w:p w14:paraId="44D7E81F" w14:textId="77777777" w:rsidR="005E6AD6" w:rsidRDefault="00FC6761">
      <w:pPr>
        <w:jc w:val="both"/>
      </w:pPr>
      <w:r>
        <w:rPr>
          <w:u w:val="single"/>
        </w:rPr>
        <w:t>Objetivos</w:t>
      </w:r>
    </w:p>
    <w:p w14:paraId="29F0B45F" w14:textId="77777777" w:rsidR="005E6AD6" w:rsidRDefault="00FC6761">
      <w:pPr>
        <w:widowControl w:val="0"/>
        <w:numPr>
          <w:ilvl w:val="0"/>
          <w:numId w:val="3"/>
        </w:numPr>
        <w:pBdr>
          <w:top w:val="nil"/>
          <w:left w:val="nil"/>
          <w:bottom w:val="nil"/>
          <w:right w:val="nil"/>
          <w:between w:val="nil"/>
        </w:pBdr>
        <w:tabs>
          <w:tab w:val="left" w:pos="625"/>
        </w:tabs>
        <w:spacing w:before="74" w:line="252" w:lineRule="auto"/>
        <w:ind w:right="1400"/>
        <w:jc w:val="both"/>
        <w:rPr>
          <w:color w:val="000000"/>
        </w:rPr>
      </w:pPr>
      <w:proofErr w:type="gramStart"/>
      <w:r>
        <w:rPr>
          <w:color w:val="000000"/>
        </w:rPr>
        <w:t>Describir  las</w:t>
      </w:r>
      <w:proofErr w:type="gramEnd"/>
      <w:r>
        <w:rPr>
          <w:color w:val="000000"/>
        </w:rPr>
        <w:t xml:space="preserve"> características  y acciones que el frío y el calor ejercen sobre el organismo  y explicar  sus indicaciones terapéuticas.</w:t>
      </w:r>
    </w:p>
    <w:p w14:paraId="12446274" w14:textId="77777777" w:rsidR="005E6AD6" w:rsidRDefault="00FC6761">
      <w:pPr>
        <w:widowControl w:val="0"/>
        <w:numPr>
          <w:ilvl w:val="0"/>
          <w:numId w:val="3"/>
        </w:numPr>
        <w:pBdr>
          <w:top w:val="nil"/>
          <w:left w:val="nil"/>
          <w:bottom w:val="nil"/>
          <w:right w:val="nil"/>
          <w:between w:val="nil"/>
        </w:pBdr>
        <w:tabs>
          <w:tab w:val="left" w:pos="632"/>
        </w:tabs>
        <w:spacing w:before="46" w:line="254" w:lineRule="auto"/>
        <w:ind w:right="1103"/>
        <w:jc w:val="both"/>
        <w:rPr>
          <w:color w:val="000000"/>
        </w:rPr>
      </w:pPr>
      <w:r>
        <w:rPr>
          <w:color w:val="000000"/>
        </w:rPr>
        <w:t>Explicar los procedimientos de aplicación de calor y frío.</w:t>
      </w:r>
    </w:p>
    <w:p w14:paraId="6481A99F" w14:textId="77777777" w:rsidR="005E6AD6" w:rsidRDefault="00FC6761">
      <w:pPr>
        <w:widowControl w:val="0"/>
        <w:numPr>
          <w:ilvl w:val="0"/>
          <w:numId w:val="3"/>
        </w:numPr>
        <w:pBdr>
          <w:top w:val="nil"/>
          <w:left w:val="nil"/>
          <w:bottom w:val="nil"/>
          <w:right w:val="nil"/>
          <w:between w:val="nil"/>
        </w:pBdr>
        <w:tabs>
          <w:tab w:val="left" w:pos="632"/>
        </w:tabs>
        <w:spacing w:before="51" w:line="244" w:lineRule="auto"/>
        <w:ind w:right="1208"/>
        <w:jc w:val="both"/>
        <w:rPr>
          <w:color w:val="000000"/>
        </w:rPr>
      </w:pPr>
      <w:r>
        <w:rPr>
          <w:color w:val="000000"/>
        </w:rPr>
        <w:t>Describir las características, mecanismos de acción y efectos de la hidroterapia.</w:t>
      </w:r>
    </w:p>
    <w:p w14:paraId="5D551C6A" w14:textId="77777777" w:rsidR="005E6AD6" w:rsidRDefault="00FC6761">
      <w:pPr>
        <w:widowControl w:val="0"/>
        <w:numPr>
          <w:ilvl w:val="0"/>
          <w:numId w:val="3"/>
        </w:numPr>
        <w:pBdr>
          <w:top w:val="nil"/>
          <w:left w:val="nil"/>
          <w:bottom w:val="nil"/>
          <w:right w:val="nil"/>
          <w:between w:val="nil"/>
        </w:pBdr>
        <w:tabs>
          <w:tab w:val="left" w:pos="639"/>
        </w:tabs>
        <w:spacing w:before="65" w:line="249" w:lineRule="auto"/>
        <w:ind w:right="1989"/>
        <w:jc w:val="both"/>
        <w:rPr>
          <w:color w:val="000000"/>
        </w:rPr>
      </w:pPr>
      <w:r>
        <w:rPr>
          <w:color w:val="000000"/>
        </w:rPr>
        <w:t>Explicar los procedimientos de aplicación de las técnicas hidroterápicas más importantes.</w:t>
      </w:r>
    </w:p>
    <w:p w14:paraId="252FFEAD" w14:textId="77777777" w:rsidR="005E6AD6" w:rsidRDefault="00FC6761">
      <w:pPr>
        <w:widowControl w:val="0"/>
        <w:numPr>
          <w:ilvl w:val="0"/>
          <w:numId w:val="3"/>
        </w:numPr>
        <w:pBdr>
          <w:top w:val="nil"/>
          <w:left w:val="nil"/>
          <w:bottom w:val="nil"/>
          <w:right w:val="nil"/>
          <w:between w:val="nil"/>
        </w:pBdr>
        <w:tabs>
          <w:tab w:val="left" w:pos="632"/>
        </w:tabs>
        <w:spacing w:before="51"/>
        <w:ind w:right="2219"/>
        <w:jc w:val="both"/>
        <w:rPr>
          <w:color w:val="000000"/>
        </w:rPr>
      </w:pPr>
      <w:r>
        <w:rPr>
          <w:color w:val="000000"/>
        </w:rPr>
        <w:t>Conocer las diferencias entre la balneoterapia y el SPA.</w:t>
      </w:r>
    </w:p>
    <w:p w14:paraId="3D4A0977" w14:textId="77777777" w:rsidR="005E6AD6" w:rsidRDefault="00FC6761">
      <w:pPr>
        <w:widowControl w:val="0"/>
        <w:numPr>
          <w:ilvl w:val="0"/>
          <w:numId w:val="3"/>
        </w:numPr>
        <w:pBdr>
          <w:top w:val="nil"/>
          <w:left w:val="nil"/>
          <w:bottom w:val="nil"/>
          <w:right w:val="nil"/>
          <w:between w:val="nil"/>
        </w:pBdr>
        <w:tabs>
          <w:tab w:val="left" w:pos="646"/>
        </w:tabs>
        <w:spacing w:before="67" w:line="254" w:lineRule="auto"/>
        <w:ind w:right="2777"/>
        <w:jc w:val="both"/>
        <w:rPr>
          <w:color w:val="000000"/>
        </w:rPr>
      </w:pPr>
      <w:r>
        <w:rPr>
          <w:color w:val="000000"/>
        </w:rPr>
        <w:t>Explicar la técnica de aplicación de masajes.</w:t>
      </w:r>
    </w:p>
    <w:p w14:paraId="5C59F32B" w14:textId="77777777" w:rsidR="005E6AD6" w:rsidRDefault="00FC6761">
      <w:pPr>
        <w:jc w:val="both"/>
      </w:pPr>
      <w:r>
        <w:rPr>
          <w:u w:val="single"/>
        </w:rPr>
        <w:t>Contenidos</w:t>
      </w:r>
    </w:p>
    <w:p w14:paraId="01D2A9C4" w14:textId="77777777" w:rsidR="005E6AD6" w:rsidRDefault="00FC6761">
      <w:pPr>
        <w:widowControl w:val="0"/>
        <w:numPr>
          <w:ilvl w:val="0"/>
          <w:numId w:val="34"/>
        </w:numPr>
        <w:pBdr>
          <w:top w:val="nil"/>
          <w:left w:val="nil"/>
          <w:bottom w:val="nil"/>
          <w:right w:val="nil"/>
          <w:between w:val="nil"/>
        </w:pBdr>
        <w:spacing w:before="65" w:line="254" w:lineRule="auto"/>
        <w:ind w:right="291"/>
        <w:jc w:val="both"/>
        <w:rPr>
          <w:color w:val="000000"/>
        </w:rPr>
      </w:pPr>
      <w:r>
        <w:rPr>
          <w:color w:val="000000"/>
        </w:rPr>
        <w:t>Termoterapia e indicaciones de las aplicaciones de calor y frío.</w:t>
      </w:r>
    </w:p>
    <w:p w14:paraId="09C78253" w14:textId="77777777" w:rsidR="005E6AD6" w:rsidRDefault="00FC6761">
      <w:pPr>
        <w:numPr>
          <w:ilvl w:val="0"/>
          <w:numId w:val="34"/>
        </w:numPr>
        <w:jc w:val="both"/>
      </w:pPr>
      <w:r>
        <w:t>Procedimientos de aplicación de calor y frío.</w:t>
      </w:r>
    </w:p>
    <w:p w14:paraId="45DF4D85" w14:textId="7028741B" w:rsidR="005E6AD6" w:rsidRDefault="00FC6761">
      <w:pPr>
        <w:numPr>
          <w:ilvl w:val="0"/>
          <w:numId w:val="34"/>
        </w:numPr>
        <w:jc w:val="both"/>
      </w:pPr>
      <w:r>
        <w:t xml:space="preserve">Hidroterapia y sus </w:t>
      </w:r>
      <w:r w:rsidR="00FB698C">
        <w:t>efectos fisiológicos</w:t>
      </w:r>
      <w:r>
        <w:t>.</w:t>
      </w:r>
    </w:p>
    <w:p w14:paraId="22ADCDF6" w14:textId="77777777" w:rsidR="005E6AD6" w:rsidRDefault="00FC6761">
      <w:pPr>
        <w:widowControl w:val="0"/>
        <w:numPr>
          <w:ilvl w:val="0"/>
          <w:numId w:val="34"/>
        </w:numPr>
        <w:pBdr>
          <w:top w:val="nil"/>
          <w:left w:val="nil"/>
          <w:bottom w:val="nil"/>
          <w:right w:val="nil"/>
          <w:between w:val="nil"/>
        </w:pBdr>
        <w:ind w:right="847"/>
        <w:jc w:val="both"/>
        <w:rPr>
          <w:color w:val="000000"/>
        </w:rPr>
      </w:pPr>
      <w:r>
        <w:rPr>
          <w:color w:val="000000"/>
        </w:rPr>
        <w:t>Técnicas hidroterápicas y sus indicaciones terapéuticas.</w:t>
      </w:r>
    </w:p>
    <w:p w14:paraId="00C31B15" w14:textId="77777777" w:rsidR="005E6AD6" w:rsidRDefault="00FC6761">
      <w:pPr>
        <w:widowControl w:val="0"/>
        <w:numPr>
          <w:ilvl w:val="0"/>
          <w:numId w:val="34"/>
        </w:numPr>
        <w:pBdr>
          <w:top w:val="nil"/>
          <w:left w:val="nil"/>
          <w:bottom w:val="nil"/>
          <w:right w:val="nil"/>
          <w:between w:val="nil"/>
        </w:pBdr>
        <w:tabs>
          <w:tab w:val="left" w:pos="-142"/>
        </w:tabs>
        <w:spacing w:before="65" w:line="254" w:lineRule="auto"/>
        <w:ind w:right="395"/>
        <w:jc w:val="both"/>
        <w:rPr>
          <w:color w:val="000000"/>
        </w:rPr>
      </w:pPr>
      <w:r>
        <w:rPr>
          <w:color w:val="000000"/>
        </w:rPr>
        <w:t>Diferencias entre la balneoterapia y el SPA.</w:t>
      </w:r>
    </w:p>
    <w:p w14:paraId="57F29765" w14:textId="5AFB29A4" w:rsidR="005E6AD6" w:rsidRDefault="00FC6761">
      <w:pPr>
        <w:numPr>
          <w:ilvl w:val="0"/>
          <w:numId w:val="34"/>
        </w:numPr>
        <w:spacing w:after="200" w:line="276" w:lineRule="auto"/>
        <w:jc w:val="both"/>
        <w:rPr>
          <w:b/>
        </w:rPr>
      </w:pPr>
      <w:r>
        <w:t>Aplicación de masajes</w:t>
      </w:r>
      <w:r w:rsidR="00FB698C">
        <w:t>.</w:t>
      </w:r>
    </w:p>
    <w:tbl>
      <w:tblPr>
        <w:tblStyle w:val="Tablaconcuadrcula4-nfasis6"/>
        <w:tblW w:w="0" w:type="auto"/>
        <w:tblLook w:val="04A0" w:firstRow="1" w:lastRow="0" w:firstColumn="1" w:lastColumn="0" w:noHBand="0" w:noVBand="1"/>
      </w:tblPr>
      <w:tblGrid>
        <w:gridCol w:w="1558"/>
        <w:gridCol w:w="1971"/>
        <w:gridCol w:w="4965"/>
      </w:tblGrid>
      <w:tr w:rsidR="00110935" w14:paraId="73290F0B" w14:textId="77777777" w:rsidTr="006070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5" w:type="dxa"/>
          </w:tcPr>
          <w:p w14:paraId="05B7ED49" w14:textId="77777777" w:rsidR="00110935" w:rsidRDefault="00110935" w:rsidP="00607088">
            <w:pPr>
              <w:jc w:val="center"/>
              <w:rPr>
                <w:b w:val="0"/>
              </w:rPr>
            </w:pPr>
            <w:r>
              <w:rPr>
                <w:b w:val="0"/>
              </w:rPr>
              <w:t>RESULTADOS DE APRENDIZAJE</w:t>
            </w:r>
          </w:p>
        </w:tc>
        <w:tc>
          <w:tcPr>
            <w:tcW w:w="2256" w:type="dxa"/>
          </w:tcPr>
          <w:p w14:paraId="7C16B01B" w14:textId="77777777" w:rsidR="00110935" w:rsidRDefault="00110935" w:rsidP="00607088">
            <w:pPr>
              <w:jc w:val="center"/>
              <w:cnfStyle w:val="100000000000" w:firstRow="1" w:lastRow="0" w:firstColumn="0" w:lastColumn="0" w:oddVBand="0" w:evenVBand="0" w:oddHBand="0" w:evenHBand="0" w:firstRowFirstColumn="0" w:firstRowLastColumn="0" w:lastRowFirstColumn="0" w:lastRowLastColumn="0"/>
              <w:rPr>
                <w:b w:val="0"/>
              </w:rPr>
            </w:pPr>
            <w:r>
              <w:rPr>
                <w:b w:val="0"/>
              </w:rPr>
              <w:t>UNIDADES DIDÁCTICAS</w:t>
            </w:r>
          </w:p>
        </w:tc>
        <w:tc>
          <w:tcPr>
            <w:tcW w:w="7796" w:type="dxa"/>
          </w:tcPr>
          <w:p w14:paraId="0D6EEA8E" w14:textId="77777777" w:rsidR="00110935" w:rsidRDefault="00110935" w:rsidP="00607088">
            <w:pPr>
              <w:jc w:val="center"/>
              <w:cnfStyle w:val="100000000000" w:firstRow="1" w:lastRow="0" w:firstColumn="0" w:lastColumn="0" w:oddVBand="0" w:evenVBand="0" w:oddHBand="0" w:evenHBand="0" w:firstRowFirstColumn="0" w:firstRowLastColumn="0" w:lastRowFirstColumn="0" w:lastRowLastColumn="0"/>
              <w:rPr>
                <w:b w:val="0"/>
              </w:rPr>
            </w:pPr>
            <w:r>
              <w:rPr>
                <w:b w:val="0"/>
              </w:rPr>
              <w:t>ACTIVIDADES ASOCIADAS A CADA RA:</w:t>
            </w:r>
          </w:p>
        </w:tc>
      </w:tr>
      <w:tr w:rsidR="00110935" w:rsidRPr="008E1999" w14:paraId="62A12E88" w14:textId="77777777" w:rsidTr="00607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5" w:type="dxa"/>
          </w:tcPr>
          <w:p w14:paraId="09330173" w14:textId="77777777" w:rsidR="00110935" w:rsidRPr="00EA100B" w:rsidRDefault="00110935" w:rsidP="00607088">
            <w:r w:rsidRPr="00EA100B">
              <w:t>RA1</w:t>
            </w:r>
          </w:p>
        </w:tc>
        <w:tc>
          <w:tcPr>
            <w:tcW w:w="2256" w:type="dxa"/>
          </w:tcPr>
          <w:p w14:paraId="04CB5459" w14:textId="77777777" w:rsidR="00110935" w:rsidRDefault="00110935" w:rsidP="00607088">
            <w:pPr>
              <w:cnfStyle w:val="000000100000" w:firstRow="0" w:lastRow="0" w:firstColumn="0" w:lastColumn="0" w:oddVBand="0" w:evenVBand="0" w:oddHBand="1" w:evenHBand="0" w:firstRowFirstColumn="0" w:firstRowLastColumn="0" w:lastRowFirstColumn="0" w:lastRowLastColumn="0"/>
            </w:pPr>
            <w:r w:rsidRPr="00EA100B">
              <w:t>UD: 1,2,5,9</w:t>
            </w:r>
            <w:r>
              <w:t>,</w:t>
            </w:r>
            <w:r w:rsidRPr="00EA100B">
              <w:t xml:space="preserve"> 10 Y 11</w:t>
            </w:r>
          </w:p>
          <w:p w14:paraId="076F9D52" w14:textId="77777777" w:rsidR="00110935" w:rsidRPr="00EA100B" w:rsidRDefault="00110935" w:rsidP="00607088">
            <w:pPr>
              <w:cnfStyle w:val="000000100000" w:firstRow="0" w:lastRow="0" w:firstColumn="0" w:lastColumn="0" w:oddVBand="0" w:evenVBand="0" w:oddHBand="1" w:evenHBand="0" w:firstRowFirstColumn="0" w:firstRowLastColumn="0" w:lastRowFirstColumn="0" w:lastRowLastColumn="0"/>
            </w:pPr>
          </w:p>
        </w:tc>
        <w:tc>
          <w:tcPr>
            <w:tcW w:w="7796" w:type="dxa"/>
          </w:tcPr>
          <w:p w14:paraId="5FF31519" w14:textId="71B09258" w:rsidR="00110935" w:rsidRPr="008E1999" w:rsidRDefault="00110935" w:rsidP="00607088">
            <w:pPr>
              <w:jc w:val="both"/>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FF0000"/>
                <w:sz w:val="18"/>
                <w:szCs w:val="18"/>
                <w:lang w:eastAsia="es-ES"/>
              </w:rPr>
            </w:pPr>
            <w:r w:rsidRPr="008E1999">
              <w:rPr>
                <w:rFonts w:ascii="Georgia" w:eastAsia="Times New Roman" w:hAnsi="Georgia" w:cs="Times New Roman"/>
                <w:color w:val="000000"/>
                <w:sz w:val="18"/>
                <w:szCs w:val="18"/>
                <w:lang w:eastAsia="es-ES"/>
              </w:rPr>
              <w:t xml:space="preserve">UD </w:t>
            </w:r>
            <w:r w:rsidR="002B6348" w:rsidRPr="008E1999">
              <w:rPr>
                <w:rFonts w:ascii="Georgia" w:eastAsia="Times New Roman" w:hAnsi="Georgia" w:cs="Times New Roman"/>
                <w:color w:val="000000"/>
                <w:sz w:val="18"/>
                <w:szCs w:val="18"/>
                <w:lang w:eastAsia="es-ES"/>
              </w:rPr>
              <w:t>1: Portfolio</w:t>
            </w:r>
            <w:r w:rsidRPr="008E1999">
              <w:rPr>
                <w:rFonts w:ascii="Georgia" w:eastAsia="Times New Roman" w:hAnsi="Georgia" w:cs="Times New Roman"/>
                <w:color w:val="000000"/>
                <w:sz w:val="18"/>
                <w:szCs w:val="18"/>
                <w:lang w:eastAsia="es-ES"/>
              </w:rPr>
              <w:t xml:space="preserve"> /Trabajos de clase/ </w:t>
            </w:r>
            <w:r w:rsidRPr="008E1999">
              <w:rPr>
                <w:rFonts w:ascii="Georgia" w:eastAsia="Times New Roman" w:hAnsi="Georgia" w:cs="Times New Roman"/>
                <w:color w:val="FF0000"/>
                <w:sz w:val="18"/>
                <w:szCs w:val="18"/>
                <w:lang w:eastAsia="es-ES"/>
              </w:rPr>
              <w:t>Prueba de conceptos 1</w:t>
            </w:r>
          </w:p>
          <w:p w14:paraId="0B7D56C6" w14:textId="77777777" w:rsidR="00110935" w:rsidRPr="008E1999" w:rsidRDefault="00110935" w:rsidP="00607088">
            <w:pPr>
              <w:jc w:val="both"/>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FF0000"/>
                <w:sz w:val="18"/>
                <w:szCs w:val="18"/>
                <w:lang w:eastAsia="es-ES"/>
              </w:rPr>
            </w:pPr>
          </w:p>
          <w:p w14:paraId="6276929D" w14:textId="7F5B2342" w:rsidR="00110935" w:rsidRPr="008E1999" w:rsidRDefault="00110935" w:rsidP="00607088">
            <w:pP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18"/>
                <w:szCs w:val="18"/>
                <w:lang w:eastAsia="es-ES"/>
              </w:rPr>
            </w:pPr>
            <w:r w:rsidRPr="008E1999">
              <w:rPr>
                <w:rFonts w:ascii="Georgia" w:eastAsia="Times New Roman" w:hAnsi="Georgia" w:cs="Times New Roman"/>
                <w:sz w:val="18"/>
                <w:szCs w:val="18"/>
                <w:lang w:eastAsia="es-ES"/>
              </w:rPr>
              <w:t>UD</w:t>
            </w:r>
            <w:r w:rsidR="002B6348" w:rsidRPr="008E1999">
              <w:rPr>
                <w:rFonts w:ascii="Georgia" w:eastAsia="Times New Roman" w:hAnsi="Georgia" w:cs="Times New Roman"/>
                <w:sz w:val="18"/>
                <w:szCs w:val="18"/>
                <w:lang w:eastAsia="es-ES"/>
              </w:rPr>
              <w:t>2: Portfolio</w:t>
            </w:r>
            <w:r w:rsidRPr="008E1999">
              <w:rPr>
                <w:rFonts w:ascii="Georgia" w:eastAsia="Times New Roman" w:hAnsi="Georgia" w:cs="Times New Roman"/>
                <w:sz w:val="18"/>
                <w:szCs w:val="18"/>
                <w:lang w:eastAsia="es-ES"/>
              </w:rPr>
              <w:t xml:space="preserve">/Trabajos de clase/Cuaderno de </w:t>
            </w:r>
            <w:r>
              <w:rPr>
                <w:rFonts w:ascii="Georgia" w:eastAsia="Times New Roman" w:hAnsi="Georgia" w:cs="Times New Roman"/>
                <w:sz w:val="18"/>
                <w:szCs w:val="18"/>
                <w:lang w:eastAsia="es-ES"/>
              </w:rPr>
              <w:t>anatomía</w:t>
            </w:r>
            <w:r w:rsidRPr="008E1999">
              <w:rPr>
                <w:rFonts w:ascii="Georgia" w:eastAsia="Times New Roman" w:hAnsi="Georgia" w:cs="Times New Roman"/>
                <w:sz w:val="18"/>
                <w:szCs w:val="18"/>
                <w:lang w:eastAsia="es-ES"/>
              </w:rPr>
              <w:t>/Prácticas/Protocolos/</w:t>
            </w:r>
            <w:r w:rsidRPr="008E1999">
              <w:rPr>
                <w:rFonts w:ascii="Georgia" w:eastAsia="Times New Roman" w:hAnsi="Georgia" w:cs="Times New Roman"/>
                <w:color w:val="4F81BD" w:themeColor="accent1"/>
                <w:sz w:val="18"/>
                <w:szCs w:val="18"/>
                <w:lang w:eastAsia="es-ES"/>
              </w:rPr>
              <w:t>Prueba de conceptos 3</w:t>
            </w:r>
            <w:r w:rsidRPr="008E1999">
              <w:rPr>
                <w:rFonts w:ascii="Georgia" w:eastAsia="Times New Roman" w:hAnsi="Georgia" w:cs="Times New Roman"/>
                <w:sz w:val="18"/>
                <w:szCs w:val="18"/>
                <w:lang w:eastAsia="es-ES"/>
              </w:rPr>
              <w:t>/ Prueba práctica</w:t>
            </w:r>
          </w:p>
          <w:p w14:paraId="79E38313" w14:textId="77777777" w:rsidR="00110935" w:rsidRPr="008E1999" w:rsidRDefault="00110935" w:rsidP="00607088">
            <w:pP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18"/>
                <w:szCs w:val="18"/>
                <w:lang w:eastAsia="es-ES"/>
              </w:rPr>
            </w:pPr>
          </w:p>
          <w:p w14:paraId="28285B47" w14:textId="77777777" w:rsidR="00110935" w:rsidRPr="008E1999" w:rsidRDefault="00110935" w:rsidP="00607088">
            <w:pPr>
              <w:jc w:val="both"/>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8064A2" w:themeColor="accent4"/>
                <w:sz w:val="18"/>
                <w:szCs w:val="18"/>
                <w:lang w:eastAsia="es-ES"/>
              </w:rPr>
            </w:pPr>
            <w:r w:rsidRPr="008E1999">
              <w:rPr>
                <w:rFonts w:ascii="Georgia" w:eastAsia="Times New Roman" w:hAnsi="Georgia" w:cs="Times New Roman"/>
                <w:sz w:val="18"/>
                <w:szCs w:val="18"/>
                <w:lang w:eastAsia="es-ES"/>
              </w:rPr>
              <w:t xml:space="preserve">UD5: Portfolio/Trabajos </w:t>
            </w:r>
            <w:r>
              <w:rPr>
                <w:rFonts w:ascii="Georgia" w:eastAsia="Times New Roman" w:hAnsi="Georgia" w:cs="Times New Roman"/>
                <w:sz w:val="18"/>
                <w:szCs w:val="18"/>
                <w:lang w:eastAsia="es-ES"/>
              </w:rPr>
              <w:t>de clase/Cuaderno de anatomía</w:t>
            </w:r>
            <w:r w:rsidRPr="008E1999">
              <w:rPr>
                <w:rFonts w:ascii="Georgia" w:eastAsia="Times New Roman" w:hAnsi="Georgia" w:cs="Times New Roman"/>
                <w:sz w:val="18"/>
                <w:szCs w:val="18"/>
                <w:lang w:eastAsia="es-ES"/>
              </w:rPr>
              <w:t>/</w:t>
            </w:r>
            <w:r w:rsidRPr="008E1999">
              <w:rPr>
                <w:rFonts w:ascii="Georgia" w:eastAsia="Times New Roman" w:hAnsi="Georgia" w:cs="Times New Roman"/>
                <w:color w:val="8064A2" w:themeColor="accent4"/>
                <w:sz w:val="18"/>
                <w:szCs w:val="18"/>
                <w:lang w:eastAsia="es-ES"/>
              </w:rPr>
              <w:t>Prueba de conceptos 4</w:t>
            </w:r>
          </w:p>
          <w:p w14:paraId="2F427182" w14:textId="77777777" w:rsidR="00110935" w:rsidRPr="008E1999" w:rsidRDefault="00110935" w:rsidP="00607088">
            <w:pPr>
              <w:jc w:val="both"/>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18"/>
                <w:szCs w:val="18"/>
                <w:lang w:eastAsia="es-ES"/>
              </w:rPr>
            </w:pPr>
          </w:p>
          <w:p w14:paraId="23096357" w14:textId="7A1C5611" w:rsidR="00110935" w:rsidRPr="000708FB" w:rsidRDefault="00110935" w:rsidP="00607088">
            <w:pPr>
              <w:jc w:val="both"/>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trike/>
                <w:sz w:val="18"/>
                <w:szCs w:val="18"/>
                <w:lang w:eastAsia="es-ES"/>
              </w:rPr>
            </w:pPr>
            <w:r w:rsidRPr="008E1999">
              <w:rPr>
                <w:rFonts w:ascii="Georgia" w:eastAsia="Times New Roman" w:hAnsi="Georgia" w:cs="Times New Roman"/>
                <w:sz w:val="18"/>
                <w:szCs w:val="18"/>
                <w:lang w:eastAsia="es-ES"/>
              </w:rPr>
              <w:t>UD9: Portfolio/Trabajos de clase/</w:t>
            </w:r>
          </w:p>
          <w:p w14:paraId="3A34D5A6" w14:textId="77777777" w:rsidR="00110935" w:rsidRPr="000708FB" w:rsidRDefault="00110935" w:rsidP="00607088">
            <w:pPr>
              <w:jc w:val="both"/>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trike/>
                <w:sz w:val="18"/>
                <w:szCs w:val="18"/>
                <w:lang w:eastAsia="es-ES"/>
              </w:rPr>
            </w:pPr>
          </w:p>
          <w:p w14:paraId="17F5215E" w14:textId="743422A9" w:rsidR="00110935" w:rsidRPr="008E1999" w:rsidRDefault="00110935" w:rsidP="00607088">
            <w:pPr>
              <w:jc w:val="both"/>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F79646" w:themeColor="accent6"/>
                <w:sz w:val="18"/>
                <w:szCs w:val="18"/>
                <w:lang w:eastAsia="es-ES"/>
              </w:rPr>
            </w:pPr>
            <w:r w:rsidRPr="008E1999">
              <w:rPr>
                <w:rFonts w:ascii="Georgia" w:eastAsia="Times New Roman" w:hAnsi="Georgia" w:cs="Times New Roman"/>
                <w:sz w:val="18"/>
                <w:szCs w:val="18"/>
                <w:lang w:eastAsia="es-ES"/>
              </w:rPr>
              <w:t>UD</w:t>
            </w:r>
            <w:r w:rsidR="002B6348" w:rsidRPr="008E1999">
              <w:rPr>
                <w:rFonts w:ascii="Georgia" w:eastAsia="Times New Roman" w:hAnsi="Georgia" w:cs="Times New Roman"/>
                <w:sz w:val="18"/>
                <w:szCs w:val="18"/>
                <w:lang w:eastAsia="es-ES"/>
              </w:rPr>
              <w:t>10: Portfolio</w:t>
            </w:r>
            <w:r w:rsidRPr="008E1999">
              <w:rPr>
                <w:rFonts w:ascii="Georgia" w:eastAsia="Times New Roman" w:hAnsi="Georgia" w:cs="Times New Roman"/>
                <w:sz w:val="18"/>
                <w:szCs w:val="18"/>
                <w:lang w:eastAsia="es-ES"/>
              </w:rPr>
              <w:t>/Trabajos de clase/Cuaderno de anatomía/</w:t>
            </w:r>
            <w:r w:rsidR="001745D9" w:rsidRPr="008E1999">
              <w:rPr>
                <w:rFonts w:ascii="Georgia" w:eastAsia="Times New Roman" w:hAnsi="Georgia" w:cs="Times New Roman"/>
                <w:sz w:val="18"/>
                <w:szCs w:val="18"/>
                <w:lang w:eastAsia="es-ES"/>
              </w:rPr>
              <w:t xml:space="preserve"> </w:t>
            </w:r>
            <w:r w:rsidRPr="008E1999">
              <w:rPr>
                <w:rFonts w:ascii="Georgia" w:eastAsia="Times New Roman" w:hAnsi="Georgia" w:cs="Times New Roman"/>
                <w:sz w:val="18"/>
                <w:szCs w:val="18"/>
                <w:lang w:eastAsia="es-ES"/>
              </w:rPr>
              <w:t xml:space="preserve">/ </w:t>
            </w:r>
            <w:r w:rsidRPr="008E1999">
              <w:rPr>
                <w:rFonts w:ascii="Georgia" w:eastAsia="Times New Roman" w:hAnsi="Georgia" w:cs="Times New Roman"/>
                <w:color w:val="F79646" w:themeColor="accent6"/>
                <w:sz w:val="18"/>
                <w:szCs w:val="18"/>
                <w:lang w:eastAsia="es-ES"/>
              </w:rPr>
              <w:t>Prueba de conceptos 6</w:t>
            </w:r>
          </w:p>
          <w:p w14:paraId="320DC161" w14:textId="77777777" w:rsidR="00110935" w:rsidRPr="008E1999" w:rsidRDefault="00110935" w:rsidP="00607088">
            <w:pPr>
              <w:jc w:val="both"/>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F79646" w:themeColor="accent6"/>
                <w:sz w:val="18"/>
                <w:szCs w:val="18"/>
                <w:lang w:eastAsia="es-ES"/>
              </w:rPr>
            </w:pPr>
          </w:p>
          <w:p w14:paraId="54C082D9" w14:textId="523B1D88" w:rsidR="00110935" w:rsidRPr="008E1999" w:rsidRDefault="00110935" w:rsidP="00607088">
            <w:pPr>
              <w:jc w:val="both"/>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F79646" w:themeColor="accent6"/>
                <w:sz w:val="18"/>
                <w:szCs w:val="18"/>
                <w:lang w:eastAsia="es-ES"/>
              </w:rPr>
            </w:pPr>
            <w:r w:rsidRPr="008E1999">
              <w:rPr>
                <w:rFonts w:ascii="Georgia" w:eastAsia="Times New Roman" w:hAnsi="Georgia" w:cs="Times New Roman"/>
                <w:sz w:val="18"/>
                <w:szCs w:val="18"/>
                <w:lang w:eastAsia="es-ES"/>
              </w:rPr>
              <w:t>UD11: Portfolio/Trabajos de clase/Cuaderno de anatomía/</w:t>
            </w:r>
            <w:r w:rsidR="001745D9" w:rsidRPr="008E1999">
              <w:rPr>
                <w:rFonts w:ascii="Georgia" w:eastAsia="Times New Roman" w:hAnsi="Georgia" w:cs="Times New Roman"/>
                <w:sz w:val="18"/>
                <w:szCs w:val="18"/>
                <w:lang w:eastAsia="es-ES"/>
              </w:rPr>
              <w:t xml:space="preserve"> </w:t>
            </w:r>
            <w:r w:rsidRPr="008E1999">
              <w:rPr>
                <w:rFonts w:ascii="Georgia" w:eastAsia="Times New Roman" w:hAnsi="Georgia" w:cs="Times New Roman"/>
                <w:sz w:val="18"/>
                <w:szCs w:val="18"/>
                <w:lang w:eastAsia="es-ES"/>
              </w:rPr>
              <w:t>/Cuaderno de protocolos/Prácticas apto digestivo/ Prueba práctica/</w:t>
            </w:r>
            <w:r w:rsidRPr="008E1999">
              <w:rPr>
                <w:rFonts w:ascii="Georgia" w:eastAsia="Times New Roman" w:hAnsi="Georgia" w:cs="Times New Roman"/>
                <w:color w:val="F79646" w:themeColor="accent6"/>
                <w:sz w:val="18"/>
                <w:szCs w:val="18"/>
                <w:lang w:eastAsia="es-ES"/>
              </w:rPr>
              <w:t>Prueba de conceptos 6</w:t>
            </w:r>
          </w:p>
          <w:p w14:paraId="7868AC26" w14:textId="77777777" w:rsidR="00110935" w:rsidRPr="008E1999" w:rsidRDefault="00110935" w:rsidP="00607088">
            <w:pPr>
              <w:cnfStyle w:val="000000100000" w:firstRow="0" w:lastRow="0" w:firstColumn="0" w:lastColumn="0" w:oddVBand="0" w:evenVBand="0" w:oddHBand="1" w:evenHBand="0" w:firstRowFirstColumn="0" w:firstRowLastColumn="0" w:lastRowFirstColumn="0" w:lastRowLastColumn="0"/>
              <w:rPr>
                <w:rFonts w:ascii="Georgia" w:hAnsi="Georgia"/>
                <w:sz w:val="18"/>
                <w:szCs w:val="18"/>
              </w:rPr>
            </w:pPr>
          </w:p>
        </w:tc>
      </w:tr>
      <w:tr w:rsidR="00110935" w:rsidRPr="008E1999" w14:paraId="462D0ABE" w14:textId="77777777" w:rsidTr="00607088">
        <w:tc>
          <w:tcPr>
            <w:cnfStyle w:val="001000000000" w:firstRow="0" w:lastRow="0" w:firstColumn="1" w:lastColumn="0" w:oddVBand="0" w:evenVBand="0" w:oddHBand="0" w:evenHBand="0" w:firstRowFirstColumn="0" w:firstRowLastColumn="0" w:lastRowFirstColumn="0" w:lastRowLastColumn="0"/>
            <w:tcW w:w="1425" w:type="dxa"/>
          </w:tcPr>
          <w:p w14:paraId="5C82F3A4" w14:textId="77777777" w:rsidR="00110935" w:rsidRPr="00EA100B" w:rsidRDefault="00110935" w:rsidP="00607088">
            <w:r w:rsidRPr="00EA100B">
              <w:lastRenderedPageBreak/>
              <w:t>RA2</w:t>
            </w:r>
          </w:p>
        </w:tc>
        <w:tc>
          <w:tcPr>
            <w:tcW w:w="2256" w:type="dxa"/>
          </w:tcPr>
          <w:p w14:paraId="26C9CB6C" w14:textId="77777777" w:rsidR="00110935" w:rsidRDefault="00110935" w:rsidP="00607088">
            <w:pPr>
              <w:cnfStyle w:val="000000000000" w:firstRow="0" w:lastRow="0" w:firstColumn="0" w:lastColumn="0" w:oddVBand="0" w:evenVBand="0" w:oddHBand="0" w:evenHBand="0" w:firstRowFirstColumn="0" w:firstRowLastColumn="0" w:lastRowFirstColumn="0" w:lastRowLastColumn="0"/>
            </w:pPr>
            <w:r w:rsidRPr="00EA100B">
              <w:t>UD:1,4 Y 6</w:t>
            </w:r>
          </w:p>
          <w:p w14:paraId="268DB6D7" w14:textId="77777777" w:rsidR="00110935" w:rsidRPr="00EA100B" w:rsidRDefault="00110935" w:rsidP="00607088">
            <w:pPr>
              <w:cnfStyle w:val="000000000000" w:firstRow="0" w:lastRow="0" w:firstColumn="0" w:lastColumn="0" w:oddVBand="0" w:evenVBand="0" w:oddHBand="0" w:evenHBand="0" w:firstRowFirstColumn="0" w:firstRowLastColumn="0" w:lastRowFirstColumn="0" w:lastRowLastColumn="0"/>
            </w:pPr>
          </w:p>
        </w:tc>
        <w:tc>
          <w:tcPr>
            <w:tcW w:w="7796" w:type="dxa"/>
          </w:tcPr>
          <w:p w14:paraId="25AC3052" w14:textId="6086B5E5" w:rsidR="00110935" w:rsidRPr="008E1999" w:rsidRDefault="00110935" w:rsidP="00607088">
            <w:pPr>
              <w:jc w:val="both"/>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FF0000"/>
                <w:sz w:val="18"/>
                <w:szCs w:val="18"/>
                <w:lang w:eastAsia="es-ES"/>
              </w:rPr>
            </w:pPr>
            <w:r w:rsidRPr="008E1999">
              <w:rPr>
                <w:rFonts w:ascii="Georgia" w:eastAsia="Times New Roman" w:hAnsi="Georgia" w:cs="Times New Roman"/>
                <w:color w:val="000000"/>
                <w:sz w:val="18"/>
                <w:szCs w:val="18"/>
                <w:lang w:eastAsia="es-ES"/>
              </w:rPr>
              <w:t xml:space="preserve">UD </w:t>
            </w:r>
            <w:r w:rsidR="002B6348" w:rsidRPr="008E1999">
              <w:rPr>
                <w:rFonts w:ascii="Georgia" w:eastAsia="Times New Roman" w:hAnsi="Georgia" w:cs="Times New Roman"/>
                <w:color w:val="000000"/>
                <w:sz w:val="18"/>
                <w:szCs w:val="18"/>
                <w:lang w:eastAsia="es-ES"/>
              </w:rPr>
              <w:t>1: Portfolio</w:t>
            </w:r>
            <w:r w:rsidRPr="008E1999">
              <w:rPr>
                <w:rFonts w:ascii="Georgia" w:eastAsia="Times New Roman" w:hAnsi="Georgia" w:cs="Times New Roman"/>
                <w:color w:val="000000"/>
                <w:sz w:val="18"/>
                <w:szCs w:val="18"/>
                <w:lang w:eastAsia="es-ES"/>
              </w:rPr>
              <w:t xml:space="preserve"> /Trabajos de clase/ </w:t>
            </w:r>
            <w:r w:rsidRPr="008E1999">
              <w:rPr>
                <w:rFonts w:ascii="Georgia" w:eastAsia="Times New Roman" w:hAnsi="Georgia" w:cs="Times New Roman"/>
                <w:color w:val="FF0000"/>
                <w:sz w:val="18"/>
                <w:szCs w:val="18"/>
                <w:lang w:eastAsia="es-ES"/>
              </w:rPr>
              <w:t>Prueba de conceptos 1</w:t>
            </w:r>
          </w:p>
          <w:p w14:paraId="59C687F0" w14:textId="77777777" w:rsidR="00110935" w:rsidRPr="008E1999" w:rsidRDefault="00110935" w:rsidP="00607088">
            <w:pPr>
              <w:jc w:val="both"/>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FF0000"/>
                <w:sz w:val="18"/>
                <w:szCs w:val="18"/>
                <w:lang w:eastAsia="es-ES"/>
              </w:rPr>
            </w:pPr>
          </w:p>
          <w:p w14:paraId="3059ED56" w14:textId="3BFFBF18" w:rsidR="00110935" w:rsidRPr="008E1999" w:rsidRDefault="00110935" w:rsidP="00607088">
            <w:pP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sz w:val="18"/>
                <w:szCs w:val="18"/>
                <w:lang w:eastAsia="es-ES"/>
              </w:rPr>
            </w:pPr>
            <w:r w:rsidRPr="008E1999">
              <w:rPr>
                <w:rFonts w:ascii="Georgia" w:hAnsi="Georgia"/>
                <w:sz w:val="18"/>
                <w:szCs w:val="18"/>
              </w:rPr>
              <w:t>UD 4:</w:t>
            </w:r>
            <w:r w:rsidRPr="008E1999">
              <w:rPr>
                <w:rFonts w:ascii="Georgia" w:eastAsia="Times New Roman" w:hAnsi="Georgia" w:cs="Times New Roman"/>
                <w:sz w:val="18"/>
                <w:szCs w:val="18"/>
                <w:lang w:eastAsia="es-ES"/>
              </w:rPr>
              <w:t xml:space="preserve"> Portfolio/Trabajos de clase/Cuaderno de anatomía/</w:t>
            </w:r>
            <w:r w:rsidR="001745D9" w:rsidRPr="008E1999">
              <w:rPr>
                <w:rFonts w:ascii="Georgia" w:eastAsia="Times New Roman" w:hAnsi="Georgia" w:cs="Times New Roman"/>
                <w:sz w:val="18"/>
                <w:szCs w:val="18"/>
                <w:lang w:eastAsia="es-ES"/>
              </w:rPr>
              <w:t xml:space="preserve"> </w:t>
            </w:r>
            <w:r w:rsidRPr="008E1999">
              <w:rPr>
                <w:rFonts w:ascii="Georgia" w:eastAsia="Times New Roman" w:hAnsi="Georgia" w:cs="Times New Roman"/>
                <w:sz w:val="18"/>
                <w:szCs w:val="18"/>
                <w:lang w:eastAsia="es-ES"/>
              </w:rPr>
              <w:t>/Prácticas/Cuaderno de protocolos apto excretor/</w:t>
            </w:r>
            <w:r w:rsidRPr="008E1999">
              <w:rPr>
                <w:rFonts w:ascii="Georgia" w:eastAsia="Times New Roman" w:hAnsi="Georgia" w:cs="Times New Roman"/>
                <w:color w:val="7030A0"/>
                <w:sz w:val="18"/>
                <w:szCs w:val="18"/>
                <w:lang w:eastAsia="es-ES"/>
              </w:rPr>
              <w:t>Prueba de conceptos 2</w:t>
            </w:r>
            <w:r w:rsidRPr="008E1999">
              <w:rPr>
                <w:rFonts w:ascii="Georgia" w:eastAsia="Times New Roman" w:hAnsi="Georgia" w:cs="Times New Roman"/>
                <w:sz w:val="18"/>
                <w:szCs w:val="18"/>
                <w:lang w:eastAsia="es-ES"/>
              </w:rPr>
              <w:t>/ Prueba práctica</w:t>
            </w:r>
          </w:p>
          <w:p w14:paraId="04F2CC58" w14:textId="77777777" w:rsidR="00110935" w:rsidRPr="008E1999" w:rsidRDefault="00110935" w:rsidP="00607088">
            <w:pP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sz w:val="18"/>
                <w:szCs w:val="18"/>
                <w:lang w:eastAsia="es-ES"/>
              </w:rPr>
            </w:pPr>
          </w:p>
          <w:p w14:paraId="7196061C" w14:textId="77777777" w:rsidR="00110935" w:rsidRPr="008E1999" w:rsidRDefault="00110935" w:rsidP="00607088">
            <w:pP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sz w:val="18"/>
                <w:szCs w:val="18"/>
                <w:lang w:eastAsia="es-ES"/>
              </w:rPr>
            </w:pPr>
            <w:r w:rsidRPr="008E1999">
              <w:rPr>
                <w:rFonts w:ascii="Georgia" w:eastAsia="Times New Roman" w:hAnsi="Georgia" w:cs="Times New Roman"/>
                <w:sz w:val="18"/>
                <w:szCs w:val="18"/>
                <w:lang w:eastAsia="es-ES"/>
              </w:rPr>
              <w:t>UD 6: Portfolio/Trabajos de clase/Cuaderno de anatomía/Prácticas movilización, traslado, deambulación y ayudas técnicas/Cuaderno de protocolos/</w:t>
            </w:r>
            <w:r w:rsidRPr="008E1999">
              <w:rPr>
                <w:rFonts w:ascii="Georgia" w:eastAsia="Times New Roman" w:hAnsi="Georgia" w:cs="Times New Roman"/>
                <w:color w:val="7030A0"/>
                <w:sz w:val="18"/>
                <w:szCs w:val="18"/>
                <w:lang w:eastAsia="es-ES"/>
              </w:rPr>
              <w:t>Prueba de conceptos 2</w:t>
            </w:r>
            <w:r w:rsidRPr="008E1999">
              <w:rPr>
                <w:rFonts w:ascii="Georgia" w:eastAsia="Times New Roman" w:hAnsi="Georgia" w:cs="Times New Roman"/>
                <w:sz w:val="18"/>
                <w:szCs w:val="18"/>
                <w:lang w:eastAsia="es-ES"/>
              </w:rPr>
              <w:t>/ Prueba práctica</w:t>
            </w:r>
          </w:p>
          <w:p w14:paraId="23755E94" w14:textId="77777777" w:rsidR="00110935" w:rsidRPr="008E1999" w:rsidRDefault="00110935" w:rsidP="00607088">
            <w:pP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sz w:val="18"/>
                <w:szCs w:val="18"/>
                <w:lang w:eastAsia="es-ES"/>
              </w:rPr>
            </w:pPr>
          </w:p>
          <w:p w14:paraId="68BA17B9" w14:textId="77777777" w:rsidR="00110935" w:rsidRPr="008E1999" w:rsidRDefault="00110935" w:rsidP="00607088">
            <w:pPr>
              <w:cnfStyle w:val="000000000000" w:firstRow="0" w:lastRow="0" w:firstColumn="0" w:lastColumn="0" w:oddVBand="0" w:evenVBand="0" w:oddHBand="0" w:evenHBand="0" w:firstRowFirstColumn="0" w:firstRowLastColumn="0" w:lastRowFirstColumn="0" w:lastRowLastColumn="0"/>
              <w:rPr>
                <w:rFonts w:ascii="Georgia" w:hAnsi="Georgia"/>
                <w:sz w:val="18"/>
                <w:szCs w:val="18"/>
              </w:rPr>
            </w:pPr>
          </w:p>
        </w:tc>
      </w:tr>
      <w:tr w:rsidR="00110935" w:rsidRPr="008E1999" w14:paraId="0449B0CE" w14:textId="77777777" w:rsidTr="00607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5" w:type="dxa"/>
          </w:tcPr>
          <w:p w14:paraId="49020280" w14:textId="77777777" w:rsidR="00110935" w:rsidRPr="00EA100B" w:rsidRDefault="00110935" w:rsidP="00607088">
            <w:r w:rsidRPr="00EA100B">
              <w:t>RA 3</w:t>
            </w:r>
          </w:p>
        </w:tc>
        <w:tc>
          <w:tcPr>
            <w:tcW w:w="2256" w:type="dxa"/>
          </w:tcPr>
          <w:p w14:paraId="6D26BC6B" w14:textId="77777777" w:rsidR="00110935" w:rsidRDefault="00110935" w:rsidP="00607088">
            <w:pPr>
              <w:cnfStyle w:val="000000100000" w:firstRow="0" w:lastRow="0" w:firstColumn="0" w:lastColumn="0" w:oddVBand="0" w:evenVBand="0" w:oddHBand="1" w:evenHBand="0" w:firstRowFirstColumn="0" w:firstRowLastColumn="0" w:lastRowFirstColumn="0" w:lastRowLastColumn="0"/>
            </w:pPr>
            <w:r w:rsidRPr="00EA100B">
              <w:t>UD:3,7 Y 8</w:t>
            </w:r>
          </w:p>
          <w:p w14:paraId="02173F80" w14:textId="77777777" w:rsidR="00110935" w:rsidRPr="00EA100B" w:rsidRDefault="00110935" w:rsidP="00607088">
            <w:pPr>
              <w:cnfStyle w:val="000000100000" w:firstRow="0" w:lastRow="0" w:firstColumn="0" w:lastColumn="0" w:oddVBand="0" w:evenVBand="0" w:oddHBand="1" w:evenHBand="0" w:firstRowFirstColumn="0" w:firstRowLastColumn="0" w:lastRowFirstColumn="0" w:lastRowLastColumn="0"/>
            </w:pPr>
          </w:p>
        </w:tc>
        <w:tc>
          <w:tcPr>
            <w:tcW w:w="7796" w:type="dxa"/>
          </w:tcPr>
          <w:p w14:paraId="50EBB0E5" w14:textId="33D981E7" w:rsidR="00110935" w:rsidRDefault="00110935" w:rsidP="00607088">
            <w:pP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18"/>
                <w:szCs w:val="18"/>
                <w:lang w:eastAsia="es-ES"/>
              </w:rPr>
            </w:pPr>
            <w:r w:rsidRPr="008E1999">
              <w:rPr>
                <w:rFonts w:ascii="Georgia" w:hAnsi="Georgia"/>
                <w:sz w:val="18"/>
                <w:szCs w:val="18"/>
              </w:rPr>
              <w:t>UD3</w:t>
            </w:r>
            <w:r>
              <w:rPr>
                <w:rFonts w:ascii="Georgia" w:hAnsi="Georgia"/>
                <w:sz w:val="18"/>
                <w:szCs w:val="18"/>
              </w:rPr>
              <w:t>:</w:t>
            </w:r>
            <w:r w:rsidRPr="008E1999">
              <w:rPr>
                <w:rFonts w:ascii="Georgia" w:eastAsia="Times New Roman" w:hAnsi="Georgia" w:cs="Times New Roman"/>
                <w:sz w:val="18"/>
                <w:szCs w:val="18"/>
                <w:lang w:eastAsia="es-ES"/>
              </w:rPr>
              <w:t xml:space="preserve"> Portfolio/Trabajos de clase/Cuaderno de anatomía</w:t>
            </w:r>
            <w:r w:rsidR="00FB698C" w:rsidRPr="008E1999">
              <w:rPr>
                <w:rFonts w:ascii="Georgia" w:eastAsia="Times New Roman" w:hAnsi="Georgia" w:cs="Times New Roman"/>
                <w:sz w:val="18"/>
                <w:szCs w:val="18"/>
                <w:lang w:eastAsia="es-ES"/>
              </w:rPr>
              <w:t xml:space="preserve"> </w:t>
            </w:r>
            <w:r w:rsidRPr="008E1999">
              <w:rPr>
                <w:rFonts w:ascii="Georgia" w:eastAsia="Times New Roman" w:hAnsi="Georgia" w:cs="Times New Roman"/>
                <w:sz w:val="18"/>
                <w:szCs w:val="18"/>
                <w:lang w:eastAsia="es-ES"/>
              </w:rPr>
              <w:t>/Prácticas</w:t>
            </w:r>
            <w:r>
              <w:rPr>
                <w:rFonts w:ascii="Georgia" w:eastAsia="Times New Roman" w:hAnsi="Georgia" w:cs="Times New Roman"/>
                <w:sz w:val="18"/>
                <w:szCs w:val="18"/>
                <w:lang w:eastAsia="es-ES"/>
              </w:rPr>
              <w:t xml:space="preserve"> apto excretor</w:t>
            </w:r>
            <w:r w:rsidRPr="008E1999">
              <w:rPr>
                <w:rFonts w:ascii="Georgia" w:eastAsia="Times New Roman" w:hAnsi="Georgia" w:cs="Times New Roman"/>
                <w:sz w:val="18"/>
                <w:szCs w:val="18"/>
                <w:lang w:eastAsia="es-ES"/>
              </w:rPr>
              <w:t>/</w:t>
            </w:r>
            <w:r>
              <w:rPr>
                <w:rFonts w:ascii="Georgia" w:eastAsia="Times New Roman" w:hAnsi="Georgia" w:cs="Times New Roman"/>
                <w:sz w:val="18"/>
                <w:szCs w:val="18"/>
                <w:lang w:eastAsia="es-ES"/>
              </w:rPr>
              <w:t>Cuaderno de p</w:t>
            </w:r>
            <w:r w:rsidRPr="008E1999">
              <w:rPr>
                <w:rFonts w:ascii="Georgia" w:eastAsia="Times New Roman" w:hAnsi="Georgia" w:cs="Times New Roman"/>
                <w:sz w:val="18"/>
                <w:szCs w:val="18"/>
                <w:lang w:eastAsia="es-ES"/>
              </w:rPr>
              <w:t>rotocolos/</w:t>
            </w:r>
            <w:r w:rsidRPr="008E1999">
              <w:rPr>
                <w:rFonts w:ascii="Georgia" w:eastAsia="Times New Roman" w:hAnsi="Georgia" w:cs="Times New Roman"/>
                <w:color w:val="4F81BD" w:themeColor="accent1"/>
                <w:sz w:val="18"/>
                <w:szCs w:val="18"/>
                <w:lang w:eastAsia="es-ES"/>
              </w:rPr>
              <w:t>Prueba de conceptos 3</w:t>
            </w:r>
            <w:r w:rsidRPr="008E1999">
              <w:rPr>
                <w:rFonts w:ascii="Georgia" w:eastAsia="Times New Roman" w:hAnsi="Georgia" w:cs="Times New Roman"/>
                <w:sz w:val="18"/>
                <w:szCs w:val="18"/>
                <w:lang w:eastAsia="es-ES"/>
              </w:rPr>
              <w:t>/ Prueba práctica</w:t>
            </w:r>
          </w:p>
          <w:p w14:paraId="7CEE1F27" w14:textId="77777777" w:rsidR="00110935" w:rsidRDefault="00110935" w:rsidP="00607088">
            <w:pP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18"/>
                <w:szCs w:val="18"/>
                <w:lang w:eastAsia="es-ES"/>
              </w:rPr>
            </w:pPr>
          </w:p>
          <w:p w14:paraId="562E0378" w14:textId="2AFD0E33" w:rsidR="00110935" w:rsidRDefault="00110935" w:rsidP="00607088">
            <w:pP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18"/>
                <w:szCs w:val="18"/>
                <w:lang w:eastAsia="es-ES"/>
              </w:rPr>
            </w:pPr>
            <w:r>
              <w:rPr>
                <w:rFonts w:ascii="Georgia" w:eastAsia="Times New Roman" w:hAnsi="Georgia" w:cs="Times New Roman"/>
                <w:sz w:val="18"/>
                <w:szCs w:val="18"/>
                <w:lang w:eastAsia="es-ES"/>
              </w:rPr>
              <w:t>UD 7:</w:t>
            </w:r>
            <w:r>
              <w:rPr>
                <w:rFonts w:ascii="Georgia" w:hAnsi="Georgia"/>
                <w:sz w:val="18"/>
                <w:szCs w:val="18"/>
              </w:rPr>
              <w:t xml:space="preserve"> </w:t>
            </w:r>
            <w:r w:rsidRPr="008E1999">
              <w:rPr>
                <w:rFonts w:ascii="Georgia" w:eastAsia="Times New Roman" w:hAnsi="Georgia" w:cs="Times New Roman"/>
                <w:sz w:val="18"/>
                <w:szCs w:val="18"/>
                <w:lang w:eastAsia="es-ES"/>
              </w:rPr>
              <w:t xml:space="preserve"> Portfolio/Trabajos de clase/Cuaderno de anatomía/</w:t>
            </w:r>
            <w:r w:rsidR="001745D9" w:rsidRPr="008E1999">
              <w:rPr>
                <w:rFonts w:ascii="Georgia" w:eastAsia="Times New Roman" w:hAnsi="Georgia" w:cs="Times New Roman"/>
                <w:sz w:val="18"/>
                <w:szCs w:val="18"/>
                <w:lang w:eastAsia="es-ES"/>
              </w:rPr>
              <w:t xml:space="preserve"> </w:t>
            </w:r>
            <w:r w:rsidRPr="008E1999">
              <w:rPr>
                <w:rFonts w:ascii="Georgia" w:eastAsia="Times New Roman" w:hAnsi="Georgia" w:cs="Times New Roman"/>
                <w:sz w:val="18"/>
                <w:szCs w:val="18"/>
                <w:lang w:eastAsia="es-ES"/>
              </w:rPr>
              <w:t>/Prácticas</w:t>
            </w:r>
            <w:r>
              <w:rPr>
                <w:rFonts w:ascii="Georgia" w:eastAsia="Times New Roman" w:hAnsi="Georgia" w:cs="Times New Roman"/>
                <w:sz w:val="18"/>
                <w:szCs w:val="18"/>
                <w:lang w:eastAsia="es-ES"/>
              </w:rPr>
              <w:t xml:space="preserve"> posiciones corporales y CV</w:t>
            </w:r>
            <w:r w:rsidRPr="008E1999">
              <w:rPr>
                <w:rFonts w:ascii="Georgia" w:eastAsia="Times New Roman" w:hAnsi="Georgia" w:cs="Times New Roman"/>
                <w:sz w:val="18"/>
                <w:szCs w:val="18"/>
                <w:lang w:eastAsia="es-ES"/>
              </w:rPr>
              <w:t>/</w:t>
            </w:r>
            <w:r>
              <w:rPr>
                <w:rFonts w:ascii="Georgia" w:eastAsia="Times New Roman" w:hAnsi="Georgia" w:cs="Times New Roman"/>
                <w:sz w:val="18"/>
                <w:szCs w:val="18"/>
                <w:lang w:eastAsia="es-ES"/>
              </w:rPr>
              <w:t>Cuaderno de p</w:t>
            </w:r>
            <w:r w:rsidRPr="008E1999">
              <w:rPr>
                <w:rFonts w:ascii="Georgia" w:eastAsia="Times New Roman" w:hAnsi="Georgia" w:cs="Times New Roman"/>
                <w:sz w:val="18"/>
                <w:szCs w:val="18"/>
                <w:lang w:eastAsia="es-ES"/>
              </w:rPr>
              <w:t>rotocolos/</w:t>
            </w:r>
            <w:r w:rsidRPr="000D7898">
              <w:rPr>
                <w:rFonts w:ascii="Georgia" w:eastAsia="Times New Roman" w:hAnsi="Georgia" w:cs="Times New Roman"/>
                <w:color w:val="8064A2" w:themeColor="accent4"/>
                <w:sz w:val="18"/>
                <w:szCs w:val="18"/>
                <w:lang w:eastAsia="es-ES"/>
              </w:rPr>
              <w:t>Prueba de conceptos 4</w:t>
            </w:r>
            <w:r w:rsidRPr="008E1999">
              <w:rPr>
                <w:rFonts w:ascii="Georgia" w:eastAsia="Times New Roman" w:hAnsi="Georgia" w:cs="Times New Roman"/>
                <w:sz w:val="18"/>
                <w:szCs w:val="18"/>
                <w:lang w:eastAsia="es-ES"/>
              </w:rPr>
              <w:t>/ Prueba práctica</w:t>
            </w:r>
          </w:p>
          <w:p w14:paraId="3E47E670" w14:textId="77777777" w:rsidR="00110935" w:rsidRDefault="00110935" w:rsidP="00607088">
            <w:pP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18"/>
                <w:szCs w:val="18"/>
                <w:lang w:eastAsia="es-ES"/>
              </w:rPr>
            </w:pPr>
          </w:p>
          <w:p w14:paraId="67603A57" w14:textId="0F62D835" w:rsidR="00110935" w:rsidRPr="008E1999" w:rsidRDefault="00110935" w:rsidP="00607088">
            <w:pP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18"/>
                <w:szCs w:val="18"/>
                <w:lang w:eastAsia="es-ES"/>
              </w:rPr>
            </w:pPr>
            <w:r>
              <w:rPr>
                <w:rFonts w:ascii="Georgia" w:eastAsia="Times New Roman" w:hAnsi="Georgia" w:cs="Times New Roman"/>
                <w:sz w:val="18"/>
                <w:szCs w:val="18"/>
                <w:lang w:eastAsia="es-ES"/>
              </w:rPr>
              <w:t>UD 8:</w:t>
            </w:r>
            <w:r w:rsidRPr="008E1999">
              <w:rPr>
                <w:rFonts w:ascii="Georgia" w:eastAsia="Times New Roman" w:hAnsi="Georgia" w:cs="Times New Roman"/>
                <w:sz w:val="18"/>
                <w:szCs w:val="18"/>
                <w:lang w:eastAsia="es-ES"/>
              </w:rPr>
              <w:t xml:space="preserve"> </w:t>
            </w:r>
            <w:r>
              <w:rPr>
                <w:rFonts w:ascii="Georgia" w:eastAsia="Times New Roman" w:hAnsi="Georgia" w:cs="Times New Roman"/>
                <w:sz w:val="18"/>
                <w:szCs w:val="18"/>
                <w:lang w:eastAsia="es-ES"/>
              </w:rPr>
              <w:t>Portfolio/Trabajos de clase</w:t>
            </w:r>
            <w:r w:rsidR="001745D9" w:rsidRPr="008E1999">
              <w:rPr>
                <w:rFonts w:ascii="Georgia" w:eastAsia="Times New Roman" w:hAnsi="Georgia" w:cs="Times New Roman"/>
                <w:sz w:val="18"/>
                <w:szCs w:val="18"/>
                <w:lang w:eastAsia="es-ES"/>
              </w:rPr>
              <w:t xml:space="preserve"> </w:t>
            </w:r>
            <w:r w:rsidRPr="008E1999">
              <w:rPr>
                <w:rFonts w:ascii="Georgia" w:eastAsia="Times New Roman" w:hAnsi="Georgia" w:cs="Times New Roman"/>
                <w:sz w:val="18"/>
                <w:szCs w:val="18"/>
                <w:lang w:eastAsia="es-ES"/>
              </w:rPr>
              <w:t>/Prácticas</w:t>
            </w:r>
            <w:r>
              <w:rPr>
                <w:rFonts w:ascii="Georgia" w:eastAsia="Times New Roman" w:hAnsi="Georgia" w:cs="Times New Roman"/>
                <w:sz w:val="18"/>
                <w:szCs w:val="18"/>
                <w:lang w:eastAsia="es-ES"/>
              </w:rPr>
              <w:t xml:space="preserve"> admón. medicamentos</w:t>
            </w:r>
            <w:r w:rsidRPr="008E1999">
              <w:rPr>
                <w:rFonts w:ascii="Georgia" w:eastAsia="Times New Roman" w:hAnsi="Georgia" w:cs="Times New Roman"/>
                <w:sz w:val="18"/>
                <w:szCs w:val="18"/>
                <w:lang w:eastAsia="es-ES"/>
              </w:rPr>
              <w:t>/</w:t>
            </w:r>
            <w:r>
              <w:rPr>
                <w:rFonts w:ascii="Georgia" w:eastAsia="Times New Roman" w:hAnsi="Georgia" w:cs="Times New Roman"/>
                <w:sz w:val="18"/>
                <w:szCs w:val="18"/>
                <w:lang w:eastAsia="es-ES"/>
              </w:rPr>
              <w:t>Cuaderno de p</w:t>
            </w:r>
            <w:r w:rsidRPr="008E1999">
              <w:rPr>
                <w:rFonts w:ascii="Georgia" w:eastAsia="Times New Roman" w:hAnsi="Georgia" w:cs="Times New Roman"/>
                <w:sz w:val="18"/>
                <w:szCs w:val="18"/>
                <w:lang w:eastAsia="es-ES"/>
              </w:rPr>
              <w:t>rotocolos/</w:t>
            </w:r>
            <w:r w:rsidRPr="000D7898">
              <w:rPr>
                <w:rFonts w:ascii="Georgia" w:eastAsia="Times New Roman" w:hAnsi="Georgia" w:cs="Times New Roman"/>
                <w:color w:val="632423" w:themeColor="accent2" w:themeShade="80"/>
                <w:sz w:val="18"/>
                <w:szCs w:val="18"/>
                <w:lang w:eastAsia="es-ES"/>
              </w:rPr>
              <w:t>Prueba de conceptos 5</w:t>
            </w:r>
            <w:r w:rsidRPr="008E1999">
              <w:rPr>
                <w:rFonts w:ascii="Georgia" w:eastAsia="Times New Roman" w:hAnsi="Georgia" w:cs="Times New Roman"/>
                <w:sz w:val="18"/>
                <w:szCs w:val="18"/>
                <w:lang w:eastAsia="es-ES"/>
              </w:rPr>
              <w:t>/ Prueba práctica</w:t>
            </w:r>
          </w:p>
          <w:p w14:paraId="71AB0BC5" w14:textId="77777777" w:rsidR="00110935" w:rsidRPr="008E1999" w:rsidRDefault="00110935" w:rsidP="00607088">
            <w:pP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18"/>
                <w:szCs w:val="18"/>
                <w:lang w:eastAsia="es-ES"/>
              </w:rPr>
            </w:pPr>
          </w:p>
          <w:p w14:paraId="49EF818C" w14:textId="77777777" w:rsidR="00110935" w:rsidRPr="008E1999" w:rsidRDefault="00110935" w:rsidP="00607088">
            <w:pPr>
              <w:cnfStyle w:val="000000100000" w:firstRow="0" w:lastRow="0" w:firstColumn="0" w:lastColumn="0" w:oddVBand="0" w:evenVBand="0" w:oddHBand="1" w:evenHBand="0" w:firstRowFirstColumn="0" w:firstRowLastColumn="0" w:lastRowFirstColumn="0" w:lastRowLastColumn="0"/>
              <w:rPr>
                <w:rFonts w:ascii="Georgia" w:hAnsi="Georgia"/>
                <w:sz w:val="18"/>
                <w:szCs w:val="18"/>
              </w:rPr>
            </w:pPr>
          </w:p>
        </w:tc>
      </w:tr>
      <w:tr w:rsidR="00110935" w:rsidRPr="00EA100B" w14:paraId="1E32C86D" w14:textId="77777777" w:rsidTr="00607088">
        <w:tc>
          <w:tcPr>
            <w:cnfStyle w:val="001000000000" w:firstRow="0" w:lastRow="0" w:firstColumn="1" w:lastColumn="0" w:oddVBand="0" w:evenVBand="0" w:oddHBand="0" w:evenHBand="0" w:firstRowFirstColumn="0" w:firstRowLastColumn="0" w:lastRowFirstColumn="0" w:lastRowLastColumn="0"/>
            <w:tcW w:w="1425" w:type="dxa"/>
          </w:tcPr>
          <w:p w14:paraId="1A107341" w14:textId="77777777" w:rsidR="00110935" w:rsidRPr="00EA100B" w:rsidRDefault="00110935" w:rsidP="00607088">
            <w:r w:rsidRPr="00EA100B">
              <w:t>RA 4</w:t>
            </w:r>
          </w:p>
        </w:tc>
        <w:tc>
          <w:tcPr>
            <w:tcW w:w="2256" w:type="dxa"/>
          </w:tcPr>
          <w:p w14:paraId="042242BC" w14:textId="77777777" w:rsidR="00110935" w:rsidRDefault="00110935" w:rsidP="00607088">
            <w:pPr>
              <w:cnfStyle w:val="000000000000" w:firstRow="0" w:lastRow="0" w:firstColumn="0" w:lastColumn="0" w:oddVBand="0" w:evenVBand="0" w:oddHBand="0" w:evenHBand="0" w:firstRowFirstColumn="0" w:firstRowLastColumn="0" w:lastRowFirstColumn="0" w:lastRowLastColumn="0"/>
            </w:pPr>
            <w:r w:rsidRPr="00EA100B">
              <w:t>UD:10 Y 11</w:t>
            </w:r>
          </w:p>
          <w:p w14:paraId="3166C9AA" w14:textId="77777777" w:rsidR="00110935" w:rsidRPr="00EA100B" w:rsidRDefault="00110935" w:rsidP="00607088">
            <w:pPr>
              <w:cnfStyle w:val="000000000000" w:firstRow="0" w:lastRow="0" w:firstColumn="0" w:lastColumn="0" w:oddVBand="0" w:evenVBand="0" w:oddHBand="0" w:evenHBand="0" w:firstRowFirstColumn="0" w:firstRowLastColumn="0" w:lastRowFirstColumn="0" w:lastRowLastColumn="0"/>
            </w:pPr>
          </w:p>
        </w:tc>
        <w:tc>
          <w:tcPr>
            <w:tcW w:w="7796" w:type="dxa"/>
          </w:tcPr>
          <w:p w14:paraId="4F534E68" w14:textId="100AF439" w:rsidR="00110935" w:rsidRPr="008E1999" w:rsidRDefault="00110935" w:rsidP="00607088">
            <w:pPr>
              <w:jc w:val="both"/>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F79646" w:themeColor="accent6"/>
                <w:sz w:val="18"/>
                <w:szCs w:val="18"/>
                <w:lang w:eastAsia="es-ES"/>
              </w:rPr>
            </w:pPr>
            <w:r w:rsidRPr="008E1999">
              <w:rPr>
                <w:rFonts w:ascii="Georgia" w:eastAsia="Times New Roman" w:hAnsi="Georgia" w:cs="Times New Roman"/>
                <w:sz w:val="18"/>
                <w:szCs w:val="18"/>
                <w:lang w:eastAsia="es-ES"/>
              </w:rPr>
              <w:t>UD</w:t>
            </w:r>
            <w:r w:rsidR="002B6348" w:rsidRPr="008E1999">
              <w:rPr>
                <w:rFonts w:ascii="Georgia" w:eastAsia="Times New Roman" w:hAnsi="Georgia" w:cs="Times New Roman"/>
                <w:sz w:val="18"/>
                <w:szCs w:val="18"/>
                <w:lang w:eastAsia="es-ES"/>
              </w:rPr>
              <w:t>10: Portfolio</w:t>
            </w:r>
            <w:r w:rsidRPr="008E1999">
              <w:rPr>
                <w:rFonts w:ascii="Georgia" w:eastAsia="Times New Roman" w:hAnsi="Georgia" w:cs="Times New Roman"/>
                <w:sz w:val="18"/>
                <w:szCs w:val="18"/>
                <w:lang w:eastAsia="es-ES"/>
              </w:rPr>
              <w:t>/Trabajos de clase/Cuaderno de anatomía</w:t>
            </w:r>
            <w:r w:rsidR="001745D9" w:rsidRPr="008E1999">
              <w:rPr>
                <w:rFonts w:ascii="Georgia" w:eastAsia="Times New Roman" w:hAnsi="Georgia" w:cs="Times New Roman"/>
                <w:sz w:val="18"/>
                <w:szCs w:val="18"/>
                <w:lang w:eastAsia="es-ES"/>
              </w:rPr>
              <w:t xml:space="preserve"> </w:t>
            </w:r>
            <w:r w:rsidRPr="008E1999">
              <w:rPr>
                <w:rFonts w:ascii="Georgia" w:eastAsia="Times New Roman" w:hAnsi="Georgia" w:cs="Times New Roman"/>
                <w:sz w:val="18"/>
                <w:szCs w:val="18"/>
                <w:lang w:eastAsia="es-ES"/>
              </w:rPr>
              <w:t xml:space="preserve">/ </w:t>
            </w:r>
            <w:r w:rsidRPr="008E1999">
              <w:rPr>
                <w:rFonts w:ascii="Georgia" w:eastAsia="Times New Roman" w:hAnsi="Georgia" w:cs="Times New Roman"/>
                <w:color w:val="F79646" w:themeColor="accent6"/>
                <w:sz w:val="18"/>
                <w:szCs w:val="18"/>
                <w:lang w:eastAsia="es-ES"/>
              </w:rPr>
              <w:t>Prueba de conceptos 6</w:t>
            </w:r>
          </w:p>
          <w:p w14:paraId="49F3C8D8" w14:textId="77777777" w:rsidR="00110935" w:rsidRPr="008E1999" w:rsidRDefault="00110935" w:rsidP="00607088">
            <w:pPr>
              <w:jc w:val="both"/>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F79646" w:themeColor="accent6"/>
                <w:sz w:val="18"/>
                <w:szCs w:val="18"/>
                <w:lang w:eastAsia="es-ES"/>
              </w:rPr>
            </w:pPr>
          </w:p>
          <w:p w14:paraId="286CD0E0" w14:textId="381A7698" w:rsidR="00110935" w:rsidRPr="008E1999" w:rsidRDefault="00110935" w:rsidP="00607088">
            <w:pPr>
              <w:jc w:val="both"/>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F79646" w:themeColor="accent6"/>
                <w:sz w:val="18"/>
                <w:szCs w:val="18"/>
                <w:lang w:eastAsia="es-ES"/>
              </w:rPr>
            </w:pPr>
            <w:r w:rsidRPr="008E1999">
              <w:rPr>
                <w:rFonts w:ascii="Georgia" w:eastAsia="Times New Roman" w:hAnsi="Georgia" w:cs="Times New Roman"/>
                <w:sz w:val="18"/>
                <w:szCs w:val="18"/>
                <w:lang w:eastAsia="es-ES"/>
              </w:rPr>
              <w:t>UD11: Portfolio/Trabajos de clase/Cuaderno de anatomía</w:t>
            </w:r>
            <w:r w:rsidR="001745D9" w:rsidRPr="008E1999">
              <w:rPr>
                <w:rFonts w:ascii="Georgia" w:eastAsia="Times New Roman" w:hAnsi="Georgia" w:cs="Times New Roman"/>
                <w:sz w:val="18"/>
                <w:szCs w:val="18"/>
                <w:lang w:eastAsia="es-ES"/>
              </w:rPr>
              <w:t xml:space="preserve"> </w:t>
            </w:r>
            <w:r w:rsidRPr="008E1999">
              <w:rPr>
                <w:rFonts w:ascii="Georgia" w:eastAsia="Times New Roman" w:hAnsi="Georgia" w:cs="Times New Roman"/>
                <w:sz w:val="18"/>
                <w:szCs w:val="18"/>
                <w:lang w:eastAsia="es-ES"/>
              </w:rPr>
              <w:t>/Cuaderno de protocolos/Prácticas apto digestivo/ Prueba práctica/</w:t>
            </w:r>
            <w:r w:rsidRPr="008E1999">
              <w:rPr>
                <w:rFonts w:ascii="Georgia" w:eastAsia="Times New Roman" w:hAnsi="Georgia" w:cs="Times New Roman"/>
                <w:color w:val="F79646" w:themeColor="accent6"/>
                <w:sz w:val="18"/>
                <w:szCs w:val="18"/>
                <w:lang w:eastAsia="es-ES"/>
              </w:rPr>
              <w:t>Prueba de conceptos 6</w:t>
            </w:r>
          </w:p>
          <w:p w14:paraId="7195E302" w14:textId="77777777" w:rsidR="00110935" w:rsidRPr="00EA100B" w:rsidRDefault="00110935" w:rsidP="00607088">
            <w:pPr>
              <w:cnfStyle w:val="000000000000" w:firstRow="0" w:lastRow="0" w:firstColumn="0" w:lastColumn="0" w:oddVBand="0" w:evenVBand="0" w:oddHBand="0" w:evenHBand="0" w:firstRowFirstColumn="0" w:firstRowLastColumn="0" w:lastRowFirstColumn="0" w:lastRowLastColumn="0"/>
            </w:pPr>
          </w:p>
        </w:tc>
      </w:tr>
      <w:tr w:rsidR="00110935" w:rsidRPr="00EA100B" w14:paraId="450726EE" w14:textId="77777777" w:rsidTr="00607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5" w:type="dxa"/>
          </w:tcPr>
          <w:p w14:paraId="1D3FCB73" w14:textId="77777777" w:rsidR="00110935" w:rsidRPr="00EA100B" w:rsidRDefault="00110935" w:rsidP="00607088">
            <w:r w:rsidRPr="00EA100B">
              <w:t>RA 5</w:t>
            </w:r>
          </w:p>
        </w:tc>
        <w:tc>
          <w:tcPr>
            <w:tcW w:w="2256" w:type="dxa"/>
          </w:tcPr>
          <w:p w14:paraId="336CCA0D" w14:textId="77777777" w:rsidR="00110935" w:rsidRDefault="00110935" w:rsidP="00607088">
            <w:pPr>
              <w:cnfStyle w:val="000000100000" w:firstRow="0" w:lastRow="0" w:firstColumn="0" w:lastColumn="0" w:oddVBand="0" w:evenVBand="0" w:oddHBand="1" w:evenHBand="0" w:firstRowFirstColumn="0" w:firstRowLastColumn="0" w:lastRowFirstColumn="0" w:lastRowLastColumn="0"/>
            </w:pPr>
            <w:r w:rsidRPr="00EA100B">
              <w:t>UD:1,2,5,7,8,9,11 Y 12</w:t>
            </w:r>
          </w:p>
          <w:p w14:paraId="6F90354D" w14:textId="77777777" w:rsidR="00110935" w:rsidRPr="00EA100B" w:rsidRDefault="00110935" w:rsidP="00607088">
            <w:pPr>
              <w:cnfStyle w:val="000000100000" w:firstRow="0" w:lastRow="0" w:firstColumn="0" w:lastColumn="0" w:oddVBand="0" w:evenVBand="0" w:oddHBand="1" w:evenHBand="0" w:firstRowFirstColumn="0" w:firstRowLastColumn="0" w:lastRowFirstColumn="0" w:lastRowLastColumn="0"/>
            </w:pPr>
          </w:p>
        </w:tc>
        <w:tc>
          <w:tcPr>
            <w:tcW w:w="7796" w:type="dxa"/>
          </w:tcPr>
          <w:p w14:paraId="0A59D059" w14:textId="1D76BBE4" w:rsidR="00110935" w:rsidRPr="008E1999" w:rsidRDefault="00110935" w:rsidP="00607088">
            <w:pPr>
              <w:jc w:val="both"/>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FF0000"/>
                <w:sz w:val="18"/>
                <w:szCs w:val="18"/>
                <w:lang w:eastAsia="es-ES"/>
              </w:rPr>
            </w:pPr>
            <w:r w:rsidRPr="008E1999">
              <w:rPr>
                <w:rFonts w:ascii="Georgia" w:eastAsia="Times New Roman" w:hAnsi="Georgia" w:cs="Times New Roman"/>
                <w:color w:val="000000"/>
                <w:sz w:val="18"/>
                <w:szCs w:val="18"/>
                <w:lang w:eastAsia="es-ES"/>
              </w:rPr>
              <w:t xml:space="preserve">UD </w:t>
            </w:r>
            <w:r w:rsidR="002B6348" w:rsidRPr="008E1999">
              <w:rPr>
                <w:rFonts w:ascii="Georgia" w:eastAsia="Times New Roman" w:hAnsi="Georgia" w:cs="Times New Roman"/>
                <w:color w:val="000000"/>
                <w:sz w:val="18"/>
                <w:szCs w:val="18"/>
                <w:lang w:eastAsia="es-ES"/>
              </w:rPr>
              <w:t>1: Portfolio</w:t>
            </w:r>
            <w:r w:rsidRPr="008E1999">
              <w:rPr>
                <w:rFonts w:ascii="Georgia" w:eastAsia="Times New Roman" w:hAnsi="Georgia" w:cs="Times New Roman"/>
                <w:color w:val="000000"/>
                <w:sz w:val="18"/>
                <w:szCs w:val="18"/>
                <w:lang w:eastAsia="es-ES"/>
              </w:rPr>
              <w:t xml:space="preserve"> /Trabajos de clase/ </w:t>
            </w:r>
            <w:r w:rsidRPr="008E1999">
              <w:rPr>
                <w:rFonts w:ascii="Georgia" w:eastAsia="Times New Roman" w:hAnsi="Georgia" w:cs="Times New Roman"/>
                <w:color w:val="FF0000"/>
                <w:sz w:val="18"/>
                <w:szCs w:val="18"/>
                <w:lang w:eastAsia="es-ES"/>
              </w:rPr>
              <w:t>Prueba de conceptos 1</w:t>
            </w:r>
          </w:p>
          <w:p w14:paraId="329AA619" w14:textId="77777777" w:rsidR="00110935" w:rsidRPr="008E1999" w:rsidRDefault="00110935" w:rsidP="00607088">
            <w:pPr>
              <w:jc w:val="both"/>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FF0000"/>
                <w:sz w:val="18"/>
                <w:szCs w:val="18"/>
                <w:lang w:eastAsia="es-ES"/>
              </w:rPr>
            </w:pPr>
          </w:p>
          <w:p w14:paraId="71E2D6A9" w14:textId="060E45FA" w:rsidR="00110935" w:rsidRPr="008E1999" w:rsidRDefault="00110935" w:rsidP="00607088">
            <w:pP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18"/>
                <w:szCs w:val="18"/>
                <w:lang w:eastAsia="es-ES"/>
              </w:rPr>
            </w:pPr>
            <w:r w:rsidRPr="008E1999">
              <w:rPr>
                <w:rFonts w:ascii="Georgia" w:eastAsia="Times New Roman" w:hAnsi="Georgia" w:cs="Times New Roman"/>
                <w:sz w:val="18"/>
                <w:szCs w:val="18"/>
                <w:lang w:eastAsia="es-ES"/>
              </w:rPr>
              <w:t>UD</w:t>
            </w:r>
            <w:r w:rsidR="002B6348" w:rsidRPr="008E1999">
              <w:rPr>
                <w:rFonts w:ascii="Georgia" w:eastAsia="Times New Roman" w:hAnsi="Georgia" w:cs="Times New Roman"/>
                <w:sz w:val="18"/>
                <w:szCs w:val="18"/>
                <w:lang w:eastAsia="es-ES"/>
              </w:rPr>
              <w:t>2: Portfolio</w:t>
            </w:r>
            <w:r w:rsidRPr="008E1999">
              <w:rPr>
                <w:rFonts w:ascii="Georgia" w:eastAsia="Times New Roman" w:hAnsi="Georgia" w:cs="Times New Roman"/>
                <w:sz w:val="18"/>
                <w:szCs w:val="18"/>
                <w:lang w:eastAsia="es-ES"/>
              </w:rPr>
              <w:t>/Trabajos de clase/Cuaderno de anatomía/</w:t>
            </w:r>
            <w:r w:rsidR="001745D9" w:rsidRPr="008E1999">
              <w:rPr>
                <w:rFonts w:ascii="Georgia" w:eastAsia="Times New Roman" w:hAnsi="Georgia" w:cs="Times New Roman"/>
                <w:sz w:val="18"/>
                <w:szCs w:val="18"/>
                <w:lang w:eastAsia="es-ES"/>
              </w:rPr>
              <w:t xml:space="preserve"> </w:t>
            </w:r>
            <w:r w:rsidRPr="008E1999">
              <w:rPr>
                <w:rFonts w:ascii="Georgia" w:eastAsia="Times New Roman" w:hAnsi="Georgia" w:cs="Times New Roman"/>
                <w:sz w:val="18"/>
                <w:szCs w:val="18"/>
                <w:lang w:eastAsia="es-ES"/>
              </w:rPr>
              <w:t>/Prácticas/Protocolos/</w:t>
            </w:r>
            <w:r w:rsidRPr="008E1999">
              <w:rPr>
                <w:rFonts w:ascii="Georgia" w:eastAsia="Times New Roman" w:hAnsi="Georgia" w:cs="Times New Roman"/>
                <w:color w:val="4F81BD" w:themeColor="accent1"/>
                <w:sz w:val="18"/>
                <w:szCs w:val="18"/>
                <w:lang w:eastAsia="es-ES"/>
              </w:rPr>
              <w:t>Prueba de conceptos 3</w:t>
            </w:r>
            <w:r w:rsidRPr="008E1999">
              <w:rPr>
                <w:rFonts w:ascii="Georgia" w:eastAsia="Times New Roman" w:hAnsi="Georgia" w:cs="Times New Roman"/>
                <w:sz w:val="18"/>
                <w:szCs w:val="18"/>
                <w:lang w:eastAsia="es-ES"/>
              </w:rPr>
              <w:t>/ Prueba práctica</w:t>
            </w:r>
          </w:p>
          <w:p w14:paraId="2651F979" w14:textId="77777777" w:rsidR="00110935" w:rsidRPr="008E1999" w:rsidRDefault="00110935" w:rsidP="00607088">
            <w:pP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18"/>
                <w:szCs w:val="18"/>
                <w:lang w:eastAsia="es-ES"/>
              </w:rPr>
            </w:pPr>
          </w:p>
          <w:p w14:paraId="31DC55F9" w14:textId="51D65F6D" w:rsidR="00110935" w:rsidRDefault="00110935" w:rsidP="00607088">
            <w:pPr>
              <w:jc w:val="both"/>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8064A2" w:themeColor="accent4"/>
                <w:sz w:val="18"/>
                <w:szCs w:val="18"/>
                <w:lang w:eastAsia="es-ES"/>
              </w:rPr>
            </w:pPr>
            <w:r w:rsidRPr="008E1999">
              <w:rPr>
                <w:rFonts w:ascii="Georgia" w:eastAsia="Times New Roman" w:hAnsi="Georgia" w:cs="Times New Roman"/>
                <w:sz w:val="18"/>
                <w:szCs w:val="18"/>
                <w:lang w:eastAsia="es-ES"/>
              </w:rPr>
              <w:t>UD5: Portfolio/Trabajos de clase/Cuaderno de anatomía/</w:t>
            </w:r>
            <w:r w:rsidR="001745D9" w:rsidRPr="008E1999">
              <w:rPr>
                <w:rFonts w:ascii="Georgia" w:eastAsia="Times New Roman" w:hAnsi="Georgia" w:cs="Times New Roman"/>
                <w:sz w:val="18"/>
                <w:szCs w:val="18"/>
                <w:lang w:eastAsia="es-ES"/>
              </w:rPr>
              <w:t xml:space="preserve"> </w:t>
            </w:r>
            <w:r w:rsidRPr="008E1999">
              <w:rPr>
                <w:rFonts w:ascii="Georgia" w:eastAsia="Times New Roman" w:hAnsi="Georgia" w:cs="Times New Roman"/>
                <w:sz w:val="18"/>
                <w:szCs w:val="18"/>
                <w:lang w:eastAsia="es-ES"/>
              </w:rPr>
              <w:t>/</w:t>
            </w:r>
            <w:r w:rsidRPr="008E1999">
              <w:rPr>
                <w:rFonts w:ascii="Georgia" w:eastAsia="Times New Roman" w:hAnsi="Georgia" w:cs="Times New Roman"/>
                <w:color w:val="8064A2" w:themeColor="accent4"/>
                <w:sz w:val="18"/>
                <w:szCs w:val="18"/>
                <w:lang w:eastAsia="es-ES"/>
              </w:rPr>
              <w:t>Prueba de conceptos 4</w:t>
            </w:r>
          </w:p>
          <w:p w14:paraId="6CDB0214" w14:textId="77777777" w:rsidR="00110935" w:rsidRDefault="00110935" w:rsidP="00607088">
            <w:pPr>
              <w:jc w:val="both"/>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8064A2" w:themeColor="accent4"/>
                <w:sz w:val="18"/>
                <w:szCs w:val="18"/>
                <w:lang w:eastAsia="es-ES"/>
              </w:rPr>
            </w:pPr>
          </w:p>
          <w:p w14:paraId="28EBA431" w14:textId="312BE161" w:rsidR="00110935" w:rsidRDefault="00110935" w:rsidP="00607088">
            <w:pP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18"/>
                <w:szCs w:val="18"/>
                <w:lang w:eastAsia="es-ES"/>
              </w:rPr>
            </w:pPr>
            <w:r>
              <w:rPr>
                <w:rFonts w:ascii="Georgia" w:eastAsia="Times New Roman" w:hAnsi="Georgia" w:cs="Times New Roman"/>
                <w:sz w:val="18"/>
                <w:szCs w:val="18"/>
                <w:lang w:eastAsia="es-ES"/>
              </w:rPr>
              <w:t>UD 7:</w:t>
            </w:r>
            <w:r>
              <w:rPr>
                <w:rFonts w:ascii="Georgia" w:hAnsi="Georgia"/>
                <w:sz w:val="18"/>
                <w:szCs w:val="18"/>
              </w:rPr>
              <w:t xml:space="preserve"> </w:t>
            </w:r>
            <w:r w:rsidRPr="008E1999">
              <w:rPr>
                <w:rFonts w:ascii="Georgia" w:eastAsia="Times New Roman" w:hAnsi="Georgia" w:cs="Times New Roman"/>
                <w:sz w:val="18"/>
                <w:szCs w:val="18"/>
                <w:lang w:eastAsia="es-ES"/>
              </w:rPr>
              <w:t>Portfolio/Trabajos de clase/Cuaderno de anatomía/</w:t>
            </w:r>
            <w:r w:rsidR="001745D9" w:rsidRPr="008E1999">
              <w:rPr>
                <w:rFonts w:ascii="Georgia" w:eastAsia="Times New Roman" w:hAnsi="Georgia" w:cs="Times New Roman"/>
                <w:sz w:val="18"/>
                <w:szCs w:val="18"/>
                <w:lang w:eastAsia="es-ES"/>
              </w:rPr>
              <w:t xml:space="preserve"> </w:t>
            </w:r>
            <w:r w:rsidRPr="008E1999">
              <w:rPr>
                <w:rFonts w:ascii="Georgia" w:eastAsia="Times New Roman" w:hAnsi="Georgia" w:cs="Times New Roman"/>
                <w:sz w:val="18"/>
                <w:szCs w:val="18"/>
                <w:lang w:eastAsia="es-ES"/>
              </w:rPr>
              <w:t>/Prácticas</w:t>
            </w:r>
            <w:r>
              <w:rPr>
                <w:rFonts w:ascii="Georgia" w:eastAsia="Times New Roman" w:hAnsi="Georgia" w:cs="Times New Roman"/>
                <w:sz w:val="18"/>
                <w:szCs w:val="18"/>
                <w:lang w:eastAsia="es-ES"/>
              </w:rPr>
              <w:t xml:space="preserve"> posiciones corporales y CV</w:t>
            </w:r>
            <w:r w:rsidRPr="008E1999">
              <w:rPr>
                <w:rFonts w:ascii="Georgia" w:eastAsia="Times New Roman" w:hAnsi="Georgia" w:cs="Times New Roman"/>
                <w:sz w:val="18"/>
                <w:szCs w:val="18"/>
                <w:lang w:eastAsia="es-ES"/>
              </w:rPr>
              <w:t>/</w:t>
            </w:r>
            <w:r>
              <w:rPr>
                <w:rFonts w:ascii="Georgia" w:eastAsia="Times New Roman" w:hAnsi="Georgia" w:cs="Times New Roman"/>
                <w:sz w:val="18"/>
                <w:szCs w:val="18"/>
                <w:lang w:eastAsia="es-ES"/>
              </w:rPr>
              <w:t>Cuaderno de p</w:t>
            </w:r>
            <w:r w:rsidRPr="008E1999">
              <w:rPr>
                <w:rFonts w:ascii="Georgia" w:eastAsia="Times New Roman" w:hAnsi="Georgia" w:cs="Times New Roman"/>
                <w:sz w:val="18"/>
                <w:szCs w:val="18"/>
                <w:lang w:eastAsia="es-ES"/>
              </w:rPr>
              <w:t>rotocolos/</w:t>
            </w:r>
            <w:r w:rsidRPr="000D7898">
              <w:rPr>
                <w:rFonts w:ascii="Georgia" w:eastAsia="Times New Roman" w:hAnsi="Georgia" w:cs="Times New Roman"/>
                <w:color w:val="8064A2" w:themeColor="accent4"/>
                <w:sz w:val="18"/>
                <w:szCs w:val="18"/>
                <w:lang w:eastAsia="es-ES"/>
              </w:rPr>
              <w:t>Prueba de conceptos 4</w:t>
            </w:r>
            <w:r w:rsidRPr="008E1999">
              <w:rPr>
                <w:rFonts w:ascii="Georgia" w:eastAsia="Times New Roman" w:hAnsi="Georgia" w:cs="Times New Roman"/>
                <w:sz w:val="18"/>
                <w:szCs w:val="18"/>
                <w:lang w:eastAsia="es-ES"/>
              </w:rPr>
              <w:t>/ Prueba práctica</w:t>
            </w:r>
          </w:p>
          <w:p w14:paraId="7306A711" w14:textId="77777777" w:rsidR="00110935" w:rsidRDefault="00110935" w:rsidP="00607088">
            <w:pP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18"/>
                <w:szCs w:val="18"/>
                <w:lang w:eastAsia="es-ES"/>
              </w:rPr>
            </w:pPr>
          </w:p>
          <w:p w14:paraId="61442B03" w14:textId="5D19CDB4" w:rsidR="00110935" w:rsidRPr="008E1999" w:rsidRDefault="00110935" w:rsidP="00607088">
            <w:pP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18"/>
                <w:szCs w:val="18"/>
                <w:lang w:eastAsia="es-ES"/>
              </w:rPr>
            </w:pPr>
            <w:r>
              <w:rPr>
                <w:rFonts w:ascii="Georgia" w:eastAsia="Times New Roman" w:hAnsi="Georgia" w:cs="Times New Roman"/>
                <w:sz w:val="18"/>
                <w:szCs w:val="18"/>
                <w:lang w:eastAsia="es-ES"/>
              </w:rPr>
              <w:lastRenderedPageBreak/>
              <w:t>UD 8:</w:t>
            </w:r>
            <w:r w:rsidRPr="008E1999">
              <w:rPr>
                <w:rFonts w:ascii="Georgia" w:eastAsia="Times New Roman" w:hAnsi="Georgia" w:cs="Times New Roman"/>
                <w:sz w:val="18"/>
                <w:szCs w:val="18"/>
                <w:lang w:eastAsia="es-ES"/>
              </w:rPr>
              <w:t xml:space="preserve"> </w:t>
            </w:r>
            <w:r>
              <w:rPr>
                <w:rFonts w:ascii="Georgia" w:eastAsia="Times New Roman" w:hAnsi="Georgia" w:cs="Times New Roman"/>
                <w:sz w:val="18"/>
                <w:szCs w:val="18"/>
                <w:lang w:eastAsia="es-ES"/>
              </w:rPr>
              <w:t>Portfolio/Trabajos de clase</w:t>
            </w:r>
            <w:r w:rsidRPr="008E1999">
              <w:rPr>
                <w:rFonts w:ascii="Georgia" w:eastAsia="Times New Roman" w:hAnsi="Georgia" w:cs="Times New Roman"/>
                <w:sz w:val="18"/>
                <w:szCs w:val="18"/>
                <w:lang w:eastAsia="es-ES"/>
              </w:rPr>
              <w:t>/</w:t>
            </w:r>
            <w:r w:rsidR="001745D9" w:rsidRPr="008E1999">
              <w:rPr>
                <w:rFonts w:ascii="Georgia" w:eastAsia="Times New Roman" w:hAnsi="Georgia" w:cs="Times New Roman"/>
                <w:sz w:val="18"/>
                <w:szCs w:val="18"/>
                <w:lang w:eastAsia="es-ES"/>
              </w:rPr>
              <w:t xml:space="preserve"> </w:t>
            </w:r>
            <w:r w:rsidRPr="008E1999">
              <w:rPr>
                <w:rFonts w:ascii="Georgia" w:eastAsia="Times New Roman" w:hAnsi="Georgia" w:cs="Times New Roman"/>
                <w:sz w:val="18"/>
                <w:szCs w:val="18"/>
                <w:lang w:eastAsia="es-ES"/>
              </w:rPr>
              <w:t>/Prácticas</w:t>
            </w:r>
            <w:r>
              <w:rPr>
                <w:rFonts w:ascii="Georgia" w:eastAsia="Times New Roman" w:hAnsi="Georgia" w:cs="Times New Roman"/>
                <w:sz w:val="18"/>
                <w:szCs w:val="18"/>
                <w:lang w:eastAsia="es-ES"/>
              </w:rPr>
              <w:t xml:space="preserve"> admón. medicamentos</w:t>
            </w:r>
            <w:r w:rsidRPr="008E1999">
              <w:rPr>
                <w:rFonts w:ascii="Georgia" w:eastAsia="Times New Roman" w:hAnsi="Georgia" w:cs="Times New Roman"/>
                <w:sz w:val="18"/>
                <w:szCs w:val="18"/>
                <w:lang w:eastAsia="es-ES"/>
              </w:rPr>
              <w:t>/</w:t>
            </w:r>
            <w:r>
              <w:rPr>
                <w:rFonts w:ascii="Georgia" w:eastAsia="Times New Roman" w:hAnsi="Georgia" w:cs="Times New Roman"/>
                <w:sz w:val="18"/>
                <w:szCs w:val="18"/>
                <w:lang w:eastAsia="es-ES"/>
              </w:rPr>
              <w:t>Cuaderno de p</w:t>
            </w:r>
            <w:r w:rsidRPr="008E1999">
              <w:rPr>
                <w:rFonts w:ascii="Georgia" w:eastAsia="Times New Roman" w:hAnsi="Georgia" w:cs="Times New Roman"/>
                <w:sz w:val="18"/>
                <w:szCs w:val="18"/>
                <w:lang w:eastAsia="es-ES"/>
              </w:rPr>
              <w:t>rotocolos/</w:t>
            </w:r>
            <w:r w:rsidRPr="000D7898">
              <w:rPr>
                <w:rFonts w:ascii="Georgia" w:eastAsia="Times New Roman" w:hAnsi="Georgia" w:cs="Times New Roman"/>
                <w:color w:val="632423" w:themeColor="accent2" w:themeShade="80"/>
                <w:sz w:val="18"/>
                <w:szCs w:val="18"/>
                <w:lang w:eastAsia="es-ES"/>
              </w:rPr>
              <w:t>Prueba de conceptos 5</w:t>
            </w:r>
            <w:r w:rsidRPr="008E1999">
              <w:rPr>
                <w:rFonts w:ascii="Georgia" w:eastAsia="Times New Roman" w:hAnsi="Georgia" w:cs="Times New Roman"/>
                <w:sz w:val="18"/>
                <w:szCs w:val="18"/>
                <w:lang w:eastAsia="es-ES"/>
              </w:rPr>
              <w:t>/ Prueba práctica</w:t>
            </w:r>
          </w:p>
          <w:p w14:paraId="0F330B67" w14:textId="77777777" w:rsidR="00110935" w:rsidRDefault="00110935" w:rsidP="00607088">
            <w:pPr>
              <w:jc w:val="both"/>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8064A2" w:themeColor="accent4"/>
                <w:sz w:val="18"/>
                <w:szCs w:val="18"/>
                <w:lang w:eastAsia="es-ES"/>
              </w:rPr>
            </w:pPr>
          </w:p>
          <w:p w14:paraId="344924D1" w14:textId="72FA58C1" w:rsidR="00110935" w:rsidRDefault="00110935" w:rsidP="00607088">
            <w:pPr>
              <w:jc w:val="both"/>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18"/>
                <w:szCs w:val="18"/>
                <w:lang w:eastAsia="es-ES"/>
              </w:rPr>
            </w:pPr>
            <w:r w:rsidRPr="00D84806">
              <w:rPr>
                <w:rFonts w:ascii="Georgia" w:eastAsia="Times New Roman" w:hAnsi="Georgia" w:cs="Times New Roman"/>
                <w:sz w:val="18"/>
                <w:szCs w:val="18"/>
                <w:lang w:eastAsia="es-ES"/>
              </w:rPr>
              <w:t>UD 9:</w:t>
            </w:r>
            <w:r w:rsidRPr="008E1999">
              <w:rPr>
                <w:rFonts w:ascii="Georgia" w:eastAsia="Times New Roman" w:hAnsi="Georgia" w:cs="Times New Roman"/>
                <w:sz w:val="18"/>
                <w:szCs w:val="18"/>
                <w:lang w:eastAsia="es-ES"/>
              </w:rPr>
              <w:t xml:space="preserve"> Portfolio/Trabajos de clas</w:t>
            </w:r>
            <w:r w:rsidR="00FB698C">
              <w:rPr>
                <w:rFonts w:ascii="Georgia" w:eastAsia="Times New Roman" w:hAnsi="Georgia" w:cs="Times New Roman"/>
                <w:sz w:val="18"/>
                <w:szCs w:val="18"/>
                <w:lang w:eastAsia="es-ES"/>
              </w:rPr>
              <w:t>e.</w:t>
            </w:r>
          </w:p>
          <w:p w14:paraId="75163AD1" w14:textId="77777777" w:rsidR="00110935" w:rsidRDefault="00110935" w:rsidP="00607088">
            <w:pPr>
              <w:jc w:val="both"/>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18"/>
                <w:szCs w:val="18"/>
                <w:lang w:eastAsia="es-ES"/>
              </w:rPr>
            </w:pPr>
          </w:p>
          <w:p w14:paraId="70DB5C68" w14:textId="7D294631" w:rsidR="00110935" w:rsidRPr="008E1999" w:rsidRDefault="00110935" w:rsidP="00607088">
            <w:pPr>
              <w:jc w:val="both"/>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F79646" w:themeColor="accent6"/>
                <w:sz w:val="18"/>
                <w:szCs w:val="18"/>
                <w:lang w:eastAsia="es-ES"/>
              </w:rPr>
            </w:pPr>
            <w:r w:rsidRPr="008E1999">
              <w:rPr>
                <w:rFonts w:ascii="Georgia" w:eastAsia="Times New Roman" w:hAnsi="Georgia" w:cs="Times New Roman"/>
                <w:sz w:val="18"/>
                <w:szCs w:val="18"/>
                <w:lang w:eastAsia="es-ES"/>
              </w:rPr>
              <w:t>UD11: Portfolio/Trabajos de clase/Cuaderno de anatomía/</w:t>
            </w:r>
            <w:r w:rsidR="001745D9" w:rsidRPr="008E1999">
              <w:rPr>
                <w:rFonts w:ascii="Georgia" w:eastAsia="Times New Roman" w:hAnsi="Georgia" w:cs="Times New Roman"/>
                <w:sz w:val="18"/>
                <w:szCs w:val="18"/>
                <w:lang w:eastAsia="es-ES"/>
              </w:rPr>
              <w:t xml:space="preserve"> </w:t>
            </w:r>
            <w:r w:rsidRPr="008E1999">
              <w:rPr>
                <w:rFonts w:ascii="Georgia" w:eastAsia="Times New Roman" w:hAnsi="Georgia" w:cs="Times New Roman"/>
                <w:sz w:val="18"/>
                <w:szCs w:val="18"/>
                <w:lang w:eastAsia="es-ES"/>
              </w:rPr>
              <w:t>/Cuaderno de protocolos/Prácticas apto digestivo/ Prueba práctica/</w:t>
            </w:r>
            <w:r w:rsidRPr="008E1999">
              <w:rPr>
                <w:rFonts w:ascii="Georgia" w:eastAsia="Times New Roman" w:hAnsi="Georgia" w:cs="Times New Roman"/>
                <w:color w:val="F79646" w:themeColor="accent6"/>
                <w:sz w:val="18"/>
                <w:szCs w:val="18"/>
                <w:lang w:eastAsia="es-ES"/>
              </w:rPr>
              <w:t>Prueba de conceptos 6</w:t>
            </w:r>
          </w:p>
          <w:p w14:paraId="2A7504FB" w14:textId="77777777" w:rsidR="00110935" w:rsidRDefault="00110935" w:rsidP="00607088">
            <w:pPr>
              <w:jc w:val="both"/>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18"/>
                <w:szCs w:val="18"/>
                <w:lang w:eastAsia="es-ES"/>
              </w:rPr>
            </w:pPr>
          </w:p>
          <w:p w14:paraId="664CED1E" w14:textId="77777777" w:rsidR="00110935" w:rsidRPr="00D84806" w:rsidRDefault="00110935" w:rsidP="00607088">
            <w:pPr>
              <w:jc w:val="both"/>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18"/>
                <w:szCs w:val="18"/>
                <w:lang w:eastAsia="es-ES"/>
              </w:rPr>
            </w:pPr>
            <w:r w:rsidRPr="00D84806">
              <w:rPr>
                <w:rFonts w:ascii="Georgia" w:eastAsia="Times New Roman" w:hAnsi="Georgia" w:cs="Times New Roman"/>
                <w:sz w:val="18"/>
                <w:szCs w:val="18"/>
                <w:lang w:eastAsia="es-ES"/>
              </w:rPr>
              <w:t>UD 12:</w:t>
            </w:r>
            <w:r w:rsidRPr="008E1999">
              <w:rPr>
                <w:rFonts w:ascii="Georgia" w:eastAsia="Times New Roman" w:hAnsi="Georgia" w:cs="Times New Roman"/>
                <w:sz w:val="18"/>
                <w:szCs w:val="18"/>
                <w:lang w:eastAsia="es-ES"/>
              </w:rPr>
              <w:t xml:space="preserve"> Portfolio/Trabajos de clase/</w:t>
            </w:r>
            <w:r w:rsidRPr="008E1999">
              <w:rPr>
                <w:rFonts w:ascii="Georgia" w:eastAsia="Times New Roman" w:hAnsi="Georgia" w:cs="Times New Roman"/>
                <w:color w:val="FF0000"/>
                <w:sz w:val="18"/>
                <w:szCs w:val="18"/>
                <w:lang w:eastAsia="es-ES"/>
              </w:rPr>
              <w:t xml:space="preserve"> Prueba de conceptos 1</w:t>
            </w:r>
          </w:p>
          <w:p w14:paraId="3031933B" w14:textId="77777777" w:rsidR="00110935" w:rsidRPr="008E1999" w:rsidRDefault="00110935" w:rsidP="00607088">
            <w:pPr>
              <w:jc w:val="both"/>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8064A2" w:themeColor="accent4"/>
                <w:sz w:val="18"/>
                <w:szCs w:val="18"/>
                <w:lang w:eastAsia="es-ES"/>
              </w:rPr>
            </w:pPr>
          </w:p>
          <w:p w14:paraId="78EA1785" w14:textId="77777777" w:rsidR="00110935" w:rsidRPr="008E1999" w:rsidRDefault="00110935" w:rsidP="00607088">
            <w:pPr>
              <w:jc w:val="both"/>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18"/>
                <w:szCs w:val="18"/>
                <w:lang w:eastAsia="es-ES"/>
              </w:rPr>
            </w:pPr>
          </w:p>
          <w:p w14:paraId="47954865" w14:textId="77777777" w:rsidR="00110935" w:rsidRPr="00EA100B" w:rsidRDefault="00110935" w:rsidP="00607088">
            <w:pPr>
              <w:cnfStyle w:val="000000100000" w:firstRow="0" w:lastRow="0" w:firstColumn="0" w:lastColumn="0" w:oddVBand="0" w:evenVBand="0" w:oddHBand="1" w:evenHBand="0" w:firstRowFirstColumn="0" w:firstRowLastColumn="0" w:lastRowFirstColumn="0" w:lastRowLastColumn="0"/>
            </w:pPr>
          </w:p>
        </w:tc>
      </w:tr>
    </w:tbl>
    <w:p w14:paraId="10A6E253" w14:textId="77777777" w:rsidR="005E6AD6" w:rsidRDefault="005E6AD6">
      <w:pPr>
        <w:pBdr>
          <w:top w:val="none" w:sz="0" w:space="0" w:color="000000"/>
          <w:left w:val="none" w:sz="0" w:space="0" w:color="000000"/>
          <w:bottom w:val="none" w:sz="0" w:space="0" w:color="000000"/>
          <w:right w:val="none" w:sz="0" w:space="0" w:color="000000"/>
          <w:between w:val="none" w:sz="0" w:space="0" w:color="000000"/>
        </w:pBdr>
        <w:spacing w:after="160"/>
        <w:jc w:val="both"/>
        <w:rPr>
          <w:b/>
          <w:color w:val="FF0000"/>
        </w:rPr>
      </w:pPr>
    </w:p>
    <w:p w14:paraId="6D4546EB" w14:textId="77777777" w:rsidR="005E6AD6" w:rsidRDefault="005E6AD6">
      <w:pPr>
        <w:pBdr>
          <w:top w:val="none" w:sz="0" w:space="0" w:color="000000"/>
          <w:left w:val="none" w:sz="0" w:space="0" w:color="000000"/>
          <w:bottom w:val="none" w:sz="0" w:space="0" w:color="000000"/>
          <w:right w:val="none" w:sz="0" w:space="0" w:color="000000"/>
          <w:between w:val="none" w:sz="0" w:space="0" w:color="000000"/>
        </w:pBdr>
        <w:spacing w:after="160"/>
        <w:jc w:val="both"/>
        <w:rPr>
          <w:b/>
        </w:rPr>
      </w:pPr>
    </w:p>
    <w:p w14:paraId="15BE8B20" w14:textId="77777777" w:rsidR="005E6AD6" w:rsidRDefault="00FC6761">
      <w:pPr>
        <w:numPr>
          <w:ilvl w:val="0"/>
          <w:numId w:val="50"/>
        </w:numPr>
        <w:pBdr>
          <w:top w:val="nil"/>
          <w:left w:val="nil"/>
          <w:bottom w:val="nil"/>
          <w:right w:val="nil"/>
          <w:between w:val="nil"/>
        </w:pBdr>
        <w:jc w:val="both"/>
        <w:rPr>
          <w:b/>
          <w:color w:val="000000"/>
        </w:rPr>
      </w:pPr>
      <w:r>
        <w:rPr>
          <w:b/>
          <w:color w:val="000000"/>
        </w:rPr>
        <w:t>ANEXOS</w:t>
      </w:r>
    </w:p>
    <w:p w14:paraId="49EC17E0" w14:textId="77777777" w:rsidR="005E6AD6" w:rsidRDefault="005E6AD6">
      <w:pPr>
        <w:pBdr>
          <w:top w:val="nil"/>
          <w:left w:val="nil"/>
          <w:bottom w:val="nil"/>
          <w:right w:val="nil"/>
          <w:between w:val="nil"/>
        </w:pBdr>
        <w:ind w:left="480" w:hanging="720"/>
        <w:jc w:val="both"/>
        <w:rPr>
          <w:b/>
          <w:color w:val="000000"/>
        </w:rPr>
      </w:pPr>
    </w:p>
    <w:p w14:paraId="015CD0A2" w14:textId="77777777" w:rsidR="005E6AD6" w:rsidRDefault="00FC6761">
      <w:pPr>
        <w:jc w:val="both"/>
      </w:pPr>
      <w:r>
        <w:t xml:space="preserve">ANEXO 1: Rúbrica de exposiciones orales/trabajos monográficos </w:t>
      </w:r>
    </w:p>
    <w:p w14:paraId="0619955C" w14:textId="0E12EAF1" w:rsidR="00597753" w:rsidRDefault="00597753">
      <w:pPr>
        <w:jc w:val="both"/>
      </w:pPr>
      <w:r>
        <w:t xml:space="preserve">ANEXO II: </w:t>
      </w:r>
      <w:proofErr w:type="spellStart"/>
      <w:r>
        <w:t>Guión</w:t>
      </w:r>
      <w:proofErr w:type="spellEnd"/>
      <w:r>
        <w:t xml:space="preserve"> para realizar Protocolos</w:t>
      </w:r>
    </w:p>
    <w:p w14:paraId="72731346" w14:textId="3F0BFF13" w:rsidR="00597753" w:rsidRDefault="00597753">
      <w:pPr>
        <w:jc w:val="both"/>
      </w:pPr>
      <w:r>
        <w:t>ANEXO III: Plantilla prueba práctica</w:t>
      </w:r>
    </w:p>
    <w:p w14:paraId="703CB651" w14:textId="5DFABE87" w:rsidR="00597753" w:rsidRDefault="00597753">
      <w:pPr>
        <w:jc w:val="both"/>
      </w:pPr>
      <w:r>
        <w:t>ANEXO IV: Hoja de seguimiento de prácticas en el taller.</w:t>
      </w:r>
    </w:p>
    <w:p w14:paraId="6AC68C21" w14:textId="7065B136" w:rsidR="00597753" w:rsidRDefault="00597753">
      <w:pPr>
        <w:jc w:val="both"/>
      </w:pPr>
      <w:r>
        <w:t>ANEXO V: Mantenimiento del aula taller</w:t>
      </w:r>
      <w:r w:rsidR="00B9160B">
        <w:t xml:space="preserve"> </w:t>
      </w:r>
      <w:r w:rsidR="001745D9">
        <w:t>(trabajo</w:t>
      </w:r>
      <w:r>
        <w:t xml:space="preserve"> grupal)</w:t>
      </w:r>
    </w:p>
    <w:p w14:paraId="60BC8BAD" w14:textId="77777777" w:rsidR="005E6AD6" w:rsidRDefault="005E6AD6"/>
    <w:p w14:paraId="3C4747DC" w14:textId="77777777" w:rsidR="005E6AD6" w:rsidRDefault="005E6AD6"/>
    <w:sectPr w:rsidR="005E6AD6">
      <w:headerReference w:type="default" r:id="rId10"/>
      <w:footerReference w:type="default" r:id="rId11"/>
      <w:pgSz w:w="11906" w:h="16838"/>
      <w:pgMar w:top="1417" w:right="1701" w:bottom="1417" w:left="1701"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JA" w:date="2019-05-05T00:02:00Z" w:initials="J">
    <w:p w14:paraId="09631778" w14:textId="77777777" w:rsidR="005F0ED0" w:rsidRDefault="005F0ED0">
      <w:pPr>
        <w:pStyle w:val="Textocomentario"/>
      </w:pPr>
      <w:r>
        <w:rPr>
          <w:rStyle w:val="Refdecomentario"/>
        </w:rPr>
        <w:annotationRef/>
      </w:r>
      <w:r>
        <w:t>A mí esto me parece una parrafada pero bueno…</w:t>
      </w:r>
    </w:p>
  </w:comment>
  <w:comment w:id="3" w:author="JA" w:date="2019-05-05T00:03:00Z" w:initials="J">
    <w:p w14:paraId="398806B3" w14:textId="77777777" w:rsidR="005F0ED0" w:rsidRDefault="005F0ED0">
      <w:pPr>
        <w:pStyle w:val="Textocomentario"/>
      </w:pPr>
      <w:r>
        <w:rPr>
          <w:rStyle w:val="Refdecomentario"/>
        </w:rPr>
        <w:annotationRef/>
      </w:r>
      <w:r>
        <w:t>Creo que donde hay que ponerlas en el cuadro con los RA y CE no?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631778" w15:done="0"/>
  <w15:commentEx w15:paraId="398806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631778" w16cid:durableId="20A4222E"/>
  <w16cid:commentId w16cid:paraId="398806B3" w16cid:durableId="20A422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034B8" w14:textId="77777777" w:rsidR="00AB26F2" w:rsidRDefault="00AB26F2">
      <w:r>
        <w:separator/>
      </w:r>
    </w:p>
  </w:endnote>
  <w:endnote w:type="continuationSeparator" w:id="0">
    <w:p w14:paraId="510CA0F0" w14:textId="77777777" w:rsidR="00AB26F2" w:rsidRDefault="00AB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Helvetica Neue">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EE61E" w14:textId="77777777" w:rsidR="005F0ED0" w:rsidRDefault="005F0ED0">
    <w:pPr>
      <w:pBdr>
        <w:top w:val="nil"/>
        <w:left w:val="nil"/>
        <w:bottom w:val="nil"/>
        <w:right w:val="nil"/>
        <w:between w:val="nil"/>
      </w:pBdr>
      <w:tabs>
        <w:tab w:val="center" w:pos="4252"/>
        <w:tab w:val="right" w:pos="8504"/>
      </w:tabs>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593F6E">
      <w:rPr>
        <w:noProof/>
        <w:color w:val="000000"/>
        <w:sz w:val="22"/>
        <w:szCs w:val="22"/>
      </w:rPr>
      <w:t>26</w:t>
    </w:r>
    <w:r>
      <w:rPr>
        <w:color w:val="000000"/>
        <w:sz w:val="22"/>
        <w:szCs w:val="22"/>
      </w:rPr>
      <w:fldChar w:fldCharType="end"/>
    </w:r>
  </w:p>
  <w:p w14:paraId="3BEEC22C" w14:textId="77777777" w:rsidR="005F0ED0" w:rsidRDefault="005F0ED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8FAF7" w14:textId="77777777" w:rsidR="00AB26F2" w:rsidRDefault="00AB26F2">
      <w:r>
        <w:separator/>
      </w:r>
    </w:p>
  </w:footnote>
  <w:footnote w:type="continuationSeparator" w:id="0">
    <w:p w14:paraId="2FD0B070" w14:textId="77777777" w:rsidR="00AB26F2" w:rsidRDefault="00AB2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C9D1A" w14:textId="77777777" w:rsidR="005F0ED0" w:rsidRDefault="005F0ED0">
    <w:pPr>
      <w:widowControl w:val="0"/>
      <w:pBdr>
        <w:top w:val="nil"/>
        <w:left w:val="nil"/>
        <w:bottom w:val="nil"/>
        <w:right w:val="nil"/>
        <w:between w:val="nil"/>
      </w:pBdr>
      <w:spacing w:line="276" w:lineRule="auto"/>
    </w:pPr>
  </w:p>
  <w:tbl>
    <w:tblPr>
      <w:tblStyle w:val="1"/>
      <w:tblW w:w="89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056"/>
      <w:gridCol w:w="2175"/>
      <w:gridCol w:w="3990"/>
    </w:tblGrid>
    <w:tr w:rsidR="005F0ED0" w14:paraId="2D081264" w14:textId="77777777">
      <w:trPr>
        <w:trHeight w:val="840"/>
      </w:trPr>
      <w:tc>
        <w:tcPr>
          <w:tcW w:w="1696" w:type="dxa"/>
          <w:vAlign w:val="center"/>
        </w:tcPr>
        <w:p w14:paraId="0CE39F9A" w14:textId="77777777" w:rsidR="005F0ED0" w:rsidRDefault="005F0ED0">
          <w:pPr>
            <w:pBdr>
              <w:top w:val="none" w:sz="0" w:space="0" w:color="000000"/>
              <w:left w:val="none" w:sz="0" w:space="0" w:color="000000"/>
              <w:bottom w:val="none" w:sz="0" w:space="0" w:color="000000"/>
              <w:right w:val="none" w:sz="0" w:space="0" w:color="000000"/>
              <w:between w:val="none" w:sz="0" w:space="0" w:color="000000"/>
            </w:pBdr>
            <w:tabs>
              <w:tab w:val="center" w:pos="4252"/>
              <w:tab w:val="right" w:pos="8504"/>
            </w:tabs>
            <w:spacing w:before="120" w:after="120" w:line="360" w:lineRule="auto"/>
            <w:jc w:val="center"/>
            <w:rPr>
              <w:color w:val="000000"/>
            </w:rPr>
          </w:pPr>
          <w:r>
            <w:rPr>
              <w:noProof/>
              <w:color w:val="000000"/>
              <w:lang w:val="es-ES"/>
            </w:rPr>
            <w:drawing>
              <wp:inline distT="0" distB="0" distL="0" distR="0" wp14:anchorId="66698257" wp14:editId="78BA2DED">
                <wp:extent cx="847898" cy="394855"/>
                <wp:effectExtent l="0" t="0" r="0" b="0"/>
                <wp:docPr id="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47898" cy="394855"/>
                        </a:xfrm>
                        <a:prstGeom prst="rect">
                          <a:avLst/>
                        </a:prstGeom>
                        <a:ln/>
                      </pic:spPr>
                    </pic:pic>
                  </a:graphicData>
                </a:graphic>
              </wp:inline>
            </w:drawing>
          </w:r>
        </w:p>
      </w:tc>
      <w:tc>
        <w:tcPr>
          <w:tcW w:w="1056" w:type="dxa"/>
          <w:vAlign w:val="center"/>
        </w:tcPr>
        <w:p w14:paraId="136E906B" w14:textId="77777777" w:rsidR="005F0ED0" w:rsidRDefault="005F0ED0">
          <w:pPr>
            <w:pBdr>
              <w:top w:val="none" w:sz="0" w:space="0" w:color="000000"/>
              <w:left w:val="none" w:sz="0" w:space="0" w:color="000000"/>
              <w:bottom w:val="none" w:sz="0" w:space="0" w:color="000000"/>
              <w:right w:val="none" w:sz="0" w:space="0" w:color="000000"/>
              <w:between w:val="none" w:sz="0" w:space="0" w:color="000000"/>
            </w:pBdr>
            <w:tabs>
              <w:tab w:val="center" w:pos="4252"/>
              <w:tab w:val="right" w:pos="8504"/>
            </w:tabs>
            <w:spacing w:before="120" w:after="120" w:line="360" w:lineRule="auto"/>
            <w:jc w:val="center"/>
            <w:rPr>
              <w:b/>
              <w:color w:val="000000"/>
            </w:rPr>
          </w:pPr>
          <w:r>
            <w:rPr>
              <w:b/>
              <w:noProof/>
              <w:color w:val="000000"/>
              <w:lang w:val="es-ES"/>
            </w:rPr>
            <w:drawing>
              <wp:inline distT="0" distB="0" distL="0" distR="0" wp14:anchorId="1980D3A3" wp14:editId="7E43D579">
                <wp:extent cx="508635" cy="524510"/>
                <wp:effectExtent l="0" t="0" r="0" b="0"/>
                <wp:docPr id="16" name="image3.png" descr="Icono Sanidad"/>
                <wp:cNvGraphicFramePr/>
                <a:graphic xmlns:a="http://schemas.openxmlformats.org/drawingml/2006/main">
                  <a:graphicData uri="http://schemas.openxmlformats.org/drawingml/2006/picture">
                    <pic:pic xmlns:pic="http://schemas.openxmlformats.org/drawingml/2006/picture">
                      <pic:nvPicPr>
                        <pic:cNvPr id="0" name="image3.png" descr="Icono Sanidad"/>
                        <pic:cNvPicPr preferRelativeResize="0"/>
                      </pic:nvPicPr>
                      <pic:blipFill>
                        <a:blip r:embed="rId2"/>
                        <a:srcRect/>
                        <a:stretch>
                          <a:fillRect/>
                        </a:stretch>
                      </pic:blipFill>
                      <pic:spPr>
                        <a:xfrm>
                          <a:off x="0" y="0"/>
                          <a:ext cx="508635" cy="524510"/>
                        </a:xfrm>
                        <a:prstGeom prst="rect">
                          <a:avLst/>
                        </a:prstGeom>
                        <a:ln/>
                      </pic:spPr>
                    </pic:pic>
                  </a:graphicData>
                </a:graphic>
              </wp:inline>
            </w:drawing>
          </w:r>
        </w:p>
      </w:tc>
      <w:tc>
        <w:tcPr>
          <w:tcW w:w="2175" w:type="dxa"/>
          <w:vAlign w:val="center"/>
        </w:tcPr>
        <w:p w14:paraId="13A71890" w14:textId="77777777" w:rsidR="005F0ED0" w:rsidRDefault="005F0ED0">
          <w:pPr>
            <w:pBdr>
              <w:top w:val="none" w:sz="0" w:space="0" w:color="000000"/>
              <w:left w:val="none" w:sz="0" w:space="0" w:color="000000"/>
              <w:bottom w:val="none" w:sz="0" w:space="0" w:color="000000"/>
              <w:right w:val="none" w:sz="0" w:space="0" w:color="000000"/>
              <w:between w:val="none" w:sz="0" w:space="0" w:color="000000"/>
            </w:pBdr>
            <w:tabs>
              <w:tab w:val="center" w:pos="4252"/>
              <w:tab w:val="right" w:pos="8504"/>
            </w:tabs>
            <w:spacing w:before="120" w:after="120"/>
            <w:jc w:val="center"/>
            <w:rPr>
              <w:b/>
              <w:color w:val="000000"/>
              <w:sz w:val="20"/>
              <w:szCs w:val="20"/>
            </w:rPr>
          </w:pPr>
          <w:r>
            <w:rPr>
              <w:b/>
              <w:color w:val="000000"/>
              <w:sz w:val="20"/>
              <w:szCs w:val="20"/>
            </w:rPr>
            <w:t>PROGRAMACIÓN DIDÁCTICA</w:t>
          </w:r>
        </w:p>
      </w:tc>
      <w:tc>
        <w:tcPr>
          <w:tcW w:w="3990" w:type="dxa"/>
          <w:vAlign w:val="center"/>
        </w:tcPr>
        <w:p w14:paraId="0C660EED" w14:textId="77777777" w:rsidR="005F0ED0" w:rsidRDefault="005F0ED0">
          <w:pPr>
            <w:pBdr>
              <w:top w:val="none" w:sz="0" w:space="0" w:color="000000"/>
              <w:left w:val="none" w:sz="0" w:space="0" w:color="000000"/>
              <w:bottom w:val="none" w:sz="0" w:space="0" w:color="000000"/>
              <w:right w:val="none" w:sz="0" w:space="0" w:color="000000"/>
              <w:between w:val="none" w:sz="0" w:space="0" w:color="000000"/>
            </w:pBdr>
            <w:tabs>
              <w:tab w:val="center" w:pos="4252"/>
              <w:tab w:val="right" w:pos="8504"/>
            </w:tabs>
            <w:spacing w:before="120" w:after="120"/>
            <w:jc w:val="both"/>
            <w:rPr>
              <w:b/>
              <w:i/>
              <w:color w:val="000000"/>
              <w:sz w:val="20"/>
              <w:szCs w:val="20"/>
            </w:rPr>
          </w:pPr>
          <w:r>
            <w:rPr>
              <w:b/>
              <w:i/>
              <w:color w:val="000000"/>
              <w:sz w:val="20"/>
              <w:szCs w:val="20"/>
            </w:rPr>
            <w:t>CFGM: APSD</w:t>
          </w:r>
        </w:p>
        <w:p w14:paraId="42575FEE" w14:textId="77777777" w:rsidR="005F0ED0" w:rsidRDefault="005F0ED0">
          <w:pPr>
            <w:pBdr>
              <w:top w:val="none" w:sz="0" w:space="0" w:color="000000"/>
              <w:left w:val="none" w:sz="0" w:space="0" w:color="000000"/>
              <w:bottom w:val="none" w:sz="0" w:space="0" w:color="000000"/>
              <w:right w:val="none" w:sz="0" w:space="0" w:color="000000"/>
              <w:between w:val="none" w:sz="0" w:space="0" w:color="000000"/>
            </w:pBdr>
            <w:tabs>
              <w:tab w:val="center" w:pos="4252"/>
              <w:tab w:val="right" w:pos="8504"/>
            </w:tabs>
            <w:spacing w:before="120" w:after="120"/>
            <w:jc w:val="both"/>
            <w:rPr>
              <w:b/>
              <w:i/>
              <w:color w:val="000000"/>
              <w:u w:val="single"/>
            </w:rPr>
          </w:pPr>
          <w:r>
            <w:rPr>
              <w:b/>
              <w:i/>
              <w:color w:val="000000"/>
              <w:u w:val="single"/>
            </w:rPr>
            <w:t>Módulo: Atención Sanitaria</w:t>
          </w:r>
        </w:p>
      </w:tc>
    </w:tr>
  </w:tbl>
  <w:p w14:paraId="29B65382" w14:textId="77777777" w:rsidR="005F0ED0" w:rsidRDefault="005F0ED0">
    <w:pPr>
      <w:pBdr>
        <w:top w:val="none" w:sz="0" w:space="0" w:color="000000"/>
        <w:left w:val="none" w:sz="0" w:space="0" w:color="000000"/>
        <w:bottom w:val="none" w:sz="0" w:space="0" w:color="000000"/>
        <w:right w:val="none" w:sz="0" w:space="0" w:color="000000"/>
        <w:between w:val="none" w:sz="0" w:space="0" w:color="000000"/>
      </w:pBdr>
      <w:tabs>
        <w:tab w:val="center" w:pos="4252"/>
        <w:tab w:val="right" w:pos="8504"/>
      </w:tabs>
      <w:spacing w:before="120" w:after="120" w:line="360" w:lineRule="auto"/>
      <w:jc w:val="both"/>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4"/>
    <w:lvl w:ilvl="0">
      <w:start w:val="3"/>
      <w:numFmt w:val="bullet"/>
      <w:lvlText w:val="-"/>
      <w:lvlJc w:val="left"/>
      <w:pPr>
        <w:tabs>
          <w:tab w:val="num" w:pos="1080"/>
        </w:tabs>
        <w:ind w:left="1080" w:hanging="360"/>
      </w:pPr>
      <w:rPr>
        <w:rFonts w:ascii="Times New Roman" w:hAnsi="Times New Roman" w:cs="Times New Roman"/>
        <w:sz w:val="24"/>
        <w:szCs w:val="24"/>
        <w:lang w:val="es-ES_tradnl"/>
      </w:rPr>
    </w:lvl>
    <w:lvl w:ilvl="1">
      <w:start w:val="1"/>
      <w:numFmt w:val="bullet"/>
      <w:lvlText w:val=""/>
      <w:lvlJc w:val="left"/>
      <w:pPr>
        <w:tabs>
          <w:tab w:val="num" w:pos="0"/>
        </w:tabs>
        <w:ind w:left="0" w:firstLine="0"/>
      </w:pPr>
      <w:rPr>
        <w:rFonts w:ascii="Symbol" w:hAnsi="Symbol" w:cs="Symbol"/>
        <w:sz w:val="18"/>
        <w:szCs w:val="18"/>
      </w:rPr>
    </w:lvl>
    <w:lvl w:ilvl="2">
      <w:start w:val="1"/>
      <w:numFmt w:val="bullet"/>
      <w:lvlText w:val=""/>
      <w:lvlJc w:val="left"/>
      <w:pPr>
        <w:tabs>
          <w:tab w:val="num" w:pos="0"/>
        </w:tabs>
        <w:ind w:left="0" w:firstLine="0"/>
      </w:pPr>
      <w:rPr>
        <w:rFonts w:ascii="Symbol" w:hAnsi="Symbol" w:cs="Symbol"/>
        <w:sz w:val="18"/>
        <w:szCs w:val="18"/>
      </w:rPr>
    </w:lvl>
    <w:lvl w:ilvl="3">
      <w:start w:val="1"/>
      <w:numFmt w:val="bullet"/>
      <w:lvlText w:val=""/>
      <w:lvlJc w:val="left"/>
      <w:pPr>
        <w:tabs>
          <w:tab w:val="num" w:pos="0"/>
        </w:tabs>
        <w:ind w:left="0" w:firstLine="0"/>
      </w:pPr>
      <w:rPr>
        <w:rFonts w:ascii="Symbol" w:hAnsi="Symbol" w:cs="Symbol"/>
        <w:sz w:val="18"/>
        <w:szCs w:val="18"/>
      </w:rPr>
    </w:lvl>
    <w:lvl w:ilvl="4">
      <w:start w:val="1"/>
      <w:numFmt w:val="bullet"/>
      <w:lvlText w:val=""/>
      <w:lvlJc w:val="left"/>
      <w:pPr>
        <w:tabs>
          <w:tab w:val="num" w:pos="0"/>
        </w:tabs>
        <w:ind w:left="0" w:firstLine="0"/>
      </w:pPr>
      <w:rPr>
        <w:rFonts w:ascii="Symbol" w:hAnsi="Symbol" w:cs="Symbol"/>
        <w:sz w:val="18"/>
        <w:szCs w:val="18"/>
      </w:rPr>
    </w:lvl>
    <w:lvl w:ilvl="5">
      <w:start w:val="1"/>
      <w:numFmt w:val="bullet"/>
      <w:lvlText w:val=""/>
      <w:lvlJc w:val="left"/>
      <w:pPr>
        <w:tabs>
          <w:tab w:val="num" w:pos="0"/>
        </w:tabs>
        <w:ind w:left="0" w:firstLine="0"/>
      </w:pPr>
      <w:rPr>
        <w:rFonts w:ascii="Symbol" w:hAnsi="Symbol" w:cs="Symbol"/>
        <w:sz w:val="18"/>
        <w:szCs w:val="18"/>
      </w:rPr>
    </w:lvl>
    <w:lvl w:ilvl="6">
      <w:start w:val="1"/>
      <w:numFmt w:val="bullet"/>
      <w:lvlText w:val=""/>
      <w:lvlJc w:val="left"/>
      <w:pPr>
        <w:tabs>
          <w:tab w:val="num" w:pos="0"/>
        </w:tabs>
        <w:ind w:left="0" w:firstLine="0"/>
      </w:pPr>
      <w:rPr>
        <w:rFonts w:ascii="Symbol" w:hAnsi="Symbol" w:cs="Symbol"/>
        <w:sz w:val="18"/>
        <w:szCs w:val="18"/>
      </w:rPr>
    </w:lvl>
    <w:lvl w:ilvl="7">
      <w:start w:val="1"/>
      <w:numFmt w:val="bullet"/>
      <w:lvlText w:val=""/>
      <w:lvlJc w:val="left"/>
      <w:pPr>
        <w:tabs>
          <w:tab w:val="num" w:pos="0"/>
        </w:tabs>
        <w:ind w:left="0" w:firstLine="0"/>
      </w:pPr>
      <w:rPr>
        <w:rFonts w:ascii="Symbol" w:hAnsi="Symbol" w:cs="Symbol"/>
        <w:sz w:val="18"/>
        <w:szCs w:val="18"/>
      </w:rPr>
    </w:lvl>
    <w:lvl w:ilvl="8">
      <w:start w:val="1"/>
      <w:numFmt w:val="bullet"/>
      <w:lvlText w:val=""/>
      <w:lvlJc w:val="left"/>
      <w:pPr>
        <w:tabs>
          <w:tab w:val="num" w:pos="0"/>
        </w:tabs>
        <w:ind w:left="0" w:firstLine="0"/>
      </w:pPr>
      <w:rPr>
        <w:rFonts w:ascii="Symbol" w:hAnsi="Symbol" w:cs="Symbol"/>
        <w:sz w:val="18"/>
        <w:szCs w:val="18"/>
      </w:rPr>
    </w:lvl>
  </w:abstractNum>
  <w:abstractNum w:abstractNumId="1" w15:restartNumberingAfterBreak="0">
    <w:nsid w:val="00000005"/>
    <w:multiLevelType w:val="singleLevel"/>
    <w:tmpl w:val="00000005"/>
    <w:name w:val="WW8Num7"/>
    <w:lvl w:ilvl="0">
      <w:start w:val="1"/>
      <w:numFmt w:val="bullet"/>
      <w:lvlText w:val=""/>
      <w:lvlJc w:val="left"/>
      <w:pPr>
        <w:tabs>
          <w:tab w:val="num" w:pos="1069"/>
        </w:tabs>
        <w:ind w:left="1069" w:hanging="360"/>
      </w:pPr>
      <w:rPr>
        <w:rFonts w:ascii="Symbol" w:hAnsi="Symbol" w:cs="Symbol"/>
      </w:rPr>
    </w:lvl>
  </w:abstractNum>
  <w:abstractNum w:abstractNumId="2" w15:restartNumberingAfterBreak="0">
    <w:nsid w:val="00000006"/>
    <w:multiLevelType w:val="singleLevel"/>
    <w:tmpl w:val="00000006"/>
    <w:name w:val="WW8Num8"/>
    <w:lvl w:ilvl="0">
      <w:numFmt w:val="bullet"/>
      <w:lvlText w:val=""/>
      <w:lvlJc w:val="left"/>
      <w:pPr>
        <w:tabs>
          <w:tab w:val="num" w:pos="643"/>
        </w:tabs>
        <w:ind w:left="643" w:hanging="283"/>
      </w:pPr>
      <w:rPr>
        <w:rFonts w:ascii="Symbol" w:hAnsi="Symbol" w:cs="Symbol"/>
      </w:rPr>
    </w:lvl>
  </w:abstractNum>
  <w:abstractNum w:abstractNumId="3" w15:restartNumberingAfterBreak="0">
    <w:nsid w:val="043D55B1"/>
    <w:multiLevelType w:val="multilevel"/>
    <w:tmpl w:val="82EAB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7F91A0C"/>
    <w:multiLevelType w:val="multilevel"/>
    <w:tmpl w:val="D2F6C996"/>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5" w15:restartNumberingAfterBreak="0">
    <w:nsid w:val="081A05C4"/>
    <w:multiLevelType w:val="multilevel"/>
    <w:tmpl w:val="B50C137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84915CA"/>
    <w:multiLevelType w:val="multilevel"/>
    <w:tmpl w:val="1E5284AC"/>
    <w:lvl w:ilvl="0">
      <w:start w:val="12"/>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0BCA0933"/>
    <w:multiLevelType w:val="multilevel"/>
    <w:tmpl w:val="596E3456"/>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0C34573E"/>
    <w:multiLevelType w:val="multilevel"/>
    <w:tmpl w:val="66786E3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D720E0F"/>
    <w:multiLevelType w:val="multilevel"/>
    <w:tmpl w:val="F5B0EF20"/>
    <w:lvl w:ilvl="0">
      <w:start w:val="12"/>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09D0662"/>
    <w:multiLevelType w:val="multilevel"/>
    <w:tmpl w:val="37925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120A432D"/>
    <w:multiLevelType w:val="multilevel"/>
    <w:tmpl w:val="B0845D4C"/>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17D91D1A"/>
    <w:multiLevelType w:val="multilevel"/>
    <w:tmpl w:val="2DCA245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19797697"/>
    <w:multiLevelType w:val="multilevel"/>
    <w:tmpl w:val="C53E7C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4450E5"/>
    <w:multiLevelType w:val="multilevel"/>
    <w:tmpl w:val="518AA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1C080DAC"/>
    <w:multiLevelType w:val="hybridMultilevel"/>
    <w:tmpl w:val="E598BAA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EE144EA"/>
    <w:multiLevelType w:val="multilevel"/>
    <w:tmpl w:val="076038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1F8724A4"/>
    <w:multiLevelType w:val="multilevel"/>
    <w:tmpl w:val="E1087CC8"/>
    <w:lvl w:ilvl="0">
      <w:start w:val="1"/>
      <w:numFmt w:val="decimal"/>
      <w:lvlText w:val="%1."/>
      <w:lvlJc w:val="left"/>
      <w:pPr>
        <w:ind w:left="360" w:hanging="360"/>
      </w:pPr>
      <w:rPr>
        <w:rFonts w:ascii="Times New Roman" w:eastAsia="Times New Roman" w:hAnsi="Times New Roman" w:cs="Times New Roman"/>
        <w:b/>
        <w:i w:val="0"/>
        <w:smallCaps w:val="0"/>
        <w:strike w:val="0"/>
        <w:color w:val="000000"/>
        <w:shd w:val="clear" w:color="auto" w:fill="auto"/>
        <w:vertAlign w:val="baseline"/>
      </w:rPr>
    </w:lvl>
    <w:lvl w:ilvl="1">
      <w:start w:val="1"/>
      <w:numFmt w:val="decimal"/>
      <w:lvlText w:val="%2."/>
      <w:lvlJc w:val="left"/>
      <w:pPr>
        <w:ind w:left="1080" w:hanging="360"/>
      </w:pPr>
      <w:rPr>
        <w:smallCaps w:val="0"/>
        <w:strike w:val="0"/>
        <w:color w:val="000000"/>
        <w:shd w:val="clear" w:color="auto" w:fill="auto"/>
        <w:vertAlign w:val="baseline"/>
      </w:rPr>
    </w:lvl>
    <w:lvl w:ilvl="2">
      <w:start w:val="1"/>
      <w:numFmt w:val="decimal"/>
      <w:lvlText w:val="%3."/>
      <w:lvlJc w:val="left"/>
      <w:pPr>
        <w:ind w:left="1800" w:hanging="360"/>
      </w:pPr>
      <w:rPr>
        <w:smallCaps w:val="0"/>
        <w:strike w:val="0"/>
        <w:color w:val="000000"/>
        <w:shd w:val="clear" w:color="auto" w:fill="auto"/>
        <w:vertAlign w:val="baseline"/>
      </w:rPr>
    </w:lvl>
    <w:lvl w:ilvl="3">
      <w:start w:val="1"/>
      <w:numFmt w:val="decimal"/>
      <w:lvlText w:val="%4."/>
      <w:lvlJc w:val="left"/>
      <w:pPr>
        <w:ind w:left="2520" w:hanging="360"/>
      </w:pPr>
      <w:rPr>
        <w:smallCaps w:val="0"/>
        <w:strike w:val="0"/>
        <w:color w:val="000000"/>
        <w:shd w:val="clear" w:color="auto" w:fill="auto"/>
        <w:vertAlign w:val="baseline"/>
      </w:rPr>
    </w:lvl>
    <w:lvl w:ilvl="4">
      <w:start w:val="1"/>
      <w:numFmt w:val="decimal"/>
      <w:lvlText w:val="%5."/>
      <w:lvlJc w:val="left"/>
      <w:pPr>
        <w:ind w:left="3240" w:hanging="360"/>
      </w:pPr>
      <w:rPr>
        <w:smallCaps w:val="0"/>
        <w:strike w:val="0"/>
        <w:color w:val="000000"/>
        <w:shd w:val="clear" w:color="auto" w:fill="auto"/>
        <w:vertAlign w:val="baseline"/>
      </w:rPr>
    </w:lvl>
    <w:lvl w:ilvl="5">
      <w:start w:val="1"/>
      <w:numFmt w:val="decimal"/>
      <w:lvlText w:val="%6."/>
      <w:lvlJc w:val="left"/>
      <w:pPr>
        <w:ind w:left="3960" w:hanging="360"/>
      </w:pPr>
      <w:rPr>
        <w:smallCaps w:val="0"/>
        <w:strike w:val="0"/>
        <w:color w:val="000000"/>
        <w:shd w:val="clear" w:color="auto" w:fill="auto"/>
        <w:vertAlign w:val="baseline"/>
      </w:rPr>
    </w:lvl>
    <w:lvl w:ilvl="6">
      <w:start w:val="1"/>
      <w:numFmt w:val="decimal"/>
      <w:lvlText w:val="%7."/>
      <w:lvlJc w:val="left"/>
      <w:pPr>
        <w:ind w:left="4680" w:hanging="360"/>
      </w:pPr>
      <w:rPr>
        <w:smallCaps w:val="0"/>
        <w:strike w:val="0"/>
        <w:color w:val="000000"/>
        <w:shd w:val="clear" w:color="auto" w:fill="auto"/>
        <w:vertAlign w:val="baseline"/>
      </w:rPr>
    </w:lvl>
    <w:lvl w:ilvl="7">
      <w:start w:val="1"/>
      <w:numFmt w:val="decimal"/>
      <w:lvlText w:val="%8."/>
      <w:lvlJc w:val="left"/>
      <w:pPr>
        <w:ind w:left="5400" w:hanging="360"/>
      </w:pPr>
      <w:rPr>
        <w:smallCaps w:val="0"/>
        <w:strike w:val="0"/>
        <w:color w:val="000000"/>
        <w:shd w:val="clear" w:color="auto" w:fill="auto"/>
        <w:vertAlign w:val="baseline"/>
      </w:rPr>
    </w:lvl>
    <w:lvl w:ilvl="8">
      <w:start w:val="1"/>
      <w:numFmt w:val="decimal"/>
      <w:lvlText w:val="%9."/>
      <w:lvlJc w:val="left"/>
      <w:pPr>
        <w:ind w:left="6120" w:hanging="360"/>
      </w:pPr>
      <w:rPr>
        <w:smallCaps w:val="0"/>
        <w:strike w:val="0"/>
        <w:color w:val="000000"/>
        <w:shd w:val="clear" w:color="auto" w:fill="auto"/>
        <w:vertAlign w:val="baseline"/>
      </w:rPr>
    </w:lvl>
  </w:abstractNum>
  <w:abstractNum w:abstractNumId="18" w15:restartNumberingAfterBreak="0">
    <w:nsid w:val="20627F7E"/>
    <w:multiLevelType w:val="multilevel"/>
    <w:tmpl w:val="AC98EAA0"/>
    <w:lvl w:ilvl="0">
      <w:start w:val="4"/>
      <w:numFmt w:val="decimal"/>
      <w:lvlText w:val="%1."/>
      <w:lvlJc w:val="left"/>
      <w:pPr>
        <w:ind w:left="360" w:hanging="360"/>
      </w:pPr>
      <w:rPr>
        <w:rFonts w:ascii="Times New Roman" w:eastAsia="Times New Roman" w:hAnsi="Times New Roman" w:cs="Times New Roman"/>
        <w:i/>
        <w:color w:val="000000"/>
        <w:sz w:val="24"/>
        <w:szCs w:val="24"/>
      </w:rPr>
    </w:lvl>
    <w:lvl w:ilvl="1">
      <w:start w:val="4"/>
      <w:numFmt w:val="decimal"/>
      <w:lvlText w:val="%1.%2."/>
      <w:lvlJc w:val="left"/>
      <w:pPr>
        <w:ind w:left="360" w:hanging="360"/>
      </w:pPr>
      <w:rPr>
        <w:rFonts w:ascii="Times New Roman" w:eastAsia="Times New Roman" w:hAnsi="Times New Roman" w:cs="Times New Roman"/>
        <w:i/>
        <w:color w:val="000000"/>
        <w:sz w:val="24"/>
        <w:szCs w:val="24"/>
      </w:rPr>
    </w:lvl>
    <w:lvl w:ilvl="2">
      <w:start w:val="1"/>
      <w:numFmt w:val="decimal"/>
      <w:lvlText w:val="%1.%2.%3."/>
      <w:lvlJc w:val="left"/>
      <w:pPr>
        <w:ind w:left="720" w:hanging="720"/>
      </w:pPr>
      <w:rPr>
        <w:rFonts w:ascii="Times New Roman" w:eastAsia="Times New Roman" w:hAnsi="Times New Roman" w:cs="Times New Roman"/>
        <w:i/>
        <w:color w:val="000000"/>
        <w:sz w:val="24"/>
        <w:szCs w:val="24"/>
      </w:rPr>
    </w:lvl>
    <w:lvl w:ilvl="3">
      <w:start w:val="1"/>
      <w:numFmt w:val="decimal"/>
      <w:lvlText w:val="%1.%2.%3.%4."/>
      <w:lvlJc w:val="left"/>
      <w:pPr>
        <w:ind w:left="720" w:hanging="720"/>
      </w:pPr>
      <w:rPr>
        <w:rFonts w:ascii="Times New Roman" w:eastAsia="Times New Roman" w:hAnsi="Times New Roman" w:cs="Times New Roman"/>
        <w:i/>
        <w:color w:val="000000"/>
        <w:sz w:val="24"/>
        <w:szCs w:val="24"/>
      </w:rPr>
    </w:lvl>
    <w:lvl w:ilvl="4">
      <w:start w:val="1"/>
      <w:numFmt w:val="decimal"/>
      <w:lvlText w:val="%1.%2.%3.%4.%5."/>
      <w:lvlJc w:val="left"/>
      <w:pPr>
        <w:ind w:left="1080" w:hanging="1080"/>
      </w:pPr>
      <w:rPr>
        <w:rFonts w:ascii="Times New Roman" w:eastAsia="Times New Roman" w:hAnsi="Times New Roman" w:cs="Times New Roman"/>
        <w:i/>
        <w:color w:val="000000"/>
        <w:sz w:val="24"/>
        <w:szCs w:val="24"/>
      </w:rPr>
    </w:lvl>
    <w:lvl w:ilvl="5">
      <w:start w:val="1"/>
      <w:numFmt w:val="decimal"/>
      <w:lvlText w:val="%1.%2.%3.%4.%5.%6."/>
      <w:lvlJc w:val="left"/>
      <w:pPr>
        <w:ind w:left="1080" w:hanging="1080"/>
      </w:pPr>
      <w:rPr>
        <w:rFonts w:ascii="Times New Roman" w:eastAsia="Times New Roman" w:hAnsi="Times New Roman" w:cs="Times New Roman"/>
        <w:i/>
        <w:color w:val="000000"/>
        <w:sz w:val="24"/>
        <w:szCs w:val="24"/>
      </w:rPr>
    </w:lvl>
    <w:lvl w:ilvl="6">
      <w:start w:val="1"/>
      <w:numFmt w:val="decimal"/>
      <w:lvlText w:val="%1.%2.%3.%4.%5.%6.%7."/>
      <w:lvlJc w:val="left"/>
      <w:pPr>
        <w:ind w:left="1440" w:hanging="1440"/>
      </w:pPr>
      <w:rPr>
        <w:rFonts w:ascii="Times New Roman" w:eastAsia="Times New Roman" w:hAnsi="Times New Roman" w:cs="Times New Roman"/>
        <w:i/>
        <w:color w:val="000000"/>
        <w:sz w:val="24"/>
        <w:szCs w:val="24"/>
      </w:rPr>
    </w:lvl>
    <w:lvl w:ilvl="7">
      <w:start w:val="1"/>
      <w:numFmt w:val="decimal"/>
      <w:lvlText w:val="%1.%2.%3.%4.%5.%6.%7.%8."/>
      <w:lvlJc w:val="left"/>
      <w:pPr>
        <w:ind w:left="1440" w:hanging="1440"/>
      </w:pPr>
      <w:rPr>
        <w:rFonts w:ascii="Times New Roman" w:eastAsia="Times New Roman" w:hAnsi="Times New Roman" w:cs="Times New Roman"/>
        <w:i/>
        <w:color w:val="000000"/>
        <w:sz w:val="24"/>
        <w:szCs w:val="24"/>
      </w:rPr>
    </w:lvl>
    <w:lvl w:ilvl="8">
      <w:start w:val="1"/>
      <w:numFmt w:val="decimal"/>
      <w:lvlText w:val="%1.%2.%3.%4.%5.%6.%7.%8.%9."/>
      <w:lvlJc w:val="left"/>
      <w:pPr>
        <w:ind w:left="1800" w:hanging="1800"/>
      </w:pPr>
      <w:rPr>
        <w:rFonts w:ascii="Times New Roman" w:eastAsia="Times New Roman" w:hAnsi="Times New Roman" w:cs="Times New Roman"/>
        <w:i/>
        <w:color w:val="000000"/>
        <w:sz w:val="24"/>
        <w:szCs w:val="24"/>
      </w:rPr>
    </w:lvl>
  </w:abstractNum>
  <w:abstractNum w:abstractNumId="19" w15:restartNumberingAfterBreak="0">
    <w:nsid w:val="21492FAD"/>
    <w:multiLevelType w:val="multilevel"/>
    <w:tmpl w:val="74985BB4"/>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21AB5008"/>
    <w:multiLevelType w:val="multilevel"/>
    <w:tmpl w:val="ED429C70"/>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21D17927"/>
    <w:multiLevelType w:val="multilevel"/>
    <w:tmpl w:val="52EA45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A802C9B"/>
    <w:multiLevelType w:val="multilevel"/>
    <w:tmpl w:val="E9CCCE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C0317CE"/>
    <w:multiLevelType w:val="multilevel"/>
    <w:tmpl w:val="EB70E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2C3F1537"/>
    <w:multiLevelType w:val="multilevel"/>
    <w:tmpl w:val="2B8C22F0"/>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2D677C95"/>
    <w:multiLevelType w:val="multilevel"/>
    <w:tmpl w:val="8AEE39EE"/>
    <w:lvl w:ilvl="0">
      <w:start w:val="11"/>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2D930F05"/>
    <w:multiLevelType w:val="multilevel"/>
    <w:tmpl w:val="AAB2E9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2E74526D"/>
    <w:multiLevelType w:val="multilevel"/>
    <w:tmpl w:val="BFF00C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324002EE"/>
    <w:multiLevelType w:val="multilevel"/>
    <w:tmpl w:val="060C4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36E93C6C"/>
    <w:multiLevelType w:val="multilevel"/>
    <w:tmpl w:val="9AD68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377547D3"/>
    <w:multiLevelType w:val="multilevel"/>
    <w:tmpl w:val="8038615E"/>
    <w:lvl w:ilvl="0">
      <w:start w:val="10"/>
      <w:numFmt w:val="decimal"/>
      <w:lvlText w:val="%1"/>
      <w:lvlJc w:val="left"/>
      <w:pPr>
        <w:ind w:left="420" w:hanging="420"/>
      </w:pPr>
      <w:rPr>
        <w:rFonts w:hint="default"/>
        <w:color w:val="auto"/>
      </w:rPr>
    </w:lvl>
    <w:lvl w:ilvl="1">
      <w:start w:val="3"/>
      <w:numFmt w:val="decimal"/>
      <w:lvlText w:val="%1.%2"/>
      <w:lvlJc w:val="left"/>
      <w:pPr>
        <w:ind w:left="846" w:hanging="42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31" w15:restartNumberingAfterBreak="0">
    <w:nsid w:val="3A3D6A8A"/>
    <w:multiLevelType w:val="multilevel"/>
    <w:tmpl w:val="D94EFED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BB31041"/>
    <w:multiLevelType w:val="multilevel"/>
    <w:tmpl w:val="676E67EE"/>
    <w:lvl w:ilvl="0">
      <w:start w:val="1"/>
      <w:numFmt w:val="bullet"/>
      <w:lvlText w:val="●"/>
      <w:lvlJc w:val="left"/>
      <w:pPr>
        <w:ind w:left="680" w:hanging="34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33" w15:restartNumberingAfterBreak="0">
    <w:nsid w:val="40C62D02"/>
    <w:multiLevelType w:val="multilevel"/>
    <w:tmpl w:val="AC721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40FF461D"/>
    <w:multiLevelType w:val="multilevel"/>
    <w:tmpl w:val="37E254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1964903"/>
    <w:multiLevelType w:val="multilevel"/>
    <w:tmpl w:val="7DA486E0"/>
    <w:lvl w:ilvl="0">
      <w:start w:val="3"/>
      <w:numFmt w:val="decimal"/>
      <w:lvlText w:val="%1."/>
      <w:lvlJc w:val="left"/>
      <w:pPr>
        <w:ind w:left="360" w:hanging="360"/>
      </w:pPr>
    </w:lvl>
    <w:lvl w:ilvl="1">
      <w:start w:val="1"/>
      <w:numFmt w:val="decimal"/>
      <w:lvlText w:val="%1.%2."/>
      <w:lvlJc w:val="left"/>
      <w:pPr>
        <w:ind w:left="360" w:hanging="360"/>
      </w:pPr>
      <w:rPr>
        <w:b/>
        <w: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41D12D74"/>
    <w:multiLevelType w:val="multilevel"/>
    <w:tmpl w:val="157C90AA"/>
    <w:lvl w:ilvl="0">
      <w:start w:val="10"/>
      <w:numFmt w:val="decimal"/>
      <w:lvlText w:val="%1."/>
      <w:lvlJc w:val="left"/>
      <w:pPr>
        <w:ind w:left="480" w:hanging="480"/>
      </w:pPr>
    </w:lvl>
    <w:lvl w:ilvl="1">
      <w:start w:val="1"/>
      <w:numFmt w:val="decimal"/>
      <w:lvlText w:val="%1.%2."/>
      <w:lvlJc w:val="left"/>
      <w:pPr>
        <w:ind w:left="906" w:hanging="480"/>
      </w:pPr>
      <w:rPr>
        <w:color w:val="auto"/>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7" w15:restartNumberingAfterBreak="0">
    <w:nsid w:val="45286300"/>
    <w:multiLevelType w:val="multilevel"/>
    <w:tmpl w:val="91F87DA6"/>
    <w:lvl w:ilvl="0">
      <w:start w:val="1"/>
      <w:numFmt w:val="bullet"/>
      <w:lvlText w:val="•"/>
      <w:lvlJc w:val="left"/>
      <w:pPr>
        <w:ind w:left="0" w:hanging="166"/>
      </w:pPr>
      <w:rPr>
        <w:rFonts w:ascii="Arial" w:eastAsia="Arial" w:hAnsi="Arial" w:cs="Arial"/>
        <w:sz w:val="20"/>
        <w:szCs w:val="20"/>
      </w:rPr>
    </w:lvl>
    <w:lvl w:ilvl="1">
      <w:start w:val="1"/>
      <w:numFmt w:val="bullet"/>
      <w:lvlText w:val="⮚"/>
      <w:lvlJc w:val="left"/>
      <w:pPr>
        <w:ind w:left="0" w:hanging="152"/>
      </w:pPr>
      <w:rPr>
        <w:rFonts w:ascii="Noto Sans Symbols" w:eastAsia="Noto Sans Symbols" w:hAnsi="Noto Sans Symbols" w:cs="Noto Sans Symbols"/>
        <w:sz w:val="20"/>
        <w:szCs w:val="20"/>
      </w:rPr>
    </w:lvl>
    <w:lvl w:ilvl="2">
      <w:start w:val="1"/>
      <w:numFmt w:val="bullet"/>
      <w:lvlText w:val="•"/>
      <w:lvlJc w:val="left"/>
      <w:pPr>
        <w:ind w:left="0" w:firstLine="0"/>
      </w:pPr>
      <w:rPr>
        <w:rFonts w:ascii="Liberation Serif" w:eastAsia="Liberation Serif" w:hAnsi="Liberation Serif" w:cs="Liberation Serif"/>
      </w:rPr>
    </w:lvl>
    <w:lvl w:ilvl="3">
      <w:start w:val="1"/>
      <w:numFmt w:val="bullet"/>
      <w:lvlText w:val="•"/>
      <w:lvlJc w:val="left"/>
      <w:pPr>
        <w:ind w:left="0" w:firstLine="0"/>
      </w:pPr>
      <w:rPr>
        <w:rFonts w:ascii="Liberation Serif" w:eastAsia="Liberation Serif" w:hAnsi="Liberation Serif" w:cs="Liberation Serif"/>
      </w:rPr>
    </w:lvl>
    <w:lvl w:ilvl="4">
      <w:start w:val="1"/>
      <w:numFmt w:val="bullet"/>
      <w:lvlText w:val="•"/>
      <w:lvlJc w:val="left"/>
      <w:pPr>
        <w:ind w:left="0" w:firstLine="0"/>
      </w:pPr>
      <w:rPr>
        <w:rFonts w:ascii="Liberation Serif" w:eastAsia="Liberation Serif" w:hAnsi="Liberation Serif" w:cs="Liberation Serif"/>
      </w:rPr>
    </w:lvl>
    <w:lvl w:ilvl="5">
      <w:start w:val="1"/>
      <w:numFmt w:val="bullet"/>
      <w:lvlText w:val="•"/>
      <w:lvlJc w:val="left"/>
      <w:pPr>
        <w:ind w:left="0" w:firstLine="0"/>
      </w:pPr>
      <w:rPr>
        <w:rFonts w:ascii="Liberation Serif" w:eastAsia="Liberation Serif" w:hAnsi="Liberation Serif" w:cs="Liberation Serif"/>
      </w:rPr>
    </w:lvl>
    <w:lvl w:ilvl="6">
      <w:start w:val="1"/>
      <w:numFmt w:val="bullet"/>
      <w:lvlText w:val="•"/>
      <w:lvlJc w:val="left"/>
      <w:pPr>
        <w:ind w:left="0" w:firstLine="0"/>
      </w:pPr>
      <w:rPr>
        <w:rFonts w:ascii="Liberation Serif" w:eastAsia="Liberation Serif" w:hAnsi="Liberation Serif" w:cs="Liberation Serif"/>
      </w:rPr>
    </w:lvl>
    <w:lvl w:ilvl="7">
      <w:start w:val="1"/>
      <w:numFmt w:val="bullet"/>
      <w:lvlText w:val="•"/>
      <w:lvlJc w:val="left"/>
      <w:pPr>
        <w:ind w:left="0" w:firstLine="0"/>
      </w:pPr>
      <w:rPr>
        <w:rFonts w:ascii="Liberation Serif" w:eastAsia="Liberation Serif" w:hAnsi="Liberation Serif" w:cs="Liberation Serif"/>
      </w:rPr>
    </w:lvl>
    <w:lvl w:ilvl="8">
      <w:start w:val="1"/>
      <w:numFmt w:val="bullet"/>
      <w:lvlText w:val="•"/>
      <w:lvlJc w:val="left"/>
      <w:pPr>
        <w:ind w:left="0" w:firstLine="0"/>
      </w:pPr>
      <w:rPr>
        <w:rFonts w:ascii="Liberation Serif" w:eastAsia="Liberation Serif" w:hAnsi="Liberation Serif" w:cs="Liberation Serif"/>
      </w:rPr>
    </w:lvl>
  </w:abstractNum>
  <w:abstractNum w:abstractNumId="38" w15:restartNumberingAfterBreak="0">
    <w:nsid w:val="468F2EEE"/>
    <w:multiLevelType w:val="multilevel"/>
    <w:tmpl w:val="1CD0B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47FA0C62"/>
    <w:multiLevelType w:val="multilevel"/>
    <w:tmpl w:val="82883B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485D6336"/>
    <w:multiLevelType w:val="multilevel"/>
    <w:tmpl w:val="8F3EC35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1" w15:restartNumberingAfterBreak="0">
    <w:nsid w:val="49406C63"/>
    <w:multiLevelType w:val="multilevel"/>
    <w:tmpl w:val="AC305F4E"/>
    <w:lvl w:ilvl="0">
      <w:start w:val="1"/>
      <w:numFmt w:val="decimal"/>
      <w:lvlText w:val="%1."/>
      <w:lvlJc w:val="left"/>
      <w:pPr>
        <w:ind w:left="720" w:hanging="360"/>
      </w:pPr>
      <w:rPr>
        <w:rFonts w:ascii="Times New Roman" w:eastAsia="Times New Roman" w:hAnsi="Times New Roman" w:cs="Times New Roman"/>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B025206"/>
    <w:multiLevelType w:val="multilevel"/>
    <w:tmpl w:val="FDA4462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4C5E089E"/>
    <w:multiLevelType w:val="multilevel"/>
    <w:tmpl w:val="B0D463F0"/>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5919542E"/>
    <w:multiLevelType w:val="multilevel"/>
    <w:tmpl w:val="7E16A688"/>
    <w:lvl w:ilvl="0">
      <w:start w:val="1"/>
      <w:numFmt w:val="bullet"/>
      <w:lvlText w:val="-"/>
      <w:lvlJc w:val="left"/>
      <w:pPr>
        <w:ind w:left="360" w:hanging="360"/>
      </w:pPr>
      <w:rPr>
        <w:rFonts w:ascii="Tahoma" w:eastAsia="Tahoma" w:hAnsi="Tahoma" w:cs="Tahoma"/>
        <w:b w:val="0"/>
        <w:i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5F033423"/>
    <w:multiLevelType w:val="multilevel"/>
    <w:tmpl w:val="DDC0B4F4"/>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1FB2094"/>
    <w:multiLevelType w:val="multilevel"/>
    <w:tmpl w:val="F08CE90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15:restartNumberingAfterBreak="0">
    <w:nsid w:val="6207616E"/>
    <w:multiLevelType w:val="multilevel"/>
    <w:tmpl w:val="F61E5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3D70B71"/>
    <w:multiLevelType w:val="multilevel"/>
    <w:tmpl w:val="29762290"/>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9" w15:restartNumberingAfterBreak="0">
    <w:nsid w:val="64710CBC"/>
    <w:multiLevelType w:val="multilevel"/>
    <w:tmpl w:val="83FE07B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15:restartNumberingAfterBreak="0">
    <w:nsid w:val="65454448"/>
    <w:multiLevelType w:val="multilevel"/>
    <w:tmpl w:val="A064C0CA"/>
    <w:lvl w:ilvl="0">
      <w:start w:val="1"/>
      <w:numFmt w:val="bullet"/>
      <w:lvlText w:val="●"/>
      <w:lvlJc w:val="left"/>
      <w:pPr>
        <w:ind w:left="786" w:hanging="360"/>
      </w:pPr>
      <w:rPr>
        <w:rFonts w:ascii="Noto Sans Symbols" w:eastAsia="Noto Sans Symbols" w:hAnsi="Noto Sans Symbols" w:cs="Noto Sans Symbols"/>
        <w:i w:val="0"/>
        <w:sz w:val="24"/>
        <w:szCs w:val="24"/>
      </w:rPr>
    </w:lvl>
    <w:lvl w:ilvl="1">
      <w:start w:val="1"/>
      <w:numFmt w:val="decimal"/>
      <w:lvlText w:val="●.%2."/>
      <w:lvlJc w:val="left"/>
      <w:pPr>
        <w:ind w:left="1212" w:hanging="360"/>
      </w:pPr>
    </w:lvl>
    <w:lvl w:ilvl="2">
      <w:start w:val="1"/>
      <w:numFmt w:val="decimal"/>
      <w:lvlText w:val="●.%2.%3."/>
      <w:lvlJc w:val="left"/>
      <w:pPr>
        <w:ind w:left="1222" w:hanging="720"/>
      </w:pPr>
    </w:lvl>
    <w:lvl w:ilvl="3">
      <w:start w:val="1"/>
      <w:numFmt w:val="decimal"/>
      <w:lvlText w:val="●.%2.%3.%4."/>
      <w:lvlJc w:val="left"/>
      <w:pPr>
        <w:ind w:left="1222" w:hanging="720"/>
      </w:pPr>
    </w:lvl>
    <w:lvl w:ilvl="4">
      <w:start w:val="1"/>
      <w:numFmt w:val="decimal"/>
      <w:lvlText w:val="●.%2.%3.%4.%5."/>
      <w:lvlJc w:val="left"/>
      <w:pPr>
        <w:ind w:left="1582" w:hanging="1080"/>
      </w:pPr>
    </w:lvl>
    <w:lvl w:ilvl="5">
      <w:start w:val="1"/>
      <w:numFmt w:val="decimal"/>
      <w:lvlText w:val="●.%2.%3.%4.%5.%6."/>
      <w:lvlJc w:val="left"/>
      <w:pPr>
        <w:ind w:left="1582" w:hanging="1080"/>
      </w:pPr>
    </w:lvl>
    <w:lvl w:ilvl="6">
      <w:start w:val="1"/>
      <w:numFmt w:val="decimal"/>
      <w:lvlText w:val="●.%2.%3.%4.%5.%6.%7."/>
      <w:lvlJc w:val="left"/>
      <w:pPr>
        <w:ind w:left="1942" w:hanging="1440"/>
      </w:pPr>
    </w:lvl>
    <w:lvl w:ilvl="7">
      <w:start w:val="1"/>
      <w:numFmt w:val="decimal"/>
      <w:lvlText w:val="●.%2.%3.%4.%5.%6.%7.%8."/>
      <w:lvlJc w:val="left"/>
      <w:pPr>
        <w:ind w:left="1942" w:hanging="1440"/>
      </w:pPr>
    </w:lvl>
    <w:lvl w:ilvl="8">
      <w:start w:val="1"/>
      <w:numFmt w:val="decimal"/>
      <w:lvlText w:val="●.%2.%3.%4.%5.%6.%7.%8.%9."/>
      <w:lvlJc w:val="left"/>
      <w:pPr>
        <w:ind w:left="2302" w:hanging="1800"/>
      </w:pPr>
    </w:lvl>
  </w:abstractNum>
  <w:abstractNum w:abstractNumId="51" w15:restartNumberingAfterBreak="0">
    <w:nsid w:val="666E6701"/>
    <w:multiLevelType w:val="multilevel"/>
    <w:tmpl w:val="D6565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CD60C14"/>
    <w:multiLevelType w:val="hybridMultilevel"/>
    <w:tmpl w:val="308E17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70EB2509"/>
    <w:multiLevelType w:val="multilevel"/>
    <w:tmpl w:val="EAC4FE8E"/>
    <w:lvl w:ilvl="0">
      <w:start w:val="1"/>
      <w:numFmt w:val="bullet"/>
      <w:lvlText w:val="•"/>
      <w:lvlJc w:val="left"/>
      <w:pPr>
        <w:ind w:left="1065" w:hanging="705"/>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17153A5"/>
    <w:multiLevelType w:val="multilevel"/>
    <w:tmpl w:val="30F44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15:restartNumberingAfterBreak="0">
    <w:nsid w:val="75894C7F"/>
    <w:multiLevelType w:val="multilevel"/>
    <w:tmpl w:val="C292074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6" w15:restartNumberingAfterBreak="0">
    <w:nsid w:val="75D25A65"/>
    <w:multiLevelType w:val="multilevel"/>
    <w:tmpl w:val="410E2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7" w15:restartNumberingAfterBreak="0">
    <w:nsid w:val="778D35C2"/>
    <w:multiLevelType w:val="multilevel"/>
    <w:tmpl w:val="106C56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15:restartNumberingAfterBreak="0">
    <w:nsid w:val="78897EFA"/>
    <w:multiLevelType w:val="multilevel"/>
    <w:tmpl w:val="0E9E0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9" w15:restartNumberingAfterBreak="0">
    <w:nsid w:val="78A47180"/>
    <w:multiLevelType w:val="hybridMultilevel"/>
    <w:tmpl w:val="3BCECF0A"/>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num w:numId="1">
    <w:abstractNumId w:val="9"/>
  </w:num>
  <w:num w:numId="2">
    <w:abstractNumId w:val="21"/>
  </w:num>
  <w:num w:numId="3">
    <w:abstractNumId w:val="27"/>
  </w:num>
  <w:num w:numId="4">
    <w:abstractNumId w:val="45"/>
  </w:num>
  <w:num w:numId="5">
    <w:abstractNumId w:val="28"/>
  </w:num>
  <w:num w:numId="6">
    <w:abstractNumId w:val="53"/>
  </w:num>
  <w:num w:numId="7">
    <w:abstractNumId w:val="5"/>
  </w:num>
  <w:num w:numId="8">
    <w:abstractNumId w:val="18"/>
  </w:num>
  <w:num w:numId="9">
    <w:abstractNumId w:val="38"/>
  </w:num>
  <w:num w:numId="10">
    <w:abstractNumId w:val="13"/>
  </w:num>
  <w:num w:numId="11">
    <w:abstractNumId w:val="39"/>
  </w:num>
  <w:num w:numId="12">
    <w:abstractNumId w:val="12"/>
  </w:num>
  <w:num w:numId="13">
    <w:abstractNumId w:val="49"/>
  </w:num>
  <w:num w:numId="14">
    <w:abstractNumId w:val="11"/>
  </w:num>
  <w:num w:numId="15">
    <w:abstractNumId w:val="36"/>
  </w:num>
  <w:num w:numId="16">
    <w:abstractNumId w:val="8"/>
  </w:num>
  <w:num w:numId="17">
    <w:abstractNumId w:val="48"/>
  </w:num>
  <w:num w:numId="18">
    <w:abstractNumId w:val="32"/>
  </w:num>
  <w:num w:numId="19">
    <w:abstractNumId w:val="44"/>
  </w:num>
  <w:num w:numId="20">
    <w:abstractNumId w:val="26"/>
  </w:num>
  <w:num w:numId="21">
    <w:abstractNumId w:val="46"/>
  </w:num>
  <w:num w:numId="22">
    <w:abstractNumId w:val="10"/>
  </w:num>
  <w:num w:numId="23">
    <w:abstractNumId w:val="16"/>
  </w:num>
  <w:num w:numId="24">
    <w:abstractNumId w:val="23"/>
  </w:num>
  <w:num w:numId="25">
    <w:abstractNumId w:val="57"/>
  </w:num>
  <w:num w:numId="26">
    <w:abstractNumId w:val="14"/>
  </w:num>
  <w:num w:numId="27">
    <w:abstractNumId w:val="3"/>
  </w:num>
  <w:num w:numId="28">
    <w:abstractNumId w:val="37"/>
  </w:num>
  <w:num w:numId="29">
    <w:abstractNumId w:val="56"/>
  </w:num>
  <w:num w:numId="30">
    <w:abstractNumId w:val="58"/>
  </w:num>
  <w:num w:numId="31">
    <w:abstractNumId w:val="20"/>
  </w:num>
  <w:num w:numId="32">
    <w:abstractNumId w:val="54"/>
  </w:num>
  <w:num w:numId="33">
    <w:abstractNumId w:val="24"/>
  </w:num>
  <w:num w:numId="34">
    <w:abstractNumId w:val="43"/>
  </w:num>
  <w:num w:numId="35">
    <w:abstractNumId w:val="35"/>
  </w:num>
  <w:num w:numId="36">
    <w:abstractNumId w:val="51"/>
  </w:num>
  <w:num w:numId="37">
    <w:abstractNumId w:val="42"/>
  </w:num>
  <w:num w:numId="38">
    <w:abstractNumId w:val="22"/>
  </w:num>
  <w:num w:numId="39">
    <w:abstractNumId w:val="31"/>
  </w:num>
  <w:num w:numId="40">
    <w:abstractNumId w:val="19"/>
  </w:num>
  <w:num w:numId="41">
    <w:abstractNumId w:val="33"/>
  </w:num>
  <w:num w:numId="42">
    <w:abstractNumId w:val="29"/>
  </w:num>
  <w:num w:numId="43">
    <w:abstractNumId w:val="50"/>
  </w:num>
  <w:num w:numId="44">
    <w:abstractNumId w:val="34"/>
  </w:num>
  <w:num w:numId="45">
    <w:abstractNumId w:val="47"/>
  </w:num>
  <w:num w:numId="46">
    <w:abstractNumId w:val="25"/>
  </w:num>
  <w:num w:numId="47">
    <w:abstractNumId w:val="55"/>
  </w:num>
  <w:num w:numId="48">
    <w:abstractNumId w:val="7"/>
  </w:num>
  <w:num w:numId="49">
    <w:abstractNumId w:val="4"/>
  </w:num>
  <w:num w:numId="50">
    <w:abstractNumId w:val="6"/>
  </w:num>
  <w:num w:numId="51">
    <w:abstractNumId w:val="17"/>
  </w:num>
  <w:num w:numId="52">
    <w:abstractNumId w:val="41"/>
  </w:num>
  <w:num w:numId="53">
    <w:abstractNumId w:val="40"/>
  </w:num>
  <w:num w:numId="54">
    <w:abstractNumId w:val="0"/>
  </w:num>
  <w:num w:numId="55">
    <w:abstractNumId w:val="1"/>
  </w:num>
  <w:num w:numId="56">
    <w:abstractNumId w:val="2"/>
  </w:num>
  <w:num w:numId="57">
    <w:abstractNumId w:val="59"/>
  </w:num>
  <w:num w:numId="58">
    <w:abstractNumId w:val="52"/>
  </w:num>
  <w:num w:numId="59">
    <w:abstractNumId w:val="15"/>
  </w:num>
  <w:num w:numId="60">
    <w:abstractNumId w:val="30"/>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
    <w15:presenceInfo w15:providerId="None" w15:userId="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AD6"/>
    <w:rsid w:val="000522CE"/>
    <w:rsid w:val="00083EE0"/>
    <w:rsid w:val="000F0287"/>
    <w:rsid w:val="00110935"/>
    <w:rsid w:val="00164B93"/>
    <w:rsid w:val="0016700F"/>
    <w:rsid w:val="001745D9"/>
    <w:rsid w:val="001A7409"/>
    <w:rsid w:val="00205999"/>
    <w:rsid w:val="0023252A"/>
    <w:rsid w:val="00264594"/>
    <w:rsid w:val="00290081"/>
    <w:rsid w:val="00293DE2"/>
    <w:rsid w:val="002B6348"/>
    <w:rsid w:val="002F2656"/>
    <w:rsid w:val="003119B3"/>
    <w:rsid w:val="003A1950"/>
    <w:rsid w:val="003B589F"/>
    <w:rsid w:val="003E1253"/>
    <w:rsid w:val="00406D77"/>
    <w:rsid w:val="00437479"/>
    <w:rsid w:val="00442735"/>
    <w:rsid w:val="004D03DD"/>
    <w:rsid w:val="005066F9"/>
    <w:rsid w:val="00593F6E"/>
    <w:rsid w:val="00597753"/>
    <w:rsid w:val="005C6A26"/>
    <w:rsid w:val="005E6AD6"/>
    <w:rsid w:val="005F0ED0"/>
    <w:rsid w:val="006011EE"/>
    <w:rsid w:val="00607088"/>
    <w:rsid w:val="006C07EB"/>
    <w:rsid w:val="006C2DF8"/>
    <w:rsid w:val="006E0F32"/>
    <w:rsid w:val="00702512"/>
    <w:rsid w:val="007B7516"/>
    <w:rsid w:val="00803E31"/>
    <w:rsid w:val="00837C64"/>
    <w:rsid w:val="008C0CA7"/>
    <w:rsid w:val="00900296"/>
    <w:rsid w:val="0092643A"/>
    <w:rsid w:val="009F2463"/>
    <w:rsid w:val="009F680D"/>
    <w:rsid w:val="00AB26F2"/>
    <w:rsid w:val="00B20B0F"/>
    <w:rsid w:val="00B9160B"/>
    <w:rsid w:val="00BC7749"/>
    <w:rsid w:val="00C27507"/>
    <w:rsid w:val="00CC3B20"/>
    <w:rsid w:val="00D62DC7"/>
    <w:rsid w:val="00D929E0"/>
    <w:rsid w:val="00DA6B6E"/>
    <w:rsid w:val="00DE6735"/>
    <w:rsid w:val="00DF2082"/>
    <w:rsid w:val="00E16829"/>
    <w:rsid w:val="00E23CB1"/>
    <w:rsid w:val="00E94191"/>
    <w:rsid w:val="00E94BF8"/>
    <w:rsid w:val="00EE4E76"/>
    <w:rsid w:val="00FB698C"/>
    <w:rsid w:val="00FB7EA9"/>
    <w:rsid w:val="00FC67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57DF9"/>
  <w15:docId w15:val="{86D01E13-139D-40EF-9DBC-60331D21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widowControl w:val="0"/>
      <w:spacing w:before="14"/>
      <w:ind w:left="141" w:hanging="1347"/>
      <w:outlineLvl w:val="2"/>
    </w:pPr>
    <w:rPr>
      <w:rFonts w:ascii="Arial" w:eastAsia="Arial" w:hAnsi="Arial" w:cs="Arial"/>
      <w:b/>
      <w:sz w:val="48"/>
      <w:szCs w:val="48"/>
    </w:rPr>
  </w:style>
  <w:style w:type="paragraph" w:styleId="Ttulo4">
    <w:name w:val="heading 4"/>
    <w:basedOn w:val="Normal"/>
    <w:next w:val="Normal"/>
    <w:pPr>
      <w:widowControl w:val="0"/>
      <w:ind w:left="2870" w:hanging="915"/>
      <w:outlineLvl w:val="3"/>
    </w:pPr>
    <w:rPr>
      <w:rFonts w:ascii="Arial" w:eastAsia="Arial" w:hAnsi="Arial" w:cs="Arial"/>
      <w:b/>
      <w:sz w:val="45"/>
      <w:szCs w:val="45"/>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rPr>
      <w:rFonts w:ascii="Tahoma" w:eastAsia="Tahoma" w:hAnsi="Tahoma" w:cs="Tahoma"/>
    </w:rPr>
    <w:tblPr>
      <w:tblStyleRowBandSize w:val="1"/>
      <w:tblStyleColBandSize w:val="1"/>
      <w:tblCellMar>
        <w:top w:w="100" w:type="dxa"/>
        <w:left w:w="115" w:type="dxa"/>
        <w:bottom w:w="100" w:type="dxa"/>
        <w:right w:w="115" w:type="dxa"/>
      </w:tblCellMar>
    </w:tblPr>
  </w:style>
  <w:style w:type="table" w:customStyle="1" w:styleId="2">
    <w:name w:val="2"/>
    <w:basedOn w:val="TableNormal"/>
    <w:rPr>
      <w:rFonts w:ascii="Tahoma" w:eastAsia="Tahoma" w:hAnsi="Tahoma" w:cs="Tahoma"/>
    </w:rPr>
    <w:tblPr>
      <w:tblStyleRowBandSize w:val="1"/>
      <w:tblStyleColBandSize w:val="1"/>
      <w:tblCellMar>
        <w:top w:w="100" w:type="dxa"/>
        <w:left w:w="115" w:type="dxa"/>
        <w:bottom w:w="100" w:type="dxa"/>
        <w:right w:w="115" w:type="dxa"/>
      </w:tblCellMar>
    </w:tblPr>
  </w:style>
  <w:style w:type="table" w:customStyle="1" w:styleId="1">
    <w:name w:val="1"/>
    <w:basedOn w:val="TableNormal"/>
    <w:rPr>
      <w:rFonts w:ascii="Tahoma" w:eastAsia="Tahoma" w:hAnsi="Tahoma" w:cs="Tahoma"/>
    </w:rPr>
    <w:tblPr>
      <w:tblStyleRowBandSize w:val="1"/>
      <w:tblStyleColBandSize w:val="1"/>
      <w:tblCellMar>
        <w:top w:w="100" w:type="dxa"/>
        <w:left w:w="115" w:type="dxa"/>
        <w:bottom w:w="100" w:type="dxa"/>
        <w:right w:w="115" w:type="dxa"/>
      </w:tblCellMar>
    </w:tblPr>
  </w:style>
  <w:style w:type="paragraph" w:styleId="Prrafodelista">
    <w:name w:val="List Paragraph"/>
    <w:basedOn w:val="Normal"/>
    <w:uiPriority w:val="34"/>
    <w:qFormat/>
    <w:rsid w:val="00803E31"/>
    <w:pPr>
      <w:ind w:left="720"/>
      <w:contextualSpacing/>
    </w:pPr>
  </w:style>
  <w:style w:type="character" w:styleId="Refdecomentario">
    <w:name w:val="annotation reference"/>
    <w:basedOn w:val="Fuentedeprrafopredeter"/>
    <w:uiPriority w:val="99"/>
    <w:semiHidden/>
    <w:unhideWhenUsed/>
    <w:rsid w:val="003E1253"/>
    <w:rPr>
      <w:sz w:val="16"/>
      <w:szCs w:val="16"/>
    </w:rPr>
  </w:style>
  <w:style w:type="paragraph" w:styleId="Textocomentario">
    <w:name w:val="annotation text"/>
    <w:basedOn w:val="Normal"/>
    <w:link w:val="TextocomentarioCar"/>
    <w:uiPriority w:val="99"/>
    <w:semiHidden/>
    <w:unhideWhenUsed/>
    <w:rsid w:val="003E1253"/>
    <w:rPr>
      <w:sz w:val="20"/>
      <w:szCs w:val="20"/>
    </w:rPr>
  </w:style>
  <w:style w:type="character" w:customStyle="1" w:styleId="TextocomentarioCar">
    <w:name w:val="Texto comentario Car"/>
    <w:basedOn w:val="Fuentedeprrafopredeter"/>
    <w:link w:val="Textocomentario"/>
    <w:uiPriority w:val="99"/>
    <w:semiHidden/>
    <w:rsid w:val="003E1253"/>
    <w:rPr>
      <w:sz w:val="20"/>
      <w:szCs w:val="20"/>
    </w:rPr>
  </w:style>
  <w:style w:type="paragraph" w:styleId="Asuntodelcomentario">
    <w:name w:val="annotation subject"/>
    <w:basedOn w:val="Textocomentario"/>
    <w:next w:val="Textocomentario"/>
    <w:link w:val="AsuntodelcomentarioCar"/>
    <w:uiPriority w:val="99"/>
    <w:semiHidden/>
    <w:unhideWhenUsed/>
    <w:rsid w:val="003E1253"/>
    <w:rPr>
      <w:b/>
      <w:bCs/>
    </w:rPr>
  </w:style>
  <w:style w:type="character" w:customStyle="1" w:styleId="AsuntodelcomentarioCar">
    <w:name w:val="Asunto del comentario Car"/>
    <w:basedOn w:val="TextocomentarioCar"/>
    <w:link w:val="Asuntodelcomentario"/>
    <w:uiPriority w:val="99"/>
    <w:semiHidden/>
    <w:rsid w:val="003E1253"/>
    <w:rPr>
      <w:b/>
      <w:bCs/>
      <w:sz w:val="20"/>
      <w:szCs w:val="20"/>
    </w:rPr>
  </w:style>
  <w:style w:type="paragraph" w:styleId="Textodeglobo">
    <w:name w:val="Balloon Text"/>
    <w:basedOn w:val="Normal"/>
    <w:link w:val="TextodegloboCar"/>
    <w:uiPriority w:val="99"/>
    <w:semiHidden/>
    <w:unhideWhenUsed/>
    <w:rsid w:val="003E12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1253"/>
    <w:rPr>
      <w:rFonts w:ascii="Segoe UI" w:hAnsi="Segoe UI" w:cs="Segoe UI"/>
      <w:sz w:val="18"/>
      <w:szCs w:val="18"/>
    </w:rPr>
  </w:style>
  <w:style w:type="table" w:styleId="Tablaconcuadrcula4-nfasis6">
    <w:name w:val="Grid Table 4 Accent 6"/>
    <w:basedOn w:val="Tablanormal"/>
    <w:uiPriority w:val="49"/>
    <w:rsid w:val="00110935"/>
    <w:rPr>
      <w:rFonts w:asciiTheme="minorHAnsi" w:eastAsiaTheme="minorHAnsi" w:hAnsiTheme="minorHAnsi" w:cstheme="minorBidi"/>
      <w:sz w:val="22"/>
      <w:szCs w:val="22"/>
      <w:lang w:val="es-ES"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42</Pages>
  <Words>12126</Words>
  <Characters>66696</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Joclasera</cp:lastModifiedBy>
  <cp:revision>16</cp:revision>
  <dcterms:created xsi:type="dcterms:W3CDTF">2019-06-06T21:40:00Z</dcterms:created>
  <dcterms:modified xsi:type="dcterms:W3CDTF">2019-06-08T21:55:00Z</dcterms:modified>
</cp:coreProperties>
</file>