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 w:lineRule="auto" w:line="509"/>
        <w:ind w:left="122" w:right="5309"/>
      </w:pPr>
      <w:r>
        <w:rPr>
          <w:rFonts w:cs="Times New Roman" w:hAnsi="Times New Roman" w:eastAsia="Times New Roman" w:ascii="Times New Roman"/>
          <w:b/>
          <w:spacing w:val="-1"/>
          <w:w w:val="7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5"/>
          <w:w w:val="7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7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7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7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7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7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2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7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7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7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7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7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8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7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8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84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7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7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7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7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8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8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9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9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9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97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9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9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7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2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12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-1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7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9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7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8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8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8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/>
        <w:ind w:lef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8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6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7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7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7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77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8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8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82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2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8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2"/>
        <w:ind w:left="482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0"/>
        <w:ind w:left="482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8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8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8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2"/>
        <w:ind w:left="482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9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8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8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8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7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4"/>
          <w:sz w:val="24"/>
          <w:szCs w:val="24"/>
        </w:rPr>
        <w:t>NID</w:t>
      </w:r>
      <w:r>
        <w:rPr>
          <w:rFonts w:cs="Times New Roman" w:hAnsi="Times New Roman" w:eastAsia="Times New Roman" w:ascii="Times New Roman"/>
          <w:b/>
          <w:spacing w:val="0"/>
          <w:w w:val="8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8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82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482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6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0"/>
        <w:ind w:left="482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2"/>
        <w:ind w:left="482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89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9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0"/>
        <w:ind w:left="482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2"/>
        <w:ind w:left="482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0"/>
        <w:ind w:left="482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tir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9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2"/>
        <w:ind w:left="482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9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7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7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7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7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7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7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77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7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7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7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7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8"/>
          <w:w w:val="7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7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4"/>
          <w:w w:val="8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6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9"/>
          <w:w w:val="9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7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8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0"/>
          <w:w w:val="9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6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7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7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7"/>
          <w:w w:val="7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7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7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7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5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7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7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79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7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6"/>
        <w:ind w:left="118"/>
        <w:sectPr>
          <w:pgSz w:w="11900" w:h="16840"/>
          <w:pgMar w:top="680" w:bottom="280" w:left="780" w:right="1100"/>
        </w:sectPr>
      </w:pPr>
      <w:r>
        <w:pict>
          <v:group style="position:absolute;margin-left:39.2pt;margin-top:-0.096875pt;width:0.5pt;height:15.7pt;mso-position-horizontal-relative:page;mso-position-vertical-relative:paragraph;z-index:-175" coordorigin="784,-2" coordsize="10,314">
            <v:shape style="position:absolute;left:784;top:-2;width:10;height:314" coordorigin="784,-2" coordsize="10,314" path="m788,4l784,-2,784,312,788,306,794,300,794,10,788,4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55.3pt;margin-top:0.203125pt;width:0.5pt;height:15.1pt;mso-position-horizontal-relative:page;mso-position-vertical-relative:paragraph;z-index:-174" coordorigin="5106,4" coordsize="10,302">
            <v:shape style="position:absolute;left:5106;top:4;width:10;height:302" coordorigin="5106,4" coordsize="10,302" path="m5106,300l5110,306,5116,300,5116,10,5110,4,5106,10,5106,300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1"/>
          <w:w w:val="8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8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8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8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8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8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8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8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                                 </w:t>
      </w:r>
      <w:r>
        <w:rPr>
          <w:rFonts w:cs="Times New Roman" w:hAnsi="Times New Roman" w:eastAsia="Times New Roman" w:ascii="Times New Roman"/>
          <w:spacing w:val="24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8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7"/>
          <w:w w:val="8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8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8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8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8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8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-1"/>
          <w:w w:val="8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8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8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254"/>
        <w:ind w:left="478" w:right="-4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9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9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254"/>
        <w:ind w:left="284" w:right="6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8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4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1"/>
          <w:w w:val="9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00" w:h="16840"/>
          <w:pgMar w:top="680" w:bottom="280" w:left="780" w:right="1100"/>
          <w:cols w:num="2" w:equalWidth="off">
            <w:col w:w="4221" w:space="219"/>
            <w:col w:w="558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8"/>
          <w:szCs w:val="28"/>
        </w:rPr>
        <w:jc w:val="left"/>
        <w:spacing w:before="8" w:lineRule="exact" w:line="280"/>
        <w:sectPr>
          <w:type w:val="continuous"/>
          <w:pgSz w:w="11900" w:h="16840"/>
          <w:pgMar w:top="680" w:bottom="280" w:left="780" w:right="110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6" w:lineRule="auto" w:line="254"/>
        <w:ind w:left="118" w:right="-41"/>
      </w:pPr>
      <w:r>
        <w:pict>
          <v:group style="position:absolute;margin-left:540.1pt;margin-top:398.6pt;width:0.5pt;height:15.7pt;mso-position-horizontal-relative:page;mso-position-vertical-relative:page;z-index:-173" coordorigin="10802,7972" coordsize="10,314">
            <v:shape style="position:absolute;left:10802;top:7972;width:10;height:314" coordorigin="10802,7972" coordsize="10,314" path="m10802,8274l10806,8280,10812,8286,10812,7972,10806,7978,10802,7984,10802,8274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2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4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1"/>
          <w:w w:val="9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7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89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9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86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6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8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8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2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5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6" w:lineRule="auto" w:line="253"/>
        <w:ind w:right="7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9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89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5"/>
          <w:w w:val="89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254"/>
        <w:ind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4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254"/>
        <w:ind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8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sue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89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89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2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9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8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8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97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9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6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89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253"/>
        <w:ind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9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95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253"/>
        <w:ind w:right="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tir</w:t>
      </w:r>
      <w:r>
        <w:rPr>
          <w:rFonts w:cs="Times New Roman" w:hAnsi="Times New Roman" w:eastAsia="Times New Roman" w:ascii="Times New Roman"/>
          <w:spacing w:val="1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9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253"/>
        <w:ind w:right="63"/>
        <w:sectPr>
          <w:type w:val="continuous"/>
          <w:pgSz w:w="11900" w:h="16840"/>
          <w:pgMar w:top="680" w:bottom="280" w:left="780" w:right="1100"/>
          <w:cols w:num="2" w:equalWidth="off">
            <w:col w:w="4221" w:space="219"/>
            <w:col w:w="558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2"/>
          <w:w w:val="8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8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8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89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8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8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8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7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7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9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b/>
          <w:spacing w:val="1"/>
          <w:w w:val="7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6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7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7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3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7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8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0"/>
          <w:w w:val="88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462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búsque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9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 w:lineRule="auto" w:line="253"/>
        <w:ind w:left="462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busquen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9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253"/>
        <w:ind w:left="462" w:right="77"/>
      </w:pP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9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9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9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9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93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9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7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462"/>
      </w:pPr>
      <w:r>
        <w:rPr>
          <w:rFonts w:cs="Times New Roman" w:hAnsi="Times New Roman" w:eastAsia="Times New Roman" w:ascii="Times New Roman"/>
          <w:w w:val="10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w w:val="146"/>
          <w:sz w:val="24"/>
          <w:szCs w:val="24"/>
        </w:rPr>
        <w:t>ª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46"/>
          <w:sz w:val="24"/>
          <w:szCs w:val="24"/>
        </w:rPr>
        <w:t>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9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0" w:lineRule="auto" w:line="258"/>
        <w:ind w:left="822" w:right="71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9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9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89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7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62"/>
      </w:pPr>
      <w:r>
        <w:rPr>
          <w:rFonts w:cs="Times New Roman" w:hAnsi="Times New Roman" w:eastAsia="Times New Roman" w:ascii="Times New Roman"/>
          <w:w w:val="10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w w:val="146"/>
          <w:sz w:val="24"/>
          <w:szCs w:val="24"/>
        </w:rPr>
        <w:t>ª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9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0" w:lineRule="auto" w:line="257"/>
        <w:ind w:left="822" w:right="72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8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9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4"/>
          <w:w w:val="94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97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62"/>
      </w:pPr>
      <w:r>
        <w:rPr>
          <w:rFonts w:cs="Times New Roman" w:hAnsi="Times New Roman" w:eastAsia="Times New Roman" w:ascii="Times New Roman"/>
          <w:w w:val="10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w w:val="146"/>
          <w:sz w:val="24"/>
          <w:szCs w:val="24"/>
        </w:rPr>
        <w:t>ª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9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2" w:lineRule="auto" w:line="261"/>
        <w:ind w:left="822" w:right="67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9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4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62"/>
      </w:pPr>
      <w:r>
        <w:rPr>
          <w:rFonts w:cs="Times New Roman" w:hAnsi="Times New Roman" w:eastAsia="Times New Roman" w:ascii="Times New Roman"/>
          <w:w w:val="10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w w:val="146"/>
          <w:sz w:val="24"/>
          <w:szCs w:val="24"/>
        </w:rPr>
        <w:t>ª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46"/>
          <w:sz w:val="24"/>
          <w:szCs w:val="24"/>
        </w:rPr>
        <w:t>ª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9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462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ctiv</w:t>
      </w:r>
      <w:r>
        <w:rPr>
          <w:rFonts w:cs="Times New Roman" w:hAnsi="Times New Roman" w:eastAsia="Times New Roman" w:ascii="Times New Roman"/>
          <w:spacing w:val="1"/>
          <w:w w:val="9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2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22" w:lineRule="auto" w:line="261"/>
        <w:ind w:left="822" w:right="67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9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9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7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4"/>
          <w:w w:val="8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6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9"/>
          <w:w w:val="9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7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8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0"/>
          <w:w w:val="9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5"/>
        <w:ind w:left="102" w:right="2195"/>
      </w:pP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6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9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8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2"/>
        <w:sectPr>
          <w:pgSz w:w="11900" w:h="16840"/>
          <w:pgMar w:top="960" w:bottom="280" w:left="800" w:right="640"/>
        </w:sectPr>
      </w:pPr>
      <w:r>
        <w:rPr>
          <w:rFonts w:cs="Times New Roman" w:hAnsi="Times New Roman" w:eastAsia="Times New Roman" w:ascii="Times New Roman"/>
          <w:w w:val="8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sc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/>
        <w:ind w:lef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7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79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7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7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7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7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7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4"/>
          <w:w w:val="8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6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9"/>
          <w:w w:val="9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7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8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0"/>
          <w:w w:val="9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00" w:h="16840"/>
          <w:pgMar w:top="680" w:bottom="280" w:left="780" w:right="8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6" w:lineRule="auto" w:line="253"/>
        <w:ind w:left="1596" w:right="-41"/>
      </w:pPr>
      <w:r>
        <w:rPr>
          <w:rFonts w:cs="Times New Roman" w:hAnsi="Times New Roman" w:eastAsia="Times New Roman" w:ascii="Times New Roman"/>
          <w:b/>
          <w:spacing w:val="-1"/>
          <w:w w:val="7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9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6" w:lineRule="auto" w:line="253"/>
        <w:ind w:right="-41"/>
      </w:pPr>
      <w:r>
        <w:br w:type="column"/>
      </w:r>
      <w:r>
        <w:rPr>
          <w:rFonts w:cs="Times New Roman" w:hAnsi="Times New Roman" w:eastAsia="Times New Roman" w:ascii="Times New Roman"/>
          <w:b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8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89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7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6" w:lineRule="auto" w:line="253"/>
        <w:ind w:left="2160" w:right="71" w:hanging="2160"/>
        <w:sectPr>
          <w:type w:val="continuous"/>
          <w:pgSz w:w="11900" w:h="16840"/>
          <w:pgMar w:top="680" w:bottom="280" w:left="780" w:right="880"/>
          <w:cols w:num="3" w:equalWidth="off">
            <w:col w:w="2958" w:space="538"/>
            <w:col w:w="1184" w:space="796"/>
            <w:col w:w="476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95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9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9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8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89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7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7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9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9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8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8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89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7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4"/>
        <w:ind w:left="118" w:right="16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9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5"/>
        <w:ind w:left="118" w:right="-33"/>
      </w:pPr>
      <w:r>
        <w:rPr>
          <w:rFonts w:cs="Times New Roman" w:hAnsi="Times New Roman" w:eastAsia="Times New Roman" w:ascii="Times New Roman"/>
          <w:b/>
          <w:spacing w:val="-12"/>
          <w:w w:val="8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9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8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8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8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89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7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9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3"/>
        <w:ind w:left="118" w:right="-41"/>
      </w:pPr>
      <w:r>
        <w:rPr>
          <w:rFonts w:cs="Times New Roman" w:hAnsi="Times New Roman" w:eastAsia="Times New Roman" w:ascii="Times New Roman"/>
          <w:b/>
          <w:spacing w:val="-15"/>
          <w:w w:val="7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8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7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8" w:lineRule="auto" w:line="253"/>
        <w:ind w:left="118" w:right="-4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8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7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4"/>
        <w:ind w:right="-4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búsque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9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254"/>
        <w:ind w:right="-3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dqui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5"/>
          <w:w w:val="89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 w:lineRule="auto" w:line="254"/>
        <w:ind w:right="-39"/>
      </w:pPr>
      <w:r>
        <w:rPr>
          <w:rFonts w:cs="Times New Roman" w:hAnsi="Times New Roman" w:eastAsia="Times New Roman" w:ascii="Times New Roman"/>
          <w:spacing w:val="-1"/>
          <w:w w:val="8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4"/>
        <w:ind w:right="-40"/>
      </w:pPr>
      <w:r>
        <w:rPr>
          <w:rFonts w:cs="Times New Roman" w:hAnsi="Times New Roman" w:eastAsia="Times New Roman" w:ascii="Times New Roman"/>
          <w:w w:val="9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8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sc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6"/>
        <w:ind w:right="-4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7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9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7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3"/>
        <w:ind w:right="-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5"/>
          <w:w w:val="89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4"/>
        <w:ind w:right="-41"/>
      </w:pPr>
      <w:r>
        <w:rPr>
          <w:rFonts w:cs="Times New Roman" w:hAnsi="Times New Roman" w:eastAsia="Times New Roman" w:ascii="Times New Roman"/>
          <w:spacing w:val="-1"/>
          <w:w w:val="8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unc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255"/>
        <w:ind w:right="-39"/>
      </w:pPr>
      <w:r>
        <w:rPr>
          <w:rFonts w:cs="Times New Roman" w:hAnsi="Times New Roman" w:eastAsia="Times New Roman" w:ascii="Times New Roman"/>
          <w:spacing w:val="-2"/>
          <w:w w:val="9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9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8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9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4"/>
        <w:ind w:right="-4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9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9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254"/>
        <w:ind w:right="-40"/>
      </w:pPr>
      <w:r>
        <w:rPr>
          <w:rFonts w:cs="Times New Roman" w:hAnsi="Times New Roman" w:eastAsia="Times New Roman" w:ascii="Times New Roman"/>
          <w:spacing w:val="-1"/>
          <w:w w:val="6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dqui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9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right="624"/>
      </w:pP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5"/>
          <w:w w:val="89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4"/>
        <w:ind w:right="-41"/>
      </w:pPr>
      <w:r>
        <w:rPr>
          <w:rFonts w:cs="Times New Roman" w:hAnsi="Times New Roman" w:eastAsia="Times New Roman" w:ascii="Times New Roman"/>
          <w:spacing w:val="-1"/>
          <w:w w:val="8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unc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4"/>
        <w:ind w:right="-41"/>
      </w:pPr>
      <w:r>
        <w:rPr>
          <w:rFonts w:cs="Times New Roman" w:hAnsi="Times New Roman" w:eastAsia="Times New Roman" w:ascii="Times New Roman"/>
          <w:spacing w:val="-2"/>
          <w:w w:val="9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9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4"/>
        <w:ind w:right="69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8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9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9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4"/>
        <w:ind w:right="73"/>
      </w:pP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9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5"/>
          <w:w w:val="89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4"/>
        <w:ind w:right="70"/>
      </w:pPr>
      <w:r>
        <w:rPr>
          <w:rFonts w:cs="Times New Roman" w:hAnsi="Times New Roman" w:eastAsia="Times New Roman" w:ascii="Times New Roman"/>
          <w:spacing w:val="-1"/>
          <w:w w:val="8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9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9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4"/>
        <w:ind w:right="69"/>
        <w:sectPr>
          <w:type w:val="continuous"/>
          <w:pgSz w:w="11900" w:h="16840"/>
          <w:pgMar w:top="680" w:bottom="280" w:left="780" w:right="880"/>
          <w:cols w:num="5" w:equalWidth="off">
            <w:col w:w="1379" w:space="217"/>
            <w:col w:w="1685" w:space="215"/>
            <w:col w:w="1764" w:space="216"/>
            <w:col w:w="1944" w:space="216"/>
            <w:col w:w="2604"/>
          </w:cols>
        </w:sectPr>
      </w:pPr>
      <w:r>
        <w:rPr>
          <w:rFonts w:cs="Times New Roman" w:hAnsi="Times New Roman" w:eastAsia="Times New Roman" w:ascii="Times New Roman"/>
          <w:spacing w:val="-23"/>
          <w:w w:val="7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4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sc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9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 w:lineRule="auto" w:line="253"/>
        <w:ind w:left="1596" w:right="-41" w:hanging="1478"/>
      </w:pPr>
      <w:r>
        <w:rPr>
          <w:rFonts w:cs="Times New Roman" w:hAnsi="Times New Roman" w:eastAsia="Times New Roman" w:ascii="Times New Roman"/>
          <w:b/>
          <w:spacing w:val="-1"/>
          <w:w w:val="7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7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 w:lineRule="auto" w:line="253"/>
        <w:ind w:right="-41"/>
      </w:pPr>
      <w:r>
        <w:br w:type="column"/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 w:lineRule="auto" w:line="253"/>
        <w:ind w:right="-41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9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9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254"/>
        <w:ind w:right="71"/>
        <w:sectPr>
          <w:type w:val="continuous"/>
          <w:pgSz w:w="11900" w:h="16840"/>
          <w:pgMar w:top="680" w:bottom="280" w:left="780" w:right="880"/>
          <w:cols w:num="4" w:equalWidth="off">
            <w:col w:w="3281" w:space="215"/>
            <w:col w:w="1763" w:space="217"/>
            <w:col w:w="1941" w:space="219"/>
            <w:col w:w="260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258"/>
        <w:ind w:left="118" w:right="-40"/>
      </w:pPr>
      <w:r>
        <w:rPr>
          <w:rFonts w:cs="Times New Roman" w:hAnsi="Times New Roman" w:eastAsia="Times New Roman" w:ascii="Times New Roman"/>
          <w:b/>
          <w:spacing w:val="-1"/>
          <w:w w:val="7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7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9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7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9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13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8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8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9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9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9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9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9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8" w:right="-36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8"/>
        <w:ind w:left="118" w:right="644"/>
      </w:pPr>
      <w:r>
        <w:rPr>
          <w:rFonts w:cs="Times New Roman" w:hAnsi="Times New Roman" w:eastAsia="Times New Roman" w:ascii="Times New Roman"/>
          <w:b/>
          <w:spacing w:val="-3"/>
          <w:w w:val="10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8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255"/>
        <w:ind w:right="-40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9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sc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4"/>
        <w:ind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255"/>
        <w:ind w:right="-41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6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8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4"/>
        <w:ind w:right="-40"/>
      </w:pPr>
      <w:r>
        <w:rPr>
          <w:rFonts w:cs="Times New Roman" w:hAnsi="Times New Roman" w:eastAsia="Times New Roman" w:ascii="Times New Roman"/>
          <w:spacing w:val="0"/>
          <w:w w:val="8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tie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254"/>
        <w:ind w:right="-41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6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8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254"/>
        <w:ind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9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254"/>
        <w:ind w:right="71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9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86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9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9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7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253"/>
        <w:ind w:right="71"/>
        <w:sectPr>
          <w:type w:val="continuous"/>
          <w:pgSz w:w="11900" w:h="16840"/>
          <w:pgMar w:top="680" w:bottom="280" w:left="780" w:right="880"/>
          <w:cols w:num="5" w:equalWidth="off">
            <w:col w:w="1381" w:space="215"/>
            <w:col w:w="1684" w:space="216"/>
            <w:col w:w="1763" w:space="217"/>
            <w:col w:w="1943" w:space="217"/>
            <w:col w:w="2604"/>
          </w:cols>
        </w:sectPr>
      </w:pPr>
      <w:r>
        <w:rPr>
          <w:rFonts w:cs="Times New Roman" w:hAnsi="Times New Roman" w:eastAsia="Times New Roman" w:ascii="Times New Roman"/>
          <w:spacing w:val="-2"/>
          <w:w w:val="8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1900" w:h="16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