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55" w:type="dxa"/>
        <w:tblInd w:w="216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1448"/>
        <w:gridCol w:w="326"/>
        <w:gridCol w:w="4424"/>
        <w:gridCol w:w="688"/>
        <w:gridCol w:w="1469"/>
      </w:tblGrid>
      <w:tr w:rsidR="00EF2980" w:rsidRPr="00262DCE" w:rsidTr="008B35F9">
        <w:trPr>
          <w:cantSplit/>
          <w:trHeight w:val="360"/>
        </w:trPr>
        <w:tc>
          <w:tcPr>
            <w:tcW w:w="619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Style w:val="Ninguno"/>
                <w:rFonts w:asciiTheme="minorHAnsi" w:hAnsiTheme="minorHAnsi"/>
                <w:b/>
                <w:bCs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</w:rPr>
              <w:t>Criterio de Evaluación</w:t>
            </w:r>
          </w:p>
        </w:tc>
        <w:tc>
          <w:tcPr>
            <w:tcW w:w="6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pStyle w:val="Poromisin"/>
              <w:rPr>
                <w:rStyle w:val="Ninguno"/>
                <w:rFonts w:asciiTheme="minorHAnsi" w:hAnsiTheme="minorHAnsi"/>
                <w:b/>
                <w:bCs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</w:rPr>
              <w:t>%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</w:tabs>
              <w:rPr>
                <w:rStyle w:val="Ninguno"/>
                <w:rFonts w:asciiTheme="minorHAnsi" w:hAnsiTheme="minorHAnsi"/>
                <w:b/>
                <w:bCs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</w:rPr>
              <w:t>Instrumentos</w:t>
            </w:r>
          </w:p>
        </w:tc>
      </w:tr>
      <w:tr w:rsidR="00EF2980" w:rsidRPr="00380A35" w:rsidTr="008B35F9">
        <w:trPr>
          <w:cantSplit/>
          <w:trHeight w:val="872"/>
        </w:trPr>
        <w:tc>
          <w:tcPr>
            <w:tcW w:w="619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Style w:val="Ninguno"/>
                <w:rFonts w:asciiTheme="minorHAnsi" w:eastAsia="Calibri" w:hAnsiTheme="minorHAnsi" w:cs="Calibr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eastAsia="Calibri" w:hAnsiTheme="minorHAnsi" w:cs="Calibri"/>
                <w:b/>
                <w:bCs/>
                <w:sz w:val="18"/>
                <w:szCs w:val="18"/>
              </w:rPr>
              <w:t>C.E.1.1</w:t>
            </w:r>
            <w:r w:rsidRPr="00262DCE">
              <w:rPr>
                <w:rStyle w:val="Ninguno"/>
                <w:rFonts w:asciiTheme="minorHAnsi" w:eastAsia="Calibri" w:hAnsiTheme="minorHAnsi" w:cs="Calibri"/>
                <w:sz w:val="18"/>
                <w:szCs w:val="18"/>
              </w:rPr>
              <w:t>. Obtener información y realizar pequeñas conjeturas sobre hechos y elementos naturales previamente delimitados y realizar sencillos experimentos que faciliten su comprensión, potenciando el trabajo cooperativo y expresando oralmente los resultados obtenidos.</w:t>
            </w:r>
          </w:p>
        </w:tc>
        <w:tc>
          <w:tcPr>
            <w:tcW w:w="6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rPr>
                <w:rFonts w:asciiTheme="minorHAnsi" w:hAnsiTheme="minorHAnsi"/>
              </w:rPr>
            </w:pPr>
            <w:r w:rsidRPr="00262DCE">
              <w:rPr>
                <w:rFonts w:asciiTheme="minorHAnsi" w:eastAsia="Cambria" w:hAnsiTheme="minorHAnsi" w:cs="Cambria"/>
                <w:b/>
                <w:bCs/>
                <w:sz w:val="20"/>
                <w:szCs w:val="20"/>
              </w:rPr>
              <w:t>11,1%</w:t>
            </w:r>
          </w:p>
        </w:tc>
        <w:tc>
          <w:tcPr>
            <w:tcW w:w="146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</w:tabs>
              <w:rPr>
                <w:rStyle w:val="Ninguno"/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262DCE">
              <w:rPr>
                <w:rStyle w:val="NingunoA"/>
                <w:rFonts w:asciiTheme="minorHAnsi" w:hAnsiTheme="minorHAnsi"/>
                <w:sz w:val="18"/>
                <w:szCs w:val="18"/>
              </w:rPr>
              <w:t>-La observación directa</w:t>
            </w:r>
            <w:r w:rsidRPr="00262DCE">
              <w:rPr>
                <w:rStyle w:val="Ninguno"/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.</w:t>
            </w:r>
            <w:r w:rsidRPr="00262DCE">
              <w:rPr>
                <w:rStyle w:val="NingunoA"/>
                <w:rFonts w:asciiTheme="minorHAnsi" w:hAnsiTheme="minorHAnsi"/>
                <w:sz w:val="18"/>
                <w:szCs w:val="18"/>
              </w:rPr>
              <w:t xml:space="preserve"> Interés, atención</w:t>
            </w:r>
          </w:p>
          <w:p w:rsidR="00EF2980" w:rsidRPr="00262DCE" w:rsidRDefault="00EF2980">
            <w:pPr>
              <w:pStyle w:val="Poromisin"/>
              <w:tabs>
                <w:tab w:val="left" w:pos="720"/>
                <w:tab w:val="left" w:pos="1440"/>
              </w:tabs>
              <w:rPr>
                <w:rStyle w:val="NingunoA"/>
                <w:rFonts w:asciiTheme="minorHAnsi" w:eastAsia="Times New Roman" w:hAnsiTheme="minorHAnsi" w:cs="Times New Roman"/>
                <w:sz w:val="18"/>
                <w:szCs w:val="18"/>
              </w:rPr>
            </w:pPr>
          </w:p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</w:tabs>
              <w:rPr>
                <w:rStyle w:val="Ninguno"/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262DCE">
              <w:rPr>
                <w:rStyle w:val="NingunoA"/>
                <w:rFonts w:asciiTheme="minorHAnsi" w:hAnsiTheme="minorHAnsi"/>
                <w:sz w:val="18"/>
                <w:szCs w:val="18"/>
              </w:rPr>
              <w:t>-Cuaderno del alumnado.</w:t>
            </w:r>
          </w:p>
          <w:p w:rsidR="00EF2980" w:rsidRPr="00262DCE" w:rsidRDefault="00EF2980">
            <w:pPr>
              <w:pStyle w:val="Poromisin"/>
              <w:tabs>
                <w:tab w:val="left" w:pos="720"/>
                <w:tab w:val="left" w:pos="1440"/>
              </w:tabs>
              <w:rPr>
                <w:rStyle w:val="NingunoA"/>
                <w:rFonts w:asciiTheme="minorHAnsi" w:eastAsia="Times New Roman" w:hAnsiTheme="minorHAnsi" w:cs="Times New Roman"/>
                <w:sz w:val="18"/>
                <w:szCs w:val="18"/>
              </w:rPr>
            </w:pPr>
          </w:p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</w:tabs>
              <w:rPr>
                <w:rStyle w:val="Ninguno"/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262DCE">
              <w:rPr>
                <w:rStyle w:val="NingunoA"/>
                <w:rFonts w:asciiTheme="minorHAnsi" w:hAnsiTheme="minorHAnsi"/>
                <w:sz w:val="18"/>
                <w:szCs w:val="18"/>
              </w:rPr>
              <w:t>-Fichas, trabajos (cartas, carteles, murales…), cuadernillos…</w:t>
            </w:r>
          </w:p>
          <w:p w:rsidR="00EF2980" w:rsidRPr="00262DCE" w:rsidRDefault="00EF2980">
            <w:pPr>
              <w:pStyle w:val="Poromisin"/>
              <w:tabs>
                <w:tab w:val="left" w:pos="720"/>
                <w:tab w:val="left" w:pos="1440"/>
              </w:tabs>
              <w:rPr>
                <w:rStyle w:val="NingunoA"/>
                <w:rFonts w:asciiTheme="minorHAnsi" w:eastAsia="Times New Roman" w:hAnsiTheme="minorHAnsi" w:cs="Times New Roman"/>
                <w:sz w:val="18"/>
                <w:szCs w:val="18"/>
              </w:rPr>
            </w:pPr>
          </w:p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</w:tabs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-Realización de la tarea final</w:t>
            </w:r>
          </w:p>
        </w:tc>
      </w:tr>
      <w:tr w:rsidR="00EF2980" w:rsidRPr="00262DCE" w:rsidTr="008B35F9">
        <w:trPr>
          <w:cantSplit/>
          <w:trHeight w:val="662"/>
        </w:trPr>
        <w:tc>
          <w:tcPr>
            <w:tcW w:w="144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</w:tabs>
              <w:rPr>
                <w:rStyle w:val="Ninguno"/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z w:val="18"/>
                <w:szCs w:val="18"/>
                <w:lang w:val="pt-PT"/>
              </w:rPr>
              <w:t xml:space="preserve"> Bloque 1:</w:t>
            </w:r>
          </w:p>
          <w:p w:rsidR="00EF2980" w:rsidRPr="00262DCE" w:rsidRDefault="00EF2980">
            <w:pPr>
              <w:pStyle w:val="Poromisin"/>
              <w:tabs>
                <w:tab w:val="left" w:pos="720"/>
                <w:tab w:val="left" w:pos="1440"/>
              </w:tabs>
              <w:rPr>
                <w:rStyle w:val="Ninguno"/>
                <w:rFonts w:asciiTheme="minorHAnsi" w:eastAsia="Times New Roman" w:hAnsiTheme="minorHAnsi" w:cs="Times New Roman"/>
                <w:b/>
                <w:bCs/>
                <w:sz w:val="18"/>
                <w:szCs w:val="18"/>
                <w:lang w:val="pt-PT"/>
              </w:rPr>
            </w:pPr>
          </w:p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</w:tabs>
              <w:rPr>
                <w:rStyle w:val="Ninguno"/>
                <w:rFonts w:asciiTheme="minorHAnsi" w:hAnsiTheme="minorHAnsi"/>
                <w:b/>
                <w:bCs/>
                <w:sz w:val="18"/>
                <w:szCs w:val="18"/>
                <w:lang w:val="pt-PT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z w:val="18"/>
                <w:szCs w:val="18"/>
                <w:lang w:val="pt-PT"/>
              </w:rPr>
              <w:t xml:space="preserve"> “ Iniciación a la actividad científica”</w:t>
            </w:r>
          </w:p>
        </w:tc>
        <w:tc>
          <w:tcPr>
            <w:tcW w:w="32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pStyle w:val="Poromisin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1º</w:t>
            </w:r>
          </w:p>
        </w:tc>
        <w:tc>
          <w:tcPr>
            <w:tcW w:w="442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spacing w:val="-7"/>
                <w:sz w:val="18"/>
                <w:szCs w:val="18"/>
              </w:rPr>
              <w:t>CN.1.1.1.</w:t>
            </w:r>
            <w:r w:rsidRPr="00262DCE">
              <w:rPr>
                <w:rStyle w:val="Ninguno"/>
                <w:rFonts w:asciiTheme="minorHAnsi" w:hAnsiTheme="minorHAnsi"/>
                <w:spacing w:val="-2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Obtiene</w:t>
            </w:r>
            <w:r w:rsidRPr="00262DCE">
              <w:rPr>
                <w:rStyle w:val="Ninguno"/>
                <w:rFonts w:asciiTheme="minorHAnsi" w:hAnsiTheme="minorHAnsi"/>
                <w:spacing w:val="-2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información</w:t>
            </w:r>
            <w:r w:rsidRPr="00262DCE">
              <w:rPr>
                <w:rStyle w:val="Ninguno"/>
                <w:rFonts w:asciiTheme="minorHAnsi" w:hAnsiTheme="minorHAnsi"/>
                <w:spacing w:val="-2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2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realiza</w:t>
            </w:r>
            <w:r w:rsidRPr="00262DCE">
              <w:rPr>
                <w:rStyle w:val="Ninguno"/>
                <w:rFonts w:asciiTheme="minorHAnsi" w:hAnsiTheme="minorHAnsi"/>
                <w:spacing w:val="-2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2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manera</w:t>
            </w:r>
            <w:r w:rsidRPr="00262DCE">
              <w:rPr>
                <w:rStyle w:val="Ninguno"/>
                <w:rFonts w:asciiTheme="minorHAnsi" w:hAnsiTheme="minorHAnsi"/>
                <w:spacing w:val="-2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guiada,</w:t>
            </w:r>
            <w:r w:rsidRPr="00262DCE">
              <w:rPr>
                <w:rStyle w:val="Ninguno"/>
                <w:rFonts w:asciiTheme="minorHAnsi" w:hAnsiTheme="minorHAnsi"/>
                <w:spacing w:val="-2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pequeñas</w:t>
            </w:r>
            <w:r w:rsidRPr="00262DCE">
              <w:rPr>
                <w:rStyle w:val="Ninguno"/>
                <w:rFonts w:asciiTheme="minorHAnsi" w:hAnsiTheme="minorHAnsi"/>
                <w:spacing w:val="-2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experiencias</w:t>
            </w:r>
            <w:r w:rsidRPr="00262DCE">
              <w:rPr>
                <w:rStyle w:val="Ninguno"/>
                <w:rFonts w:asciiTheme="minorHAnsi" w:hAnsiTheme="minorHAnsi"/>
                <w:spacing w:val="-2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o</w:t>
            </w:r>
            <w:r w:rsidRPr="00262DCE">
              <w:rPr>
                <w:rStyle w:val="Ninguno"/>
                <w:rFonts w:asciiTheme="minorHAnsi" w:hAnsiTheme="minorHAnsi"/>
                <w:spacing w:val="-2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experimentos.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(CCL,</w:t>
            </w:r>
            <w:r w:rsidRPr="00262DCE">
              <w:rPr>
                <w:rStyle w:val="Ninguno"/>
                <w:rFonts w:asciiTheme="minorHAnsi" w:hAnsiTheme="minorHAnsi"/>
                <w:spacing w:val="-3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pacing w:val="-3"/>
                <w:sz w:val="18"/>
                <w:szCs w:val="18"/>
              </w:rPr>
              <w:t>CMCT,</w:t>
            </w:r>
            <w:r w:rsidRPr="00262DCE">
              <w:rPr>
                <w:rStyle w:val="Ninguno"/>
                <w:rFonts w:asciiTheme="minorHAnsi" w:hAnsiTheme="minorHAnsi"/>
                <w:spacing w:val="-3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CAA,</w:t>
            </w:r>
            <w:r w:rsidRPr="00262DCE">
              <w:rPr>
                <w:rStyle w:val="Ninguno"/>
                <w:rFonts w:asciiTheme="minorHAnsi" w:hAnsiTheme="minorHAnsi"/>
                <w:spacing w:val="-3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SIEP).</w:t>
            </w:r>
          </w:p>
        </w:tc>
        <w:tc>
          <w:tcPr>
            <w:tcW w:w="688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rPr>
                <w:rFonts w:asciiTheme="minorHAnsi" w:hAnsiTheme="minorHAnsi"/>
              </w:rPr>
            </w:pPr>
            <w:r w:rsidRPr="00262DCE">
              <w:rPr>
                <w:rFonts w:asciiTheme="minorHAnsi" w:eastAsia="Cambria" w:hAnsiTheme="minorHAnsi" w:cs="Cambria"/>
                <w:sz w:val="20"/>
                <w:szCs w:val="20"/>
              </w:rPr>
              <w:t>3,7%</w:t>
            </w:r>
          </w:p>
        </w:tc>
        <w:tc>
          <w:tcPr>
            <w:tcW w:w="146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</w:tr>
      <w:tr w:rsidR="00EF2980" w:rsidRPr="00262DCE" w:rsidTr="008B35F9">
        <w:trPr>
          <w:cantSplit/>
          <w:trHeight w:val="652"/>
        </w:trPr>
        <w:tc>
          <w:tcPr>
            <w:tcW w:w="14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eastAsia="Cambria" w:hAnsiTheme="minorHAnsi" w:cs="Cambria"/>
                <w:sz w:val="36"/>
                <w:szCs w:val="36"/>
              </w:rPr>
            </w:pPr>
          </w:p>
        </w:tc>
        <w:tc>
          <w:tcPr>
            <w:tcW w:w="326" w:type="dxa"/>
            <w:vMerge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  <w:tc>
          <w:tcPr>
            <w:tcW w:w="442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CN.</w:t>
            </w:r>
            <w:r w:rsidRPr="00262DCE">
              <w:rPr>
                <w:rStyle w:val="Ninguno"/>
                <w:rFonts w:asciiTheme="minorHAnsi" w:hAnsiTheme="minorHAnsi"/>
                <w:spacing w:val="-3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pacing w:val="-5"/>
                <w:sz w:val="18"/>
                <w:szCs w:val="18"/>
              </w:rPr>
              <w:t>1.1.2.</w:t>
            </w:r>
            <w:r w:rsidRPr="00262DCE">
              <w:rPr>
                <w:rStyle w:val="Ninguno"/>
                <w:rFonts w:asciiTheme="minorHAnsi" w:hAnsiTheme="minorHAnsi"/>
                <w:spacing w:val="-3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Manifiesta</w:t>
            </w:r>
            <w:r w:rsidRPr="00262DCE">
              <w:rPr>
                <w:rStyle w:val="Ninguno"/>
                <w:rFonts w:asciiTheme="minorHAnsi" w:hAnsiTheme="minorHAnsi"/>
                <w:spacing w:val="-3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autonomía</w:t>
            </w:r>
            <w:r w:rsidRPr="00262DCE">
              <w:rPr>
                <w:rStyle w:val="Ninguno"/>
                <w:rFonts w:asciiTheme="minorHAnsi" w:hAnsiTheme="minorHAnsi"/>
                <w:spacing w:val="-3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en</w:t>
            </w:r>
            <w:r w:rsidRPr="00262DCE">
              <w:rPr>
                <w:rStyle w:val="Ninguno"/>
                <w:rFonts w:asciiTheme="minorHAnsi" w:hAnsiTheme="minorHAnsi"/>
                <w:spacing w:val="-3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</w:t>
            </w:r>
            <w:r w:rsidRPr="00262DCE">
              <w:rPr>
                <w:rStyle w:val="Ninguno"/>
                <w:rFonts w:asciiTheme="minorHAnsi" w:hAnsiTheme="minorHAnsi"/>
                <w:spacing w:val="-3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ejecución</w:t>
            </w:r>
            <w:r w:rsidRPr="00262DCE">
              <w:rPr>
                <w:rStyle w:val="Ninguno"/>
                <w:rFonts w:asciiTheme="minorHAnsi" w:hAnsiTheme="minorHAnsi"/>
                <w:spacing w:val="-3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3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acciones</w:t>
            </w:r>
            <w:r w:rsidRPr="00262DCE">
              <w:rPr>
                <w:rStyle w:val="Ninguno"/>
                <w:rFonts w:asciiTheme="minorHAnsi" w:hAnsiTheme="minorHAnsi"/>
                <w:spacing w:val="-3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3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tareas,</w:t>
            </w:r>
            <w:r w:rsidRPr="00262DCE">
              <w:rPr>
                <w:rStyle w:val="Ninguno"/>
                <w:rFonts w:asciiTheme="minorHAnsi" w:hAnsiTheme="minorHAnsi"/>
                <w:spacing w:val="-3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expresando</w:t>
            </w:r>
            <w:r w:rsidRPr="00262DCE">
              <w:rPr>
                <w:rStyle w:val="Ninguno"/>
                <w:rFonts w:asciiTheme="minorHAnsi" w:hAnsiTheme="minorHAnsi"/>
                <w:spacing w:val="-3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oralmente</w:t>
            </w:r>
            <w:r w:rsidRPr="00262DCE">
              <w:rPr>
                <w:rStyle w:val="Ninguno"/>
                <w:rFonts w:asciiTheme="minorHAnsi" w:hAnsiTheme="minorHAnsi"/>
                <w:spacing w:val="-3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los</w:t>
            </w:r>
            <w:r w:rsidRPr="00262DCE">
              <w:rPr>
                <w:rStyle w:val="Ninguno"/>
                <w:rFonts w:asciiTheme="minorHAnsi" w:hAnsiTheme="minorHAnsi"/>
                <w:spacing w:val="-3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resultados</w:t>
            </w:r>
            <w:r w:rsidRPr="00262DCE">
              <w:rPr>
                <w:rStyle w:val="Ninguno"/>
                <w:rFonts w:asciiTheme="minorHAnsi" w:hAnsiTheme="minorHAnsi"/>
                <w:spacing w:val="-3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obtenidos. (CCL,</w:t>
            </w:r>
            <w:r w:rsidRPr="00262DCE">
              <w:rPr>
                <w:rStyle w:val="Ninguno"/>
                <w:rFonts w:asciiTheme="minorHAnsi" w:hAnsiTheme="minorHAnsi"/>
                <w:spacing w:val="-3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pacing w:val="-3"/>
                <w:sz w:val="18"/>
                <w:szCs w:val="18"/>
              </w:rPr>
              <w:t>CMCT,</w:t>
            </w:r>
            <w:r w:rsidRPr="00262DCE">
              <w:rPr>
                <w:rStyle w:val="Ninguno"/>
                <w:rFonts w:asciiTheme="minorHAnsi" w:hAnsiTheme="minorHAnsi"/>
                <w:spacing w:val="-3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CAA,</w:t>
            </w:r>
            <w:r w:rsidRPr="00262DCE">
              <w:rPr>
                <w:rStyle w:val="Ninguno"/>
                <w:rFonts w:asciiTheme="minorHAnsi" w:hAnsiTheme="minorHAnsi"/>
                <w:spacing w:val="-3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SIEP).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rPr>
                <w:rFonts w:asciiTheme="minorHAnsi" w:hAnsiTheme="minorHAnsi"/>
              </w:rPr>
            </w:pPr>
            <w:r w:rsidRPr="00262DCE">
              <w:rPr>
                <w:rFonts w:asciiTheme="minorHAnsi" w:eastAsia="Cambria" w:hAnsiTheme="minorHAnsi" w:cs="Cambria"/>
                <w:sz w:val="20"/>
                <w:szCs w:val="20"/>
              </w:rPr>
              <w:t>3,7%</w:t>
            </w:r>
          </w:p>
        </w:tc>
        <w:tc>
          <w:tcPr>
            <w:tcW w:w="146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</w:tr>
      <w:tr w:rsidR="00EF2980" w:rsidRPr="00262DCE" w:rsidTr="008B35F9">
        <w:trPr>
          <w:cantSplit/>
          <w:trHeight w:val="872"/>
        </w:trPr>
        <w:tc>
          <w:tcPr>
            <w:tcW w:w="14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eastAsia="Cambria" w:hAnsiTheme="minorHAnsi" w:cs="Cambria"/>
                <w:sz w:val="36"/>
                <w:szCs w:val="36"/>
              </w:rPr>
            </w:pPr>
          </w:p>
        </w:tc>
        <w:tc>
          <w:tcPr>
            <w:tcW w:w="326" w:type="dxa"/>
            <w:vMerge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  <w:tc>
          <w:tcPr>
            <w:tcW w:w="4424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spacing w:val="-5"/>
                <w:sz w:val="18"/>
                <w:szCs w:val="18"/>
              </w:rPr>
              <w:t>CN.1.1.3.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Utiliza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estrategias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para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realizar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trabajos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individuales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cooperativos,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respetando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las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opiniones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el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trabajo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los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demás,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así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como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los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materiales y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herramientas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empleadas.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(CMCT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CSYC)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rPr>
                <w:rFonts w:asciiTheme="minorHAnsi" w:hAnsiTheme="minorHAnsi"/>
              </w:rPr>
            </w:pPr>
            <w:r w:rsidRPr="00262DCE">
              <w:rPr>
                <w:rFonts w:asciiTheme="minorHAnsi" w:eastAsia="Cambria" w:hAnsiTheme="minorHAnsi" w:cs="Cambria"/>
                <w:sz w:val="20"/>
                <w:szCs w:val="20"/>
              </w:rPr>
              <w:t>3,7%</w:t>
            </w:r>
          </w:p>
        </w:tc>
        <w:tc>
          <w:tcPr>
            <w:tcW w:w="146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</w:tr>
      <w:tr w:rsidR="00EF2980" w:rsidRPr="00262DCE" w:rsidTr="008B35F9">
        <w:trPr>
          <w:cantSplit/>
          <w:trHeight w:val="1092"/>
        </w:trPr>
        <w:tc>
          <w:tcPr>
            <w:tcW w:w="14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eastAsia="Cambria" w:hAnsiTheme="minorHAnsi" w:cs="Cambria"/>
                <w:sz w:val="36"/>
                <w:szCs w:val="36"/>
              </w:rPr>
            </w:pPr>
          </w:p>
        </w:tc>
        <w:tc>
          <w:tcPr>
            <w:tcW w:w="326" w:type="dxa"/>
            <w:vMerge w:val="restart"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pStyle w:val="Poromisin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2º</w:t>
            </w:r>
          </w:p>
        </w:tc>
        <w:tc>
          <w:tcPr>
            <w:tcW w:w="4424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spacing w:val="-7"/>
                <w:sz w:val="18"/>
                <w:szCs w:val="18"/>
              </w:rPr>
              <w:t>CN.1.1.1.</w:t>
            </w:r>
            <w:r w:rsidRPr="00262DCE">
              <w:rPr>
                <w:rStyle w:val="Ninguno"/>
                <w:rFonts w:asciiTheme="minorHAnsi" w:hAnsiTheme="minorHAnsi"/>
                <w:spacing w:val="-2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Obtiene</w:t>
            </w:r>
            <w:r w:rsidRPr="00262DCE">
              <w:rPr>
                <w:rStyle w:val="Ninguno"/>
                <w:rFonts w:asciiTheme="minorHAnsi" w:hAnsiTheme="minorHAnsi"/>
                <w:spacing w:val="-2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información</w:t>
            </w:r>
            <w:r w:rsidRPr="00262DCE">
              <w:rPr>
                <w:rStyle w:val="Ninguno"/>
                <w:rFonts w:asciiTheme="minorHAnsi" w:hAnsiTheme="minorHAnsi"/>
                <w:spacing w:val="-2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2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realiza</w:t>
            </w:r>
            <w:r w:rsidRPr="00262DCE">
              <w:rPr>
                <w:rStyle w:val="Ninguno"/>
                <w:rFonts w:asciiTheme="minorHAnsi" w:hAnsiTheme="minorHAnsi"/>
                <w:spacing w:val="-2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2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manera</w:t>
            </w:r>
            <w:r w:rsidRPr="00262DCE">
              <w:rPr>
                <w:rStyle w:val="Ninguno"/>
                <w:rFonts w:asciiTheme="minorHAnsi" w:hAnsiTheme="minorHAnsi"/>
                <w:spacing w:val="-2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guiada,</w:t>
            </w:r>
            <w:r w:rsidRPr="00262DCE">
              <w:rPr>
                <w:rStyle w:val="Ninguno"/>
                <w:rFonts w:asciiTheme="minorHAnsi" w:hAnsiTheme="minorHAnsi"/>
                <w:spacing w:val="-2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pequeñas</w:t>
            </w:r>
            <w:r w:rsidRPr="00262DCE">
              <w:rPr>
                <w:rStyle w:val="Ninguno"/>
                <w:rFonts w:asciiTheme="minorHAnsi" w:hAnsiTheme="minorHAnsi"/>
                <w:spacing w:val="-2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experiencias</w:t>
            </w:r>
            <w:r w:rsidRPr="00262DCE">
              <w:rPr>
                <w:rStyle w:val="Ninguno"/>
                <w:rFonts w:asciiTheme="minorHAnsi" w:hAnsiTheme="minorHAnsi"/>
                <w:spacing w:val="-2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o</w:t>
            </w:r>
            <w:r w:rsidRPr="00262DCE">
              <w:rPr>
                <w:rStyle w:val="Ninguno"/>
                <w:rFonts w:asciiTheme="minorHAnsi" w:hAnsiTheme="minorHAnsi"/>
                <w:spacing w:val="-2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experimentos,</w:t>
            </w:r>
            <w:r w:rsidRPr="00262DCE">
              <w:rPr>
                <w:rStyle w:val="Ninguno"/>
                <w:rFonts w:asciiTheme="minorHAnsi" w:hAnsiTheme="minorHAnsi"/>
                <w:spacing w:val="-2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estableciendo</w:t>
            </w:r>
            <w:r w:rsidRPr="00262DCE">
              <w:rPr>
                <w:rStyle w:val="Ninguno"/>
                <w:rFonts w:asciiTheme="minorHAnsi" w:hAnsiTheme="minorHAnsi"/>
                <w:spacing w:val="-2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conjeturas</w:t>
            </w:r>
            <w:r w:rsidRPr="00262DCE">
              <w:rPr>
                <w:rStyle w:val="Ninguno"/>
                <w:rFonts w:asciiTheme="minorHAnsi" w:hAnsiTheme="minorHAnsi"/>
                <w:spacing w:val="-2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respecto</w:t>
            </w:r>
            <w:r w:rsidRPr="00262DCE">
              <w:rPr>
                <w:rStyle w:val="Ninguno"/>
                <w:rFonts w:asciiTheme="minorHAnsi" w:hAnsiTheme="minorHAnsi"/>
                <w:spacing w:val="-2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2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sucesos</w:t>
            </w:r>
            <w:r w:rsidRPr="00262DCE">
              <w:rPr>
                <w:rStyle w:val="Ninguno"/>
                <w:rFonts w:asciiTheme="minorHAnsi" w:hAnsiTheme="minorHAnsi"/>
                <w:spacing w:val="-2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que ocurren</w:t>
            </w:r>
            <w:r w:rsidRPr="00262DCE">
              <w:rPr>
                <w:rStyle w:val="Ninguno"/>
                <w:rFonts w:asciiTheme="minorHAnsi" w:hAnsiTheme="minorHAnsi"/>
                <w:spacing w:val="-3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3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forma</w:t>
            </w:r>
            <w:r w:rsidRPr="00262DCE">
              <w:rPr>
                <w:rStyle w:val="Ninguno"/>
                <w:rFonts w:asciiTheme="minorHAnsi" w:hAnsiTheme="minorHAnsi"/>
                <w:spacing w:val="-3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natural</w:t>
            </w:r>
            <w:r w:rsidRPr="00262DCE">
              <w:rPr>
                <w:rStyle w:val="Ninguno"/>
                <w:rFonts w:asciiTheme="minorHAnsi" w:hAnsiTheme="minorHAnsi"/>
                <w:spacing w:val="-3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o</w:t>
            </w:r>
            <w:r w:rsidRPr="00262DCE">
              <w:rPr>
                <w:rStyle w:val="Ninguno"/>
                <w:rFonts w:asciiTheme="minorHAnsi" w:hAnsiTheme="minorHAnsi"/>
                <w:spacing w:val="-3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respecto</w:t>
            </w:r>
            <w:r w:rsidRPr="00262DCE">
              <w:rPr>
                <w:rStyle w:val="Ninguno"/>
                <w:rFonts w:asciiTheme="minorHAnsi" w:hAnsiTheme="minorHAnsi"/>
                <w:spacing w:val="-3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3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los</w:t>
            </w:r>
            <w:r w:rsidRPr="00262DCE">
              <w:rPr>
                <w:rStyle w:val="Ninguno"/>
                <w:rFonts w:asciiTheme="minorHAnsi" w:hAnsiTheme="minorHAnsi"/>
                <w:spacing w:val="-3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que</w:t>
            </w:r>
            <w:r w:rsidRPr="00262DCE">
              <w:rPr>
                <w:rStyle w:val="Ninguno"/>
                <w:rFonts w:asciiTheme="minorHAnsi" w:hAnsiTheme="minorHAnsi"/>
                <w:spacing w:val="-3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ocurren</w:t>
            </w:r>
            <w:r w:rsidRPr="00262DCE">
              <w:rPr>
                <w:rStyle w:val="Ninguno"/>
                <w:rFonts w:asciiTheme="minorHAnsi" w:hAnsiTheme="minorHAnsi"/>
                <w:spacing w:val="-3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cuando</w:t>
            </w:r>
            <w:r w:rsidRPr="00262DCE">
              <w:rPr>
                <w:rStyle w:val="Ninguno"/>
                <w:rFonts w:asciiTheme="minorHAnsi" w:hAnsiTheme="minorHAnsi"/>
                <w:spacing w:val="-3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se</w:t>
            </w:r>
            <w:r w:rsidRPr="00262DCE">
              <w:rPr>
                <w:rStyle w:val="Ninguno"/>
                <w:rFonts w:asciiTheme="minorHAnsi" w:hAnsiTheme="minorHAnsi"/>
                <w:spacing w:val="-3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provocan.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(CCL,</w:t>
            </w:r>
            <w:r w:rsidRPr="00262DCE">
              <w:rPr>
                <w:rStyle w:val="Ninguno"/>
                <w:rFonts w:asciiTheme="minorHAnsi" w:hAnsiTheme="minorHAnsi"/>
                <w:spacing w:val="-3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pacing w:val="-3"/>
                <w:sz w:val="18"/>
                <w:szCs w:val="18"/>
              </w:rPr>
              <w:t>CMCT,</w:t>
            </w:r>
            <w:r w:rsidRPr="00262DCE">
              <w:rPr>
                <w:rStyle w:val="Ninguno"/>
                <w:rFonts w:asciiTheme="minorHAnsi" w:hAnsiTheme="minorHAnsi"/>
                <w:spacing w:val="-3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CAA,</w:t>
            </w:r>
            <w:r w:rsidRPr="00262DCE">
              <w:rPr>
                <w:rStyle w:val="Ninguno"/>
                <w:rFonts w:asciiTheme="minorHAnsi" w:hAnsiTheme="minorHAnsi"/>
                <w:spacing w:val="-3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SIEP).</w:t>
            </w:r>
          </w:p>
        </w:tc>
        <w:tc>
          <w:tcPr>
            <w:tcW w:w="688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rPr>
                <w:rFonts w:asciiTheme="minorHAnsi" w:hAnsiTheme="minorHAnsi"/>
              </w:rPr>
            </w:pPr>
            <w:r w:rsidRPr="00262DCE">
              <w:rPr>
                <w:rFonts w:asciiTheme="minorHAnsi" w:eastAsia="Cambria" w:hAnsiTheme="minorHAnsi" w:cs="Cambria"/>
                <w:sz w:val="20"/>
                <w:szCs w:val="20"/>
              </w:rPr>
              <w:t>3,7%</w:t>
            </w:r>
          </w:p>
        </w:tc>
        <w:tc>
          <w:tcPr>
            <w:tcW w:w="146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</w:tr>
      <w:tr w:rsidR="00EF2980" w:rsidRPr="00262DCE" w:rsidTr="008B35F9">
        <w:trPr>
          <w:cantSplit/>
          <w:trHeight w:val="672"/>
        </w:trPr>
        <w:tc>
          <w:tcPr>
            <w:tcW w:w="14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eastAsia="Cambria" w:hAnsiTheme="minorHAnsi" w:cs="Cambria"/>
                <w:sz w:val="36"/>
                <w:szCs w:val="36"/>
              </w:rPr>
            </w:pPr>
          </w:p>
        </w:tc>
        <w:tc>
          <w:tcPr>
            <w:tcW w:w="326" w:type="dxa"/>
            <w:vMerge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  <w:tc>
          <w:tcPr>
            <w:tcW w:w="442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CN.</w:t>
            </w:r>
            <w:r w:rsidRPr="00262DCE">
              <w:rPr>
                <w:rStyle w:val="Ninguno"/>
                <w:rFonts w:asciiTheme="minorHAnsi" w:hAnsiTheme="minorHAnsi"/>
                <w:spacing w:val="-3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pacing w:val="-5"/>
                <w:sz w:val="18"/>
                <w:szCs w:val="18"/>
              </w:rPr>
              <w:t>1.1.2.</w:t>
            </w:r>
            <w:r w:rsidRPr="00262DCE">
              <w:rPr>
                <w:rStyle w:val="Ninguno"/>
                <w:rFonts w:asciiTheme="minorHAnsi" w:hAnsiTheme="minorHAnsi"/>
                <w:spacing w:val="-3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Manifiesta</w:t>
            </w:r>
            <w:r w:rsidRPr="00262DCE">
              <w:rPr>
                <w:rStyle w:val="Ninguno"/>
                <w:rFonts w:asciiTheme="minorHAnsi" w:hAnsiTheme="minorHAnsi"/>
                <w:spacing w:val="-3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autonomía</w:t>
            </w:r>
            <w:r w:rsidRPr="00262DCE">
              <w:rPr>
                <w:rStyle w:val="Ninguno"/>
                <w:rFonts w:asciiTheme="minorHAnsi" w:hAnsiTheme="minorHAnsi"/>
                <w:spacing w:val="-3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en</w:t>
            </w:r>
            <w:r w:rsidRPr="00262DCE">
              <w:rPr>
                <w:rStyle w:val="Ninguno"/>
                <w:rFonts w:asciiTheme="minorHAnsi" w:hAnsiTheme="minorHAnsi"/>
                <w:spacing w:val="-3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</w:t>
            </w:r>
            <w:r w:rsidRPr="00262DCE">
              <w:rPr>
                <w:rStyle w:val="Ninguno"/>
                <w:rFonts w:asciiTheme="minorHAnsi" w:hAnsiTheme="minorHAnsi"/>
                <w:spacing w:val="-3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ejecución</w:t>
            </w:r>
            <w:r w:rsidRPr="00262DCE">
              <w:rPr>
                <w:rStyle w:val="Ninguno"/>
                <w:rFonts w:asciiTheme="minorHAnsi" w:hAnsiTheme="minorHAnsi"/>
                <w:spacing w:val="-3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3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acciones</w:t>
            </w:r>
            <w:r w:rsidRPr="00262DCE">
              <w:rPr>
                <w:rStyle w:val="Ninguno"/>
                <w:rFonts w:asciiTheme="minorHAnsi" w:hAnsiTheme="minorHAnsi"/>
                <w:spacing w:val="-3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3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tareas,</w:t>
            </w:r>
            <w:r w:rsidRPr="00262DCE">
              <w:rPr>
                <w:rStyle w:val="Ninguno"/>
                <w:rFonts w:asciiTheme="minorHAnsi" w:hAnsiTheme="minorHAnsi"/>
                <w:spacing w:val="-3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expresando</w:t>
            </w:r>
            <w:r w:rsidRPr="00262DCE">
              <w:rPr>
                <w:rStyle w:val="Ninguno"/>
                <w:rFonts w:asciiTheme="minorHAnsi" w:hAnsiTheme="minorHAnsi"/>
                <w:spacing w:val="-3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oralmente</w:t>
            </w:r>
            <w:r w:rsidRPr="00262DCE">
              <w:rPr>
                <w:rStyle w:val="Ninguno"/>
                <w:rFonts w:asciiTheme="minorHAnsi" w:hAnsiTheme="minorHAnsi"/>
                <w:spacing w:val="-3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los</w:t>
            </w:r>
            <w:r w:rsidRPr="00262DCE">
              <w:rPr>
                <w:rStyle w:val="Ninguno"/>
                <w:rFonts w:asciiTheme="minorHAnsi" w:hAnsiTheme="minorHAnsi"/>
                <w:spacing w:val="-3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resultados</w:t>
            </w:r>
            <w:r w:rsidRPr="00262DCE">
              <w:rPr>
                <w:rStyle w:val="Ninguno"/>
                <w:rFonts w:asciiTheme="minorHAnsi" w:hAnsiTheme="minorHAnsi"/>
                <w:spacing w:val="-3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obtenidos</w:t>
            </w:r>
            <w:r w:rsidRPr="00262DCE">
              <w:rPr>
                <w:rStyle w:val="Ninguno"/>
                <w:rFonts w:asciiTheme="minorHAnsi" w:hAnsiTheme="minorHAnsi"/>
                <w:spacing w:val="-3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3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aplicándolos</w:t>
            </w:r>
            <w:r w:rsidRPr="00262DCE">
              <w:rPr>
                <w:rStyle w:val="Ninguno"/>
                <w:rFonts w:asciiTheme="minorHAnsi" w:hAnsiTheme="minorHAnsi"/>
                <w:spacing w:val="-3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</w:t>
            </w:r>
            <w:r w:rsidRPr="00262DCE">
              <w:rPr>
                <w:rStyle w:val="Ninguno"/>
                <w:rFonts w:asciiTheme="minorHAnsi" w:hAnsiTheme="minorHAnsi"/>
                <w:spacing w:val="-3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su</w:t>
            </w:r>
            <w:r w:rsidRPr="00262DCE">
              <w:rPr>
                <w:rStyle w:val="Ninguno"/>
                <w:rFonts w:asciiTheme="minorHAnsi" w:hAnsiTheme="minorHAnsi"/>
                <w:spacing w:val="-3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vida</w:t>
            </w:r>
            <w:r w:rsidRPr="00262DCE">
              <w:rPr>
                <w:rStyle w:val="Ninguno"/>
                <w:rFonts w:asciiTheme="minorHAnsi" w:hAnsiTheme="minorHAnsi"/>
                <w:spacing w:val="-3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cotidiana. (CCL,</w:t>
            </w:r>
            <w:r w:rsidRPr="00262DCE">
              <w:rPr>
                <w:rStyle w:val="Ninguno"/>
                <w:rFonts w:asciiTheme="minorHAnsi" w:hAnsiTheme="minorHAnsi"/>
                <w:spacing w:val="-3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pacing w:val="-3"/>
                <w:sz w:val="18"/>
                <w:szCs w:val="18"/>
              </w:rPr>
              <w:t>CMCT,</w:t>
            </w:r>
            <w:r w:rsidRPr="00262DCE">
              <w:rPr>
                <w:rStyle w:val="Ninguno"/>
                <w:rFonts w:asciiTheme="minorHAnsi" w:hAnsiTheme="minorHAnsi"/>
                <w:spacing w:val="-3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CAA,</w:t>
            </w:r>
            <w:r w:rsidRPr="00262DCE">
              <w:rPr>
                <w:rStyle w:val="Ninguno"/>
                <w:rFonts w:asciiTheme="minorHAnsi" w:hAnsiTheme="minorHAnsi"/>
                <w:spacing w:val="-3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SIEP).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rPr>
                <w:rFonts w:asciiTheme="minorHAnsi" w:hAnsiTheme="minorHAnsi"/>
              </w:rPr>
            </w:pPr>
            <w:r w:rsidRPr="00262DCE">
              <w:rPr>
                <w:rFonts w:asciiTheme="minorHAnsi" w:eastAsia="Cambria" w:hAnsiTheme="minorHAnsi" w:cs="Cambria"/>
                <w:sz w:val="20"/>
                <w:szCs w:val="20"/>
              </w:rPr>
              <w:t>3,7%</w:t>
            </w:r>
          </w:p>
        </w:tc>
        <w:tc>
          <w:tcPr>
            <w:tcW w:w="146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</w:tr>
      <w:tr w:rsidR="00EF2980" w:rsidRPr="00262DCE" w:rsidTr="008B35F9">
        <w:trPr>
          <w:cantSplit/>
          <w:trHeight w:val="882"/>
        </w:trPr>
        <w:tc>
          <w:tcPr>
            <w:tcW w:w="14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eastAsia="Cambria" w:hAnsiTheme="minorHAnsi" w:cs="Cambria"/>
                <w:sz w:val="36"/>
                <w:szCs w:val="36"/>
              </w:rPr>
            </w:pPr>
          </w:p>
        </w:tc>
        <w:tc>
          <w:tcPr>
            <w:tcW w:w="326" w:type="dxa"/>
            <w:vMerge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  <w:tc>
          <w:tcPr>
            <w:tcW w:w="442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spacing w:val="-5"/>
                <w:sz w:val="18"/>
                <w:szCs w:val="18"/>
              </w:rPr>
              <w:t>CN.1.1.3.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Utiliza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estrategias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para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realizar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trabajos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individuales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cooperativos,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respetando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las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opiniones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el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trabajo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los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demás,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así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como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los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materiales y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herramientas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empleadas.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(CMCT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CSYC)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rPr>
                <w:rFonts w:asciiTheme="minorHAnsi" w:hAnsiTheme="minorHAnsi"/>
              </w:rPr>
            </w:pPr>
            <w:r w:rsidRPr="00262DCE">
              <w:rPr>
                <w:rFonts w:asciiTheme="minorHAnsi" w:eastAsia="Cambria" w:hAnsiTheme="minorHAnsi" w:cs="Cambria"/>
                <w:sz w:val="20"/>
                <w:szCs w:val="20"/>
              </w:rPr>
              <w:t>3,7%</w:t>
            </w:r>
          </w:p>
        </w:tc>
        <w:tc>
          <w:tcPr>
            <w:tcW w:w="146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</w:tr>
    </w:tbl>
    <w:tbl>
      <w:tblPr>
        <w:tblpPr w:leftFromText="141" w:rightFromText="141" w:vertAnchor="text" w:horzAnchor="page" w:tblpX="2048" w:tblpY="-187"/>
        <w:tblW w:w="8355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1448"/>
        <w:gridCol w:w="326"/>
        <w:gridCol w:w="4424"/>
        <w:gridCol w:w="752"/>
        <w:gridCol w:w="1405"/>
      </w:tblGrid>
      <w:tr w:rsidR="008B35F9" w:rsidRPr="00262DCE" w:rsidTr="008B35F9">
        <w:trPr>
          <w:cantSplit/>
          <w:trHeight w:val="511"/>
        </w:trPr>
        <w:tc>
          <w:tcPr>
            <w:tcW w:w="619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5F9" w:rsidRPr="00262DCE" w:rsidRDefault="008B35F9" w:rsidP="008B35F9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Style w:val="Ninguno"/>
                <w:rFonts w:asciiTheme="minorHAnsi" w:hAnsiTheme="minorHAnsi"/>
                <w:b/>
                <w:bCs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</w:rPr>
              <w:lastRenderedPageBreak/>
              <w:t>Criterio de Evaluación</w:t>
            </w:r>
          </w:p>
        </w:tc>
        <w:tc>
          <w:tcPr>
            <w:tcW w:w="7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5F9" w:rsidRPr="00262DCE" w:rsidRDefault="008B35F9" w:rsidP="008B35F9">
            <w:pPr>
              <w:pStyle w:val="Poromisin"/>
              <w:rPr>
                <w:rStyle w:val="Ninguno"/>
                <w:rFonts w:asciiTheme="minorHAnsi" w:hAnsiTheme="minorHAnsi"/>
                <w:b/>
                <w:bCs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</w:rPr>
              <w:t>%</w:t>
            </w:r>
          </w:p>
        </w:tc>
        <w:tc>
          <w:tcPr>
            <w:tcW w:w="14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5F9" w:rsidRPr="00262DCE" w:rsidRDefault="008B35F9" w:rsidP="008B35F9">
            <w:pPr>
              <w:pStyle w:val="Poromisin"/>
              <w:tabs>
                <w:tab w:val="left" w:pos="720"/>
                <w:tab w:val="left" w:pos="1440"/>
              </w:tabs>
              <w:rPr>
                <w:rStyle w:val="Ninguno"/>
                <w:rFonts w:asciiTheme="minorHAnsi" w:hAnsiTheme="minorHAnsi"/>
                <w:b/>
                <w:bCs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</w:rPr>
              <w:t>Instrumentos</w:t>
            </w:r>
          </w:p>
        </w:tc>
      </w:tr>
      <w:tr w:rsidR="008B35F9" w:rsidRPr="00380A35" w:rsidTr="008B35F9">
        <w:trPr>
          <w:cantSplit/>
          <w:trHeight w:val="1072"/>
        </w:trPr>
        <w:tc>
          <w:tcPr>
            <w:tcW w:w="619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5F9" w:rsidRPr="00262DCE" w:rsidRDefault="008B35F9" w:rsidP="008B35F9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pacing w:val="-3"/>
                <w:sz w:val="18"/>
                <w:szCs w:val="18"/>
              </w:rPr>
              <w:t>C.E.1.2.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Identificar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2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localizar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las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principales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partes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del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cuerpo,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estableciendo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relación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con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las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funciones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vitales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en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las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que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se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ven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implicadas,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para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potenciar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hábitos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saludables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básicos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poniendo ejemplos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asociados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higiene,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alimentación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equilibrada,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el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ejercicio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físico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el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descanso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como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formas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mantener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salud,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el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bienestar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el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buen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funcionamiento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del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cuerpo.</w:t>
            </w:r>
          </w:p>
        </w:tc>
        <w:tc>
          <w:tcPr>
            <w:tcW w:w="7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5F9" w:rsidRPr="00262DCE" w:rsidRDefault="008B35F9" w:rsidP="008B35F9">
            <w:pPr>
              <w:rPr>
                <w:rFonts w:asciiTheme="minorHAnsi" w:hAnsiTheme="minorHAnsi"/>
              </w:rPr>
            </w:pPr>
            <w:r w:rsidRPr="00262DCE">
              <w:rPr>
                <w:rFonts w:asciiTheme="minorHAnsi" w:eastAsia="Cambria" w:hAnsiTheme="minorHAnsi" w:cs="Cambria"/>
                <w:b/>
                <w:bCs/>
                <w:sz w:val="20"/>
                <w:szCs w:val="20"/>
              </w:rPr>
              <w:t>14,8%</w:t>
            </w:r>
          </w:p>
        </w:tc>
        <w:tc>
          <w:tcPr>
            <w:tcW w:w="140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5F9" w:rsidRPr="00262DCE" w:rsidRDefault="008B35F9" w:rsidP="008B35F9">
            <w:pPr>
              <w:pStyle w:val="Poromisin"/>
              <w:tabs>
                <w:tab w:val="left" w:pos="720"/>
                <w:tab w:val="left" w:pos="1440"/>
              </w:tabs>
              <w:rPr>
                <w:rStyle w:val="Ninguno"/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262DCE">
              <w:rPr>
                <w:rStyle w:val="NingunoA"/>
                <w:rFonts w:asciiTheme="minorHAnsi" w:hAnsiTheme="minorHAnsi"/>
                <w:sz w:val="18"/>
                <w:szCs w:val="18"/>
              </w:rPr>
              <w:t>-La observación directa</w:t>
            </w:r>
            <w:r w:rsidRPr="00262DCE">
              <w:rPr>
                <w:rStyle w:val="Ninguno"/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.</w:t>
            </w:r>
            <w:r w:rsidRPr="00262DCE">
              <w:rPr>
                <w:rStyle w:val="NingunoA"/>
                <w:rFonts w:asciiTheme="minorHAnsi" w:hAnsiTheme="minorHAnsi"/>
                <w:sz w:val="18"/>
                <w:szCs w:val="18"/>
              </w:rPr>
              <w:t xml:space="preserve"> Interés, atención</w:t>
            </w:r>
          </w:p>
          <w:p w:rsidR="008B35F9" w:rsidRPr="00262DCE" w:rsidRDefault="008B35F9" w:rsidP="008B35F9">
            <w:pPr>
              <w:pStyle w:val="Poromisin"/>
              <w:tabs>
                <w:tab w:val="left" w:pos="720"/>
                <w:tab w:val="left" w:pos="1440"/>
              </w:tabs>
              <w:rPr>
                <w:rStyle w:val="NingunoA"/>
                <w:rFonts w:asciiTheme="minorHAnsi" w:eastAsia="Times New Roman" w:hAnsiTheme="minorHAnsi" w:cs="Times New Roman"/>
                <w:sz w:val="18"/>
                <w:szCs w:val="18"/>
              </w:rPr>
            </w:pPr>
          </w:p>
          <w:p w:rsidR="008B35F9" w:rsidRPr="00262DCE" w:rsidRDefault="008B35F9" w:rsidP="008B35F9">
            <w:pPr>
              <w:pStyle w:val="Poromisin"/>
              <w:tabs>
                <w:tab w:val="left" w:pos="720"/>
                <w:tab w:val="left" w:pos="1440"/>
              </w:tabs>
              <w:rPr>
                <w:rStyle w:val="Ninguno"/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262DCE">
              <w:rPr>
                <w:rStyle w:val="NingunoA"/>
                <w:rFonts w:asciiTheme="minorHAnsi" w:hAnsiTheme="minorHAnsi"/>
                <w:sz w:val="18"/>
                <w:szCs w:val="18"/>
              </w:rPr>
              <w:t>-Cuaderno del alumnado.</w:t>
            </w:r>
          </w:p>
          <w:p w:rsidR="008B35F9" w:rsidRPr="00262DCE" w:rsidRDefault="008B35F9" w:rsidP="008B35F9">
            <w:pPr>
              <w:pStyle w:val="Poromisin"/>
              <w:tabs>
                <w:tab w:val="left" w:pos="720"/>
                <w:tab w:val="left" w:pos="1440"/>
              </w:tabs>
              <w:rPr>
                <w:rStyle w:val="NingunoA"/>
                <w:rFonts w:asciiTheme="minorHAnsi" w:eastAsia="Times New Roman" w:hAnsiTheme="minorHAnsi" w:cs="Times New Roman"/>
                <w:sz w:val="18"/>
                <w:szCs w:val="18"/>
              </w:rPr>
            </w:pPr>
          </w:p>
          <w:p w:rsidR="008B35F9" w:rsidRPr="00262DCE" w:rsidRDefault="008B35F9" w:rsidP="008B35F9">
            <w:pPr>
              <w:pStyle w:val="Poromisin"/>
              <w:tabs>
                <w:tab w:val="left" w:pos="720"/>
                <w:tab w:val="left" w:pos="1440"/>
              </w:tabs>
              <w:rPr>
                <w:rStyle w:val="Ninguno"/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262DCE">
              <w:rPr>
                <w:rStyle w:val="NingunoA"/>
                <w:rFonts w:asciiTheme="minorHAnsi" w:hAnsiTheme="minorHAnsi"/>
                <w:sz w:val="18"/>
                <w:szCs w:val="18"/>
              </w:rPr>
              <w:t>-Fichas, trabajos (cartas, carteles, murales…), cuadernillos…</w:t>
            </w:r>
          </w:p>
          <w:p w:rsidR="008B35F9" w:rsidRPr="00262DCE" w:rsidRDefault="008B35F9" w:rsidP="008B35F9">
            <w:pPr>
              <w:pStyle w:val="Poromisin"/>
              <w:tabs>
                <w:tab w:val="left" w:pos="720"/>
                <w:tab w:val="left" w:pos="1440"/>
              </w:tabs>
              <w:rPr>
                <w:rStyle w:val="NingunoA"/>
                <w:rFonts w:asciiTheme="minorHAnsi" w:eastAsia="Times New Roman" w:hAnsiTheme="minorHAnsi" w:cs="Times New Roman"/>
                <w:sz w:val="18"/>
                <w:szCs w:val="18"/>
              </w:rPr>
            </w:pPr>
          </w:p>
          <w:p w:rsidR="008B35F9" w:rsidRPr="00262DCE" w:rsidRDefault="008B35F9" w:rsidP="008B35F9">
            <w:pPr>
              <w:pStyle w:val="Poromisin"/>
              <w:tabs>
                <w:tab w:val="left" w:pos="720"/>
                <w:tab w:val="left" w:pos="1440"/>
              </w:tabs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-Realización de la tarea final</w:t>
            </w:r>
          </w:p>
        </w:tc>
      </w:tr>
      <w:tr w:rsidR="008B35F9" w:rsidRPr="00262DCE" w:rsidTr="008B35F9">
        <w:trPr>
          <w:cantSplit/>
          <w:trHeight w:val="462"/>
        </w:trPr>
        <w:tc>
          <w:tcPr>
            <w:tcW w:w="144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5F9" w:rsidRPr="00262DCE" w:rsidRDefault="008B35F9" w:rsidP="008B35F9">
            <w:pPr>
              <w:pStyle w:val="Poromisin"/>
              <w:tabs>
                <w:tab w:val="left" w:pos="720"/>
                <w:tab w:val="left" w:pos="1440"/>
              </w:tabs>
              <w:rPr>
                <w:rStyle w:val="Ninguno"/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z w:val="18"/>
                <w:szCs w:val="18"/>
                <w:lang w:val="pt-PT"/>
              </w:rPr>
              <w:t xml:space="preserve">Bloque 2: </w:t>
            </w:r>
          </w:p>
          <w:p w:rsidR="008B35F9" w:rsidRPr="00262DCE" w:rsidRDefault="008B35F9" w:rsidP="008B35F9">
            <w:pPr>
              <w:pStyle w:val="Poromisin"/>
              <w:tabs>
                <w:tab w:val="left" w:pos="720"/>
                <w:tab w:val="left" w:pos="1440"/>
              </w:tabs>
              <w:rPr>
                <w:rStyle w:val="Ninguno"/>
                <w:rFonts w:asciiTheme="minorHAnsi" w:eastAsia="Times New Roman" w:hAnsiTheme="minorHAnsi" w:cs="Times New Roman"/>
                <w:b/>
                <w:bCs/>
                <w:sz w:val="18"/>
                <w:szCs w:val="18"/>
                <w:lang w:val="pt-PT"/>
              </w:rPr>
            </w:pPr>
          </w:p>
          <w:p w:rsidR="008B35F9" w:rsidRPr="00262DCE" w:rsidRDefault="008B35F9" w:rsidP="008B35F9">
            <w:pPr>
              <w:pStyle w:val="Poromisin"/>
              <w:tabs>
                <w:tab w:val="left" w:pos="720"/>
                <w:tab w:val="left" w:pos="1440"/>
              </w:tabs>
              <w:rPr>
                <w:rStyle w:val="Ninguno"/>
                <w:rFonts w:asciiTheme="minorHAnsi" w:hAnsiTheme="minorHAnsi"/>
                <w:b/>
                <w:bCs/>
                <w:sz w:val="18"/>
                <w:szCs w:val="18"/>
                <w:lang w:val="pt-PT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z w:val="18"/>
                <w:szCs w:val="18"/>
                <w:lang w:val="pt-PT"/>
              </w:rPr>
              <w:t>" El ser humano y la salud"</w:t>
            </w:r>
          </w:p>
        </w:tc>
        <w:tc>
          <w:tcPr>
            <w:tcW w:w="32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5F9" w:rsidRPr="00262DCE" w:rsidRDefault="008B35F9" w:rsidP="008B35F9">
            <w:pPr>
              <w:pStyle w:val="Poromisin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1º</w:t>
            </w:r>
          </w:p>
        </w:tc>
        <w:tc>
          <w:tcPr>
            <w:tcW w:w="442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5F9" w:rsidRPr="00262DCE" w:rsidRDefault="008B35F9" w:rsidP="008B35F9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pacing w:val="-5"/>
                <w:sz w:val="18"/>
                <w:szCs w:val="18"/>
              </w:rPr>
              <w:t>CN.1.2.1</w:t>
            </w:r>
            <w:r w:rsidRPr="00262DCE">
              <w:rPr>
                <w:rStyle w:val="Ninguno"/>
                <w:rFonts w:asciiTheme="minorHAnsi" w:hAnsiTheme="minorHAnsi"/>
                <w:spacing w:val="-5"/>
                <w:sz w:val="18"/>
                <w:szCs w:val="18"/>
              </w:rPr>
              <w:t>.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 xml:space="preserve"> Identifica y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localiza</w:t>
            </w:r>
            <w:r w:rsidRPr="00262DCE">
              <w:rPr>
                <w:rStyle w:val="Ninguno"/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las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principales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partes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del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cuerpo</w:t>
            </w:r>
          </w:p>
        </w:tc>
        <w:tc>
          <w:tcPr>
            <w:tcW w:w="752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5F9" w:rsidRPr="00262DCE" w:rsidRDefault="008B35F9" w:rsidP="008B35F9">
            <w:pPr>
              <w:rPr>
                <w:rFonts w:asciiTheme="minorHAnsi" w:hAnsiTheme="minorHAnsi"/>
              </w:rPr>
            </w:pPr>
            <w:r w:rsidRPr="00262DCE">
              <w:rPr>
                <w:rFonts w:asciiTheme="minorHAnsi" w:eastAsia="Cambria" w:hAnsiTheme="minorHAnsi" w:cs="Cambria"/>
                <w:sz w:val="20"/>
                <w:szCs w:val="20"/>
              </w:rPr>
              <w:t>3,7%</w:t>
            </w:r>
          </w:p>
        </w:tc>
        <w:tc>
          <w:tcPr>
            <w:tcW w:w="14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8B35F9" w:rsidRPr="00262DCE" w:rsidRDefault="008B35F9" w:rsidP="008B35F9">
            <w:pPr>
              <w:rPr>
                <w:rFonts w:asciiTheme="minorHAnsi" w:hAnsiTheme="minorHAnsi"/>
              </w:rPr>
            </w:pPr>
          </w:p>
        </w:tc>
      </w:tr>
      <w:tr w:rsidR="008B35F9" w:rsidRPr="00262DCE" w:rsidTr="008B35F9">
        <w:trPr>
          <w:cantSplit/>
          <w:trHeight w:val="852"/>
        </w:trPr>
        <w:tc>
          <w:tcPr>
            <w:tcW w:w="14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8B35F9" w:rsidRPr="00262DCE" w:rsidRDefault="008B35F9" w:rsidP="008B35F9">
            <w:pPr>
              <w:rPr>
                <w:rFonts w:asciiTheme="minorHAnsi" w:eastAsia="Cambria" w:hAnsiTheme="minorHAnsi" w:cs="Cambria"/>
                <w:sz w:val="36"/>
                <w:szCs w:val="36"/>
              </w:rPr>
            </w:pPr>
          </w:p>
        </w:tc>
        <w:tc>
          <w:tcPr>
            <w:tcW w:w="326" w:type="dxa"/>
            <w:vMerge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</w:tcPr>
          <w:p w:rsidR="008B35F9" w:rsidRPr="00262DCE" w:rsidRDefault="008B35F9" w:rsidP="008B35F9">
            <w:pPr>
              <w:rPr>
                <w:rFonts w:asciiTheme="minorHAnsi" w:hAnsiTheme="minorHAnsi"/>
              </w:rPr>
            </w:pPr>
          </w:p>
        </w:tc>
        <w:tc>
          <w:tcPr>
            <w:tcW w:w="442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5F9" w:rsidRPr="00262DCE" w:rsidRDefault="008B35F9" w:rsidP="008B35F9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pacing w:val="-2"/>
                <w:sz w:val="18"/>
                <w:szCs w:val="18"/>
              </w:rPr>
              <w:t>CN.1.2.2</w:t>
            </w:r>
            <w:r w:rsidRPr="00262DCE">
              <w:rPr>
                <w:rStyle w:val="Ninguno"/>
                <w:rFonts w:asciiTheme="minorHAnsi" w:hAnsiTheme="minorHAnsi"/>
                <w:spacing w:val="-2"/>
                <w:sz w:val="18"/>
                <w:szCs w:val="18"/>
              </w:rPr>
              <w:t>.</w:t>
            </w:r>
            <w:r w:rsidRPr="00262DCE">
              <w:rPr>
                <w:rStyle w:val="Ninguno"/>
                <w:rFonts w:asciiTheme="minorHAnsi" w:hAnsiTheme="minorHAnsi"/>
                <w:spacing w:val="-2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Pone</w:t>
            </w:r>
            <w:r w:rsidRPr="00262DCE">
              <w:rPr>
                <w:rStyle w:val="Ninguno"/>
                <w:rFonts w:asciiTheme="minorHAnsi" w:hAnsiTheme="minorHAnsi"/>
                <w:spacing w:val="-2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ejemplos</w:t>
            </w:r>
            <w:r w:rsidRPr="00262DCE">
              <w:rPr>
                <w:rStyle w:val="Ninguno"/>
                <w:rFonts w:asciiTheme="minorHAnsi" w:hAnsiTheme="minorHAnsi"/>
                <w:spacing w:val="-2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asociados</w:t>
            </w:r>
            <w:r w:rsidRPr="00262DCE">
              <w:rPr>
                <w:rStyle w:val="Ninguno"/>
                <w:rFonts w:asciiTheme="minorHAnsi" w:hAnsiTheme="minorHAnsi"/>
                <w:spacing w:val="-2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</w:t>
            </w:r>
            <w:r w:rsidRPr="00262DCE">
              <w:rPr>
                <w:rStyle w:val="Ninguno"/>
                <w:rFonts w:asciiTheme="minorHAnsi" w:hAnsiTheme="minorHAnsi"/>
                <w:spacing w:val="-2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</w:t>
            </w:r>
            <w:r w:rsidRPr="00262DCE">
              <w:rPr>
                <w:rStyle w:val="Ninguno"/>
                <w:rFonts w:asciiTheme="minorHAnsi" w:hAnsiTheme="minorHAnsi"/>
                <w:spacing w:val="-2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higiene,</w:t>
            </w:r>
            <w:r w:rsidRPr="00262DCE">
              <w:rPr>
                <w:rStyle w:val="Ninguno"/>
                <w:rFonts w:asciiTheme="minorHAnsi" w:hAnsiTheme="minorHAnsi"/>
                <w:spacing w:val="-2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</w:t>
            </w:r>
            <w:r w:rsidRPr="00262DCE">
              <w:rPr>
                <w:rStyle w:val="Ninguno"/>
                <w:rFonts w:asciiTheme="minorHAnsi" w:hAnsiTheme="minorHAnsi"/>
                <w:spacing w:val="-2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alimentación</w:t>
            </w:r>
            <w:r w:rsidRPr="00262DCE">
              <w:rPr>
                <w:rStyle w:val="Ninguno"/>
                <w:rFonts w:asciiTheme="minorHAnsi" w:hAnsiTheme="minorHAnsi"/>
                <w:spacing w:val="-2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equilibrada,</w:t>
            </w:r>
            <w:r w:rsidRPr="00262DCE">
              <w:rPr>
                <w:rStyle w:val="Ninguno"/>
                <w:rFonts w:asciiTheme="minorHAnsi" w:hAnsiTheme="minorHAnsi"/>
                <w:spacing w:val="-2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el</w:t>
            </w:r>
            <w:r w:rsidRPr="00262DCE">
              <w:rPr>
                <w:rStyle w:val="Ninguno"/>
                <w:rFonts w:asciiTheme="minorHAnsi" w:hAnsiTheme="minorHAnsi"/>
                <w:spacing w:val="-2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ejercicio</w:t>
            </w:r>
            <w:r w:rsidRPr="00262DCE">
              <w:rPr>
                <w:rStyle w:val="Ninguno"/>
                <w:rFonts w:asciiTheme="minorHAnsi" w:hAnsiTheme="minorHAnsi"/>
                <w:spacing w:val="-2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físico</w:t>
            </w:r>
            <w:r w:rsidRPr="00262DCE">
              <w:rPr>
                <w:rStyle w:val="Ninguno"/>
                <w:rFonts w:asciiTheme="minorHAnsi" w:hAnsiTheme="minorHAnsi"/>
                <w:spacing w:val="-2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2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el</w:t>
            </w:r>
            <w:r w:rsidRPr="00262DCE">
              <w:rPr>
                <w:rStyle w:val="Ninguno"/>
                <w:rFonts w:asciiTheme="minorHAnsi" w:hAnsiTheme="minorHAnsi"/>
                <w:spacing w:val="-2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descanso</w:t>
            </w:r>
            <w:r w:rsidRPr="00262DCE">
              <w:rPr>
                <w:rStyle w:val="Ninguno"/>
                <w:rFonts w:asciiTheme="minorHAnsi" w:hAnsiTheme="minorHAnsi"/>
                <w:spacing w:val="-2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como</w:t>
            </w:r>
            <w:r w:rsidRPr="00262DCE">
              <w:rPr>
                <w:rStyle w:val="Ninguno"/>
                <w:rFonts w:asciiTheme="minorHAnsi" w:hAnsiTheme="minorHAnsi"/>
                <w:spacing w:val="-2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formas</w:t>
            </w:r>
            <w:r w:rsidRPr="00262DCE">
              <w:rPr>
                <w:rStyle w:val="Ninguno"/>
                <w:rFonts w:asciiTheme="minorHAnsi" w:hAnsiTheme="minorHAnsi"/>
                <w:spacing w:val="-2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2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mantener</w:t>
            </w:r>
            <w:r w:rsidRPr="00262DCE">
              <w:rPr>
                <w:rStyle w:val="Ninguno"/>
                <w:rFonts w:asciiTheme="minorHAnsi" w:hAnsiTheme="minorHAnsi"/>
                <w:spacing w:val="-2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</w:t>
            </w:r>
            <w:r w:rsidRPr="00262DCE">
              <w:rPr>
                <w:rStyle w:val="Ninguno"/>
                <w:rFonts w:asciiTheme="minorHAnsi" w:hAnsiTheme="minorHAnsi"/>
                <w:spacing w:val="-2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salud,</w:t>
            </w:r>
            <w:r w:rsidRPr="00262DCE">
              <w:rPr>
                <w:rStyle w:val="Ninguno"/>
                <w:rFonts w:asciiTheme="minorHAnsi" w:hAnsiTheme="minorHAnsi"/>
                <w:spacing w:val="-2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el</w:t>
            </w:r>
            <w:r w:rsidRPr="00262DCE">
              <w:rPr>
                <w:rStyle w:val="Ninguno"/>
                <w:rFonts w:asciiTheme="minorHAnsi" w:hAnsiTheme="minorHAnsi"/>
                <w:spacing w:val="-2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bienestar</w:t>
            </w:r>
            <w:r w:rsidRPr="00262DCE">
              <w:rPr>
                <w:rStyle w:val="Ninguno"/>
                <w:rFonts w:asciiTheme="minorHAnsi" w:hAnsiTheme="minorHAnsi"/>
                <w:spacing w:val="-2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2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el</w:t>
            </w:r>
            <w:r w:rsidRPr="00262DCE">
              <w:rPr>
                <w:rStyle w:val="Ninguno"/>
                <w:rFonts w:asciiTheme="minorHAnsi" w:hAnsiTheme="minorHAnsi"/>
                <w:spacing w:val="-2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buen funcionamiento</w:t>
            </w:r>
            <w:r w:rsidRPr="00262DCE">
              <w:rPr>
                <w:rStyle w:val="Ninguno"/>
                <w:rFonts w:asciiTheme="minorHAnsi" w:hAnsiTheme="minorHAnsi"/>
                <w:spacing w:val="-1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del</w:t>
            </w:r>
            <w:r w:rsidRPr="00262DCE">
              <w:rPr>
                <w:rStyle w:val="Ninguno"/>
                <w:rFonts w:asciiTheme="minorHAnsi" w:hAnsiTheme="minorHAnsi"/>
                <w:spacing w:val="-1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cuerpo.</w:t>
            </w:r>
            <w:r w:rsidRPr="00262DCE">
              <w:rPr>
                <w:rStyle w:val="Ninguno"/>
                <w:rFonts w:asciiTheme="minorHAnsi" w:hAnsiTheme="minorHAnsi"/>
                <w:spacing w:val="-1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pacing w:val="-2"/>
                <w:sz w:val="18"/>
                <w:szCs w:val="18"/>
              </w:rPr>
              <w:t>(CMCT,</w:t>
            </w:r>
            <w:r w:rsidRPr="00262DCE">
              <w:rPr>
                <w:rStyle w:val="Ninguno"/>
                <w:rFonts w:asciiTheme="minorHAnsi" w:hAnsiTheme="minorHAnsi"/>
                <w:spacing w:val="-1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CAA).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5F9" w:rsidRPr="00262DCE" w:rsidRDefault="008B35F9" w:rsidP="008B35F9">
            <w:pPr>
              <w:rPr>
                <w:rFonts w:asciiTheme="minorHAnsi" w:hAnsiTheme="minorHAnsi"/>
              </w:rPr>
            </w:pPr>
            <w:r w:rsidRPr="00262DCE">
              <w:rPr>
                <w:rFonts w:asciiTheme="minorHAnsi" w:eastAsia="Cambria" w:hAnsiTheme="minorHAnsi" w:cs="Cambria"/>
                <w:sz w:val="20"/>
                <w:szCs w:val="20"/>
              </w:rPr>
              <w:t>3,7%</w:t>
            </w:r>
          </w:p>
        </w:tc>
        <w:tc>
          <w:tcPr>
            <w:tcW w:w="14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8B35F9" w:rsidRPr="00262DCE" w:rsidRDefault="008B35F9" w:rsidP="008B35F9">
            <w:pPr>
              <w:rPr>
                <w:rFonts w:asciiTheme="minorHAnsi" w:hAnsiTheme="minorHAnsi"/>
              </w:rPr>
            </w:pPr>
          </w:p>
        </w:tc>
      </w:tr>
      <w:tr w:rsidR="008B35F9" w:rsidRPr="00262DCE" w:rsidTr="008B35F9">
        <w:trPr>
          <w:cantSplit/>
          <w:trHeight w:val="452"/>
        </w:trPr>
        <w:tc>
          <w:tcPr>
            <w:tcW w:w="14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8B35F9" w:rsidRPr="00262DCE" w:rsidRDefault="008B35F9" w:rsidP="008B35F9">
            <w:pPr>
              <w:rPr>
                <w:rFonts w:asciiTheme="minorHAnsi" w:eastAsia="Cambria" w:hAnsiTheme="minorHAnsi" w:cs="Cambria"/>
                <w:sz w:val="36"/>
                <w:szCs w:val="36"/>
              </w:rPr>
            </w:pPr>
          </w:p>
        </w:tc>
        <w:tc>
          <w:tcPr>
            <w:tcW w:w="326" w:type="dxa"/>
            <w:vMerge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</w:tcPr>
          <w:p w:rsidR="008B35F9" w:rsidRPr="00262DCE" w:rsidRDefault="008B35F9" w:rsidP="008B35F9">
            <w:pPr>
              <w:rPr>
                <w:rFonts w:asciiTheme="minorHAnsi" w:hAnsiTheme="minorHAnsi"/>
              </w:rPr>
            </w:pPr>
          </w:p>
        </w:tc>
        <w:tc>
          <w:tcPr>
            <w:tcW w:w="442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5F9" w:rsidRPr="00262DCE" w:rsidRDefault="008B35F9" w:rsidP="008B35F9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pacing w:val="-2"/>
                <w:sz w:val="18"/>
                <w:szCs w:val="18"/>
              </w:rPr>
              <w:t>CN.1.2.3</w:t>
            </w:r>
            <w:r w:rsidRPr="00262DCE">
              <w:rPr>
                <w:rStyle w:val="Ninguno"/>
                <w:rFonts w:asciiTheme="minorHAnsi" w:hAnsiTheme="minorHAnsi"/>
                <w:spacing w:val="-2"/>
                <w:sz w:val="18"/>
                <w:szCs w:val="18"/>
              </w:rPr>
              <w:t>.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Conoce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respeta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las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diferencias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individuales(CSYC)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5F9" w:rsidRPr="00262DCE" w:rsidRDefault="008B35F9" w:rsidP="008B35F9">
            <w:pPr>
              <w:rPr>
                <w:rFonts w:asciiTheme="minorHAnsi" w:hAnsiTheme="minorHAnsi"/>
              </w:rPr>
            </w:pPr>
            <w:r w:rsidRPr="00262DCE">
              <w:rPr>
                <w:rFonts w:asciiTheme="minorHAnsi" w:eastAsia="Cambria" w:hAnsiTheme="minorHAnsi" w:cs="Cambria"/>
                <w:sz w:val="20"/>
                <w:szCs w:val="20"/>
              </w:rPr>
              <w:t>3,7%</w:t>
            </w:r>
          </w:p>
        </w:tc>
        <w:tc>
          <w:tcPr>
            <w:tcW w:w="14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8B35F9" w:rsidRPr="00262DCE" w:rsidRDefault="008B35F9" w:rsidP="008B35F9">
            <w:pPr>
              <w:rPr>
                <w:rFonts w:asciiTheme="minorHAnsi" w:hAnsiTheme="minorHAnsi"/>
              </w:rPr>
            </w:pPr>
          </w:p>
        </w:tc>
      </w:tr>
      <w:tr w:rsidR="008B35F9" w:rsidRPr="00262DCE" w:rsidTr="008B35F9">
        <w:trPr>
          <w:cantSplit/>
          <w:trHeight w:val="672"/>
        </w:trPr>
        <w:tc>
          <w:tcPr>
            <w:tcW w:w="14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8B35F9" w:rsidRPr="00262DCE" w:rsidRDefault="008B35F9" w:rsidP="008B35F9">
            <w:pPr>
              <w:rPr>
                <w:rFonts w:asciiTheme="minorHAnsi" w:eastAsia="Cambria" w:hAnsiTheme="minorHAnsi" w:cs="Cambria"/>
                <w:sz w:val="36"/>
                <w:szCs w:val="36"/>
              </w:rPr>
            </w:pPr>
          </w:p>
        </w:tc>
        <w:tc>
          <w:tcPr>
            <w:tcW w:w="326" w:type="dxa"/>
            <w:vMerge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</w:tcPr>
          <w:p w:rsidR="008B35F9" w:rsidRPr="00262DCE" w:rsidRDefault="008B35F9" w:rsidP="008B35F9">
            <w:pPr>
              <w:rPr>
                <w:rFonts w:asciiTheme="minorHAnsi" w:hAnsiTheme="minorHAnsi"/>
              </w:rPr>
            </w:pPr>
          </w:p>
        </w:tc>
        <w:tc>
          <w:tcPr>
            <w:tcW w:w="4424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5F9" w:rsidRPr="00262DCE" w:rsidRDefault="008B35F9" w:rsidP="008B35F9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pacing w:val="-2"/>
                <w:sz w:val="18"/>
                <w:szCs w:val="18"/>
              </w:rPr>
              <w:t>CN.1.2.4</w:t>
            </w:r>
            <w:r w:rsidRPr="00262DCE">
              <w:rPr>
                <w:rStyle w:val="Ninguno"/>
                <w:rFonts w:asciiTheme="minorHAnsi" w:hAnsiTheme="minorHAnsi"/>
                <w:spacing w:val="-2"/>
                <w:sz w:val="18"/>
                <w:szCs w:val="18"/>
              </w:rPr>
              <w:t>.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Identifica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emociones</w:t>
            </w:r>
            <w:r w:rsidRPr="00262DCE">
              <w:rPr>
                <w:rStyle w:val="Ninguno"/>
                <w:rFonts w:asciiTheme="minorHAnsi" w:hAnsiTheme="minorHAnsi"/>
                <w:spacing w:val="-1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sentimientos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propios,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1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sus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compañeros</w:t>
            </w:r>
            <w:r w:rsidRPr="00262DCE">
              <w:rPr>
                <w:rStyle w:val="Ninguno"/>
                <w:rFonts w:asciiTheme="minorHAnsi" w:hAnsiTheme="minorHAnsi"/>
                <w:spacing w:val="-1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1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los</w:t>
            </w:r>
            <w:r w:rsidRPr="00262DCE">
              <w:rPr>
                <w:rStyle w:val="Ninguno"/>
                <w:rFonts w:asciiTheme="minorHAnsi" w:hAnsiTheme="minorHAnsi"/>
                <w:spacing w:val="-1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adultos,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manifestando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conductas</w:t>
            </w:r>
            <w:r w:rsidRPr="00262DCE">
              <w:rPr>
                <w:rStyle w:val="Ninguno"/>
                <w:rFonts w:asciiTheme="minorHAnsi" w:hAnsiTheme="minorHAnsi"/>
                <w:spacing w:val="-1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pacíficas.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(CSYC)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5F9" w:rsidRPr="00262DCE" w:rsidRDefault="008B35F9" w:rsidP="008B35F9">
            <w:pPr>
              <w:rPr>
                <w:rFonts w:asciiTheme="minorHAnsi" w:hAnsiTheme="minorHAnsi"/>
              </w:rPr>
            </w:pPr>
            <w:r w:rsidRPr="00262DCE">
              <w:rPr>
                <w:rFonts w:asciiTheme="minorHAnsi" w:eastAsia="Cambria" w:hAnsiTheme="minorHAnsi" w:cs="Cambria"/>
                <w:sz w:val="20"/>
                <w:szCs w:val="20"/>
              </w:rPr>
              <w:t>3,7%</w:t>
            </w:r>
          </w:p>
        </w:tc>
        <w:tc>
          <w:tcPr>
            <w:tcW w:w="14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8B35F9" w:rsidRPr="00262DCE" w:rsidRDefault="008B35F9" w:rsidP="008B35F9">
            <w:pPr>
              <w:rPr>
                <w:rFonts w:asciiTheme="minorHAnsi" w:hAnsiTheme="minorHAnsi"/>
              </w:rPr>
            </w:pPr>
          </w:p>
        </w:tc>
      </w:tr>
      <w:tr w:rsidR="008B35F9" w:rsidRPr="00262DCE" w:rsidTr="008B35F9">
        <w:trPr>
          <w:cantSplit/>
          <w:trHeight w:val="702"/>
        </w:trPr>
        <w:tc>
          <w:tcPr>
            <w:tcW w:w="14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8B35F9" w:rsidRPr="00262DCE" w:rsidRDefault="008B35F9" w:rsidP="008B35F9">
            <w:pPr>
              <w:rPr>
                <w:rFonts w:asciiTheme="minorHAnsi" w:eastAsia="Cambria" w:hAnsiTheme="minorHAnsi" w:cs="Cambria"/>
                <w:sz w:val="36"/>
                <w:szCs w:val="36"/>
              </w:rPr>
            </w:pPr>
          </w:p>
        </w:tc>
        <w:tc>
          <w:tcPr>
            <w:tcW w:w="326" w:type="dxa"/>
            <w:vMerge w:val="restart"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5F9" w:rsidRPr="00262DCE" w:rsidRDefault="008B35F9" w:rsidP="008B35F9">
            <w:pPr>
              <w:pStyle w:val="Poromisin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2º</w:t>
            </w:r>
          </w:p>
        </w:tc>
        <w:tc>
          <w:tcPr>
            <w:tcW w:w="4424" w:type="dxa"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5F9" w:rsidRPr="00262DCE" w:rsidRDefault="008B35F9" w:rsidP="008B35F9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pacing w:val="-5"/>
                <w:sz w:val="18"/>
                <w:szCs w:val="18"/>
              </w:rPr>
              <w:t>CN.1.2.1</w:t>
            </w:r>
            <w:r w:rsidRPr="00262DCE">
              <w:rPr>
                <w:rStyle w:val="Ninguno"/>
                <w:rFonts w:asciiTheme="minorHAnsi" w:hAnsiTheme="minorHAnsi"/>
                <w:spacing w:val="-5"/>
                <w:sz w:val="18"/>
                <w:szCs w:val="18"/>
              </w:rPr>
              <w:t>.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Identifica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localiza</w:t>
            </w:r>
            <w:r w:rsidRPr="00262DCE">
              <w:rPr>
                <w:rStyle w:val="Ninguno"/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las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principales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partes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del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cuerpo,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estableciendo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relación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con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las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funciones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vitales.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(CMCT)</w:t>
            </w:r>
          </w:p>
        </w:tc>
        <w:tc>
          <w:tcPr>
            <w:tcW w:w="752" w:type="dxa"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5F9" w:rsidRPr="00262DCE" w:rsidRDefault="008B35F9" w:rsidP="008B35F9">
            <w:pPr>
              <w:rPr>
                <w:rFonts w:asciiTheme="minorHAnsi" w:hAnsiTheme="minorHAnsi"/>
              </w:rPr>
            </w:pPr>
            <w:r w:rsidRPr="00262DCE">
              <w:rPr>
                <w:rFonts w:asciiTheme="minorHAnsi" w:eastAsia="Cambria" w:hAnsiTheme="minorHAnsi" w:cs="Cambria"/>
                <w:sz w:val="20"/>
                <w:szCs w:val="20"/>
              </w:rPr>
              <w:t>3,7%</w:t>
            </w:r>
          </w:p>
        </w:tc>
        <w:tc>
          <w:tcPr>
            <w:tcW w:w="14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8B35F9" w:rsidRPr="00262DCE" w:rsidRDefault="008B35F9" w:rsidP="008B35F9">
            <w:pPr>
              <w:rPr>
                <w:rFonts w:asciiTheme="minorHAnsi" w:hAnsiTheme="minorHAnsi"/>
              </w:rPr>
            </w:pPr>
          </w:p>
        </w:tc>
      </w:tr>
      <w:tr w:rsidR="008B35F9" w:rsidRPr="00262DCE" w:rsidTr="008B35F9">
        <w:trPr>
          <w:cantSplit/>
          <w:trHeight w:val="882"/>
        </w:trPr>
        <w:tc>
          <w:tcPr>
            <w:tcW w:w="14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8B35F9" w:rsidRPr="00262DCE" w:rsidRDefault="008B35F9" w:rsidP="008B35F9">
            <w:pPr>
              <w:rPr>
                <w:rFonts w:asciiTheme="minorHAnsi" w:eastAsia="Cambria" w:hAnsiTheme="minorHAnsi" w:cs="Cambria"/>
                <w:sz w:val="36"/>
                <w:szCs w:val="36"/>
              </w:rPr>
            </w:pPr>
          </w:p>
        </w:tc>
        <w:tc>
          <w:tcPr>
            <w:tcW w:w="326" w:type="dxa"/>
            <w:vMerge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8B35F9" w:rsidRPr="00262DCE" w:rsidRDefault="008B35F9" w:rsidP="008B35F9">
            <w:pPr>
              <w:rPr>
                <w:rFonts w:asciiTheme="minorHAnsi" w:hAnsiTheme="minorHAnsi"/>
              </w:rPr>
            </w:pPr>
          </w:p>
        </w:tc>
        <w:tc>
          <w:tcPr>
            <w:tcW w:w="442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5F9" w:rsidRPr="00262DCE" w:rsidRDefault="008B35F9" w:rsidP="008B35F9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pacing w:val="-2"/>
                <w:sz w:val="18"/>
                <w:szCs w:val="18"/>
              </w:rPr>
              <w:t>CN.1.2.2</w:t>
            </w:r>
            <w:r w:rsidRPr="00262DCE">
              <w:rPr>
                <w:rStyle w:val="Ninguno"/>
                <w:rFonts w:asciiTheme="minorHAnsi" w:hAnsiTheme="minorHAnsi"/>
                <w:spacing w:val="-2"/>
                <w:sz w:val="18"/>
                <w:szCs w:val="18"/>
              </w:rPr>
              <w:t>.</w:t>
            </w:r>
            <w:r w:rsidRPr="00262DCE">
              <w:rPr>
                <w:rStyle w:val="Ninguno"/>
                <w:rFonts w:asciiTheme="minorHAnsi" w:hAnsiTheme="minorHAnsi"/>
                <w:spacing w:val="-2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Pone</w:t>
            </w:r>
            <w:r w:rsidRPr="00262DCE">
              <w:rPr>
                <w:rStyle w:val="Ninguno"/>
                <w:rFonts w:asciiTheme="minorHAnsi" w:hAnsiTheme="minorHAnsi"/>
                <w:spacing w:val="-2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ejemplos</w:t>
            </w:r>
            <w:r w:rsidRPr="00262DCE">
              <w:rPr>
                <w:rStyle w:val="Ninguno"/>
                <w:rFonts w:asciiTheme="minorHAnsi" w:hAnsiTheme="minorHAnsi"/>
                <w:spacing w:val="-2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asociados</w:t>
            </w:r>
            <w:r w:rsidRPr="00262DCE">
              <w:rPr>
                <w:rStyle w:val="Ninguno"/>
                <w:rFonts w:asciiTheme="minorHAnsi" w:hAnsiTheme="minorHAnsi"/>
                <w:spacing w:val="-2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</w:t>
            </w:r>
            <w:r w:rsidRPr="00262DCE">
              <w:rPr>
                <w:rStyle w:val="Ninguno"/>
                <w:rFonts w:asciiTheme="minorHAnsi" w:hAnsiTheme="minorHAnsi"/>
                <w:spacing w:val="-2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</w:t>
            </w:r>
            <w:r w:rsidRPr="00262DCE">
              <w:rPr>
                <w:rStyle w:val="Ninguno"/>
                <w:rFonts w:asciiTheme="minorHAnsi" w:hAnsiTheme="minorHAnsi"/>
                <w:spacing w:val="-2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higiene,</w:t>
            </w:r>
            <w:r w:rsidRPr="00262DCE">
              <w:rPr>
                <w:rStyle w:val="Ninguno"/>
                <w:rFonts w:asciiTheme="minorHAnsi" w:hAnsiTheme="minorHAnsi"/>
                <w:spacing w:val="-2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</w:t>
            </w:r>
            <w:r w:rsidRPr="00262DCE">
              <w:rPr>
                <w:rStyle w:val="Ninguno"/>
                <w:rFonts w:asciiTheme="minorHAnsi" w:hAnsiTheme="minorHAnsi"/>
                <w:spacing w:val="-2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alimentación</w:t>
            </w:r>
            <w:r w:rsidRPr="00262DCE">
              <w:rPr>
                <w:rStyle w:val="Ninguno"/>
                <w:rFonts w:asciiTheme="minorHAnsi" w:hAnsiTheme="minorHAnsi"/>
                <w:spacing w:val="-2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equilibrada,</w:t>
            </w:r>
            <w:r w:rsidRPr="00262DCE">
              <w:rPr>
                <w:rStyle w:val="Ninguno"/>
                <w:rFonts w:asciiTheme="minorHAnsi" w:hAnsiTheme="minorHAnsi"/>
                <w:spacing w:val="-2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el</w:t>
            </w:r>
            <w:r w:rsidRPr="00262DCE">
              <w:rPr>
                <w:rStyle w:val="Ninguno"/>
                <w:rFonts w:asciiTheme="minorHAnsi" w:hAnsiTheme="minorHAnsi"/>
                <w:spacing w:val="-2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ejercicio</w:t>
            </w:r>
            <w:r w:rsidRPr="00262DCE">
              <w:rPr>
                <w:rStyle w:val="Ninguno"/>
                <w:rFonts w:asciiTheme="minorHAnsi" w:hAnsiTheme="minorHAnsi"/>
                <w:spacing w:val="-2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físico</w:t>
            </w:r>
            <w:r w:rsidRPr="00262DCE">
              <w:rPr>
                <w:rStyle w:val="Ninguno"/>
                <w:rFonts w:asciiTheme="minorHAnsi" w:hAnsiTheme="minorHAnsi"/>
                <w:spacing w:val="-2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2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el</w:t>
            </w:r>
            <w:r w:rsidRPr="00262DCE">
              <w:rPr>
                <w:rStyle w:val="Ninguno"/>
                <w:rFonts w:asciiTheme="minorHAnsi" w:hAnsiTheme="minorHAnsi"/>
                <w:spacing w:val="-2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descanso</w:t>
            </w:r>
            <w:r w:rsidRPr="00262DCE">
              <w:rPr>
                <w:rStyle w:val="Ninguno"/>
                <w:rFonts w:asciiTheme="minorHAnsi" w:hAnsiTheme="minorHAnsi"/>
                <w:spacing w:val="-2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como</w:t>
            </w:r>
            <w:r w:rsidRPr="00262DCE">
              <w:rPr>
                <w:rStyle w:val="Ninguno"/>
                <w:rFonts w:asciiTheme="minorHAnsi" w:hAnsiTheme="minorHAnsi"/>
                <w:spacing w:val="-2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formas</w:t>
            </w:r>
            <w:r w:rsidRPr="00262DCE">
              <w:rPr>
                <w:rStyle w:val="Ninguno"/>
                <w:rFonts w:asciiTheme="minorHAnsi" w:hAnsiTheme="minorHAnsi"/>
                <w:spacing w:val="-2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2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mantener</w:t>
            </w:r>
            <w:r w:rsidRPr="00262DCE">
              <w:rPr>
                <w:rStyle w:val="Ninguno"/>
                <w:rFonts w:asciiTheme="minorHAnsi" w:hAnsiTheme="minorHAnsi"/>
                <w:spacing w:val="-2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</w:t>
            </w:r>
            <w:r w:rsidRPr="00262DCE">
              <w:rPr>
                <w:rStyle w:val="Ninguno"/>
                <w:rFonts w:asciiTheme="minorHAnsi" w:hAnsiTheme="minorHAnsi"/>
                <w:spacing w:val="-2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salud,</w:t>
            </w:r>
            <w:r w:rsidRPr="00262DCE">
              <w:rPr>
                <w:rStyle w:val="Ninguno"/>
                <w:rFonts w:asciiTheme="minorHAnsi" w:hAnsiTheme="minorHAnsi"/>
                <w:spacing w:val="-2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el</w:t>
            </w:r>
            <w:r w:rsidRPr="00262DCE">
              <w:rPr>
                <w:rStyle w:val="Ninguno"/>
                <w:rFonts w:asciiTheme="minorHAnsi" w:hAnsiTheme="minorHAnsi"/>
                <w:spacing w:val="-2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bienestar</w:t>
            </w:r>
            <w:r w:rsidRPr="00262DCE">
              <w:rPr>
                <w:rStyle w:val="Ninguno"/>
                <w:rFonts w:asciiTheme="minorHAnsi" w:hAnsiTheme="minorHAnsi"/>
                <w:spacing w:val="-2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2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el</w:t>
            </w:r>
            <w:r w:rsidRPr="00262DCE">
              <w:rPr>
                <w:rStyle w:val="Ninguno"/>
                <w:rFonts w:asciiTheme="minorHAnsi" w:hAnsiTheme="minorHAnsi"/>
                <w:spacing w:val="-2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buen funcionamiento</w:t>
            </w:r>
            <w:r w:rsidRPr="00262DCE">
              <w:rPr>
                <w:rStyle w:val="Ninguno"/>
                <w:rFonts w:asciiTheme="minorHAnsi" w:hAnsiTheme="minorHAnsi"/>
                <w:spacing w:val="-1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del</w:t>
            </w:r>
            <w:r w:rsidRPr="00262DCE">
              <w:rPr>
                <w:rStyle w:val="Ninguno"/>
                <w:rFonts w:asciiTheme="minorHAnsi" w:hAnsiTheme="minorHAnsi"/>
                <w:spacing w:val="-1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cuerpo.</w:t>
            </w:r>
            <w:r w:rsidRPr="00262DCE">
              <w:rPr>
                <w:rStyle w:val="Ninguno"/>
                <w:rFonts w:asciiTheme="minorHAnsi" w:hAnsiTheme="minorHAnsi"/>
                <w:spacing w:val="-1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pacing w:val="-2"/>
                <w:sz w:val="18"/>
                <w:szCs w:val="18"/>
              </w:rPr>
              <w:t>(CMCT,</w:t>
            </w:r>
            <w:r w:rsidRPr="00262DCE">
              <w:rPr>
                <w:rStyle w:val="Ninguno"/>
                <w:rFonts w:asciiTheme="minorHAnsi" w:hAnsiTheme="minorHAnsi"/>
                <w:spacing w:val="-1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CAA).</w:t>
            </w:r>
          </w:p>
        </w:tc>
        <w:tc>
          <w:tcPr>
            <w:tcW w:w="752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5F9" w:rsidRPr="00262DCE" w:rsidRDefault="008B35F9" w:rsidP="008B35F9">
            <w:pPr>
              <w:rPr>
                <w:rFonts w:asciiTheme="minorHAnsi" w:hAnsiTheme="minorHAnsi"/>
              </w:rPr>
            </w:pPr>
            <w:r w:rsidRPr="00262DCE">
              <w:rPr>
                <w:rFonts w:asciiTheme="minorHAnsi" w:eastAsia="Cambria" w:hAnsiTheme="minorHAnsi" w:cs="Cambria"/>
                <w:sz w:val="20"/>
                <w:szCs w:val="20"/>
              </w:rPr>
              <w:t>3,7%</w:t>
            </w:r>
          </w:p>
        </w:tc>
        <w:tc>
          <w:tcPr>
            <w:tcW w:w="14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8B35F9" w:rsidRPr="00262DCE" w:rsidRDefault="008B35F9" w:rsidP="008B35F9">
            <w:pPr>
              <w:rPr>
                <w:rFonts w:asciiTheme="minorHAnsi" w:hAnsiTheme="minorHAnsi"/>
              </w:rPr>
            </w:pPr>
          </w:p>
        </w:tc>
      </w:tr>
      <w:tr w:rsidR="008B35F9" w:rsidRPr="00262DCE" w:rsidTr="008B35F9">
        <w:trPr>
          <w:cantSplit/>
          <w:trHeight w:val="472"/>
        </w:trPr>
        <w:tc>
          <w:tcPr>
            <w:tcW w:w="14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8B35F9" w:rsidRPr="00262DCE" w:rsidRDefault="008B35F9" w:rsidP="008B35F9">
            <w:pPr>
              <w:rPr>
                <w:rFonts w:asciiTheme="minorHAnsi" w:eastAsia="Cambria" w:hAnsiTheme="minorHAnsi" w:cs="Cambria"/>
                <w:sz w:val="36"/>
                <w:szCs w:val="36"/>
              </w:rPr>
            </w:pPr>
          </w:p>
        </w:tc>
        <w:tc>
          <w:tcPr>
            <w:tcW w:w="326" w:type="dxa"/>
            <w:vMerge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8B35F9" w:rsidRPr="00262DCE" w:rsidRDefault="008B35F9" w:rsidP="008B35F9">
            <w:pPr>
              <w:rPr>
                <w:rFonts w:asciiTheme="minorHAnsi" w:hAnsiTheme="minorHAnsi"/>
              </w:rPr>
            </w:pPr>
          </w:p>
        </w:tc>
        <w:tc>
          <w:tcPr>
            <w:tcW w:w="442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5F9" w:rsidRPr="00262DCE" w:rsidRDefault="008B35F9" w:rsidP="008B35F9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pacing w:val="-2"/>
                <w:sz w:val="18"/>
                <w:szCs w:val="18"/>
              </w:rPr>
              <w:t>CN.1.2.3.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Conoce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respeta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las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diferencias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individuales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aceptando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sus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posibilidades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limitaciones.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(CSYC).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5F9" w:rsidRPr="00262DCE" w:rsidRDefault="008B35F9" w:rsidP="008B35F9">
            <w:pPr>
              <w:rPr>
                <w:rFonts w:asciiTheme="minorHAnsi" w:hAnsiTheme="minorHAnsi"/>
              </w:rPr>
            </w:pPr>
            <w:r w:rsidRPr="00262DCE">
              <w:rPr>
                <w:rFonts w:asciiTheme="minorHAnsi" w:eastAsia="Cambria" w:hAnsiTheme="minorHAnsi" w:cs="Cambria"/>
                <w:sz w:val="20"/>
                <w:szCs w:val="20"/>
              </w:rPr>
              <w:t>3,7%</w:t>
            </w:r>
          </w:p>
        </w:tc>
        <w:tc>
          <w:tcPr>
            <w:tcW w:w="14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8B35F9" w:rsidRPr="00262DCE" w:rsidRDefault="008B35F9" w:rsidP="008B35F9">
            <w:pPr>
              <w:rPr>
                <w:rFonts w:asciiTheme="minorHAnsi" w:hAnsiTheme="minorHAnsi"/>
              </w:rPr>
            </w:pPr>
          </w:p>
        </w:tc>
      </w:tr>
      <w:tr w:rsidR="008B35F9" w:rsidRPr="00262DCE" w:rsidTr="008B35F9">
        <w:trPr>
          <w:cantSplit/>
          <w:trHeight w:val="682"/>
        </w:trPr>
        <w:tc>
          <w:tcPr>
            <w:tcW w:w="14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8B35F9" w:rsidRPr="00262DCE" w:rsidRDefault="008B35F9" w:rsidP="008B35F9">
            <w:pPr>
              <w:rPr>
                <w:rFonts w:asciiTheme="minorHAnsi" w:eastAsia="Cambria" w:hAnsiTheme="minorHAnsi" w:cs="Cambria"/>
                <w:sz w:val="36"/>
                <w:szCs w:val="36"/>
              </w:rPr>
            </w:pPr>
          </w:p>
        </w:tc>
        <w:tc>
          <w:tcPr>
            <w:tcW w:w="326" w:type="dxa"/>
            <w:vMerge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8B35F9" w:rsidRPr="00262DCE" w:rsidRDefault="008B35F9" w:rsidP="008B35F9">
            <w:pPr>
              <w:rPr>
                <w:rFonts w:asciiTheme="minorHAnsi" w:hAnsiTheme="minorHAnsi"/>
              </w:rPr>
            </w:pPr>
          </w:p>
        </w:tc>
        <w:tc>
          <w:tcPr>
            <w:tcW w:w="442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5F9" w:rsidRPr="00262DCE" w:rsidRDefault="008B35F9" w:rsidP="008B35F9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pacing w:val="-2"/>
                <w:sz w:val="18"/>
                <w:szCs w:val="18"/>
              </w:rPr>
              <w:t>CN.1.2.4</w:t>
            </w:r>
            <w:r w:rsidRPr="00262DCE">
              <w:rPr>
                <w:rStyle w:val="Ninguno"/>
                <w:rFonts w:asciiTheme="minorHAnsi" w:hAnsiTheme="minorHAnsi"/>
                <w:spacing w:val="-2"/>
                <w:sz w:val="18"/>
                <w:szCs w:val="18"/>
              </w:rPr>
              <w:t>.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Identifica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emociones</w:t>
            </w:r>
            <w:r w:rsidRPr="00262DCE">
              <w:rPr>
                <w:rStyle w:val="Ninguno"/>
                <w:rFonts w:asciiTheme="minorHAnsi" w:hAnsiTheme="minorHAnsi"/>
                <w:spacing w:val="-1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sentimientos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propios,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1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sus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compañeros</w:t>
            </w:r>
            <w:r w:rsidRPr="00262DCE">
              <w:rPr>
                <w:rStyle w:val="Ninguno"/>
                <w:rFonts w:asciiTheme="minorHAnsi" w:hAnsiTheme="minorHAnsi"/>
                <w:spacing w:val="-1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1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los</w:t>
            </w:r>
            <w:r w:rsidRPr="00262DCE">
              <w:rPr>
                <w:rStyle w:val="Ninguno"/>
                <w:rFonts w:asciiTheme="minorHAnsi" w:hAnsiTheme="minorHAnsi"/>
                <w:spacing w:val="-1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adultos,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manifestando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conductas</w:t>
            </w:r>
            <w:r w:rsidRPr="00262DCE">
              <w:rPr>
                <w:rStyle w:val="Ninguno"/>
                <w:rFonts w:asciiTheme="minorHAnsi" w:hAnsiTheme="minorHAnsi"/>
                <w:spacing w:val="-1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pacíficas.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(CSYC).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5F9" w:rsidRPr="00262DCE" w:rsidRDefault="008B35F9" w:rsidP="008B35F9">
            <w:pPr>
              <w:rPr>
                <w:rFonts w:asciiTheme="minorHAnsi" w:hAnsiTheme="minorHAnsi"/>
              </w:rPr>
            </w:pPr>
            <w:r w:rsidRPr="00262DCE">
              <w:rPr>
                <w:rFonts w:asciiTheme="minorHAnsi" w:eastAsia="Cambria" w:hAnsiTheme="minorHAnsi" w:cs="Cambria"/>
                <w:sz w:val="20"/>
                <w:szCs w:val="20"/>
              </w:rPr>
              <w:t>3,7%</w:t>
            </w:r>
          </w:p>
        </w:tc>
        <w:tc>
          <w:tcPr>
            <w:tcW w:w="14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8B35F9" w:rsidRPr="00262DCE" w:rsidRDefault="008B35F9" w:rsidP="008B35F9">
            <w:pPr>
              <w:rPr>
                <w:rFonts w:asciiTheme="minorHAnsi" w:hAnsiTheme="minorHAnsi"/>
              </w:rPr>
            </w:pPr>
          </w:p>
        </w:tc>
      </w:tr>
    </w:tbl>
    <w:p w:rsidR="00EF2980" w:rsidRDefault="00EF2980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BD230A" w:rsidRDefault="00BD230A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BD230A" w:rsidRDefault="00BD230A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BD230A" w:rsidRDefault="00BD230A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BD230A" w:rsidRDefault="00BD230A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BD230A" w:rsidRDefault="00BD230A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BD230A" w:rsidRDefault="00BD230A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BD230A" w:rsidRDefault="00BD230A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BD230A" w:rsidRDefault="00BD230A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BD230A" w:rsidRDefault="00BD230A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BD230A" w:rsidRDefault="00BD230A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BD230A" w:rsidRDefault="00BD230A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BD230A" w:rsidRDefault="00BD230A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BD230A" w:rsidRDefault="00BD230A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BD230A" w:rsidRDefault="00BD230A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BD230A" w:rsidRDefault="00BD230A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BD230A" w:rsidRDefault="00BD230A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BD230A" w:rsidRDefault="00BD230A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BD230A" w:rsidRDefault="00BD230A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BD230A" w:rsidRDefault="00BD230A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BD230A" w:rsidRDefault="00BD230A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BD230A" w:rsidRDefault="00BD230A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BD230A" w:rsidRDefault="00BD230A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BD230A" w:rsidRDefault="00BD230A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BD230A" w:rsidRDefault="00BD230A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BD230A" w:rsidRPr="00262DCE" w:rsidRDefault="00BD230A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tbl>
      <w:tblPr>
        <w:tblW w:w="0" w:type="auto"/>
        <w:tblInd w:w="216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1448"/>
        <w:gridCol w:w="326"/>
        <w:gridCol w:w="4424"/>
        <w:gridCol w:w="639"/>
        <w:gridCol w:w="1518"/>
      </w:tblGrid>
      <w:tr w:rsidR="00EF2980" w:rsidRPr="00262DCE">
        <w:trPr>
          <w:cantSplit/>
          <w:trHeight w:val="360"/>
        </w:trPr>
        <w:tc>
          <w:tcPr>
            <w:tcW w:w="619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Style w:val="Ninguno"/>
                <w:rFonts w:asciiTheme="minorHAnsi" w:hAnsiTheme="minorHAnsi"/>
                <w:b/>
                <w:bCs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</w:rPr>
              <w:lastRenderedPageBreak/>
              <w:t>Criterio de Evaluación</w:t>
            </w:r>
          </w:p>
        </w:tc>
        <w:tc>
          <w:tcPr>
            <w:tcW w:w="6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pStyle w:val="Poromisin"/>
              <w:jc w:val="both"/>
              <w:rPr>
                <w:rStyle w:val="Ninguno"/>
                <w:rFonts w:asciiTheme="minorHAnsi" w:hAnsiTheme="minorHAnsi"/>
                <w:b/>
                <w:bCs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</w:rPr>
              <w:t>%</w:t>
            </w:r>
          </w:p>
        </w:tc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"/>
                <w:rFonts w:asciiTheme="minorHAnsi" w:hAnsiTheme="minorHAnsi"/>
                <w:b/>
                <w:bCs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</w:rPr>
              <w:t>Instrumentos</w:t>
            </w:r>
          </w:p>
        </w:tc>
      </w:tr>
      <w:tr w:rsidR="00EF2980" w:rsidRPr="00380A35">
        <w:trPr>
          <w:cantSplit/>
          <w:trHeight w:val="672"/>
        </w:trPr>
        <w:tc>
          <w:tcPr>
            <w:tcW w:w="619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pacing w:val="-4"/>
                <w:sz w:val="18"/>
                <w:szCs w:val="18"/>
              </w:rPr>
              <w:t>C.E.1.3</w:t>
            </w:r>
            <w:r w:rsidRPr="00262DCE">
              <w:rPr>
                <w:rStyle w:val="Ninguno"/>
                <w:rFonts w:asciiTheme="minorHAnsi" w:hAnsiTheme="minorHAnsi"/>
                <w:spacing w:val="-4"/>
                <w:sz w:val="18"/>
                <w:szCs w:val="18"/>
              </w:rPr>
              <w:t>.</w:t>
            </w:r>
            <w:r w:rsidRPr="00262DCE">
              <w:rPr>
                <w:rStyle w:val="Ninguno"/>
                <w:rFonts w:asciiTheme="minorHAnsi" w:hAnsiTheme="minorHAnsi"/>
                <w:spacing w:val="-2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Identificar</w:t>
            </w:r>
            <w:r w:rsidRPr="00262DCE">
              <w:rPr>
                <w:rStyle w:val="Ninguno"/>
                <w:rFonts w:asciiTheme="minorHAnsi" w:hAnsiTheme="minorHAnsi"/>
                <w:spacing w:val="-2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2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clasificar</w:t>
            </w:r>
            <w:r w:rsidRPr="00262DCE">
              <w:rPr>
                <w:rStyle w:val="Ninguno"/>
                <w:rFonts w:asciiTheme="minorHAnsi" w:hAnsiTheme="minorHAnsi"/>
                <w:spacing w:val="-2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los</w:t>
            </w:r>
            <w:r w:rsidRPr="00262DCE">
              <w:rPr>
                <w:rStyle w:val="Ninguno"/>
                <w:rFonts w:asciiTheme="minorHAnsi" w:hAnsiTheme="minorHAnsi"/>
                <w:spacing w:val="-2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seres</w:t>
            </w:r>
            <w:r w:rsidRPr="00262DCE">
              <w:rPr>
                <w:rStyle w:val="Ninguno"/>
                <w:rFonts w:asciiTheme="minorHAnsi" w:hAnsiTheme="minorHAnsi"/>
                <w:spacing w:val="-2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vivos</w:t>
            </w:r>
            <w:r w:rsidRPr="00262DCE">
              <w:rPr>
                <w:rStyle w:val="Ninguno"/>
                <w:rFonts w:asciiTheme="minorHAnsi" w:hAnsiTheme="minorHAnsi"/>
                <w:spacing w:val="-2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del</w:t>
            </w:r>
            <w:r w:rsidRPr="00262DCE">
              <w:rPr>
                <w:rStyle w:val="Ninguno"/>
                <w:rFonts w:asciiTheme="minorHAnsi" w:hAnsiTheme="minorHAnsi"/>
                <w:spacing w:val="-2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entorno</w:t>
            </w:r>
            <w:r w:rsidRPr="00262DCE">
              <w:rPr>
                <w:rStyle w:val="Ninguno"/>
                <w:rFonts w:asciiTheme="minorHAnsi" w:hAnsiTheme="minorHAnsi"/>
                <w:spacing w:val="-2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en</w:t>
            </w:r>
            <w:r w:rsidRPr="00262DCE">
              <w:rPr>
                <w:rStyle w:val="Ninguno"/>
                <w:rFonts w:asciiTheme="minorHAnsi" w:hAnsiTheme="minorHAnsi"/>
                <w:spacing w:val="-2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animales</w:t>
            </w:r>
            <w:r w:rsidRPr="00262DCE">
              <w:rPr>
                <w:rStyle w:val="Ninguno"/>
                <w:rFonts w:asciiTheme="minorHAnsi" w:hAnsiTheme="minorHAnsi"/>
                <w:spacing w:val="-2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2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plantas,</w:t>
            </w:r>
            <w:r w:rsidRPr="00262DCE">
              <w:rPr>
                <w:rStyle w:val="Ninguno"/>
                <w:rFonts w:asciiTheme="minorHAnsi" w:hAnsiTheme="minorHAnsi"/>
                <w:spacing w:val="-2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conociendo</w:t>
            </w:r>
            <w:r w:rsidRPr="00262DCE">
              <w:rPr>
                <w:rStyle w:val="Ninguno"/>
                <w:rFonts w:asciiTheme="minorHAnsi" w:hAnsiTheme="minorHAnsi"/>
                <w:spacing w:val="-2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su</w:t>
            </w:r>
            <w:r w:rsidRPr="00262DCE">
              <w:rPr>
                <w:rStyle w:val="Ninguno"/>
                <w:rFonts w:asciiTheme="minorHAnsi" w:hAnsiTheme="minorHAnsi"/>
                <w:spacing w:val="-2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estructura</w:t>
            </w:r>
            <w:r w:rsidRPr="00262DCE">
              <w:rPr>
                <w:rStyle w:val="Ninguno"/>
                <w:rFonts w:asciiTheme="minorHAnsi" w:hAnsiTheme="minorHAnsi"/>
                <w:spacing w:val="-1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2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señalando</w:t>
            </w:r>
            <w:r w:rsidRPr="00262DCE">
              <w:rPr>
                <w:rStyle w:val="Ninguno"/>
                <w:rFonts w:asciiTheme="minorHAnsi" w:hAnsiTheme="minorHAnsi"/>
                <w:spacing w:val="-2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</w:t>
            </w:r>
            <w:r w:rsidRPr="00262DCE">
              <w:rPr>
                <w:rStyle w:val="Ninguno"/>
                <w:rFonts w:asciiTheme="minorHAnsi" w:hAnsiTheme="minorHAnsi"/>
                <w:spacing w:val="-2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importancia</w:t>
            </w:r>
            <w:r w:rsidRPr="00262DCE">
              <w:rPr>
                <w:rStyle w:val="Ninguno"/>
                <w:rFonts w:asciiTheme="minorHAnsi" w:hAnsiTheme="minorHAnsi"/>
                <w:spacing w:val="-2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del</w:t>
            </w:r>
            <w:r w:rsidRPr="00262DCE">
              <w:rPr>
                <w:rStyle w:val="Ninguno"/>
                <w:rFonts w:asciiTheme="minorHAnsi" w:hAnsiTheme="minorHAnsi"/>
                <w:spacing w:val="-2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agua</w:t>
            </w:r>
            <w:r w:rsidRPr="00262DCE">
              <w:rPr>
                <w:rStyle w:val="Ninguno"/>
                <w:rFonts w:asciiTheme="minorHAnsi" w:hAnsiTheme="minorHAnsi"/>
                <w:spacing w:val="-2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para</w:t>
            </w:r>
            <w:r w:rsidRPr="00262DCE">
              <w:rPr>
                <w:rStyle w:val="Ninguno"/>
                <w:rFonts w:asciiTheme="minorHAnsi" w:hAnsiTheme="minorHAnsi"/>
                <w:spacing w:val="-2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</w:t>
            </w:r>
            <w:r w:rsidRPr="00262DCE">
              <w:rPr>
                <w:rStyle w:val="Ninguno"/>
                <w:rFonts w:asciiTheme="minorHAnsi" w:hAnsiTheme="minorHAnsi"/>
                <w:spacing w:val="-2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vida,</w:t>
            </w:r>
            <w:r w:rsidRPr="00262DCE">
              <w:rPr>
                <w:rStyle w:val="Ninguno"/>
                <w:rFonts w:asciiTheme="minorHAnsi" w:hAnsiTheme="minorHAnsi"/>
                <w:spacing w:val="-2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desarrollando</w:t>
            </w:r>
            <w:r w:rsidRPr="00262DCE">
              <w:rPr>
                <w:rStyle w:val="Ninguno"/>
                <w:rFonts w:asciiTheme="minorHAnsi" w:hAnsiTheme="minorHAnsi"/>
                <w:spacing w:val="-2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valores</w:t>
            </w:r>
            <w:r w:rsidRPr="00262DCE">
              <w:rPr>
                <w:rStyle w:val="Ninguno"/>
                <w:rFonts w:asciiTheme="minorHAnsi" w:hAnsiTheme="minorHAnsi"/>
                <w:spacing w:val="-2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2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cuidado</w:t>
            </w:r>
            <w:r w:rsidRPr="00262DCE">
              <w:rPr>
                <w:rStyle w:val="Ninguno"/>
                <w:rFonts w:asciiTheme="minorHAnsi" w:hAnsiTheme="minorHAnsi"/>
                <w:spacing w:val="-2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 respeto.</w:t>
            </w:r>
          </w:p>
        </w:tc>
        <w:tc>
          <w:tcPr>
            <w:tcW w:w="6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rPr>
                <w:rFonts w:asciiTheme="minorHAnsi" w:hAnsiTheme="minorHAnsi"/>
              </w:rPr>
            </w:pPr>
            <w:r w:rsidRPr="00262DCE">
              <w:rPr>
                <w:rFonts w:asciiTheme="minorHAnsi" w:eastAsia="Cambria" w:hAnsiTheme="minorHAnsi" w:cs="Cambria"/>
                <w:b/>
                <w:bCs/>
                <w:sz w:val="20"/>
                <w:szCs w:val="20"/>
              </w:rPr>
              <w:t>7,4%</w:t>
            </w:r>
          </w:p>
        </w:tc>
        <w:tc>
          <w:tcPr>
            <w:tcW w:w="151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"/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262DCE">
              <w:rPr>
                <w:rStyle w:val="NingunoA"/>
                <w:rFonts w:asciiTheme="minorHAnsi" w:hAnsiTheme="minorHAnsi"/>
                <w:sz w:val="18"/>
                <w:szCs w:val="18"/>
              </w:rPr>
              <w:t>-La observación directa</w:t>
            </w:r>
            <w:r w:rsidRPr="00262DCE">
              <w:rPr>
                <w:rStyle w:val="Ninguno"/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.</w:t>
            </w:r>
            <w:r w:rsidRPr="00262DCE">
              <w:rPr>
                <w:rStyle w:val="NingunoA"/>
                <w:rFonts w:asciiTheme="minorHAnsi" w:hAnsiTheme="minorHAnsi"/>
                <w:sz w:val="18"/>
                <w:szCs w:val="18"/>
              </w:rPr>
              <w:t xml:space="preserve"> Interés, atención</w:t>
            </w:r>
          </w:p>
          <w:p w:rsidR="00EF2980" w:rsidRPr="00262DCE" w:rsidRDefault="00EF2980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A"/>
                <w:rFonts w:asciiTheme="minorHAnsi" w:eastAsia="Times New Roman" w:hAnsiTheme="minorHAnsi" w:cs="Times New Roman"/>
                <w:sz w:val="18"/>
                <w:szCs w:val="18"/>
              </w:rPr>
            </w:pPr>
          </w:p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"/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262DCE">
              <w:rPr>
                <w:rStyle w:val="NingunoA"/>
                <w:rFonts w:asciiTheme="minorHAnsi" w:hAnsiTheme="minorHAnsi"/>
                <w:sz w:val="18"/>
                <w:szCs w:val="18"/>
              </w:rPr>
              <w:t>-Cuaderno del alumnado.</w:t>
            </w:r>
          </w:p>
          <w:p w:rsidR="00EF2980" w:rsidRPr="00262DCE" w:rsidRDefault="00EF2980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A"/>
                <w:rFonts w:asciiTheme="minorHAnsi" w:eastAsia="Times New Roman" w:hAnsiTheme="minorHAnsi" w:cs="Times New Roman"/>
                <w:sz w:val="18"/>
                <w:szCs w:val="18"/>
              </w:rPr>
            </w:pPr>
          </w:p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"/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262DCE">
              <w:rPr>
                <w:rStyle w:val="NingunoA"/>
                <w:rFonts w:asciiTheme="minorHAnsi" w:hAnsiTheme="minorHAnsi"/>
                <w:sz w:val="18"/>
                <w:szCs w:val="18"/>
              </w:rPr>
              <w:t>-Fichas, trabajos (cartas, carteles, murales…), cuadernillos…</w:t>
            </w:r>
          </w:p>
          <w:p w:rsidR="00EF2980" w:rsidRPr="00262DCE" w:rsidRDefault="00EF2980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A"/>
                <w:rFonts w:asciiTheme="minorHAnsi" w:eastAsia="Times New Roman" w:hAnsiTheme="minorHAnsi" w:cs="Times New Roman"/>
                <w:sz w:val="18"/>
                <w:szCs w:val="18"/>
              </w:rPr>
            </w:pPr>
          </w:p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-Realización de la tarea final</w:t>
            </w:r>
          </w:p>
        </w:tc>
      </w:tr>
      <w:tr w:rsidR="00EF2980" w:rsidRPr="00262DCE">
        <w:trPr>
          <w:cantSplit/>
          <w:trHeight w:val="862"/>
        </w:trPr>
        <w:tc>
          <w:tcPr>
            <w:tcW w:w="144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"/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z w:val="18"/>
                <w:szCs w:val="18"/>
                <w:lang w:val="pt-PT"/>
              </w:rPr>
              <w:t xml:space="preserve">Bloque 3: </w:t>
            </w:r>
          </w:p>
          <w:p w:rsidR="00EF2980" w:rsidRPr="00262DCE" w:rsidRDefault="00EF2980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"/>
                <w:rFonts w:asciiTheme="minorHAnsi" w:eastAsia="Times New Roman" w:hAnsiTheme="minorHAnsi" w:cs="Times New Roman"/>
                <w:b/>
                <w:bCs/>
                <w:sz w:val="18"/>
                <w:szCs w:val="18"/>
                <w:lang w:val="pt-PT"/>
              </w:rPr>
            </w:pPr>
          </w:p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"/>
                <w:rFonts w:asciiTheme="minorHAnsi" w:hAnsiTheme="minorHAnsi"/>
                <w:b/>
                <w:bCs/>
                <w:sz w:val="18"/>
                <w:szCs w:val="18"/>
                <w:lang w:val="pt-PT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z w:val="18"/>
                <w:szCs w:val="18"/>
                <w:lang w:val="pt-PT"/>
              </w:rPr>
              <w:t>"Los seres vivos"</w:t>
            </w:r>
          </w:p>
        </w:tc>
        <w:tc>
          <w:tcPr>
            <w:tcW w:w="32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pStyle w:val="Poromisin"/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1º</w:t>
            </w:r>
          </w:p>
        </w:tc>
        <w:tc>
          <w:tcPr>
            <w:tcW w:w="442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pacing w:val="-6"/>
                <w:sz w:val="18"/>
                <w:szCs w:val="18"/>
              </w:rPr>
              <w:t>CN.1.3.1</w:t>
            </w:r>
            <w:r w:rsidRPr="00262DCE">
              <w:rPr>
                <w:rStyle w:val="Ninguno"/>
                <w:rFonts w:asciiTheme="minorHAnsi" w:hAnsiTheme="minorHAnsi"/>
                <w:spacing w:val="-6"/>
                <w:sz w:val="18"/>
                <w:szCs w:val="18"/>
              </w:rPr>
              <w:t>.</w:t>
            </w:r>
            <w:r w:rsidRPr="00262DCE">
              <w:rPr>
                <w:rStyle w:val="Ninguno"/>
                <w:rFonts w:asciiTheme="minorHAnsi" w:hAnsiTheme="minorHAnsi"/>
                <w:spacing w:val="-1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Identifica</w:t>
            </w:r>
            <w:r w:rsidRPr="00262DCE">
              <w:rPr>
                <w:rStyle w:val="Ninguno"/>
                <w:rFonts w:asciiTheme="minorHAnsi" w:hAnsiTheme="minorHAnsi"/>
                <w:spacing w:val="-1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clasifica</w:t>
            </w:r>
            <w:r w:rsidRPr="00262DCE">
              <w:rPr>
                <w:rStyle w:val="Ninguno"/>
                <w:rFonts w:asciiTheme="minorHAnsi" w:hAnsiTheme="minorHAnsi"/>
                <w:spacing w:val="-1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los</w:t>
            </w:r>
            <w:r w:rsidRPr="00262DCE">
              <w:rPr>
                <w:rStyle w:val="Ninguno"/>
                <w:rFonts w:asciiTheme="minorHAnsi" w:hAnsiTheme="minorHAnsi"/>
                <w:spacing w:val="-1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seres</w:t>
            </w:r>
            <w:r w:rsidRPr="00262DCE">
              <w:rPr>
                <w:rStyle w:val="Ninguno"/>
                <w:rFonts w:asciiTheme="minorHAnsi" w:hAnsiTheme="minorHAnsi"/>
                <w:spacing w:val="-1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vivos</w:t>
            </w:r>
            <w:r w:rsidRPr="00262DCE">
              <w:rPr>
                <w:rStyle w:val="Ninguno"/>
                <w:rFonts w:asciiTheme="minorHAnsi" w:hAnsiTheme="minorHAnsi"/>
                <w:spacing w:val="-1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del</w:t>
            </w:r>
            <w:r w:rsidRPr="00262DCE">
              <w:rPr>
                <w:rStyle w:val="Ninguno"/>
                <w:rFonts w:asciiTheme="minorHAnsi" w:hAnsiTheme="minorHAnsi"/>
                <w:spacing w:val="-1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entorno</w:t>
            </w:r>
            <w:r w:rsidRPr="00262DCE">
              <w:rPr>
                <w:rStyle w:val="Ninguno"/>
                <w:rFonts w:asciiTheme="minorHAnsi" w:hAnsiTheme="minorHAnsi"/>
                <w:spacing w:val="-1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en</w:t>
            </w:r>
            <w:r w:rsidRPr="00262DCE">
              <w:rPr>
                <w:rStyle w:val="Ninguno"/>
                <w:rFonts w:asciiTheme="minorHAnsi" w:hAnsiTheme="minorHAnsi"/>
                <w:spacing w:val="-1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animales</w:t>
            </w:r>
            <w:r w:rsidRPr="00262DCE">
              <w:rPr>
                <w:rStyle w:val="Ninguno"/>
                <w:rFonts w:asciiTheme="minorHAnsi" w:hAnsiTheme="minorHAnsi"/>
                <w:spacing w:val="-2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plantas,</w:t>
            </w:r>
            <w:r w:rsidRPr="00262DCE">
              <w:rPr>
                <w:rStyle w:val="Ninguno"/>
                <w:rFonts w:asciiTheme="minorHAnsi" w:hAnsiTheme="minorHAnsi"/>
                <w:spacing w:val="-1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reconociendo</w:t>
            </w:r>
            <w:r w:rsidRPr="00262DCE">
              <w:rPr>
                <w:rStyle w:val="Ninguno"/>
                <w:rFonts w:asciiTheme="minorHAnsi" w:hAnsiTheme="minorHAnsi"/>
                <w:spacing w:val="-1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algunos criterios</w:t>
            </w:r>
            <w:r w:rsidRPr="00262DCE">
              <w:rPr>
                <w:rStyle w:val="Ninguno"/>
                <w:rFonts w:asciiTheme="minorHAnsi" w:hAnsiTheme="minorHAnsi"/>
                <w:spacing w:val="-2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 clasificación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(tamaño, color, forma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desplazarse…)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(CCL,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pacing w:val="-4"/>
                <w:sz w:val="18"/>
                <w:szCs w:val="18"/>
              </w:rPr>
              <w:t>CMCT,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CAA).</w:t>
            </w:r>
          </w:p>
        </w:tc>
        <w:tc>
          <w:tcPr>
            <w:tcW w:w="63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rPr>
                <w:rFonts w:asciiTheme="minorHAnsi" w:hAnsiTheme="minorHAnsi"/>
              </w:rPr>
            </w:pPr>
            <w:r w:rsidRPr="00262DCE">
              <w:rPr>
                <w:rFonts w:asciiTheme="minorHAnsi" w:eastAsia="Cambria" w:hAnsiTheme="minorHAnsi" w:cs="Cambria"/>
                <w:sz w:val="20"/>
                <w:szCs w:val="20"/>
              </w:rPr>
              <w:t>3,7%</w:t>
            </w:r>
          </w:p>
        </w:tc>
        <w:tc>
          <w:tcPr>
            <w:tcW w:w="15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</w:tr>
      <w:tr w:rsidR="00EF2980" w:rsidRPr="00262DCE">
        <w:trPr>
          <w:cantSplit/>
          <w:trHeight w:val="672"/>
        </w:trPr>
        <w:tc>
          <w:tcPr>
            <w:tcW w:w="14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eastAsia="Cambria" w:hAnsiTheme="minorHAnsi" w:cs="Cambria"/>
                <w:sz w:val="36"/>
                <w:szCs w:val="36"/>
              </w:rPr>
            </w:pPr>
          </w:p>
        </w:tc>
        <w:tc>
          <w:tcPr>
            <w:tcW w:w="326" w:type="dxa"/>
            <w:vMerge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  <w:tc>
          <w:tcPr>
            <w:tcW w:w="442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pacing w:val="-4"/>
                <w:sz w:val="18"/>
                <w:szCs w:val="18"/>
              </w:rPr>
              <w:t>CN.1.3.2</w:t>
            </w:r>
            <w:r w:rsidRPr="00262DCE">
              <w:rPr>
                <w:rStyle w:val="Ninguno"/>
                <w:rFonts w:asciiTheme="minorHAnsi" w:hAnsiTheme="minorHAnsi"/>
                <w:spacing w:val="-4"/>
                <w:sz w:val="18"/>
                <w:szCs w:val="18"/>
              </w:rPr>
              <w:t>.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 xml:space="preserve">Conoce  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 xml:space="preserve">y 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valora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importancia</w:t>
            </w:r>
            <w:r w:rsidRPr="00262DCE">
              <w:rPr>
                <w:rStyle w:val="Ninguno"/>
                <w:rFonts w:asciiTheme="minorHAnsi" w:hAnsiTheme="minorHAnsi"/>
                <w:spacing w:val="-33"/>
                <w:sz w:val="18"/>
                <w:szCs w:val="18"/>
              </w:rPr>
              <w:t xml:space="preserve"> 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del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agua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     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desarrolla</w:t>
            </w:r>
            <w:r w:rsidRPr="00262DCE">
              <w:rPr>
                <w:rStyle w:val="Ninguno"/>
                <w:rFonts w:asciiTheme="minorHAnsi" w:hAnsiTheme="minorHAnsi"/>
                <w:spacing w:val="-33"/>
                <w:sz w:val="18"/>
                <w:szCs w:val="18"/>
              </w:rPr>
              <w:t xml:space="preserve">     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valores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  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cuidado y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respeto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por</w:t>
            </w:r>
            <w:r w:rsidRPr="00262DCE">
              <w:rPr>
                <w:rStyle w:val="Ninguno"/>
                <w:rFonts w:asciiTheme="minorHAnsi" w:hAnsiTheme="minorHAnsi"/>
                <w:spacing w:val="-1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el</w:t>
            </w:r>
            <w:r w:rsidRPr="00262DCE">
              <w:rPr>
                <w:rStyle w:val="Ninguno"/>
                <w:rFonts w:asciiTheme="minorHAnsi" w:hAnsiTheme="minorHAnsi"/>
                <w:spacing w:val="-1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medio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ambiente.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pacing w:val="-3"/>
                <w:sz w:val="18"/>
                <w:szCs w:val="18"/>
              </w:rPr>
              <w:t>(CMCT,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CAA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CSYC).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rPr>
                <w:rFonts w:asciiTheme="minorHAnsi" w:hAnsiTheme="minorHAnsi"/>
              </w:rPr>
            </w:pPr>
            <w:r w:rsidRPr="00262DCE">
              <w:rPr>
                <w:rFonts w:asciiTheme="minorHAnsi" w:eastAsia="Cambria" w:hAnsiTheme="minorHAnsi" w:cs="Cambria"/>
                <w:sz w:val="20"/>
                <w:szCs w:val="20"/>
              </w:rPr>
              <w:t>3,7%</w:t>
            </w:r>
          </w:p>
        </w:tc>
        <w:tc>
          <w:tcPr>
            <w:tcW w:w="15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</w:tr>
      <w:tr w:rsidR="00EF2980" w:rsidRPr="00262DCE">
        <w:trPr>
          <w:cantSplit/>
          <w:trHeight w:val="892"/>
        </w:trPr>
        <w:tc>
          <w:tcPr>
            <w:tcW w:w="14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eastAsia="Cambria" w:hAnsiTheme="minorHAnsi" w:cs="Cambria"/>
                <w:sz w:val="36"/>
                <w:szCs w:val="36"/>
              </w:rPr>
            </w:pPr>
          </w:p>
        </w:tc>
        <w:tc>
          <w:tcPr>
            <w:tcW w:w="326" w:type="dxa"/>
            <w:vMerge w:val="restart"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pStyle w:val="Poromisin"/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2º</w:t>
            </w:r>
          </w:p>
        </w:tc>
        <w:tc>
          <w:tcPr>
            <w:tcW w:w="442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pacing w:val="-6"/>
                <w:sz w:val="18"/>
                <w:szCs w:val="18"/>
              </w:rPr>
              <w:t>CN.1.3.1</w:t>
            </w:r>
            <w:r w:rsidRPr="00262DCE">
              <w:rPr>
                <w:rStyle w:val="Ninguno"/>
                <w:rFonts w:asciiTheme="minorHAnsi" w:hAnsiTheme="minorHAnsi"/>
                <w:spacing w:val="-6"/>
                <w:sz w:val="18"/>
                <w:szCs w:val="18"/>
              </w:rPr>
              <w:t>.</w:t>
            </w:r>
            <w:r w:rsidRPr="00262DCE">
              <w:rPr>
                <w:rStyle w:val="Ninguno"/>
                <w:rFonts w:asciiTheme="minorHAnsi" w:hAnsiTheme="minorHAnsi"/>
                <w:spacing w:val="-1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Identifica</w:t>
            </w:r>
            <w:r w:rsidRPr="00262DCE">
              <w:rPr>
                <w:rStyle w:val="Ninguno"/>
                <w:rFonts w:asciiTheme="minorHAnsi" w:hAnsiTheme="minorHAnsi"/>
                <w:spacing w:val="-1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clasifica</w:t>
            </w:r>
            <w:r w:rsidRPr="00262DCE">
              <w:rPr>
                <w:rStyle w:val="Ninguno"/>
                <w:rFonts w:asciiTheme="minorHAnsi" w:hAnsiTheme="minorHAnsi"/>
                <w:spacing w:val="-1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los</w:t>
            </w:r>
            <w:r w:rsidRPr="00262DCE">
              <w:rPr>
                <w:rStyle w:val="Ninguno"/>
                <w:rFonts w:asciiTheme="minorHAnsi" w:hAnsiTheme="minorHAnsi"/>
                <w:spacing w:val="-1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seres</w:t>
            </w:r>
            <w:r w:rsidRPr="00262DCE">
              <w:rPr>
                <w:rStyle w:val="Ninguno"/>
                <w:rFonts w:asciiTheme="minorHAnsi" w:hAnsiTheme="minorHAnsi"/>
                <w:spacing w:val="-1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vivos</w:t>
            </w:r>
            <w:r w:rsidRPr="00262DCE">
              <w:rPr>
                <w:rStyle w:val="Ninguno"/>
                <w:rFonts w:asciiTheme="minorHAnsi" w:hAnsiTheme="minorHAnsi"/>
                <w:spacing w:val="-1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del</w:t>
            </w:r>
            <w:r w:rsidRPr="00262DCE">
              <w:rPr>
                <w:rStyle w:val="Ninguno"/>
                <w:rFonts w:asciiTheme="minorHAnsi" w:hAnsiTheme="minorHAnsi"/>
                <w:spacing w:val="-1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entorno</w:t>
            </w:r>
            <w:r w:rsidRPr="00262DCE">
              <w:rPr>
                <w:rStyle w:val="Ninguno"/>
                <w:rFonts w:asciiTheme="minorHAnsi" w:hAnsiTheme="minorHAnsi"/>
                <w:spacing w:val="-1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en</w:t>
            </w:r>
            <w:r w:rsidRPr="00262DCE">
              <w:rPr>
                <w:rStyle w:val="Ninguno"/>
                <w:rFonts w:asciiTheme="minorHAnsi" w:hAnsiTheme="minorHAnsi"/>
                <w:spacing w:val="-1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animales</w:t>
            </w:r>
            <w:r w:rsidRPr="00262DCE">
              <w:rPr>
                <w:rStyle w:val="Ninguno"/>
                <w:rFonts w:asciiTheme="minorHAnsi" w:hAnsiTheme="minorHAnsi"/>
                <w:spacing w:val="-2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plantas,</w:t>
            </w:r>
            <w:r w:rsidRPr="00262DCE">
              <w:rPr>
                <w:rStyle w:val="Ninguno"/>
                <w:rFonts w:asciiTheme="minorHAnsi" w:hAnsiTheme="minorHAnsi"/>
                <w:spacing w:val="-1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reconociendo</w:t>
            </w:r>
            <w:r w:rsidRPr="00262DCE">
              <w:rPr>
                <w:rStyle w:val="Ninguno"/>
                <w:rFonts w:asciiTheme="minorHAnsi" w:hAnsiTheme="minorHAnsi"/>
                <w:spacing w:val="-1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los</w:t>
            </w:r>
            <w:r w:rsidRPr="00262DCE">
              <w:rPr>
                <w:rStyle w:val="Ninguno"/>
                <w:rFonts w:asciiTheme="minorHAnsi" w:hAnsiTheme="minorHAnsi"/>
                <w:spacing w:val="-2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diferentes</w:t>
            </w:r>
            <w:r w:rsidRPr="00262DCE">
              <w:rPr>
                <w:rStyle w:val="Ninguno"/>
                <w:rFonts w:asciiTheme="minorHAnsi" w:hAnsiTheme="minorHAnsi"/>
                <w:spacing w:val="-2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criterios</w:t>
            </w:r>
            <w:r w:rsidRPr="00262DCE">
              <w:rPr>
                <w:rStyle w:val="Ninguno"/>
                <w:rFonts w:asciiTheme="minorHAnsi" w:hAnsiTheme="minorHAnsi"/>
                <w:spacing w:val="-2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 clasificación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(tamaño,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pacing w:val="-3"/>
                <w:sz w:val="18"/>
                <w:szCs w:val="18"/>
              </w:rPr>
              <w:t>color,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forma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desplazarse…)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(CCL,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pacing w:val="-4"/>
                <w:sz w:val="18"/>
                <w:szCs w:val="18"/>
              </w:rPr>
              <w:t>CMCT,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CAA)</w:t>
            </w:r>
          </w:p>
        </w:tc>
        <w:tc>
          <w:tcPr>
            <w:tcW w:w="639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rPr>
                <w:rFonts w:asciiTheme="minorHAnsi" w:hAnsiTheme="minorHAnsi"/>
              </w:rPr>
            </w:pPr>
            <w:r w:rsidRPr="00262DCE">
              <w:rPr>
                <w:rFonts w:asciiTheme="minorHAnsi" w:eastAsia="Cambria" w:hAnsiTheme="minorHAnsi" w:cs="Cambria"/>
                <w:sz w:val="20"/>
                <w:szCs w:val="20"/>
              </w:rPr>
              <w:t>3,7%</w:t>
            </w:r>
          </w:p>
        </w:tc>
        <w:tc>
          <w:tcPr>
            <w:tcW w:w="15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</w:tr>
      <w:tr w:rsidR="00EF2980" w:rsidRPr="00262DCE">
        <w:trPr>
          <w:cantSplit/>
          <w:trHeight w:val="882"/>
        </w:trPr>
        <w:tc>
          <w:tcPr>
            <w:tcW w:w="14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eastAsia="Cambria" w:hAnsiTheme="minorHAnsi" w:cs="Cambria"/>
                <w:sz w:val="36"/>
                <w:szCs w:val="36"/>
              </w:rPr>
            </w:pPr>
          </w:p>
        </w:tc>
        <w:tc>
          <w:tcPr>
            <w:tcW w:w="326" w:type="dxa"/>
            <w:vMerge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  <w:tc>
          <w:tcPr>
            <w:tcW w:w="442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pacing w:val="-4"/>
                <w:sz w:val="18"/>
                <w:szCs w:val="18"/>
              </w:rPr>
              <w:t>CN.1.3.2</w:t>
            </w:r>
            <w:r w:rsidRPr="00262DCE">
              <w:rPr>
                <w:rStyle w:val="Ninguno"/>
                <w:rFonts w:asciiTheme="minorHAnsi" w:hAnsiTheme="minorHAnsi"/>
                <w:spacing w:val="-4"/>
                <w:sz w:val="18"/>
                <w:szCs w:val="18"/>
              </w:rPr>
              <w:t>.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 xml:space="preserve">Conoce 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 xml:space="preserve">y 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valora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importancia</w:t>
            </w:r>
            <w:r w:rsidRPr="00262DCE">
              <w:rPr>
                <w:rStyle w:val="Ninguno"/>
                <w:rFonts w:asciiTheme="minorHAnsi" w:hAnsiTheme="minorHAnsi"/>
                <w:spacing w:val="-3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del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agua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     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para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vida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en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los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ecosistemas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andaluces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desarrolla</w:t>
            </w:r>
            <w:r w:rsidRPr="00262DCE">
              <w:rPr>
                <w:rStyle w:val="Ninguno"/>
                <w:rFonts w:asciiTheme="minorHAnsi" w:hAnsiTheme="minorHAnsi"/>
                <w:spacing w:val="-33"/>
                <w:sz w:val="18"/>
                <w:szCs w:val="18"/>
              </w:rPr>
              <w:t xml:space="preserve"> r     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valores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  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cuidado y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respeto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por</w:t>
            </w:r>
            <w:r w:rsidRPr="00262DCE">
              <w:rPr>
                <w:rStyle w:val="Ninguno"/>
                <w:rFonts w:asciiTheme="minorHAnsi" w:hAnsiTheme="minorHAnsi"/>
                <w:spacing w:val="-1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el</w:t>
            </w:r>
            <w:r w:rsidRPr="00262DCE">
              <w:rPr>
                <w:rStyle w:val="Ninguno"/>
                <w:rFonts w:asciiTheme="minorHAnsi" w:hAnsiTheme="minorHAnsi"/>
                <w:spacing w:val="-1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medio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ambiente.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pacing w:val="-3"/>
                <w:sz w:val="18"/>
                <w:szCs w:val="18"/>
              </w:rPr>
              <w:t>(CMCT,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CAA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CSYC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rPr>
                <w:rFonts w:asciiTheme="minorHAnsi" w:hAnsiTheme="minorHAnsi"/>
              </w:rPr>
            </w:pPr>
            <w:r w:rsidRPr="00262DCE">
              <w:rPr>
                <w:rFonts w:asciiTheme="minorHAnsi" w:eastAsia="Cambria" w:hAnsiTheme="minorHAnsi" w:cs="Cambria"/>
                <w:sz w:val="20"/>
                <w:szCs w:val="20"/>
              </w:rPr>
              <w:t>3,7%</w:t>
            </w:r>
          </w:p>
        </w:tc>
        <w:tc>
          <w:tcPr>
            <w:tcW w:w="15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</w:tr>
    </w:tbl>
    <w:p w:rsidR="00EF2980" w:rsidRPr="00262DCE" w:rsidRDefault="00EF2980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tbl>
      <w:tblPr>
        <w:tblW w:w="0" w:type="auto"/>
        <w:tblInd w:w="216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1448"/>
        <w:gridCol w:w="326"/>
        <w:gridCol w:w="4424"/>
        <w:gridCol w:w="666"/>
        <w:gridCol w:w="1491"/>
      </w:tblGrid>
      <w:tr w:rsidR="00EF2980" w:rsidRPr="00262DCE">
        <w:trPr>
          <w:cantSplit/>
          <w:trHeight w:val="360"/>
        </w:trPr>
        <w:tc>
          <w:tcPr>
            <w:tcW w:w="619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Style w:val="Ninguno"/>
                <w:rFonts w:asciiTheme="minorHAnsi" w:hAnsiTheme="minorHAnsi"/>
                <w:b/>
                <w:bCs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</w:rPr>
              <w:t>Criterio de Evaluación</w:t>
            </w:r>
          </w:p>
        </w:tc>
        <w:tc>
          <w:tcPr>
            <w:tcW w:w="6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pStyle w:val="Poromisin"/>
              <w:jc w:val="both"/>
              <w:rPr>
                <w:rStyle w:val="Ninguno"/>
                <w:rFonts w:asciiTheme="minorHAnsi" w:hAnsiTheme="minorHAnsi"/>
                <w:b/>
                <w:bCs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</w:rPr>
              <w:t>%</w:t>
            </w:r>
          </w:p>
        </w:tc>
        <w:tc>
          <w:tcPr>
            <w:tcW w:w="149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"/>
                <w:rFonts w:asciiTheme="minorHAnsi" w:hAnsiTheme="minorHAnsi"/>
                <w:b/>
                <w:bCs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</w:rPr>
              <w:t>Instrumentos</w:t>
            </w:r>
          </w:p>
        </w:tc>
      </w:tr>
      <w:tr w:rsidR="00EF2980" w:rsidRPr="00380A35">
        <w:trPr>
          <w:cantSplit/>
          <w:trHeight w:val="672"/>
        </w:trPr>
        <w:tc>
          <w:tcPr>
            <w:tcW w:w="619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pacing w:val="-3"/>
                <w:sz w:val="18"/>
                <w:szCs w:val="18"/>
              </w:rPr>
              <w:t>C.E.1.4</w:t>
            </w:r>
            <w:r w:rsidRPr="00262DCE">
              <w:rPr>
                <w:rStyle w:val="Ninguno"/>
                <w:rFonts w:asciiTheme="minorHAnsi" w:hAnsiTheme="minorHAnsi"/>
                <w:spacing w:val="-3"/>
                <w:sz w:val="18"/>
                <w:szCs w:val="18"/>
              </w:rPr>
              <w:t>.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Observar</w:t>
            </w:r>
            <w:r w:rsidRPr="00262DCE">
              <w:rPr>
                <w:rStyle w:val="Ninguno"/>
                <w:rFonts w:asciiTheme="minorHAnsi" w:hAnsiTheme="minorHAnsi"/>
                <w:spacing w:val="-1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los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diferentes</w:t>
            </w:r>
            <w:r w:rsidRPr="00262DCE">
              <w:rPr>
                <w:rStyle w:val="Ninguno"/>
                <w:rFonts w:asciiTheme="minorHAnsi" w:hAnsiTheme="minorHAnsi"/>
                <w:spacing w:val="-1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seres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vivos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del</w:t>
            </w:r>
            <w:r w:rsidRPr="00262DCE">
              <w:rPr>
                <w:rStyle w:val="Ninguno"/>
                <w:rFonts w:asciiTheme="minorHAnsi" w:hAnsiTheme="minorHAnsi"/>
                <w:spacing w:val="-1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entorno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más</w:t>
            </w:r>
            <w:r w:rsidRPr="00262DCE">
              <w:rPr>
                <w:rStyle w:val="Ninguno"/>
                <w:rFonts w:asciiTheme="minorHAnsi" w:hAnsiTheme="minorHAnsi"/>
                <w:spacing w:val="-1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cercano,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utilizando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diferentes</w:t>
            </w:r>
            <w:r w:rsidRPr="00262DCE">
              <w:rPr>
                <w:rStyle w:val="Ninguno"/>
                <w:rFonts w:asciiTheme="minorHAnsi" w:hAnsiTheme="minorHAnsi"/>
                <w:spacing w:val="-1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instrumentos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que</w:t>
            </w:r>
            <w:r w:rsidRPr="00262DCE">
              <w:rPr>
                <w:rStyle w:val="Ninguno"/>
                <w:rFonts w:asciiTheme="minorHAnsi" w:hAnsiTheme="minorHAnsi"/>
                <w:spacing w:val="-1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permitan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despertar</w:t>
            </w:r>
            <w:r w:rsidRPr="00262DCE">
              <w:rPr>
                <w:rStyle w:val="Ninguno"/>
                <w:rFonts w:asciiTheme="minorHAnsi" w:hAnsiTheme="minorHAnsi"/>
                <w:spacing w:val="-1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comportamientos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1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defensa,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respeto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cuidado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hacia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los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seres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vivos.</w:t>
            </w:r>
          </w:p>
        </w:tc>
        <w:tc>
          <w:tcPr>
            <w:tcW w:w="6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rPr>
                <w:rFonts w:asciiTheme="minorHAnsi" w:hAnsiTheme="minorHAnsi"/>
              </w:rPr>
            </w:pPr>
            <w:r w:rsidRPr="00262DCE">
              <w:rPr>
                <w:rFonts w:asciiTheme="minorHAnsi" w:eastAsia="Cambria" w:hAnsiTheme="minorHAnsi" w:cs="Cambria"/>
                <w:b/>
                <w:bCs/>
                <w:sz w:val="20"/>
                <w:szCs w:val="20"/>
              </w:rPr>
              <w:t>7,4%</w:t>
            </w:r>
          </w:p>
        </w:tc>
        <w:tc>
          <w:tcPr>
            <w:tcW w:w="149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"/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262DCE">
              <w:rPr>
                <w:rStyle w:val="NingunoA"/>
                <w:rFonts w:asciiTheme="minorHAnsi" w:hAnsiTheme="minorHAnsi"/>
                <w:sz w:val="18"/>
                <w:szCs w:val="18"/>
              </w:rPr>
              <w:t>-La observación directa</w:t>
            </w:r>
            <w:r w:rsidRPr="00262DCE">
              <w:rPr>
                <w:rStyle w:val="Ninguno"/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.</w:t>
            </w:r>
            <w:r w:rsidRPr="00262DCE">
              <w:rPr>
                <w:rStyle w:val="NingunoA"/>
                <w:rFonts w:asciiTheme="minorHAnsi" w:hAnsiTheme="minorHAnsi"/>
                <w:sz w:val="18"/>
                <w:szCs w:val="18"/>
              </w:rPr>
              <w:t xml:space="preserve"> Interés, atención</w:t>
            </w:r>
          </w:p>
          <w:p w:rsidR="00EF2980" w:rsidRPr="00262DCE" w:rsidRDefault="00EF2980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A"/>
                <w:rFonts w:asciiTheme="minorHAnsi" w:eastAsia="Times New Roman" w:hAnsiTheme="minorHAnsi" w:cs="Times New Roman"/>
                <w:sz w:val="18"/>
                <w:szCs w:val="18"/>
              </w:rPr>
            </w:pPr>
          </w:p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"/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262DCE">
              <w:rPr>
                <w:rStyle w:val="NingunoA"/>
                <w:rFonts w:asciiTheme="minorHAnsi" w:hAnsiTheme="minorHAnsi"/>
                <w:sz w:val="18"/>
                <w:szCs w:val="18"/>
              </w:rPr>
              <w:t>-Cuaderno del alumnado.</w:t>
            </w:r>
          </w:p>
          <w:p w:rsidR="00EF2980" w:rsidRPr="00262DCE" w:rsidRDefault="00EF2980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A"/>
                <w:rFonts w:asciiTheme="minorHAnsi" w:eastAsia="Times New Roman" w:hAnsiTheme="minorHAnsi" w:cs="Times New Roman"/>
                <w:sz w:val="18"/>
                <w:szCs w:val="18"/>
              </w:rPr>
            </w:pPr>
          </w:p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"/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262DCE">
              <w:rPr>
                <w:rStyle w:val="NingunoA"/>
                <w:rFonts w:asciiTheme="minorHAnsi" w:hAnsiTheme="minorHAnsi"/>
                <w:sz w:val="18"/>
                <w:szCs w:val="18"/>
              </w:rPr>
              <w:t>-Fichas, trabajos (cartas, carteles, murales…), cuadernillos…</w:t>
            </w:r>
          </w:p>
          <w:p w:rsidR="00EF2980" w:rsidRPr="00262DCE" w:rsidRDefault="00EF2980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A"/>
                <w:rFonts w:asciiTheme="minorHAnsi" w:eastAsia="Times New Roman" w:hAnsiTheme="minorHAnsi" w:cs="Times New Roman"/>
                <w:sz w:val="18"/>
                <w:szCs w:val="18"/>
              </w:rPr>
            </w:pPr>
          </w:p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-Realización de la tarea final</w:t>
            </w:r>
          </w:p>
        </w:tc>
      </w:tr>
      <w:tr w:rsidR="00EF2980" w:rsidRPr="00262DCE">
        <w:trPr>
          <w:cantSplit/>
          <w:trHeight w:val="622"/>
        </w:trPr>
        <w:tc>
          <w:tcPr>
            <w:tcW w:w="144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"/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z w:val="18"/>
                <w:szCs w:val="18"/>
                <w:lang w:val="pt-PT"/>
              </w:rPr>
              <w:t xml:space="preserve">Bloque 3: </w:t>
            </w:r>
          </w:p>
          <w:p w:rsidR="00EF2980" w:rsidRPr="00262DCE" w:rsidRDefault="00EF2980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"/>
                <w:rFonts w:asciiTheme="minorHAnsi" w:eastAsia="Times New Roman" w:hAnsiTheme="minorHAnsi" w:cs="Times New Roman"/>
                <w:b/>
                <w:bCs/>
                <w:sz w:val="18"/>
                <w:szCs w:val="18"/>
                <w:lang w:val="pt-PT"/>
              </w:rPr>
            </w:pPr>
          </w:p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"/>
                <w:rFonts w:asciiTheme="minorHAnsi" w:hAnsiTheme="minorHAnsi"/>
                <w:b/>
                <w:bCs/>
                <w:sz w:val="18"/>
                <w:szCs w:val="18"/>
                <w:lang w:val="pt-PT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z w:val="18"/>
                <w:szCs w:val="18"/>
                <w:lang w:val="pt-PT"/>
              </w:rPr>
              <w:t>"Los seres vivos"</w:t>
            </w:r>
          </w:p>
        </w:tc>
        <w:tc>
          <w:tcPr>
            <w:tcW w:w="32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pStyle w:val="Poromisin"/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1º</w:t>
            </w:r>
          </w:p>
        </w:tc>
        <w:tc>
          <w:tcPr>
            <w:tcW w:w="442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pacing w:val="-5"/>
                <w:sz w:val="18"/>
                <w:szCs w:val="18"/>
              </w:rPr>
              <w:t>CN.1.4.1</w:t>
            </w:r>
            <w:r w:rsidRPr="00262DCE">
              <w:rPr>
                <w:rStyle w:val="Ninguno"/>
                <w:rFonts w:asciiTheme="minorHAnsi" w:hAnsiTheme="minorHAnsi"/>
                <w:spacing w:val="-5"/>
                <w:sz w:val="18"/>
                <w:szCs w:val="18"/>
              </w:rPr>
              <w:t>.</w:t>
            </w:r>
            <w:r w:rsidRPr="00262DCE">
              <w:rPr>
                <w:rStyle w:val="Ninguno"/>
                <w:rFonts w:asciiTheme="minorHAnsi" w:hAnsiTheme="minorHAnsi"/>
                <w:spacing w:val="-2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Conoce</w:t>
            </w:r>
            <w:r w:rsidRPr="00262DCE">
              <w:rPr>
                <w:rStyle w:val="Ninguno"/>
                <w:rFonts w:asciiTheme="minorHAnsi" w:hAnsiTheme="minorHAnsi"/>
                <w:spacing w:val="-2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diferentes</w:t>
            </w:r>
            <w:r w:rsidRPr="00262DCE">
              <w:rPr>
                <w:rStyle w:val="Ninguno"/>
                <w:rFonts w:asciiTheme="minorHAnsi" w:hAnsiTheme="minorHAnsi"/>
                <w:spacing w:val="-2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instrumentos</w:t>
            </w:r>
            <w:r w:rsidRPr="00262DCE">
              <w:rPr>
                <w:rStyle w:val="Ninguno"/>
                <w:rFonts w:asciiTheme="minorHAnsi" w:hAnsiTheme="minorHAnsi"/>
                <w:spacing w:val="-2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para</w:t>
            </w:r>
            <w:r w:rsidRPr="00262DCE">
              <w:rPr>
                <w:rStyle w:val="Ninguno"/>
                <w:rFonts w:asciiTheme="minorHAnsi" w:hAnsiTheme="minorHAnsi"/>
                <w:spacing w:val="-2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</w:t>
            </w:r>
            <w:r w:rsidRPr="00262DCE">
              <w:rPr>
                <w:rStyle w:val="Ninguno"/>
                <w:rFonts w:asciiTheme="minorHAnsi" w:hAnsiTheme="minorHAnsi"/>
                <w:spacing w:val="-2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observación</w:t>
            </w:r>
            <w:r w:rsidRPr="00262DCE">
              <w:rPr>
                <w:rStyle w:val="Ninguno"/>
                <w:rFonts w:asciiTheme="minorHAnsi" w:hAnsiTheme="minorHAnsi"/>
                <w:spacing w:val="-2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2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el</w:t>
            </w:r>
            <w:r w:rsidRPr="00262DCE">
              <w:rPr>
                <w:rStyle w:val="Ninguno"/>
                <w:rFonts w:asciiTheme="minorHAnsi" w:hAnsiTheme="minorHAnsi"/>
                <w:spacing w:val="-2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estudio</w:t>
            </w:r>
            <w:r w:rsidRPr="00262DCE">
              <w:rPr>
                <w:rStyle w:val="Ninguno"/>
                <w:rFonts w:asciiTheme="minorHAnsi" w:hAnsiTheme="minorHAnsi"/>
                <w:spacing w:val="-2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 los</w:t>
            </w:r>
            <w:r w:rsidRPr="00262DCE">
              <w:rPr>
                <w:rStyle w:val="Ninguno"/>
                <w:rFonts w:asciiTheme="minorHAnsi" w:hAnsiTheme="minorHAnsi"/>
                <w:spacing w:val="-3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seres</w:t>
            </w:r>
            <w:r w:rsidRPr="00262DCE">
              <w:rPr>
                <w:rStyle w:val="Ninguno"/>
                <w:rFonts w:asciiTheme="minorHAnsi" w:hAnsiTheme="minorHAnsi"/>
                <w:spacing w:val="-3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vivos.</w:t>
            </w:r>
            <w:r w:rsidRPr="00262DCE">
              <w:rPr>
                <w:rStyle w:val="Ninguno"/>
                <w:rFonts w:asciiTheme="minorHAnsi" w:hAnsiTheme="minorHAnsi"/>
                <w:spacing w:val="-3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pacing w:val="-2"/>
                <w:sz w:val="18"/>
                <w:szCs w:val="18"/>
              </w:rPr>
              <w:t>(CMCT,</w:t>
            </w:r>
            <w:r w:rsidRPr="00262DCE">
              <w:rPr>
                <w:rStyle w:val="Ninguno"/>
                <w:rFonts w:asciiTheme="minorHAnsi" w:hAnsiTheme="minorHAnsi"/>
                <w:spacing w:val="-3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CD,</w:t>
            </w:r>
            <w:r w:rsidRPr="00262DCE">
              <w:rPr>
                <w:rStyle w:val="Ninguno"/>
                <w:rFonts w:asciiTheme="minorHAnsi" w:hAnsiTheme="minorHAnsi"/>
                <w:spacing w:val="-3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CAA</w:t>
            </w:r>
            <w:r w:rsidRPr="00262DCE">
              <w:rPr>
                <w:rStyle w:val="Ninguno"/>
                <w:rFonts w:asciiTheme="minorHAnsi" w:hAnsiTheme="minorHAnsi"/>
                <w:spacing w:val="-3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3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CCL).</w:t>
            </w:r>
          </w:p>
        </w:tc>
        <w:tc>
          <w:tcPr>
            <w:tcW w:w="66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rPr>
                <w:rFonts w:asciiTheme="minorHAnsi" w:hAnsiTheme="minorHAnsi"/>
              </w:rPr>
            </w:pPr>
            <w:r w:rsidRPr="00262DCE">
              <w:rPr>
                <w:rFonts w:asciiTheme="minorHAnsi" w:eastAsia="Cambria" w:hAnsiTheme="minorHAnsi" w:cs="Cambria"/>
                <w:sz w:val="20"/>
                <w:szCs w:val="20"/>
              </w:rPr>
              <w:t>3,7%</w:t>
            </w:r>
          </w:p>
        </w:tc>
        <w:tc>
          <w:tcPr>
            <w:tcW w:w="14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</w:tr>
      <w:tr w:rsidR="00EF2980" w:rsidRPr="00262DCE">
        <w:trPr>
          <w:cantSplit/>
          <w:trHeight w:val="672"/>
        </w:trPr>
        <w:tc>
          <w:tcPr>
            <w:tcW w:w="14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eastAsia="Cambria" w:hAnsiTheme="minorHAnsi" w:cs="Cambria"/>
                <w:sz w:val="36"/>
                <w:szCs w:val="36"/>
              </w:rPr>
            </w:pPr>
          </w:p>
        </w:tc>
        <w:tc>
          <w:tcPr>
            <w:tcW w:w="326" w:type="dxa"/>
            <w:vMerge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  <w:tc>
          <w:tcPr>
            <w:tcW w:w="442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pacing w:val="-3"/>
                <w:sz w:val="18"/>
                <w:szCs w:val="18"/>
              </w:rPr>
              <w:t>CN.1.4.2</w:t>
            </w:r>
            <w:r w:rsidRPr="00262DCE">
              <w:rPr>
                <w:rStyle w:val="Ninguno"/>
                <w:rFonts w:asciiTheme="minorHAnsi" w:hAnsiTheme="minorHAnsi"/>
                <w:spacing w:val="-3"/>
                <w:sz w:val="18"/>
                <w:szCs w:val="18"/>
              </w:rPr>
              <w:t>.</w:t>
            </w:r>
            <w:r w:rsidRPr="00262DCE">
              <w:rPr>
                <w:rStyle w:val="Ninguno"/>
                <w:rFonts w:asciiTheme="minorHAnsi" w:hAnsiTheme="minorHAnsi"/>
                <w:spacing w:val="-2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Manifiesta</w:t>
            </w:r>
            <w:r w:rsidRPr="00262DCE">
              <w:rPr>
                <w:rStyle w:val="Ninguno"/>
                <w:rFonts w:asciiTheme="minorHAnsi" w:hAnsiTheme="minorHAnsi"/>
                <w:spacing w:val="-2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en</w:t>
            </w:r>
            <w:r w:rsidRPr="00262DCE">
              <w:rPr>
                <w:rStyle w:val="Ninguno"/>
                <w:rFonts w:asciiTheme="minorHAnsi" w:hAnsiTheme="minorHAnsi"/>
                <w:spacing w:val="-2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su</w:t>
            </w:r>
            <w:r w:rsidRPr="00262DCE">
              <w:rPr>
                <w:rStyle w:val="Ninguno"/>
                <w:rFonts w:asciiTheme="minorHAnsi" w:hAnsiTheme="minorHAnsi"/>
                <w:spacing w:val="-2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vida</w:t>
            </w:r>
            <w:r w:rsidRPr="00262DCE">
              <w:rPr>
                <w:rStyle w:val="Ninguno"/>
                <w:rFonts w:asciiTheme="minorHAnsi" w:hAnsiTheme="minorHAnsi"/>
                <w:spacing w:val="-2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cotidiana</w:t>
            </w:r>
            <w:r w:rsidRPr="00262DCE">
              <w:rPr>
                <w:rStyle w:val="Ninguno"/>
                <w:rFonts w:asciiTheme="minorHAnsi" w:hAnsiTheme="minorHAnsi"/>
                <w:spacing w:val="-2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comportamientos</w:t>
            </w:r>
            <w:r w:rsidRPr="00262DCE">
              <w:rPr>
                <w:rStyle w:val="Ninguno"/>
                <w:rFonts w:asciiTheme="minorHAnsi" w:hAnsiTheme="minorHAnsi"/>
                <w:spacing w:val="-2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2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defensa,</w:t>
            </w:r>
            <w:r w:rsidRPr="00262DCE">
              <w:rPr>
                <w:rStyle w:val="Ninguno"/>
                <w:rFonts w:asciiTheme="minorHAnsi" w:hAnsiTheme="minorHAnsi"/>
                <w:spacing w:val="-2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respeto</w:t>
            </w:r>
            <w:r w:rsidRPr="00262DCE">
              <w:rPr>
                <w:rStyle w:val="Ninguno"/>
                <w:rFonts w:asciiTheme="minorHAnsi" w:hAnsiTheme="minorHAnsi"/>
                <w:spacing w:val="-2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2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cuidado</w:t>
            </w:r>
            <w:r w:rsidRPr="00262DCE">
              <w:rPr>
                <w:rStyle w:val="Ninguno"/>
                <w:rFonts w:asciiTheme="minorHAnsi" w:hAnsiTheme="minorHAnsi"/>
                <w:spacing w:val="-2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hacia</w:t>
            </w:r>
            <w:r w:rsidRPr="00262DCE">
              <w:rPr>
                <w:rStyle w:val="Ninguno"/>
                <w:rFonts w:asciiTheme="minorHAnsi" w:hAnsiTheme="minorHAnsi"/>
                <w:spacing w:val="-2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los</w:t>
            </w:r>
            <w:r w:rsidRPr="00262DCE">
              <w:rPr>
                <w:rStyle w:val="Ninguno"/>
                <w:rFonts w:asciiTheme="minorHAnsi" w:hAnsiTheme="minorHAnsi"/>
                <w:spacing w:val="-2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seres vivos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su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entorno.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(CSYC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CMCT).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rPr>
                <w:rFonts w:asciiTheme="minorHAnsi" w:hAnsiTheme="minorHAnsi"/>
              </w:rPr>
            </w:pPr>
            <w:r w:rsidRPr="00262DCE">
              <w:rPr>
                <w:rFonts w:asciiTheme="minorHAnsi" w:eastAsia="Cambria" w:hAnsiTheme="minorHAnsi" w:cs="Cambria"/>
                <w:sz w:val="20"/>
                <w:szCs w:val="20"/>
              </w:rPr>
              <w:t>3,7%</w:t>
            </w:r>
          </w:p>
        </w:tc>
        <w:tc>
          <w:tcPr>
            <w:tcW w:w="14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</w:tr>
      <w:tr w:rsidR="00EF2980" w:rsidRPr="00262DCE">
        <w:trPr>
          <w:cantSplit/>
          <w:trHeight w:val="692"/>
        </w:trPr>
        <w:tc>
          <w:tcPr>
            <w:tcW w:w="14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eastAsia="Cambria" w:hAnsiTheme="minorHAnsi" w:cs="Cambria"/>
                <w:sz w:val="36"/>
                <w:szCs w:val="36"/>
              </w:rPr>
            </w:pPr>
          </w:p>
        </w:tc>
        <w:tc>
          <w:tcPr>
            <w:tcW w:w="326" w:type="dxa"/>
            <w:vMerge w:val="restart"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pStyle w:val="Poromisin"/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2º</w:t>
            </w:r>
          </w:p>
        </w:tc>
        <w:tc>
          <w:tcPr>
            <w:tcW w:w="442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pacing w:val="-5"/>
                <w:sz w:val="18"/>
                <w:szCs w:val="18"/>
              </w:rPr>
              <w:t>CN.1.4.1</w:t>
            </w:r>
            <w:r w:rsidRPr="00262DCE">
              <w:rPr>
                <w:rStyle w:val="Ninguno"/>
                <w:rFonts w:asciiTheme="minorHAnsi" w:hAnsiTheme="minorHAnsi"/>
                <w:spacing w:val="-5"/>
                <w:sz w:val="18"/>
                <w:szCs w:val="18"/>
              </w:rPr>
              <w:t>.</w:t>
            </w:r>
            <w:r w:rsidRPr="00262DCE">
              <w:rPr>
                <w:rStyle w:val="Ninguno"/>
                <w:rFonts w:asciiTheme="minorHAnsi" w:hAnsiTheme="minorHAnsi"/>
                <w:spacing w:val="-2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Conoce</w:t>
            </w:r>
            <w:r w:rsidRPr="00262DCE">
              <w:rPr>
                <w:rStyle w:val="Ninguno"/>
                <w:rFonts w:asciiTheme="minorHAnsi" w:hAnsiTheme="minorHAnsi"/>
                <w:spacing w:val="-2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2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utiliza</w:t>
            </w:r>
            <w:r w:rsidRPr="00262DCE">
              <w:rPr>
                <w:rStyle w:val="Ninguno"/>
                <w:rFonts w:asciiTheme="minorHAnsi" w:hAnsiTheme="minorHAnsi"/>
                <w:spacing w:val="-2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2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forma</w:t>
            </w:r>
            <w:r w:rsidRPr="00262DCE">
              <w:rPr>
                <w:rStyle w:val="Ninguno"/>
                <w:rFonts w:asciiTheme="minorHAnsi" w:hAnsiTheme="minorHAnsi"/>
                <w:spacing w:val="-2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adecuada</w:t>
            </w:r>
            <w:r w:rsidRPr="00262DCE">
              <w:rPr>
                <w:rStyle w:val="Ninguno"/>
                <w:rFonts w:asciiTheme="minorHAnsi" w:hAnsiTheme="minorHAnsi"/>
                <w:spacing w:val="-2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diferentes</w:t>
            </w:r>
            <w:r w:rsidRPr="00262DCE">
              <w:rPr>
                <w:rStyle w:val="Ninguno"/>
                <w:rFonts w:asciiTheme="minorHAnsi" w:hAnsiTheme="minorHAnsi"/>
                <w:spacing w:val="-2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instrumentos</w:t>
            </w:r>
            <w:r w:rsidRPr="00262DCE">
              <w:rPr>
                <w:rStyle w:val="Ninguno"/>
                <w:rFonts w:asciiTheme="minorHAnsi" w:hAnsiTheme="minorHAnsi"/>
                <w:spacing w:val="-2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para</w:t>
            </w:r>
            <w:r w:rsidRPr="00262DCE">
              <w:rPr>
                <w:rStyle w:val="Ninguno"/>
                <w:rFonts w:asciiTheme="minorHAnsi" w:hAnsiTheme="minorHAnsi"/>
                <w:spacing w:val="-2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</w:t>
            </w:r>
            <w:r w:rsidRPr="00262DCE">
              <w:rPr>
                <w:rStyle w:val="Ninguno"/>
                <w:rFonts w:asciiTheme="minorHAnsi" w:hAnsiTheme="minorHAnsi"/>
                <w:spacing w:val="-2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observación</w:t>
            </w:r>
            <w:r w:rsidRPr="00262DCE">
              <w:rPr>
                <w:rStyle w:val="Ninguno"/>
                <w:rFonts w:asciiTheme="minorHAnsi" w:hAnsiTheme="minorHAnsi"/>
                <w:spacing w:val="-2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2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el</w:t>
            </w:r>
            <w:r w:rsidRPr="00262DCE">
              <w:rPr>
                <w:rStyle w:val="Ninguno"/>
                <w:rFonts w:asciiTheme="minorHAnsi" w:hAnsiTheme="minorHAnsi"/>
                <w:spacing w:val="-2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estudio</w:t>
            </w:r>
            <w:r w:rsidRPr="00262DCE">
              <w:rPr>
                <w:rStyle w:val="Ninguno"/>
                <w:rFonts w:asciiTheme="minorHAnsi" w:hAnsiTheme="minorHAnsi"/>
                <w:spacing w:val="-2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 los</w:t>
            </w:r>
            <w:r w:rsidRPr="00262DCE">
              <w:rPr>
                <w:rStyle w:val="Ninguno"/>
                <w:rFonts w:asciiTheme="minorHAnsi" w:hAnsiTheme="minorHAnsi"/>
                <w:spacing w:val="-3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seres</w:t>
            </w:r>
            <w:r w:rsidRPr="00262DCE">
              <w:rPr>
                <w:rStyle w:val="Ninguno"/>
                <w:rFonts w:asciiTheme="minorHAnsi" w:hAnsiTheme="minorHAnsi"/>
                <w:spacing w:val="-3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vivos.</w:t>
            </w:r>
            <w:r w:rsidRPr="00262DCE">
              <w:rPr>
                <w:rStyle w:val="Ninguno"/>
                <w:rFonts w:asciiTheme="minorHAnsi" w:hAnsiTheme="minorHAnsi"/>
                <w:spacing w:val="-3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pacing w:val="-2"/>
                <w:sz w:val="18"/>
                <w:szCs w:val="18"/>
              </w:rPr>
              <w:t>(CMCT,</w:t>
            </w:r>
            <w:r w:rsidRPr="00262DCE">
              <w:rPr>
                <w:rStyle w:val="Ninguno"/>
                <w:rFonts w:asciiTheme="minorHAnsi" w:hAnsiTheme="minorHAnsi"/>
                <w:spacing w:val="-3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CD,</w:t>
            </w:r>
            <w:r w:rsidRPr="00262DCE">
              <w:rPr>
                <w:rStyle w:val="Ninguno"/>
                <w:rFonts w:asciiTheme="minorHAnsi" w:hAnsiTheme="minorHAnsi"/>
                <w:spacing w:val="-3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CAA</w:t>
            </w:r>
            <w:r w:rsidRPr="00262DCE">
              <w:rPr>
                <w:rStyle w:val="Ninguno"/>
                <w:rFonts w:asciiTheme="minorHAnsi" w:hAnsiTheme="minorHAnsi"/>
                <w:spacing w:val="-3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3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CCL).</w:t>
            </w:r>
          </w:p>
        </w:tc>
        <w:tc>
          <w:tcPr>
            <w:tcW w:w="666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rPr>
                <w:rFonts w:asciiTheme="minorHAnsi" w:hAnsiTheme="minorHAnsi"/>
              </w:rPr>
            </w:pPr>
            <w:r w:rsidRPr="00262DCE">
              <w:rPr>
                <w:rFonts w:asciiTheme="minorHAnsi" w:eastAsia="Cambria" w:hAnsiTheme="minorHAnsi" w:cs="Cambria"/>
                <w:sz w:val="20"/>
                <w:szCs w:val="20"/>
              </w:rPr>
              <w:t>3,7%</w:t>
            </w:r>
          </w:p>
        </w:tc>
        <w:tc>
          <w:tcPr>
            <w:tcW w:w="14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</w:tr>
      <w:tr w:rsidR="00EF2980" w:rsidRPr="00262DCE">
        <w:trPr>
          <w:cantSplit/>
          <w:trHeight w:val="682"/>
        </w:trPr>
        <w:tc>
          <w:tcPr>
            <w:tcW w:w="14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eastAsia="Cambria" w:hAnsiTheme="minorHAnsi" w:cs="Cambria"/>
                <w:sz w:val="36"/>
                <w:szCs w:val="36"/>
              </w:rPr>
            </w:pPr>
          </w:p>
        </w:tc>
        <w:tc>
          <w:tcPr>
            <w:tcW w:w="326" w:type="dxa"/>
            <w:vMerge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  <w:tc>
          <w:tcPr>
            <w:tcW w:w="442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pacing w:val="-3"/>
                <w:sz w:val="18"/>
                <w:szCs w:val="18"/>
              </w:rPr>
              <w:t>CN.1.4.2</w:t>
            </w:r>
            <w:r w:rsidRPr="00262DCE">
              <w:rPr>
                <w:rStyle w:val="Ninguno"/>
                <w:rFonts w:asciiTheme="minorHAnsi" w:hAnsiTheme="minorHAnsi"/>
                <w:spacing w:val="-3"/>
                <w:sz w:val="18"/>
                <w:szCs w:val="18"/>
              </w:rPr>
              <w:t>.</w:t>
            </w:r>
            <w:r w:rsidRPr="00262DCE">
              <w:rPr>
                <w:rStyle w:val="Ninguno"/>
                <w:rFonts w:asciiTheme="minorHAnsi" w:hAnsiTheme="minorHAnsi"/>
                <w:spacing w:val="-2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Manifiesta</w:t>
            </w:r>
            <w:r w:rsidRPr="00262DCE">
              <w:rPr>
                <w:rStyle w:val="Ninguno"/>
                <w:rFonts w:asciiTheme="minorHAnsi" w:hAnsiTheme="minorHAnsi"/>
                <w:spacing w:val="-2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en</w:t>
            </w:r>
            <w:r w:rsidRPr="00262DCE">
              <w:rPr>
                <w:rStyle w:val="Ninguno"/>
                <w:rFonts w:asciiTheme="minorHAnsi" w:hAnsiTheme="minorHAnsi"/>
                <w:spacing w:val="-2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su</w:t>
            </w:r>
            <w:r w:rsidRPr="00262DCE">
              <w:rPr>
                <w:rStyle w:val="Ninguno"/>
                <w:rFonts w:asciiTheme="minorHAnsi" w:hAnsiTheme="minorHAnsi"/>
                <w:spacing w:val="-2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vida</w:t>
            </w:r>
            <w:r w:rsidRPr="00262DCE">
              <w:rPr>
                <w:rStyle w:val="Ninguno"/>
                <w:rFonts w:asciiTheme="minorHAnsi" w:hAnsiTheme="minorHAnsi"/>
                <w:spacing w:val="-2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cotidiana</w:t>
            </w:r>
            <w:r w:rsidRPr="00262DCE">
              <w:rPr>
                <w:rStyle w:val="Ninguno"/>
                <w:rFonts w:asciiTheme="minorHAnsi" w:hAnsiTheme="minorHAnsi"/>
                <w:spacing w:val="-2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comportamientos</w:t>
            </w:r>
            <w:r w:rsidRPr="00262DCE">
              <w:rPr>
                <w:rStyle w:val="Ninguno"/>
                <w:rFonts w:asciiTheme="minorHAnsi" w:hAnsiTheme="minorHAnsi"/>
                <w:spacing w:val="-2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2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defensa,</w:t>
            </w:r>
            <w:r w:rsidRPr="00262DCE">
              <w:rPr>
                <w:rStyle w:val="Ninguno"/>
                <w:rFonts w:asciiTheme="minorHAnsi" w:hAnsiTheme="minorHAnsi"/>
                <w:spacing w:val="-2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respeto</w:t>
            </w:r>
            <w:r w:rsidRPr="00262DCE">
              <w:rPr>
                <w:rStyle w:val="Ninguno"/>
                <w:rFonts w:asciiTheme="minorHAnsi" w:hAnsiTheme="minorHAnsi"/>
                <w:spacing w:val="-2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2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cuidado</w:t>
            </w:r>
            <w:r w:rsidRPr="00262DCE">
              <w:rPr>
                <w:rStyle w:val="Ninguno"/>
                <w:rFonts w:asciiTheme="minorHAnsi" w:hAnsiTheme="minorHAnsi"/>
                <w:spacing w:val="-2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hacia</w:t>
            </w:r>
            <w:r w:rsidRPr="00262DCE">
              <w:rPr>
                <w:rStyle w:val="Ninguno"/>
                <w:rFonts w:asciiTheme="minorHAnsi" w:hAnsiTheme="minorHAnsi"/>
                <w:spacing w:val="-2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los</w:t>
            </w:r>
            <w:r w:rsidRPr="00262DCE">
              <w:rPr>
                <w:rStyle w:val="Ninguno"/>
                <w:rFonts w:asciiTheme="minorHAnsi" w:hAnsiTheme="minorHAnsi"/>
                <w:spacing w:val="-2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seres vivos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su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entorno.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(CSYC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CMCT).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rPr>
                <w:rFonts w:asciiTheme="minorHAnsi" w:hAnsiTheme="minorHAnsi"/>
              </w:rPr>
            </w:pPr>
            <w:r w:rsidRPr="00262DCE">
              <w:rPr>
                <w:rFonts w:asciiTheme="minorHAnsi" w:eastAsia="Cambria" w:hAnsiTheme="minorHAnsi" w:cs="Cambria"/>
                <w:sz w:val="20"/>
                <w:szCs w:val="20"/>
              </w:rPr>
              <w:t>3,7%</w:t>
            </w:r>
          </w:p>
        </w:tc>
        <w:tc>
          <w:tcPr>
            <w:tcW w:w="14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</w:tr>
    </w:tbl>
    <w:p w:rsidR="00EF2980" w:rsidRPr="00262DCE" w:rsidRDefault="00EF2980">
      <w:pPr>
        <w:pStyle w:val="Prrafodelista1"/>
        <w:widowControl w:val="0"/>
        <w:spacing w:after="240" w:line="240" w:lineRule="auto"/>
        <w:ind w:left="108" w:hanging="108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EF2980" w:rsidRDefault="00EF2980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BD230A" w:rsidRDefault="00BD230A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BD230A" w:rsidRDefault="00BD230A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BD230A" w:rsidRDefault="00BD230A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BD230A" w:rsidRPr="00262DCE" w:rsidRDefault="00BD230A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tbl>
      <w:tblPr>
        <w:tblW w:w="0" w:type="auto"/>
        <w:tblInd w:w="216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1448"/>
        <w:gridCol w:w="326"/>
        <w:gridCol w:w="4424"/>
        <w:gridCol w:w="763"/>
        <w:gridCol w:w="1394"/>
      </w:tblGrid>
      <w:tr w:rsidR="00EF2980" w:rsidRPr="00262DCE">
        <w:trPr>
          <w:cantSplit/>
          <w:trHeight w:val="511"/>
        </w:trPr>
        <w:tc>
          <w:tcPr>
            <w:tcW w:w="619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Style w:val="Ninguno"/>
                <w:rFonts w:asciiTheme="minorHAnsi" w:hAnsiTheme="minorHAnsi"/>
                <w:b/>
                <w:bCs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</w:rPr>
              <w:t>Criterio de Evaluación</w:t>
            </w:r>
          </w:p>
        </w:tc>
        <w:tc>
          <w:tcPr>
            <w:tcW w:w="7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pStyle w:val="Poromisin"/>
              <w:jc w:val="both"/>
              <w:rPr>
                <w:rStyle w:val="Ninguno"/>
                <w:rFonts w:asciiTheme="minorHAnsi" w:hAnsiTheme="minorHAnsi"/>
                <w:b/>
                <w:bCs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</w:rPr>
              <w:t>%</w:t>
            </w:r>
          </w:p>
        </w:tc>
        <w:tc>
          <w:tcPr>
            <w:tcW w:w="13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"/>
                <w:rFonts w:asciiTheme="minorHAnsi" w:hAnsiTheme="minorHAnsi"/>
                <w:b/>
                <w:bCs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</w:rPr>
              <w:t>Instrumentos</w:t>
            </w:r>
          </w:p>
        </w:tc>
      </w:tr>
      <w:tr w:rsidR="00EF2980" w:rsidRPr="00380A35">
        <w:trPr>
          <w:cantSplit/>
          <w:trHeight w:val="672"/>
        </w:trPr>
        <w:tc>
          <w:tcPr>
            <w:tcW w:w="619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pacing w:val="-4"/>
                <w:sz w:val="18"/>
                <w:szCs w:val="18"/>
              </w:rPr>
              <w:t>C.E.1.5</w:t>
            </w:r>
            <w:r w:rsidRPr="00262DCE">
              <w:rPr>
                <w:rStyle w:val="Ninguno"/>
                <w:rFonts w:asciiTheme="minorHAnsi" w:hAnsiTheme="minorHAnsi"/>
                <w:spacing w:val="-4"/>
                <w:sz w:val="18"/>
                <w:szCs w:val="18"/>
              </w:rPr>
              <w:t>.</w:t>
            </w:r>
            <w:r w:rsidRPr="00262DCE">
              <w:rPr>
                <w:rStyle w:val="Ninguno"/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Observar,</w:t>
            </w:r>
            <w:r w:rsidRPr="00262DCE">
              <w:rPr>
                <w:rStyle w:val="Ninguno"/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identificar,</w:t>
            </w:r>
            <w:r w:rsidRPr="00262DCE">
              <w:rPr>
                <w:rStyle w:val="Ninguno"/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diferenciar</w:t>
            </w:r>
            <w:r w:rsidRPr="00262DCE">
              <w:rPr>
                <w:rStyle w:val="Ninguno"/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clasificar</w:t>
            </w:r>
            <w:r w:rsidRPr="00262DCE">
              <w:rPr>
                <w:rStyle w:val="Ninguno"/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materiales</w:t>
            </w:r>
            <w:r w:rsidRPr="00262DCE">
              <w:rPr>
                <w:rStyle w:val="Ninguno"/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su</w:t>
            </w:r>
            <w:r w:rsidRPr="00262DCE">
              <w:rPr>
                <w:rStyle w:val="Ninguno"/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entorno</w:t>
            </w:r>
            <w:r w:rsidRPr="00262DCE">
              <w:rPr>
                <w:rStyle w:val="Ninguno"/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según</w:t>
            </w:r>
            <w:r w:rsidRPr="00262DCE">
              <w:rPr>
                <w:rStyle w:val="Ninguno"/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propiedades</w:t>
            </w:r>
            <w:r w:rsidRPr="00262DCE">
              <w:rPr>
                <w:rStyle w:val="Ninguno"/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físicas</w:t>
            </w:r>
            <w:r w:rsidRPr="00262DCE">
              <w:rPr>
                <w:rStyle w:val="Ninguno"/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elementales</w:t>
            </w:r>
            <w:r w:rsidRPr="00262DCE">
              <w:rPr>
                <w:rStyle w:val="Ninguno"/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relacionándolas</w:t>
            </w:r>
            <w:r w:rsidRPr="00262DCE">
              <w:rPr>
                <w:rStyle w:val="Ninguno"/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con</w:t>
            </w:r>
            <w:r w:rsidRPr="00262DCE">
              <w:rPr>
                <w:rStyle w:val="Ninguno"/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su</w:t>
            </w:r>
            <w:r w:rsidRPr="00262DCE">
              <w:rPr>
                <w:rStyle w:val="Ninguno"/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uso.</w:t>
            </w:r>
            <w:r w:rsidRPr="00262DCE">
              <w:rPr>
                <w:rStyle w:val="Ninguno"/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Reconocer</w:t>
            </w:r>
            <w:r w:rsidRPr="00262DCE">
              <w:rPr>
                <w:rStyle w:val="Ninguno"/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efectos</w:t>
            </w:r>
            <w:r w:rsidRPr="00262DCE">
              <w:rPr>
                <w:rStyle w:val="Ninguno"/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visibles</w:t>
            </w:r>
            <w:r w:rsidRPr="00262DCE">
              <w:rPr>
                <w:rStyle w:val="Ninguno"/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las</w:t>
            </w:r>
            <w:r w:rsidRPr="00262DCE">
              <w:rPr>
                <w:rStyle w:val="Ninguno"/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fuerzas</w:t>
            </w:r>
            <w:r w:rsidRPr="00262DCE">
              <w:rPr>
                <w:rStyle w:val="Ninguno"/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sobre</w:t>
            </w:r>
            <w:r w:rsidRPr="00262DCE">
              <w:rPr>
                <w:rStyle w:val="Ninguno"/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los objetos.</w:t>
            </w:r>
          </w:p>
        </w:tc>
        <w:tc>
          <w:tcPr>
            <w:tcW w:w="7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rPr>
                <w:rFonts w:asciiTheme="minorHAnsi" w:hAnsiTheme="minorHAnsi"/>
              </w:rPr>
            </w:pPr>
            <w:r w:rsidRPr="00262DCE">
              <w:rPr>
                <w:rFonts w:asciiTheme="minorHAnsi" w:eastAsia="Cambria" w:hAnsiTheme="minorHAnsi" w:cs="Cambria"/>
                <w:b/>
                <w:bCs/>
                <w:sz w:val="20"/>
                <w:szCs w:val="20"/>
              </w:rPr>
              <w:t>11,1%</w:t>
            </w:r>
          </w:p>
        </w:tc>
        <w:tc>
          <w:tcPr>
            <w:tcW w:w="139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"/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262DCE">
              <w:rPr>
                <w:rStyle w:val="NingunoA"/>
                <w:rFonts w:asciiTheme="minorHAnsi" w:hAnsiTheme="minorHAnsi"/>
                <w:sz w:val="18"/>
                <w:szCs w:val="18"/>
              </w:rPr>
              <w:t>-La observación directa</w:t>
            </w:r>
            <w:r w:rsidRPr="00262DCE">
              <w:rPr>
                <w:rStyle w:val="Ninguno"/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.</w:t>
            </w:r>
            <w:r w:rsidRPr="00262DCE">
              <w:rPr>
                <w:rStyle w:val="NingunoA"/>
                <w:rFonts w:asciiTheme="minorHAnsi" w:hAnsiTheme="minorHAnsi"/>
                <w:sz w:val="18"/>
                <w:szCs w:val="18"/>
              </w:rPr>
              <w:t xml:space="preserve"> Interés, atención</w:t>
            </w:r>
          </w:p>
          <w:p w:rsidR="00EF2980" w:rsidRPr="00262DCE" w:rsidRDefault="00EF2980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A"/>
                <w:rFonts w:asciiTheme="minorHAnsi" w:eastAsia="Times New Roman" w:hAnsiTheme="minorHAnsi" w:cs="Times New Roman"/>
                <w:sz w:val="18"/>
                <w:szCs w:val="18"/>
              </w:rPr>
            </w:pPr>
          </w:p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"/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262DCE">
              <w:rPr>
                <w:rStyle w:val="NingunoA"/>
                <w:rFonts w:asciiTheme="minorHAnsi" w:hAnsiTheme="minorHAnsi"/>
                <w:sz w:val="18"/>
                <w:szCs w:val="18"/>
              </w:rPr>
              <w:t>-Cuaderno del alumnado.</w:t>
            </w:r>
          </w:p>
          <w:p w:rsidR="00EF2980" w:rsidRPr="00262DCE" w:rsidRDefault="00EF2980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A"/>
                <w:rFonts w:asciiTheme="minorHAnsi" w:eastAsia="Times New Roman" w:hAnsiTheme="minorHAnsi" w:cs="Times New Roman"/>
                <w:sz w:val="18"/>
                <w:szCs w:val="18"/>
              </w:rPr>
            </w:pPr>
          </w:p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"/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262DCE">
              <w:rPr>
                <w:rStyle w:val="NingunoA"/>
                <w:rFonts w:asciiTheme="minorHAnsi" w:hAnsiTheme="minorHAnsi"/>
                <w:sz w:val="18"/>
                <w:szCs w:val="18"/>
              </w:rPr>
              <w:t>-Fichas, trabajos (cartas, carteles, murales…), cuadernillos…</w:t>
            </w:r>
          </w:p>
          <w:p w:rsidR="00EF2980" w:rsidRPr="00262DCE" w:rsidRDefault="00EF2980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A"/>
                <w:rFonts w:asciiTheme="minorHAnsi" w:eastAsia="Times New Roman" w:hAnsiTheme="minorHAnsi" w:cs="Times New Roman"/>
                <w:sz w:val="18"/>
                <w:szCs w:val="18"/>
              </w:rPr>
            </w:pPr>
          </w:p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-Realización de la tarea final</w:t>
            </w:r>
          </w:p>
        </w:tc>
      </w:tr>
      <w:tr w:rsidR="00EF2980" w:rsidRPr="00262DCE">
        <w:trPr>
          <w:cantSplit/>
          <w:trHeight w:val="462"/>
        </w:trPr>
        <w:tc>
          <w:tcPr>
            <w:tcW w:w="144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"/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z w:val="18"/>
                <w:szCs w:val="18"/>
                <w:lang w:val="pt-PT"/>
              </w:rPr>
              <w:t xml:space="preserve"> Bloque 4:</w:t>
            </w:r>
          </w:p>
          <w:p w:rsidR="00EF2980" w:rsidRPr="00262DCE" w:rsidRDefault="00EF2980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"/>
                <w:rFonts w:asciiTheme="minorHAnsi" w:eastAsia="Times New Roman" w:hAnsiTheme="minorHAnsi" w:cs="Times New Roman"/>
                <w:b/>
                <w:bCs/>
                <w:sz w:val="18"/>
                <w:szCs w:val="18"/>
                <w:lang w:val="pt-PT"/>
              </w:rPr>
            </w:pPr>
          </w:p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"/>
                <w:rFonts w:asciiTheme="minorHAnsi" w:hAnsiTheme="minorHAnsi"/>
                <w:b/>
                <w:bCs/>
                <w:sz w:val="18"/>
                <w:szCs w:val="18"/>
                <w:lang w:val="pt-PT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z w:val="18"/>
                <w:szCs w:val="18"/>
                <w:lang w:val="pt-PT"/>
              </w:rPr>
              <w:t xml:space="preserve"> “Materia y energía"</w:t>
            </w:r>
          </w:p>
        </w:tc>
        <w:tc>
          <w:tcPr>
            <w:tcW w:w="32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pStyle w:val="Poromisin"/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1º</w:t>
            </w:r>
          </w:p>
        </w:tc>
        <w:tc>
          <w:tcPr>
            <w:tcW w:w="442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pacing w:val="-5"/>
                <w:sz w:val="18"/>
                <w:szCs w:val="18"/>
              </w:rPr>
              <w:t>CN.1.5.1</w:t>
            </w:r>
            <w:r w:rsidRPr="00262DCE">
              <w:rPr>
                <w:rStyle w:val="Ninguno"/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Observa e identifica algunos materiales por sus propiedades elementales: forma,</w:t>
            </w:r>
            <w:r w:rsidRPr="00262DCE">
              <w:rPr>
                <w:rStyle w:val="Ninguno"/>
                <w:rFonts w:asciiTheme="minorHAnsi" w:hAnsiTheme="minorHAnsi"/>
                <w:spacing w:val="-3"/>
                <w:sz w:val="18"/>
                <w:szCs w:val="18"/>
              </w:rPr>
              <w:t>color,</w:t>
            </w:r>
            <w:r w:rsidRPr="00262DCE">
              <w:rPr>
                <w:rStyle w:val="Ninguno"/>
                <w:rFonts w:asciiTheme="minorHAnsi" w:hAnsiTheme="minorHAnsi"/>
                <w:spacing w:val="-1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etc.</w:t>
            </w:r>
            <w:r w:rsidRPr="00262DCE">
              <w:rPr>
                <w:rStyle w:val="Ninguno"/>
                <w:rFonts w:asciiTheme="minorHAnsi" w:hAnsiTheme="minorHAnsi"/>
                <w:spacing w:val="-1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pacing w:val="-3"/>
                <w:sz w:val="18"/>
                <w:szCs w:val="18"/>
              </w:rPr>
              <w:t>(CMCT,</w:t>
            </w:r>
            <w:r w:rsidRPr="00262DCE">
              <w:rPr>
                <w:rStyle w:val="Ninguno"/>
                <w:rFonts w:asciiTheme="minorHAnsi" w:hAnsiTheme="minorHAnsi"/>
                <w:spacing w:val="-1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CCL</w:t>
            </w:r>
          </w:p>
        </w:tc>
        <w:tc>
          <w:tcPr>
            <w:tcW w:w="76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rPr>
                <w:rFonts w:asciiTheme="minorHAnsi" w:hAnsiTheme="minorHAnsi"/>
              </w:rPr>
            </w:pPr>
            <w:r w:rsidRPr="00262DCE">
              <w:rPr>
                <w:rFonts w:asciiTheme="minorHAnsi" w:eastAsia="Cambria" w:hAnsiTheme="minorHAnsi" w:cs="Cambria"/>
                <w:sz w:val="20"/>
                <w:szCs w:val="20"/>
              </w:rPr>
              <w:t>3,7%</w:t>
            </w:r>
          </w:p>
        </w:tc>
        <w:tc>
          <w:tcPr>
            <w:tcW w:w="13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</w:tr>
      <w:tr w:rsidR="00EF2980" w:rsidRPr="00262DCE">
        <w:trPr>
          <w:cantSplit/>
          <w:trHeight w:val="462"/>
        </w:trPr>
        <w:tc>
          <w:tcPr>
            <w:tcW w:w="14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eastAsia="Cambria" w:hAnsiTheme="minorHAnsi" w:cs="Cambria"/>
                <w:sz w:val="36"/>
                <w:szCs w:val="36"/>
              </w:rPr>
            </w:pPr>
          </w:p>
        </w:tc>
        <w:tc>
          <w:tcPr>
            <w:tcW w:w="326" w:type="dxa"/>
            <w:vMerge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  <w:tc>
          <w:tcPr>
            <w:tcW w:w="442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pacing w:val="-4"/>
                <w:sz w:val="18"/>
                <w:szCs w:val="18"/>
              </w:rPr>
              <w:t>CN.1.5.2</w:t>
            </w:r>
            <w:r w:rsidRPr="00262DCE">
              <w:rPr>
                <w:rStyle w:val="Ninguno"/>
                <w:rFonts w:asciiTheme="minorHAnsi" w:hAnsiTheme="minorHAnsi"/>
                <w:spacing w:val="-4"/>
                <w:sz w:val="18"/>
                <w:szCs w:val="18"/>
              </w:rPr>
              <w:t>.</w:t>
            </w:r>
            <w:r w:rsidRPr="00262DCE">
              <w:rPr>
                <w:rStyle w:val="Ninguno"/>
                <w:rFonts w:asciiTheme="minorHAnsi" w:hAnsiTheme="minorHAnsi"/>
                <w:spacing w:val="-28"/>
                <w:sz w:val="18"/>
                <w:szCs w:val="18"/>
              </w:rPr>
              <w:t xml:space="preserve">  Observa   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algunas</w:t>
            </w:r>
            <w:r w:rsidRPr="00262DCE">
              <w:rPr>
                <w:rStyle w:val="Ninguno"/>
                <w:rFonts w:asciiTheme="minorHAnsi" w:hAnsiTheme="minorHAnsi"/>
                <w:spacing w:val="-2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2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las</w:t>
            </w:r>
            <w:r w:rsidRPr="00262DCE">
              <w:rPr>
                <w:rStyle w:val="Ninguno"/>
                <w:rFonts w:asciiTheme="minorHAnsi" w:hAnsiTheme="minorHAnsi"/>
                <w:spacing w:val="-2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propiedades</w:t>
            </w:r>
            <w:r w:rsidRPr="00262DCE">
              <w:rPr>
                <w:rStyle w:val="Ninguno"/>
                <w:rFonts w:asciiTheme="minorHAnsi" w:hAnsiTheme="minorHAnsi"/>
                <w:spacing w:val="-2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elementales</w:t>
            </w:r>
            <w:r w:rsidRPr="00262DCE">
              <w:rPr>
                <w:rStyle w:val="Ninguno"/>
                <w:rFonts w:asciiTheme="minorHAnsi" w:hAnsiTheme="minorHAnsi"/>
                <w:spacing w:val="-2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2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los</w:t>
            </w:r>
            <w:r w:rsidRPr="00262DCE">
              <w:rPr>
                <w:rStyle w:val="Ninguno"/>
                <w:rFonts w:asciiTheme="minorHAnsi" w:hAnsiTheme="minorHAnsi"/>
                <w:spacing w:val="-2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materiales</w:t>
            </w:r>
            <w:r w:rsidRPr="00262DCE">
              <w:rPr>
                <w:rStyle w:val="Ninguno"/>
                <w:rFonts w:asciiTheme="minorHAnsi" w:hAnsiTheme="minorHAnsi"/>
                <w:spacing w:val="-2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pacing w:val="-3"/>
                <w:sz w:val="18"/>
                <w:szCs w:val="18"/>
              </w:rPr>
              <w:t xml:space="preserve">(CMCT,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CCL)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rPr>
                <w:rFonts w:asciiTheme="minorHAnsi" w:hAnsiTheme="minorHAnsi"/>
              </w:rPr>
            </w:pPr>
            <w:r w:rsidRPr="00262DCE">
              <w:rPr>
                <w:rFonts w:asciiTheme="minorHAnsi" w:eastAsia="Cambria" w:hAnsiTheme="minorHAnsi" w:cs="Cambria"/>
                <w:sz w:val="20"/>
                <w:szCs w:val="20"/>
              </w:rPr>
              <w:t>3,7%</w:t>
            </w:r>
          </w:p>
        </w:tc>
        <w:tc>
          <w:tcPr>
            <w:tcW w:w="13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</w:tr>
      <w:tr w:rsidR="00EF2980" w:rsidRPr="00262DCE">
        <w:trPr>
          <w:cantSplit/>
          <w:trHeight w:val="482"/>
        </w:trPr>
        <w:tc>
          <w:tcPr>
            <w:tcW w:w="14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eastAsia="Cambria" w:hAnsiTheme="minorHAnsi" w:cs="Cambria"/>
                <w:sz w:val="36"/>
                <w:szCs w:val="36"/>
              </w:rPr>
            </w:pPr>
          </w:p>
        </w:tc>
        <w:tc>
          <w:tcPr>
            <w:tcW w:w="326" w:type="dxa"/>
            <w:vMerge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  <w:tc>
          <w:tcPr>
            <w:tcW w:w="442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pacing w:val="-4"/>
                <w:sz w:val="18"/>
                <w:szCs w:val="18"/>
              </w:rPr>
              <w:t>CN.1.5.3</w:t>
            </w:r>
            <w:r w:rsidRPr="00262DCE">
              <w:rPr>
                <w:rStyle w:val="Ninguno"/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Observa</w:t>
            </w:r>
            <w:r w:rsidRPr="00262DCE">
              <w:rPr>
                <w:rStyle w:val="Ninguno"/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el</w:t>
            </w:r>
            <w:r w:rsidRPr="00262DCE">
              <w:rPr>
                <w:rStyle w:val="Ninguno"/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resultado</w:t>
            </w:r>
            <w:r w:rsidRPr="00262DCE">
              <w:rPr>
                <w:rStyle w:val="Ninguno"/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</w:t>
            </w:r>
            <w:r w:rsidRPr="00262DCE">
              <w:rPr>
                <w:rStyle w:val="Ninguno"/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aplicación</w:t>
            </w:r>
            <w:r w:rsidRPr="00262DCE">
              <w:rPr>
                <w:rStyle w:val="Ninguno"/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fuerzas</w:t>
            </w:r>
            <w:r w:rsidRPr="00262DCE">
              <w:rPr>
                <w:rStyle w:val="Ninguno"/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sobre</w:t>
            </w:r>
            <w:r w:rsidRPr="00262DCE">
              <w:rPr>
                <w:rStyle w:val="Ninguno"/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objetos</w:t>
            </w:r>
            <w:r w:rsidRPr="00262DCE">
              <w:rPr>
                <w:rStyle w:val="Ninguno"/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pacing w:val="-3"/>
                <w:sz w:val="18"/>
                <w:szCs w:val="18"/>
              </w:rPr>
              <w:t>(CMCT,</w:t>
            </w:r>
            <w:r w:rsidRPr="00262DCE">
              <w:rPr>
                <w:rStyle w:val="Ninguno"/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CCL).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rPr>
                <w:rFonts w:asciiTheme="minorHAnsi" w:hAnsiTheme="minorHAnsi"/>
              </w:rPr>
            </w:pPr>
            <w:r w:rsidRPr="00262DCE">
              <w:rPr>
                <w:rFonts w:asciiTheme="minorHAnsi" w:eastAsia="Cambria" w:hAnsiTheme="minorHAnsi" w:cs="Cambria"/>
                <w:sz w:val="20"/>
                <w:szCs w:val="20"/>
              </w:rPr>
              <w:t>3,7%</w:t>
            </w:r>
          </w:p>
        </w:tc>
        <w:tc>
          <w:tcPr>
            <w:tcW w:w="13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</w:tr>
      <w:tr w:rsidR="00EF2980" w:rsidRPr="00262DCE">
        <w:trPr>
          <w:cantSplit/>
          <w:trHeight w:val="692"/>
        </w:trPr>
        <w:tc>
          <w:tcPr>
            <w:tcW w:w="14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eastAsia="Cambria" w:hAnsiTheme="minorHAnsi" w:cs="Cambria"/>
                <w:sz w:val="36"/>
                <w:szCs w:val="36"/>
              </w:rPr>
            </w:pPr>
          </w:p>
        </w:tc>
        <w:tc>
          <w:tcPr>
            <w:tcW w:w="326" w:type="dxa"/>
            <w:vMerge w:val="restart"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pStyle w:val="Poromisin"/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2º</w:t>
            </w:r>
          </w:p>
        </w:tc>
        <w:tc>
          <w:tcPr>
            <w:tcW w:w="442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pacing w:val="-5"/>
                <w:sz w:val="18"/>
                <w:szCs w:val="18"/>
              </w:rPr>
              <w:t>CN.1.5.1</w:t>
            </w:r>
            <w:r w:rsidRPr="00262DCE">
              <w:rPr>
                <w:rStyle w:val="Ninguno"/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Observa, identifica y describe algunos materiales por sus propiedades elementales: forma, estado,</w:t>
            </w:r>
            <w:r w:rsidRPr="00262DCE">
              <w:rPr>
                <w:rStyle w:val="Ninguno"/>
                <w:rFonts w:asciiTheme="minorHAnsi" w:hAnsiTheme="minorHAnsi"/>
                <w:spacing w:val="-1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origen,</w:t>
            </w:r>
            <w:r w:rsidRPr="00262DCE">
              <w:rPr>
                <w:rStyle w:val="Ninguno"/>
                <w:rFonts w:asciiTheme="minorHAnsi" w:hAnsiTheme="minorHAnsi"/>
                <w:spacing w:val="-1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pacing w:val="-3"/>
                <w:sz w:val="18"/>
                <w:szCs w:val="18"/>
              </w:rPr>
              <w:t>olor,</w:t>
            </w:r>
            <w:r w:rsidRPr="00262DCE">
              <w:rPr>
                <w:rStyle w:val="Ninguno"/>
                <w:rFonts w:asciiTheme="minorHAnsi" w:hAnsiTheme="minorHAnsi"/>
                <w:spacing w:val="-1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pacing w:val="-3"/>
                <w:sz w:val="18"/>
                <w:szCs w:val="18"/>
              </w:rPr>
              <w:t>sabor,</w:t>
            </w:r>
            <w:r w:rsidRPr="00262DCE">
              <w:rPr>
                <w:rStyle w:val="Ninguno"/>
                <w:rFonts w:asciiTheme="minorHAnsi" w:hAnsiTheme="minorHAnsi"/>
                <w:spacing w:val="-1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textura,</w:t>
            </w:r>
            <w:r w:rsidRPr="00262DCE">
              <w:rPr>
                <w:rStyle w:val="Ninguno"/>
                <w:rFonts w:asciiTheme="minorHAnsi" w:hAnsiTheme="minorHAnsi"/>
                <w:spacing w:val="-1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pacing w:val="-3"/>
                <w:sz w:val="18"/>
                <w:szCs w:val="18"/>
              </w:rPr>
              <w:t>color,</w:t>
            </w:r>
            <w:r w:rsidRPr="00262DCE">
              <w:rPr>
                <w:rStyle w:val="Ninguno"/>
                <w:rFonts w:asciiTheme="minorHAnsi" w:hAnsiTheme="minorHAnsi"/>
                <w:spacing w:val="-1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etc.</w:t>
            </w:r>
            <w:r w:rsidRPr="00262DCE">
              <w:rPr>
                <w:rStyle w:val="Ninguno"/>
                <w:rFonts w:asciiTheme="minorHAnsi" w:hAnsiTheme="minorHAnsi"/>
                <w:spacing w:val="-1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pacing w:val="-3"/>
                <w:sz w:val="18"/>
                <w:szCs w:val="18"/>
              </w:rPr>
              <w:t>(CMCT,</w:t>
            </w:r>
            <w:r w:rsidRPr="00262DCE">
              <w:rPr>
                <w:rStyle w:val="Ninguno"/>
                <w:rFonts w:asciiTheme="minorHAnsi" w:hAnsiTheme="minorHAnsi"/>
                <w:spacing w:val="-1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CCL).</w:t>
            </w:r>
          </w:p>
        </w:tc>
        <w:tc>
          <w:tcPr>
            <w:tcW w:w="76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rPr>
                <w:rFonts w:asciiTheme="minorHAnsi" w:hAnsiTheme="minorHAnsi"/>
              </w:rPr>
            </w:pPr>
            <w:r w:rsidRPr="00262DCE">
              <w:rPr>
                <w:rFonts w:asciiTheme="minorHAnsi" w:eastAsia="Cambria" w:hAnsiTheme="minorHAnsi" w:cs="Cambria"/>
                <w:sz w:val="20"/>
                <w:szCs w:val="20"/>
              </w:rPr>
              <w:t>3,7%</w:t>
            </w:r>
          </w:p>
        </w:tc>
        <w:tc>
          <w:tcPr>
            <w:tcW w:w="13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</w:tr>
      <w:tr w:rsidR="00EF2980" w:rsidRPr="00262DCE">
        <w:trPr>
          <w:cantSplit/>
          <w:trHeight w:val="472"/>
        </w:trPr>
        <w:tc>
          <w:tcPr>
            <w:tcW w:w="14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eastAsia="Cambria" w:hAnsiTheme="minorHAnsi" w:cs="Cambria"/>
                <w:sz w:val="36"/>
                <w:szCs w:val="36"/>
              </w:rPr>
            </w:pPr>
          </w:p>
        </w:tc>
        <w:tc>
          <w:tcPr>
            <w:tcW w:w="326" w:type="dxa"/>
            <w:vMerge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  <w:tc>
          <w:tcPr>
            <w:tcW w:w="442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pacing w:val="-4"/>
                <w:sz w:val="18"/>
                <w:szCs w:val="18"/>
              </w:rPr>
              <w:t>CN.1.5.2</w:t>
            </w:r>
            <w:r w:rsidRPr="00262DCE">
              <w:rPr>
                <w:rStyle w:val="Ninguno"/>
                <w:rFonts w:asciiTheme="minorHAnsi" w:hAnsiTheme="minorHAnsi"/>
                <w:spacing w:val="-4"/>
                <w:sz w:val="18"/>
                <w:szCs w:val="18"/>
              </w:rPr>
              <w:t>.</w:t>
            </w:r>
            <w:r w:rsidRPr="00262DCE">
              <w:rPr>
                <w:rStyle w:val="Ninguno"/>
                <w:rFonts w:asciiTheme="minorHAnsi" w:hAnsiTheme="minorHAnsi"/>
                <w:spacing w:val="-2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Relaciona</w:t>
            </w:r>
            <w:r w:rsidRPr="00262DCE">
              <w:rPr>
                <w:rStyle w:val="Ninguno"/>
                <w:rFonts w:asciiTheme="minorHAnsi" w:hAnsiTheme="minorHAnsi"/>
                <w:spacing w:val="-2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algunas</w:t>
            </w:r>
            <w:r w:rsidRPr="00262DCE">
              <w:rPr>
                <w:rStyle w:val="Ninguno"/>
                <w:rFonts w:asciiTheme="minorHAnsi" w:hAnsiTheme="minorHAnsi"/>
                <w:spacing w:val="-2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2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las</w:t>
            </w:r>
            <w:r w:rsidRPr="00262DCE">
              <w:rPr>
                <w:rStyle w:val="Ninguno"/>
                <w:rFonts w:asciiTheme="minorHAnsi" w:hAnsiTheme="minorHAnsi"/>
                <w:spacing w:val="-2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propiedades</w:t>
            </w:r>
            <w:r w:rsidRPr="00262DCE">
              <w:rPr>
                <w:rStyle w:val="Ninguno"/>
                <w:rFonts w:asciiTheme="minorHAnsi" w:hAnsiTheme="minorHAnsi"/>
                <w:spacing w:val="-2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elementales</w:t>
            </w:r>
            <w:r w:rsidRPr="00262DCE">
              <w:rPr>
                <w:rStyle w:val="Ninguno"/>
                <w:rFonts w:asciiTheme="minorHAnsi" w:hAnsiTheme="minorHAnsi"/>
                <w:spacing w:val="-2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2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los</w:t>
            </w:r>
            <w:r w:rsidRPr="00262DCE">
              <w:rPr>
                <w:rStyle w:val="Ninguno"/>
                <w:rFonts w:asciiTheme="minorHAnsi" w:hAnsiTheme="minorHAnsi"/>
                <w:spacing w:val="-2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materiales</w:t>
            </w:r>
            <w:r w:rsidRPr="00262DCE">
              <w:rPr>
                <w:rStyle w:val="Ninguno"/>
                <w:rFonts w:asciiTheme="minorHAnsi" w:hAnsiTheme="minorHAnsi"/>
                <w:spacing w:val="-2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con</w:t>
            </w:r>
            <w:r w:rsidRPr="00262DCE">
              <w:rPr>
                <w:rStyle w:val="Ninguno"/>
                <w:rFonts w:asciiTheme="minorHAnsi" w:hAnsiTheme="minorHAnsi"/>
                <w:spacing w:val="-2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sus</w:t>
            </w:r>
            <w:r w:rsidRPr="00262DCE">
              <w:rPr>
                <w:rStyle w:val="Ninguno"/>
                <w:rFonts w:asciiTheme="minorHAnsi" w:hAnsiTheme="minorHAnsi"/>
                <w:spacing w:val="-2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usos.</w:t>
            </w:r>
            <w:r w:rsidRPr="00262DCE">
              <w:rPr>
                <w:rStyle w:val="Ninguno"/>
                <w:rFonts w:asciiTheme="minorHAnsi" w:hAnsiTheme="minorHAnsi"/>
                <w:spacing w:val="-2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pacing w:val="-3"/>
                <w:sz w:val="18"/>
                <w:szCs w:val="18"/>
              </w:rPr>
              <w:t xml:space="preserve">(CMCT,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CCL)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rPr>
                <w:rFonts w:asciiTheme="minorHAnsi" w:hAnsiTheme="minorHAnsi"/>
              </w:rPr>
            </w:pPr>
            <w:r w:rsidRPr="00262DCE">
              <w:rPr>
                <w:rFonts w:asciiTheme="minorHAnsi" w:eastAsia="Cambria" w:hAnsiTheme="minorHAnsi" w:cs="Cambria"/>
                <w:sz w:val="20"/>
                <w:szCs w:val="20"/>
              </w:rPr>
              <w:t>3,7%</w:t>
            </w:r>
          </w:p>
        </w:tc>
        <w:tc>
          <w:tcPr>
            <w:tcW w:w="13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</w:tr>
      <w:tr w:rsidR="00EF2980" w:rsidRPr="00262DCE">
        <w:trPr>
          <w:cantSplit/>
          <w:trHeight w:val="682"/>
        </w:trPr>
        <w:tc>
          <w:tcPr>
            <w:tcW w:w="14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eastAsia="Cambria" w:hAnsiTheme="minorHAnsi" w:cs="Cambria"/>
                <w:sz w:val="36"/>
                <w:szCs w:val="36"/>
              </w:rPr>
            </w:pPr>
          </w:p>
        </w:tc>
        <w:tc>
          <w:tcPr>
            <w:tcW w:w="326" w:type="dxa"/>
            <w:vMerge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  <w:tc>
          <w:tcPr>
            <w:tcW w:w="442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pacing w:val="-4"/>
                <w:sz w:val="18"/>
                <w:szCs w:val="18"/>
              </w:rPr>
              <w:t>CN.1.5.3</w:t>
            </w:r>
            <w:r w:rsidRPr="00262DCE">
              <w:rPr>
                <w:rStyle w:val="Ninguno"/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Observa</w:t>
            </w:r>
            <w:r w:rsidRPr="00262DCE">
              <w:rPr>
                <w:rStyle w:val="Ninguno"/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predice</w:t>
            </w:r>
            <w:r w:rsidRPr="00262DCE">
              <w:rPr>
                <w:rStyle w:val="Ninguno"/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el</w:t>
            </w:r>
            <w:r w:rsidRPr="00262DCE">
              <w:rPr>
                <w:rStyle w:val="Ninguno"/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resultado</w:t>
            </w:r>
            <w:r w:rsidRPr="00262DCE">
              <w:rPr>
                <w:rStyle w:val="Ninguno"/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</w:t>
            </w:r>
            <w:r w:rsidRPr="00262DCE">
              <w:rPr>
                <w:rStyle w:val="Ninguno"/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aplicación</w:t>
            </w:r>
            <w:r w:rsidRPr="00262DCE">
              <w:rPr>
                <w:rStyle w:val="Ninguno"/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fuerzas</w:t>
            </w:r>
            <w:r w:rsidRPr="00262DCE">
              <w:rPr>
                <w:rStyle w:val="Ninguno"/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sobre</w:t>
            </w:r>
            <w:r w:rsidRPr="00262DCE">
              <w:rPr>
                <w:rStyle w:val="Ninguno"/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objetos</w:t>
            </w:r>
            <w:r w:rsidRPr="00262DCE">
              <w:rPr>
                <w:rStyle w:val="Ninguno"/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respecto</w:t>
            </w:r>
            <w:r w:rsidRPr="00262DCE">
              <w:rPr>
                <w:rStyle w:val="Ninguno"/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</w:t>
            </w:r>
            <w:r w:rsidRPr="00262DCE">
              <w:rPr>
                <w:rStyle w:val="Ninguno"/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 dirección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su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movimiento.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pacing w:val="-3"/>
                <w:sz w:val="18"/>
                <w:szCs w:val="18"/>
              </w:rPr>
              <w:t>(CMCT,</w:t>
            </w:r>
            <w:r w:rsidRPr="00262DCE">
              <w:rPr>
                <w:rStyle w:val="Ninguno"/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CCL).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rPr>
                <w:rFonts w:asciiTheme="minorHAnsi" w:hAnsiTheme="minorHAnsi"/>
              </w:rPr>
            </w:pPr>
            <w:r w:rsidRPr="00262DCE">
              <w:rPr>
                <w:rFonts w:asciiTheme="minorHAnsi" w:eastAsia="Cambria" w:hAnsiTheme="minorHAnsi" w:cs="Cambria"/>
                <w:sz w:val="20"/>
                <w:szCs w:val="20"/>
              </w:rPr>
              <w:t>3,7%</w:t>
            </w:r>
          </w:p>
        </w:tc>
        <w:tc>
          <w:tcPr>
            <w:tcW w:w="13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</w:tr>
    </w:tbl>
    <w:p w:rsidR="00EF2980" w:rsidRDefault="00EF2980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BD230A" w:rsidRDefault="00BD230A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BD230A" w:rsidRDefault="00BD230A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BD230A" w:rsidRDefault="00BD230A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BD230A" w:rsidRDefault="00BD230A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BD230A" w:rsidRDefault="00BD230A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BD230A" w:rsidRDefault="00BD230A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BD230A" w:rsidRDefault="00BD230A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BD230A" w:rsidRDefault="00BD230A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BD230A" w:rsidRDefault="00BD230A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BD230A" w:rsidRDefault="00BD230A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BD230A" w:rsidRDefault="00BD230A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BD230A" w:rsidRDefault="00BD230A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BD230A" w:rsidRPr="00262DCE" w:rsidRDefault="00BD230A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tbl>
      <w:tblPr>
        <w:tblW w:w="0" w:type="auto"/>
        <w:tblInd w:w="216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1448"/>
        <w:gridCol w:w="326"/>
        <w:gridCol w:w="4424"/>
        <w:gridCol w:w="668"/>
        <w:gridCol w:w="1489"/>
      </w:tblGrid>
      <w:tr w:rsidR="00EF2980" w:rsidRPr="00262DCE">
        <w:trPr>
          <w:cantSplit/>
          <w:trHeight w:val="360"/>
        </w:trPr>
        <w:tc>
          <w:tcPr>
            <w:tcW w:w="619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Style w:val="Ninguno"/>
                <w:rFonts w:asciiTheme="minorHAnsi" w:hAnsiTheme="minorHAnsi"/>
                <w:b/>
                <w:bCs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</w:rPr>
              <w:lastRenderedPageBreak/>
              <w:t>Criterio de Evaluación</w:t>
            </w:r>
          </w:p>
        </w:tc>
        <w:tc>
          <w:tcPr>
            <w:tcW w:w="6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pStyle w:val="Poromisin"/>
              <w:jc w:val="both"/>
              <w:rPr>
                <w:rStyle w:val="Ninguno"/>
                <w:rFonts w:asciiTheme="minorHAnsi" w:hAnsiTheme="minorHAnsi"/>
                <w:b/>
                <w:bCs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</w:rPr>
              <w:t>%</w:t>
            </w:r>
          </w:p>
        </w:tc>
        <w:tc>
          <w:tcPr>
            <w:tcW w:w="14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"/>
                <w:rFonts w:asciiTheme="minorHAnsi" w:hAnsiTheme="minorHAnsi"/>
                <w:b/>
                <w:bCs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</w:rPr>
              <w:t>Instrumentos</w:t>
            </w:r>
          </w:p>
        </w:tc>
      </w:tr>
      <w:tr w:rsidR="00EF2980" w:rsidRPr="00380A35">
        <w:trPr>
          <w:cantSplit/>
          <w:trHeight w:val="872"/>
        </w:trPr>
        <w:tc>
          <w:tcPr>
            <w:tcW w:w="619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pacing w:val="-4"/>
                <w:sz w:val="18"/>
                <w:szCs w:val="18"/>
              </w:rPr>
              <w:t>C.E.1.6.</w:t>
            </w:r>
            <w:r w:rsidRPr="00262DCE">
              <w:rPr>
                <w:rStyle w:val="Ninguno"/>
                <w:rFonts w:asciiTheme="minorHAnsi" w:hAnsiTheme="minorHAnsi"/>
                <w:b/>
                <w:bCs/>
                <w:spacing w:val="-1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Conocer</w:t>
            </w:r>
            <w:r w:rsidRPr="00262DCE">
              <w:rPr>
                <w:rStyle w:val="Ninguno"/>
                <w:rFonts w:asciiTheme="minorHAnsi" w:hAnsiTheme="minorHAnsi"/>
                <w:spacing w:val="-1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las</w:t>
            </w:r>
            <w:r w:rsidRPr="00262DCE">
              <w:rPr>
                <w:rStyle w:val="Ninguno"/>
                <w:rFonts w:asciiTheme="minorHAnsi" w:hAnsiTheme="minorHAnsi"/>
                <w:spacing w:val="-1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propiedades</w:t>
            </w:r>
            <w:r w:rsidRPr="00262DCE">
              <w:rPr>
                <w:rStyle w:val="Ninguno"/>
                <w:rFonts w:asciiTheme="minorHAnsi" w:hAnsiTheme="minorHAnsi"/>
                <w:spacing w:val="-1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elementales</w:t>
            </w:r>
            <w:r w:rsidRPr="00262DCE">
              <w:rPr>
                <w:rStyle w:val="Ninguno"/>
                <w:rFonts w:asciiTheme="minorHAnsi" w:hAnsiTheme="minorHAnsi"/>
                <w:spacing w:val="-1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del</w:t>
            </w:r>
            <w:r w:rsidRPr="00262DCE">
              <w:rPr>
                <w:rStyle w:val="Ninguno"/>
                <w:rFonts w:asciiTheme="minorHAnsi" w:hAnsiTheme="minorHAnsi"/>
                <w:spacing w:val="-1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magnetismo</w:t>
            </w:r>
            <w:r w:rsidRPr="00262DCE">
              <w:rPr>
                <w:rStyle w:val="Ninguno"/>
                <w:rFonts w:asciiTheme="minorHAnsi" w:hAnsiTheme="minorHAnsi"/>
                <w:spacing w:val="-1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las</w:t>
            </w:r>
            <w:r w:rsidRPr="00262DCE">
              <w:rPr>
                <w:rStyle w:val="Ninguno"/>
                <w:rFonts w:asciiTheme="minorHAnsi" w:hAnsiTheme="minorHAnsi"/>
                <w:spacing w:val="-1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principales</w:t>
            </w:r>
            <w:r w:rsidRPr="00262DCE">
              <w:rPr>
                <w:rStyle w:val="Ninguno"/>
                <w:rFonts w:asciiTheme="minorHAnsi" w:hAnsiTheme="minorHAnsi"/>
                <w:spacing w:val="-1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leyes</w:t>
            </w:r>
            <w:r w:rsidRPr="00262DCE">
              <w:rPr>
                <w:rStyle w:val="Ninguno"/>
                <w:rFonts w:asciiTheme="minorHAnsi" w:hAnsiTheme="minorHAnsi"/>
                <w:spacing w:val="-1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que</w:t>
            </w:r>
            <w:r w:rsidRPr="00262DCE">
              <w:rPr>
                <w:rStyle w:val="Ninguno"/>
                <w:rFonts w:asciiTheme="minorHAnsi" w:hAnsiTheme="minorHAnsi"/>
                <w:spacing w:val="-1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rigen</w:t>
            </w:r>
            <w:r w:rsidRPr="00262DCE">
              <w:rPr>
                <w:rStyle w:val="Ninguno"/>
                <w:rFonts w:asciiTheme="minorHAnsi" w:hAnsiTheme="minorHAnsi"/>
                <w:spacing w:val="-1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el</w:t>
            </w:r>
            <w:r w:rsidRPr="00262DCE">
              <w:rPr>
                <w:rStyle w:val="Ninguno"/>
                <w:rFonts w:asciiTheme="minorHAnsi" w:hAnsiTheme="minorHAnsi"/>
                <w:spacing w:val="-1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cambio</w:t>
            </w:r>
            <w:r w:rsidRPr="00262DCE">
              <w:rPr>
                <w:rStyle w:val="Ninguno"/>
                <w:rFonts w:asciiTheme="minorHAnsi" w:hAnsiTheme="minorHAnsi"/>
                <w:spacing w:val="-1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1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estado</w:t>
            </w:r>
            <w:r w:rsidRPr="00262DCE">
              <w:rPr>
                <w:rStyle w:val="Ninguno"/>
                <w:rFonts w:asciiTheme="minorHAnsi" w:hAnsiTheme="minorHAnsi"/>
                <w:spacing w:val="-1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1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</w:t>
            </w:r>
            <w:r w:rsidRPr="00262DCE">
              <w:rPr>
                <w:rStyle w:val="Ninguno"/>
                <w:rFonts w:asciiTheme="minorHAnsi" w:hAnsiTheme="minorHAnsi"/>
                <w:spacing w:val="-1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materia,</w:t>
            </w:r>
            <w:r w:rsidRPr="00262DCE">
              <w:rPr>
                <w:rStyle w:val="Ninguno"/>
                <w:rFonts w:asciiTheme="minorHAnsi" w:hAnsiTheme="minorHAnsi"/>
                <w:spacing w:val="-1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mediante</w:t>
            </w:r>
            <w:r w:rsidRPr="00262DCE">
              <w:rPr>
                <w:rStyle w:val="Ninguno"/>
                <w:rFonts w:asciiTheme="minorHAnsi" w:hAnsiTheme="minorHAnsi"/>
                <w:spacing w:val="-1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</w:t>
            </w:r>
            <w:r w:rsidRPr="00262DCE">
              <w:rPr>
                <w:rStyle w:val="Ninguno"/>
                <w:rFonts w:asciiTheme="minorHAnsi" w:hAnsiTheme="minorHAnsi"/>
                <w:spacing w:val="-1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realización,</w:t>
            </w:r>
            <w:r w:rsidRPr="00262DCE">
              <w:rPr>
                <w:rStyle w:val="Ninguno"/>
                <w:rFonts w:asciiTheme="minorHAnsi" w:hAnsiTheme="minorHAnsi"/>
                <w:spacing w:val="-1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1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forma</w:t>
            </w:r>
            <w:r w:rsidRPr="00262DCE">
              <w:rPr>
                <w:rStyle w:val="Ninguno"/>
                <w:rFonts w:asciiTheme="minorHAnsi" w:hAnsiTheme="minorHAnsi"/>
                <w:spacing w:val="-1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guiada</w:t>
            </w:r>
            <w:r w:rsidRPr="00262DCE">
              <w:rPr>
                <w:rStyle w:val="Ninguno"/>
                <w:rFonts w:asciiTheme="minorHAnsi" w:hAnsiTheme="minorHAnsi"/>
                <w:spacing w:val="-1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colaborativa,</w:t>
            </w:r>
            <w:r w:rsidRPr="00262DCE">
              <w:rPr>
                <w:rStyle w:val="Ninguno"/>
                <w:rFonts w:asciiTheme="minorHAnsi" w:hAnsiTheme="minorHAnsi"/>
                <w:spacing w:val="-1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 investigaciones</w:t>
            </w:r>
            <w:r w:rsidRPr="00262DCE">
              <w:rPr>
                <w:rStyle w:val="Ninguno"/>
                <w:rFonts w:asciiTheme="minorHAnsi" w:hAnsiTheme="minorHAnsi"/>
                <w:spacing w:val="-1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experiencias</w:t>
            </w:r>
            <w:r w:rsidRPr="00262DCE">
              <w:rPr>
                <w:rStyle w:val="Ninguno"/>
                <w:rFonts w:asciiTheme="minorHAnsi" w:hAnsiTheme="minorHAnsi"/>
                <w:spacing w:val="-1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sencillas</w:t>
            </w:r>
            <w:r w:rsidRPr="00262DCE">
              <w:rPr>
                <w:rStyle w:val="Ninguno"/>
                <w:rFonts w:asciiTheme="minorHAnsi" w:hAnsiTheme="minorHAnsi"/>
                <w:spacing w:val="-1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</w:t>
            </w:r>
            <w:r w:rsidRPr="00262DCE">
              <w:rPr>
                <w:rStyle w:val="Ninguno"/>
                <w:rFonts w:asciiTheme="minorHAnsi" w:hAnsiTheme="minorHAnsi"/>
                <w:spacing w:val="-1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pacing w:val="-4"/>
                <w:sz w:val="18"/>
                <w:szCs w:val="18"/>
              </w:rPr>
              <w:t>través</w:t>
            </w:r>
            <w:r w:rsidRPr="00262DCE">
              <w:rPr>
                <w:rStyle w:val="Ninguno"/>
                <w:rFonts w:asciiTheme="minorHAnsi" w:hAnsiTheme="minorHAnsi"/>
                <w:spacing w:val="-1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del</w:t>
            </w:r>
            <w:r w:rsidRPr="00262DCE">
              <w:rPr>
                <w:rStyle w:val="Ninguno"/>
                <w:rFonts w:asciiTheme="minorHAnsi" w:hAnsiTheme="minorHAnsi"/>
                <w:spacing w:val="-1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método</w:t>
            </w:r>
            <w:r w:rsidRPr="00262DCE">
              <w:rPr>
                <w:rStyle w:val="Ninguno"/>
                <w:rFonts w:asciiTheme="minorHAnsi" w:hAnsiTheme="minorHAnsi"/>
                <w:spacing w:val="-1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científico,</w:t>
            </w:r>
            <w:r w:rsidRPr="00262DCE">
              <w:rPr>
                <w:rStyle w:val="Ninguno"/>
                <w:rFonts w:asciiTheme="minorHAnsi" w:hAnsiTheme="minorHAnsi"/>
                <w:spacing w:val="-1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así</w:t>
            </w:r>
            <w:r w:rsidRPr="00262DCE">
              <w:rPr>
                <w:rStyle w:val="Ninguno"/>
                <w:rFonts w:asciiTheme="minorHAnsi" w:hAnsiTheme="minorHAnsi"/>
                <w:spacing w:val="-1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como</w:t>
            </w:r>
            <w:r w:rsidRPr="00262DCE">
              <w:rPr>
                <w:rStyle w:val="Ninguno"/>
                <w:rFonts w:asciiTheme="minorHAnsi" w:hAnsiTheme="minorHAnsi"/>
                <w:spacing w:val="-1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comunicar</w:t>
            </w:r>
            <w:r w:rsidRPr="00262DCE">
              <w:rPr>
                <w:rStyle w:val="Ninguno"/>
                <w:rFonts w:asciiTheme="minorHAnsi" w:hAnsiTheme="minorHAnsi"/>
                <w:spacing w:val="-1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oral</w:t>
            </w:r>
            <w:r w:rsidRPr="00262DCE">
              <w:rPr>
                <w:rStyle w:val="Ninguno"/>
                <w:rFonts w:asciiTheme="minorHAnsi" w:hAnsiTheme="minorHAnsi"/>
                <w:spacing w:val="-1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gráficamente</w:t>
            </w:r>
            <w:r w:rsidRPr="00262DCE">
              <w:rPr>
                <w:rStyle w:val="Ninguno"/>
                <w:rFonts w:asciiTheme="minorHAnsi" w:hAnsiTheme="minorHAnsi"/>
                <w:spacing w:val="-1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las</w:t>
            </w:r>
            <w:r w:rsidRPr="00262DCE">
              <w:rPr>
                <w:rStyle w:val="Ninguno"/>
                <w:rFonts w:asciiTheme="minorHAnsi" w:hAnsiTheme="minorHAnsi"/>
                <w:spacing w:val="-1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conclusiones</w:t>
            </w:r>
            <w:r w:rsidRPr="00262DCE">
              <w:rPr>
                <w:rStyle w:val="Ninguno"/>
                <w:rFonts w:asciiTheme="minorHAnsi" w:hAnsiTheme="minorHAnsi"/>
                <w:spacing w:val="-1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obtenidas.</w:t>
            </w:r>
          </w:p>
        </w:tc>
        <w:tc>
          <w:tcPr>
            <w:tcW w:w="6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rPr>
                <w:rFonts w:asciiTheme="minorHAnsi" w:hAnsiTheme="minorHAnsi"/>
              </w:rPr>
            </w:pPr>
            <w:r w:rsidRPr="00262DCE">
              <w:rPr>
                <w:rFonts w:asciiTheme="minorHAnsi" w:eastAsia="Cambria" w:hAnsiTheme="minorHAnsi" w:cs="Cambria"/>
                <w:b/>
                <w:bCs/>
                <w:sz w:val="20"/>
                <w:szCs w:val="20"/>
              </w:rPr>
              <w:t>14,8%</w:t>
            </w:r>
          </w:p>
        </w:tc>
        <w:tc>
          <w:tcPr>
            <w:tcW w:w="148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"/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262DCE">
              <w:rPr>
                <w:rStyle w:val="NingunoA"/>
                <w:rFonts w:asciiTheme="minorHAnsi" w:hAnsiTheme="minorHAnsi"/>
                <w:sz w:val="18"/>
                <w:szCs w:val="18"/>
              </w:rPr>
              <w:t>-La observación directa</w:t>
            </w:r>
            <w:r w:rsidRPr="00262DCE">
              <w:rPr>
                <w:rStyle w:val="Ninguno"/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.</w:t>
            </w:r>
            <w:r w:rsidRPr="00262DCE">
              <w:rPr>
                <w:rStyle w:val="NingunoA"/>
                <w:rFonts w:asciiTheme="minorHAnsi" w:hAnsiTheme="minorHAnsi"/>
                <w:sz w:val="18"/>
                <w:szCs w:val="18"/>
              </w:rPr>
              <w:t xml:space="preserve"> Interés, atención</w:t>
            </w:r>
          </w:p>
          <w:p w:rsidR="00EF2980" w:rsidRPr="00262DCE" w:rsidRDefault="00EF2980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A"/>
                <w:rFonts w:asciiTheme="minorHAnsi" w:eastAsia="Times New Roman" w:hAnsiTheme="minorHAnsi" w:cs="Times New Roman"/>
                <w:sz w:val="18"/>
                <w:szCs w:val="18"/>
              </w:rPr>
            </w:pPr>
          </w:p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"/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262DCE">
              <w:rPr>
                <w:rStyle w:val="NingunoA"/>
                <w:rFonts w:asciiTheme="minorHAnsi" w:hAnsiTheme="minorHAnsi"/>
                <w:sz w:val="18"/>
                <w:szCs w:val="18"/>
              </w:rPr>
              <w:t>-Cuaderno del alumnado.</w:t>
            </w:r>
          </w:p>
          <w:p w:rsidR="00EF2980" w:rsidRPr="00262DCE" w:rsidRDefault="00EF2980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A"/>
                <w:rFonts w:asciiTheme="minorHAnsi" w:eastAsia="Times New Roman" w:hAnsiTheme="minorHAnsi" w:cs="Times New Roman"/>
                <w:sz w:val="18"/>
                <w:szCs w:val="18"/>
              </w:rPr>
            </w:pPr>
          </w:p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"/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262DCE">
              <w:rPr>
                <w:rStyle w:val="NingunoA"/>
                <w:rFonts w:asciiTheme="minorHAnsi" w:hAnsiTheme="minorHAnsi"/>
                <w:sz w:val="18"/>
                <w:szCs w:val="18"/>
              </w:rPr>
              <w:t>-Fichas, trabajos (cartas, carteles, murales…), cuadernillos…</w:t>
            </w:r>
          </w:p>
          <w:p w:rsidR="00EF2980" w:rsidRPr="00262DCE" w:rsidRDefault="00EF2980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A"/>
                <w:rFonts w:asciiTheme="minorHAnsi" w:eastAsia="Times New Roman" w:hAnsiTheme="minorHAnsi" w:cs="Times New Roman"/>
                <w:sz w:val="18"/>
                <w:szCs w:val="18"/>
              </w:rPr>
            </w:pPr>
          </w:p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-Realización de la tarea final</w:t>
            </w:r>
          </w:p>
        </w:tc>
      </w:tr>
      <w:tr w:rsidR="00EF2980" w:rsidRPr="00262DCE">
        <w:trPr>
          <w:cantSplit/>
          <w:trHeight w:val="496"/>
        </w:trPr>
        <w:tc>
          <w:tcPr>
            <w:tcW w:w="144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"/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z w:val="18"/>
                <w:szCs w:val="18"/>
                <w:lang w:val="pt-PT"/>
              </w:rPr>
              <w:t xml:space="preserve"> Bloque 4:</w:t>
            </w:r>
          </w:p>
          <w:p w:rsidR="00EF2980" w:rsidRPr="00262DCE" w:rsidRDefault="00EF2980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"/>
                <w:rFonts w:asciiTheme="minorHAnsi" w:eastAsia="Times New Roman" w:hAnsiTheme="minorHAnsi" w:cs="Times New Roman"/>
                <w:b/>
                <w:bCs/>
                <w:sz w:val="18"/>
                <w:szCs w:val="18"/>
                <w:lang w:val="pt-PT"/>
              </w:rPr>
            </w:pPr>
          </w:p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"/>
                <w:rFonts w:asciiTheme="minorHAnsi" w:hAnsiTheme="minorHAnsi"/>
                <w:b/>
                <w:bCs/>
                <w:sz w:val="18"/>
                <w:szCs w:val="18"/>
                <w:lang w:val="pt-PT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z w:val="18"/>
                <w:szCs w:val="18"/>
                <w:lang w:val="pt-PT"/>
              </w:rPr>
              <w:t xml:space="preserve"> “Materia y energía"</w:t>
            </w:r>
          </w:p>
        </w:tc>
        <w:tc>
          <w:tcPr>
            <w:tcW w:w="32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pStyle w:val="Poromisin"/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1º</w:t>
            </w:r>
          </w:p>
        </w:tc>
        <w:tc>
          <w:tcPr>
            <w:tcW w:w="442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pacing w:val="-6"/>
                <w:sz w:val="18"/>
                <w:szCs w:val="18"/>
              </w:rPr>
              <w:t>CN.1.6.1.</w:t>
            </w:r>
            <w:r w:rsidRPr="00262DCE">
              <w:rPr>
                <w:rStyle w:val="Ninguno"/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Observa</w:t>
            </w:r>
            <w:r w:rsidRPr="00262DCE">
              <w:rPr>
                <w:rStyle w:val="Ninguno"/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las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principales</w:t>
            </w:r>
            <w:r w:rsidRPr="00262DCE">
              <w:rPr>
                <w:rStyle w:val="Ninguno"/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características</w:t>
            </w:r>
            <w:r w:rsidRPr="00262DCE">
              <w:rPr>
                <w:rStyle w:val="Ninguno"/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los</w:t>
            </w:r>
            <w:r w:rsidRPr="00262DCE">
              <w:rPr>
                <w:rStyle w:val="Ninguno"/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imanes.</w:t>
            </w:r>
            <w:r w:rsidRPr="00262DCE">
              <w:rPr>
                <w:rStyle w:val="Ninguno"/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pacing w:val="-3"/>
                <w:sz w:val="18"/>
                <w:szCs w:val="18"/>
              </w:rPr>
              <w:t>(CMCT,</w:t>
            </w:r>
            <w:r w:rsidRPr="00262DCE">
              <w:rPr>
                <w:rStyle w:val="Ninguno"/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CCL,</w:t>
            </w:r>
            <w:r w:rsidRPr="00262DCE">
              <w:rPr>
                <w:rStyle w:val="Ninguno"/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CAA).</w:t>
            </w:r>
          </w:p>
        </w:tc>
        <w:tc>
          <w:tcPr>
            <w:tcW w:w="668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rPr>
                <w:rFonts w:asciiTheme="minorHAnsi" w:hAnsiTheme="minorHAnsi"/>
              </w:rPr>
            </w:pPr>
            <w:r w:rsidRPr="00262DCE">
              <w:rPr>
                <w:rFonts w:asciiTheme="minorHAnsi" w:eastAsia="Cambria" w:hAnsiTheme="minorHAnsi" w:cs="Cambria"/>
                <w:sz w:val="20"/>
                <w:szCs w:val="20"/>
              </w:rPr>
              <w:t>3,7%</w:t>
            </w:r>
          </w:p>
        </w:tc>
        <w:tc>
          <w:tcPr>
            <w:tcW w:w="148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</w:tr>
      <w:tr w:rsidR="00EF2980" w:rsidRPr="00262DCE">
        <w:trPr>
          <w:cantSplit/>
          <w:trHeight w:val="652"/>
        </w:trPr>
        <w:tc>
          <w:tcPr>
            <w:tcW w:w="14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eastAsia="Cambria" w:hAnsiTheme="minorHAnsi" w:cs="Cambria"/>
                <w:sz w:val="36"/>
                <w:szCs w:val="36"/>
              </w:rPr>
            </w:pPr>
          </w:p>
        </w:tc>
        <w:tc>
          <w:tcPr>
            <w:tcW w:w="326" w:type="dxa"/>
            <w:vMerge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  <w:tc>
          <w:tcPr>
            <w:tcW w:w="442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pacing w:val="-4"/>
                <w:sz w:val="18"/>
                <w:szCs w:val="18"/>
              </w:rPr>
              <w:t>CN.1.6.2</w:t>
            </w:r>
            <w:r w:rsidRPr="00262DCE">
              <w:rPr>
                <w:rStyle w:val="Ninguno"/>
                <w:rFonts w:asciiTheme="minorHAnsi" w:hAnsiTheme="minorHAnsi"/>
                <w:spacing w:val="-4"/>
                <w:sz w:val="18"/>
                <w:szCs w:val="18"/>
              </w:rPr>
              <w:t>.</w:t>
            </w:r>
            <w:r w:rsidRPr="00262DCE">
              <w:rPr>
                <w:rStyle w:val="Ninguno"/>
                <w:rFonts w:asciiTheme="minorHAnsi" w:hAnsiTheme="minorHAnsi"/>
                <w:spacing w:val="-28"/>
                <w:sz w:val="18"/>
                <w:szCs w:val="18"/>
              </w:rPr>
              <w:t xml:space="preserve"> R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ealiza</w:t>
            </w:r>
            <w:r w:rsidRPr="00262DCE">
              <w:rPr>
                <w:rStyle w:val="Ninguno"/>
                <w:rFonts w:asciiTheme="minorHAnsi" w:hAnsiTheme="minorHAnsi"/>
                <w:spacing w:val="-2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experiencias</w:t>
            </w:r>
            <w:r w:rsidRPr="00262DCE">
              <w:rPr>
                <w:rStyle w:val="Ninguno"/>
                <w:rFonts w:asciiTheme="minorHAnsi" w:hAnsiTheme="minorHAnsi"/>
                <w:spacing w:val="-2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sobre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las</w:t>
            </w:r>
            <w:r w:rsidRPr="00262DCE">
              <w:rPr>
                <w:rStyle w:val="Ninguno"/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propiedades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del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imán</w:t>
            </w:r>
            <w:r w:rsidRPr="00262DCE">
              <w:rPr>
                <w:rStyle w:val="Ninguno"/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los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principios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del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magnetismo.</w:t>
            </w:r>
            <w:r w:rsidRPr="00262DCE">
              <w:rPr>
                <w:rStyle w:val="Ninguno"/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pacing w:val="-3"/>
                <w:sz w:val="18"/>
                <w:szCs w:val="18"/>
              </w:rPr>
              <w:t>(CMCT,</w:t>
            </w:r>
            <w:r w:rsidRPr="00262DCE">
              <w:rPr>
                <w:rStyle w:val="Ninguno"/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CCL,</w:t>
            </w:r>
            <w:r w:rsidRPr="00262DCE">
              <w:rPr>
                <w:rStyle w:val="Ninguno"/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CAA,</w:t>
            </w:r>
            <w:r w:rsidRPr="00262DCE">
              <w:rPr>
                <w:rStyle w:val="Ninguno"/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SIEP).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rPr>
                <w:rFonts w:asciiTheme="minorHAnsi" w:hAnsiTheme="minorHAnsi"/>
              </w:rPr>
            </w:pPr>
            <w:r w:rsidRPr="00262DCE">
              <w:rPr>
                <w:rFonts w:asciiTheme="minorHAnsi" w:eastAsia="Cambria" w:hAnsiTheme="minorHAnsi" w:cs="Cambria"/>
                <w:sz w:val="20"/>
                <w:szCs w:val="20"/>
              </w:rPr>
              <w:t>3,7%</w:t>
            </w:r>
          </w:p>
        </w:tc>
        <w:tc>
          <w:tcPr>
            <w:tcW w:w="148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</w:tr>
      <w:tr w:rsidR="00EF2980" w:rsidRPr="00262DCE">
        <w:trPr>
          <w:cantSplit/>
          <w:trHeight w:val="482"/>
        </w:trPr>
        <w:tc>
          <w:tcPr>
            <w:tcW w:w="14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eastAsia="Cambria" w:hAnsiTheme="minorHAnsi" w:cs="Cambria"/>
                <w:sz w:val="36"/>
                <w:szCs w:val="36"/>
              </w:rPr>
            </w:pPr>
          </w:p>
        </w:tc>
        <w:tc>
          <w:tcPr>
            <w:tcW w:w="326" w:type="dxa"/>
            <w:vMerge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  <w:tc>
          <w:tcPr>
            <w:tcW w:w="442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pacing w:val="-4"/>
                <w:sz w:val="18"/>
                <w:szCs w:val="18"/>
              </w:rPr>
              <w:t>CN.1.6.3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Observa,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identifica</w:t>
            </w:r>
            <w:r w:rsidRPr="00262DCE">
              <w:rPr>
                <w:rStyle w:val="Ninguno"/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expresa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oralmente</w:t>
            </w:r>
            <w:r w:rsidRPr="00262DCE">
              <w:rPr>
                <w:rStyle w:val="Ninguno"/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los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cambios</w:t>
            </w:r>
            <w:r w:rsidRPr="00262DCE">
              <w:rPr>
                <w:rStyle w:val="Ninguno"/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estado</w:t>
            </w:r>
            <w:r w:rsidRPr="00262DCE">
              <w:rPr>
                <w:rStyle w:val="Ninguno"/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del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agua.</w:t>
            </w:r>
            <w:r w:rsidRPr="00262DCE">
              <w:rPr>
                <w:rStyle w:val="Ninguno"/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pacing w:val="-3"/>
                <w:sz w:val="18"/>
                <w:szCs w:val="18"/>
              </w:rPr>
              <w:t>(CMCT,</w:t>
            </w:r>
            <w:r w:rsidRPr="00262DCE">
              <w:rPr>
                <w:rStyle w:val="Ninguno"/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CCL,</w:t>
            </w:r>
            <w:r w:rsidRPr="00262DCE">
              <w:rPr>
                <w:rStyle w:val="Ninguno"/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CAA)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rPr>
                <w:rFonts w:asciiTheme="minorHAnsi" w:hAnsiTheme="minorHAnsi"/>
              </w:rPr>
            </w:pPr>
            <w:r w:rsidRPr="00262DCE">
              <w:rPr>
                <w:rFonts w:asciiTheme="minorHAnsi" w:eastAsia="Cambria" w:hAnsiTheme="minorHAnsi" w:cs="Cambria"/>
                <w:sz w:val="20"/>
                <w:szCs w:val="20"/>
              </w:rPr>
              <w:t>3,7%</w:t>
            </w:r>
          </w:p>
        </w:tc>
        <w:tc>
          <w:tcPr>
            <w:tcW w:w="148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</w:tr>
      <w:tr w:rsidR="00EF2980" w:rsidRPr="00262DCE">
        <w:trPr>
          <w:cantSplit/>
          <w:trHeight w:val="672"/>
        </w:trPr>
        <w:tc>
          <w:tcPr>
            <w:tcW w:w="14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eastAsia="Cambria" w:hAnsiTheme="minorHAnsi" w:cs="Cambria"/>
                <w:sz w:val="36"/>
                <w:szCs w:val="36"/>
              </w:rPr>
            </w:pPr>
          </w:p>
        </w:tc>
        <w:tc>
          <w:tcPr>
            <w:tcW w:w="326" w:type="dxa"/>
            <w:vMerge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  <w:tc>
          <w:tcPr>
            <w:tcW w:w="442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pacing w:val="-4"/>
                <w:sz w:val="18"/>
                <w:szCs w:val="18"/>
              </w:rPr>
              <w:t>CN.1.6.4</w:t>
            </w:r>
            <w:r w:rsidRPr="00262DCE">
              <w:rPr>
                <w:rStyle w:val="Ninguno"/>
                <w:rFonts w:asciiTheme="minorHAnsi" w:hAnsiTheme="minorHAnsi"/>
                <w:spacing w:val="-4"/>
                <w:sz w:val="18"/>
                <w:szCs w:val="18"/>
              </w:rPr>
              <w:t>.</w:t>
            </w:r>
            <w:r w:rsidRPr="00262DCE">
              <w:rPr>
                <w:rStyle w:val="Ninguno"/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Realiza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sencillas</w:t>
            </w:r>
            <w:r w:rsidRPr="00262DCE">
              <w:rPr>
                <w:rStyle w:val="Ninguno"/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experiencias</w:t>
            </w:r>
            <w:r w:rsidRPr="00262DCE">
              <w:rPr>
                <w:rStyle w:val="Ninguno"/>
                <w:rFonts w:asciiTheme="minorHAnsi" w:hAnsiTheme="minorHAnsi"/>
                <w:spacing w:val="-8"/>
                <w:sz w:val="18"/>
                <w:szCs w:val="18"/>
              </w:rPr>
              <w:t xml:space="preserve">  atendiendo a un plan de trabajo y expresa oralmente lo realizado.</w:t>
            </w:r>
            <w:r w:rsidRPr="00262DCE">
              <w:rPr>
                <w:rStyle w:val="Ninguno"/>
                <w:rFonts w:asciiTheme="minorHAnsi" w:hAnsiTheme="minorHAnsi"/>
                <w:spacing w:val="-3"/>
                <w:sz w:val="18"/>
                <w:szCs w:val="18"/>
              </w:rPr>
              <w:t>(CMCT,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CCL,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CAA,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SIEP).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rPr>
                <w:rFonts w:asciiTheme="minorHAnsi" w:hAnsiTheme="minorHAnsi"/>
              </w:rPr>
            </w:pPr>
            <w:r w:rsidRPr="00262DCE">
              <w:rPr>
                <w:rFonts w:asciiTheme="minorHAnsi" w:eastAsia="Cambria" w:hAnsiTheme="minorHAnsi" w:cs="Cambria"/>
                <w:sz w:val="20"/>
                <w:szCs w:val="20"/>
              </w:rPr>
              <w:t>3,7%</w:t>
            </w:r>
          </w:p>
        </w:tc>
        <w:tc>
          <w:tcPr>
            <w:tcW w:w="148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</w:tr>
      <w:tr w:rsidR="00EF2980" w:rsidRPr="00262DCE">
        <w:trPr>
          <w:cantSplit/>
          <w:trHeight w:val="526"/>
        </w:trPr>
        <w:tc>
          <w:tcPr>
            <w:tcW w:w="14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eastAsia="Cambria" w:hAnsiTheme="minorHAnsi" w:cs="Cambria"/>
                <w:sz w:val="36"/>
                <w:szCs w:val="36"/>
              </w:rPr>
            </w:pPr>
          </w:p>
        </w:tc>
        <w:tc>
          <w:tcPr>
            <w:tcW w:w="326" w:type="dxa"/>
            <w:vMerge w:val="restart"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pStyle w:val="Poromisin"/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2º</w:t>
            </w:r>
          </w:p>
        </w:tc>
        <w:tc>
          <w:tcPr>
            <w:tcW w:w="442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pacing w:val="-6"/>
                <w:sz w:val="18"/>
                <w:szCs w:val="18"/>
              </w:rPr>
              <w:t>CN.1.6.1.</w:t>
            </w:r>
            <w:r w:rsidRPr="00262DCE">
              <w:rPr>
                <w:rStyle w:val="Ninguno"/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Observa</w:t>
            </w:r>
            <w:r w:rsidRPr="00262DCE">
              <w:rPr>
                <w:rStyle w:val="Ninguno"/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identifica</w:t>
            </w:r>
            <w:r w:rsidRPr="00262DCE">
              <w:rPr>
                <w:rStyle w:val="Ninguno"/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las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principales</w:t>
            </w:r>
            <w:r w:rsidRPr="00262DCE">
              <w:rPr>
                <w:rStyle w:val="Ninguno"/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características</w:t>
            </w:r>
            <w:r w:rsidRPr="00262DCE">
              <w:rPr>
                <w:rStyle w:val="Ninguno"/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los</w:t>
            </w:r>
            <w:r w:rsidRPr="00262DCE">
              <w:rPr>
                <w:rStyle w:val="Ninguno"/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imanes.</w:t>
            </w:r>
            <w:r w:rsidRPr="00262DCE">
              <w:rPr>
                <w:rStyle w:val="Ninguno"/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pacing w:val="-3"/>
                <w:sz w:val="18"/>
                <w:szCs w:val="18"/>
              </w:rPr>
              <w:t>(CMCT,</w:t>
            </w:r>
            <w:r w:rsidRPr="00262DCE">
              <w:rPr>
                <w:rStyle w:val="Ninguno"/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CCL,</w:t>
            </w:r>
            <w:r w:rsidRPr="00262DCE">
              <w:rPr>
                <w:rStyle w:val="Ninguno"/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CAA)</w:t>
            </w:r>
          </w:p>
        </w:tc>
        <w:tc>
          <w:tcPr>
            <w:tcW w:w="668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rPr>
                <w:rFonts w:asciiTheme="minorHAnsi" w:hAnsiTheme="minorHAnsi"/>
              </w:rPr>
            </w:pPr>
            <w:r w:rsidRPr="00262DCE">
              <w:rPr>
                <w:rFonts w:asciiTheme="minorHAnsi" w:eastAsia="Cambria" w:hAnsiTheme="minorHAnsi" w:cs="Cambria"/>
                <w:sz w:val="20"/>
                <w:szCs w:val="20"/>
              </w:rPr>
              <w:t>3,7%</w:t>
            </w:r>
          </w:p>
        </w:tc>
        <w:tc>
          <w:tcPr>
            <w:tcW w:w="148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</w:tr>
      <w:tr w:rsidR="00EF2980" w:rsidRPr="00262DCE">
        <w:trPr>
          <w:cantSplit/>
          <w:trHeight w:val="872"/>
        </w:trPr>
        <w:tc>
          <w:tcPr>
            <w:tcW w:w="14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eastAsia="Cambria" w:hAnsiTheme="minorHAnsi" w:cs="Cambria"/>
                <w:sz w:val="36"/>
                <w:szCs w:val="36"/>
              </w:rPr>
            </w:pPr>
          </w:p>
        </w:tc>
        <w:tc>
          <w:tcPr>
            <w:tcW w:w="326" w:type="dxa"/>
            <w:vMerge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  <w:tc>
          <w:tcPr>
            <w:tcW w:w="442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pacing w:val="-4"/>
                <w:sz w:val="18"/>
                <w:szCs w:val="18"/>
              </w:rPr>
              <w:t>CN.1.6.2</w:t>
            </w:r>
            <w:r w:rsidRPr="00262DCE">
              <w:rPr>
                <w:rStyle w:val="Ninguno"/>
                <w:rFonts w:asciiTheme="minorHAnsi" w:hAnsiTheme="minorHAnsi"/>
                <w:spacing w:val="-4"/>
                <w:sz w:val="18"/>
                <w:szCs w:val="18"/>
              </w:rPr>
              <w:t>.</w:t>
            </w:r>
            <w:r w:rsidRPr="00262DCE">
              <w:rPr>
                <w:rStyle w:val="Ninguno"/>
                <w:rFonts w:asciiTheme="minorHAnsi" w:hAnsiTheme="minorHAnsi"/>
                <w:spacing w:val="-2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Aplica</w:t>
            </w:r>
            <w:r w:rsidRPr="00262DCE">
              <w:rPr>
                <w:rStyle w:val="Ninguno"/>
                <w:rFonts w:asciiTheme="minorHAnsi" w:hAnsiTheme="minorHAnsi"/>
                <w:spacing w:val="-2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el</w:t>
            </w:r>
            <w:r w:rsidRPr="00262DCE">
              <w:rPr>
                <w:rStyle w:val="Ninguno"/>
                <w:rFonts w:asciiTheme="minorHAnsi" w:hAnsiTheme="minorHAnsi"/>
                <w:spacing w:val="-2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método</w:t>
            </w:r>
            <w:r w:rsidRPr="00262DCE">
              <w:rPr>
                <w:rStyle w:val="Ninguno"/>
                <w:rFonts w:asciiTheme="minorHAnsi" w:hAnsiTheme="minorHAnsi"/>
                <w:spacing w:val="-2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científico</w:t>
            </w:r>
            <w:r w:rsidRPr="00262DCE">
              <w:rPr>
                <w:rStyle w:val="Ninguno"/>
                <w:rFonts w:asciiTheme="minorHAnsi" w:hAnsiTheme="minorHAnsi"/>
                <w:spacing w:val="-2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en</w:t>
            </w:r>
            <w:r w:rsidRPr="00262DCE">
              <w:rPr>
                <w:rStyle w:val="Ninguno"/>
                <w:rFonts w:asciiTheme="minorHAnsi" w:hAnsiTheme="minorHAnsi"/>
                <w:spacing w:val="-2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su</w:t>
            </w:r>
            <w:r w:rsidRPr="00262DCE">
              <w:rPr>
                <w:rStyle w:val="Ninguno"/>
                <w:rFonts w:asciiTheme="minorHAnsi" w:hAnsiTheme="minorHAnsi"/>
                <w:spacing w:val="-2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trabajo,</w:t>
            </w:r>
            <w:r w:rsidRPr="00262DCE">
              <w:rPr>
                <w:rStyle w:val="Ninguno"/>
                <w:rFonts w:asciiTheme="minorHAnsi" w:hAnsiTheme="minorHAnsi"/>
                <w:spacing w:val="-2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es</w:t>
            </w:r>
            <w:r w:rsidRPr="00262DCE">
              <w:rPr>
                <w:rStyle w:val="Ninguno"/>
                <w:rFonts w:asciiTheme="minorHAnsi" w:hAnsiTheme="minorHAnsi"/>
                <w:spacing w:val="-2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capaz</w:t>
            </w:r>
            <w:r w:rsidRPr="00262DCE">
              <w:rPr>
                <w:rStyle w:val="Ninguno"/>
                <w:rFonts w:asciiTheme="minorHAnsi" w:hAnsiTheme="minorHAnsi"/>
                <w:spacing w:val="-2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2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preguntar</w:t>
            </w:r>
            <w:r w:rsidRPr="00262DCE">
              <w:rPr>
                <w:rStyle w:val="Ninguno"/>
                <w:rFonts w:asciiTheme="minorHAnsi" w:hAnsiTheme="minorHAnsi"/>
                <w:spacing w:val="-2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2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formula</w:t>
            </w:r>
            <w:r w:rsidRPr="00262DCE">
              <w:rPr>
                <w:rStyle w:val="Ninguno"/>
                <w:rFonts w:asciiTheme="minorHAnsi" w:hAnsiTheme="minorHAnsi"/>
                <w:spacing w:val="-2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hipótesis</w:t>
            </w:r>
            <w:r w:rsidRPr="00262DCE">
              <w:rPr>
                <w:rStyle w:val="Ninguno"/>
                <w:rFonts w:asciiTheme="minorHAnsi" w:hAnsiTheme="minorHAnsi"/>
                <w:spacing w:val="-2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2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realiza</w:t>
            </w:r>
            <w:r w:rsidRPr="00262DCE">
              <w:rPr>
                <w:rStyle w:val="Ninguno"/>
                <w:rFonts w:asciiTheme="minorHAnsi" w:hAnsiTheme="minorHAnsi"/>
                <w:spacing w:val="-2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experiencias</w:t>
            </w:r>
            <w:r w:rsidRPr="00262DCE">
              <w:rPr>
                <w:rStyle w:val="Ninguno"/>
                <w:rFonts w:asciiTheme="minorHAnsi" w:hAnsiTheme="minorHAnsi"/>
                <w:spacing w:val="-2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para</w:t>
            </w:r>
            <w:r w:rsidRPr="00262DCE">
              <w:rPr>
                <w:rStyle w:val="Ninguno"/>
                <w:rFonts w:asciiTheme="minorHAnsi" w:hAnsiTheme="minorHAnsi"/>
                <w:spacing w:val="-2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elaborar conclusiones</w:t>
            </w:r>
            <w:r w:rsidRPr="00262DCE">
              <w:rPr>
                <w:rStyle w:val="Ninguno"/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sobre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las</w:t>
            </w:r>
            <w:r w:rsidRPr="00262DCE">
              <w:rPr>
                <w:rStyle w:val="Ninguno"/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propiedades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del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imán</w:t>
            </w:r>
            <w:r w:rsidRPr="00262DCE">
              <w:rPr>
                <w:rStyle w:val="Ninguno"/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los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principios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del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magnetismo.</w:t>
            </w:r>
            <w:r w:rsidRPr="00262DCE">
              <w:rPr>
                <w:rStyle w:val="Ninguno"/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pacing w:val="-3"/>
                <w:sz w:val="18"/>
                <w:szCs w:val="18"/>
              </w:rPr>
              <w:t>(CMCT,</w:t>
            </w:r>
            <w:r w:rsidRPr="00262DCE">
              <w:rPr>
                <w:rStyle w:val="Ninguno"/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CCL,</w:t>
            </w:r>
            <w:r w:rsidRPr="00262DCE">
              <w:rPr>
                <w:rStyle w:val="Ninguno"/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CAA,</w:t>
            </w:r>
            <w:r w:rsidRPr="00262DCE">
              <w:rPr>
                <w:rStyle w:val="Ninguno"/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SIEP).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rPr>
                <w:rFonts w:asciiTheme="minorHAnsi" w:hAnsiTheme="minorHAnsi"/>
              </w:rPr>
            </w:pPr>
            <w:r w:rsidRPr="00262DCE">
              <w:rPr>
                <w:rFonts w:asciiTheme="minorHAnsi" w:eastAsia="Cambria" w:hAnsiTheme="minorHAnsi" w:cs="Cambria"/>
                <w:sz w:val="20"/>
                <w:szCs w:val="20"/>
              </w:rPr>
              <w:t>3,7%</w:t>
            </w:r>
          </w:p>
        </w:tc>
        <w:tc>
          <w:tcPr>
            <w:tcW w:w="148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</w:tr>
      <w:tr w:rsidR="00EF2980" w:rsidRPr="00262DCE">
        <w:trPr>
          <w:cantSplit/>
          <w:trHeight w:val="612"/>
        </w:trPr>
        <w:tc>
          <w:tcPr>
            <w:tcW w:w="14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eastAsia="Cambria" w:hAnsiTheme="minorHAnsi" w:cs="Cambria"/>
                <w:sz w:val="36"/>
                <w:szCs w:val="36"/>
              </w:rPr>
            </w:pPr>
          </w:p>
        </w:tc>
        <w:tc>
          <w:tcPr>
            <w:tcW w:w="326" w:type="dxa"/>
            <w:vMerge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  <w:tc>
          <w:tcPr>
            <w:tcW w:w="442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pacing w:val="-4"/>
                <w:sz w:val="18"/>
                <w:szCs w:val="18"/>
              </w:rPr>
              <w:t>CN.1.6.3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Observa,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identifica</w:t>
            </w:r>
            <w:r w:rsidRPr="00262DCE">
              <w:rPr>
                <w:rStyle w:val="Ninguno"/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describe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oralmente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por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escrito</w:t>
            </w:r>
            <w:r w:rsidRPr="00262DCE">
              <w:rPr>
                <w:rStyle w:val="Ninguno"/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los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cambios</w:t>
            </w:r>
            <w:r w:rsidRPr="00262DCE">
              <w:rPr>
                <w:rStyle w:val="Ninguno"/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estado</w:t>
            </w:r>
            <w:r w:rsidRPr="00262DCE">
              <w:rPr>
                <w:rStyle w:val="Ninguno"/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del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agua.</w:t>
            </w:r>
            <w:r w:rsidRPr="00262DCE">
              <w:rPr>
                <w:rStyle w:val="Ninguno"/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pacing w:val="-3"/>
                <w:sz w:val="18"/>
                <w:szCs w:val="18"/>
              </w:rPr>
              <w:t>(CMCT,</w:t>
            </w:r>
            <w:r w:rsidRPr="00262DCE">
              <w:rPr>
                <w:rStyle w:val="Ninguno"/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CCL,</w:t>
            </w:r>
            <w:r w:rsidRPr="00262DCE">
              <w:rPr>
                <w:rStyle w:val="Ninguno"/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CAA)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rPr>
                <w:rFonts w:asciiTheme="minorHAnsi" w:hAnsiTheme="minorHAnsi"/>
              </w:rPr>
            </w:pPr>
            <w:r w:rsidRPr="00262DCE">
              <w:rPr>
                <w:rFonts w:asciiTheme="minorHAnsi" w:eastAsia="Cambria" w:hAnsiTheme="minorHAnsi" w:cs="Cambria"/>
                <w:sz w:val="20"/>
                <w:szCs w:val="20"/>
              </w:rPr>
              <w:t>3,7%</w:t>
            </w:r>
          </w:p>
        </w:tc>
        <w:tc>
          <w:tcPr>
            <w:tcW w:w="148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</w:tr>
      <w:tr w:rsidR="00EF2980" w:rsidRPr="00262DCE">
        <w:trPr>
          <w:cantSplit/>
          <w:trHeight w:val="1082"/>
        </w:trPr>
        <w:tc>
          <w:tcPr>
            <w:tcW w:w="14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eastAsia="Cambria" w:hAnsiTheme="minorHAnsi" w:cs="Cambria"/>
                <w:sz w:val="36"/>
                <w:szCs w:val="36"/>
              </w:rPr>
            </w:pPr>
          </w:p>
        </w:tc>
        <w:tc>
          <w:tcPr>
            <w:tcW w:w="326" w:type="dxa"/>
            <w:vMerge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  <w:tc>
          <w:tcPr>
            <w:tcW w:w="442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pacing w:val="-4"/>
                <w:sz w:val="18"/>
                <w:szCs w:val="18"/>
              </w:rPr>
              <w:t>CN.1.6.4</w:t>
            </w:r>
            <w:r w:rsidRPr="00262DCE">
              <w:rPr>
                <w:rStyle w:val="Ninguno"/>
                <w:rFonts w:asciiTheme="minorHAnsi" w:hAnsiTheme="minorHAnsi"/>
                <w:spacing w:val="-4"/>
                <w:sz w:val="18"/>
                <w:szCs w:val="18"/>
              </w:rPr>
              <w:t>.</w:t>
            </w:r>
            <w:r w:rsidRPr="00262DCE">
              <w:rPr>
                <w:rStyle w:val="Ninguno"/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Realiza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sencillas</w:t>
            </w:r>
            <w:r w:rsidRPr="00262DCE">
              <w:rPr>
                <w:rStyle w:val="Ninguno"/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experiencias</w:t>
            </w:r>
            <w:r w:rsidRPr="00262DCE">
              <w:rPr>
                <w:rStyle w:val="Ninguno"/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elabora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textos,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presentaciones</w:t>
            </w:r>
            <w:r w:rsidRPr="00262DCE">
              <w:rPr>
                <w:rStyle w:val="Ninguno"/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comunicaciones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como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pacing w:val="-4"/>
                <w:sz w:val="18"/>
                <w:szCs w:val="18"/>
              </w:rPr>
              <w:t>técnica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para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el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registro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un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plan de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trabajo,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comunicando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forma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oral,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escrita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audiovisual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las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conclusiones.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pacing w:val="-3"/>
                <w:sz w:val="18"/>
                <w:szCs w:val="18"/>
              </w:rPr>
              <w:t>(CMCT,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CCL,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CAA,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SIEP).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rPr>
                <w:rFonts w:asciiTheme="minorHAnsi" w:hAnsiTheme="minorHAnsi"/>
              </w:rPr>
            </w:pPr>
            <w:r w:rsidRPr="00262DCE">
              <w:rPr>
                <w:rFonts w:asciiTheme="minorHAnsi" w:eastAsia="Cambria" w:hAnsiTheme="minorHAnsi" w:cs="Cambria"/>
                <w:sz w:val="20"/>
                <w:szCs w:val="20"/>
              </w:rPr>
              <w:t>3,7%</w:t>
            </w:r>
          </w:p>
        </w:tc>
        <w:tc>
          <w:tcPr>
            <w:tcW w:w="148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</w:tr>
    </w:tbl>
    <w:p w:rsidR="00EF2980" w:rsidRPr="00262DCE" w:rsidRDefault="00EF2980">
      <w:pPr>
        <w:pStyle w:val="Prrafodelista1"/>
        <w:widowControl w:val="0"/>
        <w:spacing w:after="240" w:line="240" w:lineRule="auto"/>
        <w:ind w:left="108" w:hanging="108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EF2980" w:rsidRPr="00262DCE" w:rsidRDefault="00EF2980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EF2980" w:rsidRDefault="00EF2980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8B35F9" w:rsidRDefault="008B35F9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8B35F9" w:rsidRDefault="008B35F9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8B35F9" w:rsidRDefault="008B35F9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8B35F9" w:rsidRDefault="008B35F9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8B35F9" w:rsidRDefault="008B35F9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8B35F9" w:rsidRDefault="008B35F9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8B35F9" w:rsidRPr="00262DCE" w:rsidRDefault="008B35F9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tbl>
      <w:tblPr>
        <w:tblW w:w="0" w:type="auto"/>
        <w:tblInd w:w="216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1448"/>
        <w:gridCol w:w="326"/>
        <w:gridCol w:w="4424"/>
        <w:gridCol w:w="722"/>
        <w:gridCol w:w="1435"/>
      </w:tblGrid>
      <w:tr w:rsidR="00EF2980" w:rsidRPr="00262DCE">
        <w:trPr>
          <w:cantSplit/>
          <w:trHeight w:val="511"/>
        </w:trPr>
        <w:tc>
          <w:tcPr>
            <w:tcW w:w="619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Style w:val="Ninguno"/>
                <w:rFonts w:asciiTheme="minorHAnsi" w:hAnsiTheme="minorHAnsi"/>
                <w:b/>
                <w:bCs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</w:rPr>
              <w:lastRenderedPageBreak/>
              <w:t>Criterio de Evaluación</w:t>
            </w:r>
          </w:p>
        </w:tc>
        <w:tc>
          <w:tcPr>
            <w:tcW w:w="7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pStyle w:val="Poromisin"/>
              <w:jc w:val="both"/>
              <w:rPr>
                <w:rStyle w:val="Ninguno"/>
                <w:rFonts w:asciiTheme="minorHAnsi" w:hAnsiTheme="minorHAnsi"/>
                <w:b/>
                <w:bCs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</w:rPr>
              <w:t>%</w:t>
            </w:r>
          </w:p>
        </w:tc>
        <w:tc>
          <w:tcPr>
            <w:tcW w:w="14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"/>
                <w:rFonts w:asciiTheme="minorHAnsi" w:hAnsiTheme="minorHAnsi"/>
                <w:b/>
                <w:bCs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</w:rPr>
              <w:t>Instrumentos</w:t>
            </w:r>
          </w:p>
        </w:tc>
      </w:tr>
      <w:tr w:rsidR="00EF2980" w:rsidRPr="00380A35">
        <w:trPr>
          <w:cantSplit/>
          <w:trHeight w:val="672"/>
        </w:trPr>
        <w:tc>
          <w:tcPr>
            <w:tcW w:w="619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pacing w:val="-6"/>
                <w:sz w:val="18"/>
                <w:szCs w:val="18"/>
              </w:rPr>
              <w:t>C.E.1.7</w:t>
            </w:r>
            <w:r w:rsidRPr="00262DCE">
              <w:rPr>
                <w:rStyle w:val="Ninguno"/>
                <w:rFonts w:asciiTheme="minorHAnsi" w:hAnsiTheme="minorHAnsi"/>
                <w:spacing w:val="-6"/>
                <w:sz w:val="18"/>
                <w:szCs w:val="18"/>
              </w:rPr>
              <w:t>.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Realizar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forma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individual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en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grupo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experiencias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sencillas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reutilización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reciclado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materiales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para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tomar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conciencia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del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uso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adecuado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los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recursos.</w:t>
            </w:r>
          </w:p>
        </w:tc>
        <w:tc>
          <w:tcPr>
            <w:tcW w:w="7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rPr>
                <w:rFonts w:asciiTheme="minorHAnsi" w:hAnsiTheme="minorHAnsi"/>
              </w:rPr>
            </w:pPr>
            <w:r w:rsidRPr="00262DCE">
              <w:rPr>
                <w:rFonts w:asciiTheme="minorHAnsi" w:eastAsia="Cambria" w:hAnsiTheme="minorHAnsi" w:cs="Cambria"/>
                <w:b/>
                <w:bCs/>
                <w:sz w:val="20"/>
                <w:szCs w:val="20"/>
              </w:rPr>
              <w:t>11,1%</w:t>
            </w:r>
          </w:p>
        </w:tc>
        <w:tc>
          <w:tcPr>
            <w:tcW w:w="14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"/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262DCE">
              <w:rPr>
                <w:rStyle w:val="NingunoA"/>
                <w:rFonts w:asciiTheme="minorHAnsi" w:hAnsiTheme="minorHAnsi"/>
                <w:sz w:val="18"/>
                <w:szCs w:val="18"/>
              </w:rPr>
              <w:t>-La observación directa</w:t>
            </w:r>
            <w:r w:rsidRPr="00262DCE">
              <w:rPr>
                <w:rStyle w:val="Ninguno"/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.</w:t>
            </w:r>
            <w:r w:rsidRPr="00262DCE">
              <w:rPr>
                <w:rStyle w:val="NingunoA"/>
                <w:rFonts w:asciiTheme="minorHAnsi" w:hAnsiTheme="minorHAnsi"/>
                <w:sz w:val="18"/>
                <w:szCs w:val="18"/>
              </w:rPr>
              <w:t xml:space="preserve"> Interés, atención</w:t>
            </w:r>
          </w:p>
          <w:p w:rsidR="00EF2980" w:rsidRPr="00262DCE" w:rsidRDefault="00EF2980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A"/>
                <w:rFonts w:asciiTheme="minorHAnsi" w:eastAsia="Times New Roman" w:hAnsiTheme="minorHAnsi" w:cs="Times New Roman"/>
                <w:sz w:val="18"/>
                <w:szCs w:val="18"/>
              </w:rPr>
            </w:pPr>
          </w:p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"/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262DCE">
              <w:rPr>
                <w:rStyle w:val="NingunoA"/>
                <w:rFonts w:asciiTheme="minorHAnsi" w:hAnsiTheme="minorHAnsi"/>
                <w:sz w:val="18"/>
                <w:szCs w:val="18"/>
              </w:rPr>
              <w:t>-Cuaderno del alumnado.</w:t>
            </w:r>
          </w:p>
          <w:p w:rsidR="00EF2980" w:rsidRPr="00262DCE" w:rsidRDefault="00EF2980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A"/>
                <w:rFonts w:asciiTheme="minorHAnsi" w:eastAsia="Times New Roman" w:hAnsiTheme="minorHAnsi" w:cs="Times New Roman"/>
                <w:sz w:val="18"/>
                <w:szCs w:val="18"/>
              </w:rPr>
            </w:pPr>
          </w:p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"/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262DCE">
              <w:rPr>
                <w:rStyle w:val="NingunoA"/>
                <w:rFonts w:asciiTheme="minorHAnsi" w:hAnsiTheme="minorHAnsi"/>
                <w:sz w:val="18"/>
                <w:szCs w:val="18"/>
              </w:rPr>
              <w:t>-Fichas, trabajos (cartas, carteles, murales…), cuadernillos…</w:t>
            </w:r>
          </w:p>
          <w:p w:rsidR="00EF2980" w:rsidRPr="00262DCE" w:rsidRDefault="00EF2980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A"/>
                <w:rFonts w:asciiTheme="minorHAnsi" w:eastAsia="Times New Roman" w:hAnsiTheme="minorHAnsi" w:cs="Times New Roman"/>
                <w:sz w:val="18"/>
                <w:szCs w:val="18"/>
              </w:rPr>
            </w:pPr>
          </w:p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-Realización de la tarea final</w:t>
            </w:r>
          </w:p>
        </w:tc>
      </w:tr>
      <w:tr w:rsidR="00EF2980" w:rsidRPr="00262DCE">
        <w:trPr>
          <w:cantSplit/>
          <w:trHeight w:val="496"/>
        </w:trPr>
        <w:tc>
          <w:tcPr>
            <w:tcW w:w="144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"/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z w:val="18"/>
                <w:szCs w:val="18"/>
                <w:lang w:val="pt-PT"/>
              </w:rPr>
              <w:t xml:space="preserve"> Bloque 4:</w:t>
            </w:r>
          </w:p>
          <w:p w:rsidR="00EF2980" w:rsidRPr="00262DCE" w:rsidRDefault="00EF2980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"/>
                <w:rFonts w:asciiTheme="minorHAnsi" w:eastAsia="Times New Roman" w:hAnsiTheme="minorHAnsi" w:cs="Times New Roman"/>
                <w:b/>
                <w:bCs/>
                <w:sz w:val="18"/>
                <w:szCs w:val="18"/>
                <w:lang w:val="pt-PT"/>
              </w:rPr>
            </w:pPr>
          </w:p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"/>
                <w:rFonts w:asciiTheme="minorHAnsi" w:hAnsiTheme="minorHAnsi"/>
                <w:b/>
                <w:bCs/>
                <w:sz w:val="18"/>
                <w:szCs w:val="18"/>
                <w:lang w:val="pt-PT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z w:val="18"/>
                <w:szCs w:val="18"/>
                <w:lang w:val="pt-PT"/>
              </w:rPr>
              <w:t xml:space="preserve"> “Materia y energía"</w:t>
            </w:r>
          </w:p>
        </w:tc>
        <w:tc>
          <w:tcPr>
            <w:tcW w:w="32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pStyle w:val="Poromisin"/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1º</w:t>
            </w:r>
          </w:p>
        </w:tc>
        <w:tc>
          <w:tcPr>
            <w:tcW w:w="442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pacing w:val="-8"/>
                <w:sz w:val="18"/>
                <w:szCs w:val="18"/>
              </w:rPr>
              <w:t>CN.1.7.1</w:t>
            </w:r>
            <w:r w:rsidRPr="00262DCE">
              <w:rPr>
                <w:rStyle w:val="Ninguno"/>
                <w:rFonts w:asciiTheme="minorHAnsi" w:hAnsiTheme="minorHAnsi"/>
                <w:spacing w:val="-8"/>
                <w:sz w:val="18"/>
                <w:szCs w:val="18"/>
              </w:rPr>
              <w:t>.</w:t>
            </w:r>
            <w:r w:rsidRPr="00262DCE">
              <w:rPr>
                <w:rStyle w:val="Ninguno"/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Observa</w:t>
            </w:r>
            <w:r w:rsidRPr="00262DCE">
              <w:rPr>
                <w:rStyle w:val="Ninguno"/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las</w:t>
            </w:r>
            <w:r w:rsidRPr="00262DCE">
              <w:rPr>
                <w:rStyle w:val="Ninguno"/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pacing w:val="-3"/>
                <w:sz w:val="18"/>
                <w:szCs w:val="18"/>
              </w:rPr>
              <w:t>prácticas</w:t>
            </w:r>
            <w:r w:rsidRPr="00262DCE">
              <w:rPr>
                <w:rStyle w:val="Ninguno"/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que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producen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residuos y contaminan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el ambiente </w:t>
            </w:r>
            <w:r w:rsidRPr="00262DCE">
              <w:rPr>
                <w:rStyle w:val="Ninguno"/>
                <w:rFonts w:asciiTheme="minorHAnsi" w:hAnsiTheme="minorHAnsi"/>
                <w:spacing w:val="-3"/>
                <w:sz w:val="18"/>
                <w:szCs w:val="18"/>
              </w:rPr>
              <w:t>(CMCT,</w:t>
            </w:r>
            <w:r w:rsidRPr="00262DCE">
              <w:rPr>
                <w:rStyle w:val="Ninguno"/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CCL,</w:t>
            </w:r>
            <w:r w:rsidRPr="00262DCE">
              <w:rPr>
                <w:rStyle w:val="Ninguno"/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CSYC).</w:t>
            </w:r>
          </w:p>
        </w:tc>
        <w:tc>
          <w:tcPr>
            <w:tcW w:w="722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rPr>
                <w:rFonts w:asciiTheme="minorHAnsi" w:hAnsiTheme="minorHAnsi"/>
              </w:rPr>
            </w:pPr>
            <w:r w:rsidRPr="00262DCE">
              <w:rPr>
                <w:rFonts w:asciiTheme="minorHAnsi" w:eastAsia="Cambria" w:hAnsiTheme="minorHAnsi" w:cs="Cambria"/>
                <w:sz w:val="20"/>
                <w:szCs w:val="20"/>
              </w:rPr>
              <w:t>3,7%</w:t>
            </w:r>
          </w:p>
        </w:tc>
        <w:tc>
          <w:tcPr>
            <w:tcW w:w="14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</w:tr>
      <w:tr w:rsidR="00EF2980" w:rsidRPr="00262DCE">
        <w:trPr>
          <w:cantSplit/>
          <w:trHeight w:val="652"/>
        </w:trPr>
        <w:tc>
          <w:tcPr>
            <w:tcW w:w="14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eastAsia="Cambria" w:hAnsiTheme="minorHAnsi" w:cs="Cambria"/>
                <w:sz w:val="36"/>
                <w:szCs w:val="36"/>
              </w:rPr>
            </w:pPr>
          </w:p>
        </w:tc>
        <w:tc>
          <w:tcPr>
            <w:tcW w:w="326" w:type="dxa"/>
            <w:vMerge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  <w:tc>
          <w:tcPr>
            <w:tcW w:w="442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pacing w:val="-6"/>
                <w:sz w:val="18"/>
                <w:szCs w:val="18"/>
              </w:rPr>
              <w:t>CN.1.7.2</w:t>
            </w:r>
            <w:r w:rsidRPr="00262DCE">
              <w:rPr>
                <w:rStyle w:val="Ninguno"/>
                <w:rFonts w:asciiTheme="minorHAnsi" w:hAnsiTheme="minorHAnsi"/>
                <w:spacing w:val="-6"/>
                <w:sz w:val="18"/>
                <w:szCs w:val="18"/>
              </w:rPr>
              <w:t>.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Identifica,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valora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muestra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conductas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responsables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ahorro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reciclaje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materiales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en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el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colegio.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pacing w:val="-3"/>
                <w:sz w:val="18"/>
                <w:szCs w:val="18"/>
              </w:rPr>
              <w:t>(CMCT,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CCL, CAA,</w:t>
            </w:r>
            <w:r w:rsidRPr="00262DCE">
              <w:rPr>
                <w:rStyle w:val="Ninguno"/>
                <w:rFonts w:asciiTheme="minorHAnsi" w:hAnsiTheme="minorHAnsi"/>
                <w:spacing w:val="-2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CSYC).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rPr>
                <w:rFonts w:asciiTheme="minorHAnsi" w:hAnsiTheme="minorHAnsi"/>
              </w:rPr>
            </w:pPr>
            <w:r w:rsidRPr="00262DCE">
              <w:rPr>
                <w:rFonts w:asciiTheme="minorHAnsi" w:eastAsia="Cambria" w:hAnsiTheme="minorHAnsi" w:cs="Cambria"/>
                <w:sz w:val="20"/>
                <w:szCs w:val="20"/>
              </w:rPr>
              <w:t>3,7%</w:t>
            </w:r>
          </w:p>
        </w:tc>
        <w:tc>
          <w:tcPr>
            <w:tcW w:w="14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</w:tr>
      <w:tr w:rsidR="00EF2980" w:rsidRPr="00262DCE">
        <w:trPr>
          <w:cantSplit/>
          <w:trHeight w:val="672"/>
        </w:trPr>
        <w:tc>
          <w:tcPr>
            <w:tcW w:w="14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eastAsia="Cambria" w:hAnsiTheme="minorHAnsi" w:cs="Cambria"/>
                <w:sz w:val="36"/>
                <w:szCs w:val="36"/>
              </w:rPr>
            </w:pPr>
          </w:p>
        </w:tc>
        <w:tc>
          <w:tcPr>
            <w:tcW w:w="326" w:type="dxa"/>
            <w:vMerge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  <w:tc>
          <w:tcPr>
            <w:tcW w:w="442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pacing w:val="-6"/>
                <w:sz w:val="18"/>
                <w:szCs w:val="18"/>
              </w:rPr>
              <w:t>CN.1.7.3</w:t>
            </w:r>
            <w:r w:rsidRPr="00262DCE">
              <w:rPr>
                <w:rStyle w:val="Ninguno"/>
                <w:rFonts w:asciiTheme="minorHAnsi" w:hAnsiTheme="minorHAnsi"/>
                <w:spacing w:val="-6"/>
                <w:sz w:val="18"/>
                <w:szCs w:val="18"/>
              </w:rPr>
              <w:t>.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 xml:space="preserve">Realiza y observa 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 xml:space="preserve">sencillas </w:t>
            </w:r>
            <w:r w:rsidRPr="00262DCE">
              <w:rPr>
                <w:rStyle w:val="Ninguno"/>
                <w:rFonts w:asciiTheme="minorHAnsi" w:hAnsiTheme="minorHAnsi"/>
                <w:spacing w:val="-3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experiencias atendiendo a un plan de trabajo y lo expresa oralmente.</w:t>
            </w:r>
            <w:r w:rsidRPr="00262DCE">
              <w:rPr>
                <w:rStyle w:val="Ninguno"/>
                <w:rFonts w:asciiTheme="minorHAnsi" w:hAnsiTheme="minorHAnsi"/>
                <w:spacing w:val="-3"/>
                <w:sz w:val="18"/>
                <w:szCs w:val="18"/>
              </w:rPr>
              <w:t>(CMCT,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CCL,</w:t>
            </w:r>
            <w:r w:rsidRPr="00262DCE">
              <w:rPr>
                <w:rStyle w:val="Ninguno"/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CD,</w:t>
            </w:r>
            <w:r w:rsidRPr="00262DCE">
              <w:rPr>
                <w:rStyle w:val="Ninguno"/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CAA,</w:t>
            </w:r>
            <w:r w:rsidRPr="00262DCE">
              <w:rPr>
                <w:rStyle w:val="Ninguno"/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SIEP).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rPr>
                <w:rFonts w:asciiTheme="minorHAnsi" w:hAnsiTheme="minorHAnsi"/>
              </w:rPr>
            </w:pPr>
            <w:r w:rsidRPr="00262DCE">
              <w:rPr>
                <w:rFonts w:asciiTheme="minorHAnsi" w:eastAsia="Cambria" w:hAnsiTheme="minorHAnsi" w:cs="Cambria"/>
                <w:sz w:val="20"/>
                <w:szCs w:val="20"/>
              </w:rPr>
              <w:t>3,7%</w:t>
            </w:r>
          </w:p>
        </w:tc>
        <w:tc>
          <w:tcPr>
            <w:tcW w:w="14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</w:tr>
      <w:tr w:rsidR="00EF2980" w:rsidRPr="00262DCE">
        <w:trPr>
          <w:cantSplit/>
          <w:trHeight w:val="692"/>
        </w:trPr>
        <w:tc>
          <w:tcPr>
            <w:tcW w:w="14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eastAsia="Cambria" w:hAnsiTheme="minorHAnsi" w:cs="Cambria"/>
                <w:sz w:val="36"/>
                <w:szCs w:val="36"/>
              </w:rPr>
            </w:pPr>
          </w:p>
        </w:tc>
        <w:tc>
          <w:tcPr>
            <w:tcW w:w="326" w:type="dxa"/>
            <w:vMerge w:val="restart"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pStyle w:val="Poromisin"/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2º</w:t>
            </w:r>
          </w:p>
        </w:tc>
        <w:tc>
          <w:tcPr>
            <w:tcW w:w="442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pacing w:val="-8"/>
                <w:sz w:val="18"/>
                <w:szCs w:val="18"/>
              </w:rPr>
              <w:t>CN.1.7.1</w:t>
            </w:r>
            <w:r w:rsidRPr="00262DCE">
              <w:rPr>
                <w:rStyle w:val="Ninguno"/>
                <w:rFonts w:asciiTheme="minorHAnsi" w:hAnsiTheme="minorHAnsi"/>
                <w:spacing w:val="-8"/>
                <w:sz w:val="18"/>
                <w:szCs w:val="18"/>
              </w:rPr>
              <w:t>.</w:t>
            </w:r>
            <w:r w:rsidRPr="00262DCE">
              <w:rPr>
                <w:rStyle w:val="Ninguno"/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Observa</w:t>
            </w:r>
            <w:r w:rsidRPr="00262DCE">
              <w:rPr>
                <w:rStyle w:val="Ninguno"/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identifica</w:t>
            </w:r>
            <w:r w:rsidRPr="00262DCE">
              <w:rPr>
                <w:rStyle w:val="Ninguno"/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las</w:t>
            </w:r>
            <w:r w:rsidRPr="00262DCE">
              <w:rPr>
                <w:rStyle w:val="Ninguno"/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pacing w:val="-3"/>
                <w:sz w:val="18"/>
                <w:szCs w:val="18"/>
              </w:rPr>
              <w:t>prácticas</w:t>
            </w:r>
            <w:r w:rsidRPr="00262DCE">
              <w:rPr>
                <w:rStyle w:val="Ninguno"/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que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producen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residuos,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contaminan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producen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impacto</w:t>
            </w:r>
            <w:r w:rsidRPr="00262DCE">
              <w:rPr>
                <w:rStyle w:val="Ninguno"/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ambiental.</w:t>
            </w:r>
            <w:r w:rsidRPr="00262DCE">
              <w:rPr>
                <w:rStyle w:val="Ninguno"/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pacing w:val="-3"/>
                <w:sz w:val="18"/>
                <w:szCs w:val="18"/>
              </w:rPr>
              <w:t>(CMCT,</w:t>
            </w:r>
            <w:r w:rsidRPr="00262DCE">
              <w:rPr>
                <w:rStyle w:val="Ninguno"/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CCL,</w:t>
            </w:r>
            <w:r w:rsidRPr="00262DCE">
              <w:rPr>
                <w:rStyle w:val="Ninguno"/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CSYC)</w:t>
            </w:r>
          </w:p>
        </w:tc>
        <w:tc>
          <w:tcPr>
            <w:tcW w:w="722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rPr>
                <w:rFonts w:asciiTheme="minorHAnsi" w:hAnsiTheme="minorHAnsi"/>
              </w:rPr>
            </w:pPr>
            <w:r w:rsidRPr="00262DCE">
              <w:rPr>
                <w:rFonts w:asciiTheme="minorHAnsi" w:eastAsia="Cambria" w:hAnsiTheme="minorHAnsi" w:cs="Cambria"/>
                <w:sz w:val="20"/>
                <w:szCs w:val="20"/>
              </w:rPr>
              <w:t>3,7%</w:t>
            </w:r>
          </w:p>
        </w:tc>
        <w:tc>
          <w:tcPr>
            <w:tcW w:w="14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</w:tr>
      <w:tr w:rsidR="00EF2980" w:rsidRPr="00262DCE">
        <w:trPr>
          <w:cantSplit/>
          <w:trHeight w:val="872"/>
        </w:trPr>
        <w:tc>
          <w:tcPr>
            <w:tcW w:w="14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eastAsia="Cambria" w:hAnsiTheme="minorHAnsi" w:cs="Cambria"/>
                <w:sz w:val="36"/>
                <w:szCs w:val="36"/>
              </w:rPr>
            </w:pPr>
          </w:p>
        </w:tc>
        <w:tc>
          <w:tcPr>
            <w:tcW w:w="326" w:type="dxa"/>
            <w:vMerge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  <w:tc>
          <w:tcPr>
            <w:tcW w:w="442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pacing w:val="-6"/>
                <w:sz w:val="18"/>
                <w:szCs w:val="18"/>
              </w:rPr>
              <w:t>CN.1.7.2</w:t>
            </w:r>
            <w:r w:rsidRPr="00262DCE">
              <w:rPr>
                <w:rStyle w:val="Ninguno"/>
                <w:rFonts w:asciiTheme="minorHAnsi" w:hAnsiTheme="minorHAnsi"/>
                <w:spacing w:val="-6"/>
                <w:sz w:val="18"/>
                <w:szCs w:val="18"/>
              </w:rPr>
              <w:t>.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Identifica,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valora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muestra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conductas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responsables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ahorro,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reutilización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reciclaje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materiales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en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el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colegio,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en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casa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en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el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entorno.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pacing w:val="-3"/>
                <w:sz w:val="18"/>
                <w:szCs w:val="18"/>
              </w:rPr>
              <w:t>(CMCT,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CCL, CAA,</w:t>
            </w:r>
            <w:r w:rsidRPr="00262DCE">
              <w:rPr>
                <w:rStyle w:val="Ninguno"/>
                <w:rFonts w:asciiTheme="minorHAnsi" w:hAnsiTheme="minorHAnsi"/>
                <w:spacing w:val="-2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CSYC)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rPr>
                <w:rFonts w:asciiTheme="minorHAnsi" w:hAnsiTheme="minorHAnsi"/>
              </w:rPr>
            </w:pPr>
            <w:r w:rsidRPr="00262DCE">
              <w:rPr>
                <w:rFonts w:asciiTheme="minorHAnsi" w:eastAsia="Cambria" w:hAnsiTheme="minorHAnsi" w:cs="Cambria"/>
                <w:sz w:val="20"/>
                <w:szCs w:val="20"/>
              </w:rPr>
              <w:t>3,7%</w:t>
            </w:r>
          </w:p>
        </w:tc>
        <w:tc>
          <w:tcPr>
            <w:tcW w:w="14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</w:tr>
      <w:tr w:rsidR="00EF2980" w:rsidRPr="00262DCE">
        <w:trPr>
          <w:cantSplit/>
          <w:trHeight w:val="1082"/>
        </w:trPr>
        <w:tc>
          <w:tcPr>
            <w:tcW w:w="14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eastAsia="Cambria" w:hAnsiTheme="minorHAnsi" w:cs="Cambria"/>
                <w:sz w:val="36"/>
                <w:szCs w:val="36"/>
              </w:rPr>
            </w:pPr>
          </w:p>
        </w:tc>
        <w:tc>
          <w:tcPr>
            <w:tcW w:w="326" w:type="dxa"/>
            <w:vMerge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  <w:tc>
          <w:tcPr>
            <w:tcW w:w="442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pacing w:val="-6"/>
                <w:sz w:val="18"/>
                <w:szCs w:val="18"/>
              </w:rPr>
              <w:t>CN.1.7.3</w:t>
            </w:r>
            <w:r w:rsidRPr="00262DCE">
              <w:rPr>
                <w:rStyle w:val="Ninguno"/>
                <w:rFonts w:asciiTheme="minorHAnsi" w:hAnsiTheme="minorHAnsi"/>
                <w:spacing w:val="-6"/>
                <w:sz w:val="18"/>
                <w:szCs w:val="18"/>
              </w:rPr>
              <w:t>.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Realiza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sencillas</w:t>
            </w:r>
            <w:r w:rsidRPr="00262DCE">
              <w:rPr>
                <w:rStyle w:val="Ninguno"/>
                <w:rFonts w:asciiTheme="minorHAnsi" w:hAnsiTheme="minorHAnsi"/>
                <w:spacing w:val="-3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experiencias</w:t>
            </w:r>
            <w:r w:rsidRPr="00262DCE">
              <w:rPr>
                <w:rStyle w:val="Ninguno"/>
                <w:rFonts w:asciiTheme="minorHAnsi" w:hAnsiTheme="minorHAnsi"/>
                <w:spacing w:val="-3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elabora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textos,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presentaciones</w:t>
            </w:r>
            <w:r w:rsidRPr="00262DCE">
              <w:rPr>
                <w:rStyle w:val="Ninguno"/>
                <w:rFonts w:asciiTheme="minorHAnsi" w:hAnsiTheme="minorHAnsi"/>
                <w:spacing w:val="-3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comunicaciones</w:t>
            </w:r>
            <w:r w:rsidRPr="00262DCE">
              <w:rPr>
                <w:rStyle w:val="Ninguno"/>
                <w:rFonts w:asciiTheme="minorHAnsi" w:hAnsiTheme="minorHAnsi"/>
                <w:spacing w:val="-1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como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pacing w:val="-4"/>
                <w:sz w:val="18"/>
                <w:szCs w:val="18"/>
              </w:rPr>
              <w:t>técnica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para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el</w:t>
            </w:r>
            <w:r w:rsidRPr="00262DCE">
              <w:rPr>
                <w:rStyle w:val="Ninguno"/>
                <w:rFonts w:asciiTheme="minorHAnsi" w:hAnsiTheme="minorHAnsi"/>
                <w:spacing w:val="-3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registro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3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un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plan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3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trabajo,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comunicando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 forma</w:t>
            </w:r>
            <w:r w:rsidRPr="00262DCE">
              <w:rPr>
                <w:rStyle w:val="Ninguno"/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oral,</w:t>
            </w:r>
            <w:r w:rsidRPr="00262DCE">
              <w:rPr>
                <w:rStyle w:val="Ninguno"/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escrita</w:t>
            </w:r>
            <w:r w:rsidRPr="00262DCE">
              <w:rPr>
                <w:rStyle w:val="Ninguno"/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audiovisual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las</w:t>
            </w:r>
            <w:r w:rsidRPr="00262DCE">
              <w:rPr>
                <w:rStyle w:val="Ninguno"/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conclusiones.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pacing w:val="-3"/>
                <w:sz w:val="18"/>
                <w:szCs w:val="18"/>
              </w:rPr>
              <w:t>(CMCT,</w:t>
            </w:r>
            <w:r w:rsidRPr="00262DCE">
              <w:rPr>
                <w:rStyle w:val="Ninguno"/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CCL,</w:t>
            </w:r>
            <w:r w:rsidRPr="00262DCE">
              <w:rPr>
                <w:rStyle w:val="Ninguno"/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CD,</w:t>
            </w:r>
            <w:r w:rsidRPr="00262DCE">
              <w:rPr>
                <w:rStyle w:val="Ninguno"/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CAA,</w:t>
            </w:r>
            <w:r w:rsidRPr="00262DCE">
              <w:rPr>
                <w:rStyle w:val="Ninguno"/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SIEP).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rPr>
                <w:rFonts w:asciiTheme="minorHAnsi" w:hAnsiTheme="minorHAnsi"/>
              </w:rPr>
            </w:pPr>
            <w:r w:rsidRPr="00262DCE">
              <w:rPr>
                <w:rFonts w:asciiTheme="minorHAnsi" w:eastAsia="Cambria" w:hAnsiTheme="minorHAnsi" w:cs="Cambria"/>
                <w:sz w:val="20"/>
                <w:szCs w:val="20"/>
              </w:rPr>
              <w:t>3,7%</w:t>
            </w:r>
          </w:p>
        </w:tc>
        <w:tc>
          <w:tcPr>
            <w:tcW w:w="14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</w:tr>
    </w:tbl>
    <w:p w:rsidR="00EF2980" w:rsidRDefault="00EF2980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BD230A" w:rsidRDefault="00BD230A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BD230A" w:rsidRDefault="00BD230A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BD230A" w:rsidRDefault="00BD230A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BD230A" w:rsidRDefault="00BD230A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BD230A" w:rsidRDefault="00BD230A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BD230A" w:rsidRDefault="00BD230A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BD230A" w:rsidRDefault="00BD230A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BD230A" w:rsidRDefault="00BD230A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BD230A" w:rsidRDefault="00BD230A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BD230A" w:rsidRDefault="00BD230A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BD230A" w:rsidRDefault="00BD230A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BD230A" w:rsidRPr="00262DCE" w:rsidRDefault="00BD230A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tbl>
      <w:tblPr>
        <w:tblW w:w="0" w:type="auto"/>
        <w:tblInd w:w="216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1448"/>
        <w:gridCol w:w="326"/>
        <w:gridCol w:w="4424"/>
        <w:gridCol w:w="693"/>
        <w:gridCol w:w="1464"/>
      </w:tblGrid>
      <w:tr w:rsidR="00EF2980" w:rsidRPr="00262DCE">
        <w:trPr>
          <w:cantSplit/>
          <w:trHeight w:val="360"/>
        </w:trPr>
        <w:tc>
          <w:tcPr>
            <w:tcW w:w="619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Style w:val="Ninguno"/>
                <w:rFonts w:asciiTheme="minorHAnsi" w:hAnsiTheme="minorHAnsi"/>
                <w:b/>
                <w:bCs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</w:rPr>
              <w:lastRenderedPageBreak/>
              <w:t>Criterio de Evaluación</w:t>
            </w:r>
          </w:p>
        </w:tc>
        <w:tc>
          <w:tcPr>
            <w:tcW w:w="6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pStyle w:val="Poromisin"/>
              <w:jc w:val="both"/>
              <w:rPr>
                <w:rStyle w:val="Ninguno"/>
                <w:rFonts w:asciiTheme="minorHAnsi" w:hAnsiTheme="minorHAnsi"/>
                <w:b/>
                <w:bCs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</w:rPr>
              <w:t>%</w:t>
            </w:r>
          </w:p>
        </w:tc>
        <w:tc>
          <w:tcPr>
            <w:tcW w:w="14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"/>
                <w:rFonts w:asciiTheme="minorHAnsi" w:hAnsiTheme="minorHAnsi"/>
                <w:b/>
                <w:bCs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</w:rPr>
              <w:t>Instrumentos</w:t>
            </w:r>
          </w:p>
        </w:tc>
      </w:tr>
      <w:tr w:rsidR="00EF2980" w:rsidRPr="00380A35">
        <w:trPr>
          <w:cantSplit/>
          <w:trHeight w:val="472"/>
        </w:trPr>
        <w:tc>
          <w:tcPr>
            <w:tcW w:w="619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pacing w:val="-4"/>
                <w:sz w:val="18"/>
                <w:szCs w:val="18"/>
              </w:rPr>
              <w:t>C.E.1.8.</w:t>
            </w:r>
            <w:r w:rsidRPr="00262DCE">
              <w:rPr>
                <w:rStyle w:val="Ninguno"/>
                <w:rFonts w:asciiTheme="minorHAnsi" w:hAnsiTheme="minorHAnsi"/>
                <w:color w:val="FFFFFF"/>
                <w:spacing w:val="-12"/>
                <w:sz w:val="18"/>
                <w:szCs w:val="18"/>
                <w:u w:color="FFFFFF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Conocer</w:t>
            </w:r>
            <w:r w:rsidRPr="00262DCE">
              <w:rPr>
                <w:rStyle w:val="Ninguno"/>
                <w:rFonts w:asciiTheme="minorHAnsi" w:hAnsiTheme="minorHAnsi"/>
                <w:spacing w:val="-1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diferentes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máquinas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aparatos</w:t>
            </w:r>
            <w:r w:rsidRPr="00262DCE">
              <w:rPr>
                <w:rStyle w:val="Ninguno"/>
                <w:rFonts w:asciiTheme="minorHAnsi" w:hAnsiTheme="minorHAnsi"/>
                <w:spacing w:val="-1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valorar</w:t>
            </w:r>
            <w:r w:rsidRPr="00262DCE">
              <w:rPr>
                <w:rStyle w:val="Ninguno"/>
                <w:rFonts w:asciiTheme="minorHAnsi" w:hAnsiTheme="minorHAnsi"/>
                <w:spacing w:val="-1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su</w:t>
            </w:r>
            <w:r w:rsidRPr="00262DCE">
              <w:rPr>
                <w:rStyle w:val="Ninguno"/>
                <w:rFonts w:asciiTheme="minorHAnsi" w:hAnsiTheme="minorHAnsi"/>
                <w:spacing w:val="-1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utilidad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lo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largo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1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nuestra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vida.</w:t>
            </w:r>
          </w:p>
        </w:tc>
        <w:tc>
          <w:tcPr>
            <w:tcW w:w="6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rPr>
                <w:rFonts w:asciiTheme="minorHAnsi" w:hAnsiTheme="minorHAnsi"/>
              </w:rPr>
            </w:pPr>
            <w:r w:rsidRPr="00262DCE">
              <w:rPr>
                <w:rFonts w:asciiTheme="minorHAnsi" w:eastAsia="Cambria" w:hAnsiTheme="minorHAnsi" w:cs="Cambria"/>
                <w:b/>
                <w:bCs/>
                <w:sz w:val="20"/>
                <w:szCs w:val="20"/>
              </w:rPr>
              <w:t>14,8%</w:t>
            </w:r>
          </w:p>
        </w:tc>
        <w:tc>
          <w:tcPr>
            <w:tcW w:w="146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"/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262DCE">
              <w:rPr>
                <w:rStyle w:val="NingunoA"/>
                <w:rFonts w:asciiTheme="minorHAnsi" w:hAnsiTheme="minorHAnsi"/>
                <w:sz w:val="18"/>
                <w:szCs w:val="18"/>
              </w:rPr>
              <w:t>-La observación directa</w:t>
            </w:r>
            <w:r w:rsidRPr="00262DCE">
              <w:rPr>
                <w:rStyle w:val="Ninguno"/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.</w:t>
            </w:r>
            <w:r w:rsidRPr="00262DCE">
              <w:rPr>
                <w:rStyle w:val="NingunoA"/>
                <w:rFonts w:asciiTheme="minorHAnsi" w:hAnsiTheme="minorHAnsi"/>
                <w:sz w:val="18"/>
                <w:szCs w:val="18"/>
              </w:rPr>
              <w:t xml:space="preserve"> Interés, atención</w:t>
            </w:r>
          </w:p>
          <w:p w:rsidR="00EF2980" w:rsidRPr="00262DCE" w:rsidRDefault="00EF2980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A"/>
                <w:rFonts w:asciiTheme="minorHAnsi" w:eastAsia="Times New Roman" w:hAnsiTheme="minorHAnsi" w:cs="Times New Roman"/>
                <w:sz w:val="18"/>
                <w:szCs w:val="18"/>
              </w:rPr>
            </w:pPr>
          </w:p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"/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262DCE">
              <w:rPr>
                <w:rStyle w:val="NingunoA"/>
                <w:rFonts w:asciiTheme="minorHAnsi" w:hAnsiTheme="minorHAnsi"/>
                <w:sz w:val="18"/>
                <w:szCs w:val="18"/>
              </w:rPr>
              <w:t>-Cuaderno del alumnado.</w:t>
            </w:r>
          </w:p>
          <w:p w:rsidR="00EF2980" w:rsidRPr="00262DCE" w:rsidRDefault="00EF2980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A"/>
                <w:rFonts w:asciiTheme="minorHAnsi" w:eastAsia="Times New Roman" w:hAnsiTheme="minorHAnsi" w:cs="Times New Roman"/>
                <w:sz w:val="18"/>
                <w:szCs w:val="18"/>
              </w:rPr>
            </w:pPr>
          </w:p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"/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262DCE">
              <w:rPr>
                <w:rStyle w:val="NingunoA"/>
                <w:rFonts w:asciiTheme="minorHAnsi" w:hAnsiTheme="minorHAnsi"/>
                <w:sz w:val="18"/>
                <w:szCs w:val="18"/>
              </w:rPr>
              <w:t>-Fichas, trabajos (cartas, carteles, murales…), cuadernillos…</w:t>
            </w:r>
          </w:p>
          <w:p w:rsidR="00EF2980" w:rsidRPr="00262DCE" w:rsidRDefault="00EF2980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A"/>
                <w:rFonts w:asciiTheme="minorHAnsi" w:eastAsia="Times New Roman" w:hAnsiTheme="minorHAnsi" w:cs="Times New Roman"/>
                <w:sz w:val="18"/>
                <w:szCs w:val="18"/>
              </w:rPr>
            </w:pPr>
          </w:p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-Realización de la tarea final</w:t>
            </w:r>
          </w:p>
        </w:tc>
      </w:tr>
      <w:tr w:rsidR="00EF2980" w:rsidRPr="00262DCE">
        <w:trPr>
          <w:cantSplit/>
          <w:trHeight w:val="496"/>
        </w:trPr>
        <w:tc>
          <w:tcPr>
            <w:tcW w:w="144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"/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z w:val="18"/>
                <w:szCs w:val="18"/>
                <w:lang w:val="pt-PT"/>
              </w:rPr>
              <w:t xml:space="preserve">Bloque 5: </w:t>
            </w:r>
          </w:p>
          <w:p w:rsidR="00EF2980" w:rsidRPr="00262DCE" w:rsidRDefault="00EF2980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"/>
                <w:rFonts w:asciiTheme="minorHAnsi" w:eastAsia="Times New Roman" w:hAnsiTheme="minorHAnsi" w:cs="Times New Roman"/>
                <w:b/>
                <w:bCs/>
                <w:sz w:val="18"/>
                <w:szCs w:val="18"/>
                <w:lang w:val="pt-PT"/>
              </w:rPr>
            </w:pPr>
          </w:p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"/>
                <w:rFonts w:asciiTheme="minorHAnsi" w:hAnsiTheme="minorHAnsi"/>
                <w:b/>
                <w:bCs/>
                <w:sz w:val="18"/>
                <w:szCs w:val="18"/>
                <w:lang w:val="pt-PT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z w:val="18"/>
                <w:szCs w:val="18"/>
                <w:lang w:val="pt-PT"/>
              </w:rPr>
              <w:t>“La tecnología, los objetos y las máquinas”</w:t>
            </w:r>
          </w:p>
        </w:tc>
        <w:tc>
          <w:tcPr>
            <w:tcW w:w="32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pStyle w:val="Poromisin"/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1º</w:t>
            </w:r>
          </w:p>
        </w:tc>
        <w:tc>
          <w:tcPr>
            <w:tcW w:w="442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pacing w:val="-5"/>
                <w:sz w:val="18"/>
                <w:szCs w:val="18"/>
              </w:rPr>
              <w:t>CN.1.8.1</w:t>
            </w:r>
            <w:r w:rsidRPr="00262DCE">
              <w:rPr>
                <w:rStyle w:val="Ninguno"/>
                <w:rFonts w:asciiTheme="minorHAnsi" w:hAnsiTheme="minorHAnsi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Observa,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e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identifica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algunos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componentes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máquinas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aparatos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su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entorno.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pacing w:val="-3"/>
                <w:sz w:val="18"/>
                <w:szCs w:val="18"/>
              </w:rPr>
              <w:t>(CMCT,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CCL).</w:t>
            </w:r>
          </w:p>
        </w:tc>
        <w:tc>
          <w:tcPr>
            <w:tcW w:w="69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rPr>
                <w:rFonts w:asciiTheme="minorHAnsi" w:hAnsiTheme="minorHAnsi"/>
              </w:rPr>
            </w:pPr>
            <w:r w:rsidRPr="00262DCE">
              <w:rPr>
                <w:rFonts w:asciiTheme="minorHAnsi" w:eastAsia="Cambria" w:hAnsiTheme="minorHAnsi" w:cs="Cambria"/>
                <w:sz w:val="20"/>
                <w:szCs w:val="20"/>
              </w:rPr>
              <w:t>3,7%</w:t>
            </w:r>
          </w:p>
        </w:tc>
        <w:tc>
          <w:tcPr>
            <w:tcW w:w="14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</w:tr>
      <w:tr w:rsidR="00EF2980" w:rsidRPr="00262DCE">
        <w:trPr>
          <w:cantSplit/>
          <w:trHeight w:val="662"/>
        </w:trPr>
        <w:tc>
          <w:tcPr>
            <w:tcW w:w="14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eastAsia="Cambria" w:hAnsiTheme="minorHAnsi" w:cs="Cambria"/>
                <w:sz w:val="36"/>
                <w:szCs w:val="36"/>
              </w:rPr>
            </w:pPr>
          </w:p>
        </w:tc>
        <w:tc>
          <w:tcPr>
            <w:tcW w:w="326" w:type="dxa"/>
            <w:vMerge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  <w:tc>
          <w:tcPr>
            <w:tcW w:w="442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pacing w:val="-3"/>
                <w:sz w:val="18"/>
                <w:szCs w:val="18"/>
              </w:rPr>
              <w:t>CN.1.8.2</w:t>
            </w:r>
            <w:r w:rsidRPr="00262DCE">
              <w:rPr>
                <w:rStyle w:val="Ninguno"/>
                <w:rFonts w:asciiTheme="minorHAnsi" w:hAnsiTheme="minorHAnsi"/>
                <w:spacing w:val="-3"/>
                <w:sz w:val="18"/>
                <w:szCs w:val="18"/>
              </w:rPr>
              <w:t>.</w:t>
            </w:r>
            <w:r w:rsidRPr="00262DCE">
              <w:rPr>
                <w:rStyle w:val="Ninguno"/>
                <w:rFonts w:asciiTheme="minorHAnsi" w:hAnsiTheme="minorHAnsi"/>
                <w:spacing w:val="-3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Observa</w:t>
            </w:r>
            <w:r w:rsidRPr="00262DCE">
              <w:rPr>
                <w:rStyle w:val="Ninguno"/>
                <w:rFonts w:asciiTheme="minorHAnsi" w:hAnsiTheme="minorHAnsi"/>
                <w:spacing w:val="-3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</w:t>
            </w:r>
            <w:r w:rsidRPr="00262DCE">
              <w:rPr>
                <w:rStyle w:val="Ninguno"/>
                <w:rFonts w:asciiTheme="minorHAnsi" w:hAnsiTheme="minorHAnsi"/>
                <w:spacing w:val="-3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identifica</w:t>
            </w:r>
            <w:r w:rsidRPr="00262DCE">
              <w:rPr>
                <w:rStyle w:val="Ninguno"/>
                <w:rFonts w:asciiTheme="minorHAnsi" w:hAnsiTheme="minorHAnsi"/>
                <w:spacing w:val="-3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alguna</w:t>
            </w:r>
            <w:r w:rsidRPr="00262DCE">
              <w:rPr>
                <w:rStyle w:val="Ninguno"/>
                <w:rFonts w:asciiTheme="minorHAnsi" w:hAnsiTheme="minorHAnsi"/>
                <w:spacing w:val="-3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3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las</w:t>
            </w:r>
            <w:r w:rsidRPr="00262DCE">
              <w:rPr>
                <w:rStyle w:val="Ninguno"/>
                <w:rFonts w:asciiTheme="minorHAnsi" w:hAnsiTheme="minorHAnsi"/>
                <w:spacing w:val="-2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aplicaciones</w:t>
            </w:r>
            <w:r w:rsidRPr="00262DCE">
              <w:rPr>
                <w:rStyle w:val="Ninguno"/>
                <w:rFonts w:asciiTheme="minorHAnsi" w:hAnsiTheme="minorHAnsi"/>
                <w:spacing w:val="-2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3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las</w:t>
            </w:r>
            <w:r w:rsidRPr="00262DCE">
              <w:rPr>
                <w:rStyle w:val="Ninguno"/>
                <w:rFonts w:asciiTheme="minorHAnsi" w:hAnsiTheme="minorHAnsi"/>
                <w:spacing w:val="-3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máquinas</w:t>
            </w:r>
            <w:r w:rsidRPr="00262DCE">
              <w:rPr>
                <w:rStyle w:val="Ninguno"/>
                <w:rFonts w:asciiTheme="minorHAnsi" w:hAnsiTheme="minorHAnsi"/>
                <w:spacing w:val="-2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3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aparatos,</w:t>
            </w:r>
            <w:r w:rsidRPr="00262DCE">
              <w:rPr>
                <w:rStyle w:val="Ninguno"/>
                <w:rFonts w:asciiTheme="minorHAnsi" w:hAnsiTheme="minorHAnsi"/>
                <w:spacing w:val="-3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3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su</w:t>
            </w:r>
            <w:r w:rsidRPr="00262DCE">
              <w:rPr>
                <w:rStyle w:val="Ninguno"/>
                <w:rFonts w:asciiTheme="minorHAnsi" w:hAnsiTheme="minorHAnsi"/>
                <w:spacing w:val="-3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utilidad</w:t>
            </w:r>
            <w:r w:rsidRPr="00262DCE">
              <w:rPr>
                <w:rStyle w:val="Ninguno"/>
                <w:rFonts w:asciiTheme="minorHAnsi" w:hAnsiTheme="minorHAnsi"/>
                <w:spacing w:val="-3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para</w:t>
            </w:r>
            <w:r w:rsidRPr="00262DCE">
              <w:rPr>
                <w:rStyle w:val="Ninguno"/>
                <w:rFonts w:asciiTheme="minorHAnsi" w:hAnsiTheme="minorHAnsi"/>
                <w:spacing w:val="-3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facilitar</w:t>
            </w:r>
            <w:r w:rsidRPr="00262DCE">
              <w:rPr>
                <w:rStyle w:val="Ninguno"/>
                <w:rFonts w:asciiTheme="minorHAnsi" w:hAnsiTheme="minorHAnsi"/>
                <w:spacing w:val="-3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las</w:t>
            </w:r>
            <w:r w:rsidRPr="00262DCE">
              <w:rPr>
                <w:rStyle w:val="Ninguno"/>
                <w:rFonts w:asciiTheme="minorHAnsi" w:hAnsiTheme="minorHAnsi"/>
                <w:spacing w:val="-2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actividades</w:t>
            </w:r>
            <w:r w:rsidRPr="00262DCE">
              <w:rPr>
                <w:rStyle w:val="Ninguno"/>
                <w:rFonts w:asciiTheme="minorHAnsi" w:hAnsiTheme="minorHAnsi"/>
                <w:spacing w:val="-3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humanas.</w:t>
            </w:r>
            <w:r w:rsidRPr="00262DCE">
              <w:rPr>
                <w:rStyle w:val="Ninguno"/>
                <w:rFonts w:asciiTheme="minorHAnsi" w:hAnsiTheme="minorHAnsi"/>
                <w:spacing w:val="-2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pacing w:val="-3"/>
                <w:sz w:val="18"/>
                <w:szCs w:val="18"/>
              </w:rPr>
              <w:t>(CMCT,</w:t>
            </w:r>
            <w:r w:rsidRPr="00262DCE">
              <w:rPr>
                <w:rStyle w:val="Ninguno"/>
                <w:rFonts w:asciiTheme="minorHAnsi" w:hAnsiTheme="minorHAnsi"/>
                <w:spacing w:val="-3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CCL, CAA).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rPr>
                <w:rFonts w:asciiTheme="minorHAnsi" w:hAnsiTheme="minorHAnsi"/>
              </w:rPr>
            </w:pPr>
            <w:r w:rsidRPr="00262DCE">
              <w:rPr>
                <w:rFonts w:asciiTheme="minorHAnsi" w:eastAsia="Cambria" w:hAnsiTheme="minorHAnsi" w:cs="Cambria"/>
                <w:sz w:val="20"/>
                <w:szCs w:val="20"/>
              </w:rPr>
              <w:t>3,7%</w:t>
            </w:r>
          </w:p>
        </w:tc>
        <w:tc>
          <w:tcPr>
            <w:tcW w:w="14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</w:tr>
      <w:tr w:rsidR="00EF2980" w:rsidRPr="00262DCE">
        <w:trPr>
          <w:cantSplit/>
          <w:trHeight w:val="472"/>
        </w:trPr>
        <w:tc>
          <w:tcPr>
            <w:tcW w:w="14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eastAsia="Cambria" w:hAnsiTheme="minorHAnsi" w:cs="Cambria"/>
                <w:sz w:val="36"/>
                <w:szCs w:val="36"/>
              </w:rPr>
            </w:pPr>
          </w:p>
        </w:tc>
        <w:tc>
          <w:tcPr>
            <w:tcW w:w="326" w:type="dxa"/>
            <w:vMerge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  <w:tc>
          <w:tcPr>
            <w:tcW w:w="442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pacing w:val="-3"/>
                <w:sz w:val="18"/>
                <w:szCs w:val="18"/>
              </w:rPr>
              <w:t>CN.1.8.3</w:t>
            </w:r>
            <w:r w:rsidRPr="00262DCE">
              <w:rPr>
                <w:rStyle w:val="Ninguno"/>
                <w:rFonts w:asciiTheme="minorHAnsi" w:hAnsiTheme="minorHAnsi"/>
                <w:spacing w:val="-3"/>
                <w:sz w:val="18"/>
                <w:szCs w:val="18"/>
              </w:rPr>
              <w:t>.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Valora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influencia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del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desarrollo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tecnológico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en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las</w:t>
            </w:r>
            <w:r w:rsidRPr="00262DCE">
              <w:rPr>
                <w:rStyle w:val="Ninguno"/>
                <w:rFonts w:asciiTheme="minorHAnsi" w:hAnsiTheme="minorHAnsi"/>
                <w:spacing w:val="-2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condiciones</w:t>
            </w:r>
            <w:r w:rsidRPr="00262DCE">
              <w:rPr>
                <w:rStyle w:val="Ninguno"/>
                <w:rFonts w:asciiTheme="minorHAnsi" w:hAnsiTheme="minorHAnsi"/>
                <w:spacing w:val="-2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2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vida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en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el</w:t>
            </w:r>
            <w:r w:rsidRPr="00262DCE">
              <w:rPr>
                <w:rStyle w:val="Ninguno"/>
                <w:rFonts w:asciiTheme="minorHAnsi" w:hAnsiTheme="minorHAnsi"/>
                <w:spacing w:val="-2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trabajo.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pacing w:val="-3"/>
                <w:sz w:val="18"/>
                <w:szCs w:val="18"/>
              </w:rPr>
              <w:t>(CMCT,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CCL,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CSYC).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rPr>
                <w:rFonts w:asciiTheme="minorHAnsi" w:hAnsiTheme="minorHAnsi"/>
              </w:rPr>
            </w:pPr>
            <w:r w:rsidRPr="00262DCE">
              <w:rPr>
                <w:rFonts w:asciiTheme="minorHAnsi" w:eastAsia="Cambria" w:hAnsiTheme="minorHAnsi" w:cs="Cambria"/>
                <w:sz w:val="20"/>
                <w:szCs w:val="20"/>
              </w:rPr>
              <w:t>3,7%</w:t>
            </w:r>
          </w:p>
        </w:tc>
        <w:tc>
          <w:tcPr>
            <w:tcW w:w="14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</w:tr>
      <w:tr w:rsidR="00EF2980" w:rsidRPr="00262DCE">
        <w:trPr>
          <w:cantSplit/>
          <w:trHeight w:val="482"/>
        </w:trPr>
        <w:tc>
          <w:tcPr>
            <w:tcW w:w="14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eastAsia="Cambria" w:hAnsiTheme="minorHAnsi" w:cs="Cambria"/>
                <w:sz w:val="36"/>
                <w:szCs w:val="36"/>
              </w:rPr>
            </w:pPr>
          </w:p>
        </w:tc>
        <w:tc>
          <w:tcPr>
            <w:tcW w:w="326" w:type="dxa"/>
            <w:vMerge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  <w:tc>
          <w:tcPr>
            <w:tcW w:w="442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pacing w:val="-3"/>
                <w:sz w:val="18"/>
                <w:szCs w:val="18"/>
              </w:rPr>
              <w:t>CN.1.8.4.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Identifica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los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elementos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básicos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un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 xml:space="preserve">ordenador. </w:t>
            </w:r>
            <w:r w:rsidRPr="00262DCE">
              <w:rPr>
                <w:rStyle w:val="Ninguno"/>
                <w:rFonts w:asciiTheme="minorHAnsi" w:hAnsiTheme="minorHAnsi"/>
                <w:spacing w:val="-3"/>
                <w:sz w:val="18"/>
                <w:szCs w:val="18"/>
              </w:rPr>
              <w:t>(CMCT,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CCL,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CD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CSYC)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rPr>
                <w:rFonts w:asciiTheme="minorHAnsi" w:hAnsiTheme="minorHAnsi"/>
              </w:rPr>
            </w:pPr>
            <w:r w:rsidRPr="00262DCE">
              <w:rPr>
                <w:rFonts w:asciiTheme="minorHAnsi" w:eastAsia="Cambria" w:hAnsiTheme="minorHAnsi" w:cs="Cambria"/>
                <w:sz w:val="20"/>
                <w:szCs w:val="20"/>
              </w:rPr>
              <w:t>3,7%</w:t>
            </w:r>
          </w:p>
        </w:tc>
        <w:tc>
          <w:tcPr>
            <w:tcW w:w="14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</w:tr>
      <w:tr w:rsidR="00EF2980" w:rsidRPr="00262DCE">
        <w:trPr>
          <w:cantSplit/>
          <w:trHeight w:val="692"/>
        </w:trPr>
        <w:tc>
          <w:tcPr>
            <w:tcW w:w="14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eastAsia="Cambria" w:hAnsiTheme="minorHAnsi" w:cs="Cambria"/>
                <w:sz w:val="36"/>
                <w:szCs w:val="36"/>
              </w:rPr>
            </w:pPr>
          </w:p>
        </w:tc>
        <w:tc>
          <w:tcPr>
            <w:tcW w:w="326" w:type="dxa"/>
            <w:vMerge w:val="restart"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pStyle w:val="Poromisin"/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2º</w:t>
            </w:r>
          </w:p>
        </w:tc>
        <w:tc>
          <w:tcPr>
            <w:tcW w:w="442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pacing w:val="-5"/>
                <w:sz w:val="18"/>
                <w:szCs w:val="18"/>
              </w:rPr>
              <w:t>CN.1.8.1</w:t>
            </w:r>
            <w:r w:rsidRPr="00262DCE">
              <w:rPr>
                <w:rStyle w:val="Ninguno"/>
                <w:rFonts w:asciiTheme="minorHAnsi" w:hAnsiTheme="minorHAnsi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Observa,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identifica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describe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algunos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componentes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máquinas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aparatos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su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entorno.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pacing w:val="-3"/>
                <w:sz w:val="18"/>
                <w:szCs w:val="18"/>
              </w:rPr>
              <w:t>(CMCT,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CCL).</w:t>
            </w:r>
          </w:p>
        </w:tc>
        <w:tc>
          <w:tcPr>
            <w:tcW w:w="69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rPr>
                <w:rFonts w:asciiTheme="minorHAnsi" w:hAnsiTheme="minorHAnsi"/>
              </w:rPr>
            </w:pPr>
            <w:r w:rsidRPr="00262DCE">
              <w:rPr>
                <w:rFonts w:asciiTheme="minorHAnsi" w:eastAsia="Cambria" w:hAnsiTheme="minorHAnsi" w:cs="Cambria"/>
                <w:sz w:val="20"/>
                <w:szCs w:val="20"/>
              </w:rPr>
              <w:t>3,7%</w:t>
            </w:r>
          </w:p>
        </w:tc>
        <w:tc>
          <w:tcPr>
            <w:tcW w:w="14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</w:tr>
      <w:tr w:rsidR="00EF2980" w:rsidRPr="00262DCE">
        <w:trPr>
          <w:cantSplit/>
          <w:trHeight w:val="672"/>
        </w:trPr>
        <w:tc>
          <w:tcPr>
            <w:tcW w:w="14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eastAsia="Cambria" w:hAnsiTheme="minorHAnsi" w:cs="Cambria"/>
                <w:sz w:val="36"/>
                <w:szCs w:val="36"/>
              </w:rPr>
            </w:pPr>
          </w:p>
        </w:tc>
        <w:tc>
          <w:tcPr>
            <w:tcW w:w="326" w:type="dxa"/>
            <w:vMerge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  <w:tc>
          <w:tcPr>
            <w:tcW w:w="442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pacing w:val="-3"/>
                <w:sz w:val="18"/>
                <w:szCs w:val="18"/>
              </w:rPr>
              <w:t>CN.1.8.2</w:t>
            </w:r>
            <w:r w:rsidRPr="00262DCE">
              <w:rPr>
                <w:rStyle w:val="Ninguno"/>
                <w:rFonts w:asciiTheme="minorHAnsi" w:hAnsiTheme="minorHAnsi"/>
                <w:spacing w:val="-3"/>
                <w:sz w:val="18"/>
                <w:szCs w:val="18"/>
              </w:rPr>
              <w:t>.</w:t>
            </w:r>
            <w:r w:rsidRPr="00262DCE">
              <w:rPr>
                <w:rStyle w:val="Ninguno"/>
                <w:rFonts w:asciiTheme="minorHAnsi" w:hAnsiTheme="minorHAnsi"/>
                <w:spacing w:val="-3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Observa</w:t>
            </w:r>
            <w:r w:rsidRPr="00262DCE">
              <w:rPr>
                <w:rStyle w:val="Ninguno"/>
                <w:rFonts w:asciiTheme="minorHAnsi" w:hAnsiTheme="minorHAnsi"/>
                <w:spacing w:val="-3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</w:t>
            </w:r>
            <w:r w:rsidRPr="00262DCE">
              <w:rPr>
                <w:rStyle w:val="Ninguno"/>
                <w:rFonts w:asciiTheme="minorHAnsi" w:hAnsiTheme="minorHAnsi"/>
                <w:spacing w:val="-3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identifica</w:t>
            </w:r>
            <w:r w:rsidRPr="00262DCE">
              <w:rPr>
                <w:rStyle w:val="Ninguno"/>
                <w:rFonts w:asciiTheme="minorHAnsi" w:hAnsiTheme="minorHAnsi"/>
                <w:spacing w:val="-3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alguna</w:t>
            </w:r>
            <w:r w:rsidRPr="00262DCE">
              <w:rPr>
                <w:rStyle w:val="Ninguno"/>
                <w:rFonts w:asciiTheme="minorHAnsi" w:hAnsiTheme="minorHAnsi"/>
                <w:spacing w:val="-3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3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las</w:t>
            </w:r>
            <w:r w:rsidRPr="00262DCE">
              <w:rPr>
                <w:rStyle w:val="Ninguno"/>
                <w:rFonts w:asciiTheme="minorHAnsi" w:hAnsiTheme="minorHAnsi"/>
                <w:spacing w:val="-2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aplicaciones</w:t>
            </w:r>
            <w:r w:rsidRPr="00262DCE">
              <w:rPr>
                <w:rStyle w:val="Ninguno"/>
                <w:rFonts w:asciiTheme="minorHAnsi" w:hAnsiTheme="minorHAnsi"/>
                <w:spacing w:val="-2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3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las</w:t>
            </w:r>
            <w:r w:rsidRPr="00262DCE">
              <w:rPr>
                <w:rStyle w:val="Ninguno"/>
                <w:rFonts w:asciiTheme="minorHAnsi" w:hAnsiTheme="minorHAnsi"/>
                <w:spacing w:val="-3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máquinas</w:t>
            </w:r>
            <w:r w:rsidRPr="00262DCE">
              <w:rPr>
                <w:rStyle w:val="Ninguno"/>
                <w:rFonts w:asciiTheme="minorHAnsi" w:hAnsiTheme="minorHAnsi"/>
                <w:spacing w:val="-2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3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aparatos,</w:t>
            </w:r>
            <w:r w:rsidRPr="00262DCE">
              <w:rPr>
                <w:rStyle w:val="Ninguno"/>
                <w:rFonts w:asciiTheme="minorHAnsi" w:hAnsiTheme="minorHAnsi"/>
                <w:spacing w:val="-3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3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su</w:t>
            </w:r>
            <w:r w:rsidRPr="00262DCE">
              <w:rPr>
                <w:rStyle w:val="Ninguno"/>
                <w:rFonts w:asciiTheme="minorHAnsi" w:hAnsiTheme="minorHAnsi"/>
                <w:spacing w:val="-3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utilidad</w:t>
            </w:r>
            <w:r w:rsidRPr="00262DCE">
              <w:rPr>
                <w:rStyle w:val="Ninguno"/>
                <w:rFonts w:asciiTheme="minorHAnsi" w:hAnsiTheme="minorHAnsi"/>
                <w:spacing w:val="-3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para</w:t>
            </w:r>
            <w:r w:rsidRPr="00262DCE">
              <w:rPr>
                <w:rStyle w:val="Ninguno"/>
                <w:rFonts w:asciiTheme="minorHAnsi" w:hAnsiTheme="minorHAnsi"/>
                <w:spacing w:val="-3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facilitar</w:t>
            </w:r>
            <w:r w:rsidRPr="00262DCE">
              <w:rPr>
                <w:rStyle w:val="Ninguno"/>
                <w:rFonts w:asciiTheme="minorHAnsi" w:hAnsiTheme="minorHAnsi"/>
                <w:spacing w:val="-3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las</w:t>
            </w:r>
            <w:r w:rsidRPr="00262DCE">
              <w:rPr>
                <w:rStyle w:val="Ninguno"/>
                <w:rFonts w:asciiTheme="minorHAnsi" w:hAnsiTheme="minorHAnsi"/>
                <w:spacing w:val="-2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actividades</w:t>
            </w:r>
            <w:r w:rsidRPr="00262DCE">
              <w:rPr>
                <w:rStyle w:val="Ninguno"/>
                <w:rFonts w:asciiTheme="minorHAnsi" w:hAnsiTheme="minorHAnsi"/>
                <w:spacing w:val="-3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humanas.</w:t>
            </w:r>
            <w:r w:rsidRPr="00262DCE">
              <w:rPr>
                <w:rStyle w:val="Ninguno"/>
                <w:rFonts w:asciiTheme="minorHAnsi" w:hAnsiTheme="minorHAnsi"/>
                <w:spacing w:val="-2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pacing w:val="-3"/>
                <w:sz w:val="18"/>
                <w:szCs w:val="18"/>
              </w:rPr>
              <w:t>(CMCT,</w:t>
            </w:r>
            <w:r w:rsidRPr="00262DCE">
              <w:rPr>
                <w:rStyle w:val="Ninguno"/>
                <w:rFonts w:asciiTheme="minorHAnsi" w:hAnsiTheme="minorHAnsi"/>
                <w:spacing w:val="-3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CCL, CAA)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rPr>
                <w:rFonts w:asciiTheme="minorHAnsi" w:hAnsiTheme="minorHAnsi"/>
              </w:rPr>
            </w:pPr>
            <w:r w:rsidRPr="00262DCE">
              <w:rPr>
                <w:rFonts w:asciiTheme="minorHAnsi" w:eastAsia="Cambria" w:hAnsiTheme="minorHAnsi" w:cs="Cambria"/>
                <w:sz w:val="20"/>
                <w:szCs w:val="20"/>
              </w:rPr>
              <w:t>3,7%</w:t>
            </w:r>
          </w:p>
        </w:tc>
        <w:tc>
          <w:tcPr>
            <w:tcW w:w="14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</w:tr>
      <w:tr w:rsidR="00EF2980" w:rsidRPr="00262DCE">
        <w:trPr>
          <w:cantSplit/>
          <w:trHeight w:val="672"/>
        </w:trPr>
        <w:tc>
          <w:tcPr>
            <w:tcW w:w="14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eastAsia="Cambria" w:hAnsiTheme="minorHAnsi" w:cs="Cambria"/>
                <w:sz w:val="36"/>
                <w:szCs w:val="36"/>
              </w:rPr>
            </w:pPr>
          </w:p>
        </w:tc>
        <w:tc>
          <w:tcPr>
            <w:tcW w:w="326" w:type="dxa"/>
            <w:vMerge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  <w:tc>
          <w:tcPr>
            <w:tcW w:w="442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pacing w:val="-3"/>
                <w:sz w:val="18"/>
                <w:szCs w:val="18"/>
              </w:rPr>
              <w:t>CN.1.8.3</w:t>
            </w:r>
            <w:r w:rsidRPr="00262DCE">
              <w:rPr>
                <w:rStyle w:val="Ninguno"/>
                <w:rFonts w:asciiTheme="minorHAnsi" w:hAnsiTheme="minorHAnsi"/>
                <w:spacing w:val="-3"/>
                <w:sz w:val="18"/>
                <w:szCs w:val="18"/>
              </w:rPr>
              <w:t>.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Valora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describe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influencia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del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desarrollo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tecnológico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en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las</w:t>
            </w:r>
            <w:r w:rsidRPr="00262DCE">
              <w:rPr>
                <w:rStyle w:val="Ninguno"/>
                <w:rFonts w:asciiTheme="minorHAnsi" w:hAnsiTheme="minorHAnsi"/>
                <w:spacing w:val="-2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condiciones</w:t>
            </w:r>
            <w:r w:rsidRPr="00262DCE">
              <w:rPr>
                <w:rStyle w:val="Ninguno"/>
                <w:rFonts w:asciiTheme="minorHAnsi" w:hAnsiTheme="minorHAnsi"/>
                <w:spacing w:val="-2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2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vida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en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el</w:t>
            </w:r>
            <w:r w:rsidRPr="00262DCE">
              <w:rPr>
                <w:rStyle w:val="Ninguno"/>
                <w:rFonts w:asciiTheme="minorHAnsi" w:hAnsiTheme="minorHAnsi"/>
                <w:spacing w:val="-2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trabajo.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pacing w:val="-3"/>
                <w:sz w:val="18"/>
                <w:szCs w:val="18"/>
              </w:rPr>
              <w:t>(CMCT,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CCL,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CSYC)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rPr>
                <w:rFonts w:asciiTheme="minorHAnsi" w:hAnsiTheme="minorHAnsi"/>
              </w:rPr>
            </w:pPr>
            <w:r w:rsidRPr="00262DCE">
              <w:rPr>
                <w:rFonts w:asciiTheme="minorHAnsi" w:eastAsia="Cambria" w:hAnsiTheme="minorHAnsi" w:cs="Cambria"/>
                <w:sz w:val="20"/>
                <w:szCs w:val="20"/>
              </w:rPr>
              <w:t>3,7%</w:t>
            </w:r>
          </w:p>
        </w:tc>
        <w:tc>
          <w:tcPr>
            <w:tcW w:w="14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</w:tr>
      <w:tr w:rsidR="00EF2980" w:rsidRPr="00262DCE">
        <w:trPr>
          <w:cantSplit/>
          <w:trHeight w:val="682"/>
        </w:trPr>
        <w:tc>
          <w:tcPr>
            <w:tcW w:w="14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eastAsia="Cambria" w:hAnsiTheme="minorHAnsi" w:cs="Cambria"/>
                <w:sz w:val="36"/>
                <w:szCs w:val="36"/>
              </w:rPr>
            </w:pPr>
          </w:p>
        </w:tc>
        <w:tc>
          <w:tcPr>
            <w:tcW w:w="326" w:type="dxa"/>
            <w:vMerge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  <w:tc>
          <w:tcPr>
            <w:tcW w:w="442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pacing w:val="-3"/>
                <w:sz w:val="18"/>
                <w:szCs w:val="18"/>
              </w:rPr>
              <w:t>CN.1.8.4.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Identifica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los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elementos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básicos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un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ordenador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se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inicia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forma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guiada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en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el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uso</w:t>
            </w:r>
            <w:r w:rsidRPr="00262DCE">
              <w:rPr>
                <w:rStyle w:val="Ninguno"/>
                <w:rFonts w:asciiTheme="minorHAnsi" w:hAnsiTheme="minorHAnsi"/>
                <w:spacing w:val="-3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internet.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pacing w:val="-3"/>
                <w:sz w:val="18"/>
                <w:szCs w:val="18"/>
              </w:rPr>
              <w:t>(CMCT,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CCL,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CD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3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CSYC)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rPr>
                <w:rFonts w:asciiTheme="minorHAnsi" w:hAnsiTheme="minorHAnsi"/>
              </w:rPr>
            </w:pPr>
            <w:r w:rsidRPr="00262DCE">
              <w:rPr>
                <w:rFonts w:asciiTheme="minorHAnsi" w:eastAsia="Cambria" w:hAnsiTheme="minorHAnsi" w:cs="Cambria"/>
                <w:sz w:val="20"/>
                <w:szCs w:val="20"/>
              </w:rPr>
              <w:t>3,7%</w:t>
            </w:r>
          </w:p>
        </w:tc>
        <w:tc>
          <w:tcPr>
            <w:tcW w:w="14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</w:tr>
    </w:tbl>
    <w:p w:rsidR="00EF2980" w:rsidRPr="00262DCE" w:rsidRDefault="00EF2980">
      <w:pPr>
        <w:pStyle w:val="Prrafodelista1"/>
        <w:widowControl w:val="0"/>
        <w:spacing w:after="240" w:line="240" w:lineRule="auto"/>
        <w:ind w:left="108" w:hanging="108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EF2980" w:rsidRDefault="00EF2980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BD230A" w:rsidRDefault="00BD230A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BD230A" w:rsidRDefault="00BD230A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BD230A" w:rsidRDefault="00BD230A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BD230A" w:rsidRDefault="00BD230A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BD230A" w:rsidRDefault="00BD230A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BD230A" w:rsidRDefault="00BD230A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BD230A" w:rsidRDefault="00BD230A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BD230A" w:rsidRDefault="00BD230A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BD230A" w:rsidRPr="00262DCE" w:rsidRDefault="00BD230A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EF2980" w:rsidRPr="00262DCE" w:rsidRDefault="00EF2980">
      <w:pPr>
        <w:pStyle w:val="Prrafodelista1"/>
        <w:spacing w:after="240" w:line="240" w:lineRule="auto"/>
        <w:ind w:left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tbl>
      <w:tblPr>
        <w:tblW w:w="0" w:type="auto"/>
        <w:tblInd w:w="216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1448"/>
        <w:gridCol w:w="326"/>
        <w:gridCol w:w="4424"/>
        <w:gridCol w:w="659"/>
        <w:gridCol w:w="1498"/>
      </w:tblGrid>
      <w:tr w:rsidR="00EF2980" w:rsidRPr="00262DCE">
        <w:trPr>
          <w:cantSplit/>
          <w:trHeight w:val="360"/>
        </w:trPr>
        <w:tc>
          <w:tcPr>
            <w:tcW w:w="619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Style w:val="Ninguno"/>
                <w:rFonts w:asciiTheme="minorHAnsi" w:hAnsiTheme="minorHAnsi"/>
                <w:b/>
                <w:bCs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</w:rPr>
              <w:lastRenderedPageBreak/>
              <w:t>Criterio de Evaluación</w:t>
            </w:r>
          </w:p>
        </w:tc>
        <w:tc>
          <w:tcPr>
            <w:tcW w:w="6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pStyle w:val="Poromisin"/>
              <w:jc w:val="both"/>
              <w:rPr>
                <w:rStyle w:val="Ninguno"/>
                <w:rFonts w:asciiTheme="minorHAnsi" w:hAnsiTheme="minorHAnsi"/>
                <w:b/>
                <w:bCs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</w:rPr>
              <w:t>%</w:t>
            </w:r>
          </w:p>
        </w:tc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"/>
                <w:rFonts w:asciiTheme="minorHAnsi" w:hAnsiTheme="minorHAnsi"/>
                <w:b/>
                <w:bCs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</w:rPr>
              <w:t>Instrumentos</w:t>
            </w:r>
          </w:p>
        </w:tc>
      </w:tr>
      <w:tr w:rsidR="00EF2980" w:rsidRPr="00380A35">
        <w:trPr>
          <w:cantSplit/>
          <w:trHeight w:val="672"/>
        </w:trPr>
        <w:tc>
          <w:tcPr>
            <w:tcW w:w="619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pacing w:val="-4"/>
                <w:sz w:val="18"/>
                <w:szCs w:val="18"/>
              </w:rPr>
              <w:t>C.E.1.9</w:t>
            </w:r>
            <w:r w:rsidRPr="00262DCE">
              <w:rPr>
                <w:rStyle w:val="Ninguno"/>
                <w:rFonts w:asciiTheme="minorHAnsi" w:hAnsiTheme="minorHAnsi"/>
                <w:spacing w:val="-4"/>
                <w:sz w:val="18"/>
                <w:szCs w:val="18"/>
              </w:rPr>
              <w:t>.</w:t>
            </w:r>
            <w:r w:rsidRPr="00262DCE">
              <w:rPr>
                <w:rStyle w:val="Ninguno"/>
                <w:rFonts w:asciiTheme="minorHAnsi" w:hAnsiTheme="minorHAnsi"/>
                <w:spacing w:val="-1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Montar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desmontar</w:t>
            </w:r>
            <w:r w:rsidRPr="00262DCE">
              <w:rPr>
                <w:rStyle w:val="Ninguno"/>
                <w:rFonts w:asciiTheme="minorHAnsi" w:hAnsiTheme="minorHAnsi"/>
                <w:spacing w:val="-1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objetos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aparatos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simples,</w:t>
            </w:r>
            <w:r w:rsidRPr="00262DCE">
              <w:rPr>
                <w:rStyle w:val="Ninguno"/>
                <w:rFonts w:asciiTheme="minorHAnsi" w:hAnsiTheme="minorHAnsi"/>
                <w:spacing w:val="-1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describiendo</w:t>
            </w:r>
            <w:r w:rsidRPr="00262DCE">
              <w:rPr>
                <w:rStyle w:val="Ninguno"/>
                <w:rFonts w:asciiTheme="minorHAnsi" w:hAnsiTheme="minorHAnsi"/>
                <w:spacing w:val="-1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su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funcionamiento,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piezas,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secuencia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montaje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explicando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su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utilización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forma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segura.</w:t>
            </w:r>
          </w:p>
        </w:tc>
        <w:tc>
          <w:tcPr>
            <w:tcW w:w="6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rPr>
                <w:rFonts w:asciiTheme="minorHAnsi" w:hAnsiTheme="minorHAnsi"/>
              </w:rPr>
            </w:pPr>
            <w:r w:rsidRPr="00262DCE">
              <w:rPr>
                <w:rFonts w:asciiTheme="minorHAnsi" w:eastAsia="Cambria" w:hAnsiTheme="minorHAnsi" w:cs="Cambria"/>
                <w:b/>
                <w:bCs/>
                <w:sz w:val="20"/>
                <w:szCs w:val="20"/>
              </w:rPr>
              <w:t>7,5%</w:t>
            </w:r>
          </w:p>
        </w:tc>
        <w:tc>
          <w:tcPr>
            <w:tcW w:w="149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"/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262DCE">
              <w:rPr>
                <w:rStyle w:val="NingunoA"/>
                <w:rFonts w:asciiTheme="minorHAnsi" w:hAnsiTheme="minorHAnsi"/>
                <w:sz w:val="18"/>
                <w:szCs w:val="18"/>
              </w:rPr>
              <w:t>-La observación directa</w:t>
            </w:r>
            <w:r w:rsidRPr="00262DCE">
              <w:rPr>
                <w:rStyle w:val="Ninguno"/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.</w:t>
            </w:r>
            <w:r w:rsidRPr="00262DCE">
              <w:rPr>
                <w:rStyle w:val="NingunoA"/>
                <w:rFonts w:asciiTheme="minorHAnsi" w:hAnsiTheme="minorHAnsi"/>
                <w:sz w:val="18"/>
                <w:szCs w:val="18"/>
              </w:rPr>
              <w:t xml:space="preserve"> Interés, atención</w:t>
            </w:r>
          </w:p>
          <w:p w:rsidR="00EF2980" w:rsidRPr="00262DCE" w:rsidRDefault="00EF2980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A"/>
                <w:rFonts w:asciiTheme="minorHAnsi" w:eastAsia="Times New Roman" w:hAnsiTheme="minorHAnsi" w:cs="Times New Roman"/>
                <w:sz w:val="18"/>
                <w:szCs w:val="18"/>
              </w:rPr>
            </w:pPr>
          </w:p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"/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262DCE">
              <w:rPr>
                <w:rStyle w:val="NingunoA"/>
                <w:rFonts w:asciiTheme="minorHAnsi" w:hAnsiTheme="minorHAnsi"/>
                <w:sz w:val="18"/>
                <w:szCs w:val="18"/>
              </w:rPr>
              <w:t>-Cuaderno del alumnado.</w:t>
            </w:r>
          </w:p>
          <w:p w:rsidR="00EF2980" w:rsidRPr="00262DCE" w:rsidRDefault="00EF2980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A"/>
                <w:rFonts w:asciiTheme="minorHAnsi" w:eastAsia="Times New Roman" w:hAnsiTheme="minorHAnsi" w:cs="Times New Roman"/>
                <w:sz w:val="18"/>
                <w:szCs w:val="18"/>
              </w:rPr>
            </w:pPr>
          </w:p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"/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262DCE">
              <w:rPr>
                <w:rStyle w:val="NingunoA"/>
                <w:rFonts w:asciiTheme="minorHAnsi" w:hAnsiTheme="minorHAnsi"/>
                <w:sz w:val="18"/>
                <w:szCs w:val="18"/>
              </w:rPr>
              <w:t>-Fichas, trabajos (cartas, carteles, murales…), cuadernillos…</w:t>
            </w:r>
          </w:p>
          <w:p w:rsidR="00EF2980" w:rsidRPr="00262DCE" w:rsidRDefault="00EF2980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A"/>
                <w:rFonts w:asciiTheme="minorHAnsi" w:eastAsia="Times New Roman" w:hAnsiTheme="minorHAnsi" w:cs="Times New Roman"/>
                <w:sz w:val="18"/>
                <w:szCs w:val="18"/>
              </w:rPr>
            </w:pPr>
          </w:p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-Realización de la tarea final</w:t>
            </w:r>
          </w:p>
        </w:tc>
      </w:tr>
      <w:tr w:rsidR="00EF2980" w:rsidRPr="00262DCE">
        <w:trPr>
          <w:cantSplit/>
          <w:trHeight w:val="662"/>
        </w:trPr>
        <w:tc>
          <w:tcPr>
            <w:tcW w:w="144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"/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z w:val="18"/>
                <w:szCs w:val="18"/>
                <w:lang w:val="pt-PT"/>
              </w:rPr>
              <w:t xml:space="preserve">Bloque 5: </w:t>
            </w:r>
          </w:p>
          <w:p w:rsidR="00EF2980" w:rsidRPr="00262DCE" w:rsidRDefault="00EF2980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"/>
                <w:rFonts w:asciiTheme="minorHAnsi" w:eastAsia="Times New Roman" w:hAnsiTheme="minorHAnsi" w:cs="Times New Roman"/>
                <w:b/>
                <w:bCs/>
                <w:sz w:val="18"/>
                <w:szCs w:val="18"/>
                <w:lang w:val="pt-PT"/>
              </w:rPr>
            </w:pPr>
          </w:p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</w:tabs>
              <w:jc w:val="both"/>
              <w:rPr>
                <w:rStyle w:val="Ninguno"/>
                <w:rFonts w:asciiTheme="minorHAnsi" w:hAnsiTheme="minorHAnsi"/>
                <w:b/>
                <w:bCs/>
                <w:sz w:val="18"/>
                <w:szCs w:val="18"/>
                <w:lang w:val="pt-PT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z w:val="18"/>
                <w:szCs w:val="18"/>
                <w:lang w:val="pt-PT"/>
              </w:rPr>
              <w:t>“La tecnología, los objetos y las máquinas”</w:t>
            </w:r>
          </w:p>
        </w:tc>
        <w:tc>
          <w:tcPr>
            <w:tcW w:w="32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pStyle w:val="Poromisin"/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1º</w:t>
            </w:r>
          </w:p>
        </w:tc>
        <w:tc>
          <w:tcPr>
            <w:tcW w:w="442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pacing w:val="-6"/>
                <w:sz w:val="18"/>
                <w:szCs w:val="18"/>
              </w:rPr>
              <w:t>CN.1.9.1</w:t>
            </w:r>
            <w:r w:rsidRPr="00262DCE">
              <w:rPr>
                <w:rStyle w:val="Ninguno"/>
                <w:rFonts w:asciiTheme="minorHAnsi" w:hAnsiTheme="minorHAnsi"/>
                <w:spacing w:val="-6"/>
                <w:sz w:val="18"/>
                <w:szCs w:val="18"/>
              </w:rPr>
              <w:t>.</w:t>
            </w:r>
            <w:r w:rsidRPr="00262DCE">
              <w:rPr>
                <w:rStyle w:val="Ninguno"/>
                <w:rFonts w:asciiTheme="minorHAnsi" w:hAnsiTheme="minorHAnsi"/>
                <w:spacing w:val="-17"/>
                <w:sz w:val="18"/>
                <w:szCs w:val="18"/>
              </w:rPr>
              <w:t xml:space="preserve"> Observa y participa en el m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 xml:space="preserve">ontaje </w:t>
            </w:r>
            <w:r w:rsidRPr="00262DCE">
              <w:rPr>
                <w:rStyle w:val="Ninguno"/>
                <w:rFonts w:asciiTheme="minorHAnsi" w:hAnsiTheme="minorHAnsi"/>
                <w:spacing w:val="-1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 xml:space="preserve">desmontaje </w:t>
            </w:r>
            <w:r w:rsidRPr="00262DCE">
              <w:rPr>
                <w:rStyle w:val="Ninguno"/>
                <w:rFonts w:asciiTheme="minorHAnsi" w:hAnsiTheme="minorHAnsi"/>
                <w:spacing w:val="-1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algunos</w:t>
            </w:r>
            <w:r w:rsidRPr="00262DCE">
              <w:rPr>
                <w:rStyle w:val="Ninguno"/>
                <w:rFonts w:asciiTheme="minorHAnsi" w:hAnsiTheme="minorHAnsi"/>
                <w:spacing w:val="-1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objetos</w:t>
            </w:r>
            <w:r w:rsidRPr="00262DCE">
              <w:rPr>
                <w:rStyle w:val="Ninguno"/>
                <w:rFonts w:asciiTheme="minorHAnsi" w:hAnsiTheme="minorHAnsi"/>
                <w:spacing w:val="-1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aparatos</w:t>
            </w:r>
            <w:r w:rsidRPr="00262DCE">
              <w:rPr>
                <w:rStyle w:val="Ninguno"/>
                <w:rFonts w:asciiTheme="minorHAnsi" w:hAnsiTheme="minorHAnsi"/>
                <w:spacing w:val="-1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 xml:space="preserve">simples de forma segura. </w:t>
            </w:r>
            <w:r w:rsidRPr="00262DCE">
              <w:rPr>
                <w:rStyle w:val="Ninguno"/>
                <w:rFonts w:asciiTheme="minorHAnsi" w:hAnsiTheme="minorHAnsi"/>
                <w:spacing w:val="-3"/>
                <w:sz w:val="18"/>
                <w:szCs w:val="18"/>
              </w:rPr>
              <w:t>(CMCT,</w:t>
            </w:r>
            <w:r w:rsidRPr="00262DCE">
              <w:rPr>
                <w:rStyle w:val="Ninguno"/>
                <w:rFonts w:asciiTheme="minorHAnsi" w:hAnsiTheme="minorHAnsi"/>
                <w:spacing w:val="-1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CCL,</w:t>
            </w:r>
            <w:r w:rsidRPr="00262DCE">
              <w:rPr>
                <w:rStyle w:val="Ninguno"/>
                <w:rFonts w:asciiTheme="minorHAnsi" w:hAnsiTheme="minorHAnsi"/>
                <w:spacing w:val="-1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CAA).</w:t>
            </w:r>
          </w:p>
        </w:tc>
        <w:tc>
          <w:tcPr>
            <w:tcW w:w="65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rPr>
                <w:rFonts w:asciiTheme="minorHAnsi" w:hAnsiTheme="minorHAnsi"/>
              </w:rPr>
            </w:pPr>
            <w:r w:rsidRPr="00262DCE">
              <w:rPr>
                <w:rFonts w:asciiTheme="minorHAnsi" w:eastAsia="Cambria" w:hAnsiTheme="minorHAnsi" w:cs="Cambria"/>
                <w:sz w:val="20"/>
                <w:szCs w:val="20"/>
              </w:rPr>
              <w:t>3,7%</w:t>
            </w:r>
          </w:p>
        </w:tc>
        <w:tc>
          <w:tcPr>
            <w:tcW w:w="14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</w:tr>
      <w:tr w:rsidR="00EF2980" w:rsidRPr="00262DCE">
        <w:trPr>
          <w:cantSplit/>
          <w:trHeight w:val="712"/>
        </w:trPr>
        <w:tc>
          <w:tcPr>
            <w:tcW w:w="14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eastAsia="Cambria" w:hAnsiTheme="minorHAnsi" w:cs="Cambria"/>
                <w:sz w:val="36"/>
                <w:szCs w:val="36"/>
              </w:rPr>
            </w:pPr>
          </w:p>
        </w:tc>
        <w:tc>
          <w:tcPr>
            <w:tcW w:w="326" w:type="dxa"/>
            <w:vMerge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  <w:tc>
          <w:tcPr>
            <w:tcW w:w="4423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pacing w:val="-4"/>
                <w:sz w:val="18"/>
                <w:szCs w:val="18"/>
              </w:rPr>
              <w:t xml:space="preserve">CN.1.9.2. </w:t>
            </w:r>
            <w:r w:rsidRPr="00262DCE">
              <w:rPr>
                <w:rStyle w:val="Ninguno"/>
                <w:rFonts w:asciiTheme="minorHAnsi" w:hAnsiTheme="minorHAnsi"/>
                <w:spacing w:val="-4"/>
                <w:sz w:val="18"/>
                <w:szCs w:val="18"/>
              </w:rPr>
              <w:t>Observa y mantiene</w:t>
            </w:r>
            <w:r w:rsidRPr="00262DCE">
              <w:rPr>
                <w:rStyle w:val="Ninguno"/>
                <w:rFonts w:asciiTheme="minorHAnsi" w:hAnsiTheme="minorHAns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conductas</w:t>
            </w:r>
            <w:r w:rsidRPr="00262DCE">
              <w:rPr>
                <w:rStyle w:val="Ninguno"/>
                <w:rFonts w:asciiTheme="minorHAnsi" w:hAnsiTheme="minorHAnsi"/>
                <w:spacing w:val="-2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seguras tanto en</w:t>
            </w:r>
            <w:r w:rsidRPr="00262DCE">
              <w:rPr>
                <w:rStyle w:val="Ninguno"/>
                <w:rFonts w:asciiTheme="minorHAnsi" w:hAnsiTheme="minorHAnsi"/>
                <w:spacing w:val="-2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el</w:t>
            </w:r>
            <w:r w:rsidRPr="00262DCE">
              <w:rPr>
                <w:rStyle w:val="Ninguno"/>
                <w:rFonts w:asciiTheme="minorHAnsi" w:hAnsiTheme="minorHAnsi"/>
                <w:spacing w:val="-2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uso</w:t>
            </w:r>
            <w:r w:rsidRPr="00262DCE">
              <w:rPr>
                <w:rStyle w:val="Ninguno"/>
                <w:rFonts w:asciiTheme="minorHAnsi" w:hAnsiTheme="minorHAnsi"/>
                <w:spacing w:val="-2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como</w:t>
            </w:r>
            <w:r w:rsidRPr="00262DCE">
              <w:rPr>
                <w:rStyle w:val="Ninguno"/>
                <w:rFonts w:asciiTheme="minorHAnsi" w:hAnsiTheme="minorHAnsi"/>
                <w:spacing w:val="-2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en</w:t>
            </w:r>
            <w:r w:rsidRPr="00262DCE">
              <w:rPr>
                <w:rStyle w:val="Ninguno"/>
                <w:rFonts w:asciiTheme="minorHAnsi" w:hAnsiTheme="minorHAnsi"/>
                <w:spacing w:val="-2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el</w:t>
            </w:r>
            <w:r w:rsidRPr="00262DCE">
              <w:rPr>
                <w:rStyle w:val="Ninguno"/>
                <w:rFonts w:asciiTheme="minorHAnsi" w:hAnsiTheme="minorHAnsi"/>
                <w:spacing w:val="-2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montaje</w:t>
            </w:r>
            <w:r w:rsidRPr="00262DCE">
              <w:rPr>
                <w:rStyle w:val="Ninguno"/>
                <w:rFonts w:asciiTheme="minorHAnsi" w:hAnsiTheme="minorHAnsi"/>
                <w:spacing w:val="-2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2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desmontaje de algunos objetos simples.</w:t>
            </w:r>
            <w:r w:rsidRPr="00262DCE">
              <w:rPr>
                <w:rStyle w:val="Ninguno"/>
                <w:rFonts w:asciiTheme="minorHAnsi" w:hAnsiTheme="minorHAnsi"/>
                <w:spacing w:val="-3"/>
                <w:sz w:val="18"/>
                <w:szCs w:val="18"/>
              </w:rPr>
              <w:t>(CMCT,</w:t>
            </w:r>
            <w:r w:rsidRPr="00262DCE">
              <w:rPr>
                <w:rStyle w:val="Ninguno"/>
                <w:rFonts w:asciiTheme="minorHAnsi" w:hAnsiTheme="minorHAnsi"/>
                <w:spacing w:val="-2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CCL, CAA,</w:t>
            </w:r>
            <w:r w:rsidRPr="00262DCE">
              <w:rPr>
                <w:rStyle w:val="Ninguno"/>
                <w:rFonts w:asciiTheme="minorHAnsi" w:hAnsiTheme="minorHAnsi"/>
                <w:spacing w:val="-2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SIEP)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rPr>
                <w:rFonts w:asciiTheme="minorHAnsi" w:hAnsiTheme="minorHAnsi"/>
              </w:rPr>
            </w:pPr>
            <w:r w:rsidRPr="00262DCE">
              <w:rPr>
                <w:rFonts w:asciiTheme="minorHAnsi" w:eastAsia="Cambria" w:hAnsiTheme="minorHAnsi" w:cs="Cambria"/>
                <w:sz w:val="20"/>
                <w:szCs w:val="20"/>
              </w:rPr>
              <w:t>3,8%</w:t>
            </w:r>
          </w:p>
        </w:tc>
        <w:tc>
          <w:tcPr>
            <w:tcW w:w="14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</w:tr>
      <w:tr w:rsidR="00EF2980" w:rsidRPr="00262DCE">
        <w:trPr>
          <w:cantSplit/>
          <w:trHeight w:val="892"/>
        </w:trPr>
        <w:tc>
          <w:tcPr>
            <w:tcW w:w="14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eastAsia="Cambria" w:hAnsiTheme="minorHAnsi" w:cs="Cambria"/>
                <w:sz w:val="36"/>
                <w:szCs w:val="36"/>
              </w:rPr>
            </w:pPr>
          </w:p>
        </w:tc>
        <w:tc>
          <w:tcPr>
            <w:tcW w:w="326" w:type="dxa"/>
            <w:vMerge w:val="restart"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pStyle w:val="Poromisin"/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2º</w:t>
            </w:r>
          </w:p>
        </w:tc>
        <w:tc>
          <w:tcPr>
            <w:tcW w:w="4423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pacing w:val="-6"/>
                <w:sz w:val="18"/>
                <w:szCs w:val="18"/>
              </w:rPr>
              <w:t>CN.1.9.1</w:t>
            </w:r>
            <w:r w:rsidRPr="00262DCE">
              <w:rPr>
                <w:rStyle w:val="Ninguno"/>
                <w:rFonts w:asciiTheme="minorHAnsi" w:hAnsiTheme="minorHAnsi"/>
                <w:spacing w:val="-6"/>
                <w:sz w:val="18"/>
                <w:szCs w:val="18"/>
              </w:rPr>
              <w:t>.</w:t>
            </w:r>
            <w:r w:rsidRPr="00262DCE">
              <w:rPr>
                <w:rStyle w:val="Ninguno"/>
                <w:rFonts w:asciiTheme="minorHAnsi" w:hAnsiTheme="minorHAnsi"/>
                <w:spacing w:val="-1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Monta</w:t>
            </w:r>
            <w:r w:rsidRPr="00262DCE">
              <w:rPr>
                <w:rStyle w:val="Ninguno"/>
                <w:rFonts w:asciiTheme="minorHAnsi" w:hAnsiTheme="minorHAnsi"/>
                <w:spacing w:val="-1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desmonta</w:t>
            </w:r>
            <w:r w:rsidRPr="00262DCE">
              <w:rPr>
                <w:rStyle w:val="Ninguno"/>
                <w:rFonts w:asciiTheme="minorHAnsi" w:hAnsiTheme="minorHAnsi"/>
                <w:spacing w:val="-1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algunos</w:t>
            </w:r>
            <w:r w:rsidRPr="00262DCE">
              <w:rPr>
                <w:rStyle w:val="Ninguno"/>
                <w:rFonts w:asciiTheme="minorHAnsi" w:hAnsiTheme="minorHAnsi"/>
                <w:spacing w:val="-1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objetos</w:t>
            </w:r>
            <w:r w:rsidRPr="00262DCE">
              <w:rPr>
                <w:rStyle w:val="Ninguno"/>
                <w:rFonts w:asciiTheme="minorHAnsi" w:hAnsiTheme="minorHAnsi"/>
                <w:spacing w:val="-1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aparatos</w:t>
            </w:r>
            <w:r w:rsidRPr="00262DCE">
              <w:rPr>
                <w:rStyle w:val="Ninguno"/>
                <w:rFonts w:asciiTheme="minorHAnsi" w:hAnsiTheme="minorHAnsi"/>
                <w:spacing w:val="-1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simples,</w:t>
            </w:r>
            <w:r w:rsidRPr="00262DCE">
              <w:rPr>
                <w:rStyle w:val="Ninguno"/>
                <w:rFonts w:asciiTheme="minorHAnsi" w:hAnsiTheme="minorHAnsi"/>
                <w:spacing w:val="-1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describiendo</w:t>
            </w:r>
            <w:r w:rsidRPr="00262DCE">
              <w:rPr>
                <w:rStyle w:val="Ninguno"/>
                <w:rFonts w:asciiTheme="minorHAnsi" w:hAnsiTheme="minorHAnsi"/>
                <w:spacing w:val="-1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su</w:t>
            </w:r>
            <w:r w:rsidRPr="00262DCE">
              <w:rPr>
                <w:rStyle w:val="Ninguno"/>
                <w:rFonts w:asciiTheme="minorHAnsi" w:hAnsiTheme="minorHAnsi"/>
                <w:spacing w:val="-1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funcionamiento,</w:t>
            </w:r>
            <w:r w:rsidRPr="00262DCE">
              <w:rPr>
                <w:rStyle w:val="Ninguno"/>
                <w:rFonts w:asciiTheme="minorHAnsi" w:hAnsiTheme="minorHAnsi"/>
                <w:spacing w:val="-1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piezas,</w:t>
            </w:r>
            <w:r w:rsidRPr="00262DCE">
              <w:rPr>
                <w:rStyle w:val="Ninguno"/>
                <w:rFonts w:asciiTheme="minorHAnsi" w:hAnsiTheme="minorHAnsi"/>
                <w:spacing w:val="-1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secuencia</w:t>
            </w:r>
            <w:r w:rsidRPr="00262DCE">
              <w:rPr>
                <w:rStyle w:val="Ninguno"/>
                <w:rFonts w:asciiTheme="minorHAnsi" w:hAnsiTheme="minorHAnsi"/>
                <w:spacing w:val="-1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 montaje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explicando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su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utilización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forma</w:t>
            </w:r>
            <w:r w:rsidRPr="00262DCE">
              <w:rPr>
                <w:rStyle w:val="Ninguno"/>
                <w:rFonts w:asciiTheme="minorHAnsi" w:hAnsiTheme="minorHAnsi"/>
                <w:spacing w:val="-1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segura.</w:t>
            </w:r>
            <w:r w:rsidRPr="00262DCE">
              <w:rPr>
                <w:rStyle w:val="Ninguno"/>
                <w:rFonts w:asciiTheme="minorHAnsi" w:hAnsiTheme="minorHAnsi"/>
                <w:spacing w:val="-1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pacing w:val="-3"/>
                <w:sz w:val="18"/>
                <w:szCs w:val="18"/>
              </w:rPr>
              <w:t>(CMCT,</w:t>
            </w:r>
            <w:r w:rsidRPr="00262DCE">
              <w:rPr>
                <w:rStyle w:val="Ninguno"/>
                <w:rFonts w:asciiTheme="minorHAnsi" w:hAnsiTheme="minorHAnsi"/>
                <w:spacing w:val="-1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CCL,</w:t>
            </w:r>
            <w:r w:rsidRPr="00262DCE">
              <w:rPr>
                <w:rStyle w:val="Ninguno"/>
                <w:rFonts w:asciiTheme="minorHAnsi" w:hAnsiTheme="minorHAnsi"/>
                <w:spacing w:val="-1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CAA).</w:t>
            </w:r>
          </w:p>
        </w:tc>
        <w:tc>
          <w:tcPr>
            <w:tcW w:w="659" w:type="dxa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rPr>
                <w:rFonts w:asciiTheme="minorHAnsi" w:hAnsiTheme="minorHAnsi"/>
              </w:rPr>
            </w:pPr>
            <w:r w:rsidRPr="00262DCE">
              <w:rPr>
                <w:rFonts w:asciiTheme="minorHAnsi" w:eastAsia="Cambria" w:hAnsiTheme="minorHAnsi" w:cs="Cambria"/>
                <w:sz w:val="20"/>
                <w:szCs w:val="20"/>
              </w:rPr>
              <w:t>3,7%</w:t>
            </w:r>
          </w:p>
        </w:tc>
        <w:tc>
          <w:tcPr>
            <w:tcW w:w="14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</w:tr>
      <w:tr w:rsidR="00EF2980" w:rsidRPr="00262DCE">
        <w:trPr>
          <w:cantSplit/>
          <w:trHeight w:val="682"/>
        </w:trPr>
        <w:tc>
          <w:tcPr>
            <w:tcW w:w="14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eastAsia="Cambria" w:hAnsiTheme="minorHAnsi" w:cs="Cambria"/>
                <w:sz w:val="36"/>
                <w:szCs w:val="36"/>
              </w:rPr>
            </w:pPr>
          </w:p>
        </w:tc>
        <w:tc>
          <w:tcPr>
            <w:tcW w:w="326" w:type="dxa"/>
            <w:vMerge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  <w:tc>
          <w:tcPr>
            <w:tcW w:w="442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80" w:rsidRPr="00262DCE" w:rsidRDefault="00600FC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pacing w:val="-4"/>
                <w:sz w:val="18"/>
                <w:szCs w:val="18"/>
              </w:rPr>
              <w:t>CN.1.9.2</w:t>
            </w:r>
            <w:r w:rsidRPr="00262DCE">
              <w:rPr>
                <w:rStyle w:val="Ninguno"/>
                <w:rFonts w:asciiTheme="minorHAnsi" w:hAnsiTheme="minorHAnsi"/>
                <w:spacing w:val="-4"/>
                <w:sz w:val="18"/>
                <w:szCs w:val="18"/>
              </w:rPr>
              <w:t>.</w:t>
            </w:r>
            <w:r w:rsidRPr="00262DCE">
              <w:rPr>
                <w:rStyle w:val="Ninguno"/>
                <w:rFonts w:asciiTheme="minorHAnsi" w:hAnsiTheme="minorHAnsi"/>
                <w:spacing w:val="-2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Mantiene</w:t>
            </w:r>
            <w:r w:rsidRPr="00262DCE">
              <w:rPr>
                <w:rStyle w:val="Ninguno"/>
                <w:rFonts w:asciiTheme="minorHAnsi" w:hAnsiTheme="minorHAnsi"/>
                <w:spacing w:val="-2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conductas</w:t>
            </w:r>
            <w:r w:rsidRPr="00262DCE">
              <w:rPr>
                <w:rStyle w:val="Ninguno"/>
                <w:rFonts w:asciiTheme="minorHAnsi" w:hAnsiTheme="minorHAnsi"/>
                <w:spacing w:val="-2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seguras</w:t>
            </w:r>
            <w:r w:rsidRPr="00262DCE">
              <w:rPr>
                <w:rStyle w:val="Ninguno"/>
                <w:rFonts w:asciiTheme="minorHAnsi" w:hAnsiTheme="minorHAnsi"/>
                <w:spacing w:val="-2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tanto</w:t>
            </w:r>
            <w:r w:rsidRPr="00262DCE">
              <w:rPr>
                <w:rStyle w:val="Ninguno"/>
                <w:rFonts w:asciiTheme="minorHAnsi" w:hAnsiTheme="minorHAnsi"/>
                <w:spacing w:val="-2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en</w:t>
            </w:r>
            <w:r w:rsidRPr="00262DCE">
              <w:rPr>
                <w:rStyle w:val="Ninguno"/>
                <w:rFonts w:asciiTheme="minorHAnsi" w:hAnsiTheme="minorHAnsi"/>
                <w:spacing w:val="-2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el</w:t>
            </w:r>
            <w:r w:rsidRPr="00262DCE">
              <w:rPr>
                <w:rStyle w:val="Ninguno"/>
                <w:rFonts w:asciiTheme="minorHAnsi" w:hAnsiTheme="minorHAnsi"/>
                <w:spacing w:val="-2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uso</w:t>
            </w:r>
            <w:r w:rsidRPr="00262DCE">
              <w:rPr>
                <w:rStyle w:val="Ninguno"/>
                <w:rFonts w:asciiTheme="minorHAnsi" w:hAnsiTheme="minorHAnsi"/>
                <w:spacing w:val="-2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como</w:t>
            </w:r>
            <w:r w:rsidRPr="00262DCE">
              <w:rPr>
                <w:rStyle w:val="Ninguno"/>
                <w:rFonts w:asciiTheme="minorHAnsi" w:hAnsiTheme="minorHAnsi"/>
                <w:spacing w:val="-2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en</w:t>
            </w:r>
            <w:r w:rsidRPr="00262DCE">
              <w:rPr>
                <w:rStyle w:val="Ninguno"/>
                <w:rFonts w:asciiTheme="minorHAnsi" w:hAnsiTheme="minorHAnsi"/>
                <w:spacing w:val="-2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el</w:t>
            </w:r>
            <w:r w:rsidRPr="00262DCE">
              <w:rPr>
                <w:rStyle w:val="Ninguno"/>
                <w:rFonts w:asciiTheme="minorHAnsi" w:hAnsiTheme="minorHAnsi"/>
                <w:spacing w:val="-2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montaje</w:t>
            </w:r>
            <w:r w:rsidRPr="00262DCE">
              <w:rPr>
                <w:rStyle w:val="Ninguno"/>
                <w:rFonts w:asciiTheme="minorHAnsi" w:hAnsiTheme="minorHAnsi"/>
                <w:spacing w:val="-2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2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desmontaje</w:t>
            </w:r>
            <w:r w:rsidRPr="00262DCE">
              <w:rPr>
                <w:rStyle w:val="Ninguno"/>
                <w:rFonts w:asciiTheme="minorHAnsi" w:hAnsiTheme="minorHAnsi"/>
                <w:spacing w:val="-2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2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objetos</w:t>
            </w:r>
            <w:r w:rsidRPr="00262DCE">
              <w:rPr>
                <w:rStyle w:val="Ninguno"/>
                <w:rFonts w:asciiTheme="minorHAnsi" w:hAnsiTheme="minorHAnsi"/>
                <w:spacing w:val="-2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simples.</w:t>
            </w:r>
            <w:r w:rsidRPr="00262DCE">
              <w:rPr>
                <w:rStyle w:val="Ninguno"/>
                <w:rFonts w:asciiTheme="minorHAnsi" w:hAnsiTheme="minorHAnsi"/>
                <w:spacing w:val="-2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pacing w:val="-3"/>
                <w:sz w:val="18"/>
                <w:szCs w:val="18"/>
              </w:rPr>
              <w:t>(CMCT,</w:t>
            </w:r>
            <w:r w:rsidRPr="00262DCE">
              <w:rPr>
                <w:rStyle w:val="Ninguno"/>
                <w:rFonts w:asciiTheme="minorHAnsi" w:hAnsiTheme="minorHAnsi"/>
                <w:spacing w:val="-2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CCL, CAA,</w:t>
            </w:r>
            <w:r w:rsidRPr="00262DCE">
              <w:rPr>
                <w:rStyle w:val="Ninguno"/>
                <w:rFonts w:asciiTheme="minorHAnsi" w:hAnsiTheme="minorHAnsi"/>
                <w:spacing w:val="-2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SIEP).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80" w:rsidRPr="00262DCE" w:rsidRDefault="00600FCE">
            <w:pPr>
              <w:rPr>
                <w:rFonts w:asciiTheme="minorHAnsi" w:hAnsiTheme="minorHAnsi"/>
              </w:rPr>
            </w:pPr>
            <w:r w:rsidRPr="00262DCE">
              <w:rPr>
                <w:rFonts w:asciiTheme="minorHAnsi" w:eastAsia="Cambria" w:hAnsiTheme="minorHAnsi" w:cs="Cambria"/>
                <w:sz w:val="20"/>
                <w:szCs w:val="20"/>
              </w:rPr>
              <w:t>3,8%</w:t>
            </w:r>
          </w:p>
        </w:tc>
        <w:tc>
          <w:tcPr>
            <w:tcW w:w="14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EF2980" w:rsidRPr="00262DCE" w:rsidRDefault="00EF2980">
            <w:pPr>
              <w:rPr>
                <w:rFonts w:asciiTheme="minorHAnsi" w:hAnsiTheme="minorHAnsi"/>
              </w:rPr>
            </w:pPr>
          </w:p>
        </w:tc>
      </w:tr>
    </w:tbl>
    <w:p w:rsidR="00EF2980" w:rsidRPr="00262DCE" w:rsidRDefault="00EF2980">
      <w:pPr>
        <w:pStyle w:val="Prrafodelista1"/>
        <w:widowControl w:val="0"/>
        <w:spacing w:after="240" w:line="240" w:lineRule="auto"/>
        <w:ind w:left="108" w:hanging="108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EF2980" w:rsidRDefault="00EF2980">
      <w:pPr>
        <w:pStyle w:val="CuerpoA"/>
        <w:widowControl w:val="0"/>
        <w:ind w:left="108" w:firstLine="600"/>
        <w:rPr>
          <w:rFonts w:asciiTheme="minorHAnsi" w:hAnsiTheme="minorHAnsi"/>
          <w:sz w:val="24"/>
          <w:szCs w:val="24"/>
        </w:rPr>
      </w:pPr>
    </w:p>
    <w:p w:rsidR="00BD230A" w:rsidRDefault="00BD230A">
      <w:pPr>
        <w:pStyle w:val="CuerpoA"/>
        <w:widowControl w:val="0"/>
        <w:ind w:left="108" w:firstLine="600"/>
        <w:rPr>
          <w:rFonts w:asciiTheme="minorHAnsi" w:hAnsiTheme="minorHAnsi"/>
          <w:sz w:val="24"/>
          <w:szCs w:val="24"/>
        </w:rPr>
      </w:pPr>
    </w:p>
    <w:p w:rsidR="00BD230A" w:rsidRDefault="00BD230A">
      <w:pPr>
        <w:pStyle w:val="CuerpoA"/>
        <w:widowControl w:val="0"/>
        <w:ind w:left="108" w:firstLine="600"/>
        <w:rPr>
          <w:rFonts w:asciiTheme="minorHAnsi" w:hAnsiTheme="minorHAnsi"/>
          <w:sz w:val="24"/>
          <w:szCs w:val="24"/>
        </w:rPr>
      </w:pPr>
    </w:p>
    <w:p w:rsidR="00BD230A" w:rsidRDefault="00BD230A">
      <w:pPr>
        <w:pStyle w:val="CuerpoA"/>
        <w:widowControl w:val="0"/>
        <w:ind w:left="108" w:firstLine="600"/>
        <w:rPr>
          <w:rFonts w:asciiTheme="minorHAnsi" w:hAnsiTheme="minorHAnsi"/>
          <w:sz w:val="24"/>
          <w:szCs w:val="24"/>
        </w:rPr>
      </w:pPr>
    </w:p>
    <w:p w:rsidR="00BD230A" w:rsidRDefault="00BD230A">
      <w:pPr>
        <w:pStyle w:val="CuerpoA"/>
        <w:widowControl w:val="0"/>
        <w:ind w:left="108" w:firstLine="600"/>
        <w:rPr>
          <w:rFonts w:asciiTheme="minorHAnsi" w:hAnsiTheme="minorHAnsi"/>
          <w:sz w:val="24"/>
          <w:szCs w:val="24"/>
        </w:rPr>
      </w:pPr>
    </w:p>
    <w:p w:rsidR="00BD230A" w:rsidRDefault="00BD230A">
      <w:pPr>
        <w:pStyle w:val="CuerpoA"/>
        <w:widowControl w:val="0"/>
        <w:ind w:left="108" w:firstLine="600"/>
        <w:rPr>
          <w:rFonts w:asciiTheme="minorHAnsi" w:hAnsiTheme="minorHAnsi"/>
          <w:sz w:val="24"/>
          <w:szCs w:val="24"/>
        </w:rPr>
      </w:pPr>
    </w:p>
    <w:p w:rsidR="00BD230A" w:rsidRDefault="00BD230A">
      <w:pPr>
        <w:pStyle w:val="CuerpoA"/>
        <w:widowControl w:val="0"/>
        <w:ind w:left="108" w:firstLine="600"/>
        <w:rPr>
          <w:rFonts w:asciiTheme="minorHAnsi" w:hAnsiTheme="minorHAnsi"/>
          <w:sz w:val="24"/>
          <w:szCs w:val="24"/>
        </w:rPr>
      </w:pPr>
    </w:p>
    <w:p w:rsidR="00BD230A" w:rsidRDefault="00BD230A">
      <w:pPr>
        <w:pStyle w:val="CuerpoA"/>
        <w:widowControl w:val="0"/>
        <w:ind w:left="108" w:firstLine="600"/>
        <w:rPr>
          <w:rFonts w:asciiTheme="minorHAnsi" w:hAnsiTheme="minorHAnsi"/>
          <w:sz w:val="24"/>
          <w:szCs w:val="24"/>
        </w:rPr>
      </w:pPr>
    </w:p>
    <w:p w:rsidR="00BD230A" w:rsidRDefault="00BD230A">
      <w:pPr>
        <w:pStyle w:val="CuerpoA"/>
        <w:widowControl w:val="0"/>
        <w:ind w:left="108" w:firstLine="600"/>
        <w:rPr>
          <w:rFonts w:asciiTheme="minorHAnsi" w:hAnsiTheme="minorHAnsi"/>
          <w:sz w:val="24"/>
          <w:szCs w:val="24"/>
        </w:rPr>
      </w:pPr>
    </w:p>
    <w:p w:rsidR="00BD230A" w:rsidRDefault="00BD230A">
      <w:pPr>
        <w:pStyle w:val="CuerpoA"/>
        <w:widowControl w:val="0"/>
        <w:ind w:left="108" w:firstLine="600"/>
        <w:rPr>
          <w:rFonts w:asciiTheme="minorHAnsi" w:hAnsiTheme="minorHAnsi"/>
          <w:sz w:val="24"/>
          <w:szCs w:val="24"/>
        </w:rPr>
      </w:pPr>
    </w:p>
    <w:p w:rsidR="00BD230A" w:rsidRDefault="00BD230A">
      <w:pPr>
        <w:pStyle w:val="CuerpoA"/>
        <w:widowControl w:val="0"/>
        <w:ind w:left="108" w:firstLine="600"/>
        <w:rPr>
          <w:rFonts w:asciiTheme="minorHAnsi" w:hAnsiTheme="minorHAnsi"/>
          <w:sz w:val="24"/>
          <w:szCs w:val="24"/>
        </w:rPr>
      </w:pPr>
    </w:p>
    <w:p w:rsidR="00BD230A" w:rsidRDefault="00BD230A">
      <w:pPr>
        <w:pStyle w:val="CuerpoA"/>
        <w:widowControl w:val="0"/>
        <w:ind w:left="108" w:firstLine="600"/>
        <w:rPr>
          <w:rFonts w:asciiTheme="minorHAnsi" w:hAnsiTheme="minorHAnsi"/>
          <w:sz w:val="24"/>
          <w:szCs w:val="24"/>
        </w:rPr>
      </w:pPr>
    </w:p>
    <w:p w:rsidR="00BD230A" w:rsidRDefault="00BD230A">
      <w:pPr>
        <w:pStyle w:val="CuerpoA"/>
        <w:widowControl w:val="0"/>
        <w:ind w:left="108" w:firstLine="600"/>
        <w:rPr>
          <w:rFonts w:asciiTheme="minorHAnsi" w:hAnsiTheme="minorHAnsi"/>
          <w:sz w:val="24"/>
          <w:szCs w:val="24"/>
        </w:rPr>
      </w:pPr>
    </w:p>
    <w:p w:rsidR="00BD230A" w:rsidRDefault="00BD230A">
      <w:pPr>
        <w:pStyle w:val="CuerpoA"/>
        <w:widowControl w:val="0"/>
        <w:ind w:left="108" w:firstLine="600"/>
        <w:rPr>
          <w:rFonts w:asciiTheme="minorHAnsi" w:hAnsiTheme="minorHAnsi"/>
          <w:sz w:val="24"/>
          <w:szCs w:val="24"/>
        </w:rPr>
      </w:pPr>
    </w:p>
    <w:p w:rsidR="00BD230A" w:rsidRDefault="00BD230A">
      <w:pPr>
        <w:pStyle w:val="CuerpoA"/>
        <w:widowControl w:val="0"/>
        <w:ind w:left="108" w:firstLine="600"/>
        <w:rPr>
          <w:rFonts w:asciiTheme="minorHAnsi" w:hAnsiTheme="minorHAnsi"/>
          <w:sz w:val="24"/>
          <w:szCs w:val="24"/>
        </w:rPr>
      </w:pPr>
    </w:p>
    <w:tbl>
      <w:tblPr>
        <w:tblW w:w="1091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1418"/>
        <w:gridCol w:w="1418"/>
      </w:tblGrid>
      <w:tr w:rsidR="00EE507F" w:rsidRPr="00F84A3A" w:rsidTr="00EE507F">
        <w:trPr>
          <w:trHeight w:val="420"/>
        </w:trPr>
        <w:tc>
          <w:tcPr>
            <w:tcW w:w="8080" w:type="dxa"/>
            <w:shd w:val="clear" w:color="auto" w:fill="D9D9D9"/>
            <w:vAlign w:val="center"/>
          </w:tcPr>
          <w:p w:rsidR="00EE507F" w:rsidRPr="00F84A3A" w:rsidRDefault="00EE507F" w:rsidP="00873660">
            <w:pPr>
              <w:pStyle w:val="Poromisin"/>
              <w:tabs>
                <w:tab w:val="left" w:pos="720"/>
                <w:tab w:val="left" w:pos="14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z w:val="18"/>
                <w:szCs w:val="18"/>
                <w:lang w:val="pt-PT"/>
              </w:rPr>
              <w:lastRenderedPageBreak/>
              <w:t>Bloque 1:</w:t>
            </w:r>
            <w:r>
              <w:rPr>
                <w:rStyle w:val="Ninguno"/>
                <w:rFonts w:asciiTheme="minorHAnsi" w:hAnsiTheme="minorHAnsi"/>
                <w:b/>
                <w:bCs/>
                <w:sz w:val="18"/>
                <w:szCs w:val="18"/>
                <w:lang w:val="pt-PT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b/>
                <w:bCs/>
                <w:sz w:val="18"/>
                <w:szCs w:val="18"/>
                <w:lang w:val="pt-PT"/>
              </w:rPr>
              <w:t xml:space="preserve"> “ Iniciación a la actividad científica”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EE507F" w:rsidRPr="00F84A3A" w:rsidRDefault="002D4E82" w:rsidP="002835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1º</w:t>
            </w:r>
          </w:p>
        </w:tc>
        <w:tc>
          <w:tcPr>
            <w:tcW w:w="1418" w:type="dxa"/>
            <w:shd w:val="clear" w:color="auto" w:fill="D9D9D9"/>
          </w:tcPr>
          <w:p w:rsidR="00EE507F" w:rsidRPr="00F84A3A" w:rsidRDefault="002D4E82" w:rsidP="0028353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2º</w:t>
            </w:r>
            <w:bookmarkStart w:id="0" w:name="_GoBack"/>
            <w:bookmarkEnd w:id="0"/>
          </w:p>
        </w:tc>
      </w:tr>
      <w:tr w:rsidR="00C26DEC" w:rsidRPr="00F84A3A" w:rsidTr="00855086">
        <w:tc>
          <w:tcPr>
            <w:tcW w:w="8080" w:type="dxa"/>
          </w:tcPr>
          <w:p w:rsidR="00C26DEC" w:rsidRPr="00262DCE" w:rsidRDefault="00C26DEC" w:rsidP="00C26DEC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Style w:val="Ninguno"/>
                <w:rFonts w:asciiTheme="minorHAnsi" w:eastAsia="Calibri" w:hAnsiTheme="minorHAnsi" w:cs="Calibr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eastAsia="Calibri" w:hAnsiTheme="minorHAnsi" w:cs="Calibri"/>
                <w:b/>
                <w:bCs/>
                <w:sz w:val="18"/>
                <w:szCs w:val="18"/>
              </w:rPr>
              <w:t>C.E.1.1</w:t>
            </w:r>
            <w:r w:rsidRPr="00262DCE">
              <w:rPr>
                <w:rStyle w:val="Ninguno"/>
                <w:rFonts w:asciiTheme="minorHAnsi" w:eastAsia="Calibri" w:hAnsiTheme="minorHAnsi" w:cs="Calibri"/>
                <w:sz w:val="18"/>
                <w:szCs w:val="18"/>
              </w:rPr>
              <w:t>. Obtener información y realizar pequeñas conjeturas sobre hechos y elementos naturales previamente delimitados y realizar sencillos experimentos que faciliten su comprensión, potenciando el trabajo cooperativo y expresando oralmente los resultados obtenidos.</w:t>
            </w:r>
          </w:p>
        </w:tc>
        <w:tc>
          <w:tcPr>
            <w:tcW w:w="1418" w:type="dxa"/>
            <w:vAlign w:val="center"/>
          </w:tcPr>
          <w:p w:rsidR="00C26DEC" w:rsidRPr="00262DCE" w:rsidRDefault="00C26DEC" w:rsidP="00C26DEC">
            <w:pPr>
              <w:rPr>
                <w:rFonts w:asciiTheme="minorHAnsi" w:hAnsiTheme="minorHAnsi"/>
              </w:rPr>
            </w:pPr>
            <w:r>
              <w:rPr>
                <w:rFonts w:asciiTheme="minorHAnsi" w:eastAsia="Cambria" w:hAnsiTheme="minorHAnsi" w:cs="Cambria"/>
                <w:b/>
                <w:bCs/>
                <w:sz w:val="20"/>
                <w:szCs w:val="20"/>
              </w:rPr>
              <w:t>11,1</w:t>
            </w:r>
          </w:p>
        </w:tc>
        <w:tc>
          <w:tcPr>
            <w:tcW w:w="1418" w:type="dxa"/>
            <w:vAlign w:val="center"/>
          </w:tcPr>
          <w:p w:rsidR="00C26DEC" w:rsidRPr="00262DCE" w:rsidRDefault="00C26DEC" w:rsidP="00C26DEC">
            <w:pPr>
              <w:rPr>
                <w:rFonts w:asciiTheme="minorHAnsi" w:hAnsiTheme="minorHAnsi"/>
              </w:rPr>
            </w:pPr>
            <w:r>
              <w:rPr>
                <w:rFonts w:asciiTheme="minorHAnsi" w:eastAsia="Cambria" w:hAnsiTheme="minorHAnsi" w:cs="Cambria"/>
                <w:b/>
                <w:bCs/>
                <w:sz w:val="20"/>
                <w:szCs w:val="20"/>
              </w:rPr>
              <w:t>11,1</w:t>
            </w:r>
          </w:p>
        </w:tc>
      </w:tr>
      <w:tr w:rsidR="00C26DEC" w:rsidRPr="00F84A3A" w:rsidTr="00855086">
        <w:tc>
          <w:tcPr>
            <w:tcW w:w="8080" w:type="dxa"/>
            <w:shd w:val="clear" w:color="auto" w:fill="D9D9D9"/>
            <w:vAlign w:val="center"/>
          </w:tcPr>
          <w:p w:rsidR="00C26DEC" w:rsidRPr="00F84A3A" w:rsidRDefault="00C26DEC" w:rsidP="00C26DE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A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Bloque 2: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El ser humnao y la salud.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26DEC" w:rsidRPr="00F84A3A" w:rsidRDefault="00C26DEC" w:rsidP="00C26DE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C26DEC" w:rsidRPr="00F84A3A" w:rsidRDefault="00C26DEC" w:rsidP="00C26DE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DEC" w:rsidRPr="00F84A3A" w:rsidTr="00855086">
        <w:tc>
          <w:tcPr>
            <w:tcW w:w="8080" w:type="dxa"/>
          </w:tcPr>
          <w:p w:rsidR="00C26DEC" w:rsidRPr="00262DCE" w:rsidRDefault="00C26DEC" w:rsidP="00C26DEC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pacing w:val="-3"/>
                <w:sz w:val="18"/>
                <w:szCs w:val="18"/>
              </w:rPr>
              <w:t>C.E.1.2.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Identificar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2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localizar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las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principales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partes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del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cuerpo,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estableciendo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relación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con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las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funciones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vitales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en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las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que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se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ven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implicadas,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para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potenciar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hábitos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saludables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básicos</w:t>
            </w:r>
            <w:r w:rsidRPr="00262DCE">
              <w:rPr>
                <w:rStyle w:val="Ninguno"/>
                <w:rFonts w:asciiTheme="minorHAnsi" w:hAnsiTheme="minorHAnsi"/>
                <w:spacing w:val="-2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poniendo ejemplos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asociados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higiene,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alimentación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equilibrada,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el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ejercicio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físico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el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descanso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como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formas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mantener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salud,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el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bienestar</w:t>
            </w:r>
            <w:r w:rsidRPr="00262DCE">
              <w:rPr>
                <w:rStyle w:val="Ninguno"/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el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buen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funcionamiento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del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cuerpo.</w:t>
            </w:r>
          </w:p>
        </w:tc>
        <w:tc>
          <w:tcPr>
            <w:tcW w:w="1418" w:type="dxa"/>
            <w:vAlign w:val="center"/>
          </w:tcPr>
          <w:p w:rsidR="00C26DEC" w:rsidRPr="00262DCE" w:rsidRDefault="00C26DEC" w:rsidP="00C26DEC">
            <w:pPr>
              <w:rPr>
                <w:rFonts w:asciiTheme="minorHAnsi" w:hAnsiTheme="minorHAnsi"/>
              </w:rPr>
            </w:pPr>
            <w:r>
              <w:rPr>
                <w:rFonts w:asciiTheme="minorHAnsi" w:eastAsia="Cambria" w:hAnsiTheme="minorHAnsi" w:cs="Cambria"/>
                <w:b/>
                <w:bCs/>
                <w:sz w:val="20"/>
                <w:szCs w:val="20"/>
              </w:rPr>
              <w:t>14,8</w:t>
            </w:r>
          </w:p>
        </w:tc>
        <w:tc>
          <w:tcPr>
            <w:tcW w:w="1418" w:type="dxa"/>
            <w:vAlign w:val="center"/>
          </w:tcPr>
          <w:p w:rsidR="00C26DEC" w:rsidRPr="00262DCE" w:rsidRDefault="00C26DEC" w:rsidP="00C26DEC">
            <w:pPr>
              <w:rPr>
                <w:rFonts w:asciiTheme="minorHAnsi" w:hAnsiTheme="minorHAnsi"/>
              </w:rPr>
            </w:pPr>
            <w:r>
              <w:rPr>
                <w:rFonts w:asciiTheme="minorHAnsi" w:eastAsia="Cambria" w:hAnsiTheme="minorHAnsi" w:cs="Cambria"/>
                <w:b/>
                <w:bCs/>
                <w:sz w:val="20"/>
                <w:szCs w:val="20"/>
              </w:rPr>
              <w:t>14,8</w:t>
            </w:r>
          </w:p>
        </w:tc>
      </w:tr>
      <w:tr w:rsidR="00C26DEC" w:rsidRPr="00F84A3A" w:rsidTr="00855086">
        <w:tc>
          <w:tcPr>
            <w:tcW w:w="8080" w:type="dxa"/>
            <w:shd w:val="clear" w:color="auto" w:fill="D9D9D9"/>
          </w:tcPr>
          <w:p w:rsidR="00C26DEC" w:rsidRPr="00F84A3A" w:rsidRDefault="00C26DEC" w:rsidP="00C26DE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Bloque 3: Los seres vivos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26DEC" w:rsidRPr="00F84A3A" w:rsidRDefault="00C26DEC" w:rsidP="00C26DE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C26DEC" w:rsidRPr="00F84A3A" w:rsidRDefault="00C26DEC" w:rsidP="00C26DE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DEC" w:rsidRPr="00F84A3A" w:rsidTr="00855086">
        <w:tc>
          <w:tcPr>
            <w:tcW w:w="8080" w:type="dxa"/>
          </w:tcPr>
          <w:p w:rsidR="00C26DEC" w:rsidRPr="00262DCE" w:rsidRDefault="00C26DEC" w:rsidP="00C26DEC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pacing w:val="-4"/>
                <w:sz w:val="18"/>
                <w:szCs w:val="18"/>
              </w:rPr>
              <w:t>C.E.1.3</w:t>
            </w:r>
            <w:r w:rsidRPr="00262DCE">
              <w:rPr>
                <w:rStyle w:val="Ninguno"/>
                <w:rFonts w:asciiTheme="minorHAnsi" w:hAnsiTheme="minorHAnsi"/>
                <w:spacing w:val="-4"/>
                <w:sz w:val="18"/>
                <w:szCs w:val="18"/>
              </w:rPr>
              <w:t>.</w:t>
            </w:r>
            <w:r w:rsidRPr="00262DCE">
              <w:rPr>
                <w:rStyle w:val="Ninguno"/>
                <w:rFonts w:asciiTheme="minorHAnsi" w:hAnsiTheme="minorHAnsi"/>
                <w:spacing w:val="-2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Identificar</w:t>
            </w:r>
            <w:r w:rsidRPr="00262DCE">
              <w:rPr>
                <w:rStyle w:val="Ninguno"/>
                <w:rFonts w:asciiTheme="minorHAnsi" w:hAnsiTheme="minorHAnsi"/>
                <w:spacing w:val="-2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2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clasificar</w:t>
            </w:r>
            <w:r w:rsidRPr="00262DCE">
              <w:rPr>
                <w:rStyle w:val="Ninguno"/>
                <w:rFonts w:asciiTheme="minorHAnsi" w:hAnsiTheme="minorHAnsi"/>
                <w:spacing w:val="-2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los</w:t>
            </w:r>
            <w:r w:rsidRPr="00262DCE">
              <w:rPr>
                <w:rStyle w:val="Ninguno"/>
                <w:rFonts w:asciiTheme="minorHAnsi" w:hAnsiTheme="minorHAnsi"/>
                <w:spacing w:val="-2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seres</w:t>
            </w:r>
            <w:r w:rsidRPr="00262DCE">
              <w:rPr>
                <w:rStyle w:val="Ninguno"/>
                <w:rFonts w:asciiTheme="minorHAnsi" w:hAnsiTheme="minorHAnsi"/>
                <w:spacing w:val="-2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vivos</w:t>
            </w:r>
            <w:r w:rsidRPr="00262DCE">
              <w:rPr>
                <w:rStyle w:val="Ninguno"/>
                <w:rFonts w:asciiTheme="minorHAnsi" w:hAnsiTheme="minorHAnsi"/>
                <w:spacing w:val="-2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del</w:t>
            </w:r>
            <w:r w:rsidRPr="00262DCE">
              <w:rPr>
                <w:rStyle w:val="Ninguno"/>
                <w:rFonts w:asciiTheme="minorHAnsi" w:hAnsiTheme="minorHAnsi"/>
                <w:spacing w:val="-2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entorno</w:t>
            </w:r>
            <w:r w:rsidRPr="00262DCE">
              <w:rPr>
                <w:rStyle w:val="Ninguno"/>
                <w:rFonts w:asciiTheme="minorHAnsi" w:hAnsiTheme="minorHAnsi"/>
                <w:spacing w:val="-2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en</w:t>
            </w:r>
            <w:r w:rsidRPr="00262DCE">
              <w:rPr>
                <w:rStyle w:val="Ninguno"/>
                <w:rFonts w:asciiTheme="minorHAnsi" w:hAnsiTheme="minorHAnsi"/>
                <w:spacing w:val="-2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animales</w:t>
            </w:r>
            <w:r w:rsidRPr="00262DCE">
              <w:rPr>
                <w:rStyle w:val="Ninguno"/>
                <w:rFonts w:asciiTheme="minorHAnsi" w:hAnsiTheme="minorHAnsi"/>
                <w:spacing w:val="-2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2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plantas,</w:t>
            </w:r>
            <w:r w:rsidRPr="00262DCE">
              <w:rPr>
                <w:rStyle w:val="Ninguno"/>
                <w:rFonts w:asciiTheme="minorHAnsi" w:hAnsiTheme="minorHAnsi"/>
                <w:spacing w:val="-2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conociendo</w:t>
            </w:r>
            <w:r w:rsidRPr="00262DCE">
              <w:rPr>
                <w:rStyle w:val="Ninguno"/>
                <w:rFonts w:asciiTheme="minorHAnsi" w:hAnsiTheme="minorHAnsi"/>
                <w:spacing w:val="-2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su</w:t>
            </w:r>
            <w:r w:rsidRPr="00262DCE">
              <w:rPr>
                <w:rStyle w:val="Ninguno"/>
                <w:rFonts w:asciiTheme="minorHAnsi" w:hAnsiTheme="minorHAnsi"/>
                <w:spacing w:val="-2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estructura</w:t>
            </w:r>
            <w:r w:rsidRPr="00262DCE">
              <w:rPr>
                <w:rStyle w:val="Ninguno"/>
                <w:rFonts w:asciiTheme="minorHAnsi" w:hAnsiTheme="minorHAnsi"/>
                <w:spacing w:val="-1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2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señalando</w:t>
            </w:r>
            <w:r w:rsidRPr="00262DCE">
              <w:rPr>
                <w:rStyle w:val="Ninguno"/>
                <w:rFonts w:asciiTheme="minorHAnsi" w:hAnsiTheme="minorHAnsi"/>
                <w:spacing w:val="-2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</w:t>
            </w:r>
            <w:r w:rsidRPr="00262DCE">
              <w:rPr>
                <w:rStyle w:val="Ninguno"/>
                <w:rFonts w:asciiTheme="minorHAnsi" w:hAnsiTheme="minorHAnsi"/>
                <w:spacing w:val="-2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importancia</w:t>
            </w:r>
            <w:r w:rsidRPr="00262DCE">
              <w:rPr>
                <w:rStyle w:val="Ninguno"/>
                <w:rFonts w:asciiTheme="minorHAnsi" w:hAnsiTheme="minorHAnsi"/>
                <w:spacing w:val="-2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del</w:t>
            </w:r>
            <w:r w:rsidRPr="00262DCE">
              <w:rPr>
                <w:rStyle w:val="Ninguno"/>
                <w:rFonts w:asciiTheme="minorHAnsi" w:hAnsiTheme="minorHAnsi"/>
                <w:spacing w:val="-2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agua</w:t>
            </w:r>
            <w:r w:rsidRPr="00262DCE">
              <w:rPr>
                <w:rStyle w:val="Ninguno"/>
                <w:rFonts w:asciiTheme="minorHAnsi" w:hAnsiTheme="minorHAnsi"/>
                <w:spacing w:val="-2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para</w:t>
            </w:r>
            <w:r w:rsidRPr="00262DCE">
              <w:rPr>
                <w:rStyle w:val="Ninguno"/>
                <w:rFonts w:asciiTheme="minorHAnsi" w:hAnsiTheme="minorHAnsi"/>
                <w:spacing w:val="-2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</w:t>
            </w:r>
            <w:r w:rsidRPr="00262DCE">
              <w:rPr>
                <w:rStyle w:val="Ninguno"/>
                <w:rFonts w:asciiTheme="minorHAnsi" w:hAnsiTheme="minorHAnsi"/>
                <w:spacing w:val="-2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vida,</w:t>
            </w:r>
            <w:r w:rsidRPr="00262DCE">
              <w:rPr>
                <w:rStyle w:val="Ninguno"/>
                <w:rFonts w:asciiTheme="minorHAnsi" w:hAnsiTheme="minorHAnsi"/>
                <w:spacing w:val="-2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desarrollando</w:t>
            </w:r>
            <w:r w:rsidRPr="00262DCE">
              <w:rPr>
                <w:rStyle w:val="Ninguno"/>
                <w:rFonts w:asciiTheme="minorHAnsi" w:hAnsiTheme="minorHAnsi"/>
                <w:spacing w:val="-2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valores</w:t>
            </w:r>
            <w:r w:rsidRPr="00262DCE">
              <w:rPr>
                <w:rStyle w:val="Ninguno"/>
                <w:rFonts w:asciiTheme="minorHAnsi" w:hAnsiTheme="minorHAnsi"/>
                <w:spacing w:val="-2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21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cuidado</w:t>
            </w:r>
            <w:r w:rsidRPr="00262DCE">
              <w:rPr>
                <w:rStyle w:val="Ninguno"/>
                <w:rFonts w:asciiTheme="minorHAnsi" w:hAnsiTheme="minorHAnsi"/>
                <w:spacing w:val="-20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 respeto.</w:t>
            </w:r>
          </w:p>
        </w:tc>
        <w:tc>
          <w:tcPr>
            <w:tcW w:w="1418" w:type="dxa"/>
            <w:vAlign w:val="center"/>
          </w:tcPr>
          <w:p w:rsidR="00C26DEC" w:rsidRPr="00262DCE" w:rsidRDefault="00C26DEC" w:rsidP="00C26DEC">
            <w:pPr>
              <w:rPr>
                <w:rFonts w:asciiTheme="minorHAnsi" w:hAnsiTheme="minorHAnsi"/>
              </w:rPr>
            </w:pPr>
            <w:r>
              <w:rPr>
                <w:rFonts w:asciiTheme="minorHAnsi" w:eastAsia="Cambria" w:hAnsiTheme="minorHAnsi" w:cs="Cambria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418" w:type="dxa"/>
            <w:vAlign w:val="center"/>
          </w:tcPr>
          <w:p w:rsidR="00C26DEC" w:rsidRPr="00262DCE" w:rsidRDefault="00C26DEC" w:rsidP="00C26DEC">
            <w:pPr>
              <w:rPr>
                <w:rFonts w:asciiTheme="minorHAnsi" w:hAnsiTheme="minorHAnsi"/>
              </w:rPr>
            </w:pPr>
            <w:r>
              <w:rPr>
                <w:rFonts w:asciiTheme="minorHAnsi" w:eastAsia="Cambria" w:hAnsiTheme="minorHAnsi" w:cs="Cambria"/>
                <w:b/>
                <w:bCs/>
                <w:sz w:val="20"/>
                <w:szCs w:val="20"/>
              </w:rPr>
              <w:t>7,4</w:t>
            </w:r>
          </w:p>
        </w:tc>
      </w:tr>
      <w:tr w:rsidR="00C26DEC" w:rsidRPr="00F84A3A" w:rsidTr="00855086">
        <w:tc>
          <w:tcPr>
            <w:tcW w:w="8080" w:type="dxa"/>
          </w:tcPr>
          <w:p w:rsidR="00C26DEC" w:rsidRPr="00262DCE" w:rsidRDefault="00C26DEC" w:rsidP="00C26DEC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pacing w:val="-3"/>
                <w:sz w:val="18"/>
                <w:szCs w:val="18"/>
              </w:rPr>
              <w:t>C.E.1.4</w:t>
            </w:r>
            <w:r w:rsidRPr="00262DCE">
              <w:rPr>
                <w:rStyle w:val="Ninguno"/>
                <w:rFonts w:asciiTheme="minorHAnsi" w:hAnsiTheme="minorHAnsi"/>
                <w:spacing w:val="-3"/>
                <w:sz w:val="18"/>
                <w:szCs w:val="18"/>
              </w:rPr>
              <w:t>.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Observar</w:t>
            </w:r>
            <w:r w:rsidRPr="00262DCE">
              <w:rPr>
                <w:rStyle w:val="Ninguno"/>
                <w:rFonts w:asciiTheme="minorHAnsi" w:hAnsiTheme="minorHAnsi"/>
                <w:spacing w:val="-1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los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diferentes</w:t>
            </w:r>
            <w:r w:rsidRPr="00262DCE">
              <w:rPr>
                <w:rStyle w:val="Ninguno"/>
                <w:rFonts w:asciiTheme="minorHAnsi" w:hAnsiTheme="minorHAnsi"/>
                <w:spacing w:val="-1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seres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vivos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del</w:t>
            </w:r>
            <w:r w:rsidRPr="00262DCE">
              <w:rPr>
                <w:rStyle w:val="Ninguno"/>
                <w:rFonts w:asciiTheme="minorHAnsi" w:hAnsiTheme="minorHAnsi"/>
                <w:spacing w:val="-1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entorno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más</w:t>
            </w:r>
            <w:r w:rsidRPr="00262DCE">
              <w:rPr>
                <w:rStyle w:val="Ninguno"/>
                <w:rFonts w:asciiTheme="minorHAnsi" w:hAnsiTheme="minorHAnsi"/>
                <w:spacing w:val="-1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cercano,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utilizando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diferentes</w:t>
            </w:r>
            <w:r w:rsidRPr="00262DCE">
              <w:rPr>
                <w:rStyle w:val="Ninguno"/>
                <w:rFonts w:asciiTheme="minorHAnsi" w:hAnsiTheme="minorHAnsi"/>
                <w:spacing w:val="-1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instrumentos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que</w:t>
            </w:r>
            <w:r w:rsidRPr="00262DCE">
              <w:rPr>
                <w:rStyle w:val="Ninguno"/>
                <w:rFonts w:asciiTheme="minorHAnsi" w:hAnsiTheme="minorHAnsi"/>
                <w:spacing w:val="-1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permitan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despertar</w:t>
            </w:r>
            <w:r w:rsidRPr="00262DCE">
              <w:rPr>
                <w:rStyle w:val="Ninguno"/>
                <w:rFonts w:asciiTheme="minorHAnsi" w:hAnsiTheme="minorHAnsi"/>
                <w:spacing w:val="-1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comportamientos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1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defensa,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respeto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cuidado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hacia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los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seres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vivos.</w:t>
            </w:r>
          </w:p>
        </w:tc>
        <w:tc>
          <w:tcPr>
            <w:tcW w:w="1418" w:type="dxa"/>
            <w:vAlign w:val="center"/>
          </w:tcPr>
          <w:p w:rsidR="00C26DEC" w:rsidRPr="00262DCE" w:rsidRDefault="00C26DEC" w:rsidP="00C26DEC">
            <w:pPr>
              <w:rPr>
                <w:rFonts w:asciiTheme="minorHAnsi" w:hAnsiTheme="minorHAnsi"/>
              </w:rPr>
            </w:pPr>
            <w:r>
              <w:rPr>
                <w:rFonts w:asciiTheme="minorHAnsi" w:eastAsia="Cambria" w:hAnsiTheme="minorHAnsi" w:cs="Cambria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418" w:type="dxa"/>
            <w:vAlign w:val="center"/>
          </w:tcPr>
          <w:p w:rsidR="00C26DEC" w:rsidRPr="00262DCE" w:rsidRDefault="00C26DEC" w:rsidP="00C26DEC">
            <w:pPr>
              <w:rPr>
                <w:rFonts w:asciiTheme="minorHAnsi" w:hAnsiTheme="minorHAnsi"/>
              </w:rPr>
            </w:pPr>
            <w:r>
              <w:rPr>
                <w:rFonts w:asciiTheme="minorHAnsi" w:eastAsia="Cambria" w:hAnsiTheme="minorHAnsi" w:cs="Cambria"/>
                <w:b/>
                <w:bCs/>
                <w:sz w:val="20"/>
                <w:szCs w:val="20"/>
              </w:rPr>
              <w:t>7,4</w:t>
            </w:r>
          </w:p>
        </w:tc>
      </w:tr>
      <w:tr w:rsidR="00C26DEC" w:rsidRPr="00F84A3A" w:rsidTr="00855086">
        <w:tc>
          <w:tcPr>
            <w:tcW w:w="8080" w:type="dxa"/>
            <w:shd w:val="clear" w:color="auto" w:fill="D9D9D9"/>
          </w:tcPr>
          <w:p w:rsidR="00C26DEC" w:rsidRPr="00F84A3A" w:rsidRDefault="00C26DEC" w:rsidP="00C26DE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A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Bloque 4: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Materia y energía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26DEC" w:rsidRPr="00F84A3A" w:rsidRDefault="00C26DEC" w:rsidP="00C26DE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C26DEC" w:rsidRPr="00F84A3A" w:rsidRDefault="00C26DEC" w:rsidP="00C26DE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DEC" w:rsidRPr="00F84A3A" w:rsidTr="00855086">
        <w:tc>
          <w:tcPr>
            <w:tcW w:w="8080" w:type="dxa"/>
          </w:tcPr>
          <w:p w:rsidR="00C26DEC" w:rsidRPr="00262DCE" w:rsidRDefault="00C26DEC" w:rsidP="00C26DEC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pacing w:val="-4"/>
                <w:sz w:val="18"/>
                <w:szCs w:val="18"/>
              </w:rPr>
              <w:t>C.E.1.5</w:t>
            </w:r>
            <w:r w:rsidRPr="00262DCE">
              <w:rPr>
                <w:rStyle w:val="Ninguno"/>
                <w:rFonts w:asciiTheme="minorHAnsi" w:hAnsiTheme="minorHAnsi"/>
                <w:spacing w:val="-4"/>
                <w:sz w:val="18"/>
                <w:szCs w:val="18"/>
              </w:rPr>
              <w:t>.</w:t>
            </w:r>
            <w:r w:rsidRPr="00262DCE">
              <w:rPr>
                <w:rStyle w:val="Ninguno"/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Observar,</w:t>
            </w:r>
            <w:r w:rsidRPr="00262DCE">
              <w:rPr>
                <w:rStyle w:val="Ninguno"/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identificar,</w:t>
            </w:r>
            <w:r w:rsidRPr="00262DCE">
              <w:rPr>
                <w:rStyle w:val="Ninguno"/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diferenciar</w:t>
            </w:r>
            <w:r w:rsidRPr="00262DCE">
              <w:rPr>
                <w:rStyle w:val="Ninguno"/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clasificar</w:t>
            </w:r>
            <w:r w:rsidRPr="00262DCE">
              <w:rPr>
                <w:rStyle w:val="Ninguno"/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materiales</w:t>
            </w:r>
            <w:r w:rsidRPr="00262DCE">
              <w:rPr>
                <w:rStyle w:val="Ninguno"/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su</w:t>
            </w:r>
            <w:r w:rsidRPr="00262DCE">
              <w:rPr>
                <w:rStyle w:val="Ninguno"/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entorno</w:t>
            </w:r>
            <w:r w:rsidRPr="00262DCE">
              <w:rPr>
                <w:rStyle w:val="Ninguno"/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según</w:t>
            </w:r>
            <w:r w:rsidRPr="00262DCE">
              <w:rPr>
                <w:rStyle w:val="Ninguno"/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propiedades</w:t>
            </w:r>
            <w:r w:rsidRPr="00262DCE">
              <w:rPr>
                <w:rStyle w:val="Ninguno"/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físicas</w:t>
            </w:r>
            <w:r w:rsidRPr="00262DCE">
              <w:rPr>
                <w:rStyle w:val="Ninguno"/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elementales</w:t>
            </w:r>
            <w:r w:rsidRPr="00262DCE">
              <w:rPr>
                <w:rStyle w:val="Ninguno"/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relacionándolas</w:t>
            </w:r>
            <w:r w:rsidRPr="00262DCE">
              <w:rPr>
                <w:rStyle w:val="Ninguno"/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con</w:t>
            </w:r>
            <w:r w:rsidRPr="00262DCE">
              <w:rPr>
                <w:rStyle w:val="Ninguno"/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su</w:t>
            </w:r>
            <w:r w:rsidRPr="00262DCE">
              <w:rPr>
                <w:rStyle w:val="Ninguno"/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uso.</w:t>
            </w:r>
            <w:r w:rsidRPr="00262DCE">
              <w:rPr>
                <w:rStyle w:val="Ninguno"/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Reconocer</w:t>
            </w:r>
            <w:r w:rsidRPr="00262DCE">
              <w:rPr>
                <w:rStyle w:val="Ninguno"/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efectos</w:t>
            </w:r>
            <w:r w:rsidRPr="00262DCE">
              <w:rPr>
                <w:rStyle w:val="Ninguno"/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visibles</w:t>
            </w:r>
            <w:r w:rsidRPr="00262DCE">
              <w:rPr>
                <w:rStyle w:val="Ninguno"/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las</w:t>
            </w:r>
            <w:r w:rsidRPr="00262DCE">
              <w:rPr>
                <w:rStyle w:val="Ninguno"/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fuerzas</w:t>
            </w:r>
            <w:r w:rsidRPr="00262DCE">
              <w:rPr>
                <w:rStyle w:val="Ninguno"/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sobre</w:t>
            </w:r>
            <w:r w:rsidRPr="00262DCE">
              <w:rPr>
                <w:rStyle w:val="Ninguno"/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los objetos.</w:t>
            </w:r>
          </w:p>
        </w:tc>
        <w:tc>
          <w:tcPr>
            <w:tcW w:w="1418" w:type="dxa"/>
            <w:vAlign w:val="center"/>
          </w:tcPr>
          <w:p w:rsidR="00C26DEC" w:rsidRPr="00262DCE" w:rsidRDefault="00C26DEC" w:rsidP="00C26DEC">
            <w:pPr>
              <w:rPr>
                <w:rFonts w:asciiTheme="minorHAnsi" w:hAnsiTheme="minorHAnsi"/>
              </w:rPr>
            </w:pPr>
            <w:r>
              <w:rPr>
                <w:rFonts w:asciiTheme="minorHAnsi" w:eastAsia="Cambria" w:hAnsiTheme="minorHAnsi" w:cs="Cambria"/>
                <w:b/>
                <w:bCs/>
                <w:sz w:val="20"/>
                <w:szCs w:val="20"/>
              </w:rPr>
              <w:t>11,1</w:t>
            </w:r>
          </w:p>
        </w:tc>
        <w:tc>
          <w:tcPr>
            <w:tcW w:w="1418" w:type="dxa"/>
            <w:vAlign w:val="center"/>
          </w:tcPr>
          <w:p w:rsidR="00C26DEC" w:rsidRPr="00262DCE" w:rsidRDefault="00C26DEC" w:rsidP="00C26DEC">
            <w:pPr>
              <w:rPr>
                <w:rFonts w:asciiTheme="minorHAnsi" w:hAnsiTheme="minorHAnsi"/>
              </w:rPr>
            </w:pPr>
            <w:r>
              <w:rPr>
                <w:rFonts w:asciiTheme="minorHAnsi" w:eastAsia="Cambria" w:hAnsiTheme="minorHAnsi" w:cs="Cambria"/>
                <w:b/>
                <w:bCs/>
                <w:sz w:val="20"/>
                <w:szCs w:val="20"/>
              </w:rPr>
              <w:t>11,1</w:t>
            </w:r>
          </w:p>
        </w:tc>
      </w:tr>
      <w:tr w:rsidR="00C26DEC" w:rsidRPr="00F84A3A" w:rsidTr="00855086">
        <w:tc>
          <w:tcPr>
            <w:tcW w:w="8080" w:type="dxa"/>
          </w:tcPr>
          <w:p w:rsidR="00C26DEC" w:rsidRPr="00262DCE" w:rsidRDefault="00C26DEC" w:rsidP="00C26DEC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pacing w:val="-4"/>
                <w:sz w:val="18"/>
                <w:szCs w:val="18"/>
              </w:rPr>
              <w:t>C.E.1.6.</w:t>
            </w:r>
            <w:r w:rsidRPr="00262DCE">
              <w:rPr>
                <w:rStyle w:val="Ninguno"/>
                <w:rFonts w:asciiTheme="minorHAnsi" w:hAnsiTheme="minorHAnsi"/>
                <w:b/>
                <w:bCs/>
                <w:spacing w:val="-1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Conocer</w:t>
            </w:r>
            <w:r w:rsidRPr="00262DCE">
              <w:rPr>
                <w:rStyle w:val="Ninguno"/>
                <w:rFonts w:asciiTheme="minorHAnsi" w:hAnsiTheme="minorHAnsi"/>
                <w:spacing w:val="-1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las</w:t>
            </w:r>
            <w:r w:rsidRPr="00262DCE">
              <w:rPr>
                <w:rStyle w:val="Ninguno"/>
                <w:rFonts w:asciiTheme="minorHAnsi" w:hAnsiTheme="minorHAnsi"/>
                <w:spacing w:val="-1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propiedades</w:t>
            </w:r>
            <w:r w:rsidRPr="00262DCE">
              <w:rPr>
                <w:rStyle w:val="Ninguno"/>
                <w:rFonts w:asciiTheme="minorHAnsi" w:hAnsiTheme="minorHAnsi"/>
                <w:spacing w:val="-1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elementales</w:t>
            </w:r>
            <w:r w:rsidRPr="00262DCE">
              <w:rPr>
                <w:rStyle w:val="Ninguno"/>
                <w:rFonts w:asciiTheme="minorHAnsi" w:hAnsiTheme="minorHAnsi"/>
                <w:spacing w:val="-1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del</w:t>
            </w:r>
            <w:r w:rsidRPr="00262DCE">
              <w:rPr>
                <w:rStyle w:val="Ninguno"/>
                <w:rFonts w:asciiTheme="minorHAnsi" w:hAnsiTheme="minorHAnsi"/>
                <w:spacing w:val="-1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magnetismo</w:t>
            </w:r>
            <w:r w:rsidRPr="00262DCE">
              <w:rPr>
                <w:rStyle w:val="Ninguno"/>
                <w:rFonts w:asciiTheme="minorHAnsi" w:hAnsiTheme="minorHAnsi"/>
                <w:spacing w:val="-1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las</w:t>
            </w:r>
            <w:r w:rsidRPr="00262DCE">
              <w:rPr>
                <w:rStyle w:val="Ninguno"/>
                <w:rFonts w:asciiTheme="minorHAnsi" w:hAnsiTheme="minorHAnsi"/>
                <w:spacing w:val="-1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principales</w:t>
            </w:r>
            <w:r w:rsidRPr="00262DCE">
              <w:rPr>
                <w:rStyle w:val="Ninguno"/>
                <w:rFonts w:asciiTheme="minorHAnsi" w:hAnsiTheme="minorHAnsi"/>
                <w:spacing w:val="-1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leyes</w:t>
            </w:r>
            <w:r w:rsidRPr="00262DCE">
              <w:rPr>
                <w:rStyle w:val="Ninguno"/>
                <w:rFonts w:asciiTheme="minorHAnsi" w:hAnsiTheme="minorHAnsi"/>
                <w:spacing w:val="-1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que</w:t>
            </w:r>
            <w:r w:rsidRPr="00262DCE">
              <w:rPr>
                <w:rStyle w:val="Ninguno"/>
                <w:rFonts w:asciiTheme="minorHAnsi" w:hAnsiTheme="minorHAnsi"/>
                <w:spacing w:val="-1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rigen</w:t>
            </w:r>
            <w:r w:rsidRPr="00262DCE">
              <w:rPr>
                <w:rStyle w:val="Ninguno"/>
                <w:rFonts w:asciiTheme="minorHAnsi" w:hAnsiTheme="minorHAnsi"/>
                <w:spacing w:val="-1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el</w:t>
            </w:r>
            <w:r w:rsidRPr="00262DCE">
              <w:rPr>
                <w:rStyle w:val="Ninguno"/>
                <w:rFonts w:asciiTheme="minorHAnsi" w:hAnsiTheme="minorHAnsi"/>
                <w:spacing w:val="-1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cambio</w:t>
            </w:r>
            <w:r w:rsidRPr="00262DCE">
              <w:rPr>
                <w:rStyle w:val="Ninguno"/>
                <w:rFonts w:asciiTheme="minorHAnsi" w:hAnsiTheme="minorHAnsi"/>
                <w:spacing w:val="-1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1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estado</w:t>
            </w:r>
            <w:r w:rsidRPr="00262DCE">
              <w:rPr>
                <w:rStyle w:val="Ninguno"/>
                <w:rFonts w:asciiTheme="minorHAnsi" w:hAnsiTheme="minorHAnsi"/>
                <w:spacing w:val="-1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1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</w:t>
            </w:r>
            <w:r w:rsidRPr="00262DCE">
              <w:rPr>
                <w:rStyle w:val="Ninguno"/>
                <w:rFonts w:asciiTheme="minorHAnsi" w:hAnsiTheme="minorHAnsi"/>
                <w:spacing w:val="-1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materia,</w:t>
            </w:r>
            <w:r w:rsidRPr="00262DCE">
              <w:rPr>
                <w:rStyle w:val="Ninguno"/>
                <w:rFonts w:asciiTheme="minorHAnsi" w:hAnsiTheme="minorHAnsi"/>
                <w:spacing w:val="-1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mediante</w:t>
            </w:r>
            <w:r w:rsidRPr="00262DCE">
              <w:rPr>
                <w:rStyle w:val="Ninguno"/>
                <w:rFonts w:asciiTheme="minorHAnsi" w:hAnsiTheme="minorHAnsi"/>
                <w:spacing w:val="-19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</w:t>
            </w:r>
            <w:r w:rsidRPr="00262DCE">
              <w:rPr>
                <w:rStyle w:val="Ninguno"/>
                <w:rFonts w:asciiTheme="minorHAnsi" w:hAnsiTheme="minorHAnsi"/>
                <w:spacing w:val="-1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realización,</w:t>
            </w:r>
            <w:r w:rsidRPr="00262DCE">
              <w:rPr>
                <w:rStyle w:val="Ninguno"/>
                <w:rFonts w:asciiTheme="minorHAnsi" w:hAnsiTheme="minorHAnsi"/>
                <w:spacing w:val="-1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1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forma</w:t>
            </w:r>
            <w:r w:rsidRPr="00262DCE">
              <w:rPr>
                <w:rStyle w:val="Ninguno"/>
                <w:rFonts w:asciiTheme="minorHAnsi" w:hAnsiTheme="minorHAnsi"/>
                <w:spacing w:val="-1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guiada</w:t>
            </w:r>
            <w:r w:rsidRPr="00262DCE">
              <w:rPr>
                <w:rStyle w:val="Ninguno"/>
                <w:rFonts w:asciiTheme="minorHAnsi" w:hAnsiTheme="minorHAnsi"/>
                <w:spacing w:val="-1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colaborativa,</w:t>
            </w:r>
            <w:r w:rsidRPr="00262DCE">
              <w:rPr>
                <w:rStyle w:val="Ninguno"/>
                <w:rFonts w:asciiTheme="minorHAnsi" w:hAnsiTheme="minorHAnsi"/>
                <w:spacing w:val="-1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 investigaciones</w:t>
            </w:r>
            <w:r w:rsidRPr="00262DCE">
              <w:rPr>
                <w:rStyle w:val="Ninguno"/>
                <w:rFonts w:asciiTheme="minorHAnsi" w:hAnsiTheme="minorHAnsi"/>
                <w:spacing w:val="-1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8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experiencias</w:t>
            </w:r>
            <w:r w:rsidRPr="00262DCE">
              <w:rPr>
                <w:rStyle w:val="Ninguno"/>
                <w:rFonts w:asciiTheme="minorHAnsi" w:hAnsiTheme="minorHAnsi"/>
                <w:spacing w:val="-1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sencillas</w:t>
            </w:r>
            <w:r w:rsidRPr="00262DCE">
              <w:rPr>
                <w:rStyle w:val="Ninguno"/>
                <w:rFonts w:asciiTheme="minorHAnsi" w:hAnsiTheme="minorHAnsi"/>
                <w:spacing w:val="-1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</w:t>
            </w:r>
            <w:r w:rsidRPr="00262DCE">
              <w:rPr>
                <w:rStyle w:val="Ninguno"/>
                <w:rFonts w:asciiTheme="minorHAnsi" w:hAnsiTheme="minorHAnsi"/>
                <w:spacing w:val="-1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pacing w:val="-4"/>
                <w:sz w:val="18"/>
                <w:szCs w:val="18"/>
              </w:rPr>
              <w:t>través</w:t>
            </w:r>
            <w:r w:rsidRPr="00262DCE">
              <w:rPr>
                <w:rStyle w:val="Ninguno"/>
                <w:rFonts w:asciiTheme="minorHAnsi" w:hAnsiTheme="minorHAnsi"/>
                <w:spacing w:val="-1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del</w:t>
            </w:r>
            <w:r w:rsidRPr="00262DCE">
              <w:rPr>
                <w:rStyle w:val="Ninguno"/>
                <w:rFonts w:asciiTheme="minorHAnsi" w:hAnsiTheme="minorHAnsi"/>
                <w:spacing w:val="-1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método</w:t>
            </w:r>
            <w:r w:rsidRPr="00262DCE">
              <w:rPr>
                <w:rStyle w:val="Ninguno"/>
                <w:rFonts w:asciiTheme="minorHAnsi" w:hAnsiTheme="minorHAnsi"/>
                <w:spacing w:val="-1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científico,</w:t>
            </w:r>
            <w:r w:rsidRPr="00262DCE">
              <w:rPr>
                <w:rStyle w:val="Ninguno"/>
                <w:rFonts w:asciiTheme="minorHAnsi" w:hAnsiTheme="minorHAnsi"/>
                <w:spacing w:val="-1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así</w:t>
            </w:r>
            <w:r w:rsidRPr="00262DCE">
              <w:rPr>
                <w:rStyle w:val="Ninguno"/>
                <w:rFonts w:asciiTheme="minorHAnsi" w:hAnsiTheme="minorHAnsi"/>
                <w:spacing w:val="-1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como</w:t>
            </w:r>
            <w:r w:rsidRPr="00262DCE">
              <w:rPr>
                <w:rStyle w:val="Ninguno"/>
                <w:rFonts w:asciiTheme="minorHAnsi" w:hAnsiTheme="minorHAnsi"/>
                <w:spacing w:val="-1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comunicar</w:t>
            </w:r>
            <w:r w:rsidRPr="00262DCE">
              <w:rPr>
                <w:rStyle w:val="Ninguno"/>
                <w:rFonts w:asciiTheme="minorHAnsi" w:hAnsiTheme="minorHAnsi"/>
                <w:spacing w:val="-1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oral</w:t>
            </w:r>
            <w:r w:rsidRPr="00262DCE">
              <w:rPr>
                <w:rStyle w:val="Ninguno"/>
                <w:rFonts w:asciiTheme="minorHAnsi" w:hAnsiTheme="minorHAnsi"/>
                <w:spacing w:val="-1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gráficamente</w:t>
            </w:r>
            <w:r w:rsidRPr="00262DCE">
              <w:rPr>
                <w:rStyle w:val="Ninguno"/>
                <w:rFonts w:asciiTheme="minorHAnsi" w:hAnsiTheme="minorHAnsi"/>
                <w:spacing w:val="-17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las</w:t>
            </w:r>
            <w:r w:rsidRPr="00262DCE">
              <w:rPr>
                <w:rStyle w:val="Ninguno"/>
                <w:rFonts w:asciiTheme="minorHAnsi" w:hAnsiTheme="minorHAnsi"/>
                <w:spacing w:val="-1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conclusiones</w:t>
            </w:r>
            <w:r w:rsidRPr="00262DCE">
              <w:rPr>
                <w:rStyle w:val="Ninguno"/>
                <w:rFonts w:asciiTheme="minorHAnsi" w:hAnsiTheme="minorHAnsi"/>
                <w:spacing w:val="-16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obtenidas.</w:t>
            </w:r>
          </w:p>
        </w:tc>
        <w:tc>
          <w:tcPr>
            <w:tcW w:w="1418" w:type="dxa"/>
            <w:vAlign w:val="center"/>
          </w:tcPr>
          <w:p w:rsidR="00C26DEC" w:rsidRPr="00262DCE" w:rsidRDefault="00C26DEC" w:rsidP="00C26DEC">
            <w:pPr>
              <w:rPr>
                <w:rFonts w:asciiTheme="minorHAnsi" w:hAnsiTheme="minorHAnsi"/>
              </w:rPr>
            </w:pPr>
            <w:r>
              <w:rPr>
                <w:rFonts w:asciiTheme="minorHAnsi" w:eastAsia="Cambria" w:hAnsiTheme="minorHAnsi" w:cs="Cambria"/>
                <w:b/>
                <w:bCs/>
                <w:sz w:val="20"/>
                <w:szCs w:val="20"/>
              </w:rPr>
              <w:t>14,8</w:t>
            </w:r>
          </w:p>
        </w:tc>
        <w:tc>
          <w:tcPr>
            <w:tcW w:w="1418" w:type="dxa"/>
            <w:vAlign w:val="center"/>
          </w:tcPr>
          <w:p w:rsidR="00C26DEC" w:rsidRPr="00262DCE" w:rsidRDefault="00C26DEC" w:rsidP="00C26DEC">
            <w:pPr>
              <w:rPr>
                <w:rFonts w:asciiTheme="minorHAnsi" w:hAnsiTheme="minorHAnsi"/>
              </w:rPr>
            </w:pPr>
            <w:r>
              <w:rPr>
                <w:rFonts w:asciiTheme="minorHAnsi" w:eastAsia="Cambria" w:hAnsiTheme="minorHAnsi" w:cs="Cambria"/>
                <w:b/>
                <w:bCs/>
                <w:sz w:val="20"/>
                <w:szCs w:val="20"/>
              </w:rPr>
              <w:t>14,8</w:t>
            </w:r>
          </w:p>
        </w:tc>
      </w:tr>
      <w:tr w:rsidR="00C26DEC" w:rsidRPr="00F84A3A" w:rsidTr="00855086">
        <w:tc>
          <w:tcPr>
            <w:tcW w:w="8080" w:type="dxa"/>
          </w:tcPr>
          <w:p w:rsidR="00C26DEC" w:rsidRPr="00262DCE" w:rsidRDefault="00C26DEC" w:rsidP="00C26DEC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pacing w:val="-6"/>
                <w:sz w:val="18"/>
                <w:szCs w:val="18"/>
              </w:rPr>
              <w:t>C.E.1.7</w:t>
            </w:r>
            <w:r w:rsidRPr="00262DCE">
              <w:rPr>
                <w:rStyle w:val="Ninguno"/>
                <w:rFonts w:asciiTheme="minorHAnsi" w:hAnsiTheme="minorHAnsi"/>
                <w:spacing w:val="-6"/>
                <w:sz w:val="18"/>
                <w:szCs w:val="18"/>
              </w:rPr>
              <w:t>.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Realizar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forma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individual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en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grupo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experiencias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sencillas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reutilización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reciclado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materiales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para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tomar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conciencia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del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uso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adecuado</w:t>
            </w:r>
            <w:r w:rsidRPr="00262DCE">
              <w:rPr>
                <w:rStyle w:val="Ninguno"/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los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recursos.</w:t>
            </w:r>
          </w:p>
        </w:tc>
        <w:tc>
          <w:tcPr>
            <w:tcW w:w="1418" w:type="dxa"/>
            <w:vAlign w:val="center"/>
          </w:tcPr>
          <w:p w:rsidR="00C26DEC" w:rsidRPr="00262DCE" w:rsidRDefault="00C26DEC" w:rsidP="00C26DEC">
            <w:pPr>
              <w:rPr>
                <w:rFonts w:asciiTheme="minorHAnsi" w:hAnsiTheme="minorHAnsi"/>
              </w:rPr>
            </w:pPr>
            <w:r>
              <w:rPr>
                <w:rFonts w:asciiTheme="minorHAnsi" w:eastAsia="Cambria" w:hAnsiTheme="minorHAnsi" w:cs="Cambria"/>
                <w:b/>
                <w:bCs/>
                <w:sz w:val="20"/>
                <w:szCs w:val="20"/>
              </w:rPr>
              <w:t>11,1</w:t>
            </w:r>
          </w:p>
        </w:tc>
        <w:tc>
          <w:tcPr>
            <w:tcW w:w="1418" w:type="dxa"/>
            <w:vAlign w:val="center"/>
          </w:tcPr>
          <w:p w:rsidR="00C26DEC" w:rsidRPr="00262DCE" w:rsidRDefault="00C26DEC" w:rsidP="00C26DEC">
            <w:pPr>
              <w:rPr>
                <w:rFonts w:asciiTheme="minorHAnsi" w:hAnsiTheme="minorHAnsi"/>
              </w:rPr>
            </w:pPr>
            <w:r>
              <w:rPr>
                <w:rFonts w:asciiTheme="minorHAnsi" w:eastAsia="Cambria" w:hAnsiTheme="minorHAnsi" w:cs="Cambria"/>
                <w:b/>
                <w:bCs/>
                <w:sz w:val="20"/>
                <w:szCs w:val="20"/>
              </w:rPr>
              <w:t>11,1</w:t>
            </w:r>
          </w:p>
        </w:tc>
      </w:tr>
      <w:tr w:rsidR="00C26DEC" w:rsidRPr="00F84A3A" w:rsidTr="00855086">
        <w:tc>
          <w:tcPr>
            <w:tcW w:w="8080" w:type="dxa"/>
            <w:shd w:val="clear" w:color="auto" w:fill="D9D9D9"/>
            <w:vAlign w:val="center"/>
          </w:tcPr>
          <w:p w:rsidR="00C26DEC" w:rsidRPr="00F84A3A" w:rsidRDefault="00C26DEC" w:rsidP="00C26DE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A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Bloque 5: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LA tecnología, objetos y máquinas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26DEC" w:rsidRPr="00F84A3A" w:rsidRDefault="00C26DEC" w:rsidP="00C26DE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C26DEC" w:rsidRPr="00F84A3A" w:rsidRDefault="00C26DEC" w:rsidP="00C26DE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DEC" w:rsidRPr="00F84A3A" w:rsidTr="00855086">
        <w:tc>
          <w:tcPr>
            <w:tcW w:w="8080" w:type="dxa"/>
          </w:tcPr>
          <w:p w:rsidR="00C26DEC" w:rsidRPr="00262DCE" w:rsidRDefault="00C26DEC" w:rsidP="00C26DEC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pacing w:val="-4"/>
                <w:sz w:val="18"/>
                <w:szCs w:val="18"/>
              </w:rPr>
              <w:t>C.E.1.8.</w:t>
            </w:r>
            <w:r w:rsidRPr="00262DCE">
              <w:rPr>
                <w:rStyle w:val="Ninguno"/>
                <w:rFonts w:asciiTheme="minorHAnsi" w:hAnsiTheme="minorHAnsi"/>
                <w:color w:val="FFFFFF"/>
                <w:spacing w:val="-12"/>
                <w:sz w:val="18"/>
                <w:szCs w:val="18"/>
                <w:u w:color="FFFFFF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Conocer</w:t>
            </w:r>
            <w:r w:rsidRPr="00262DCE">
              <w:rPr>
                <w:rStyle w:val="Ninguno"/>
                <w:rFonts w:asciiTheme="minorHAnsi" w:hAnsiTheme="minorHAnsi"/>
                <w:spacing w:val="-1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diferentes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máquinas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aparatos</w:t>
            </w:r>
            <w:r w:rsidRPr="00262DCE">
              <w:rPr>
                <w:rStyle w:val="Ninguno"/>
                <w:rFonts w:asciiTheme="minorHAnsi" w:hAnsiTheme="minorHAnsi"/>
                <w:spacing w:val="-1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valorar</w:t>
            </w:r>
            <w:r w:rsidRPr="00262DCE">
              <w:rPr>
                <w:rStyle w:val="Ninguno"/>
                <w:rFonts w:asciiTheme="minorHAnsi" w:hAnsiTheme="minorHAnsi"/>
                <w:spacing w:val="-1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su</w:t>
            </w:r>
            <w:r w:rsidRPr="00262DCE">
              <w:rPr>
                <w:rStyle w:val="Ninguno"/>
                <w:rFonts w:asciiTheme="minorHAnsi" w:hAnsiTheme="minorHAnsi"/>
                <w:spacing w:val="-1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utilidad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lo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largo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1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nuestra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vida.</w:t>
            </w:r>
          </w:p>
        </w:tc>
        <w:tc>
          <w:tcPr>
            <w:tcW w:w="1418" w:type="dxa"/>
            <w:vAlign w:val="center"/>
          </w:tcPr>
          <w:p w:rsidR="00C26DEC" w:rsidRPr="00262DCE" w:rsidRDefault="00C26DEC" w:rsidP="00C26DEC">
            <w:pPr>
              <w:rPr>
                <w:rFonts w:asciiTheme="minorHAnsi" w:hAnsiTheme="minorHAnsi"/>
              </w:rPr>
            </w:pPr>
            <w:r>
              <w:rPr>
                <w:rFonts w:asciiTheme="minorHAnsi" w:eastAsia="Cambria" w:hAnsiTheme="minorHAnsi" w:cs="Cambria"/>
                <w:b/>
                <w:bCs/>
                <w:sz w:val="20"/>
                <w:szCs w:val="20"/>
              </w:rPr>
              <w:t>14,8</w:t>
            </w:r>
          </w:p>
        </w:tc>
        <w:tc>
          <w:tcPr>
            <w:tcW w:w="1418" w:type="dxa"/>
            <w:vAlign w:val="center"/>
          </w:tcPr>
          <w:p w:rsidR="00C26DEC" w:rsidRPr="00262DCE" w:rsidRDefault="00C26DEC" w:rsidP="00C26DEC">
            <w:pPr>
              <w:rPr>
                <w:rFonts w:asciiTheme="minorHAnsi" w:hAnsiTheme="minorHAnsi"/>
              </w:rPr>
            </w:pPr>
            <w:r>
              <w:rPr>
                <w:rFonts w:asciiTheme="minorHAnsi" w:eastAsia="Cambria" w:hAnsiTheme="minorHAnsi" w:cs="Cambria"/>
                <w:b/>
                <w:bCs/>
                <w:sz w:val="20"/>
                <w:szCs w:val="20"/>
              </w:rPr>
              <w:t>14,8</w:t>
            </w:r>
          </w:p>
        </w:tc>
      </w:tr>
      <w:tr w:rsidR="00C26DEC" w:rsidRPr="00F84A3A" w:rsidTr="00855086">
        <w:tc>
          <w:tcPr>
            <w:tcW w:w="8080" w:type="dxa"/>
          </w:tcPr>
          <w:p w:rsidR="00C26DEC" w:rsidRPr="00262DCE" w:rsidRDefault="00C26DEC" w:rsidP="00C26DEC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Style w:val="Ninguno"/>
                <w:rFonts w:asciiTheme="minorHAnsi" w:hAnsiTheme="minorHAnsi"/>
                <w:sz w:val="18"/>
                <w:szCs w:val="18"/>
              </w:rPr>
            </w:pPr>
            <w:r w:rsidRPr="00262DCE">
              <w:rPr>
                <w:rStyle w:val="Ninguno"/>
                <w:rFonts w:asciiTheme="minorHAnsi" w:hAnsiTheme="minorHAnsi"/>
                <w:b/>
                <w:bCs/>
                <w:spacing w:val="-4"/>
                <w:sz w:val="18"/>
                <w:szCs w:val="18"/>
              </w:rPr>
              <w:t>C.E.1.9</w:t>
            </w:r>
            <w:r w:rsidRPr="00262DCE">
              <w:rPr>
                <w:rStyle w:val="Ninguno"/>
                <w:rFonts w:asciiTheme="minorHAnsi" w:hAnsiTheme="minorHAnsi"/>
                <w:spacing w:val="-4"/>
                <w:sz w:val="18"/>
                <w:szCs w:val="18"/>
              </w:rPr>
              <w:t>.</w:t>
            </w:r>
            <w:r w:rsidRPr="00262DCE">
              <w:rPr>
                <w:rStyle w:val="Ninguno"/>
                <w:rFonts w:asciiTheme="minorHAnsi" w:hAnsiTheme="minorHAnsi"/>
                <w:spacing w:val="-1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Montar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desmontar</w:t>
            </w:r>
            <w:r w:rsidRPr="00262DCE">
              <w:rPr>
                <w:rStyle w:val="Ninguno"/>
                <w:rFonts w:asciiTheme="minorHAnsi" w:hAnsiTheme="minorHAnsi"/>
                <w:spacing w:val="-1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objetos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aparatos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simples,</w:t>
            </w:r>
            <w:r w:rsidRPr="00262DCE">
              <w:rPr>
                <w:rStyle w:val="Ninguno"/>
                <w:rFonts w:asciiTheme="minorHAnsi" w:hAnsiTheme="minorHAnsi"/>
                <w:spacing w:val="-1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describiendo</w:t>
            </w:r>
            <w:r w:rsidRPr="00262DCE">
              <w:rPr>
                <w:rStyle w:val="Ninguno"/>
                <w:rFonts w:asciiTheme="minorHAnsi" w:hAnsiTheme="minorHAnsi"/>
                <w:spacing w:val="-14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su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funcionamiento,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piezas,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secuencia</w:t>
            </w:r>
            <w:r w:rsidRPr="00262DCE">
              <w:rPr>
                <w:rStyle w:val="Ninguno"/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montaje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y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explicando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su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utilización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de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forma</w:t>
            </w:r>
            <w:r w:rsidRPr="00262DCE">
              <w:rPr>
                <w:rStyle w:val="Ninguno"/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262DCE">
              <w:rPr>
                <w:rStyle w:val="Ninguno"/>
                <w:rFonts w:asciiTheme="minorHAnsi" w:hAnsiTheme="minorHAnsi"/>
                <w:sz w:val="18"/>
                <w:szCs w:val="18"/>
              </w:rPr>
              <w:t>segura.</w:t>
            </w:r>
          </w:p>
        </w:tc>
        <w:tc>
          <w:tcPr>
            <w:tcW w:w="1418" w:type="dxa"/>
            <w:vAlign w:val="center"/>
          </w:tcPr>
          <w:p w:rsidR="00C26DEC" w:rsidRPr="00262DCE" w:rsidRDefault="00C26DEC" w:rsidP="00C26DEC">
            <w:pPr>
              <w:rPr>
                <w:rFonts w:asciiTheme="minorHAnsi" w:hAnsiTheme="minorHAnsi"/>
              </w:rPr>
            </w:pPr>
            <w:r>
              <w:rPr>
                <w:rFonts w:asciiTheme="minorHAnsi" w:eastAsia="Cambria" w:hAnsiTheme="minorHAnsi" w:cs="Cambria"/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1418" w:type="dxa"/>
            <w:vAlign w:val="center"/>
          </w:tcPr>
          <w:p w:rsidR="00C26DEC" w:rsidRPr="00262DCE" w:rsidRDefault="00C26DEC" w:rsidP="00C26DEC">
            <w:pPr>
              <w:rPr>
                <w:rFonts w:asciiTheme="minorHAnsi" w:hAnsiTheme="minorHAnsi"/>
              </w:rPr>
            </w:pPr>
            <w:r>
              <w:rPr>
                <w:rFonts w:asciiTheme="minorHAnsi" w:eastAsia="Cambria" w:hAnsiTheme="minorHAnsi" w:cs="Cambria"/>
                <w:b/>
                <w:bCs/>
                <w:sz w:val="20"/>
                <w:szCs w:val="20"/>
              </w:rPr>
              <w:t>7,5</w:t>
            </w:r>
          </w:p>
        </w:tc>
      </w:tr>
    </w:tbl>
    <w:p w:rsidR="008B35F9" w:rsidRPr="00262DCE" w:rsidRDefault="008B35F9" w:rsidP="00BD230A">
      <w:pPr>
        <w:pStyle w:val="CuerpoA"/>
        <w:widowControl w:val="0"/>
        <w:ind w:left="108" w:firstLine="600"/>
        <w:rPr>
          <w:rStyle w:val="Ninguno"/>
          <w:rFonts w:asciiTheme="minorHAnsi" w:eastAsia="Times New Roman" w:hAnsiTheme="minorHAnsi" w:cs="Times New Roman"/>
          <w:sz w:val="24"/>
          <w:szCs w:val="24"/>
        </w:rPr>
      </w:pPr>
    </w:p>
    <w:sectPr w:rsidR="008B35F9" w:rsidRPr="00262DCE" w:rsidSect="00D702D1">
      <w:headerReference w:type="default" r:id="rId7"/>
      <w:footerReference w:type="default" r:id="rId8"/>
      <w:headerReference w:type="first" r:id="rId9"/>
      <w:pgSz w:w="11900" w:h="16840"/>
      <w:pgMar w:top="1417" w:right="1268" w:bottom="1417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45E" w:rsidRDefault="006F245E">
      <w:r>
        <w:separator/>
      </w:r>
    </w:p>
  </w:endnote>
  <w:endnote w:type="continuationSeparator" w:id="0">
    <w:p w:rsidR="006F245E" w:rsidRDefault="006F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etra_cartill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671" w:rsidRDefault="00A41671">
    <w:pPr>
      <w:pStyle w:val="Cabeceraypie"/>
      <w:pBdr>
        <w:top w:val="single" w:sz="8" w:space="0" w:color="99403D"/>
      </w:pBdr>
      <w:tabs>
        <w:tab w:val="clear" w:pos="90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rPr>
        <w:rFonts w:ascii="Times New Roman" w:hAnsi="Times New Roman" w:cs="Times New Roman"/>
        <w:color w:val="auto"/>
        <w:sz w:val="20"/>
        <w:szCs w:val="20"/>
      </w:rPr>
    </w:pPr>
    <w:r>
      <w:rPr>
        <w:rFonts w:ascii="Times New Roman" w:hAnsi="Times New Roman"/>
        <w:sz w:val="16"/>
        <w:szCs w:val="16"/>
      </w:rPr>
      <w:t>CEIP Ntra. Sra de las Veredas.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  <w:t xml:space="preserve">                                                                             </w:t>
    </w:r>
    <w:r w:rsidR="006C50C7">
      <w:rPr>
        <w:rFonts w:ascii="Times New Roman" w:eastAsia="Times New Roman" w:hAnsi="Times New Roman" w:cs="Times New Roman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sz w:val="16"/>
        <w:szCs w:val="16"/>
      </w:rPr>
      <w:instrText xml:space="preserve"> PAGE </w:instrText>
    </w:r>
    <w:r w:rsidR="006C50C7">
      <w:rPr>
        <w:rFonts w:ascii="Times New Roman" w:eastAsia="Times New Roman" w:hAnsi="Times New Roman" w:cs="Times New Roman"/>
        <w:sz w:val="16"/>
        <w:szCs w:val="16"/>
      </w:rPr>
      <w:fldChar w:fldCharType="separate"/>
    </w:r>
    <w:r w:rsidR="002D4E82">
      <w:rPr>
        <w:rFonts w:ascii="Times New Roman" w:eastAsia="Times New Roman" w:hAnsi="Times New Roman" w:cs="Times New Roman"/>
        <w:noProof/>
        <w:sz w:val="16"/>
        <w:szCs w:val="16"/>
      </w:rPr>
      <w:t>9</w:t>
    </w:r>
    <w:r w:rsidR="006C50C7">
      <w:rPr>
        <w:rFonts w:ascii="Times New Roman" w:eastAsia="Times New Roman" w:hAnsi="Times New Roman" w:cs="Times New Roman"/>
        <w:sz w:val="16"/>
        <w:szCs w:val="16"/>
      </w:rPr>
      <w:fldChar w:fldCharType="end"/>
    </w:r>
    <w:r>
      <w:rPr>
        <w:rFonts w:ascii="Times New Roman" w:hAnsi="Times New Roman"/>
        <w:sz w:val="16"/>
        <w:szCs w:val="16"/>
      </w:rPr>
      <w:t xml:space="preserve"> de </w:t>
    </w:r>
    <w:r w:rsidR="006C50C7">
      <w:rPr>
        <w:rFonts w:ascii="Times New Roman" w:eastAsia="Times New Roman" w:hAnsi="Times New Roman" w:cs="Times New Roman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sz w:val="16"/>
        <w:szCs w:val="16"/>
      </w:rPr>
      <w:instrText xml:space="preserve"> NUMPAGES </w:instrText>
    </w:r>
    <w:r w:rsidR="006C50C7">
      <w:rPr>
        <w:rFonts w:ascii="Times New Roman" w:eastAsia="Times New Roman" w:hAnsi="Times New Roman" w:cs="Times New Roman"/>
        <w:sz w:val="16"/>
        <w:szCs w:val="16"/>
      </w:rPr>
      <w:fldChar w:fldCharType="separate"/>
    </w:r>
    <w:r w:rsidR="002D4E82">
      <w:rPr>
        <w:rFonts w:ascii="Times New Roman" w:eastAsia="Times New Roman" w:hAnsi="Times New Roman" w:cs="Times New Roman"/>
        <w:noProof/>
        <w:sz w:val="16"/>
        <w:szCs w:val="16"/>
      </w:rPr>
      <w:t>9</w:t>
    </w:r>
    <w:r w:rsidR="006C50C7">
      <w:rPr>
        <w:rFonts w:ascii="Times New Roman" w:eastAsia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45E" w:rsidRDefault="006F245E">
      <w:r>
        <w:separator/>
      </w:r>
    </w:p>
  </w:footnote>
  <w:footnote w:type="continuationSeparator" w:id="0">
    <w:p w:rsidR="006F245E" w:rsidRDefault="006F2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671" w:rsidRDefault="00BD230A">
    <w:pPr>
      <w:pStyle w:val="Cabeceraypie"/>
      <w:pBdr>
        <w:bottom w:val="single" w:sz="8" w:space="0" w:color="99403D"/>
      </w:pBdr>
      <w:tabs>
        <w:tab w:val="clear" w:pos="90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rPr>
        <w:rFonts w:ascii="Times New Roman" w:hAnsi="Times New Roman" w:cs="Times New Roman"/>
        <w:color w:val="auto"/>
        <w:sz w:val="20"/>
        <w:szCs w:val="20"/>
      </w:rPr>
    </w:pPr>
    <w:r>
      <w:rPr>
        <w:rFonts w:ascii="Times New Roman" w:hAnsi="Times New Roman"/>
        <w:sz w:val="18"/>
        <w:szCs w:val="18"/>
      </w:rPr>
      <w:t>PONDERCAIÓN INIDCADORES</w:t>
    </w:r>
    <w:r w:rsidR="00A41671">
      <w:rPr>
        <w:rFonts w:ascii="Times New Roman" w:hAnsi="Times New Roman"/>
        <w:sz w:val="18"/>
        <w:szCs w:val="18"/>
      </w:rPr>
      <w:t xml:space="preserve">             ÁREA DE CIENCIAS NATURALES 1º CICLO DE ED. PRIMARIA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60" w:rsidRPr="00873660" w:rsidRDefault="00873660">
    <w:pPr>
      <w:pStyle w:val="Encabezado"/>
      <w:rPr>
        <w:sz w:val="20"/>
        <w:szCs w:val="20"/>
      </w:rPr>
    </w:pPr>
    <w:r w:rsidRPr="00873660">
      <w:rPr>
        <w:sz w:val="20"/>
        <w:szCs w:val="20"/>
      </w:rPr>
      <w:t>PONDERACIÓN INDICADORES 1º CICLO CCNN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5pt;height:10.5pt" o:bullet="t">
        <v:fill o:detectmouseclick="t"/>
        <v:imagedata r:id="rId1" o:title="bullet_gbutton_gray"/>
      </v:shape>
    </w:pict>
  </w:numPicBullet>
  <w:abstractNum w:abstractNumId="0" w15:restartNumberingAfterBreak="0">
    <w:nsid w:val="00000001"/>
    <w:multiLevelType w:val="hybridMultilevel"/>
    <w:tmpl w:val="894EE873"/>
    <w:lvl w:ilvl="0" w:tplc="09F6856C">
      <w:numFmt w:val="decimal"/>
      <w:lvlText w:val=""/>
      <w:lvlJc w:val="left"/>
    </w:lvl>
    <w:lvl w:ilvl="1" w:tplc="F872C34C">
      <w:numFmt w:val="decimal"/>
      <w:lvlText w:val=""/>
      <w:lvlJc w:val="left"/>
    </w:lvl>
    <w:lvl w:ilvl="2" w:tplc="CD98C87C">
      <w:numFmt w:val="decimal"/>
      <w:lvlText w:val=""/>
      <w:lvlJc w:val="left"/>
    </w:lvl>
    <w:lvl w:ilvl="3" w:tplc="CBD68942">
      <w:numFmt w:val="decimal"/>
      <w:lvlText w:val=""/>
      <w:lvlJc w:val="left"/>
    </w:lvl>
    <w:lvl w:ilvl="4" w:tplc="13447600">
      <w:numFmt w:val="decimal"/>
      <w:lvlText w:val=""/>
      <w:lvlJc w:val="left"/>
    </w:lvl>
    <w:lvl w:ilvl="5" w:tplc="789693E2">
      <w:numFmt w:val="decimal"/>
      <w:lvlText w:val=""/>
      <w:lvlJc w:val="left"/>
    </w:lvl>
    <w:lvl w:ilvl="6" w:tplc="D4C08A70">
      <w:numFmt w:val="decimal"/>
      <w:lvlText w:val=""/>
      <w:lvlJc w:val="left"/>
    </w:lvl>
    <w:lvl w:ilvl="7" w:tplc="64D49DDA">
      <w:numFmt w:val="decimal"/>
      <w:lvlText w:val=""/>
      <w:lvlJc w:val="left"/>
    </w:lvl>
    <w:lvl w:ilvl="8" w:tplc="1C0A315E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894EE875"/>
    <w:lvl w:ilvl="0" w:tplc="665EB1B8">
      <w:numFmt w:val="decimal"/>
      <w:lvlText w:val=""/>
      <w:lvlJc w:val="left"/>
    </w:lvl>
    <w:lvl w:ilvl="1" w:tplc="95D0C53C">
      <w:numFmt w:val="decimal"/>
      <w:lvlText w:val=""/>
      <w:lvlJc w:val="left"/>
    </w:lvl>
    <w:lvl w:ilvl="2" w:tplc="24CAAC38">
      <w:numFmt w:val="decimal"/>
      <w:lvlText w:val=""/>
      <w:lvlJc w:val="left"/>
    </w:lvl>
    <w:lvl w:ilvl="3" w:tplc="7E0044CA">
      <w:numFmt w:val="decimal"/>
      <w:lvlText w:val=""/>
      <w:lvlJc w:val="left"/>
    </w:lvl>
    <w:lvl w:ilvl="4" w:tplc="754681D0">
      <w:numFmt w:val="decimal"/>
      <w:lvlText w:val=""/>
      <w:lvlJc w:val="left"/>
    </w:lvl>
    <w:lvl w:ilvl="5" w:tplc="A3046170">
      <w:numFmt w:val="decimal"/>
      <w:lvlText w:val=""/>
      <w:lvlJc w:val="left"/>
    </w:lvl>
    <w:lvl w:ilvl="6" w:tplc="6E4E30AA">
      <w:numFmt w:val="decimal"/>
      <w:lvlText w:val=""/>
      <w:lvlJc w:val="left"/>
    </w:lvl>
    <w:lvl w:ilvl="7" w:tplc="5436ECEC">
      <w:numFmt w:val="decimal"/>
      <w:lvlText w:val=""/>
      <w:lvlJc w:val="left"/>
    </w:lvl>
    <w:lvl w:ilvl="8" w:tplc="A4B2E32C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894EE875"/>
    <w:lvl w:ilvl="0" w:tplc="3C9EEB52">
      <w:numFmt w:val="decimal"/>
      <w:lvlText w:val=""/>
      <w:lvlJc w:val="left"/>
    </w:lvl>
    <w:lvl w:ilvl="1" w:tplc="4F2A78B6">
      <w:numFmt w:val="decimal"/>
      <w:lvlText w:val=""/>
      <w:lvlJc w:val="left"/>
    </w:lvl>
    <w:lvl w:ilvl="2" w:tplc="6E16E048">
      <w:numFmt w:val="decimal"/>
      <w:lvlText w:val=""/>
      <w:lvlJc w:val="left"/>
    </w:lvl>
    <w:lvl w:ilvl="3" w:tplc="C1AEA382">
      <w:numFmt w:val="decimal"/>
      <w:lvlText w:val=""/>
      <w:lvlJc w:val="left"/>
    </w:lvl>
    <w:lvl w:ilvl="4" w:tplc="312EFB30">
      <w:numFmt w:val="decimal"/>
      <w:lvlText w:val=""/>
      <w:lvlJc w:val="left"/>
    </w:lvl>
    <w:lvl w:ilvl="5" w:tplc="27F66E44">
      <w:numFmt w:val="decimal"/>
      <w:lvlText w:val=""/>
      <w:lvlJc w:val="left"/>
    </w:lvl>
    <w:lvl w:ilvl="6" w:tplc="BB9A9FEA">
      <w:numFmt w:val="decimal"/>
      <w:lvlText w:val=""/>
      <w:lvlJc w:val="left"/>
    </w:lvl>
    <w:lvl w:ilvl="7" w:tplc="65E8DAC0">
      <w:numFmt w:val="decimal"/>
      <w:lvlText w:val=""/>
      <w:lvlJc w:val="left"/>
    </w:lvl>
    <w:lvl w:ilvl="8" w:tplc="78D2A3BA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894EE877"/>
    <w:lvl w:ilvl="0" w:tplc="425ACA9A">
      <w:numFmt w:val="decimal"/>
      <w:lvlText w:val=""/>
      <w:lvlJc w:val="left"/>
    </w:lvl>
    <w:lvl w:ilvl="1" w:tplc="0CB4C648">
      <w:numFmt w:val="decimal"/>
      <w:lvlText w:val=""/>
      <w:lvlJc w:val="left"/>
    </w:lvl>
    <w:lvl w:ilvl="2" w:tplc="33663B4C">
      <w:numFmt w:val="decimal"/>
      <w:lvlText w:val=""/>
      <w:lvlJc w:val="left"/>
    </w:lvl>
    <w:lvl w:ilvl="3" w:tplc="41024FDE">
      <w:numFmt w:val="decimal"/>
      <w:lvlText w:val=""/>
      <w:lvlJc w:val="left"/>
    </w:lvl>
    <w:lvl w:ilvl="4" w:tplc="84D08FE6">
      <w:numFmt w:val="decimal"/>
      <w:lvlText w:val=""/>
      <w:lvlJc w:val="left"/>
    </w:lvl>
    <w:lvl w:ilvl="5" w:tplc="D548A338">
      <w:numFmt w:val="decimal"/>
      <w:lvlText w:val=""/>
      <w:lvlJc w:val="left"/>
    </w:lvl>
    <w:lvl w:ilvl="6" w:tplc="40A66C1A">
      <w:numFmt w:val="decimal"/>
      <w:lvlText w:val=""/>
      <w:lvlJc w:val="left"/>
    </w:lvl>
    <w:lvl w:ilvl="7" w:tplc="8BE66D90">
      <w:numFmt w:val="decimal"/>
      <w:lvlText w:val=""/>
      <w:lvlJc w:val="left"/>
    </w:lvl>
    <w:lvl w:ilvl="8" w:tplc="CD84BCA0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894EE877"/>
    <w:lvl w:ilvl="0" w:tplc="20665726">
      <w:numFmt w:val="decimal"/>
      <w:lvlText w:val=""/>
      <w:lvlJc w:val="left"/>
    </w:lvl>
    <w:lvl w:ilvl="1" w:tplc="B328973A">
      <w:numFmt w:val="decimal"/>
      <w:lvlText w:val=""/>
      <w:lvlJc w:val="left"/>
    </w:lvl>
    <w:lvl w:ilvl="2" w:tplc="FFF27F24">
      <w:numFmt w:val="decimal"/>
      <w:lvlText w:val=""/>
      <w:lvlJc w:val="left"/>
    </w:lvl>
    <w:lvl w:ilvl="3" w:tplc="F4AE4E06">
      <w:numFmt w:val="decimal"/>
      <w:lvlText w:val=""/>
      <w:lvlJc w:val="left"/>
    </w:lvl>
    <w:lvl w:ilvl="4" w:tplc="9080FE70">
      <w:numFmt w:val="decimal"/>
      <w:lvlText w:val=""/>
      <w:lvlJc w:val="left"/>
    </w:lvl>
    <w:lvl w:ilvl="5" w:tplc="CF04888A">
      <w:numFmt w:val="decimal"/>
      <w:lvlText w:val=""/>
      <w:lvlJc w:val="left"/>
    </w:lvl>
    <w:lvl w:ilvl="6" w:tplc="B108F182">
      <w:numFmt w:val="decimal"/>
      <w:lvlText w:val=""/>
      <w:lvlJc w:val="left"/>
    </w:lvl>
    <w:lvl w:ilvl="7" w:tplc="A67C6CB8">
      <w:numFmt w:val="decimal"/>
      <w:lvlText w:val=""/>
      <w:lvlJc w:val="left"/>
    </w:lvl>
    <w:lvl w:ilvl="8" w:tplc="6F7EA3F4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894EE879"/>
    <w:lvl w:ilvl="0" w:tplc="8E40A7B0">
      <w:numFmt w:val="decimal"/>
      <w:lvlText w:val=""/>
      <w:lvlJc w:val="left"/>
    </w:lvl>
    <w:lvl w:ilvl="1" w:tplc="89D2E234">
      <w:numFmt w:val="decimal"/>
      <w:lvlText w:val=""/>
      <w:lvlJc w:val="left"/>
    </w:lvl>
    <w:lvl w:ilvl="2" w:tplc="711EF476">
      <w:numFmt w:val="decimal"/>
      <w:lvlText w:val=""/>
      <w:lvlJc w:val="left"/>
    </w:lvl>
    <w:lvl w:ilvl="3" w:tplc="E7648002">
      <w:numFmt w:val="decimal"/>
      <w:lvlText w:val=""/>
      <w:lvlJc w:val="left"/>
    </w:lvl>
    <w:lvl w:ilvl="4" w:tplc="340AB834">
      <w:numFmt w:val="decimal"/>
      <w:lvlText w:val=""/>
      <w:lvlJc w:val="left"/>
    </w:lvl>
    <w:lvl w:ilvl="5" w:tplc="1CBA5B2C">
      <w:numFmt w:val="decimal"/>
      <w:lvlText w:val=""/>
      <w:lvlJc w:val="left"/>
    </w:lvl>
    <w:lvl w:ilvl="6" w:tplc="FC840742">
      <w:numFmt w:val="decimal"/>
      <w:lvlText w:val=""/>
      <w:lvlJc w:val="left"/>
    </w:lvl>
    <w:lvl w:ilvl="7" w:tplc="D46CAC42">
      <w:numFmt w:val="decimal"/>
      <w:lvlText w:val=""/>
      <w:lvlJc w:val="left"/>
    </w:lvl>
    <w:lvl w:ilvl="8" w:tplc="0EF65AC4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894EE879"/>
    <w:lvl w:ilvl="0" w:tplc="5AC4A19A">
      <w:numFmt w:val="decimal"/>
      <w:lvlText w:val=""/>
      <w:lvlJc w:val="left"/>
    </w:lvl>
    <w:lvl w:ilvl="1" w:tplc="000AB7CC">
      <w:numFmt w:val="decimal"/>
      <w:lvlText w:val=""/>
      <w:lvlJc w:val="left"/>
    </w:lvl>
    <w:lvl w:ilvl="2" w:tplc="8102B122">
      <w:numFmt w:val="decimal"/>
      <w:lvlText w:val=""/>
      <w:lvlJc w:val="left"/>
    </w:lvl>
    <w:lvl w:ilvl="3" w:tplc="0240D374">
      <w:numFmt w:val="decimal"/>
      <w:lvlText w:val=""/>
      <w:lvlJc w:val="left"/>
    </w:lvl>
    <w:lvl w:ilvl="4" w:tplc="B2A857A2">
      <w:numFmt w:val="decimal"/>
      <w:lvlText w:val=""/>
      <w:lvlJc w:val="left"/>
    </w:lvl>
    <w:lvl w:ilvl="5" w:tplc="596264DE">
      <w:numFmt w:val="decimal"/>
      <w:lvlText w:val=""/>
      <w:lvlJc w:val="left"/>
    </w:lvl>
    <w:lvl w:ilvl="6" w:tplc="FB20B0AC">
      <w:numFmt w:val="decimal"/>
      <w:lvlText w:val=""/>
      <w:lvlJc w:val="left"/>
    </w:lvl>
    <w:lvl w:ilvl="7" w:tplc="35F2D4E8">
      <w:numFmt w:val="decimal"/>
      <w:lvlText w:val=""/>
      <w:lvlJc w:val="left"/>
    </w:lvl>
    <w:lvl w:ilvl="8" w:tplc="6C6AB96A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894EE87B"/>
    <w:lvl w:ilvl="0" w:tplc="F77E4884">
      <w:numFmt w:val="decimal"/>
      <w:lvlText w:val=""/>
      <w:lvlJc w:val="left"/>
    </w:lvl>
    <w:lvl w:ilvl="1" w:tplc="717E8506">
      <w:numFmt w:val="decimal"/>
      <w:lvlText w:val=""/>
      <w:lvlJc w:val="left"/>
    </w:lvl>
    <w:lvl w:ilvl="2" w:tplc="A5FA1B96">
      <w:numFmt w:val="decimal"/>
      <w:lvlText w:val=""/>
      <w:lvlJc w:val="left"/>
    </w:lvl>
    <w:lvl w:ilvl="3" w:tplc="A5065ADA">
      <w:numFmt w:val="decimal"/>
      <w:lvlText w:val=""/>
      <w:lvlJc w:val="left"/>
    </w:lvl>
    <w:lvl w:ilvl="4" w:tplc="C32E784E">
      <w:numFmt w:val="decimal"/>
      <w:lvlText w:val=""/>
      <w:lvlJc w:val="left"/>
    </w:lvl>
    <w:lvl w:ilvl="5" w:tplc="B510966C">
      <w:numFmt w:val="decimal"/>
      <w:lvlText w:val=""/>
      <w:lvlJc w:val="left"/>
    </w:lvl>
    <w:lvl w:ilvl="6" w:tplc="15F6DE76">
      <w:numFmt w:val="decimal"/>
      <w:lvlText w:val=""/>
      <w:lvlJc w:val="left"/>
    </w:lvl>
    <w:lvl w:ilvl="7" w:tplc="FB9E9720">
      <w:numFmt w:val="decimal"/>
      <w:lvlText w:val=""/>
      <w:lvlJc w:val="left"/>
    </w:lvl>
    <w:lvl w:ilvl="8" w:tplc="500A1430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894EE87B"/>
    <w:lvl w:ilvl="0" w:tplc="99609022">
      <w:numFmt w:val="decimal"/>
      <w:lvlText w:val=""/>
      <w:lvlJc w:val="left"/>
    </w:lvl>
    <w:lvl w:ilvl="1" w:tplc="E8E2DB6A">
      <w:numFmt w:val="decimal"/>
      <w:lvlText w:val=""/>
      <w:lvlJc w:val="left"/>
    </w:lvl>
    <w:lvl w:ilvl="2" w:tplc="165E7964">
      <w:numFmt w:val="decimal"/>
      <w:lvlText w:val=""/>
      <w:lvlJc w:val="left"/>
    </w:lvl>
    <w:lvl w:ilvl="3" w:tplc="7D209354">
      <w:numFmt w:val="decimal"/>
      <w:lvlText w:val=""/>
      <w:lvlJc w:val="left"/>
    </w:lvl>
    <w:lvl w:ilvl="4" w:tplc="9D9E5E16">
      <w:numFmt w:val="decimal"/>
      <w:lvlText w:val=""/>
      <w:lvlJc w:val="left"/>
    </w:lvl>
    <w:lvl w:ilvl="5" w:tplc="D848DAAC">
      <w:numFmt w:val="decimal"/>
      <w:lvlText w:val=""/>
      <w:lvlJc w:val="left"/>
    </w:lvl>
    <w:lvl w:ilvl="6" w:tplc="81CE487A">
      <w:numFmt w:val="decimal"/>
      <w:lvlText w:val=""/>
      <w:lvlJc w:val="left"/>
    </w:lvl>
    <w:lvl w:ilvl="7" w:tplc="D58AB4AE">
      <w:numFmt w:val="decimal"/>
      <w:lvlText w:val=""/>
      <w:lvlJc w:val="left"/>
    </w:lvl>
    <w:lvl w:ilvl="8" w:tplc="FA423D52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894EE87D"/>
    <w:lvl w:ilvl="0" w:tplc="339A1E9C">
      <w:numFmt w:val="decimal"/>
      <w:lvlText w:val=""/>
      <w:lvlJc w:val="left"/>
    </w:lvl>
    <w:lvl w:ilvl="1" w:tplc="D22EA8B4">
      <w:numFmt w:val="decimal"/>
      <w:lvlText w:val=""/>
      <w:lvlJc w:val="left"/>
    </w:lvl>
    <w:lvl w:ilvl="2" w:tplc="AAEEDB74">
      <w:numFmt w:val="decimal"/>
      <w:lvlText w:val=""/>
      <w:lvlJc w:val="left"/>
    </w:lvl>
    <w:lvl w:ilvl="3" w:tplc="AF80558E">
      <w:numFmt w:val="decimal"/>
      <w:lvlText w:val=""/>
      <w:lvlJc w:val="left"/>
    </w:lvl>
    <w:lvl w:ilvl="4" w:tplc="A4E69EC4">
      <w:numFmt w:val="decimal"/>
      <w:lvlText w:val=""/>
      <w:lvlJc w:val="left"/>
    </w:lvl>
    <w:lvl w:ilvl="5" w:tplc="2B20E3D6">
      <w:numFmt w:val="decimal"/>
      <w:lvlText w:val=""/>
      <w:lvlJc w:val="left"/>
    </w:lvl>
    <w:lvl w:ilvl="6" w:tplc="3E409BFE">
      <w:numFmt w:val="decimal"/>
      <w:lvlText w:val=""/>
      <w:lvlJc w:val="left"/>
    </w:lvl>
    <w:lvl w:ilvl="7" w:tplc="0E065FE0">
      <w:numFmt w:val="decimal"/>
      <w:lvlText w:val=""/>
      <w:lvlJc w:val="left"/>
    </w:lvl>
    <w:lvl w:ilvl="8" w:tplc="7D9A1716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894EE87D"/>
    <w:lvl w:ilvl="0" w:tplc="F15009E4">
      <w:numFmt w:val="decimal"/>
      <w:lvlText w:val=""/>
      <w:lvlJc w:val="left"/>
    </w:lvl>
    <w:lvl w:ilvl="1" w:tplc="CC36DF68">
      <w:numFmt w:val="decimal"/>
      <w:lvlText w:val=""/>
      <w:lvlJc w:val="left"/>
    </w:lvl>
    <w:lvl w:ilvl="2" w:tplc="226016BE">
      <w:numFmt w:val="decimal"/>
      <w:lvlText w:val=""/>
      <w:lvlJc w:val="left"/>
    </w:lvl>
    <w:lvl w:ilvl="3" w:tplc="C7B62012">
      <w:numFmt w:val="decimal"/>
      <w:lvlText w:val=""/>
      <w:lvlJc w:val="left"/>
    </w:lvl>
    <w:lvl w:ilvl="4" w:tplc="A9641494">
      <w:numFmt w:val="decimal"/>
      <w:lvlText w:val=""/>
      <w:lvlJc w:val="left"/>
    </w:lvl>
    <w:lvl w:ilvl="5" w:tplc="D2128E46">
      <w:numFmt w:val="decimal"/>
      <w:lvlText w:val=""/>
      <w:lvlJc w:val="left"/>
    </w:lvl>
    <w:lvl w:ilvl="6" w:tplc="778A8900">
      <w:numFmt w:val="decimal"/>
      <w:lvlText w:val=""/>
      <w:lvlJc w:val="left"/>
    </w:lvl>
    <w:lvl w:ilvl="7" w:tplc="6C080892">
      <w:numFmt w:val="decimal"/>
      <w:lvlText w:val=""/>
      <w:lvlJc w:val="left"/>
    </w:lvl>
    <w:lvl w:ilvl="8" w:tplc="246A3B30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894EE87F"/>
    <w:lvl w:ilvl="0" w:tplc="718EEA7A">
      <w:numFmt w:val="decimal"/>
      <w:lvlText w:val=""/>
      <w:lvlJc w:val="left"/>
    </w:lvl>
    <w:lvl w:ilvl="1" w:tplc="0852AB2E">
      <w:numFmt w:val="decimal"/>
      <w:lvlText w:val=""/>
      <w:lvlJc w:val="left"/>
    </w:lvl>
    <w:lvl w:ilvl="2" w:tplc="76144DA0">
      <w:numFmt w:val="decimal"/>
      <w:lvlText w:val=""/>
      <w:lvlJc w:val="left"/>
    </w:lvl>
    <w:lvl w:ilvl="3" w:tplc="7D9090E4">
      <w:numFmt w:val="decimal"/>
      <w:lvlText w:val=""/>
      <w:lvlJc w:val="left"/>
    </w:lvl>
    <w:lvl w:ilvl="4" w:tplc="12049E34">
      <w:numFmt w:val="decimal"/>
      <w:lvlText w:val=""/>
      <w:lvlJc w:val="left"/>
    </w:lvl>
    <w:lvl w:ilvl="5" w:tplc="A0820AB8">
      <w:numFmt w:val="decimal"/>
      <w:lvlText w:val=""/>
      <w:lvlJc w:val="left"/>
    </w:lvl>
    <w:lvl w:ilvl="6" w:tplc="B1769AAC">
      <w:numFmt w:val="decimal"/>
      <w:lvlText w:val=""/>
      <w:lvlJc w:val="left"/>
    </w:lvl>
    <w:lvl w:ilvl="7" w:tplc="65664EE8">
      <w:numFmt w:val="decimal"/>
      <w:lvlText w:val=""/>
      <w:lvlJc w:val="left"/>
    </w:lvl>
    <w:lvl w:ilvl="8" w:tplc="924E1F6A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894EE87F"/>
    <w:lvl w:ilvl="0" w:tplc="CEDC8158">
      <w:numFmt w:val="decimal"/>
      <w:lvlText w:val=""/>
      <w:lvlJc w:val="left"/>
    </w:lvl>
    <w:lvl w:ilvl="1" w:tplc="7BB67018">
      <w:numFmt w:val="decimal"/>
      <w:lvlText w:val=""/>
      <w:lvlJc w:val="left"/>
    </w:lvl>
    <w:lvl w:ilvl="2" w:tplc="A30EF358">
      <w:numFmt w:val="decimal"/>
      <w:lvlText w:val=""/>
      <w:lvlJc w:val="left"/>
    </w:lvl>
    <w:lvl w:ilvl="3" w:tplc="290AE4F4">
      <w:numFmt w:val="decimal"/>
      <w:lvlText w:val=""/>
      <w:lvlJc w:val="left"/>
    </w:lvl>
    <w:lvl w:ilvl="4" w:tplc="F8AEB168">
      <w:numFmt w:val="decimal"/>
      <w:lvlText w:val=""/>
      <w:lvlJc w:val="left"/>
    </w:lvl>
    <w:lvl w:ilvl="5" w:tplc="913E7A76">
      <w:numFmt w:val="decimal"/>
      <w:lvlText w:val=""/>
      <w:lvlJc w:val="left"/>
    </w:lvl>
    <w:lvl w:ilvl="6" w:tplc="6CB4D436">
      <w:numFmt w:val="decimal"/>
      <w:lvlText w:val=""/>
      <w:lvlJc w:val="left"/>
    </w:lvl>
    <w:lvl w:ilvl="7" w:tplc="A6F81424">
      <w:numFmt w:val="decimal"/>
      <w:lvlText w:val=""/>
      <w:lvlJc w:val="left"/>
    </w:lvl>
    <w:lvl w:ilvl="8" w:tplc="F30478A6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894EE880"/>
    <w:lvl w:ilvl="0" w:tplc="C0B2F182">
      <w:start w:val="1"/>
      <w:numFmt w:val="bullet"/>
      <w:lvlText w:val="•"/>
      <w:lvlJc w:val="left"/>
      <w:pPr>
        <w:tabs>
          <w:tab w:val="num" w:pos="269"/>
        </w:tabs>
        <w:ind w:left="269" w:hanging="26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8D405F00">
      <w:start w:val="1"/>
      <w:numFmt w:val="bullet"/>
      <w:lvlText w:val="o"/>
      <w:lvlJc w:val="left"/>
      <w:pPr>
        <w:tabs>
          <w:tab w:val="left" w:pos="269"/>
          <w:tab w:val="num" w:pos="989"/>
        </w:tabs>
        <w:ind w:left="989" w:hanging="26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21C276A6">
      <w:start w:val="1"/>
      <w:numFmt w:val="bullet"/>
      <w:lvlText w:val="▪"/>
      <w:lvlJc w:val="left"/>
      <w:pPr>
        <w:tabs>
          <w:tab w:val="left" w:pos="269"/>
          <w:tab w:val="num" w:pos="1709"/>
        </w:tabs>
        <w:ind w:left="1709" w:hanging="26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3D568EB8">
      <w:start w:val="1"/>
      <w:numFmt w:val="bullet"/>
      <w:lvlText w:val="•"/>
      <w:lvlJc w:val="left"/>
      <w:pPr>
        <w:tabs>
          <w:tab w:val="left" w:pos="269"/>
          <w:tab w:val="num" w:pos="2429"/>
        </w:tabs>
        <w:ind w:left="2429" w:hanging="26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C6C40580">
      <w:start w:val="1"/>
      <w:numFmt w:val="bullet"/>
      <w:lvlText w:val="o"/>
      <w:lvlJc w:val="left"/>
      <w:pPr>
        <w:tabs>
          <w:tab w:val="left" w:pos="269"/>
          <w:tab w:val="num" w:pos="3149"/>
        </w:tabs>
        <w:ind w:left="3149" w:hanging="26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4D2C09E0">
      <w:start w:val="1"/>
      <w:numFmt w:val="bullet"/>
      <w:lvlText w:val="▪"/>
      <w:lvlJc w:val="left"/>
      <w:pPr>
        <w:tabs>
          <w:tab w:val="left" w:pos="269"/>
          <w:tab w:val="num" w:pos="3869"/>
        </w:tabs>
        <w:ind w:left="3869" w:hanging="26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5218DA3A">
      <w:start w:val="1"/>
      <w:numFmt w:val="bullet"/>
      <w:lvlText w:val="•"/>
      <w:lvlJc w:val="left"/>
      <w:pPr>
        <w:tabs>
          <w:tab w:val="left" w:pos="269"/>
          <w:tab w:val="num" w:pos="4589"/>
        </w:tabs>
        <w:ind w:left="4589" w:hanging="26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7CAEC5D0">
      <w:start w:val="1"/>
      <w:numFmt w:val="bullet"/>
      <w:lvlText w:val="o"/>
      <w:lvlJc w:val="left"/>
      <w:pPr>
        <w:tabs>
          <w:tab w:val="left" w:pos="269"/>
          <w:tab w:val="num" w:pos="5309"/>
        </w:tabs>
        <w:ind w:left="5309" w:hanging="26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58B21328">
      <w:start w:val="1"/>
      <w:numFmt w:val="bullet"/>
      <w:lvlText w:val="▪"/>
      <w:lvlJc w:val="left"/>
      <w:pPr>
        <w:tabs>
          <w:tab w:val="left" w:pos="269"/>
          <w:tab w:val="num" w:pos="6029"/>
        </w:tabs>
        <w:ind w:left="6029" w:hanging="26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4" w15:restartNumberingAfterBreak="0">
    <w:nsid w:val="0000000F"/>
    <w:multiLevelType w:val="hybridMultilevel"/>
    <w:tmpl w:val="894EE881"/>
    <w:lvl w:ilvl="0" w:tplc="49584152">
      <w:start w:val="1"/>
      <w:numFmt w:val="bullet"/>
      <w:lvlText w:val="•"/>
      <w:lvlJc w:val="left"/>
      <w:pPr>
        <w:tabs>
          <w:tab w:val="num" w:pos="269"/>
        </w:tabs>
        <w:ind w:left="269" w:hanging="26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51AED7D6">
      <w:start w:val="1"/>
      <w:numFmt w:val="bullet"/>
      <w:lvlText w:val="o"/>
      <w:lvlJc w:val="left"/>
      <w:pPr>
        <w:tabs>
          <w:tab w:val="left" w:pos="269"/>
          <w:tab w:val="num" w:pos="989"/>
        </w:tabs>
        <w:ind w:left="989" w:hanging="26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AA70345A">
      <w:start w:val="1"/>
      <w:numFmt w:val="bullet"/>
      <w:lvlText w:val="▪"/>
      <w:lvlJc w:val="left"/>
      <w:pPr>
        <w:tabs>
          <w:tab w:val="left" w:pos="269"/>
          <w:tab w:val="num" w:pos="1709"/>
        </w:tabs>
        <w:ind w:left="1709" w:hanging="26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B2F4E828">
      <w:start w:val="1"/>
      <w:numFmt w:val="bullet"/>
      <w:lvlText w:val="•"/>
      <w:lvlJc w:val="left"/>
      <w:pPr>
        <w:tabs>
          <w:tab w:val="left" w:pos="269"/>
          <w:tab w:val="num" w:pos="2429"/>
        </w:tabs>
        <w:ind w:left="2429" w:hanging="26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4A4D34E">
      <w:start w:val="1"/>
      <w:numFmt w:val="bullet"/>
      <w:lvlText w:val="o"/>
      <w:lvlJc w:val="left"/>
      <w:pPr>
        <w:tabs>
          <w:tab w:val="left" w:pos="269"/>
          <w:tab w:val="num" w:pos="3149"/>
        </w:tabs>
        <w:ind w:left="3149" w:hanging="26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E88AB798">
      <w:start w:val="1"/>
      <w:numFmt w:val="bullet"/>
      <w:lvlText w:val="▪"/>
      <w:lvlJc w:val="left"/>
      <w:pPr>
        <w:tabs>
          <w:tab w:val="left" w:pos="269"/>
          <w:tab w:val="num" w:pos="3869"/>
        </w:tabs>
        <w:ind w:left="3869" w:hanging="26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D0446678">
      <w:start w:val="1"/>
      <w:numFmt w:val="bullet"/>
      <w:lvlText w:val="•"/>
      <w:lvlJc w:val="left"/>
      <w:pPr>
        <w:tabs>
          <w:tab w:val="left" w:pos="269"/>
          <w:tab w:val="num" w:pos="4589"/>
        </w:tabs>
        <w:ind w:left="4589" w:hanging="26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6B8C3E04">
      <w:start w:val="1"/>
      <w:numFmt w:val="bullet"/>
      <w:lvlText w:val="o"/>
      <w:lvlJc w:val="left"/>
      <w:pPr>
        <w:tabs>
          <w:tab w:val="left" w:pos="269"/>
          <w:tab w:val="num" w:pos="5309"/>
        </w:tabs>
        <w:ind w:left="5309" w:hanging="26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6DBAE47E">
      <w:start w:val="1"/>
      <w:numFmt w:val="bullet"/>
      <w:lvlText w:val="▪"/>
      <w:lvlJc w:val="left"/>
      <w:pPr>
        <w:tabs>
          <w:tab w:val="left" w:pos="269"/>
          <w:tab w:val="num" w:pos="6029"/>
        </w:tabs>
        <w:ind w:left="6029" w:hanging="26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5" w15:restartNumberingAfterBreak="0">
    <w:nsid w:val="00000010"/>
    <w:multiLevelType w:val="hybridMultilevel"/>
    <w:tmpl w:val="894EE882"/>
    <w:lvl w:ilvl="0" w:tplc="799482B0">
      <w:start w:val="1"/>
      <w:numFmt w:val="bullet"/>
      <w:lvlText w:val="•"/>
      <w:lvlJc w:val="left"/>
      <w:pPr>
        <w:tabs>
          <w:tab w:val="num" w:pos="269"/>
        </w:tabs>
        <w:ind w:left="269" w:hanging="26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21704AB6">
      <w:start w:val="1"/>
      <w:numFmt w:val="bullet"/>
      <w:lvlText w:val="o"/>
      <w:lvlJc w:val="left"/>
      <w:pPr>
        <w:tabs>
          <w:tab w:val="left" w:pos="269"/>
          <w:tab w:val="num" w:pos="989"/>
        </w:tabs>
        <w:ind w:left="989" w:hanging="26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9CE81576">
      <w:start w:val="1"/>
      <w:numFmt w:val="bullet"/>
      <w:lvlText w:val="▪"/>
      <w:lvlJc w:val="left"/>
      <w:pPr>
        <w:tabs>
          <w:tab w:val="left" w:pos="269"/>
          <w:tab w:val="num" w:pos="1709"/>
        </w:tabs>
        <w:ind w:left="1709" w:hanging="26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B432817A">
      <w:start w:val="1"/>
      <w:numFmt w:val="bullet"/>
      <w:lvlText w:val="•"/>
      <w:lvlJc w:val="left"/>
      <w:pPr>
        <w:tabs>
          <w:tab w:val="left" w:pos="269"/>
          <w:tab w:val="num" w:pos="2429"/>
        </w:tabs>
        <w:ind w:left="2429" w:hanging="26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B4280318">
      <w:start w:val="1"/>
      <w:numFmt w:val="bullet"/>
      <w:lvlText w:val="o"/>
      <w:lvlJc w:val="left"/>
      <w:pPr>
        <w:tabs>
          <w:tab w:val="left" w:pos="269"/>
          <w:tab w:val="num" w:pos="3149"/>
        </w:tabs>
        <w:ind w:left="3149" w:hanging="26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1E726748">
      <w:start w:val="1"/>
      <w:numFmt w:val="bullet"/>
      <w:lvlText w:val="▪"/>
      <w:lvlJc w:val="left"/>
      <w:pPr>
        <w:tabs>
          <w:tab w:val="left" w:pos="269"/>
          <w:tab w:val="num" w:pos="3869"/>
        </w:tabs>
        <w:ind w:left="3869" w:hanging="26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92B6BD7C">
      <w:start w:val="1"/>
      <w:numFmt w:val="bullet"/>
      <w:lvlText w:val="•"/>
      <w:lvlJc w:val="left"/>
      <w:pPr>
        <w:tabs>
          <w:tab w:val="left" w:pos="269"/>
          <w:tab w:val="num" w:pos="4589"/>
        </w:tabs>
        <w:ind w:left="4589" w:hanging="26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D6647890">
      <w:start w:val="1"/>
      <w:numFmt w:val="bullet"/>
      <w:lvlText w:val="o"/>
      <w:lvlJc w:val="left"/>
      <w:pPr>
        <w:tabs>
          <w:tab w:val="left" w:pos="269"/>
          <w:tab w:val="num" w:pos="5309"/>
        </w:tabs>
        <w:ind w:left="5309" w:hanging="26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B1C2FDE4">
      <w:start w:val="1"/>
      <w:numFmt w:val="bullet"/>
      <w:lvlText w:val="▪"/>
      <w:lvlJc w:val="left"/>
      <w:pPr>
        <w:tabs>
          <w:tab w:val="left" w:pos="269"/>
          <w:tab w:val="num" w:pos="6029"/>
        </w:tabs>
        <w:ind w:left="6029" w:hanging="26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6" w15:restartNumberingAfterBreak="0">
    <w:nsid w:val="00000011"/>
    <w:multiLevelType w:val="hybridMultilevel"/>
    <w:tmpl w:val="894EE884"/>
    <w:lvl w:ilvl="0" w:tplc="846A80FC">
      <w:numFmt w:val="decimal"/>
      <w:lvlText w:val=""/>
      <w:lvlJc w:val="left"/>
    </w:lvl>
    <w:lvl w:ilvl="1" w:tplc="C546901E">
      <w:numFmt w:val="decimal"/>
      <w:lvlText w:val=""/>
      <w:lvlJc w:val="left"/>
    </w:lvl>
    <w:lvl w:ilvl="2" w:tplc="709CB50A">
      <w:numFmt w:val="decimal"/>
      <w:lvlText w:val=""/>
      <w:lvlJc w:val="left"/>
    </w:lvl>
    <w:lvl w:ilvl="3" w:tplc="CECA9924">
      <w:numFmt w:val="decimal"/>
      <w:lvlText w:val=""/>
      <w:lvlJc w:val="left"/>
    </w:lvl>
    <w:lvl w:ilvl="4" w:tplc="77BA9794">
      <w:numFmt w:val="decimal"/>
      <w:lvlText w:val=""/>
      <w:lvlJc w:val="left"/>
    </w:lvl>
    <w:lvl w:ilvl="5" w:tplc="76B0AB8C">
      <w:numFmt w:val="decimal"/>
      <w:lvlText w:val=""/>
      <w:lvlJc w:val="left"/>
    </w:lvl>
    <w:lvl w:ilvl="6" w:tplc="B00C65E2">
      <w:numFmt w:val="decimal"/>
      <w:lvlText w:val=""/>
      <w:lvlJc w:val="left"/>
    </w:lvl>
    <w:lvl w:ilvl="7" w:tplc="0854C7A4">
      <w:numFmt w:val="decimal"/>
      <w:lvlText w:val=""/>
      <w:lvlJc w:val="left"/>
    </w:lvl>
    <w:lvl w:ilvl="8" w:tplc="65DACAEC">
      <w:numFmt w:val="decimal"/>
      <w:lvlText w:val=""/>
      <w:lvlJc w:val="left"/>
    </w:lvl>
  </w:abstractNum>
  <w:abstractNum w:abstractNumId="17" w15:restartNumberingAfterBreak="0">
    <w:nsid w:val="00000012"/>
    <w:multiLevelType w:val="hybridMultilevel"/>
    <w:tmpl w:val="894EE884"/>
    <w:lvl w:ilvl="0" w:tplc="8BDA8E80">
      <w:numFmt w:val="decimal"/>
      <w:lvlText w:val=""/>
      <w:lvlJc w:val="left"/>
    </w:lvl>
    <w:lvl w:ilvl="1" w:tplc="6CC64954">
      <w:numFmt w:val="decimal"/>
      <w:lvlText w:val=""/>
      <w:lvlJc w:val="left"/>
    </w:lvl>
    <w:lvl w:ilvl="2" w:tplc="7D36FCFE">
      <w:numFmt w:val="decimal"/>
      <w:lvlText w:val=""/>
      <w:lvlJc w:val="left"/>
    </w:lvl>
    <w:lvl w:ilvl="3" w:tplc="3A2E4F52">
      <w:numFmt w:val="decimal"/>
      <w:lvlText w:val=""/>
      <w:lvlJc w:val="left"/>
    </w:lvl>
    <w:lvl w:ilvl="4" w:tplc="65B419E8">
      <w:numFmt w:val="decimal"/>
      <w:lvlText w:val=""/>
      <w:lvlJc w:val="left"/>
    </w:lvl>
    <w:lvl w:ilvl="5" w:tplc="61AC9380">
      <w:numFmt w:val="decimal"/>
      <w:lvlText w:val=""/>
      <w:lvlJc w:val="left"/>
    </w:lvl>
    <w:lvl w:ilvl="6" w:tplc="1CA68082">
      <w:numFmt w:val="decimal"/>
      <w:lvlText w:val=""/>
      <w:lvlJc w:val="left"/>
    </w:lvl>
    <w:lvl w:ilvl="7" w:tplc="73B6B120">
      <w:numFmt w:val="decimal"/>
      <w:lvlText w:val=""/>
      <w:lvlJc w:val="left"/>
    </w:lvl>
    <w:lvl w:ilvl="8" w:tplc="AD540058">
      <w:numFmt w:val="decimal"/>
      <w:lvlText w:val=""/>
      <w:lvlJc w:val="left"/>
    </w:lvl>
  </w:abstractNum>
  <w:abstractNum w:abstractNumId="18" w15:restartNumberingAfterBreak="0">
    <w:nsid w:val="00000013"/>
    <w:multiLevelType w:val="hybridMultilevel"/>
    <w:tmpl w:val="894EE886"/>
    <w:lvl w:ilvl="0" w:tplc="D48A6FD6">
      <w:numFmt w:val="decimal"/>
      <w:lvlText w:val=""/>
      <w:lvlJc w:val="left"/>
    </w:lvl>
    <w:lvl w:ilvl="1" w:tplc="C1BE102E">
      <w:numFmt w:val="decimal"/>
      <w:lvlText w:val=""/>
      <w:lvlJc w:val="left"/>
    </w:lvl>
    <w:lvl w:ilvl="2" w:tplc="FC2A6000">
      <w:numFmt w:val="decimal"/>
      <w:lvlText w:val=""/>
      <w:lvlJc w:val="left"/>
    </w:lvl>
    <w:lvl w:ilvl="3" w:tplc="5E741702">
      <w:numFmt w:val="decimal"/>
      <w:lvlText w:val=""/>
      <w:lvlJc w:val="left"/>
    </w:lvl>
    <w:lvl w:ilvl="4" w:tplc="FE4E7908">
      <w:numFmt w:val="decimal"/>
      <w:lvlText w:val=""/>
      <w:lvlJc w:val="left"/>
    </w:lvl>
    <w:lvl w:ilvl="5" w:tplc="A524D75E">
      <w:numFmt w:val="decimal"/>
      <w:lvlText w:val=""/>
      <w:lvlJc w:val="left"/>
    </w:lvl>
    <w:lvl w:ilvl="6" w:tplc="C5EA551A">
      <w:numFmt w:val="decimal"/>
      <w:lvlText w:val=""/>
      <w:lvlJc w:val="left"/>
    </w:lvl>
    <w:lvl w:ilvl="7" w:tplc="5600CC6E">
      <w:numFmt w:val="decimal"/>
      <w:lvlText w:val=""/>
      <w:lvlJc w:val="left"/>
    </w:lvl>
    <w:lvl w:ilvl="8" w:tplc="35F8D4C6">
      <w:numFmt w:val="decimal"/>
      <w:lvlText w:val=""/>
      <w:lvlJc w:val="left"/>
    </w:lvl>
  </w:abstractNum>
  <w:abstractNum w:abstractNumId="19" w15:restartNumberingAfterBreak="0">
    <w:nsid w:val="00000014"/>
    <w:multiLevelType w:val="hybridMultilevel"/>
    <w:tmpl w:val="894EE886"/>
    <w:lvl w:ilvl="0" w:tplc="FE1636CC">
      <w:numFmt w:val="decimal"/>
      <w:lvlText w:val=""/>
      <w:lvlJc w:val="left"/>
    </w:lvl>
    <w:lvl w:ilvl="1" w:tplc="7AE8761C">
      <w:numFmt w:val="decimal"/>
      <w:lvlText w:val=""/>
      <w:lvlJc w:val="left"/>
    </w:lvl>
    <w:lvl w:ilvl="2" w:tplc="80C6926C">
      <w:numFmt w:val="decimal"/>
      <w:lvlText w:val=""/>
      <w:lvlJc w:val="left"/>
    </w:lvl>
    <w:lvl w:ilvl="3" w:tplc="D0DC1C4E">
      <w:numFmt w:val="decimal"/>
      <w:lvlText w:val=""/>
      <w:lvlJc w:val="left"/>
    </w:lvl>
    <w:lvl w:ilvl="4" w:tplc="43B84B80">
      <w:numFmt w:val="decimal"/>
      <w:lvlText w:val=""/>
      <w:lvlJc w:val="left"/>
    </w:lvl>
    <w:lvl w:ilvl="5" w:tplc="CE24D946">
      <w:numFmt w:val="decimal"/>
      <w:lvlText w:val=""/>
      <w:lvlJc w:val="left"/>
    </w:lvl>
    <w:lvl w:ilvl="6" w:tplc="F9CE1258">
      <w:numFmt w:val="decimal"/>
      <w:lvlText w:val=""/>
      <w:lvlJc w:val="left"/>
    </w:lvl>
    <w:lvl w:ilvl="7" w:tplc="0A0A89A6">
      <w:numFmt w:val="decimal"/>
      <w:lvlText w:val=""/>
      <w:lvlJc w:val="left"/>
    </w:lvl>
    <w:lvl w:ilvl="8" w:tplc="3DB82336">
      <w:numFmt w:val="decimal"/>
      <w:lvlText w:val=""/>
      <w:lvlJc w:val="left"/>
    </w:lvl>
  </w:abstractNum>
  <w:abstractNum w:abstractNumId="20" w15:restartNumberingAfterBreak="0">
    <w:nsid w:val="00000015"/>
    <w:multiLevelType w:val="hybridMultilevel"/>
    <w:tmpl w:val="894EE888"/>
    <w:lvl w:ilvl="0" w:tplc="BDB0C3EE">
      <w:numFmt w:val="decimal"/>
      <w:lvlText w:val=""/>
      <w:lvlJc w:val="left"/>
    </w:lvl>
    <w:lvl w:ilvl="1" w:tplc="28605C06">
      <w:numFmt w:val="decimal"/>
      <w:lvlText w:val=""/>
      <w:lvlJc w:val="left"/>
    </w:lvl>
    <w:lvl w:ilvl="2" w:tplc="CE401D6C">
      <w:numFmt w:val="decimal"/>
      <w:lvlText w:val=""/>
      <w:lvlJc w:val="left"/>
    </w:lvl>
    <w:lvl w:ilvl="3" w:tplc="1C94A4A2">
      <w:numFmt w:val="decimal"/>
      <w:lvlText w:val=""/>
      <w:lvlJc w:val="left"/>
    </w:lvl>
    <w:lvl w:ilvl="4" w:tplc="8270AB0A">
      <w:numFmt w:val="decimal"/>
      <w:lvlText w:val=""/>
      <w:lvlJc w:val="left"/>
    </w:lvl>
    <w:lvl w:ilvl="5" w:tplc="46A23560">
      <w:numFmt w:val="decimal"/>
      <w:lvlText w:val=""/>
      <w:lvlJc w:val="left"/>
    </w:lvl>
    <w:lvl w:ilvl="6" w:tplc="0C125A16">
      <w:numFmt w:val="decimal"/>
      <w:lvlText w:val=""/>
      <w:lvlJc w:val="left"/>
    </w:lvl>
    <w:lvl w:ilvl="7" w:tplc="7158ACD2">
      <w:numFmt w:val="decimal"/>
      <w:lvlText w:val=""/>
      <w:lvlJc w:val="left"/>
    </w:lvl>
    <w:lvl w:ilvl="8" w:tplc="77E656E2">
      <w:numFmt w:val="decimal"/>
      <w:lvlText w:val=""/>
      <w:lvlJc w:val="left"/>
    </w:lvl>
  </w:abstractNum>
  <w:abstractNum w:abstractNumId="21" w15:restartNumberingAfterBreak="0">
    <w:nsid w:val="00000016"/>
    <w:multiLevelType w:val="hybridMultilevel"/>
    <w:tmpl w:val="894EE888"/>
    <w:lvl w:ilvl="0" w:tplc="F8A0A5E0">
      <w:numFmt w:val="decimal"/>
      <w:lvlText w:val=""/>
      <w:lvlJc w:val="left"/>
    </w:lvl>
    <w:lvl w:ilvl="1" w:tplc="2B2A658E">
      <w:numFmt w:val="decimal"/>
      <w:lvlText w:val=""/>
      <w:lvlJc w:val="left"/>
    </w:lvl>
    <w:lvl w:ilvl="2" w:tplc="772E9FF6">
      <w:numFmt w:val="decimal"/>
      <w:lvlText w:val=""/>
      <w:lvlJc w:val="left"/>
    </w:lvl>
    <w:lvl w:ilvl="3" w:tplc="0AF6F964">
      <w:numFmt w:val="decimal"/>
      <w:lvlText w:val=""/>
      <w:lvlJc w:val="left"/>
    </w:lvl>
    <w:lvl w:ilvl="4" w:tplc="FD86A6AE">
      <w:numFmt w:val="decimal"/>
      <w:lvlText w:val=""/>
      <w:lvlJc w:val="left"/>
    </w:lvl>
    <w:lvl w:ilvl="5" w:tplc="FBCEAE84">
      <w:numFmt w:val="decimal"/>
      <w:lvlText w:val=""/>
      <w:lvlJc w:val="left"/>
    </w:lvl>
    <w:lvl w:ilvl="6" w:tplc="A62A3A34">
      <w:numFmt w:val="decimal"/>
      <w:lvlText w:val=""/>
      <w:lvlJc w:val="left"/>
    </w:lvl>
    <w:lvl w:ilvl="7" w:tplc="520861A2">
      <w:numFmt w:val="decimal"/>
      <w:lvlText w:val=""/>
      <w:lvlJc w:val="left"/>
    </w:lvl>
    <w:lvl w:ilvl="8" w:tplc="F41447DA">
      <w:numFmt w:val="decimal"/>
      <w:lvlText w:val=""/>
      <w:lvlJc w:val="left"/>
    </w:lvl>
  </w:abstractNum>
  <w:abstractNum w:abstractNumId="22" w15:restartNumberingAfterBreak="0">
    <w:nsid w:val="00000017"/>
    <w:multiLevelType w:val="hybridMultilevel"/>
    <w:tmpl w:val="894EE88A"/>
    <w:lvl w:ilvl="0" w:tplc="482C0DDE">
      <w:numFmt w:val="decimal"/>
      <w:lvlText w:val=""/>
      <w:lvlJc w:val="left"/>
    </w:lvl>
    <w:lvl w:ilvl="1" w:tplc="53CC12AA">
      <w:numFmt w:val="decimal"/>
      <w:lvlText w:val=""/>
      <w:lvlJc w:val="left"/>
    </w:lvl>
    <w:lvl w:ilvl="2" w:tplc="7F7AD96C">
      <w:numFmt w:val="decimal"/>
      <w:lvlText w:val=""/>
      <w:lvlJc w:val="left"/>
    </w:lvl>
    <w:lvl w:ilvl="3" w:tplc="7E226CEC">
      <w:numFmt w:val="decimal"/>
      <w:lvlText w:val=""/>
      <w:lvlJc w:val="left"/>
    </w:lvl>
    <w:lvl w:ilvl="4" w:tplc="2138ECAE">
      <w:numFmt w:val="decimal"/>
      <w:lvlText w:val=""/>
      <w:lvlJc w:val="left"/>
    </w:lvl>
    <w:lvl w:ilvl="5" w:tplc="5BC8A228">
      <w:numFmt w:val="decimal"/>
      <w:lvlText w:val=""/>
      <w:lvlJc w:val="left"/>
    </w:lvl>
    <w:lvl w:ilvl="6" w:tplc="54AE2ED6">
      <w:numFmt w:val="decimal"/>
      <w:lvlText w:val=""/>
      <w:lvlJc w:val="left"/>
    </w:lvl>
    <w:lvl w:ilvl="7" w:tplc="38EAC070">
      <w:numFmt w:val="decimal"/>
      <w:lvlText w:val=""/>
      <w:lvlJc w:val="left"/>
    </w:lvl>
    <w:lvl w:ilvl="8" w:tplc="0A8CEAF0">
      <w:numFmt w:val="decimal"/>
      <w:lvlText w:val=""/>
      <w:lvlJc w:val="left"/>
    </w:lvl>
  </w:abstractNum>
  <w:abstractNum w:abstractNumId="23" w15:restartNumberingAfterBreak="0">
    <w:nsid w:val="00000018"/>
    <w:multiLevelType w:val="hybridMultilevel"/>
    <w:tmpl w:val="894EE88A"/>
    <w:lvl w:ilvl="0" w:tplc="6DD2A23E">
      <w:numFmt w:val="decimal"/>
      <w:lvlText w:val=""/>
      <w:lvlJc w:val="left"/>
    </w:lvl>
    <w:lvl w:ilvl="1" w:tplc="BB9CFF18">
      <w:numFmt w:val="decimal"/>
      <w:lvlText w:val=""/>
      <w:lvlJc w:val="left"/>
    </w:lvl>
    <w:lvl w:ilvl="2" w:tplc="F8486D2A">
      <w:numFmt w:val="decimal"/>
      <w:lvlText w:val=""/>
      <w:lvlJc w:val="left"/>
    </w:lvl>
    <w:lvl w:ilvl="3" w:tplc="51D27B28">
      <w:numFmt w:val="decimal"/>
      <w:lvlText w:val=""/>
      <w:lvlJc w:val="left"/>
    </w:lvl>
    <w:lvl w:ilvl="4" w:tplc="3962C586">
      <w:numFmt w:val="decimal"/>
      <w:lvlText w:val=""/>
      <w:lvlJc w:val="left"/>
    </w:lvl>
    <w:lvl w:ilvl="5" w:tplc="454272C8">
      <w:numFmt w:val="decimal"/>
      <w:lvlText w:val=""/>
      <w:lvlJc w:val="left"/>
    </w:lvl>
    <w:lvl w:ilvl="6" w:tplc="FF52A8CC">
      <w:numFmt w:val="decimal"/>
      <w:lvlText w:val=""/>
      <w:lvlJc w:val="left"/>
    </w:lvl>
    <w:lvl w:ilvl="7" w:tplc="420E8BB4">
      <w:numFmt w:val="decimal"/>
      <w:lvlText w:val=""/>
      <w:lvlJc w:val="left"/>
    </w:lvl>
    <w:lvl w:ilvl="8" w:tplc="1AE046F2">
      <w:numFmt w:val="decimal"/>
      <w:lvlText w:val=""/>
      <w:lvlJc w:val="left"/>
    </w:lvl>
  </w:abstractNum>
  <w:abstractNum w:abstractNumId="24" w15:restartNumberingAfterBreak="0">
    <w:nsid w:val="00000019"/>
    <w:multiLevelType w:val="hybridMultilevel"/>
    <w:tmpl w:val="894EE88C"/>
    <w:lvl w:ilvl="0" w:tplc="C0A279EA">
      <w:numFmt w:val="decimal"/>
      <w:lvlText w:val=""/>
      <w:lvlJc w:val="left"/>
    </w:lvl>
    <w:lvl w:ilvl="1" w:tplc="993C11E4">
      <w:numFmt w:val="decimal"/>
      <w:lvlText w:val=""/>
      <w:lvlJc w:val="left"/>
    </w:lvl>
    <w:lvl w:ilvl="2" w:tplc="BC76B4AC">
      <w:numFmt w:val="decimal"/>
      <w:lvlText w:val=""/>
      <w:lvlJc w:val="left"/>
    </w:lvl>
    <w:lvl w:ilvl="3" w:tplc="A37A0DF4">
      <w:numFmt w:val="decimal"/>
      <w:lvlText w:val=""/>
      <w:lvlJc w:val="left"/>
    </w:lvl>
    <w:lvl w:ilvl="4" w:tplc="B18E2204">
      <w:numFmt w:val="decimal"/>
      <w:lvlText w:val=""/>
      <w:lvlJc w:val="left"/>
    </w:lvl>
    <w:lvl w:ilvl="5" w:tplc="4C3E6BC8">
      <w:numFmt w:val="decimal"/>
      <w:lvlText w:val=""/>
      <w:lvlJc w:val="left"/>
    </w:lvl>
    <w:lvl w:ilvl="6" w:tplc="53CC0C30">
      <w:numFmt w:val="decimal"/>
      <w:lvlText w:val=""/>
      <w:lvlJc w:val="left"/>
    </w:lvl>
    <w:lvl w:ilvl="7" w:tplc="F6640D44">
      <w:numFmt w:val="decimal"/>
      <w:lvlText w:val=""/>
      <w:lvlJc w:val="left"/>
    </w:lvl>
    <w:lvl w:ilvl="8" w:tplc="36E69B6A">
      <w:numFmt w:val="decimal"/>
      <w:lvlText w:val=""/>
      <w:lvlJc w:val="left"/>
    </w:lvl>
  </w:abstractNum>
  <w:abstractNum w:abstractNumId="25" w15:restartNumberingAfterBreak="0">
    <w:nsid w:val="0000001A"/>
    <w:multiLevelType w:val="hybridMultilevel"/>
    <w:tmpl w:val="894EE88C"/>
    <w:lvl w:ilvl="0" w:tplc="B480140C">
      <w:numFmt w:val="decimal"/>
      <w:lvlText w:val=""/>
      <w:lvlJc w:val="left"/>
    </w:lvl>
    <w:lvl w:ilvl="1" w:tplc="8306F1B2">
      <w:numFmt w:val="decimal"/>
      <w:lvlText w:val=""/>
      <w:lvlJc w:val="left"/>
    </w:lvl>
    <w:lvl w:ilvl="2" w:tplc="DC8C8B5C">
      <w:numFmt w:val="decimal"/>
      <w:lvlText w:val=""/>
      <w:lvlJc w:val="left"/>
    </w:lvl>
    <w:lvl w:ilvl="3" w:tplc="DE12FBDE">
      <w:numFmt w:val="decimal"/>
      <w:lvlText w:val=""/>
      <w:lvlJc w:val="left"/>
    </w:lvl>
    <w:lvl w:ilvl="4" w:tplc="2EB2C758">
      <w:numFmt w:val="decimal"/>
      <w:lvlText w:val=""/>
      <w:lvlJc w:val="left"/>
    </w:lvl>
    <w:lvl w:ilvl="5" w:tplc="15082ED6">
      <w:numFmt w:val="decimal"/>
      <w:lvlText w:val=""/>
      <w:lvlJc w:val="left"/>
    </w:lvl>
    <w:lvl w:ilvl="6" w:tplc="3B28FB34">
      <w:numFmt w:val="decimal"/>
      <w:lvlText w:val=""/>
      <w:lvlJc w:val="left"/>
    </w:lvl>
    <w:lvl w:ilvl="7" w:tplc="C240C540">
      <w:numFmt w:val="decimal"/>
      <w:lvlText w:val=""/>
      <w:lvlJc w:val="left"/>
    </w:lvl>
    <w:lvl w:ilvl="8" w:tplc="AEBE2964">
      <w:numFmt w:val="decimal"/>
      <w:lvlText w:val=""/>
      <w:lvlJc w:val="left"/>
    </w:lvl>
  </w:abstractNum>
  <w:abstractNum w:abstractNumId="26" w15:restartNumberingAfterBreak="0">
    <w:nsid w:val="0000001B"/>
    <w:multiLevelType w:val="hybridMultilevel"/>
    <w:tmpl w:val="894EE88E"/>
    <w:lvl w:ilvl="0" w:tplc="5F9A12A8">
      <w:numFmt w:val="decimal"/>
      <w:lvlText w:val=""/>
      <w:lvlJc w:val="left"/>
    </w:lvl>
    <w:lvl w:ilvl="1" w:tplc="32A44E46">
      <w:numFmt w:val="decimal"/>
      <w:lvlText w:val=""/>
      <w:lvlJc w:val="left"/>
    </w:lvl>
    <w:lvl w:ilvl="2" w:tplc="4490D61C">
      <w:numFmt w:val="decimal"/>
      <w:lvlText w:val=""/>
      <w:lvlJc w:val="left"/>
    </w:lvl>
    <w:lvl w:ilvl="3" w:tplc="7E12DBEC">
      <w:numFmt w:val="decimal"/>
      <w:lvlText w:val=""/>
      <w:lvlJc w:val="left"/>
    </w:lvl>
    <w:lvl w:ilvl="4" w:tplc="A7D87940">
      <w:numFmt w:val="decimal"/>
      <w:lvlText w:val=""/>
      <w:lvlJc w:val="left"/>
    </w:lvl>
    <w:lvl w:ilvl="5" w:tplc="05249934">
      <w:numFmt w:val="decimal"/>
      <w:lvlText w:val=""/>
      <w:lvlJc w:val="left"/>
    </w:lvl>
    <w:lvl w:ilvl="6" w:tplc="F15AD14A">
      <w:numFmt w:val="decimal"/>
      <w:lvlText w:val=""/>
      <w:lvlJc w:val="left"/>
    </w:lvl>
    <w:lvl w:ilvl="7" w:tplc="AE3E22FA">
      <w:numFmt w:val="decimal"/>
      <w:lvlText w:val=""/>
      <w:lvlJc w:val="left"/>
    </w:lvl>
    <w:lvl w:ilvl="8" w:tplc="11985D9E">
      <w:numFmt w:val="decimal"/>
      <w:lvlText w:val=""/>
      <w:lvlJc w:val="left"/>
    </w:lvl>
  </w:abstractNum>
  <w:abstractNum w:abstractNumId="27" w15:restartNumberingAfterBreak="0">
    <w:nsid w:val="0000001C"/>
    <w:multiLevelType w:val="hybridMultilevel"/>
    <w:tmpl w:val="894EE88E"/>
    <w:lvl w:ilvl="0" w:tplc="7F88FEE2">
      <w:numFmt w:val="decimal"/>
      <w:lvlText w:val=""/>
      <w:lvlJc w:val="left"/>
    </w:lvl>
    <w:lvl w:ilvl="1" w:tplc="B0E48A98">
      <w:numFmt w:val="decimal"/>
      <w:lvlText w:val=""/>
      <w:lvlJc w:val="left"/>
    </w:lvl>
    <w:lvl w:ilvl="2" w:tplc="82D49910">
      <w:numFmt w:val="decimal"/>
      <w:lvlText w:val=""/>
      <w:lvlJc w:val="left"/>
    </w:lvl>
    <w:lvl w:ilvl="3" w:tplc="A3009E12">
      <w:numFmt w:val="decimal"/>
      <w:lvlText w:val=""/>
      <w:lvlJc w:val="left"/>
    </w:lvl>
    <w:lvl w:ilvl="4" w:tplc="828CB080">
      <w:numFmt w:val="decimal"/>
      <w:lvlText w:val=""/>
      <w:lvlJc w:val="left"/>
    </w:lvl>
    <w:lvl w:ilvl="5" w:tplc="ADA2B7D0">
      <w:numFmt w:val="decimal"/>
      <w:lvlText w:val=""/>
      <w:lvlJc w:val="left"/>
    </w:lvl>
    <w:lvl w:ilvl="6" w:tplc="43C09DC2">
      <w:numFmt w:val="decimal"/>
      <w:lvlText w:val=""/>
      <w:lvlJc w:val="left"/>
    </w:lvl>
    <w:lvl w:ilvl="7" w:tplc="C810ABD0">
      <w:numFmt w:val="decimal"/>
      <w:lvlText w:val=""/>
      <w:lvlJc w:val="left"/>
    </w:lvl>
    <w:lvl w:ilvl="8" w:tplc="B6CA03A0">
      <w:numFmt w:val="decimal"/>
      <w:lvlText w:val=""/>
      <w:lvlJc w:val="left"/>
    </w:lvl>
  </w:abstractNum>
  <w:abstractNum w:abstractNumId="28" w15:restartNumberingAfterBreak="0">
    <w:nsid w:val="012B050A"/>
    <w:multiLevelType w:val="hybridMultilevel"/>
    <w:tmpl w:val="DBA4B8A2"/>
    <w:lvl w:ilvl="0" w:tplc="F048AC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DE4A478A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9A965F2"/>
    <w:multiLevelType w:val="hybridMultilevel"/>
    <w:tmpl w:val="894EE873"/>
    <w:lvl w:ilvl="0" w:tplc="E35A7428">
      <w:numFmt w:val="decimal"/>
      <w:lvlText w:val=""/>
      <w:lvlJc w:val="left"/>
    </w:lvl>
    <w:lvl w:ilvl="1" w:tplc="AAF64798">
      <w:numFmt w:val="decimal"/>
      <w:lvlText w:val=""/>
      <w:lvlJc w:val="left"/>
    </w:lvl>
    <w:lvl w:ilvl="2" w:tplc="0262E04C">
      <w:numFmt w:val="decimal"/>
      <w:lvlText w:val=""/>
      <w:lvlJc w:val="left"/>
    </w:lvl>
    <w:lvl w:ilvl="3" w:tplc="7194BE80">
      <w:numFmt w:val="decimal"/>
      <w:lvlText w:val=""/>
      <w:lvlJc w:val="left"/>
    </w:lvl>
    <w:lvl w:ilvl="4" w:tplc="EE3631F0">
      <w:numFmt w:val="decimal"/>
      <w:lvlText w:val=""/>
      <w:lvlJc w:val="left"/>
    </w:lvl>
    <w:lvl w:ilvl="5" w:tplc="2B7CB04E">
      <w:numFmt w:val="decimal"/>
      <w:lvlText w:val=""/>
      <w:lvlJc w:val="left"/>
    </w:lvl>
    <w:lvl w:ilvl="6" w:tplc="0B88D822">
      <w:numFmt w:val="decimal"/>
      <w:lvlText w:val=""/>
      <w:lvlJc w:val="left"/>
    </w:lvl>
    <w:lvl w:ilvl="7" w:tplc="28105830">
      <w:numFmt w:val="decimal"/>
      <w:lvlText w:val=""/>
      <w:lvlJc w:val="left"/>
    </w:lvl>
    <w:lvl w:ilvl="8" w:tplc="8DB2770A">
      <w:numFmt w:val="decimal"/>
      <w:lvlText w:val=""/>
      <w:lvlJc w:val="left"/>
    </w:lvl>
  </w:abstractNum>
  <w:abstractNum w:abstractNumId="30" w15:restartNumberingAfterBreak="0">
    <w:nsid w:val="593D4018"/>
    <w:multiLevelType w:val="multilevel"/>
    <w:tmpl w:val="62A2782C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791"/>
        </w:tabs>
        <w:ind w:left="179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328"/>
        </w:tabs>
        <w:ind w:left="532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12"/>
        </w:tabs>
        <w:ind w:left="1171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488"/>
        </w:tabs>
        <w:ind w:left="13488" w:hanging="2160"/>
      </w:pPr>
      <w:rPr>
        <w:rFonts w:cs="Times New Roman" w:hint="default"/>
      </w:rPr>
    </w:lvl>
  </w:abstractNum>
  <w:abstractNum w:abstractNumId="31" w15:restartNumberingAfterBreak="0">
    <w:nsid w:val="76E173D2"/>
    <w:multiLevelType w:val="hybridMultilevel"/>
    <w:tmpl w:val="768A0908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  <w:num w:numId="12">
    <w:abstractNumId w:val="9"/>
  </w:num>
  <w:num w:numId="13">
    <w:abstractNumId w:val="7"/>
    <w:lvlOverride w:ilvl="0">
      <w:startOverride w:val="2"/>
    </w:lvlOverride>
  </w:num>
  <w:num w:numId="14">
    <w:abstractNumId w:val="7"/>
    <w:lvlOverride w:ilvl="0">
      <w:lvl w:ilvl="0" w:tplc="F77E4884">
        <w:start w:val="1"/>
        <w:numFmt w:val="lowerLetter"/>
        <w:lvlText w:val="%1)"/>
        <w:lvlJc w:val="left"/>
        <w:pPr>
          <w:tabs>
            <w:tab w:val="num" w:pos="714"/>
          </w:tabs>
          <w:ind w:left="714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717E8506">
        <w:start w:val="1"/>
        <w:numFmt w:val="lowerLetter"/>
        <w:lvlText w:val="%2."/>
        <w:lvlJc w:val="left"/>
        <w:pPr>
          <w:tabs>
            <w:tab w:val="left" w:pos="714"/>
            <w:tab w:val="num" w:pos="1375"/>
          </w:tabs>
          <w:ind w:left="1375" w:hanging="298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A5FA1B96">
        <w:start w:val="1"/>
        <w:numFmt w:val="lowerRoman"/>
        <w:lvlText w:val="%3."/>
        <w:lvlJc w:val="left"/>
        <w:pPr>
          <w:tabs>
            <w:tab w:val="left" w:pos="714"/>
            <w:tab w:val="num" w:pos="2107"/>
          </w:tabs>
          <w:ind w:left="2107" w:hanging="23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A5065ADA">
        <w:start w:val="1"/>
        <w:numFmt w:val="decimal"/>
        <w:lvlText w:val="%4."/>
        <w:lvlJc w:val="left"/>
        <w:pPr>
          <w:tabs>
            <w:tab w:val="left" w:pos="714"/>
            <w:tab w:val="num" w:pos="2814"/>
          </w:tabs>
          <w:ind w:left="2814" w:hanging="29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C32E784E">
        <w:start w:val="1"/>
        <w:numFmt w:val="lowerLetter"/>
        <w:lvlText w:val="%5."/>
        <w:lvlJc w:val="left"/>
        <w:pPr>
          <w:tabs>
            <w:tab w:val="left" w:pos="714"/>
            <w:tab w:val="num" w:pos="3535"/>
          </w:tabs>
          <w:ind w:left="3535" w:hanging="298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B510966C">
        <w:start w:val="1"/>
        <w:numFmt w:val="lowerRoman"/>
        <w:lvlText w:val="%6."/>
        <w:lvlJc w:val="left"/>
        <w:pPr>
          <w:tabs>
            <w:tab w:val="left" w:pos="714"/>
            <w:tab w:val="num" w:pos="4267"/>
          </w:tabs>
          <w:ind w:left="4267" w:hanging="23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15F6DE76">
        <w:start w:val="1"/>
        <w:numFmt w:val="decimal"/>
        <w:lvlText w:val="%7."/>
        <w:lvlJc w:val="left"/>
        <w:pPr>
          <w:tabs>
            <w:tab w:val="left" w:pos="714"/>
            <w:tab w:val="num" w:pos="4975"/>
          </w:tabs>
          <w:ind w:left="4975" w:hanging="298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FB9E9720">
        <w:start w:val="1"/>
        <w:numFmt w:val="lowerLetter"/>
        <w:lvlText w:val="%8."/>
        <w:lvlJc w:val="left"/>
        <w:pPr>
          <w:tabs>
            <w:tab w:val="left" w:pos="714"/>
            <w:tab w:val="num" w:pos="5695"/>
          </w:tabs>
          <w:ind w:left="5695" w:hanging="298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500A1430">
        <w:start w:val="1"/>
        <w:numFmt w:val="lowerRoman"/>
        <w:lvlText w:val="%9."/>
        <w:lvlJc w:val="left"/>
        <w:pPr>
          <w:tabs>
            <w:tab w:val="left" w:pos="714"/>
            <w:tab w:val="num" w:pos="6427"/>
          </w:tabs>
          <w:ind w:left="6427" w:hanging="23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15">
    <w:abstractNumId w:val="12"/>
  </w:num>
  <w:num w:numId="16">
    <w:abstractNumId w:val="11"/>
  </w:num>
  <w:num w:numId="17">
    <w:abstractNumId w:val="13"/>
  </w:num>
  <w:num w:numId="18">
    <w:abstractNumId w:val="14"/>
  </w:num>
  <w:num w:numId="19">
    <w:abstractNumId w:val="15"/>
  </w:num>
  <w:num w:numId="20">
    <w:abstractNumId w:val="17"/>
  </w:num>
  <w:num w:numId="21">
    <w:abstractNumId w:val="16"/>
  </w:num>
  <w:num w:numId="22">
    <w:abstractNumId w:val="11"/>
    <w:lvlOverride w:ilvl="0">
      <w:lvl w:ilvl="0" w:tplc="718EEA7A">
        <w:start w:val="1"/>
        <w:numFmt w:val="bullet"/>
        <w:lvlText w:val="✤"/>
        <w:lvlJc w:val="left"/>
        <w:pPr>
          <w:tabs>
            <w:tab w:val="num" w:pos="227"/>
          </w:tabs>
          <w:ind w:left="227" w:hanging="158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0852AB2E">
        <w:start w:val="1"/>
        <w:numFmt w:val="bullet"/>
        <w:lvlText w:val="•"/>
        <w:lvlJc w:val="left"/>
        <w:pPr>
          <w:tabs>
            <w:tab w:val="left" w:pos="227"/>
            <w:tab w:val="num" w:pos="745"/>
          </w:tabs>
          <w:ind w:left="745" w:hanging="145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76144DA0">
        <w:start w:val="1"/>
        <w:numFmt w:val="bullet"/>
        <w:lvlText w:val="•"/>
        <w:lvlJc w:val="left"/>
        <w:pPr>
          <w:tabs>
            <w:tab w:val="left" w:pos="227"/>
            <w:tab w:val="num" w:pos="1345"/>
          </w:tabs>
          <w:ind w:left="1345" w:hanging="145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7D9090E4">
        <w:start w:val="1"/>
        <w:numFmt w:val="bullet"/>
        <w:lvlText w:val="•"/>
        <w:lvlJc w:val="left"/>
        <w:pPr>
          <w:tabs>
            <w:tab w:val="left" w:pos="227"/>
            <w:tab w:val="num" w:pos="1945"/>
          </w:tabs>
          <w:ind w:left="1945" w:hanging="145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12049E34">
        <w:start w:val="1"/>
        <w:numFmt w:val="bullet"/>
        <w:lvlText w:val="•"/>
        <w:lvlJc w:val="left"/>
        <w:pPr>
          <w:tabs>
            <w:tab w:val="left" w:pos="227"/>
            <w:tab w:val="num" w:pos="2545"/>
          </w:tabs>
          <w:ind w:left="2545" w:hanging="145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A0820AB8">
        <w:start w:val="1"/>
        <w:numFmt w:val="bullet"/>
        <w:lvlText w:val="•"/>
        <w:lvlJc w:val="left"/>
        <w:pPr>
          <w:tabs>
            <w:tab w:val="left" w:pos="227"/>
            <w:tab w:val="num" w:pos="3145"/>
          </w:tabs>
          <w:ind w:left="3145" w:hanging="145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B1769AAC">
        <w:start w:val="1"/>
        <w:numFmt w:val="bullet"/>
        <w:lvlText w:val="•"/>
        <w:lvlJc w:val="left"/>
        <w:pPr>
          <w:tabs>
            <w:tab w:val="left" w:pos="227"/>
            <w:tab w:val="num" w:pos="3745"/>
          </w:tabs>
          <w:ind w:left="3745" w:hanging="145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65664EE8">
        <w:start w:val="1"/>
        <w:numFmt w:val="bullet"/>
        <w:lvlText w:val="•"/>
        <w:lvlJc w:val="left"/>
        <w:pPr>
          <w:tabs>
            <w:tab w:val="left" w:pos="227"/>
            <w:tab w:val="num" w:pos="4345"/>
          </w:tabs>
          <w:ind w:left="4345" w:hanging="145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924E1F6A">
        <w:start w:val="1"/>
        <w:numFmt w:val="bullet"/>
        <w:lvlText w:val="•"/>
        <w:lvlJc w:val="left"/>
        <w:pPr>
          <w:tabs>
            <w:tab w:val="left" w:pos="227"/>
            <w:tab w:val="num" w:pos="4945"/>
          </w:tabs>
          <w:ind w:left="4945" w:hanging="145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23">
    <w:abstractNumId w:val="19"/>
  </w:num>
  <w:num w:numId="24">
    <w:abstractNumId w:val="18"/>
  </w:num>
  <w:num w:numId="25">
    <w:abstractNumId w:val="21"/>
  </w:num>
  <w:num w:numId="26">
    <w:abstractNumId w:val="20"/>
  </w:num>
  <w:num w:numId="27">
    <w:abstractNumId w:val="23"/>
  </w:num>
  <w:num w:numId="28">
    <w:abstractNumId w:val="22"/>
  </w:num>
  <w:num w:numId="29">
    <w:abstractNumId w:val="11"/>
    <w:lvlOverride w:ilvl="0">
      <w:lvl w:ilvl="0" w:tplc="718EEA7A">
        <w:start w:val="1"/>
        <w:numFmt w:val="bullet"/>
        <w:lvlText w:val="•"/>
        <w:lvlJc w:val="left"/>
        <w:pPr>
          <w:tabs>
            <w:tab w:val="num" w:pos="36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60" w:hanging="360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0852AB2E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num" w:pos="108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80" w:hanging="360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76144DA0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440"/>
            <w:tab w:val="num" w:pos="180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800" w:hanging="360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7D9090E4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440"/>
            <w:tab w:val="left" w:pos="2160"/>
            <w:tab w:val="num" w:pos="252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520" w:hanging="360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12049E34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440"/>
            <w:tab w:val="left" w:pos="2160"/>
            <w:tab w:val="left" w:pos="2880"/>
            <w:tab w:val="num" w:pos="324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240" w:hanging="360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A0820AB8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440"/>
            <w:tab w:val="left" w:pos="2160"/>
            <w:tab w:val="left" w:pos="2880"/>
            <w:tab w:val="left" w:pos="3600"/>
            <w:tab w:val="num" w:pos="396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960" w:hanging="360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B1769AAC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num" w:pos="468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80" w:hanging="360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65664EE8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400"/>
            <w:tab w:val="left" w:pos="5760"/>
            <w:tab w:val="left" w:pos="6480"/>
            <w:tab w:val="left" w:pos="7200"/>
            <w:tab w:val="left" w:pos="7920"/>
          </w:tabs>
          <w:ind w:left="5400" w:hanging="360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924E1F6A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6120"/>
            <w:tab w:val="left" w:pos="6480"/>
            <w:tab w:val="left" w:pos="7200"/>
            <w:tab w:val="left" w:pos="7920"/>
          </w:tabs>
          <w:ind w:left="6120" w:hanging="360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30">
    <w:abstractNumId w:val="22"/>
    <w:lvlOverride w:ilvl="0">
      <w:lvl w:ilvl="0" w:tplc="482C0DDE">
        <w:start w:val="1"/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53CC12AA">
        <w:start w:val="1"/>
        <w:numFmt w:val="bullet"/>
        <w:lvlText w:val="•"/>
        <w:lvlJc w:val="left"/>
        <w:pPr>
          <w:tabs>
            <w:tab w:val="left" w:pos="360"/>
            <w:tab w:val="num" w:pos="1080"/>
          </w:tabs>
          <w:ind w:left="1080" w:hanging="36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7F7AD96C">
        <w:start w:val="1"/>
        <w:numFmt w:val="bullet"/>
        <w:lvlText w:val="•"/>
        <w:lvlJc w:val="left"/>
        <w:pPr>
          <w:tabs>
            <w:tab w:val="left" w:pos="360"/>
            <w:tab w:val="num" w:pos="1800"/>
          </w:tabs>
          <w:ind w:left="1800" w:hanging="36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7E226CEC">
        <w:start w:val="1"/>
        <w:numFmt w:val="bullet"/>
        <w:lvlText w:val="•"/>
        <w:lvlJc w:val="left"/>
        <w:pPr>
          <w:tabs>
            <w:tab w:val="left" w:pos="360"/>
            <w:tab w:val="num" w:pos="2520"/>
          </w:tabs>
          <w:ind w:left="2520" w:hanging="36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2138ECAE">
        <w:start w:val="1"/>
        <w:numFmt w:val="bullet"/>
        <w:lvlText w:val="•"/>
        <w:lvlJc w:val="left"/>
        <w:pPr>
          <w:tabs>
            <w:tab w:val="left" w:pos="360"/>
            <w:tab w:val="num" w:pos="3240"/>
          </w:tabs>
          <w:ind w:left="3240" w:hanging="36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5BC8A228">
        <w:start w:val="1"/>
        <w:numFmt w:val="bullet"/>
        <w:lvlText w:val="•"/>
        <w:lvlJc w:val="left"/>
        <w:pPr>
          <w:tabs>
            <w:tab w:val="left" w:pos="360"/>
            <w:tab w:val="num" w:pos="3960"/>
          </w:tabs>
          <w:ind w:left="3960" w:hanging="36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54AE2ED6">
        <w:start w:val="1"/>
        <w:numFmt w:val="bullet"/>
        <w:lvlText w:val="•"/>
        <w:lvlJc w:val="left"/>
        <w:pPr>
          <w:tabs>
            <w:tab w:val="left" w:pos="360"/>
            <w:tab w:val="num" w:pos="4680"/>
          </w:tabs>
          <w:ind w:left="4680" w:hanging="36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38EAC070">
        <w:start w:val="1"/>
        <w:numFmt w:val="bullet"/>
        <w:lvlText w:val="•"/>
        <w:lvlJc w:val="left"/>
        <w:pPr>
          <w:tabs>
            <w:tab w:val="left" w:pos="360"/>
            <w:tab w:val="num" w:pos="5400"/>
          </w:tabs>
          <w:ind w:left="5400" w:hanging="36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0A8CEAF0">
        <w:start w:val="1"/>
        <w:numFmt w:val="bullet"/>
        <w:lvlText w:val="•"/>
        <w:lvlJc w:val="left"/>
        <w:pPr>
          <w:tabs>
            <w:tab w:val="left" w:pos="360"/>
            <w:tab w:val="num" w:pos="6120"/>
          </w:tabs>
          <w:ind w:left="6120" w:hanging="36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31">
    <w:abstractNumId w:val="22"/>
    <w:lvlOverride w:ilvl="0">
      <w:lvl w:ilvl="0" w:tplc="482C0DDE">
        <w:start w:val="1"/>
        <w:numFmt w:val="bullet"/>
        <w:lvlText w:val="•"/>
        <w:lvlJc w:val="left"/>
        <w:pPr>
          <w:tabs>
            <w:tab w:val="num" w:pos="330"/>
          </w:tabs>
          <w:ind w:left="330" w:hanging="33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53CC12AA">
        <w:start w:val="1"/>
        <w:numFmt w:val="bullet"/>
        <w:lvlText w:val="•"/>
        <w:lvlJc w:val="left"/>
        <w:pPr>
          <w:tabs>
            <w:tab w:val="left" w:pos="330"/>
            <w:tab w:val="num" w:pos="1050"/>
          </w:tabs>
          <w:ind w:left="1050" w:hanging="33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7F7AD96C">
        <w:start w:val="1"/>
        <w:numFmt w:val="bullet"/>
        <w:lvlText w:val="•"/>
        <w:lvlJc w:val="left"/>
        <w:pPr>
          <w:tabs>
            <w:tab w:val="left" w:pos="330"/>
            <w:tab w:val="num" w:pos="1770"/>
          </w:tabs>
          <w:ind w:left="1770" w:hanging="33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7E226CEC">
        <w:start w:val="1"/>
        <w:numFmt w:val="bullet"/>
        <w:lvlText w:val="•"/>
        <w:lvlJc w:val="left"/>
        <w:pPr>
          <w:tabs>
            <w:tab w:val="left" w:pos="330"/>
            <w:tab w:val="num" w:pos="2490"/>
          </w:tabs>
          <w:ind w:left="2490" w:hanging="33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2138ECAE">
        <w:start w:val="1"/>
        <w:numFmt w:val="bullet"/>
        <w:lvlText w:val="•"/>
        <w:lvlJc w:val="left"/>
        <w:pPr>
          <w:tabs>
            <w:tab w:val="left" w:pos="330"/>
            <w:tab w:val="num" w:pos="3210"/>
          </w:tabs>
          <w:ind w:left="3210" w:hanging="33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5BC8A228">
        <w:start w:val="1"/>
        <w:numFmt w:val="bullet"/>
        <w:lvlText w:val="•"/>
        <w:lvlJc w:val="left"/>
        <w:pPr>
          <w:tabs>
            <w:tab w:val="left" w:pos="330"/>
            <w:tab w:val="num" w:pos="3930"/>
          </w:tabs>
          <w:ind w:left="3930" w:hanging="33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54AE2ED6">
        <w:start w:val="1"/>
        <w:numFmt w:val="bullet"/>
        <w:lvlText w:val="•"/>
        <w:lvlJc w:val="left"/>
        <w:pPr>
          <w:tabs>
            <w:tab w:val="left" w:pos="330"/>
            <w:tab w:val="num" w:pos="4650"/>
          </w:tabs>
          <w:ind w:left="4650" w:hanging="33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38EAC070">
        <w:start w:val="1"/>
        <w:numFmt w:val="bullet"/>
        <w:lvlText w:val="•"/>
        <w:lvlJc w:val="left"/>
        <w:pPr>
          <w:tabs>
            <w:tab w:val="left" w:pos="330"/>
            <w:tab w:val="num" w:pos="5370"/>
          </w:tabs>
          <w:ind w:left="5370" w:hanging="33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0A8CEAF0">
        <w:start w:val="1"/>
        <w:numFmt w:val="bullet"/>
        <w:lvlText w:val="•"/>
        <w:lvlJc w:val="left"/>
        <w:pPr>
          <w:tabs>
            <w:tab w:val="left" w:pos="330"/>
            <w:tab w:val="num" w:pos="6090"/>
          </w:tabs>
          <w:ind w:left="6090" w:hanging="33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32">
    <w:abstractNumId w:val="25"/>
  </w:num>
  <w:num w:numId="33">
    <w:abstractNumId w:val="24"/>
  </w:num>
  <w:num w:numId="34">
    <w:abstractNumId w:val="22"/>
    <w:lvlOverride w:ilvl="0">
      <w:lvl w:ilvl="0" w:tplc="482C0DDE">
        <w:start w:val="1"/>
        <w:numFmt w:val="bullet"/>
        <w:lvlText w:val="✴"/>
        <w:lvlJc w:val="left"/>
        <w:pPr>
          <w:tabs>
            <w:tab w:val="num" w:pos="174"/>
          </w:tabs>
          <w:ind w:left="174" w:hanging="17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53CC12AA">
        <w:start w:val="1"/>
        <w:numFmt w:val="bullet"/>
        <w:lvlText w:val="✴"/>
        <w:lvlJc w:val="left"/>
        <w:pPr>
          <w:tabs>
            <w:tab w:val="left" w:pos="174"/>
            <w:tab w:val="num" w:pos="894"/>
          </w:tabs>
          <w:ind w:left="894" w:hanging="17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7F7AD96C">
        <w:start w:val="1"/>
        <w:numFmt w:val="bullet"/>
        <w:lvlText w:val="✴"/>
        <w:lvlJc w:val="left"/>
        <w:pPr>
          <w:tabs>
            <w:tab w:val="left" w:pos="174"/>
            <w:tab w:val="num" w:pos="1614"/>
          </w:tabs>
          <w:ind w:left="1614" w:hanging="17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7E226CEC">
        <w:start w:val="1"/>
        <w:numFmt w:val="bullet"/>
        <w:lvlText w:val="✴"/>
        <w:lvlJc w:val="left"/>
        <w:pPr>
          <w:tabs>
            <w:tab w:val="left" w:pos="174"/>
            <w:tab w:val="num" w:pos="2334"/>
          </w:tabs>
          <w:ind w:left="2334" w:hanging="17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2138ECAE">
        <w:start w:val="1"/>
        <w:numFmt w:val="bullet"/>
        <w:lvlText w:val="✴"/>
        <w:lvlJc w:val="left"/>
        <w:pPr>
          <w:tabs>
            <w:tab w:val="left" w:pos="174"/>
            <w:tab w:val="num" w:pos="3054"/>
          </w:tabs>
          <w:ind w:left="3054" w:hanging="17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5BC8A228">
        <w:start w:val="1"/>
        <w:numFmt w:val="bullet"/>
        <w:lvlText w:val="✴"/>
        <w:lvlJc w:val="left"/>
        <w:pPr>
          <w:tabs>
            <w:tab w:val="left" w:pos="174"/>
            <w:tab w:val="num" w:pos="3774"/>
          </w:tabs>
          <w:ind w:left="3774" w:hanging="17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54AE2ED6">
        <w:start w:val="1"/>
        <w:numFmt w:val="bullet"/>
        <w:lvlText w:val="✴"/>
        <w:lvlJc w:val="left"/>
        <w:pPr>
          <w:tabs>
            <w:tab w:val="left" w:pos="174"/>
            <w:tab w:val="num" w:pos="4494"/>
          </w:tabs>
          <w:ind w:left="4494" w:hanging="17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38EAC070">
        <w:start w:val="1"/>
        <w:numFmt w:val="bullet"/>
        <w:lvlText w:val="✴"/>
        <w:lvlJc w:val="left"/>
        <w:pPr>
          <w:tabs>
            <w:tab w:val="left" w:pos="174"/>
            <w:tab w:val="num" w:pos="5214"/>
          </w:tabs>
          <w:ind w:left="5214" w:hanging="17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0A8CEAF0">
        <w:start w:val="1"/>
        <w:numFmt w:val="bullet"/>
        <w:lvlText w:val="✴"/>
        <w:lvlJc w:val="left"/>
        <w:pPr>
          <w:tabs>
            <w:tab w:val="left" w:pos="174"/>
            <w:tab w:val="num" w:pos="5934"/>
          </w:tabs>
          <w:ind w:left="5934" w:hanging="17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35">
    <w:abstractNumId w:val="11"/>
    <w:lvlOverride w:ilvl="0">
      <w:lvl w:ilvl="0" w:tplc="718EEA7A">
        <w:start w:val="1"/>
        <w:numFmt w:val="bullet"/>
        <w:lvlText w:val="✴"/>
        <w:lvlJc w:val="left"/>
        <w:pPr>
          <w:tabs>
            <w:tab w:val="num" w:pos="174"/>
          </w:tabs>
          <w:ind w:left="174" w:hanging="17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0852AB2E">
        <w:start w:val="1"/>
        <w:numFmt w:val="bullet"/>
        <w:lvlText w:val="✴"/>
        <w:lvlJc w:val="left"/>
        <w:pPr>
          <w:tabs>
            <w:tab w:val="left" w:pos="174"/>
            <w:tab w:val="num" w:pos="894"/>
          </w:tabs>
          <w:ind w:left="894" w:hanging="17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76144DA0">
        <w:start w:val="1"/>
        <w:numFmt w:val="bullet"/>
        <w:lvlText w:val="✴"/>
        <w:lvlJc w:val="left"/>
        <w:pPr>
          <w:tabs>
            <w:tab w:val="left" w:pos="174"/>
            <w:tab w:val="num" w:pos="1614"/>
          </w:tabs>
          <w:ind w:left="1614" w:hanging="17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7D9090E4">
        <w:start w:val="1"/>
        <w:numFmt w:val="bullet"/>
        <w:lvlText w:val="✴"/>
        <w:lvlJc w:val="left"/>
        <w:pPr>
          <w:tabs>
            <w:tab w:val="left" w:pos="174"/>
            <w:tab w:val="num" w:pos="2334"/>
          </w:tabs>
          <w:ind w:left="2334" w:hanging="17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12049E34">
        <w:start w:val="1"/>
        <w:numFmt w:val="bullet"/>
        <w:lvlText w:val="✴"/>
        <w:lvlJc w:val="left"/>
        <w:pPr>
          <w:tabs>
            <w:tab w:val="left" w:pos="174"/>
            <w:tab w:val="num" w:pos="3054"/>
          </w:tabs>
          <w:ind w:left="3054" w:hanging="17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A0820AB8">
        <w:start w:val="1"/>
        <w:numFmt w:val="bullet"/>
        <w:lvlText w:val="✴"/>
        <w:lvlJc w:val="left"/>
        <w:pPr>
          <w:tabs>
            <w:tab w:val="left" w:pos="174"/>
            <w:tab w:val="num" w:pos="3774"/>
          </w:tabs>
          <w:ind w:left="3774" w:hanging="17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B1769AAC">
        <w:start w:val="1"/>
        <w:numFmt w:val="bullet"/>
        <w:lvlText w:val="✴"/>
        <w:lvlJc w:val="left"/>
        <w:pPr>
          <w:tabs>
            <w:tab w:val="left" w:pos="174"/>
            <w:tab w:val="num" w:pos="4494"/>
          </w:tabs>
          <w:ind w:left="4494" w:hanging="17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65664EE8">
        <w:start w:val="1"/>
        <w:numFmt w:val="bullet"/>
        <w:lvlText w:val="✴"/>
        <w:lvlJc w:val="left"/>
        <w:pPr>
          <w:tabs>
            <w:tab w:val="left" w:pos="174"/>
            <w:tab w:val="num" w:pos="5214"/>
          </w:tabs>
          <w:ind w:left="5214" w:hanging="17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924E1F6A">
        <w:start w:val="1"/>
        <w:numFmt w:val="bullet"/>
        <w:lvlText w:val="✴"/>
        <w:lvlJc w:val="left"/>
        <w:pPr>
          <w:tabs>
            <w:tab w:val="left" w:pos="174"/>
            <w:tab w:val="num" w:pos="5934"/>
          </w:tabs>
          <w:ind w:left="5934" w:hanging="17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36">
    <w:abstractNumId w:val="22"/>
    <w:lvlOverride w:ilvl="0">
      <w:lvl w:ilvl="0" w:tplc="482C0DDE">
        <w:start w:val="1"/>
        <w:numFmt w:val="bullet"/>
        <w:lvlText w:val="✦"/>
        <w:lvlJc w:val="left"/>
        <w:pPr>
          <w:tabs>
            <w:tab w:val="num" w:pos="174"/>
          </w:tabs>
          <w:ind w:left="174" w:hanging="17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53CC12AA">
        <w:start w:val="1"/>
        <w:numFmt w:val="bullet"/>
        <w:lvlText w:val="✦"/>
        <w:lvlJc w:val="left"/>
        <w:pPr>
          <w:tabs>
            <w:tab w:val="left" w:pos="174"/>
            <w:tab w:val="num" w:pos="829"/>
          </w:tabs>
          <w:ind w:left="829" w:hanging="17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7F7AD96C">
        <w:start w:val="1"/>
        <w:numFmt w:val="bullet"/>
        <w:lvlText w:val="✦"/>
        <w:lvlJc w:val="left"/>
        <w:pPr>
          <w:tabs>
            <w:tab w:val="left" w:pos="174"/>
            <w:tab w:val="num" w:pos="1483"/>
          </w:tabs>
          <w:ind w:left="1483" w:hanging="17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7E226CEC">
        <w:start w:val="1"/>
        <w:numFmt w:val="bullet"/>
        <w:lvlText w:val="✦"/>
        <w:lvlJc w:val="left"/>
        <w:pPr>
          <w:tabs>
            <w:tab w:val="left" w:pos="174"/>
            <w:tab w:val="num" w:pos="2138"/>
          </w:tabs>
          <w:ind w:left="2138" w:hanging="17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2138ECAE">
        <w:start w:val="1"/>
        <w:numFmt w:val="bullet"/>
        <w:lvlText w:val="✦"/>
        <w:lvlJc w:val="left"/>
        <w:pPr>
          <w:tabs>
            <w:tab w:val="left" w:pos="174"/>
            <w:tab w:val="num" w:pos="2792"/>
          </w:tabs>
          <w:ind w:left="2792" w:hanging="17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5BC8A228">
        <w:start w:val="1"/>
        <w:numFmt w:val="bullet"/>
        <w:lvlText w:val="✦"/>
        <w:lvlJc w:val="left"/>
        <w:pPr>
          <w:tabs>
            <w:tab w:val="left" w:pos="174"/>
            <w:tab w:val="num" w:pos="3447"/>
          </w:tabs>
          <w:ind w:left="3447" w:hanging="17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54AE2ED6">
        <w:start w:val="1"/>
        <w:numFmt w:val="bullet"/>
        <w:lvlText w:val="✦"/>
        <w:lvlJc w:val="left"/>
        <w:pPr>
          <w:tabs>
            <w:tab w:val="left" w:pos="174"/>
            <w:tab w:val="num" w:pos="4101"/>
          </w:tabs>
          <w:ind w:left="4101" w:hanging="17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38EAC070">
        <w:start w:val="1"/>
        <w:numFmt w:val="bullet"/>
        <w:lvlText w:val="✦"/>
        <w:lvlJc w:val="left"/>
        <w:pPr>
          <w:tabs>
            <w:tab w:val="left" w:pos="174"/>
            <w:tab w:val="num" w:pos="4756"/>
          </w:tabs>
          <w:ind w:left="4756" w:hanging="17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0A8CEAF0">
        <w:start w:val="1"/>
        <w:numFmt w:val="bullet"/>
        <w:lvlText w:val="✦"/>
        <w:lvlJc w:val="left"/>
        <w:pPr>
          <w:tabs>
            <w:tab w:val="left" w:pos="174"/>
            <w:tab w:val="num" w:pos="5410"/>
          </w:tabs>
          <w:ind w:left="5410" w:hanging="17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37">
    <w:abstractNumId w:val="22"/>
    <w:lvlOverride w:ilvl="0">
      <w:lvl w:ilvl="0" w:tplc="482C0DDE">
        <w:start w:val="1"/>
        <w:numFmt w:val="bullet"/>
        <w:lvlText w:val="•"/>
        <w:lvlJc w:val="left"/>
        <w:pPr>
          <w:tabs>
            <w:tab w:val="num" w:pos="189"/>
          </w:tabs>
          <w:ind w:left="189" w:hanging="189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53CC12AA">
        <w:start w:val="1"/>
        <w:numFmt w:val="bullet"/>
        <w:lvlText w:val="•"/>
        <w:lvlJc w:val="left"/>
        <w:pPr>
          <w:tabs>
            <w:tab w:val="left" w:pos="189"/>
            <w:tab w:val="num" w:pos="909"/>
          </w:tabs>
          <w:ind w:left="909" w:hanging="189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7F7AD96C">
        <w:start w:val="1"/>
        <w:numFmt w:val="bullet"/>
        <w:lvlText w:val="•"/>
        <w:lvlJc w:val="left"/>
        <w:pPr>
          <w:tabs>
            <w:tab w:val="left" w:pos="189"/>
            <w:tab w:val="num" w:pos="1629"/>
          </w:tabs>
          <w:ind w:left="1629" w:hanging="189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7E226CEC">
        <w:start w:val="1"/>
        <w:numFmt w:val="bullet"/>
        <w:lvlText w:val="•"/>
        <w:lvlJc w:val="left"/>
        <w:pPr>
          <w:tabs>
            <w:tab w:val="left" w:pos="189"/>
            <w:tab w:val="num" w:pos="2349"/>
          </w:tabs>
          <w:ind w:left="2349" w:hanging="189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2138ECAE">
        <w:start w:val="1"/>
        <w:numFmt w:val="bullet"/>
        <w:lvlText w:val="•"/>
        <w:lvlJc w:val="left"/>
        <w:pPr>
          <w:tabs>
            <w:tab w:val="left" w:pos="189"/>
            <w:tab w:val="num" w:pos="3069"/>
          </w:tabs>
          <w:ind w:left="3069" w:hanging="189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5BC8A228">
        <w:start w:val="1"/>
        <w:numFmt w:val="bullet"/>
        <w:lvlText w:val="•"/>
        <w:lvlJc w:val="left"/>
        <w:pPr>
          <w:tabs>
            <w:tab w:val="left" w:pos="189"/>
            <w:tab w:val="num" w:pos="3789"/>
          </w:tabs>
          <w:ind w:left="3789" w:hanging="189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54AE2ED6">
        <w:start w:val="1"/>
        <w:numFmt w:val="bullet"/>
        <w:lvlText w:val="•"/>
        <w:lvlJc w:val="left"/>
        <w:pPr>
          <w:tabs>
            <w:tab w:val="left" w:pos="189"/>
            <w:tab w:val="num" w:pos="4509"/>
          </w:tabs>
          <w:ind w:left="4509" w:hanging="189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38EAC070">
        <w:start w:val="1"/>
        <w:numFmt w:val="bullet"/>
        <w:lvlText w:val="•"/>
        <w:lvlJc w:val="left"/>
        <w:pPr>
          <w:tabs>
            <w:tab w:val="left" w:pos="189"/>
            <w:tab w:val="num" w:pos="5229"/>
          </w:tabs>
          <w:ind w:left="5229" w:hanging="189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0A8CEAF0">
        <w:start w:val="1"/>
        <w:numFmt w:val="bullet"/>
        <w:lvlText w:val="•"/>
        <w:lvlJc w:val="left"/>
        <w:pPr>
          <w:tabs>
            <w:tab w:val="left" w:pos="189"/>
            <w:tab w:val="num" w:pos="5949"/>
          </w:tabs>
          <w:ind w:left="5949" w:hanging="189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38">
    <w:abstractNumId w:val="22"/>
    <w:lvlOverride w:ilvl="0">
      <w:lvl w:ilvl="0" w:tplc="482C0DDE">
        <w:start w:val="1"/>
        <w:numFmt w:val="bullet"/>
        <w:lvlText w:val="•"/>
        <w:lvlJc w:val="left"/>
        <w:pPr>
          <w:tabs>
            <w:tab w:val="num" w:pos="158"/>
          </w:tabs>
          <w:ind w:left="158" w:hanging="158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53CC12AA">
        <w:start w:val="1"/>
        <w:numFmt w:val="bullet"/>
        <w:lvlText w:val="•"/>
        <w:lvlJc w:val="left"/>
        <w:pPr>
          <w:tabs>
            <w:tab w:val="num" w:pos="812"/>
          </w:tabs>
          <w:ind w:left="812" w:hanging="158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7F7AD96C">
        <w:start w:val="1"/>
        <w:numFmt w:val="bullet"/>
        <w:lvlText w:val="•"/>
        <w:lvlJc w:val="left"/>
        <w:pPr>
          <w:tabs>
            <w:tab w:val="left" w:pos="812"/>
            <w:tab w:val="num" w:pos="1467"/>
          </w:tabs>
          <w:ind w:left="1467" w:hanging="158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7E226CEC">
        <w:start w:val="1"/>
        <w:numFmt w:val="bullet"/>
        <w:lvlText w:val="•"/>
        <w:lvlJc w:val="left"/>
        <w:pPr>
          <w:tabs>
            <w:tab w:val="left" w:pos="812"/>
            <w:tab w:val="num" w:pos="2122"/>
          </w:tabs>
          <w:ind w:left="2122" w:hanging="158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2138ECAE">
        <w:start w:val="1"/>
        <w:numFmt w:val="bullet"/>
        <w:lvlText w:val="•"/>
        <w:lvlJc w:val="left"/>
        <w:pPr>
          <w:tabs>
            <w:tab w:val="left" w:pos="812"/>
            <w:tab w:val="num" w:pos="2776"/>
          </w:tabs>
          <w:ind w:left="2776" w:hanging="158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5BC8A228">
        <w:start w:val="1"/>
        <w:numFmt w:val="bullet"/>
        <w:lvlText w:val="•"/>
        <w:lvlJc w:val="left"/>
        <w:pPr>
          <w:tabs>
            <w:tab w:val="left" w:pos="812"/>
            <w:tab w:val="num" w:pos="3431"/>
          </w:tabs>
          <w:ind w:left="3431" w:hanging="158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54AE2ED6">
        <w:start w:val="1"/>
        <w:numFmt w:val="bullet"/>
        <w:lvlText w:val="•"/>
        <w:lvlJc w:val="left"/>
        <w:pPr>
          <w:tabs>
            <w:tab w:val="left" w:pos="812"/>
            <w:tab w:val="num" w:pos="4085"/>
          </w:tabs>
          <w:ind w:left="4085" w:hanging="158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38EAC070">
        <w:start w:val="1"/>
        <w:numFmt w:val="bullet"/>
        <w:lvlText w:val="•"/>
        <w:lvlJc w:val="left"/>
        <w:pPr>
          <w:tabs>
            <w:tab w:val="left" w:pos="812"/>
            <w:tab w:val="num" w:pos="4740"/>
          </w:tabs>
          <w:ind w:left="4740" w:hanging="158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0A8CEAF0">
        <w:start w:val="1"/>
        <w:numFmt w:val="bullet"/>
        <w:lvlText w:val="•"/>
        <w:lvlJc w:val="left"/>
        <w:pPr>
          <w:tabs>
            <w:tab w:val="left" w:pos="812"/>
            <w:tab w:val="num" w:pos="5394"/>
          </w:tabs>
          <w:ind w:left="5394" w:hanging="158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39">
    <w:abstractNumId w:val="24"/>
    <w:lvlOverride w:ilvl="0">
      <w:lvl w:ilvl="0" w:tplc="C0A279EA">
        <w:start w:val="1"/>
        <w:numFmt w:val="bullet"/>
        <w:lvlText w:val="•"/>
        <w:lvlJc w:val="left"/>
        <w:pPr>
          <w:tabs>
            <w:tab w:val="num" w:pos="158"/>
          </w:tabs>
          <w:ind w:left="158" w:hanging="158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993C11E4">
        <w:start w:val="1"/>
        <w:numFmt w:val="bullet"/>
        <w:lvlText w:val="•"/>
        <w:lvlJc w:val="left"/>
        <w:pPr>
          <w:tabs>
            <w:tab w:val="left" w:pos="158"/>
            <w:tab w:val="num" w:pos="758"/>
          </w:tabs>
          <w:ind w:left="758" w:hanging="158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BC76B4AC">
        <w:start w:val="1"/>
        <w:numFmt w:val="bullet"/>
        <w:lvlText w:val="•"/>
        <w:lvlJc w:val="left"/>
        <w:pPr>
          <w:tabs>
            <w:tab w:val="left" w:pos="158"/>
            <w:tab w:val="num" w:pos="1358"/>
          </w:tabs>
          <w:ind w:left="1358" w:hanging="158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A37A0DF4">
        <w:start w:val="1"/>
        <w:numFmt w:val="bullet"/>
        <w:lvlText w:val="•"/>
        <w:lvlJc w:val="left"/>
        <w:pPr>
          <w:tabs>
            <w:tab w:val="left" w:pos="158"/>
            <w:tab w:val="num" w:pos="1958"/>
          </w:tabs>
          <w:ind w:left="1958" w:hanging="158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B18E2204">
        <w:start w:val="1"/>
        <w:numFmt w:val="bullet"/>
        <w:lvlText w:val="•"/>
        <w:lvlJc w:val="left"/>
        <w:pPr>
          <w:tabs>
            <w:tab w:val="left" w:pos="158"/>
            <w:tab w:val="num" w:pos="2558"/>
          </w:tabs>
          <w:ind w:left="2558" w:hanging="158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4C3E6BC8">
        <w:start w:val="1"/>
        <w:numFmt w:val="bullet"/>
        <w:lvlText w:val="•"/>
        <w:lvlJc w:val="left"/>
        <w:pPr>
          <w:tabs>
            <w:tab w:val="left" w:pos="158"/>
            <w:tab w:val="num" w:pos="3158"/>
          </w:tabs>
          <w:ind w:left="3158" w:hanging="158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53CC0C30">
        <w:start w:val="1"/>
        <w:numFmt w:val="bullet"/>
        <w:lvlText w:val="•"/>
        <w:lvlJc w:val="left"/>
        <w:pPr>
          <w:tabs>
            <w:tab w:val="left" w:pos="158"/>
            <w:tab w:val="num" w:pos="3758"/>
          </w:tabs>
          <w:ind w:left="3758" w:hanging="158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F6640D44">
        <w:start w:val="1"/>
        <w:numFmt w:val="bullet"/>
        <w:lvlText w:val="•"/>
        <w:lvlJc w:val="left"/>
        <w:pPr>
          <w:tabs>
            <w:tab w:val="left" w:pos="158"/>
            <w:tab w:val="num" w:pos="4358"/>
          </w:tabs>
          <w:ind w:left="4358" w:hanging="158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36E69B6A">
        <w:start w:val="1"/>
        <w:numFmt w:val="bullet"/>
        <w:lvlText w:val="•"/>
        <w:lvlJc w:val="left"/>
        <w:pPr>
          <w:tabs>
            <w:tab w:val="left" w:pos="158"/>
            <w:tab w:val="num" w:pos="4958"/>
          </w:tabs>
          <w:ind w:left="4958" w:hanging="158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40">
    <w:abstractNumId w:val="27"/>
  </w:num>
  <w:num w:numId="41">
    <w:abstractNumId w:val="26"/>
  </w:num>
  <w:num w:numId="42">
    <w:abstractNumId w:val="28"/>
  </w:num>
  <w:num w:numId="43">
    <w:abstractNumId w:val="30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fillcolor="white" strokecolor="#4f81bd">
      <v:fill color="white"/>
      <v:stroke color="#4f81bd" weight="2pt"/>
      <v:textbox style="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1648C"/>
    <w:rsid w:val="000A72A0"/>
    <w:rsid w:val="00131135"/>
    <w:rsid w:val="001C1423"/>
    <w:rsid w:val="00262DCE"/>
    <w:rsid w:val="00280935"/>
    <w:rsid w:val="002B4A2B"/>
    <w:rsid w:val="002D4E82"/>
    <w:rsid w:val="003117C1"/>
    <w:rsid w:val="00380A35"/>
    <w:rsid w:val="00440881"/>
    <w:rsid w:val="004A2998"/>
    <w:rsid w:val="0051648C"/>
    <w:rsid w:val="00546541"/>
    <w:rsid w:val="005938C2"/>
    <w:rsid w:val="00600FCE"/>
    <w:rsid w:val="006C50C7"/>
    <w:rsid w:val="006F245E"/>
    <w:rsid w:val="0077337F"/>
    <w:rsid w:val="007922C5"/>
    <w:rsid w:val="00823881"/>
    <w:rsid w:val="00873660"/>
    <w:rsid w:val="008B35F9"/>
    <w:rsid w:val="008D6818"/>
    <w:rsid w:val="00A41671"/>
    <w:rsid w:val="00A62A1D"/>
    <w:rsid w:val="00BD230A"/>
    <w:rsid w:val="00C26DEC"/>
    <w:rsid w:val="00D702D1"/>
    <w:rsid w:val="00EE507F"/>
    <w:rsid w:val="00EF1441"/>
    <w:rsid w:val="00EF2980"/>
    <w:rsid w:val="00F4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#4f81bd">
      <v:fill color="white"/>
      <v:stroke color="#4f81bd" weight="2pt"/>
      <v:textbox style="mso-fit-shape-to-text:t" inset="0,0,0,0"/>
    </o:shapedefaults>
    <o:shapelayout v:ext="edit">
      <o:idmap v:ext="edit" data="1"/>
    </o:shapelayout>
  </w:shapeDefaults>
  <w:doNotEmbedSmartTags/>
  <w:decimalSymbol w:val=","/>
  <w:listSeparator w:val=";"/>
  <w14:docId w14:val="75BFA29B"/>
  <w15:docId w15:val="{9D89EFAF-63D8-4EB8-B4DF-D52216A6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iPriority="99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881"/>
    <w:rPr>
      <w:rFonts w:eastAsia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autoRedefine/>
    <w:rsid w:val="00440881"/>
    <w:rPr>
      <w:u w:val="single"/>
    </w:rPr>
  </w:style>
  <w:style w:type="paragraph" w:customStyle="1" w:styleId="Cabeceraypie">
    <w:name w:val="Cabecera y pie"/>
    <w:rsid w:val="00440881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Default">
    <w:name w:val="Default"/>
    <w:rsid w:val="00440881"/>
    <w:rPr>
      <w:rFonts w:ascii="letra_cartilla" w:eastAsia="letra_cartilla" w:hAnsi="letra_cartilla" w:cs="letra_cartilla"/>
      <w:color w:val="000000"/>
      <w:sz w:val="24"/>
      <w:szCs w:val="24"/>
      <w:u w:color="000000"/>
    </w:rPr>
  </w:style>
  <w:style w:type="paragraph" w:customStyle="1" w:styleId="Label3">
    <w:name w:val="Label 3"/>
    <w:autoRedefine/>
    <w:rsid w:val="00440881"/>
    <w:pPr>
      <w:suppressAutoHyphens/>
      <w:outlineLvl w:val="0"/>
    </w:pPr>
    <w:rPr>
      <w:rFonts w:ascii="Calibri" w:eastAsia="Calibri" w:hAnsi="Calibri" w:cs="Calibri"/>
      <w:color w:val="000000"/>
      <w:sz w:val="88"/>
      <w:szCs w:val="88"/>
      <w:u w:color="000000"/>
    </w:rPr>
  </w:style>
  <w:style w:type="character" w:customStyle="1" w:styleId="Ninguno">
    <w:name w:val="Ninguno"/>
    <w:rsid w:val="00440881"/>
    <w:rPr>
      <w:lang w:val="es-ES_tradnl"/>
    </w:rPr>
  </w:style>
  <w:style w:type="character" w:customStyle="1" w:styleId="NingunoA">
    <w:name w:val="Ninguno A"/>
    <w:basedOn w:val="Ninguno"/>
    <w:autoRedefine/>
    <w:rsid w:val="00440881"/>
    <w:rPr>
      <w:lang w:val="es-ES_tradnl"/>
    </w:rPr>
  </w:style>
  <w:style w:type="paragraph" w:customStyle="1" w:styleId="LabelA">
    <w:name w:val="Label A"/>
    <w:rsid w:val="00440881"/>
    <w:pPr>
      <w:suppressAutoHyphens/>
      <w:outlineLvl w:val="0"/>
    </w:pPr>
    <w:rPr>
      <w:rFonts w:ascii="Calibri" w:eastAsia="Calibri" w:hAnsi="Calibri" w:cs="Calibri"/>
      <w:color w:val="FFFFFF"/>
      <w:sz w:val="36"/>
      <w:szCs w:val="36"/>
      <w:u w:color="FFFFFF"/>
    </w:rPr>
  </w:style>
  <w:style w:type="paragraph" w:customStyle="1" w:styleId="Descripcin1">
    <w:name w:val="Descripción1"/>
    <w:rsid w:val="00440881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u w:color="000000"/>
    </w:rPr>
  </w:style>
  <w:style w:type="paragraph" w:customStyle="1" w:styleId="CuerpoA">
    <w:name w:val="Cuerpo A"/>
    <w:rsid w:val="0044088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Estiloimportado1">
    <w:name w:val="Estilo importado 1"/>
    <w:rsid w:val="00440881"/>
  </w:style>
  <w:style w:type="numbering" w:customStyle="1" w:styleId="Estiloimportado2">
    <w:name w:val="Estilo importado 2"/>
    <w:rsid w:val="00440881"/>
  </w:style>
  <w:style w:type="character" w:customStyle="1" w:styleId="Hyperlink0">
    <w:name w:val="Hyperlink.0"/>
    <w:basedOn w:val="Ninguno"/>
    <w:autoRedefine/>
    <w:rsid w:val="00440881"/>
    <w:rPr>
      <w:rFonts w:ascii="Times New Roman" w:eastAsia="Times New Roman" w:hAnsi="Times New Roman" w:cs="Times New Roman"/>
      <w:b/>
      <w:bCs/>
      <w:i/>
      <w:iCs/>
      <w:color w:val="000000"/>
      <w:u w:val="single" w:color="000000"/>
      <w:lang w:val="en-US"/>
    </w:rPr>
  </w:style>
  <w:style w:type="numbering" w:customStyle="1" w:styleId="Estiloimportado3">
    <w:name w:val="Estilo importado 3"/>
    <w:rsid w:val="00440881"/>
  </w:style>
  <w:style w:type="character" w:customStyle="1" w:styleId="Hyperlink1">
    <w:name w:val="Hyperlink.1"/>
    <w:basedOn w:val="Ninguno"/>
    <w:rsid w:val="00440881"/>
    <w:rPr>
      <w:rFonts w:ascii="Times New Roman" w:eastAsia="Times New Roman" w:hAnsi="Times New Roman" w:cs="Times New Roman"/>
      <w:b/>
      <w:bCs/>
      <w:color w:val="000000"/>
      <w:u w:val="single" w:color="000000"/>
      <w:lang w:val="es-ES_tradnl"/>
    </w:rPr>
  </w:style>
  <w:style w:type="character" w:customStyle="1" w:styleId="Hyperlink2">
    <w:name w:val="Hyperlink.2"/>
    <w:basedOn w:val="Ninguno"/>
    <w:rsid w:val="00440881"/>
    <w:rPr>
      <w:rFonts w:ascii="Times New Roman" w:eastAsia="Times New Roman" w:hAnsi="Times New Roman" w:cs="Times New Roman"/>
      <w:b/>
      <w:bCs/>
      <w:color w:val="000000"/>
      <w:u w:val="single" w:color="000000"/>
      <w:lang w:val="es-ES_tradnl"/>
    </w:rPr>
  </w:style>
  <w:style w:type="character" w:customStyle="1" w:styleId="Hyperlink3">
    <w:name w:val="Hyperlink.3"/>
    <w:basedOn w:val="Ninguno"/>
    <w:rsid w:val="00440881"/>
    <w:rPr>
      <w:rFonts w:ascii="Times New Roman" w:eastAsia="Times New Roman" w:hAnsi="Times New Roman" w:cs="Times New Roman"/>
      <w:b/>
      <w:bCs/>
      <w:color w:val="000000"/>
      <w:u w:val="single" w:color="000000"/>
      <w:lang w:val="pt-PT"/>
    </w:rPr>
  </w:style>
  <w:style w:type="character" w:customStyle="1" w:styleId="Hyperlink4">
    <w:name w:val="Hyperlink.4"/>
    <w:basedOn w:val="Ninguno"/>
    <w:rsid w:val="00440881"/>
    <w:rPr>
      <w:rFonts w:ascii="Times New Roman" w:eastAsia="Times New Roman" w:hAnsi="Times New Roman" w:cs="Times New Roman"/>
      <w:b/>
      <w:bCs/>
      <w:color w:val="000000"/>
      <w:u w:val="single" w:color="000000"/>
      <w:shd w:val="clear" w:color="auto" w:fill="FFFFFF"/>
      <w:lang w:val="es-ES_tradnl"/>
    </w:rPr>
  </w:style>
  <w:style w:type="character" w:customStyle="1" w:styleId="Hyperlink5">
    <w:name w:val="Hyperlink.5"/>
    <w:basedOn w:val="Ninguno"/>
    <w:rsid w:val="00440881"/>
    <w:rPr>
      <w:rFonts w:ascii="Times New Roman" w:eastAsia="Times New Roman" w:hAnsi="Times New Roman" w:cs="Times New Roman"/>
      <w:i/>
      <w:iCs/>
      <w:color w:val="000000"/>
      <w:u w:val="single" w:color="000000"/>
      <w:lang w:val="es-ES_tradnl"/>
    </w:rPr>
  </w:style>
  <w:style w:type="numbering" w:customStyle="1" w:styleId="Estiloimportado4">
    <w:name w:val="Estilo importado 4"/>
    <w:rsid w:val="00440881"/>
  </w:style>
  <w:style w:type="numbering" w:customStyle="1" w:styleId="Estiloimportado5">
    <w:name w:val="Estilo importado 5"/>
    <w:rsid w:val="00440881"/>
  </w:style>
  <w:style w:type="numbering" w:customStyle="1" w:styleId="Estiloimportado6">
    <w:name w:val="Estilo importado 6"/>
    <w:autoRedefine/>
    <w:rsid w:val="00440881"/>
  </w:style>
  <w:style w:type="numbering" w:customStyle="1" w:styleId="Estiloimportado8">
    <w:name w:val="Estilo importado 8"/>
    <w:rsid w:val="00440881"/>
  </w:style>
  <w:style w:type="paragraph" w:styleId="Prrafodelista">
    <w:name w:val="List Paragraph"/>
    <w:uiPriority w:val="99"/>
    <w:qFormat/>
    <w:rsid w:val="00440881"/>
    <w:pPr>
      <w:spacing w:after="120" w:line="360" w:lineRule="auto"/>
      <w:ind w:left="720"/>
    </w:pPr>
    <w:rPr>
      <w:rFonts w:ascii="Bookman Old Style" w:eastAsia="Arial Unicode MS" w:hAnsi="Bookman Old Style" w:cs="Arial Unicode MS"/>
      <w:color w:val="000000"/>
      <w:sz w:val="22"/>
      <w:szCs w:val="22"/>
      <w:u w:color="000000"/>
    </w:rPr>
  </w:style>
  <w:style w:type="numbering" w:customStyle="1" w:styleId="Estiloimportado12">
    <w:name w:val="Estilo importado 12"/>
    <w:rsid w:val="00440881"/>
  </w:style>
  <w:style w:type="numbering" w:customStyle="1" w:styleId="Estiloimportado14">
    <w:name w:val="Estilo importado 14"/>
    <w:autoRedefine/>
    <w:rsid w:val="00440881"/>
  </w:style>
  <w:style w:type="paragraph" w:customStyle="1" w:styleId="Prrafodelista1">
    <w:name w:val="Párrafo de lista1"/>
    <w:rsid w:val="0044088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Estiloimportado15">
    <w:name w:val="Estilo importado 15"/>
    <w:rsid w:val="00440881"/>
  </w:style>
  <w:style w:type="numbering" w:customStyle="1" w:styleId="Estiloimportado16">
    <w:name w:val="Estilo importado 16"/>
    <w:autoRedefine/>
    <w:rsid w:val="00440881"/>
  </w:style>
  <w:style w:type="numbering" w:customStyle="1" w:styleId="Estiloimportado20">
    <w:name w:val="Estilo importado 20"/>
    <w:autoRedefine/>
    <w:rsid w:val="00440881"/>
  </w:style>
  <w:style w:type="paragraph" w:customStyle="1" w:styleId="Poromisin">
    <w:name w:val="Por omisión"/>
    <w:rsid w:val="00440881"/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numbering" w:customStyle="1" w:styleId="Estiloimportado26">
    <w:name w:val="Estilo importado 26"/>
    <w:autoRedefine/>
    <w:rsid w:val="00440881"/>
  </w:style>
  <w:style w:type="paragraph" w:customStyle="1" w:styleId="Estilodetabla1">
    <w:name w:val="Estilo de tabla 1"/>
    <w:autoRedefine/>
    <w:rsid w:val="00440881"/>
    <w:rPr>
      <w:rFonts w:ascii="Helvetica" w:eastAsia="Helvetica" w:hAnsi="Helvetica" w:cs="Helvetica"/>
      <w:b/>
      <w:bCs/>
      <w:color w:val="000000"/>
      <w:u w:color="000000"/>
    </w:rPr>
  </w:style>
  <w:style w:type="paragraph" w:customStyle="1" w:styleId="Estilodetabla2">
    <w:name w:val="Estilo de tabla 2"/>
    <w:autoRedefine/>
    <w:rsid w:val="00440881"/>
    <w:rPr>
      <w:rFonts w:ascii="Helvetica" w:eastAsia="Arial Unicode MS" w:hAnsi="Helvetica" w:cs="Arial Unicode MS"/>
      <w:color w:val="000000"/>
      <w:u w:color="000000"/>
      <w:lang w:val="pt-PT"/>
    </w:rPr>
  </w:style>
  <w:style w:type="paragraph" w:styleId="Encabezado">
    <w:name w:val="header"/>
    <w:basedOn w:val="Normal"/>
    <w:link w:val="EncabezadoCar"/>
    <w:uiPriority w:val="99"/>
    <w:locked/>
    <w:rsid w:val="00A62A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2A1D"/>
    <w:rPr>
      <w:rFonts w:eastAsia="Arial Unicode MS" w:cs="Arial Unicode MS"/>
      <w:color w:val="000000"/>
      <w:sz w:val="24"/>
      <w:szCs w:val="24"/>
      <w:u w:color="000000"/>
      <w:lang w:val="en-US" w:eastAsia="en-US"/>
    </w:rPr>
  </w:style>
  <w:style w:type="paragraph" w:styleId="Piedepgina">
    <w:name w:val="footer"/>
    <w:basedOn w:val="Normal"/>
    <w:link w:val="PiedepginaCar"/>
    <w:locked/>
    <w:rsid w:val="00A62A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62A1D"/>
    <w:rPr>
      <w:rFonts w:eastAsia="Arial Unicode MS" w:cs="Arial Unicode MS"/>
      <w:color w:val="000000"/>
      <w:sz w:val="24"/>
      <w:szCs w:val="24"/>
      <w:u w:color="000000"/>
      <w:lang w:val="en-US" w:eastAsia="en-US"/>
    </w:rPr>
  </w:style>
  <w:style w:type="paragraph" w:styleId="Sinespaciado">
    <w:name w:val="No Spacing"/>
    <w:uiPriority w:val="1"/>
    <w:qFormat/>
    <w:rsid w:val="007922C5"/>
    <w:rPr>
      <w:rFonts w:ascii="Calibri" w:eastAsia="Calibri" w:hAnsi="Calibri"/>
      <w:lang w:val="es-ES" w:eastAsia="es-ES"/>
    </w:rPr>
  </w:style>
  <w:style w:type="paragraph" w:styleId="Textodeglobo">
    <w:name w:val="Balloon Text"/>
    <w:basedOn w:val="Normal"/>
    <w:link w:val="TextodegloboCar"/>
    <w:locked/>
    <w:rsid w:val="001C1423"/>
    <w:rPr>
      <w:rFonts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C1423"/>
    <w:rPr>
      <w:rFonts w:eastAsia="Arial Unicode MS"/>
      <w:color w:val="000000"/>
      <w:sz w:val="18"/>
      <w:szCs w:val="18"/>
      <w:u w:color="000000"/>
      <w:lang w:val="en-US" w:eastAsia="en-US"/>
    </w:rPr>
  </w:style>
  <w:style w:type="character" w:customStyle="1" w:styleId="Fuentedeprrafopredeter1">
    <w:name w:val="Fuente de párrafo predeter.1"/>
    <w:rsid w:val="00262DCE"/>
    <w:rPr>
      <w:lang w:val="es-ES_tradnl"/>
    </w:rPr>
  </w:style>
  <w:style w:type="paragraph" w:customStyle="1" w:styleId="Normal1">
    <w:name w:val="Normal1"/>
    <w:rsid w:val="00262DC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s-ES" w:eastAsia="es-ES"/>
    </w:rPr>
  </w:style>
  <w:style w:type="paragraph" w:styleId="Sangradetextonormal">
    <w:name w:val="Body Text Indent"/>
    <w:basedOn w:val="Normal"/>
    <w:link w:val="SangradetextonormalCar"/>
    <w:locked/>
    <w:rsid w:val="00D702D1"/>
    <w:pPr>
      <w:suppressAutoHyphens/>
      <w:ind w:firstLine="1416"/>
      <w:jc w:val="both"/>
    </w:pPr>
    <w:rPr>
      <w:rFonts w:eastAsia="Times New Roman" w:cs="Times New Roman"/>
      <w:color w:val="auto"/>
      <w:szCs w:val="20"/>
      <w:lang w:val="es-ES_tradnl"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rsid w:val="00D702D1"/>
    <w:rPr>
      <w:sz w:val="24"/>
      <w:lang w:eastAsia="zh-CN"/>
    </w:rPr>
  </w:style>
  <w:style w:type="paragraph" w:styleId="Textoindependiente">
    <w:name w:val="Body Text"/>
    <w:basedOn w:val="Normal"/>
    <w:link w:val="TextoindependienteCar"/>
    <w:uiPriority w:val="99"/>
    <w:unhideWhenUsed/>
    <w:locked/>
    <w:rsid w:val="00D702D1"/>
    <w:pPr>
      <w:spacing w:after="120" w:line="276" w:lineRule="auto"/>
    </w:pPr>
    <w:rPr>
      <w:rFonts w:ascii="Calibri" w:eastAsia="Calibri" w:hAnsi="Calibri" w:cs="Times New Roman"/>
      <w:color w:val="auto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702D1"/>
    <w:rPr>
      <w:rFonts w:ascii="Calibri" w:eastAsia="Calibri" w:hAnsi="Calibri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2289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Jose Alberto Cotrino García</cp:lastModifiedBy>
  <cp:revision>9</cp:revision>
  <cp:lastPrinted>2019-12-01T16:34:00Z</cp:lastPrinted>
  <dcterms:created xsi:type="dcterms:W3CDTF">2018-10-16T09:31:00Z</dcterms:created>
  <dcterms:modified xsi:type="dcterms:W3CDTF">2019-12-01T16:35:00Z</dcterms:modified>
</cp:coreProperties>
</file>