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6246D4" w14:textId="77777777" w:rsidR="00513350" w:rsidRDefault="005133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338"/>
        <w:gridCol w:w="3128"/>
        <w:gridCol w:w="3817"/>
        <w:gridCol w:w="1276"/>
        <w:gridCol w:w="5705"/>
      </w:tblGrid>
      <w:tr w:rsidR="00513350" w:rsidRPr="00310D2E" w14:paraId="3A55EA6C" w14:textId="77777777">
        <w:trPr>
          <w:trHeight w:val="855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F485" w14:textId="2E002638" w:rsidR="00957798" w:rsidRPr="00310D2E" w:rsidRDefault="00957798" w:rsidP="009577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TÍTULO UNIDAD DIDÁCTICA:</w:t>
            </w:r>
          </w:p>
          <w:p w14:paraId="46ED9368" w14:textId="23C2809D" w:rsidR="00513350" w:rsidRPr="00310D2E" w:rsidRDefault="00957798" w:rsidP="009577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NOS MOVEMOS POR EL ESPACIO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CCE2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Temporalización: 1º TRIMESTRE</w:t>
            </w:r>
          </w:p>
          <w:p w14:paraId="6E8CB43E" w14:textId="4870E4A3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Número de sesiones: 1</w:t>
            </w:r>
            <w:r w:rsidR="00232B6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14:paraId="26EBACEE" w14:textId="2CF82D85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Área: E.F.</w:t>
            </w:r>
            <w:r w:rsidR="000D392B">
              <w:rPr>
                <w:rFonts w:ascii="Arial" w:hAnsi="Arial" w:cs="Arial"/>
                <w:b/>
                <w:sz w:val="28"/>
                <w:szCs w:val="28"/>
              </w:rPr>
              <w:t xml:space="preserve"> 2º ciclo</w:t>
            </w:r>
          </w:p>
        </w:tc>
      </w:tr>
      <w:tr w:rsidR="00513350" w:rsidRPr="00310D2E" w14:paraId="3353E0D1" w14:textId="77777777">
        <w:trPr>
          <w:trHeight w:val="565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D0F0169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 xml:space="preserve">OBJETIVOS DIDÁCTICOS   </w:t>
            </w:r>
          </w:p>
        </w:tc>
        <w:tc>
          <w:tcPr>
            <w:tcW w:w="10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B5DA43" w14:textId="77777777" w:rsidR="00513350" w:rsidRPr="00310D2E" w:rsidRDefault="0051128F">
            <w:pPr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¿QUÉ QUEREMOS QUE COMPRENDAN?</w:t>
            </w:r>
          </w:p>
          <w:p w14:paraId="4282E9E5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eastAsia="Tahoma" w:hAnsi="Arial" w:cs="Arial"/>
                <w:b/>
                <w:sz w:val="28"/>
                <w:szCs w:val="28"/>
              </w:rPr>
              <w:t xml:space="preserve"> </w:t>
            </w:r>
            <w:r w:rsidRPr="00310D2E">
              <w:rPr>
                <w:rFonts w:ascii="Arial" w:hAnsi="Arial" w:cs="Arial"/>
                <w:b/>
                <w:sz w:val="28"/>
                <w:szCs w:val="28"/>
              </w:rPr>
              <w:t xml:space="preserve">Contenidos </w:t>
            </w:r>
          </w:p>
        </w:tc>
      </w:tr>
      <w:tr w:rsidR="00513350" w:rsidRPr="00310D2E" w14:paraId="7A036BEC" w14:textId="77777777">
        <w:trPr>
          <w:trHeight w:val="1977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75F1" w14:textId="5BECE1A9" w:rsidR="00201A90" w:rsidRPr="00310D2E" w:rsidRDefault="0051128F" w:rsidP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201A90" w:rsidRPr="00310D2E">
              <w:rPr>
                <w:rFonts w:ascii="Arial" w:hAnsi="Arial" w:cs="Arial"/>
                <w:sz w:val="28"/>
                <w:szCs w:val="28"/>
              </w:rPr>
              <w:t>O.EF.2. Reconocer y utilizar sus capacidades físicas, las habilidades motrices y conocimiento de la estructura y funcionamiento del cuerpo para el desarrollo motor, mediante la adaptación del movimiento a nuevas situaciones de la vida cotidiana.</w:t>
            </w:r>
          </w:p>
          <w:p w14:paraId="430E3E9A" w14:textId="77777777" w:rsidR="00201A90" w:rsidRPr="00310D2E" w:rsidRDefault="00201A90" w:rsidP="00201A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E4779C" w14:textId="1484773C" w:rsidR="00513350" w:rsidRPr="00310D2E" w:rsidRDefault="00201A90" w:rsidP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-O.EF.4. Adquirir hábitos de ejercicio físico orientados a una correcta ejecución motriz, a la salud y al bienestar personal, del mismo modo, apreciar y reconocer los efectos del ejercicio físico, la alimentación, el esfuerzo y hábitos posturales para adoptar actitud crítica ante prácticas perjudiciales para la salud.</w:t>
            </w:r>
          </w:p>
          <w:p w14:paraId="0AB4B92E" w14:textId="279CE52B" w:rsidR="0051335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0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7364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1.1. Desarrollo global y analítico del esquema corporal con representación del propio cuerpo y el de los demás.</w:t>
            </w:r>
          </w:p>
          <w:p w14:paraId="41E53E03" w14:textId="3E57A99C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1.2. Descubrimiento progresivo a través de la exploración y experimentación de las capacidades perceptivas y su relación con el movimiento.  </w:t>
            </w:r>
          </w:p>
          <w:p w14:paraId="2747382B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1.5. Adecuación autónoma de la postura a las necesidades expresivas y motrices para mejorar las posibilidades de movimiento de los segmentos corporales.</w:t>
            </w:r>
          </w:p>
          <w:p w14:paraId="7DFF2025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1.6. Consolidación y abstracción básica de la lateralidad y su proyección en el espacio. Aprecio eficaz de la derecha y la izquierda en los demás. </w:t>
            </w:r>
          </w:p>
          <w:p w14:paraId="57D63D4F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1.7. Control del cuerpo en situaciones de equilibrio y desequilibrio modificando la base de sustentación, los puntos de apoyo y la posición del centro de gravedad, en diferentes planos.</w:t>
            </w:r>
          </w:p>
          <w:p w14:paraId="46244A84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1.8. Estructuración y percepción espacio-temporal en acciones y situaciones de complejidad creciente. Apreciación de distancias y trayectorias y velocidad. Memorización de recorridos. Reconocimiento de la posición relativa de dos objetos.</w:t>
            </w:r>
          </w:p>
          <w:p w14:paraId="603FBD99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1.9. Desarrollo de la autoestima y la confianza en uno mismo a través de la actividad física. Valoración y aceptación de la realidad corporal propia y de los demás.</w:t>
            </w:r>
          </w:p>
          <w:p w14:paraId="6DC70809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1.10. Experimentación con distintas posibilidades del movimiento.</w:t>
            </w:r>
          </w:p>
          <w:p w14:paraId="2AF7CDDC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1.11. Ajuste y utilización eficaz de los elementos fundamentales en las habilidades motrices básicas en medios y situaciones estables y conocidas.</w:t>
            </w:r>
          </w:p>
          <w:p w14:paraId="68A15950" w14:textId="77777777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1.12. Desarrollo del control motor y el dominio corporal en la ejecución de las habilidades motrices.</w:t>
            </w:r>
          </w:p>
          <w:p w14:paraId="1A1D197A" w14:textId="10EC43E2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1.13. Experimentación y adaptación de las habilidades básicas a situaciones no habituales y entornos desconocidos, con incertidumbre, reforzando los mecanismos de percepción y decisión en las tareas motoras.</w:t>
            </w:r>
          </w:p>
          <w:p w14:paraId="52F4E534" w14:textId="583B4D5D" w:rsidR="00201A90" w:rsidRPr="00310D2E" w:rsidRDefault="00201A90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1.14. Experimentación de diferentes formas de ejecución y control de las habilidades motrices básicas (desplazamientos, saltos y suspensiones, giros, lanzamientos y recepciones, transportes y conducciones).</w:t>
            </w:r>
          </w:p>
          <w:p w14:paraId="41432F9B" w14:textId="52E56D83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1.15. Disposición favorable a participar en actividades diversas aceptando la existencia de diferencias en el nivel de habilidad.</w:t>
            </w:r>
          </w:p>
          <w:p w14:paraId="19C3510C" w14:textId="77777777" w:rsidR="00F30BE2" w:rsidRPr="00310D2E" w:rsidRDefault="00F30BE2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2.1. Valoración de los hábitos posturales más correctos. Asimilación progresiva de una actitud postural correcta y equilibrada en reposo y en movimiento.</w:t>
            </w:r>
          </w:p>
          <w:p w14:paraId="74D6E3DD" w14:textId="77777777" w:rsidR="00F30BE2" w:rsidRPr="00310D2E" w:rsidRDefault="00F30BE2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2.2. Adquisición y puesta en práctica de hábitos alimentarios saludables relacionados con la actividad física. Consolidación de hábitos de higiene corporal.</w:t>
            </w:r>
          </w:p>
          <w:p w14:paraId="1344A6EB" w14:textId="77777777" w:rsidR="00F30BE2" w:rsidRPr="00310D2E" w:rsidRDefault="00F30BE2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2.3. Mejora global de las cualidades físicas básicas de forma genérica. Mantenimiento de la flexibilidad y ejercitación globalizada de la fuerza, la velocidad y la resistencia aeróbica a través de las habilidades motrices básicas.</w:t>
            </w:r>
          </w:p>
          <w:p w14:paraId="4DC57B81" w14:textId="276E4052" w:rsidR="00F30BE2" w:rsidRPr="00310D2E" w:rsidRDefault="00F30BE2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2.4. Aceptación y actitud favorable hacia los beneficios de la actividad física en la salud.</w:t>
            </w:r>
          </w:p>
          <w:p w14:paraId="60495460" w14:textId="77777777" w:rsidR="00F30BE2" w:rsidRPr="00310D2E" w:rsidRDefault="00F30BE2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lastRenderedPageBreak/>
              <w:t xml:space="preserve">2.5. Desarrollo de medidas de seguridad en la práctica de la actividad física. Calentamiento, dosificación del esfuerzo y relajación. Indagación de los efectos inmediatos del ejercicio sobre la frecuencia cardiaca. </w:t>
            </w:r>
          </w:p>
          <w:p w14:paraId="6B65F1CB" w14:textId="77777777" w:rsidR="00F30BE2" w:rsidRPr="00310D2E" w:rsidRDefault="00F30BE2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2.6. El sedentarismo en la sociedad actual. Uso racional de las TIC en el tiempo libre.</w:t>
            </w:r>
          </w:p>
          <w:p w14:paraId="4BE54CAB" w14:textId="438B216D" w:rsidR="00F30BE2" w:rsidRPr="00310D2E" w:rsidRDefault="00F30BE2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2.7. Medidas básicas de seguridad en la práctica de la actividad física. Uso sostenible y responsable de materiales y espacios. </w:t>
            </w:r>
          </w:p>
          <w:p w14:paraId="212BB64A" w14:textId="61C2934A" w:rsidR="00F30BE2" w:rsidRPr="00310D2E" w:rsidRDefault="00F30BE2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2.8. Protagonismo y participación activa en la preparación y uso de ropa y calzado adecuados para una correcta práctica.</w:t>
            </w:r>
          </w:p>
          <w:p w14:paraId="373B539C" w14:textId="77777777" w:rsidR="00513350" w:rsidRPr="00310D2E" w:rsidRDefault="005133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3350" w:rsidRPr="00310D2E" w14:paraId="193C7D60" w14:textId="77777777">
        <w:trPr>
          <w:trHeight w:val="413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0503E48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¿QUÉ QUEREMOS QUE ENTRENEN? </w:t>
            </w:r>
          </w:p>
          <w:p w14:paraId="5172529B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Desempeños COMPETENCIAS</w:t>
            </w:r>
          </w:p>
        </w:tc>
        <w:tc>
          <w:tcPr>
            <w:tcW w:w="10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D7E74A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Tareas/Estrategias metodológicas</w:t>
            </w:r>
          </w:p>
          <w:p w14:paraId="5AD0D9B3" w14:textId="77777777" w:rsidR="00513350" w:rsidRPr="00310D2E" w:rsidRDefault="005133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3350" w:rsidRPr="00310D2E" w14:paraId="594FDD6E" w14:textId="77777777">
        <w:trPr>
          <w:trHeight w:val="1687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7B15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i/>
                <w:sz w:val="28"/>
                <w:szCs w:val="28"/>
              </w:rPr>
              <w:t>1. C. Matemática y competencias básicas en ciencia y tecnología:</w:t>
            </w:r>
          </w:p>
          <w:p w14:paraId="345898BD" w14:textId="77777777" w:rsidR="00513350" w:rsidRPr="00310D2E" w:rsidRDefault="0051128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Utiliza el vocabulario específico del área para describir la realidad.</w:t>
            </w:r>
          </w:p>
          <w:p w14:paraId="45E868C5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i/>
                <w:sz w:val="28"/>
                <w:szCs w:val="28"/>
              </w:rPr>
              <w:t>2. C. Lingüística:</w:t>
            </w:r>
          </w:p>
          <w:p w14:paraId="00082CCE" w14:textId="77777777" w:rsidR="00513350" w:rsidRPr="00310D2E" w:rsidRDefault="0051128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Comprende las indicaciones orales que el profesorado expresan en el aula.</w:t>
            </w:r>
          </w:p>
          <w:p w14:paraId="54AB8924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i/>
                <w:sz w:val="28"/>
                <w:szCs w:val="28"/>
              </w:rPr>
              <w:t>3. C: Digital:</w:t>
            </w:r>
          </w:p>
          <w:p w14:paraId="53B90DA9" w14:textId="377BD008" w:rsidR="00513350" w:rsidRPr="00310D2E" w:rsidRDefault="0051128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Expresa ideas a través de imágenes, dibujos y/o representaciones digitales.</w:t>
            </w:r>
          </w:p>
          <w:p w14:paraId="7D4DDCDD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i/>
                <w:sz w:val="28"/>
                <w:szCs w:val="28"/>
              </w:rPr>
              <w:t>4. C. Sociales y cívicas:</w:t>
            </w:r>
          </w:p>
          <w:p w14:paraId="2F1F0DA3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- Respeta los ritmos de aprendizaje.</w:t>
            </w:r>
          </w:p>
          <w:p w14:paraId="555AE9B9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- Asume las decisiones de la mayoría.</w:t>
            </w:r>
          </w:p>
          <w:p w14:paraId="1BC5514D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- Respeta a los compañeros/as.</w:t>
            </w:r>
          </w:p>
          <w:p w14:paraId="7BCCAA72" w14:textId="77777777" w:rsidR="00513350" w:rsidRPr="00310D2E" w:rsidRDefault="0051128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- Trabaja con criterios de colaboración.</w:t>
            </w:r>
          </w:p>
          <w:p w14:paraId="75B3CF72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i/>
                <w:sz w:val="28"/>
                <w:szCs w:val="28"/>
              </w:rPr>
              <w:t>5. C Conciencia y expresiones culturales:</w:t>
            </w:r>
          </w:p>
          <w:p w14:paraId="0E2A4852" w14:textId="77777777" w:rsidR="00513350" w:rsidRPr="00310D2E" w:rsidRDefault="0051128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Se expresa a través del cuerpo.</w:t>
            </w:r>
          </w:p>
          <w:p w14:paraId="072527AB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i/>
                <w:sz w:val="28"/>
                <w:szCs w:val="28"/>
              </w:rPr>
              <w:t>6. C. Aprender a Aprender:</w:t>
            </w:r>
          </w:p>
          <w:p w14:paraId="376F6F3D" w14:textId="77777777" w:rsidR="00513350" w:rsidRPr="00310D2E" w:rsidRDefault="0051128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Identifica sus fortalezas debilidades.</w:t>
            </w:r>
          </w:p>
          <w:p w14:paraId="490B3FC4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i/>
                <w:sz w:val="28"/>
                <w:szCs w:val="28"/>
              </w:rPr>
              <w:t>7. C. Sentido de iniciativa y espíritu emprendedor:</w:t>
            </w:r>
          </w:p>
          <w:p w14:paraId="4F9A1C6B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Continua sus </w:t>
            </w:r>
            <w:proofErr w:type="gramStart"/>
            <w:r w:rsidRPr="00310D2E">
              <w:rPr>
                <w:rFonts w:ascii="Arial" w:hAnsi="Arial" w:cs="Arial"/>
                <w:sz w:val="28"/>
                <w:szCs w:val="28"/>
              </w:rPr>
              <w:t>tareas</w:t>
            </w:r>
            <w:proofErr w:type="gramEnd"/>
            <w:r w:rsidRPr="00310D2E">
              <w:rPr>
                <w:rFonts w:ascii="Arial" w:hAnsi="Arial" w:cs="Arial"/>
                <w:sz w:val="28"/>
                <w:szCs w:val="28"/>
              </w:rPr>
              <w:t xml:space="preserve"> aunque tenga errores y los corrija. </w:t>
            </w:r>
          </w:p>
        </w:tc>
        <w:tc>
          <w:tcPr>
            <w:tcW w:w="10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1863" w14:textId="77777777" w:rsidR="00513350" w:rsidRPr="00E244AF" w:rsidRDefault="00E244A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44AF">
              <w:rPr>
                <w:rFonts w:ascii="Arial" w:hAnsi="Arial" w:cs="Arial"/>
                <w:b/>
                <w:sz w:val="28"/>
                <w:szCs w:val="28"/>
                <w:u w:val="single"/>
              </w:rPr>
              <w:t>Tarea 1: Desplazamientos</w:t>
            </w:r>
            <w:bookmarkStart w:id="0" w:name="_GoBack"/>
            <w:bookmarkEnd w:id="0"/>
            <w:r w:rsidRPr="00E244A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(sesión 1 a 4)</w:t>
            </w:r>
          </w:p>
          <w:p w14:paraId="4E9BF830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2.1.1.</w:t>
            </w:r>
          </w:p>
          <w:p w14:paraId="10D5C2EB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2.5.1.</w:t>
            </w:r>
          </w:p>
          <w:p w14:paraId="199DB980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2.12.1.</w:t>
            </w:r>
          </w:p>
          <w:p w14:paraId="295FD35E" w14:textId="77777777" w:rsidR="00E244AF" w:rsidRPr="00E244AF" w:rsidRDefault="00E244A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44AF">
              <w:rPr>
                <w:rFonts w:ascii="Arial" w:hAnsi="Arial" w:cs="Arial"/>
                <w:b/>
                <w:sz w:val="28"/>
                <w:szCs w:val="28"/>
                <w:u w:val="single"/>
              </w:rPr>
              <w:t>Tarea 2: Lanzamientos (sesión 5 a 7)</w:t>
            </w:r>
          </w:p>
          <w:p w14:paraId="04EF8876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2.1.1</w:t>
            </w:r>
          </w:p>
          <w:p w14:paraId="5EEEAE82" w14:textId="56BC22FD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2.5.1</w:t>
            </w:r>
          </w:p>
          <w:p w14:paraId="5CFC7F87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2.6.1</w:t>
            </w:r>
          </w:p>
          <w:p w14:paraId="61156F2A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2.12.1</w:t>
            </w:r>
          </w:p>
          <w:p w14:paraId="64E595C3" w14:textId="77777777" w:rsidR="00E244AF" w:rsidRPr="00E244AF" w:rsidRDefault="00E244A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44AF">
              <w:rPr>
                <w:rFonts w:ascii="Arial" w:hAnsi="Arial" w:cs="Arial"/>
                <w:b/>
                <w:sz w:val="28"/>
                <w:szCs w:val="28"/>
                <w:u w:val="single"/>
              </w:rPr>
              <w:t>Tarea 3: Saltos (Sesiones 8 y 9)</w:t>
            </w:r>
          </w:p>
          <w:p w14:paraId="6A032CB2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2.1.1.</w:t>
            </w:r>
          </w:p>
          <w:p w14:paraId="532F1E0D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2.5.1.</w:t>
            </w:r>
          </w:p>
          <w:p w14:paraId="29A227D6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2.10.1.</w:t>
            </w:r>
          </w:p>
          <w:p w14:paraId="6F9261C9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2.12.1</w:t>
            </w:r>
          </w:p>
          <w:p w14:paraId="2D6484C8" w14:textId="48123236" w:rsidR="00E244AF" w:rsidRPr="00E244AF" w:rsidRDefault="00E244A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44AF">
              <w:rPr>
                <w:rFonts w:ascii="Arial" w:hAnsi="Arial" w:cs="Arial"/>
                <w:b/>
                <w:sz w:val="28"/>
                <w:szCs w:val="28"/>
                <w:u w:val="single"/>
              </w:rPr>
              <w:t>Tarea 4: Giros (sesiones 10 y 11)</w:t>
            </w:r>
          </w:p>
          <w:p w14:paraId="77EE4DAA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2.1.1.</w:t>
            </w:r>
          </w:p>
          <w:p w14:paraId="72798F38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2.5.1.</w:t>
            </w:r>
          </w:p>
          <w:p w14:paraId="633CCBF2" w14:textId="77777777" w:rsidR="00E244AF" w:rsidRPr="006A08B9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>EF. 2.12.1.</w:t>
            </w:r>
          </w:p>
          <w:p w14:paraId="261E5068" w14:textId="77777777" w:rsidR="00E244AF" w:rsidRDefault="00E244A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Sesión 12: Tarea de evaluación</w:t>
            </w:r>
          </w:p>
          <w:p w14:paraId="064147EB" w14:textId="77777777" w:rsidR="00E244AF" w:rsidRDefault="00E24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8B9">
              <w:rPr>
                <w:rFonts w:ascii="Arial" w:hAnsi="Arial" w:cs="Arial"/>
                <w:bCs/>
                <w:sz w:val="28"/>
                <w:szCs w:val="28"/>
              </w:rPr>
              <w:t xml:space="preserve">Circuito de </w:t>
            </w:r>
            <w:proofErr w:type="spellStart"/>
            <w:r w:rsidRPr="006A08B9">
              <w:rPr>
                <w:rFonts w:ascii="Arial" w:hAnsi="Arial" w:cs="Arial"/>
                <w:bCs/>
                <w:sz w:val="28"/>
                <w:szCs w:val="28"/>
              </w:rPr>
              <w:t>multi-habilidades</w:t>
            </w:r>
            <w:proofErr w:type="spellEnd"/>
            <w:r w:rsidRPr="006A08B9">
              <w:rPr>
                <w:rFonts w:ascii="Arial" w:hAnsi="Arial" w:cs="Arial"/>
                <w:bCs/>
                <w:sz w:val="28"/>
                <w:szCs w:val="28"/>
              </w:rPr>
              <w:t xml:space="preserve"> y autoevaluación</w:t>
            </w:r>
          </w:p>
          <w:p w14:paraId="790F417A" w14:textId="276C713F" w:rsidR="003024E2" w:rsidRPr="006A08B9" w:rsidRDefault="003024E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13350" w:rsidRPr="00310D2E" w14:paraId="6B190F72" w14:textId="77777777">
        <w:trPr>
          <w:trHeight w:val="64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7EEA564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CRITERIOS DE EVALUACIÓN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4BE4C3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 xml:space="preserve">ESTÁNDARES DE </w:t>
            </w:r>
            <w:proofErr w:type="gramStart"/>
            <w:r w:rsidRPr="00310D2E">
              <w:rPr>
                <w:rFonts w:ascii="Arial" w:hAnsi="Arial" w:cs="Arial"/>
                <w:b/>
                <w:sz w:val="28"/>
                <w:szCs w:val="28"/>
              </w:rPr>
              <w:t>APRENDIZAJE  o</w:t>
            </w:r>
            <w:proofErr w:type="gramEnd"/>
            <w:r w:rsidRPr="00310D2E">
              <w:rPr>
                <w:rFonts w:ascii="Arial" w:hAnsi="Arial" w:cs="Arial"/>
                <w:b/>
                <w:sz w:val="28"/>
                <w:szCs w:val="28"/>
              </w:rPr>
              <w:t xml:space="preserve"> INDICADORES DE EVALUACIÓN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93FB35" w14:textId="77777777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 xml:space="preserve">Herramientas de evaluación y EVIDENCIAS </w:t>
            </w:r>
          </w:p>
        </w:tc>
      </w:tr>
      <w:tr w:rsidR="00513350" w:rsidRPr="00310D2E" w14:paraId="620DA33A" w14:textId="77777777">
        <w:trPr>
          <w:trHeight w:val="132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0DCD" w14:textId="77777777" w:rsidR="00AA66B0" w:rsidRPr="00AA66B0" w:rsidRDefault="00AA66B0" w:rsidP="00AA66B0">
            <w:pPr>
              <w:rPr>
                <w:rFonts w:ascii="Arial" w:hAnsi="Arial" w:cs="Arial"/>
                <w:sz w:val="28"/>
                <w:szCs w:val="28"/>
              </w:rPr>
            </w:pPr>
            <w:r w:rsidRPr="00AA66B0">
              <w:rPr>
                <w:rFonts w:ascii="Arial" w:hAnsi="Arial" w:cs="Arial"/>
                <w:sz w:val="28"/>
                <w:szCs w:val="28"/>
              </w:rPr>
              <w:t>C.E.2.1. Integrar y resolver satisfactoriamente variadas situaciones motrices, utilizando las habilidades perceptivo-motrices y básicas más apropiadas para una eficaz solución.</w:t>
            </w:r>
          </w:p>
          <w:p w14:paraId="352B4AB7" w14:textId="77777777" w:rsidR="00AA66B0" w:rsidRPr="00AA66B0" w:rsidRDefault="00AA66B0" w:rsidP="00AA6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DE0EC5" w14:textId="77777777" w:rsidR="00AA66B0" w:rsidRPr="00AA66B0" w:rsidRDefault="00AA66B0" w:rsidP="00AA66B0">
            <w:pPr>
              <w:rPr>
                <w:rFonts w:ascii="Arial" w:hAnsi="Arial" w:cs="Arial"/>
                <w:sz w:val="28"/>
                <w:szCs w:val="28"/>
              </w:rPr>
            </w:pPr>
            <w:r w:rsidRPr="00AA66B0">
              <w:rPr>
                <w:rFonts w:ascii="Arial" w:hAnsi="Arial" w:cs="Arial"/>
                <w:sz w:val="28"/>
                <w:szCs w:val="28"/>
              </w:rPr>
              <w:t xml:space="preserve">C.E.2.5. Tomar conciencia de los efectos saludables derivados de la actividad física relacionados con hábitos posturales y alimentarios, además de consolidar hábitos de higiene corporal teniendo en cuenta las </w:t>
            </w:r>
            <w:r w:rsidRPr="00AA66B0">
              <w:rPr>
                <w:rFonts w:ascii="Arial" w:hAnsi="Arial" w:cs="Arial"/>
                <w:sz w:val="28"/>
                <w:szCs w:val="28"/>
              </w:rPr>
              <w:lastRenderedPageBreak/>
              <w:t xml:space="preserve">características de nuestra comunidad en estos aspectos, por </w:t>
            </w:r>
            <w:proofErr w:type="gramStart"/>
            <w:r w:rsidRPr="00AA66B0">
              <w:rPr>
                <w:rFonts w:ascii="Arial" w:hAnsi="Arial" w:cs="Arial"/>
                <w:sz w:val="28"/>
                <w:szCs w:val="28"/>
              </w:rPr>
              <w:t>ejemplo</w:t>
            </w:r>
            <w:proofErr w:type="gramEnd"/>
            <w:r w:rsidRPr="00AA66B0">
              <w:rPr>
                <w:rFonts w:ascii="Arial" w:hAnsi="Arial" w:cs="Arial"/>
                <w:sz w:val="28"/>
                <w:szCs w:val="28"/>
              </w:rPr>
              <w:t xml:space="preserve"> la dieta mediterránea y el clima caluroso.</w:t>
            </w:r>
          </w:p>
          <w:p w14:paraId="59E96F8F" w14:textId="77777777" w:rsidR="00AA66B0" w:rsidRPr="00AA66B0" w:rsidRDefault="00AA66B0" w:rsidP="00AA6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9B28A" w14:textId="77777777" w:rsidR="00AA66B0" w:rsidRPr="00AA66B0" w:rsidRDefault="00AA66B0" w:rsidP="00AA66B0">
            <w:pPr>
              <w:rPr>
                <w:rFonts w:ascii="Arial" w:hAnsi="Arial" w:cs="Arial"/>
                <w:sz w:val="28"/>
                <w:szCs w:val="28"/>
              </w:rPr>
            </w:pPr>
            <w:r w:rsidRPr="00AA66B0">
              <w:rPr>
                <w:rFonts w:ascii="Arial" w:hAnsi="Arial" w:cs="Arial"/>
                <w:sz w:val="28"/>
                <w:szCs w:val="28"/>
              </w:rPr>
              <w:t>C.E.2.6. Investigar, elaborar y aplicar propuestas para aumentar la condición física, pariendo de sus posibilidades.</w:t>
            </w:r>
          </w:p>
          <w:p w14:paraId="50F3400F" w14:textId="77777777" w:rsidR="00AA66B0" w:rsidRPr="00AA66B0" w:rsidRDefault="00AA66B0" w:rsidP="00AA6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ED56E5" w14:textId="77777777" w:rsidR="00AA66B0" w:rsidRPr="00AA66B0" w:rsidRDefault="00AA66B0" w:rsidP="00AA66B0">
            <w:pPr>
              <w:rPr>
                <w:rFonts w:ascii="Arial" w:hAnsi="Arial" w:cs="Arial"/>
                <w:sz w:val="28"/>
                <w:szCs w:val="28"/>
              </w:rPr>
            </w:pPr>
            <w:r w:rsidRPr="00AA66B0">
              <w:rPr>
                <w:rFonts w:ascii="Arial" w:hAnsi="Arial" w:cs="Arial"/>
                <w:sz w:val="28"/>
                <w:szCs w:val="28"/>
              </w:rPr>
              <w:t>C.E.2.10. Mostrar actitudes consolidadas de respeto, cada vez más autónomas y constructivas, hacia el medio ambiente en las actividades realizadas al aire libre.</w:t>
            </w:r>
          </w:p>
          <w:p w14:paraId="122B41B2" w14:textId="77777777" w:rsidR="00AA66B0" w:rsidRPr="00AA66B0" w:rsidRDefault="00AA66B0" w:rsidP="00AA6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6084A2" w14:textId="0266DB89" w:rsidR="00513350" w:rsidRPr="00310D2E" w:rsidRDefault="00AA66B0">
            <w:pPr>
              <w:rPr>
                <w:rFonts w:ascii="Arial" w:hAnsi="Arial" w:cs="Arial"/>
                <w:sz w:val="28"/>
                <w:szCs w:val="28"/>
              </w:rPr>
            </w:pPr>
            <w:r w:rsidRPr="00AA66B0">
              <w:rPr>
                <w:rFonts w:ascii="Arial" w:hAnsi="Arial" w:cs="Arial"/>
                <w:sz w:val="28"/>
                <w:szCs w:val="28"/>
              </w:rPr>
              <w:t>C.E.2.12. Inferir pautas y realizar pequeños trabajos de investigación dentro de la Educación Física sobre aspectos trabajados en ella, utilizando diversas fuentes y destacando las tecnologías de la información y comunicación, sacando conclusiones personales sobre la información elaborada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ECD07BA" w14:textId="77777777" w:rsidR="00513350" w:rsidRPr="00310D2E" w:rsidRDefault="005133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5258" w14:textId="3F00B8F0" w:rsidR="00513350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lastRenderedPageBreak/>
              <w:t xml:space="preserve">E.F. </w:t>
            </w:r>
            <w:r w:rsidR="007D4E60" w:rsidRPr="00310D2E">
              <w:rPr>
                <w:rFonts w:ascii="Arial" w:hAnsi="Arial" w:cs="Arial"/>
                <w:sz w:val="28"/>
                <w:szCs w:val="28"/>
              </w:rPr>
              <w:t>2</w:t>
            </w:r>
            <w:r w:rsidRPr="00310D2E">
              <w:rPr>
                <w:rFonts w:ascii="Arial" w:hAnsi="Arial" w:cs="Arial"/>
                <w:sz w:val="28"/>
                <w:szCs w:val="28"/>
              </w:rPr>
              <w:t xml:space="preserve">.1.1. Responde a situaciones </w:t>
            </w:r>
            <w:r w:rsidR="007D4E60" w:rsidRPr="00310D2E">
              <w:rPr>
                <w:rFonts w:ascii="Arial" w:hAnsi="Arial" w:cs="Arial"/>
                <w:sz w:val="28"/>
                <w:szCs w:val="28"/>
              </w:rPr>
              <w:t>motrices identificando</w:t>
            </w:r>
            <w:r w:rsidRPr="00310D2E">
              <w:rPr>
                <w:rFonts w:ascii="Arial" w:hAnsi="Arial" w:cs="Arial"/>
                <w:sz w:val="28"/>
                <w:szCs w:val="28"/>
              </w:rPr>
              <w:t xml:space="preserve"> los </w:t>
            </w:r>
            <w:r w:rsidR="007D4E60" w:rsidRPr="00310D2E">
              <w:rPr>
                <w:rFonts w:ascii="Arial" w:hAnsi="Arial" w:cs="Arial"/>
                <w:sz w:val="28"/>
                <w:szCs w:val="28"/>
              </w:rPr>
              <w:t>movimientos (</w:t>
            </w:r>
            <w:r w:rsidRPr="00310D2E">
              <w:rPr>
                <w:rFonts w:ascii="Arial" w:hAnsi="Arial" w:cs="Arial"/>
                <w:sz w:val="28"/>
                <w:szCs w:val="28"/>
              </w:rPr>
              <w:t>desplazamientos, lanzamientos, saltos, equilibrios…) mediante la comprensión y conocimientos de sus posibilidades motrices. (CAA).</w:t>
            </w:r>
          </w:p>
          <w:p w14:paraId="19C3A270" w14:textId="77777777" w:rsidR="00AA66B0" w:rsidRPr="00310D2E" w:rsidRDefault="00AA6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99E9C4" w14:textId="013B659A" w:rsidR="00513350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E.F. </w:t>
            </w:r>
            <w:r w:rsidR="007D4E60" w:rsidRPr="00310D2E">
              <w:rPr>
                <w:rFonts w:ascii="Arial" w:hAnsi="Arial" w:cs="Arial"/>
                <w:sz w:val="28"/>
                <w:szCs w:val="28"/>
              </w:rPr>
              <w:t>2</w:t>
            </w:r>
            <w:r w:rsidRPr="00310D2E">
              <w:rPr>
                <w:rFonts w:ascii="Arial" w:hAnsi="Arial" w:cs="Arial"/>
                <w:sz w:val="28"/>
                <w:szCs w:val="28"/>
              </w:rPr>
              <w:t>.</w:t>
            </w:r>
            <w:r w:rsidR="00E775C6" w:rsidRPr="00310D2E">
              <w:rPr>
                <w:rFonts w:ascii="Arial" w:hAnsi="Arial" w:cs="Arial"/>
                <w:sz w:val="28"/>
                <w:szCs w:val="28"/>
              </w:rPr>
              <w:t>5</w:t>
            </w:r>
            <w:r w:rsidRPr="00310D2E">
              <w:rPr>
                <w:rFonts w:ascii="Arial" w:hAnsi="Arial" w:cs="Arial"/>
                <w:sz w:val="28"/>
                <w:szCs w:val="28"/>
              </w:rPr>
              <w:t>.1. Muestra interés por adquirir hábitos relacionados con la salud y el bienestar. (CSYC).</w:t>
            </w:r>
          </w:p>
          <w:p w14:paraId="5EB58049" w14:textId="77777777" w:rsidR="00AA66B0" w:rsidRPr="00310D2E" w:rsidRDefault="00AA6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9B7FB" w14:textId="02DD8C95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E.F. </w:t>
            </w:r>
            <w:r w:rsidR="007D4E60" w:rsidRPr="00310D2E">
              <w:rPr>
                <w:rFonts w:ascii="Arial" w:hAnsi="Arial" w:cs="Arial"/>
                <w:sz w:val="28"/>
                <w:szCs w:val="28"/>
              </w:rPr>
              <w:t>2</w:t>
            </w:r>
            <w:r w:rsidRPr="00310D2E">
              <w:rPr>
                <w:rFonts w:ascii="Arial" w:hAnsi="Arial" w:cs="Arial"/>
                <w:sz w:val="28"/>
                <w:szCs w:val="28"/>
              </w:rPr>
              <w:t>.6.1. Toma conciencia y reconoce el propio cuerpo y el de los demás. (CAA).</w:t>
            </w:r>
          </w:p>
          <w:p w14:paraId="2E078B15" w14:textId="77777777" w:rsidR="00AA66B0" w:rsidRDefault="00AA6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3DF5E" w14:textId="797F91C1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E.F. </w:t>
            </w:r>
            <w:r w:rsidR="007D4E60" w:rsidRPr="00310D2E">
              <w:rPr>
                <w:rFonts w:ascii="Arial" w:hAnsi="Arial" w:cs="Arial"/>
                <w:sz w:val="28"/>
                <w:szCs w:val="28"/>
              </w:rPr>
              <w:t>2</w:t>
            </w:r>
            <w:r w:rsidRPr="00310D2E">
              <w:rPr>
                <w:rFonts w:ascii="Arial" w:hAnsi="Arial" w:cs="Arial"/>
                <w:sz w:val="28"/>
                <w:szCs w:val="28"/>
              </w:rPr>
              <w:t>.10.1. Reconoce posibles riesgos en la práctica de la actividad física derivados de los materiales y espacios. (CMT, CSYC).</w:t>
            </w:r>
          </w:p>
          <w:p w14:paraId="362C031E" w14:textId="77777777" w:rsidR="00AA66B0" w:rsidRDefault="00AA6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9CE20E" w14:textId="726F62BE" w:rsidR="00513350" w:rsidRPr="00310D2E" w:rsidRDefault="0051128F">
            <w:p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E.F. </w:t>
            </w:r>
            <w:r w:rsidR="007D4E60" w:rsidRPr="00310D2E">
              <w:rPr>
                <w:rFonts w:ascii="Arial" w:hAnsi="Arial" w:cs="Arial"/>
                <w:sz w:val="28"/>
                <w:szCs w:val="28"/>
              </w:rPr>
              <w:t>2</w:t>
            </w:r>
            <w:r w:rsidRPr="00310D2E">
              <w:rPr>
                <w:rFonts w:ascii="Arial" w:hAnsi="Arial" w:cs="Arial"/>
                <w:sz w:val="28"/>
                <w:szCs w:val="28"/>
              </w:rPr>
              <w:t>.12.1. Valora y respeta a las otras personas que participan en las actividades. (CSYC)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C388" w14:textId="43601D58" w:rsidR="00513350" w:rsidRPr="00310D2E" w:rsidRDefault="007358F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="00957798" w:rsidRPr="00310D2E">
              <w:rPr>
                <w:rFonts w:ascii="Arial" w:hAnsi="Arial" w:cs="Arial"/>
                <w:sz w:val="28"/>
                <w:szCs w:val="28"/>
              </w:rPr>
              <w:t>C</w:t>
            </w:r>
            <w:r w:rsidR="00E775C6" w:rsidRPr="00310D2E">
              <w:rPr>
                <w:rFonts w:ascii="Arial" w:hAnsi="Arial" w:cs="Arial"/>
                <w:sz w:val="28"/>
                <w:szCs w:val="28"/>
              </w:rPr>
              <w:t>ircuito</w:t>
            </w:r>
            <w:r w:rsidRPr="00310D2E">
              <w:rPr>
                <w:rFonts w:ascii="Arial" w:hAnsi="Arial" w:cs="Arial"/>
                <w:sz w:val="28"/>
                <w:szCs w:val="28"/>
              </w:rPr>
              <w:t xml:space="preserve"> evaluación / observación</w:t>
            </w:r>
            <w:r w:rsidR="00957798" w:rsidRPr="00310D2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80494E1" w14:textId="5DFFEA6C" w:rsidR="00957798" w:rsidRDefault="00957798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Escala de Observación</w:t>
            </w:r>
            <w:r w:rsidR="007320DB">
              <w:rPr>
                <w:rFonts w:ascii="Arial" w:hAnsi="Arial" w:cs="Arial"/>
                <w:sz w:val="28"/>
                <w:szCs w:val="28"/>
              </w:rPr>
              <w:t xml:space="preserve"> /</w:t>
            </w:r>
            <w:r w:rsidRPr="00310D2E">
              <w:rPr>
                <w:rFonts w:ascii="Arial" w:hAnsi="Arial" w:cs="Arial"/>
                <w:sz w:val="28"/>
                <w:szCs w:val="28"/>
              </w:rPr>
              <w:t>Observación directa.</w:t>
            </w:r>
          </w:p>
          <w:p w14:paraId="3DD11C75" w14:textId="2656F2CA" w:rsidR="007320DB" w:rsidRPr="00310D2E" w:rsidRDefault="007320D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Autoevaluación.</w:t>
            </w:r>
          </w:p>
          <w:p w14:paraId="2D9902D0" w14:textId="2EA378FC" w:rsidR="00957798" w:rsidRPr="00310D2E" w:rsidRDefault="00957798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 R</w:t>
            </w:r>
            <w:r w:rsidR="003024E2">
              <w:rPr>
                <w:rFonts w:ascii="Arial" w:hAnsi="Arial" w:cs="Arial"/>
                <w:sz w:val="28"/>
                <w:szCs w:val="28"/>
              </w:rPr>
              <w:t>ú</w:t>
            </w:r>
            <w:r w:rsidRPr="00310D2E">
              <w:rPr>
                <w:rFonts w:ascii="Arial" w:hAnsi="Arial" w:cs="Arial"/>
                <w:sz w:val="28"/>
                <w:szCs w:val="28"/>
              </w:rPr>
              <w:t>brica</w:t>
            </w:r>
            <w:r w:rsidR="007320DB">
              <w:rPr>
                <w:rFonts w:ascii="Arial" w:hAnsi="Arial" w:cs="Arial"/>
                <w:sz w:val="28"/>
                <w:szCs w:val="28"/>
              </w:rPr>
              <w:t>s.</w:t>
            </w:r>
          </w:p>
        </w:tc>
      </w:tr>
      <w:tr w:rsidR="00513350" w:rsidRPr="00310D2E" w14:paraId="41B3B00C" w14:textId="77777777">
        <w:trPr>
          <w:trHeight w:val="48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03BD4B7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Recursos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5C58DB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Adecuación a la diversidad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0D1B2F" w14:textId="77777777" w:rsidR="00513350" w:rsidRPr="00310D2E" w:rsidRDefault="005112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0D2E">
              <w:rPr>
                <w:rFonts w:ascii="Arial" w:hAnsi="Arial" w:cs="Arial"/>
                <w:b/>
                <w:sz w:val="28"/>
                <w:szCs w:val="28"/>
              </w:rPr>
              <w:t>FEED-BACK</w:t>
            </w:r>
          </w:p>
          <w:p w14:paraId="02ABC77C" w14:textId="77777777" w:rsidR="007358F7" w:rsidRPr="00310D2E" w:rsidRDefault="007358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C9A45F" w14:textId="46D8B530" w:rsidR="007358F7" w:rsidRPr="00310D2E" w:rsidRDefault="007358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3350" w:rsidRPr="00310D2E" w14:paraId="30F7FEB9" w14:textId="77777777">
        <w:trPr>
          <w:trHeight w:val="163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868A" w14:textId="0B86CE05" w:rsidR="00513350" w:rsidRDefault="007D4E6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 xml:space="preserve">Materiales e instalaciones </w:t>
            </w:r>
            <w:r w:rsidR="00CA2E28">
              <w:rPr>
                <w:rFonts w:ascii="Arial" w:hAnsi="Arial" w:cs="Arial"/>
                <w:sz w:val="28"/>
                <w:szCs w:val="28"/>
              </w:rPr>
              <w:t>especificados en el desarrollo de cada sesión</w:t>
            </w:r>
            <w:r w:rsidRPr="00310D2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3F19149" w14:textId="5CDB7406" w:rsidR="00CA2E28" w:rsidRPr="00310D2E" w:rsidRDefault="00CA2E28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fungible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autevaluación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169BAEC5" w14:textId="77777777" w:rsidR="00513350" w:rsidRPr="00310D2E" w:rsidRDefault="00513350" w:rsidP="007D4E60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2D85" w14:textId="479C2B46" w:rsidR="007358F7" w:rsidRPr="00310D2E" w:rsidRDefault="007358F7" w:rsidP="007358F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Según la clase, plantearemos:</w:t>
            </w:r>
          </w:p>
          <w:p w14:paraId="6D8C8837" w14:textId="708798AE" w:rsidR="00513350" w:rsidRPr="00310D2E" w:rsidRDefault="0051128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¿Qué dificultades y potencialidades preveo en el grupo durante el desarrollo de la unidad?</w:t>
            </w:r>
          </w:p>
          <w:p w14:paraId="43529F37" w14:textId="77777777" w:rsidR="00513350" w:rsidRPr="00310D2E" w:rsidRDefault="0051128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¿Cómo voy a minimizar las dificultades?</w:t>
            </w:r>
          </w:p>
          <w:p w14:paraId="53B2D6EC" w14:textId="77777777" w:rsidR="00513350" w:rsidRPr="00310D2E" w:rsidRDefault="0051128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¿Qué necesidades individuales preveo en el desarrollo de la unidad?</w:t>
            </w:r>
          </w:p>
          <w:p w14:paraId="0EEC02B0" w14:textId="77777777" w:rsidR="00513350" w:rsidRPr="00310D2E" w:rsidRDefault="0051128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¿Qué recursos y estrategias manejaré para atender a las necesidades individuales?</w:t>
            </w:r>
          </w:p>
          <w:p w14:paraId="338E2E01" w14:textId="77777777" w:rsidR="00513350" w:rsidRPr="00310D2E" w:rsidRDefault="005133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2FE372" w14:textId="0AA69426" w:rsidR="007358F7" w:rsidRPr="00310D2E" w:rsidRDefault="007358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4729" w14:textId="77777777" w:rsidR="00513350" w:rsidRPr="00310D2E" w:rsidRDefault="0051128F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¿Qué porcentaje de alumnos han alcanzado los objetivos de aprendizaje de la unidad?</w:t>
            </w:r>
          </w:p>
          <w:p w14:paraId="05F7B2F6" w14:textId="77777777" w:rsidR="00513350" w:rsidRPr="00310D2E" w:rsidRDefault="0051128F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¿Qué es lo que mejor ha funcionado en esta unidad?</w:t>
            </w:r>
          </w:p>
          <w:p w14:paraId="0A992A4A" w14:textId="77777777" w:rsidR="00513350" w:rsidRPr="00310D2E" w:rsidRDefault="0051128F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¿Qué cambiaría en el desarrollo de la unidad el próximo curso? ¿Por qué?</w:t>
            </w:r>
          </w:p>
        </w:tc>
      </w:tr>
    </w:tbl>
    <w:p w14:paraId="60302D3C" w14:textId="77777777" w:rsidR="00513350" w:rsidRPr="00310D2E" w:rsidRDefault="00513350">
      <w:pPr>
        <w:rPr>
          <w:rFonts w:ascii="Arial" w:hAnsi="Arial" w:cs="Arial"/>
          <w:sz w:val="28"/>
          <w:szCs w:val="28"/>
        </w:rPr>
      </w:pPr>
    </w:p>
    <w:p w14:paraId="33444CF6" w14:textId="77777777" w:rsidR="00513350" w:rsidRPr="00310D2E" w:rsidRDefault="0051128F">
      <w:pPr>
        <w:rPr>
          <w:rFonts w:ascii="Arial" w:hAnsi="Arial" w:cs="Arial"/>
          <w:sz w:val="28"/>
          <w:szCs w:val="28"/>
        </w:rPr>
      </w:pPr>
      <w:r w:rsidRPr="00310D2E">
        <w:rPr>
          <w:rFonts w:ascii="Arial" w:hAnsi="Arial" w:cs="Arial"/>
          <w:sz w:val="28"/>
          <w:szCs w:val="28"/>
        </w:rPr>
        <w:t>ANEXOI</w:t>
      </w:r>
    </w:p>
    <w:p w14:paraId="5E493E00" w14:textId="77777777" w:rsidR="00513350" w:rsidRPr="00310D2E" w:rsidRDefault="0051335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5"/>
        <w:gridCol w:w="5516"/>
        <w:gridCol w:w="5280"/>
        <w:gridCol w:w="5986"/>
      </w:tblGrid>
      <w:tr w:rsidR="00513350" w:rsidRPr="00310D2E" w14:paraId="7A52F28C" w14:textId="77777777">
        <w:tc>
          <w:tcPr>
            <w:tcW w:w="4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C6E87" w14:textId="77777777" w:rsidR="00513350" w:rsidRPr="00310D2E" w:rsidRDefault="0051128F">
            <w:pPr>
              <w:pStyle w:val="Contenidodelatabl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Alumnado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8F36E" w14:textId="77777777" w:rsidR="00513350" w:rsidRPr="00310D2E" w:rsidRDefault="0051128F">
            <w:pPr>
              <w:pStyle w:val="Contenidodelatabl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Respeto al espacio</w:t>
            </w:r>
          </w:p>
        </w:tc>
        <w:tc>
          <w:tcPr>
            <w:tcW w:w="5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9A40" w14:textId="77777777" w:rsidR="00513350" w:rsidRPr="00310D2E" w:rsidRDefault="0051128F">
            <w:pPr>
              <w:pStyle w:val="Contenidodelatabl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Respeta materiales</w:t>
            </w:r>
          </w:p>
        </w:tc>
        <w:tc>
          <w:tcPr>
            <w:tcW w:w="5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D7A8B" w14:textId="77777777" w:rsidR="00513350" w:rsidRPr="00310D2E" w:rsidRDefault="0051128F">
            <w:pPr>
              <w:pStyle w:val="Contenidodelatabl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Respeta las normas convivencia</w:t>
            </w:r>
          </w:p>
        </w:tc>
      </w:tr>
      <w:tr w:rsidR="00513350" w:rsidRPr="00310D2E" w14:paraId="1DFEF63F" w14:textId="77777777">
        <w:tc>
          <w:tcPr>
            <w:tcW w:w="4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FCCB5" w14:textId="77777777" w:rsidR="00513350" w:rsidRPr="00310D2E" w:rsidRDefault="0051128F">
            <w:pPr>
              <w:pStyle w:val="Contenidodelatabla"/>
              <w:rPr>
                <w:rFonts w:ascii="Arial" w:hAnsi="Arial" w:cs="Arial"/>
                <w:sz w:val="28"/>
                <w:szCs w:val="28"/>
              </w:rPr>
            </w:pPr>
            <w:r w:rsidRPr="00310D2E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5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D32AA" w14:textId="77777777" w:rsidR="00513350" w:rsidRPr="00310D2E" w:rsidRDefault="00513350">
            <w:pPr>
              <w:pStyle w:val="Contenidodelatabl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D87B7" w14:textId="77777777" w:rsidR="00513350" w:rsidRPr="00310D2E" w:rsidRDefault="00513350">
            <w:pPr>
              <w:pStyle w:val="Contenidodelatabl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C36CC" w14:textId="77777777" w:rsidR="00513350" w:rsidRPr="00310D2E" w:rsidRDefault="00513350">
            <w:pPr>
              <w:pStyle w:val="Contenidodelatabla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3999F7" w14:textId="5BB0DA3C" w:rsidR="00513350" w:rsidRPr="00310D2E" w:rsidRDefault="00005D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A-Siempre </w:t>
      </w:r>
      <w:r w:rsidR="006A5015">
        <w:rPr>
          <w:rFonts w:ascii="Arial" w:hAnsi="Arial" w:cs="Arial"/>
          <w:sz w:val="28"/>
          <w:szCs w:val="28"/>
        </w:rPr>
        <w:t>respeta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1D472B9" w14:textId="721F02C4" w:rsidR="00513350" w:rsidRPr="00310D2E" w:rsidRDefault="0051128F">
      <w:pPr>
        <w:rPr>
          <w:rFonts w:ascii="Arial" w:hAnsi="Arial" w:cs="Arial"/>
          <w:sz w:val="28"/>
          <w:szCs w:val="28"/>
        </w:rPr>
      </w:pPr>
      <w:r w:rsidRPr="00310D2E">
        <w:rPr>
          <w:rFonts w:ascii="Arial" w:hAnsi="Arial" w:cs="Arial"/>
          <w:sz w:val="28"/>
          <w:szCs w:val="28"/>
        </w:rPr>
        <w:t>B</w:t>
      </w:r>
      <w:r w:rsidR="006A5015" w:rsidRPr="00310D2E">
        <w:rPr>
          <w:rFonts w:ascii="Arial" w:hAnsi="Arial" w:cs="Arial"/>
          <w:sz w:val="28"/>
          <w:szCs w:val="28"/>
        </w:rPr>
        <w:t>- Casi</w:t>
      </w:r>
      <w:r w:rsidR="00005DCB">
        <w:rPr>
          <w:rFonts w:ascii="Arial" w:hAnsi="Arial" w:cs="Arial"/>
          <w:sz w:val="28"/>
          <w:szCs w:val="28"/>
        </w:rPr>
        <w:t xml:space="preserve"> siempre respeta</w:t>
      </w:r>
      <w:r w:rsidRPr="00310D2E">
        <w:rPr>
          <w:rFonts w:ascii="Arial" w:hAnsi="Arial" w:cs="Arial"/>
          <w:sz w:val="28"/>
          <w:szCs w:val="28"/>
        </w:rPr>
        <w:t xml:space="preserve"> las normas</w:t>
      </w:r>
    </w:p>
    <w:p w14:paraId="1E41DC74" w14:textId="77777777" w:rsidR="00513350" w:rsidRPr="00310D2E" w:rsidRDefault="0051128F">
      <w:pPr>
        <w:rPr>
          <w:rFonts w:ascii="Arial" w:hAnsi="Arial" w:cs="Arial"/>
          <w:sz w:val="28"/>
          <w:szCs w:val="28"/>
        </w:rPr>
      </w:pPr>
      <w:r w:rsidRPr="00310D2E">
        <w:rPr>
          <w:rFonts w:ascii="Arial" w:hAnsi="Arial" w:cs="Arial"/>
          <w:sz w:val="28"/>
          <w:szCs w:val="28"/>
        </w:rPr>
        <w:t xml:space="preserve">R- A veces las respeta </w:t>
      </w:r>
    </w:p>
    <w:p w14:paraId="5FB31F49" w14:textId="77777777" w:rsidR="00513350" w:rsidRPr="00310D2E" w:rsidRDefault="0051128F">
      <w:pPr>
        <w:rPr>
          <w:rFonts w:ascii="Arial" w:hAnsi="Arial" w:cs="Arial"/>
          <w:sz w:val="28"/>
          <w:szCs w:val="28"/>
        </w:rPr>
      </w:pPr>
      <w:r w:rsidRPr="00310D2E">
        <w:rPr>
          <w:rFonts w:ascii="Arial" w:hAnsi="Arial" w:cs="Arial"/>
          <w:sz w:val="28"/>
          <w:szCs w:val="28"/>
        </w:rPr>
        <w:t>M- Generalmente no las respeta.</w:t>
      </w:r>
    </w:p>
    <w:p w14:paraId="75C428DB" w14:textId="77777777" w:rsidR="00513350" w:rsidRDefault="00513350"/>
    <w:p w14:paraId="18645EE9" w14:textId="77777777" w:rsidR="00513350" w:rsidRDefault="0051128F">
      <w:r>
        <w:tab/>
      </w:r>
      <w:r>
        <w:tab/>
      </w:r>
    </w:p>
    <w:tbl>
      <w:tblPr>
        <w:tblW w:w="18984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269"/>
        <w:gridCol w:w="175"/>
        <w:gridCol w:w="90"/>
        <w:gridCol w:w="3054"/>
        <w:gridCol w:w="174"/>
        <w:gridCol w:w="3319"/>
        <w:gridCol w:w="3493"/>
        <w:gridCol w:w="3147"/>
      </w:tblGrid>
      <w:tr w:rsidR="007320DB" w:rsidRPr="003F2B00" w14:paraId="5963E639" w14:textId="77777777" w:rsidTr="007320DB">
        <w:trPr>
          <w:trHeight w:val="242"/>
        </w:trPr>
        <w:tc>
          <w:tcPr>
            <w:tcW w:w="18984" w:type="dxa"/>
            <w:gridSpan w:val="9"/>
            <w:shd w:val="clear" w:color="auto" w:fill="CC00FF"/>
          </w:tcPr>
          <w:p w14:paraId="336C3617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FFFFFF"/>
                <w:sz w:val="18"/>
                <w:szCs w:val="18"/>
              </w:rPr>
              <w:t>EJEMPLOS DE RÚBRICAS DE EDUCACIÓN FÍSICA 2º CICLO</w:t>
            </w:r>
          </w:p>
        </w:tc>
      </w:tr>
      <w:tr w:rsidR="007320DB" w:rsidRPr="003F2B00" w14:paraId="29E86BEE" w14:textId="77777777" w:rsidTr="007320DB">
        <w:trPr>
          <w:trHeight w:val="221"/>
        </w:trPr>
        <w:tc>
          <w:tcPr>
            <w:tcW w:w="18984" w:type="dxa"/>
            <w:gridSpan w:val="9"/>
            <w:shd w:val="clear" w:color="auto" w:fill="E5DFEC"/>
          </w:tcPr>
          <w:p w14:paraId="6883F8B0" w14:textId="77777777" w:rsidR="007320DB" w:rsidRPr="003F2B00" w:rsidRDefault="007320DB" w:rsidP="0047311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>C.E.2.1. Integrar y resolver satisfactoriamente variadas situaciones motrices, utilizando las habilidades perceptivo-motrices y básicas más apropiadas para una eficaz solución.</w:t>
            </w:r>
          </w:p>
        </w:tc>
      </w:tr>
      <w:tr w:rsidR="007320DB" w:rsidRPr="003F2B00" w14:paraId="727816C2" w14:textId="77777777" w:rsidTr="007320DB">
        <w:trPr>
          <w:trHeight w:val="685"/>
        </w:trPr>
        <w:tc>
          <w:tcPr>
            <w:tcW w:w="3263" w:type="dxa"/>
            <w:shd w:val="clear" w:color="auto" w:fill="FFFFCC"/>
          </w:tcPr>
          <w:p w14:paraId="548143D4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lastRenderedPageBreak/>
              <w:t>INDICADORES Y COMPETENCIAS</w:t>
            </w:r>
          </w:p>
        </w:tc>
        <w:tc>
          <w:tcPr>
            <w:tcW w:w="2444" w:type="dxa"/>
            <w:gridSpan w:val="2"/>
            <w:shd w:val="clear" w:color="auto" w:fill="FFFFCC"/>
          </w:tcPr>
          <w:p w14:paraId="7E1408F5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INSTRUMENTOS DE EVALUACIÓN</w:t>
            </w:r>
          </w:p>
        </w:tc>
        <w:tc>
          <w:tcPr>
            <w:tcW w:w="3318" w:type="dxa"/>
            <w:gridSpan w:val="3"/>
            <w:shd w:val="clear" w:color="auto" w:fill="FFFFCC"/>
          </w:tcPr>
          <w:p w14:paraId="61A8A340" w14:textId="77777777" w:rsidR="007320DB" w:rsidRPr="003F2B00" w:rsidRDefault="007320DB" w:rsidP="00473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En vías de</w:t>
            </w:r>
          </w:p>
          <w:p w14:paraId="1D8BBF05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adquisición</w:t>
            </w:r>
            <w:r w:rsidRPr="003F2B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2BE475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19" w:type="dxa"/>
            <w:shd w:val="clear" w:color="auto" w:fill="FFFFCC"/>
          </w:tcPr>
          <w:p w14:paraId="4FE8147A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FF001A"/>
                <w:sz w:val="18"/>
                <w:szCs w:val="18"/>
              </w:rPr>
            </w:pPr>
          </w:p>
          <w:p w14:paraId="15665A19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Adquirido</w:t>
            </w:r>
          </w:p>
          <w:p w14:paraId="129B3964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93" w:type="dxa"/>
            <w:shd w:val="clear" w:color="auto" w:fill="FFFFCC"/>
          </w:tcPr>
          <w:p w14:paraId="67F56FA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DC9D1C1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Avanzado</w:t>
            </w:r>
          </w:p>
          <w:p w14:paraId="5280C2C3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43" w:type="dxa"/>
            <w:shd w:val="clear" w:color="auto" w:fill="FFFFCC"/>
          </w:tcPr>
          <w:p w14:paraId="30BC9107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D147962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Excelente</w:t>
            </w:r>
          </w:p>
          <w:p w14:paraId="25817527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7320DB" w:rsidRPr="003F2B00" w14:paraId="520DFA58" w14:textId="77777777" w:rsidTr="007320DB">
        <w:trPr>
          <w:trHeight w:val="883"/>
        </w:trPr>
        <w:tc>
          <w:tcPr>
            <w:tcW w:w="3263" w:type="dxa"/>
          </w:tcPr>
          <w:p w14:paraId="040DF629" w14:textId="77777777" w:rsidR="007320DB" w:rsidRPr="003F2B00" w:rsidRDefault="007320DB" w:rsidP="0047311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EF.2.1.1. Integra y resuelve satisfactoriamente variadas situaciones motrices. (CAA).</w:t>
            </w:r>
          </w:p>
        </w:tc>
        <w:tc>
          <w:tcPr>
            <w:tcW w:w="2444" w:type="dxa"/>
            <w:gridSpan w:val="2"/>
            <w:shd w:val="clear" w:color="auto" w:fill="FFFFFF"/>
          </w:tcPr>
          <w:p w14:paraId="26A922BE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41A68E11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5011D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8" w:type="dxa"/>
            <w:gridSpan w:val="3"/>
            <w:shd w:val="clear" w:color="auto" w:fill="FFFFFF"/>
          </w:tcPr>
          <w:p w14:paraId="2E286E55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integrar y resolver satisfactoriamente variadas situaciones motrices.</w:t>
            </w:r>
          </w:p>
        </w:tc>
        <w:tc>
          <w:tcPr>
            <w:tcW w:w="3319" w:type="dxa"/>
            <w:shd w:val="clear" w:color="auto" w:fill="FFFFFF"/>
          </w:tcPr>
          <w:p w14:paraId="601D8094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logra </w:t>
            </w:r>
            <w:r w:rsidRPr="003F2B00">
              <w:rPr>
                <w:sz w:val="18"/>
                <w:szCs w:val="18"/>
              </w:rPr>
              <w:t xml:space="preserve">integrar y resolver satisfactoriamente variadas situaciones </w:t>
            </w:r>
            <w:proofErr w:type="gramStart"/>
            <w:r w:rsidRPr="003F2B00">
              <w:rPr>
                <w:sz w:val="18"/>
                <w:szCs w:val="18"/>
              </w:rPr>
              <w:t>motrices..</w:t>
            </w:r>
            <w:proofErr w:type="gramEnd"/>
          </w:p>
        </w:tc>
        <w:tc>
          <w:tcPr>
            <w:tcW w:w="3493" w:type="dxa"/>
            <w:shd w:val="clear" w:color="auto" w:fill="FFFFFF"/>
          </w:tcPr>
          <w:p w14:paraId="66DA9577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integrar y resolver satisfactoriamente variadas situaciones motrices.</w:t>
            </w:r>
          </w:p>
        </w:tc>
        <w:tc>
          <w:tcPr>
            <w:tcW w:w="3143" w:type="dxa"/>
            <w:shd w:val="clear" w:color="auto" w:fill="FFFFFF"/>
          </w:tcPr>
          <w:p w14:paraId="6AA4DF0E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integrar y resolver satisfactoriamente variadas situaciones motrices.</w:t>
            </w:r>
          </w:p>
        </w:tc>
      </w:tr>
      <w:tr w:rsidR="007320DB" w:rsidRPr="003F2B00" w14:paraId="148B4173" w14:textId="77777777" w:rsidTr="007320DB">
        <w:trPr>
          <w:trHeight w:val="1126"/>
        </w:trPr>
        <w:tc>
          <w:tcPr>
            <w:tcW w:w="3263" w:type="dxa"/>
          </w:tcPr>
          <w:p w14:paraId="7D49EF23" w14:textId="77777777" w:rsidR="007320DB" w:rsidRPr="003F2B00" w:rsidRDefault="007320DB" w:rsidP="00473114">
            <w:pPr>
              <w:rPr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EF.2.1.2 Elige las habilidades perceptivo-motrices y básicas más apropiadas para resolver de forma eficaz situaciones motrices. (SIEP).</w:t>
            </w:r>
          </w:p>
        </w:tc>
        <w:tc>
          <w:tcPr>
            <w:tcW w:w="2444" w:type="dxa"/>
            <w:gridSpan w:val="2"/>
            <w:shd w:val="clear" w:color="auto" w:fill="FFFFFF"/>
          </w:tcPr>
          <w:p w14:paraId="18680482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6981AD31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DE12F5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8" w:type="dxa"/>
            <w:gridSpan w:val="3"/>
            <w:shd w:val="clear" w:color="auto" w:fill="FFFFFF"/>
          </w:tcPr>
          <w:p w14:paraId="188A18E6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elegir las habilidades perceptivo-motrices y básicas más apropiadas para resolver de forma eficaz situaciones motrices.</w:t>
            </w:r>
          </w:p>
        </w:tc>
        <w:tc>
          <w:tcPr>
            <w:tcW w:w="3319" w:type="dxa"/>
            <w:shd w:val="clear" w:color="auto" w:fill="FFFFFF"/>
          </w:tcPr>
          <w:p w14:paraId="04E9E582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elegir las habilidades perceptivo-motrices y básicas más apropiadas para resolver de forma eficaz situaciones motrices.</w:t>
            </w:r>
          </w:p>
        </w:tc>
        <w:tc>
          <w:tcPr>
            <w:tcW w:w="3493" w:type="dxa"/>
            <w:shd w:val="clear" w:color="auto" w:fill="FFFFFF"/>
          </w:tcPr>
          <w:p w14:paraId="1C165750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elegir las habilidades perceptivo-motrices y básicas más apropiadas para resolver de forma eficaz situaciones motrices.</w:t>
            </w:r>
          </w:p>
        </w:tc>
        <w:tc>
          <w:tcPr>
            <w:tcW w:w="3143" w:type="dxa"/>
            <w:shd w:val="clear" w:color="auto" w:fill="FFFFFF"/>
          </w:tcPr>
          <w:p w14:paraId="20205C8D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elegir las habilidades perceptivo-motrices y básicas más apropiadas para resolver de forma eficaz situaciones motrices.</w:t>
            </w:r>
          </w:p>
        </w:tc>
      </w:tr>
      <w:tr w:rsidR="007320DB" w:rsidRPr="003F2B00" w14:paraId="4AA45270" w14:textId="77777777" w:rsidTr="007320DB">
        <w:trPr>
          <w:trHeight w:val="463"/>
        </w:trPr>
        <w:tc>
          <w:tcPr>
            <w:tcW w:w="18984" w:type="dxa"/>
            <w:gridSpan w:val="9"/>
            <w:shd w:val="clear" w:color="auto" w:fill="E5DFEC"/>
          </w:tcPr>
          <w:p w14:paraId="08FF7125" w14:textId="77777777" w:rsidR="007320DB" w:rsidRPr="003F2B00" w:rsidRDefault="007320DB" w:rsidP="0047311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 xml:space="preserve">C.E.2.5. Tomar conciencia de los efectos saludables derivados de la actividad física relacionados con hábitos posturales y alimentarios, además de consolidar hábitos de higiene corporal teniendo en cuenta las características de nuestra comunidad en estos aspectos, por </w:t>
            </w:r>
            <w:proofErr w:type="gramStart"/>
            <w:r w:rsidRPr="003F2B00">
              <w:rPr>
                <w:b/>
                <w:sz w:val="18"/>
                <w:szCs w:val="18"/>
              </w:rPr>
              <w:t>ejemplo</w:t>
            </w:r>
            <w:proofErr w:type="gramEnd"/>
            <w:r w:rsidRPr="003F2B00">
              <w:rPr>
                <w:b/>
                <w:sz w:val="18"/>
                <w:szCs w:val="18"/>
              </w:rPr>
              <w:t xml:space="preserve"> la dieta mediterránea y el clima caluroso.</w:t>
            </w:r>
          </w:p>
        </w:tc>
      </w:tr>
      <w:tr w:rsidR="007320DB" w:rsidRPr="003F2B00" w14:paraId="1B66F20F" w14:textId="77777777" w:rsidTr="007320DB">
        <w:trPr>
          <w:trHeight w:val="685"/>
        </w:trPr>
        <w:tc>
          <w:tcPr>
            <w:tcW w:w="3263" w:type="dxa"/>
            <w:shd w:val="clear" w:color="auto" w:fill="FFFFCC"/>
          </w:tcPr>
          <w:p w14:paraId="1CFB5CC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INDICADORES Y COMPETENCIAS</w:t>
            </w:r>
          </w:p>
        </w:tc>
        <w:tc>
          <w:tcPr>
            <w:tcW w:w="2444" w:type="dxa"/>
            <w:gridSpan w:val="2"/>
            <w:shd w:val="clear" w:color="auto" w:fill="FFFFCC"/>
          </w:tcPr>
          <w:p w14:paraId="7223A3DF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INSTRUMENTOS DE EVALUACIÓN</w:t>
            </w:r>
          </w:p>
        </w:tc>
        <w:tc>
          <w:tcPr>
            <w:tcW w:w="3144" w:type="dxa"/>
            <w:gridSpan w:val="2"/>
            <w:shd w:val="clear" w:color="auto" w:fill="FFFFCC"/>
          </w:tcPr>
          <w:p w14:paraId="5C5290D4" w14:textId="77777777" w:rsidR="007320DB" w:rsidRPr="003F2B00" w:rsidRDefault="007320DB" w:rsidP="00473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En vías de</w:t>
            </w:r>
          </w:p>
          <w:p w14:paraId="668B07B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adquisición</w:t>
            </w:r>
            <w:r w:rsidRPr="003F2B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EB46E4A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93" w:type="dxa"/>
            <w:gridSpan w:val="2"/>
            <w:shd w:val="clear" w:color="auto" w:fill="FFFFCC"/>
          </w:tcPr>
          <w:p w14:paraId="6AF81985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FF001A"/>
                <w:sz w:val="18"/>
                <w:szCs w:val="18"/>
              </w:rPr>
            </w:pPr>
          </w:p>
          <w:p w14:paraId="4AF80145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Adquirido</w:t>
            </w:r>
          </w:p>
          <w:p w14:paraId="27559AF2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93" w:type="dxa"/>
            <w:shd w:val="clear" w:color="auto" w:fill="FFFFCC"/>
          </w:tcPr>
          <w:p w14:paraId="1A25F874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DB93902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Avanzado</w:t>
            </w:r>
          </w:p>
          <w:p w14:paraId="05CCC46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43" w:type="dxa"/>
            <w:shd w:val="clear" w:color="auto" w:fill="FFFFCC"/>
          </w:tcPr>
          <w:p w14:paraId="1B97E350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CF82E82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Excelente</w:t>
            </w:r>
          </w:p>
          <w:p w14:paraId="481CFEC7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7320DB" w:rsidRPr="003F2B00" w14:paraId="2B82A18B" w14:textId="77777777" w:rsidTr="007320DB">
        <w:trPr>
          <w:trHeight w:val="1347"/>
        </w:trPr>
        <w:tc>
          <w:tcPr>
            <w:tcW w:w="3263" w:type="dxa"/>
          </w:tcPr>
          <w:p w14:paraId="5760F427" w14:textId="77777777" w:rsidR="007320DB" w:rsidRPr="003F2B00" w:rsidRDefault="007320DB" w:rsidP="0047311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EF.2.5.1. Toma conciencia de los efectos saludables derivados de la actividad física relacionados con hábitos posturales y alimentarios. (CAA).</w:t>
            </w:r>
          </w:p>
        </w:tc>
        <w:tc>
          <w:tcPr>
            <w:tcW w:w="2444" w:type="dxa"/>
            <w:gridSpan w:val="2"/>
            <w:shd w:val="clear" w:color="auto" w:fill="FFFFFF"/>
          </w:tcPr>
          <w:p w14:paraId="3D8359AE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7314360F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AD316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14:paraId="4230D3BA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tomar conciencia de los efectos saludables derivados de la actividad física relacionados con hábitos posturales y alimentarios.</w:t>
            </w:r>
          </w:p>
        </w:tc>
        <w:tc>
          <w:tcPr>
            <w:tcW w:w="3493" w:type="dxa"/>
            <w:gridSpan w:val="2"/>
            <w:shd w:val="clear" w:color="auto" w:fill="FFFFFF"/>
          </w:tcPr>
          <w:p w14:paraId="66374D27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tomar conciencia de los efectos saludables derivados de la actividad física relacionados con hábitos posturales y alimentarios.</w:t>
            </w:r>
          </w:p>
        </w:tc>
        <w:tc>
          <w:tcPr>
            <w:tcW w:w="3493" w:type="dxa"/>
            <w:shd w:val="clear" w:color="auto" w:fill="FFFFFF"/>
          </w:tcPr>
          <w:p w14:paraId="7297AF0D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tomar conciencia de los efectos saludables derivados de la actividad física relacionados con hábitos posturales y alimentarios.</w:t>
            </w:r>
          </w:p>
        </w:tc>
        <w:tc>
          <w:tcPr>
            <w:tcW w:w="3143" w:type="dxa"/>
            <w:shd w:val="clear" w:color="auto" w:fill="FFFFFF"/>
          </w:tcPr>
          <w:p w14:paraId="4023766A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tomar conciencia de los efectos saludables derivados de la actividad física relacionados con hábitos posturales y alimentarios.</w:t>
            </w:r>
          </w:p>
        </w:tc>
      </w:tr>
      <w:tr w:rsidR="007320DB" w:rsidRPr="003F2B00" w14:paraId="2720D82E" w14:textId="77777777" w:rsidTr="007320DB">
        <w:trPr>
          <w:trHeight w:val="1347"/>
        </w:trPr>
        <w:tc>
          <w:tcPr>
            <w:tcW w:w="3263" w:type="dxa"/>
          </w:tcPr>
          <w:p w14:paraId="4D7C0D97" w14:textId="77777777" w:rsidR="007320DB" w:rsidRPr="003F2B00" w:rsidRDefault="007320DB" w:rsidP="00473114">
            <w:pPr>
              <w:rPr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EF.2.5.2. Consolida hábitos de higiene corporal teniendo en cuenta las características de nuestra comunidad (por ejemplo: Dieta y clima). (CSYC).</w:t>
            </w:r>
          </w:p>
        </w:tc>
        <w:tc>
          <w:tcPr>
            <w:tcW w:w="2444" w:type="dxa"/>
            <w:gridSpan w:val="2"/>
            <w:shd w:val="clear" w:color="auto" w:fill="FFFFFF"/>
          </w:tcPr>
          <w:p w14:paraId="2B222742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5848DACE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EE3C7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14:paraId="36754C6B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consolidar hábitos de higiene corporal teniendo en cuenta las características de nuestra comunidad (por ejemplo: Dieta y clima).</w:t>
            </w:r>
          </w:p>
        </w:tc>
        <w:tc>
          <w:tcPr>
            <w:tcW w:w="3493" w:type="dxa"/>
            <w:gridSpan w:val="2"/>
            <w:shd w:val="clear" w:color="auto" w:fill="FFFFFF"/>
          </w:tcPr>
          <w:p w14:paraId="4D0179EA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consolidar hábitos de higiene corporal teniendo en cuenta las características de nuestra comunidad (por ejemplo: Dieta y clima).</w:t>
            </w:r>
          </w:p>
        </w:tc>
        <w:tc>
          <w:tcPr>
            <w:tcW w:w="3493" w:type="dxa"/>
            <w:shd w:val="clear" w:color="auto" w:fill="FFFFFF"/>
          </w:tcPr>
          <w:p w14:paraId="4CAEE611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consolidar hábitos de higiene corporal teniendo en cuenta las características de nuestra comunidad (por ejemplo: Dieta y clima).</w:t>
            </w:r>
          </w:p>
        </w:tc>
        <w:tc>
          <w:tcPr>
            <w:tcW w:w="3143" w:type="dxa"/>
            <w:shd w:val="clear" w:color="auto" w:fill="FFFFFF"/>
          </w:tcPr>
          <w:p w14:paraId="6CBCEEC4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consolidar hábitos de higiene corporal teniendo en cuenta las características de nuestra comunidad (por ejemplo: Dieta y clima).</w:t>
            </w:r>
          </w:p>
        </w:tc>
      </w:tr>
      <w:tr w:rsidR="007320DB" w:rsidRPr="003F2B00" w14:paraId="7CEF317B" w14:textId="77777777" w:rsidTr="007320DB">
        <w:trPr>
          <w:trHeight w:val="221"/>
        </w:trPr>
        <w:tc>
          <w:tcPr>
            <w:tcW w:w="18984" w:type="dxa"/>
            <w:gridSpan w:val="9"/>
            <w:shd w:val="clear" w:color="auto" w:fill="E5DFEC"/>
          </w:tcPr>
          <w:p w14:paraId="321223AB" w14:textId="77777777" w:rsidR="007320DB" w:rsidRPr="003F2B00" w:rsidRDefault="007320DB" w:rsidP="0047311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>C.E.2.6. Investigar, elaborar y aplicar propuestas para aumentar la condición física, partiendo de sus posibilidades.</w:t>
            </w:r>
          </w:p>
        </w:tc>
      </w:tr>
      <w:tr w:rsidR="007320DB" w:rsidRPr="003F2B00" w14:paraId="060071DB" w14:textId="77777777" w:rsidTr="007320DB">
        <w:trPr>
          <w:trHeight w:val="685"/>
        </w:trPr>
        <w:tc>
          <w:tcPr>
            <w:tcW w:w="3263" w:type="dxa"/>
            <w:shd w:val="clear" w:color="auto" w:fill="FFFFCC"/>
          </w:tcPr>
          <w:p w14:paraId="7F4A3E21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INDICADORES Y COMPETENCIAS</w:t>
            </w:r>
          </w:p>
        </w:tc>
        <w:tc>
          <w:tcPr>
            <w:tcW w:w="2444" w:type="dxa"/>
            <w:gridSpan w:val="2"/>
            <w:shd w:val="clear" w:color="auto" w:fill="FFFFCC"/>
          </w:tcPr>
          <w:p w14:paraId="5E3E8155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INSTRUMENTOS DE EVALUACIÓN</w:t>
            </w:r>
          </w:p>
        </w:tc>
        <w:tc>
          <w:tcPr>
            <w:tcW w:w="3144" w:type="dxa"/>
            <w:gridSpan w:val="2"/>
            <w:shd w:val="clear" w:color="auto" w:fill="FFFFCC"/>
          </w:tcPr>
          <w:p w14:paraId="1EF471C6" w14:textId="77777777" w:rsidR="007320DB" w:rsidRPr="003F2B00" w:rsidRDefault="007320DB" w:rsidP="00473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En vías de</w:t>
            </w:r>
          </w:p>
          <w:p w14:paraId="22BD6EE1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adquisición</w:t>
            </w:r>
            <w:r w:rsidRPr="003F2B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537F2F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93" w:type="dxa"/>
            <w:gridSpan w:val="2"/>
            <w:shd w:val="clear" w:color="auto" w:fill="FFFFCC"/>
          </w:tcPr>
          <w:p w14:paraId="164318ED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FF001A"/>
                <w:sz w:val="18"/>
                <w:szCs w:val="18"/>
              </w:rPr>
            </w:pPr>
          </w:p>
          <w:p w14:paraId="271FF053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Adquirido</w:t>
            </w:r>
          </w:p>
          <w:p w14:paraId="0F536AC9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93" w:type="dxa"/>
            <w:shd w:val="clear" w:color="auto" w:fill="FFFFCC"/>
          </w:tcPr>
          <w:p w14:paraId="0E345134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1BE381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Avanzado</w:t>
            </w:r>
          </w:p>
          <w:p w14:paraId="30F37467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43" w:type="dxa"/>
            <w:shd w:val="clear" w:color="auto" w:fill="FFFFCC"/>
          </w:tcPr>
          <w:p w14:paraId="06C5512A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AC75F25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Excelente</w:t>
            </w:r>
          </w:p>
          <w:p w14:paraId="2D99F2B2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7320DB" w:rsidRPr="003F2B00" w14:paraId="53E13C38" w14:textId="77777777" w:rsidTr="007320DB">
        <w:trPr>
          <w:trHeight w:val="1126"/>
        </w:trPr>
        <w:tc>
          <w:tcPr>
            <w:tcW w:w="3263" w:type="dxa"/>
          </w:tcPr>
          <w:p w14:paraId="5A1C9435" w14:textId="77777777" w:rsidR="007320DB" w:rsidRPr="003F2B00" w:rsidRDefault="007320DB" w:rsidP="0047311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EF.2.6.1. Aumenta la condición física gracias a la investigación, elaboración y aplicación de las propuestas, según sus posibilidades. (CAA, CSYC).</w:t>
            </w:r>
          </w:p>
        </w:tc>
        <w:tc>
          <w:tcPr>
            <w:tcW w:w="2444" w:type="dxa"/>
            <w:gridSpan w:val="2"/>
            <w:shd w:val="clear" w:color="auto" w:fill="FFFFFF"/>
          </w:tcPr>
          <w:p w14:paraId="156E9132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4DC4D9C5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333A9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14:paraId="0E418CC0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aumentar la condición física gracias a la investigación, elaboración y aplicación de las propuestas, según sus posibilidades.</w:t>
            </w:r>
          </w:p>
        </w:tc>
        <w:tc>
          <w:tcPr>
            <w:tcW w:w="3493" w:type="dxa"/>
            <w:gridSpan w:val="2"/>
            <w:shd w:val="clear" w:color="auto" w:fill="FFFFFF"/>
          </w:tcPr>
          <w:p w14:paraId="03C157A1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aumentar la condición física gracias a la investigación, elaboración y aplicación de las propuestas, según sus posibilidades.</w:t>
            </w:r>
          </w:p>
        </w:tc>
        <w:tc>
          <w:tcPr>
            <w:tcW w:w="3493" w:type="dxa"/>
            <w:shd w:val="clear" w:color="auto" w:fill="FFFFFF"/>
          </w:tcPr>
          <w:p w14:paraId="2B4B5F9B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aumentar la condición física gracias a la investigación, elaboración y aplicación de las propuestas, según sus posibilidades.</w:t>
            </w:r>
          </w:p>
        </w:tc>
        <w:tc>
          <w:tcPr>
            <w:tcW w:w="3143" w:type="dxa"/>
            <w:shd w:val="clear" w:color="auto" w:fill="FFFFFF"/>
          </w:tcPr>
          <w:p w14:paraId="059F85EB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aumentar la condición física gracias a la investigación, elaboración y aplicación de las propuestas, según sus posibilidades.</w:t>
            </w:r>
          </w:p>
        </w:tc>
      </w:tr>
      <w:tr w:rsidR="007320DB" w:rsidRPr="003F2B00" w14:paraId="29E884C4" w14:textId="77777777" w:rsidTr="007320DB">
        <w:trPr>
          <w:trHeight w:val="221"/>
        </w:trPr>
        <w:tc>
          <w:tcPr>
            <w:tcW w:w="18984" w:type="dxa"/>
            <w:gridSpan w:val="9"/>
            <w:shd w:val="clear" w:color="auto" w:fill="E5DFEC"/>
          </w:tcPr>
          <w:p w14:paraId="503F5D3B" w14:textId="77777777" w:rsidR="007320DB" w:rsidRPr="003F2B00" w:rsidRDefault="007320DB" w:rsidP="0047311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>C.E.2.10. Mostrar actitudes consolidadas de respeto, cada vez más autónomas y constructivas, hacia el medio ambiente en las actividades realizadas al aire libre.</w:t>
            </w:r>
          </w:p>
        </w:tc>
      </w:tr>
      <w:tr w:rsidR="007320DB" w:rsidRPr="003F2B00" w14:paraId="0D5026F3" w14:textId="77777777" w:rsidTr="007320DB">
        <w:trPr>
          <w:trHeight w:val="685"/>
        </w:trPr>
        <w:tc>
          <w:tcPr>
            <w:tcW w:w="3263" w:type="dxa"/>
            <w:shd w:val="clear" w:color="auto" w:fill="FFFFCC"/>
          </w:tcPr>
          <w:p w14:paraId="583A0EFF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INDICADORES Y COMPETENCIAS</w:t>
            </w:r>
          </w:p>
        </w:tc>
        <w:tc>
          <w:tcPr>
            <w:tcW w:w="2534" w:type="dxa"/>
            <w:gridSpan w:val="3"/>
            <w:shd w:val="clear" w:color="auto" w:fill="FFFFCC"/>
          </w:tcPr>
          <w:p w14:paraId="465E2487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INSTRUMENTOS DE EVALUACIÓN</w:t>
            </w:r>
          </w:p>
        </w:tc>
        <w:tc>
          <w:tcPr>
            <w:tcW w:w="3228" w:type="dxa"/>
            <w:gridSpan w:val="2"/>
            <w:shd w:val="clear" w:color="auto" w:fill="FFFFCC"/>
          </w:tcPr>
          <w:p w14:paraId="24AC2B5B" w14:textId="77777777" w:rsidR="007320DB" w:rsidRPr="003F2B00" w:rsidRDefault="007320DB" w:rsidP="00473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En vías de</w:t>
            </w:r>
          </w:p>
          <w:p w14:paraId="7C081381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adquisición</w:t>
            </w:r>
            <w:r w:rsidRPr="003F2B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E126B6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19" w:type="dxa"/>
            <w:shd w:val="clear" w:color="auto" w:fill="FFFFCC"/>
          </w:tcPr>
          <w:p w14:paraId="4496EED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FF001A"/>
                <w:sz w:val="18"/>
                <w:szCs w:val="18"/>
              </w:rPr>
            </w:pPr>
          </w:p>
          <w:p w14:paraId="6D56201F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Adquirido</w:t>
            </w:r>
          </w:p>
          <w:p w14:paraId="1C1B39ED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93" w:type="dxa"/>
            <w:shd w:val="clear" w:color="auto" w:fill="FFFFCC"/>
          </w:tcPr>
          <w:p w14:paraId="5B8A0BE4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9F71F04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Avanzado</w:t>
            </w:r>
          </w:p>
          <w:p w14:paraId="786DB996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43" w:type="dxa"/>
            <w:shd w:val="clear" w:color="auto" w:fill="FFFFCC"/>
          </w:tcPr>
          <w:p w14:paraId="2475A73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09D4019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Excelente</w:t>
            </w:r>
          </w:p>
          <w:p w14:paraId="3BB0EBB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7320DB" w:rsidRPr="003F2B00" w14:paraId="258C8C2D" w14:textId="77777777" w:rsidTr="007320DB">
        <w:trPr>
          <w:trHeight w:val="1569"/>
        </w:trPr>
        <w:tc>
          <w:tcPr>
            <w:tcW w:w="3263" w:type="dxa"/>
            <w:shd w:val="clear" w:color="auto" w:fill="FFFFFF"/>
          </w:tcPr>
          <w:p w14:paraId="56F2ECBA" w14:textId="77777777" w:rsidR="007320DB" w:rsidRPr="003F2B00" w:rsidRDefault="007320DB" w:rsidP="0047311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EF.2.10.1. Muestra actitudes consolidadas de respeto, cada vez más autónomas y constructivas, hacia el medio ambiente en las actividades realizadas al aire libre. (CMT, CSYC, CAA).</w:t>
            </w:r>
          </w:p>
        </w:tc>
        <w:tc>
          <w:tcPr>
            <w:tcW w:w="2534" w:type="dxa"/>
            <w:gridSpan w:val="3"/>
            <w:shd w:val="clear" w:color="auto" w:fill="FFFFFF"/>
          </w:tcPr>
          <w:p w14:paraId="40707B1B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362F84FD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0DB101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shd w:val="clear" w:color="auto" w:fill="FFFFFF"/>
          </w:tcPr>
          <w:p w14:paraId="204C5E10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mostrar actitudes consolidadas de respeto, cada vez más autónomas y constructivas, hacia el medio ambiente en las actividades realizadas al aire libre.</w:t>
            </w:r>
          </w:p>
        </w:tc>
        <w:tc>
          <w:tcPr>
            <w:tcW w:w="3319" w:type="dxa"/>
            <w:shd w:val="clear" w:color="auto" w:fill="FFFFFF"/>
          </w:tcPr>
          <w:p w14:paraId="2CC15877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mostrar actitudes consolidadas de respeto, cada vez más autónomas y constructivas, hacia el medio ambiente en las actividades realizadas al aire libre.</w:t>
            </w:r>
          </w:p>
        </w:tc>
        <w:tc>
          <w:tcPr>
            <w:tcW w:w="3493" w:type="dxa"/>
            <w:shd w:val="clear" w:color="auto" w:fill="FFFFFF"/>
          </w:tcPr>
          <w:p w14:paraId="106BA01B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mostrar actitudes consolidadas de respeto, cada vez más autónomas y constructivas, hacia el medio ambiente en las actividades realizadas al aire libre.</w:t>
            </w:r>
          </w:p>
        </w:tc>
        <w:tc>
          <w:tcPr>
            <w:tcW w:w="3143" w:type="dxa"/>
            <w:shd w:val="clear" w:color="auto" w:fill="FFFFFF"/>
          </w:tcPr>
          <w:p w14:paraId="0BE9DB3E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mostrar actitudes consolidadas de respeto, cada vez más autónomas y constructivas, hacia el medio ambiente en las actividades realizadas al aire libre.</w:t>
            </w:r>
          </w:p>
        </w:tc>
      </w:tr>
      <w:tr w:rsidR="007320DB" w:rsidRPr="003F2B00" w14:paraId="0E5BBD74" w14:textId="77777777" w:rsidTr="007320DB">
        <w:trPr>
          <w:trHeight w:val="463"/>
        </w:trPr>
        <w:tc>
          <w:tcPr>
            <w:tcW w:w="18984" w:type="dxa"/>
            <w:gridSpan w:val="9"/>
            <w:shd w:val="clear" w:color="auto" w:fill="E5DFEC"/>
          </w:tcPr>
          <w:p w14:paraId="10F1266C" w14:textId="77777777" w:rsidR="007320DB" w:rsidRPr="003F2B00" w:rsidRDefault="007320DB" w:rsidP="004731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>C.E.2.12. Inferir pautas y realizar pequeños trabajos de investigación dentro de la Educación física sobre aspectos trabajados en ella, utilizando diversas fuentes y destacando las tecnologías de la información y comunicación, sacando conclusiones personales sobre la información elaborada.</w:t>
            </w:r>
          </w:p>
        </w:tc>
      </w:tr>
      <w:tr w:rsidR="007320DB" w:rsidRPr="003F2B00" w14:paraId="45EE0871" w14:textId="77777777" w:rsidTr="007320DB">
        <w:trPr>
          <w:trHeight w:val="662"/>
        </w:trPr>
        <w:tc>
          <w:tcPr>
            <w:tcW w:w="3263" w:type="dxa"/>
            <w:shd w:val="clear" w:color="auto" w:fill="FFFFCC"/>
          </w:tcPr>
          <w:p w14:paraId="707FB1CD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INDICADORES Y COMPETENCIAS</w:t>
            </w:r>
          </w:p>
        </w:tc>
        <w:tc>
          <w:tcPr>
            <w:tcW w:w="2269" w:type="dxa"/>
            <w:shd w:val="clear" w:color="auto" w:fill="FFFFCC"/>
          </w:tcPr>
          <w:p w14:paraId="6DD4FB2F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INSTRUMENTOS DE EVALUACIÓN</w:t>
            </w:r>
          </w:p>
        </w:tc>
        <w:tc>
          <w:tcPr>
            <w:tcW w:w="3319" w:type="dxa"/>
            <w:gridSpan w:val="3"/>
            <w:shd w:val="clear" w:color="auto" w:fill="FFFFCC"/>
          </w:tcPr>
          <w:p w14:paraId="1EB521B4" w14:textId="77777777" w:rsidR="007320DB" w:rsidRPr="003F2B00" w:rsidRDefault="007320DB" w:rsidP="00473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En vías de</w:t>
            </w:r>
          </w:p>
          <w:p w14:paraId="25DAB1F6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adquisición</w:t>
            </w:r>
            <w:r w:rsidRPr="003F2B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E9ED5A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93" w:type="dxa"/>
            <w:gridSpan w:val="2"/>
            <w:shd w:val="clear" w:color="auto" w:fill="FFFFCC"/>
          </w:tcPr>
          <w:p w14:paraId="16437E5F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FF001A"/>
                <w:sz w:val="18"/>
                <w:szCs w:val="18"/>
              </w:rPr>
            </w:pPr>
          </w:p>
          <w:p w14:paraId="3653D2D6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Adquirido</w:t>
            </w:r>
          </w:p>
          <w:p w14:paraId="48CC2AC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93" w:type="dxa"/>
            <w:shd w:val="clear" w:color="auto" w:fill="FFFFCC"/>
          </w:tcPr>
          <w:p w14:paraId="5B92796C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D490F9C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Avanzado</w:t>
            </w:r>
          </w:p>
          <w:p w14:paraId="16E89251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43" w:type="dxa"/>
            <w:shd w:val="clear" w:color="auto" w:fill="FFFFCC"/>
          </w:tcPr>
          <w:p w14:paraId="7341DB34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083596B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Excelente</w:t>
            </w:r>
          </w:p>
          <w:p w14:paraId="0A0A3DB5" w14:textId="77777777" w:rsidR="007320DB" w:rsidRPr="003F2B00" w:rsidRDefault="007320DB" w:rsidP="0047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B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7320DB" w:rsidRPr="003F2B00" w14:paraId="6437F9E2" w14:textId="77777777" w:rsidTr="007320DB">
        <w:trPr>
          <w:trHeight w:val="419"/>
        </w:trPr>
        <w:tc>
          <w:tcPr>
            <w:tcW w:w="3263" w:type="dxa"/>
            <w:shd w:val="clear" w:color="auto" w:fill="auto"/>
          </w:tcPr>
          <w:p w14:paraId="57C6C006" w14:textId="77777777" w:rsidR="007320DB" w:rsidRPr="003F2B00" w:rsidRDefault="007320DB" w:rsidP="0047311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EF.2.12.1 Infiere pautas en pequeños trabajos de investigación dentro de la Educación física sobre aspectos trabajados en ella. (CCL, CD)</w:t>
            </w:r>
          </w:p>
        </w:tc>
        <w:tc>
          <w:tcPr>
            <w:tcW w:w="2269" w:type="dxa"/>
            <w:shd w:val="clear" w:color="auto" w:fill="FFFFFF"/>
          </w:tcPr>
          <w:p w14:paraId="7EC1925F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631951CD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41916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Producciones</w:t>
            </w:r>
          </w:p>
        </w:tc>
        <w:tc>
          <w:tcPr>
            <w:tcW w:w="3319" w:type="dxa"/>
            <w:gridSpan w:val="3"/>
            <w:shd w:val="clear" w:color="auto" w:fill="FFFFFF"/>
          </w:tcPr>
          <w:p w14:paraId="6423453F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</w:t>
            </w: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 xml:space="preserve">mucho </w:t>
            </w:r>
            <w:r w:rsidRPr="003F2B00">
              <w:rPr>
                <w:sz w:val="18"/>
                <w:szCs w:val="18"/>
              </w:rPr>
              <w:t xml:space="preserve"> inferir</w:t>
            </w:r>
            <w:proofErr w:type="gramEnd"/>
            <w:r w:rsidRPr="003F2B00">
              <w:rPr>
                <w:sz w:val="18"/>
                <w:szCs w:val="18"/>
              </w:rPr>
              <w:t xml:space="preserve"> pautas en pequeños trabajos de investigación dentro de la Educación física sobre aspectos trabajados en ella.</w:t>
            </w:r>
          </w:p>
        </w:tc>
        <w:tc>
          <w:tcPr>
            <w:tcW w:w="3493" w:type="dxa"/>
            <w:gridSpan w:val="2"/>
            <w:shd w:val="clear" w:color="auto" w:fill="FFFFFF"/>
          </w:tcPr>
          <w:p w14:paraId="38245D13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inferir pautas en pequeños trabajos de investigación dentro de la Educación física sobre aspectos trabajados en ella.</w:t>
            </w:r>
          </w:p>
        </w:tc>
        <w:tc>
          <w:tcPr>
            <w:tcW w:w="3493" w:type="dxa"/>
            <w:shd w:val="clear" w:color="auto" w:fill="FFFFFF"/>
          </w:tcPr>
          <w:p w14:paraId="66137DEA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inferir pautas en pequeños trabajos de investigación dentro de la Educación física sobre aspectos trabajados en ella.</w:t>
            </w:r>
          </w:p>
        </w:tc>
        <w:tc>
          <w:tcPr>
            <w:tcW w:w="3143" w:type="dxa"/>
            <w:shd w:val="clear" w:color="auto" w:fill="FFFFFF"/>
          </w:tcPr>
          <w:p w14:paraId="14D255F3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inferir pautas en pequeños trabajos de investigación dentro de la Educación física sobre aspectos trabajados en ella.</w:t>
            </w:r>
          </w:p>
        </w:tc>
      </w:tr>
      <w:tr w:rsidR="007320DB" w:rsidRPr="003F2B00" w14:paraId="3DF46603" w14:textId="77777777" w:rsidTr="007320DB">
        <w:trPr>
          <w:trHeight w:val="419"/>
        </w:trPr>
        <w:tc>
          <w:tcPr>
            <w:tcW w:w="3263" w:type="dxa"/>
            <w:shd w:val="clear" w:color="auto" w:fill="auto"/>
          </w:tcPr>
          <w:p w14:paraId="527A2C31" w14:textId="77777777" w:rsidR="007320DB" w:rsidRPr="003F2B00" w:rsidRDefault="007320DB" w:rsidP="00473114">
            <w:pPr>
              <w:rPr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EF.2.12.2. Utiliza diversas fuentes y las tecnologías de la información y comunicación para pequeños trabajos de investigación. (CCL, CD, CAA).</w:t>
            </w:r>
          </w:p>
        </w:tc>
        <w:tc>
          <w:tcPr>
            <w:tcW w:w="2269" w:type="dxa"/>
            <w:shd w:val="clear" w:color="auto" w:fill="FFFFFF"/>
          </w:tcPr>
          <w:p w14:paraId="33FE2C84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38FEA031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544248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Producciones</w:t>
            </w:r>
          </w:p>
        </w:tc>
        <w:tc>
          <w:tcPr>
            <w:tcW w:w="3319" w:type="dxa"/>
            <w:gridSpan w:val="3"/>
            <w:shd w:val="clear" w:color="auto" w:fill="FFFFFF"/>
          </w:tcPr>
          <w:p w14:paraId="0A7F8CC4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</w:t>
            </w: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 xml:space="preserve">mucho </w:t>
            </w:r>
            <w:r w:rsidRPr="003F2B00">
              <w:rPr>
                <w:sz w:val="18"/>
                <w:szCs w:val="18"/>
              </w:rPr>
              <w:t xml:space="preserve"> utilizar</w:t>
            </w:r>
            <w:proofErr w:type="gramEnd"/>
            <w:r w:rsidRPr="003F2B00">
              <w:rPr>
                <w:sz w:val="18"/>
                <w:szCs w:val="18"/>
              </w:rPr>
              <w:t xml:space="preserve"> diversas fuentes y las tecnologías de la información y comunicación para pequeños trabajos de investigación.</w:t>
            </w:r>
          </w:p>
        </w:tc>
        <w:tc>
          <w:tcPr>
            <w:tcW w:w="3493" w:type="dxa"/>
            <w:gridSpan w:val="2"/>
            <w:shd w:val="clear" w:color="auto" w:fill="FFFFFF"/>
          </w:tcPr>
          <w:p w14:paraId="5A47EF0D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utilizar diversas fuentes y las tecnologías de la información y comunicación para pequeños trabajos de investigación.</w:t>
            </w:r>
          </w:p>
        </w:tc>
        <w:tc>
          <w:tcPr>
            <w:tcW w:w="3493" w:type="dxa"/>
            <w:shd w:val="clear" w:color="auto" w:fill="FFFFFF"/>
          </w:tcPr>
          <w:p w14:paraId="14AABA3D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utilizar diversas fuentes y las tecnologías de la información y comunicación para pequeños trabajos de investigación.</w:t>
            </w:r>
          </w:p>
        </w:tc>
        <w:tc>
          <w:tcPr>
            <w:tcW w:w="3143" w:type="dxa"/>
            <w:shd w:val="clear" w:color="auto" w:fill="FFFFFF"/>
          </w:tcPr>
          <w:p w14:paraId="74B77AF1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utilizar diversas fuentes y las tecnologías de la información y comunicación para pequeños trabajos de investigación.</w:t>
            </w:r>
          </w:p>
        </w:tc>
      </w:tr>
      <w:tr w:rsidR="007320DB" w:rsidRPr="003F2B00" w14:paraId="746EF04C" w14:textId="77777777" w:rsidTr="007320DB">
        <w:trPr>
          <w:trHeight w:val="419"/>
        </w:trPr>
        <w:tc>
          <w:tcPr>
            <w:tcW w:w="3263" w:type="dxa"/>
            <w:shd w:val="clear" w:color="auto" w:fill="auto"/>
          </w:tcPr>
          <w:p w14:paraId="63FA61AC" w14:textId="77777777" w:rsidR="007320DB" w:rsidRPr="003F2B00" w:rsidRDefault="007320DB" w:rsidP="00473114">
            <w:pPr>
              <w:rPr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EF.2.12.3. Saca conclusiones personales sobre la información elaborada. (SIEP, CAA).</w:t>
            </w:r>
          </w:p>
        </w:tc>
        <w:tc>
          <w:tcPr>
            <w:tcW w:w="2269" w:type="dxa"/>
            <w:shd w:val="clear" w:color="auto" w:fill="FFFFFF"/>
          </w:tcPr>
          <w:p w14:paraId="1781E27F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Escala de observación</w:t>
            </w:r>
          </w:p>
          <w:p w14:paraId="6CDAE1E6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92480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Producciones</w:t>
            </w:r>
          </w:p>
        </w:tc>
        <w:tc>
          <w:tcPr>
            <w:tcW w:w="3319" w:type="dxa"/>
            <w:gridSpan w:val="3"/>
            <w:shd w:val="clear" w:color="auto" w:fill="FFFFFF"/>
          </w:tcPr>
          <w:p w14:paraId="739A045C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</w:t>
            </w: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 xml:space="preserve">mucho </w:t>
            </w:r>
            <w:r w:rsidRPr="003F2B00">
              <w:rPr>
                <w:sz w:val="18"/>
                <w:szCs w:val="18"/>
              </w:rPr>
              <w:t xml:space="preserve"> sacar</w:t>
            </w:r>
            <w:proofErr w:type="gramEnd"/>
            <w:r w:rsidRPr="003F2B00">
              <w:rPr>
                <w:sz w:val="18"/>
                <w:szCs w:val="18"/>
              </w:rPr>
              <w:t xml:space="preserve"> conclusiones personales sobre la información elaborada.</w:t>
            </w:r>
          </w:p>
        </w:tc>
        <w:tc>
          <w:tcPr>
            <w:tcW w:w="3493" w:type="dxa"/>
            <w:gridSpan w:val="2"/>
            <w:shd w:val="clear" w:color="auto" w:fill="FFFFFF"/>
          </w:tcPr>
          <w:p w14:paraId="76A630A9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sacar conclusiones personales sobre la información elaborada.</w:t>
            </w:r>
          </w:p>
        </w:tc>
        <w:tc>
          <w:tcPr>
            <w:tcW w:w="3493" w:type="dxa"/>
            <w:shd w:val="clear" w:color="auto" w:fill="FFFFFF"/>
          </w:tcPr>
          <w:p w14:paraId="60A5AB52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2B00">
              <w:rPr>
                <w:rFonts w:ascii="Arial" w:hAnsi="Arial" w:cs="Arial"/>
                <w:sz w:val="18"/>
                <w:szCs w:val="18"/>
              </w:rPr>
              <w:t>Generalmente  logra</w:t>
            </w:r>
            <w:proofErr w:type="gramEnd"/>
            <w:r w:rsidRPr="003F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B00">
              <w:rPr>
                <w:sz w:val="18"/>
                <w:szCs w:val="18"/>
              </w:rPr>
              <w:t>sacar conclusiones personales sobre la información elaborada.</w:t>
            </w:r>
          </w:p>
        </w:tc>
        <w:tc>
          <w:tcPr>
            <w:tcW w:w="3143" w:type="dxa"/>
            <w:shd w:val="clear" w:color="auto" w:fill="FFFFFF"/>
          </w:tcPr>
          <w:p w14:paraId="4EAA403B" w14:textId="77777777" w:rsidR="007320DB" w:rsidRPr="003F2B00" w:rsidRDefault="007320DB" w:rsidP="00473114">
            <w:pPr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sacar conclusiones personales sobre la información elaborada.</w:t>
            </w:r>
          </w:p>
        </w:tc>
      </w:tr>
    </w:tbl>
    <w:p w14:paraId="2DC8EE88" w14:textId="5ED3F9C4" w:rsidR="00513350" w:rsidRDefault="00513350"/>
    <w:sectPr w:rsidR="00513350">
      <w:headerReference w:type="default" r:id="rId7"/>
      <w:pgSz w:w="23811" w:h="16838" w:orient="landscape"/>
      <w:pgMar w:top="764" w:right="1417" w:bottom="851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BC8B" w14:textId="77777777" w:rsidR="009F6091" w:rsidRDefault="009F6091">
      <w:r>
        <w:separator/>
      </w:r>
    </w:p>
  </w:endnote>
  <w:endnote w:type="continuationSeparator" w:id="0">
    <w:p w14:paraId="36AE49D1" w14:textId="77777777" w:rsidR="009F6091" w:rsidRDefault="009F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BEL Unicode">
    <w:altName w:val="Times New Roman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065C" w14:textId="77777777" w:rsidR="009F6091" w:rsidRDefault="009F6091">
      <w:r>
        <w:separator/>
      </w:r>
    </w:p>
  </w:footnote>
  <w:footnote w:type="continuationSeparator" w:id="0">
    <w:p w14:paraId="4D362754" w14:textId="77777777" w:rsidR="009F6091" w:rsidRDefault="009F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22" w14:textId="4950EC32" w:rsidR="00513350" w:rsidRDefault="0051128F">
    <w:r>
      <w:rPr>
        <w:b/>
      </w:rPr>
      <w:t xml:space="preserve">UNIDAD DIDÁCTICA:1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rFonts w:ascii="Tahoma" w:hAnsi="Tahoma" w:cs="Tahoma"/>
        <w:b/>
      </w:rPr>
      <w:t xml:space="preserve">                 </w:t>
    </w:r>
    <w:r>
      <w:rPr>
        <w:rFonts w:ascii="Tahoma" w:hAnsi="Tahoma" w:cs="Tahoma"/>
      </w:rPr>
      <w:t>COLEGIO:</w:t>
    </w:r>
    <w:r w:rsidR="007D4E60">
      <w:rPr>
        <w:rFonts w:ascii="Tahoma" w:hAnsi="Tahoma" w:cs="Tahoma"/>
      </w:rPr>
      <w:t xml:space="preserve">                                                        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>CURSO: 201</w:t>
    </w:r>
    <w:r w:rsidR="007D4E60">
      <w:rPr>
        <w:rFonts w:ascii="Tahoma" w:hAnsi="Tahoma" w:cs="Tahoma"/>
      </w:rPr>
      <w:t>9</w:t>
    </w:r>
    <w:r>
      <w:rPr>
        <w:rFonts w:ascii="Tahoma" w:hAnsi="Tahoma" w:cs="Tahoma"/>
      </w:rPr>
      <w:t>/20</w:t>
    </w:r>
    <w:r w:rsidR="007D4E60">
      <w:rPr>
        <w:rFonts w:ascii="Tahoma" w:hAnsi="Tahoma" w:cs="Tahoma"/>
      </w:rPr>
      <w:t>20</w:t>
    </w:r>
  </w:p>
  <w:p w14:paraId="1D37FF6C" w14:textId="77777777" w:rsidR="00513350" w:rsidRDefault="005133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8F"/>
    <w:rsid w:val="00005DCB"/>
    <w:rsid w:val="000D392B"/>
    <w:rsid w:val="00201A90"/>
    <w:rsid w:val="00232B68"/>
    <w:rsid w:val="003024E2"/>
    <w:rsid w:val="00310D2E"/>
    <w:rsid w:val="00397633"/>
    <w:rsid w:val="0051128F"/>
    <w:rsid w:val="00513350"/>
    <w:rsid w:val="005A4240"/>
    <w:rsid w:val="006A08B9"/>
    <w:rsid w:val="006A5015"/>
    <w:rsid w:val="0072703F"/>
    <w:rsid w:val="007320DB"/>
    <w:rsid w:val="007358F7"/>
    <w:rsid w:val="007418D0"/>
    <w:rsid w:val="007D4E60"/>
    <w:rsid w:val="00957798"/>
    <w:rsid w:val="009F6091"/>
    <w:rsid w:val="00A65181"/>
    <w:rsid w:val="00AA66B0"/>
    <w:rsid w:val="00B8402B"/>
    <w:rsid w:val="00CA2E28"/>
    <w:rsid w:val="00D20C35"/>
    <w:rsid w:val="00DD61CF"/>
    <w:rsid w:val="00E244AF"/>
    <w:rsid w:val="00E604C0"/>
    <w:rsid w:val="00E665AD"/>
    <w:rsid w:val="00E775C6"/>
    <w:rsid w:val="00E96D63"/>
    <w:rsid w:val="00EC16B6"/>
    <w:rsid w:val="00F03633"/>
    <w:rsid w:val="00F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8ED0C"/>
  <w15:docId w15:val="{B96BD0BB-065B-4546-A620-B1DD1B3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widowControl w:val="0"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E3E67"/>
      <w:kern w:val="1"/>
      <w:sz w:val="28"/>
      <w:szCs w:val="28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Fuentedeprrafopredeter2">
    <w:name w:val="Fuente de párrafo predeter.2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Tahoma" w:eastAsia="Batang" w:hAnsi="Tahoma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Times New Roman" w:eastAsia="Batang" w:hAnsi="Times New Roman" w:cs="Times New Roman"/>
      <w:sz w:val="24"/>
      <w:szCs w:val="24"/>
    </w:rPr>
  </w:style>
  <w:style w:type="character" w:customStyle="1" w:styleId="PiedepginaCar">
    <w:name w:val="Pie de página Car"/>
    <w:rPr>
      <w:rFonts w:ascii="Times New Roman" w:eastAsia="Batang" w:hAnsi="Times New Roman" w:cs="Times New Roman"/>
      <w:sz w:val="24"/>
      <w:szCs w:val="24"/>
    </w:rPr>
  </w:style>
  <w:style w:type="character" w:customStyle="1" w:styleId="TextodegloboCar">
    <w:name w:val="Texto de globo Car"/>
    <w:rPr>
      <w:rFonts w:ascii="Tahoma" w:eastAsia="Batang" w:hAnsi="Tahoma" w:cs="Tahoma"/>
      <w:sz w:val="16"/>
      <w:szCs w:val="16"/>
    </w:rPr>
  </w:style>
  <w:style w:type="character" w:customStyle="1" w:styleId="Ttulo1Car">
    <w:name w:val="Título 1 Car"/>
    <w:rPr>
      <w:rFonts w:ascii="Cambria" w:eastAsia="Times New Roman" w:hAnsi="Cambria" w:cs="Cambria"/>
      <w:b/>
      <w:bCs/>
      <w:color w:val="3E3E67"/>
      <w:kern w:val="1"/>
      <w:sz w:val="28"/>
      <w:szCs w:val="28"/>
      <w:lang w:val="es-ES" w:eastAsia="hi-IN" w:bidi="hi-IN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BABEL Unicode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BABEL Unicode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BABEL Unicode"/>
      <w:i/>
      <w:iCs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widowControl w:val="0"/>
      <w:suppressLineNumbers/>
    </w:pPr>
    <w:rPr>
      <w:rFonts w:eastAsia="Arial Unicode MS" w:cs="Tahoma"/>
      <w:kern w:val="1"/>
      <w:lang w:eastAsia="hi-IN" w:bidi="hi-I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2461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ORTEGA DELGAD0</dc:creator>
  <cp:keywords/>
  <cp:lastModifiedBy>marycarmen momparler</cp:lastModifiedBy>
  <cp:revision>12</cp:revision>
  <cp:lastPrinted>1899-12-31T23:00:00Z</cp:lastPrinted>
  <dcterms:created xsi:type="dcterms:W3CDTF">2020-01-21T17:37:00Z</dcterms:created>
  <dcterms:modified xsi:type="dcterms:W3CDTF">2020-01-29T19:25:00Z</dcterms:modified>
</cp:coreProperties>
</file>