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05C" w:rsidRDefault="00A3105C" w:rsidP="00A3105C">
      <w:pPr>
        <w:autoSpaceDE w:val="0"/>
        <w:autoSpaceDN w:val="0"/>
        <w:adjustRightInd w:val="0"/>
        <w:spacing w:line="288" w:lineRule="auto"/>
        <w:jc w:val="center"/>
        <w:rPr>
          <w:rFonts w:ascii="Helvetica Neue" w:hAnsi="Helvetica Neue" w:cs="Helvetica Neue"/>
          <w:b/>
          <w:bCs/>
          <w:color w:val="000000"/>
          <w:sz w:val="28"/>
          <w:szCs w:val="28"/>
          <w:u w:val="single" w:color="000000"/>
          <w:lang w:val="es-ES_tradnl"/>
        </w:rPr>
      </w:pPr>
      <w:r>
        <w:rPr>
          <w:rFonts w:ascii="Helvetica Neue" w:hAnsi="Helvetica Neue" w:cs="Helvetica Neue"/>
          <w:b/>
          <w:bCs/>
          <w:color w:val="000000"/>
          <w:sz w:val="28"/>
          <w:szCs w:val="28"/>
          <w:u w:val="single" w:color="000000"/>
          <w:lang w:val="es-ES_tradnl"/>
        </w:rPr>
        <w:t>PRIMER TRIMESTRE</w:t>
      </w:r>
    </w:p>
    <w:p w:rsidR="00A3105C" w:rsidRPr="00A3105C" w:rsidRDefault="00A3105C" w:rsidP="00A3105C">
      <w:pPr>
        <w:autoSpaceDE w:val="0"/>
        <w:autoSpaceDN w:val="0"/>
        <w:adjustRightInd w:val="0"/>
        <w:spacing w:line="288" w:lineRule="auto"/>
        <w:rPr>
          <w:rFonts w:ascii="Helvetica Neue" w:hAnsi="Helvetica Neue" w:cs="Helvetica Neue"/>
          <w:color w:val="000000"/>
          <w:lang w:val="es-ES_tradnl"/>
        </w:rPr>
      </w:pPr>
    </w:p>
    <w:tbl>
      <w:tblPr>
        <w:tblStyle w:val="Tablaconcuadrcula"/>
        <w:tblW w:w="15446" w:type="dxa"/>
        <w:tblLook w:val="04A0" w:firstRow="1" w:lastRow="0" w:firstColumn="1" w:lastColumn="0" w:noHBand="0" w:noVBand="1"/>
      </w:tblPr>
      <w:tblGrid>
        <w:gridCol w:w="15446"/>
      </w:tblGrid>
      <w:tr w:rsidR="00A3105C" w:rsidRPr="00A3105C" w:rsidTr="00A3105C">
        <w:tc>
          <w:tcPr>
            <w:tcW w:w="15446" w:type="dxa"/>
          </w:tcPr>
          <w:p w:rsidR="00A3105C" w:rsidRPr="00A3105C" w:rsidRDefault="00A3105C" w:rsidP="00A3105C">
            <w:pPr>
              <w:autoSpaceDE w:val="0"/>
              <w:autoSpaceDN w:val="0"/>
              <w:adjustRightInd w:val="0"/>
              <w:spacing w:line="288" w:lineRule="auto"/>
              <w:jc w:val="center"/>
              <w:rPr>
                <w:rFonts w:ascii="Helvetica Neue" w:hAnsi="Helvetica Neue" w:cs="Helvetica Neue"/>
                <w:b/>
                <w:bCs/>
                <w:color w:val="000000"/>
                <w:u w:val="single" w:color="000000"/>
                <w:lang w:val="es-ES_tradnl"/>
              </w:rPr>
            </w:pPr>
            <w:r w:rsidRPr="00A3105C">
              <w:rPr>
                <w:rFonts w:ascii="Helvetica Neue" w:hAnsi="Helvetica Neue" w:cs="Helvetica Neue"/>
                <w:b/>
                <w:bCs/>
                <w:color w:val="000000"/>
                <w:u w:val="single" w:color="000000"/>
                <w:lang w:val="es-ES_tradnl"/>
              </w:rPr>
              <w:t>Asamblea (DOS ACTIVIDADES DIARIAS)</w:t>
            </w:r>
          </w:p>
          <w:p w:rsidR="00A3105C" w:rsidRPr="00A3105C" w:rsidRDefault="00A3105C" w:rsidP="00A3105C">
            <w:pPr>
              <w:autoSpaceDE w:val="0"/>
              <w:autoSpaceDN w:val="0"/>
              <w:adjustRightInd w:val="0"/>
              <w:spacing w:line="288" w:lineRule="auto"/>
              <w:jc w:val="center"/>
              <w:rPr>
                <w:rFonts w:ascii="Helvetica Neue" w:hAnsi="Helvetica Neue" w:cs="Helvetica Neue"/>
                <w:b/>
                <w:bCs/>
                <w:color w:val="000000"/>
                <w:u w:val="single" w:color="000000"/>
                <w:lang w:val="es-ES_tradnl"/>
              </w:rPr>
            </w:pPr>
          </w:p>
          <w:p w:rsidR="00A3105C" w:rsidRDefault="00A3105C" w:rsidP="00A3105C">
            <w:pPr>
              <w:pStyle w:val="Prrafodelista"/>
              <w:numPr>
                <w:ilvl w:val="0"/>
                <w:numId w:val="20"/>
              </w:numPr>
              <w:autoSpaceDE w:val="0"/>
              <w:autoSpaceDN w:val="0"/>
              <w:adjustRightInd w:val="0"/>
              <w:spacing w:line="288" w:lineRule="auto"/>
              <w:rPr>
                <w:rFonts w:ascii="Helvetica Neue" w:hAnsi="Helvetica Neue" w:cs="Helvetica Neue"/>
                <w:b/>
                <w:bCs/>
                <w:color w:val="000000"/>
                <w:u w:val="single" w:color="000000"/>
                <w:lang w:val="es-ES_tradnl"/>
              </w:rPr>
            </w:pPr>
            <w:r w:rsidRPr="00A3105C">
              <w:rPr>
                <w:rFonts w:ascii="Helvetica Neue" w:hAnsi="Helvetica Neue" w:cs="Helvetica Neue"/>
                <w:b/>
                <w:bCs/>
                <w:color w:val="000000"/>
                <w:u w:val="single" w:color="000000"/>
                <w:lang w:val="es-ES_tradnl"/>
              </w:rPr>
              <w:t>Actividad de saltos o poesía y cuento sobre las grafías de los números</w:t>
            </w:r>
          </w:p>
          <w:p w:rsidR="00A3105C" w:rsidRPr="00A3105C" w:rsidRDefault="00A3105C" w:rsidP="005A2510">
            <w:pPr>
              <w:autoSpaceDE w:val="0"/>
              <w:autoSpaceDN w:val="0"/>
              <w:adjustRightInd w:val="0"/>
              <w:spacing w:line="288" w:lineRule="auto"/>
              <w:ind w:left="731"/>
              <w:jc w:val="both"/>
              <w:rPr>
                <w:rFonts w:ascii="Helvetica Neue" w:hAnsi="Helvetica Neue" w:cs="Helvetica Neue"/>
                <w:color w:val="000000"/>
                <w:sz w:val="22"/>
                <w:szCs w:val="22"/>
                <w:lang w:val="es-ES_tradnl"/>
              </w:rPr>
            </w:pPr>
            <w:r w:rsidRPr="00A3105C">
              <w:rPr>
                <w:rFonts w:ascii="Helvetica Neue" w:hAnsi="Helvetica Neue" w:cs="Helvetica Neue"/>
                <w:b/>
                <w:bCs/>
                <w:color w:val="000000"/>
                <w:sz w:val="22"/>
                <w:szCs w:val="22"/>
                <w:lang w:val="es-ES_tradnl"/>
              </w:rPr>
              <w:t>La recta numérica hasta el 3 al 5.</w:t>
            </w:r>
            <w:r w:rsidRPr="00A3105C">
              <w:rPr>
                <w:rFonts w:ascii="Helvetica Neue" w:hAnsi="Helvetica Neue" w:cs="Helvetica Neue"/>
                <w:color w:val="000000"/>
                <w:sz w:val="22"/>
                <w:szCs w:val="22"/>
                <w:lang w:val="es-ES_tradnl"/>
              </w:rPr>
              <w:t xml:space="preserve"> </w:t>
            </w:r>
            <w:r>
              <w:rPr>
                <w:rFonts w:ascii="Helvetica Neue" w:hAnsi="Helvetica Neue" w:cs="Helvetica Neue"/>
                <w:color w:val="000000"/>
                <w:sz w:val="22"/>
                <w:szCs w:val="22"/>
                <w:u w:color="000000"/>
                <w:lang w:val="es-ES_tradnl"/>
              </w:rPr>
              <w:t>Durante 2/3 semanas de octubre se salta sobre la recta hasta el número 3. Posteriormente Regalo de la profe: la presentación de un número nuevo cada dos/tres semanas hasta llegar al número 10 a final de curso.</w:t>
            </w:r>
            <w:r w:rsidR="005A2510">
              <w:rPr>
                <w:rFonts w:ascii="Helvetica Neue" w:hAnsi="Helvetica Neue" w:cs="Helvetica Neue"/>
                <w:color w:val="000000"/>
                <w:sz w:val="22"/>
                <w:szCs w:val="22"/>
                <w:u w:color="000000"/>
                <w:lang w:val="es-ES_tradnl"/>
              </w:rPr>
              <w:t xml:space="preserve"> Presentar el 4 en </w:t>
            </w:r>
            <w:proofErr w:type="gramStart"/>
            <w:r w:rsidR="005A2510">
              <w:rPr>
                <w:rFonts w:ascii="Helvetica Neue" w:hAnsi="Helvetica Neue" w:cs="Helvetica Neue"/>
                <w:color w:val="000000"/>
                <w:sz w:val="22"/>
                <w:szCs w:val="22"/>
                <w:u w:color="000000"/>
                <w:lang w:val="es-ES_tradnl"/>
              </w:rPr>
              <w:t>Noviembre</w:t>
            </w:r>
            <w:proofErr w:type="gramEnd"/>
            <w:r w:rsidR="005A2510">
              <w:rPr>
                <w:rFonts w:ascii="Helvetica Neue" w:hAnsi="Helvetica Neue" w:cs="Helvetica Neue"/>
                <w:color w:val="000000"/>
                <w:sz w:val="22"/>
                <w:szCs w:val="22"/>
                <w:u w:color="000000"/>
                <w:lang w:val="es-ES_tradnl"/>
              </w:rPr>
              <w:t xml:space="preserve"> y el 5 en Diciembre. Presentamos el número en la recta. Vemos su equivalente en puntos, en dedos, en dados, en tarjetas, en número de niños, en material del aula…</w:t>
            </w:r>
          </w:p>
          <w:p w:rsidR="00A3105C" w:rsidRPr="00A3105C" w:rsidRDefault="00A3105C" w:rsidP="00A3105C">
            <w:pPr>
              <w:pStyle w:val="Prrafodelista"/>
              <w:autoSpaceDE w:val="0"/>
              <w:autoSpaceDN w:val="0"/>
              <w:adjustRightInd w:val="0"/>
              <w:spacing w:line="288" w:lineRule="auto"/>
              <w:rPr>
                <w:rFonts w:ascii="Helvetica Neue" w:hAnsi="Helvetica Neue" w:cs="Helvetica Neue"/>
                <w:b/>
                <w:bCs/>
                <w:color w:val="000000"/>
                <w:u w:val="single" w:color="000000"/>
                <w:lang w:val="es-ES_tradnl"/>
              </w:rPr>
            </w:pPr>
          </w:p>
          <w:p w:rsidR="00A3105C" w:rsidRPr="00A3105C" w:rsidRDefault="00A3105C" w:rsidP="00A3105C">
            <w:pPr>
              <w:pStyle w:val="Prrafodelista"/>
              <w:numPr>
                <w:ilvl w:val="0"/>
                <w:numId w:val="20"/>
              </w:numPr>
              <w:autoSpaceDE w:val="0"/>
              <w:autoSpaceDN w:val="0"/>
              <w:adjustRightInd w:val="0"/>
              <w:spacing w:line="288" w:lineRule="auto"/>
              <w:rPr>
                <w:rFonts w:ascii="Helvetica Neue" w:hAnsi="Helvetica Neue" w:cs="Helvetica Neue"/>
                <w:b/>
                <w:bCs/>
                <w:color w:val="000000"/>
                <w:u w:val="single" w:color="000000"/>
                <w:lang w:val="es-ES_tradnl"/>
              </w:rPr>
            </w:pPr>
            <w:r w:rsidRPr="00A3105C">
              <w:rPr>
                <w:rFonts w:ascii="Helvetica Neue" w:hAnsi="Helvetica Neue" w:cs="Helvetica Neue"/>
                <w:b/>
                <w:bCs/>
                <w:color w:val="000000"/>
                <w:u w:val="single" w:color="000000"/>
                <w:lang w:val="es-ES_tradnl"/>
              </w:rPr>
              <w:t>Actividad a elegir entre:  Cuantificadores/Equivalencias/Conteo dedos de la mano</w:t>
            </w:r>
          </w:p>
          <w:p w:rsidR="00A3105C" w:rsidRPr="00A3105C" w:rsidRDefault="00A3105C" w:rsidP="00A3105C">
            <w:pPr>
              <w:autoSpaceDE w:val="0"/>
              <w:autoSpaceDN w:val="0"/>
              <w:adjustRightInd w:val="0"/>
              <w:spacing w:line="288" w:lineRule="auto"/>
              <w:rPr>
                <w:rFonts w:ascii="Helvetica Neue" w:hAnsi="Helvetica Neue" w:cs="Helvetica Neue"/>
                <w:b/>
                <w:bCs/>
                <w:color w:val="000000"/>
                <w:u w:val="single" w:color="000000"/>
                <w:lang w:val="es-ES_tradnl"/>
              </w:rPr>
            </w:pPr>
          </w:p>
        </w:tc>
      </w:tr>
    </w:tbl>
    <w:p w:rsidR="00A3105C" w:rsidRDefault="00A3105C" w:rsidP="00A3105C">
      <w:pPr>
        <w:autoSpaceDE w:val="0"/>
        <w:autoSpaceDN w:val="0"/>
        <w:adjustRightInd w:val="0"/>
        <w:spacing w:line="288" w:lineRule="auto"/>
        <w:rPr>
          <w:rFonts w:ascii="Helvetica Neue" w:hAnsi="Helvetica Neue" w:cs="Helvetica Neue"/>
          <w:color w:val="000000"/>
          <w:sz w:val="22"/>
          <w:szCs w:val="22"/>
          <w:u w:color="000000"/>
          <w:lang w:val="es-ES_tradnl"/>
        </w:rPr>
      </w:pPr>
    </w:p>
    <w:p w:rsidR="00A3105C" w:rsidRDefault="00A3105C" w:rsidP="00A3105C">
      <w:pPr>
        <w:autoSpaceDE w:val="0"/>
        <w:autoSpaceDN w:val="0"/>
        <w:adjustRightInd w:val="0"/>
        <w:spacing w:line="288" w:lineRule="auto"/>
        <w:jc w:val="center"/>
        <w:rPr>
          <w:rFonts w:ascii="Helvetica Neue" w:hAnsi="Helvetica Neue" w:cs="Helvetica Neue"/>
          <w:b/>
          <w:bCs/>
          <w:color w:val="000000"/>
          <w:sz w:val="22"/>
          <w:szCs w:val="22"/>
          <w:u w:color="000000"/>
          <w:lang w:val="es-ES_tradnl"/>
        </w:rPr>
      </w:pPr>
      <w:r>
        <w:rPr>
          <w:rFonts w:ascii="Helvetica Neue" w:hAnsi="Helvetica Neue" w:cs="Helvetica Neue"/>
          <w:b/>
          <w:bCs/>
          <w:color w:val="000000"/>
          <w:sz w:val="22"/>
          <w:szCs w:val="22"/>
          <w:u w:color="000000"/>
          <w:lang w:val="es-ES_tradnl"/>
        </w:rPr>
        <w:t xml:space="preserve">OCTUBRE </w:t>
      </w:r>
    </w:p>
    <w:p w:rsidR="00A3105C" w:rsidRDefault="00A3105C" w:rsidP="00A3105C">
      <w:pPr>
        <w:autoSpaceDE w:val="0"/>
        <w:autoSpaceDN w:val="0"/>
        <w:adjustRightInd w:val="0"/>
        <w:spacing w:line="288" w:lineRule="auto"/>
        <w:jc w:val="center"/>
        <w:rPr>
          <w:rFonts w:ascii="Helvetica Neue" w:hAnsi="Helvetica Neue" w:cs="Helvetica Neue"/>
          <w:b/>
          <w:bCs/>
          <w:color w:val="000000"/>
          <w:sz w:val="22"/>
          <w:szCs w:val="22"/>
          <w:u w:color="000000"/>
          <w:lang w:val="es-ES_tradnl"/>
        </w:rPr>
      </w:pPr>
    </w:p>
    <w:p w:rsidR="00A3105C" w:rsidRDefault="00A3105C" w:rsidP="00A3105C">
      <w:pPr>
        <w:autoSpaceDE w:val="0"/>
        <w:autoSpaceDN w:val="0"/>
        <w:adjustRightInd w:val="0"/>
        <w:spacing w:line="288" w:lineRule="auto"/>
        <w:jc w:val="both"/>
        <w:rPr>
          <w:rFonts w:ascii="Helvetica Neue" w:hAnsi="Helvetica Neue" w:cs="Helvetica Neue"/>
          <w:b/>
          <w:bCs/>
          <w:color w:val="000000"/>
          <w:sz w:val="22"/>
          <w:szCs w:val="22"/>
          <w:u w:color="000000"/>
          <w:lang w:val="es-ES_tradnl"/>
        </w:rPr>
      </w:pPr>
      <w:r>
        <w:rPr>
          <w:rFonts w:ascii="Helvetica Neue" w:hAnsi="Helvetica Neue" w:cs="Helvetica Neue"/>
          <w:b/>
          <w:bCs/>
          <w:color w:val="000000"/>
          <w:sz w:val="22"/>
          <w:szCs w:val="22"/>
          <w:u w:color="000000"/>
          <w:lang w:val="es-ES_tradnl"/>
        </w:rPr>
        <w:t>PRESENTACIÓN DE LAS ACTIVIDADES EN ASAMBLEA. TRABAJO EN PEQUEÑO GRUPO AL MENOS UN DÍA EN SEMANA.</w:t>
      </w:r>
    </w:p>
    <w:p w:rsidR="00A3105C" w:rsidRDefault="00A3105C" w:rsidP="00A3105C">
      <w:pPr>
        <w:autoSpaceDE w:val="0"/>
        <w:autoSpaceDN w:val="0"/>
        <w:adjustRightInd w:val="0"/>
        <w:spacing w:line="288" w:lineRule="auto"/>
        <w:jc w:val="center"/>
        <w:rPr>
          <w:rFonts w:ascii="Helvetica Neue" w:hAnsi="Helvetica Neue" w:cs="Helvetica Neue"/>
          <w:b/>
          <w:bCs/>
          <w:color w:val="000000"/>
          <w:sz w:val="22"/>
          <w:szCs w:val="22"/>
          <w:u w:color="000000"/>
          <w:lang w:val="es-ES_tradnl"/>
        </w:rPr>
      </w:pPr>
    </w:p>
    <w:tbl>
      <w:tblPr>
        <w:tblStyle w:val="Tablaconcuadrcula"/>
        <w:tblW w:w="15588" w:type="dxa"/>
        <w:tblLook w:val="04A0" w:firstRow="1" w:lastRow="0" w:firstColumn="1" w:lastColumn="0" w:noHBand="0" w:noVBand="1"/>
      </w:tblPr>
      <w:tblGrid>
        <w:gridCol w:w="2830"/>
        <w:gridCol w:w="12758"/>
      </w:tblGrid>
      <w:tr w:rsidR="00A3105C" w:rsidTr="00A3105C">
        <w:tc>
          <w:tcPr>
            <w:tcW w:w="2830" w:type="dxa"/>
          </w:tcPr>
          <w:p w:rsidR="00A3105C" w:rsidRDefault="00A3105C" w:rsidP="00A3105C">
            <w:pPr>
              <w:autoSpaceDE w:val="0"/>
              <w:autoSpaceDN w:val="0"/>
              <w:adjustRightInd w:val="0"/>
              <w:spacing w:line="288" w:lineRule="auto"/>
              <w:rPr>
                <w:rFonts w:ascii="Helvetica Neue" w:hAnsi="Helvetica Neue" w:cs="Helvetica Neue"/>
                <w:color w:val="000000"/>
                <w:sz w:val="22"/>
                <w:szCs w:val="22"/>
                <w:u w:color="000000"/>
                <w:lang w:val="es-ES_tradnl"/>
              </w:rPr>
            </w:pPr>
            <w:r>
              <w:rPr>
                <w:rFonts w:ascii="Helvetica Neue" w:hAnsi="Helvetica Neue" w:cs="Helvetica Neue"/>
                <w:b/>
                <w:bCs/>
                <w:color w:val="000000"/>
                <w:sz w:val="22"/>
                <w:szCs w:val="22"/>
                <w:u w:val="single" w:color="000000"/>
                <w:lang w:val="es-ES_tradnl"/>
              </w:rPr>
              <w:t>Cuantificadores.</w:t>
            </w:r>
            <w:r>
              <w:rPr>
                <w:rFonts w:ascii="Helvetica Neue" w:hAnsi="Helvetica Neue" w:cs="Helvetica Neue"/>
                <w:color w:val="000000"/>
                <w:sz w:val="22"/>
                <w:szCs w:val="22"/>
                <w:u w:color="000000"/>
                <w:lang w:val="es-ES_tradnl"/>
              </w:rPr>
              <w:t xml:space="preserve"> 2 días a la semana: MUCHOS, POCOS NINGUNO </w:t>
            </w:r>
          </w:p>
          <w:p w:rsidR="00A3105C" w:rsidRDefault="00A3105C" w:rsidP="00A3105C">
            <w:pPr>
              <w:autoSpaceDE w:val="0"/>
              <w:autoSpaceDN w:val="0"/>
              <w:adjustRightInd w:val="0"/>
              <w:spacing w:line="288" w:lineRule="auto"/>
              <w:rPr>
                <w:rFonts w:ascii="Helvetica Neue" w:hAnsi="Helvetica Neue" w:cs="Helvetica Neue"/>
                <w:color w:val="000000"/>
                <w:sz w:val="22"/>
                <w:szCs w:val="22"/>
                <w:u w:color="000000"/>
                <w:lang w:val="es-ES_tradnl"/>
              </w:rPr>
            </w:pPr>
          </w:p>
          <w:p w:rsidR="00A3105C" w:rsidRDefault="00A3105C" w:rsidP="00A3105C">
            <w:pPr>
              <w:autoSpaceDE w:val="0"/>
              <w:autoSpaceDN w:val="0"/>
              <w:adjustRightInd w:val="0"/>
              <w:spacing w:line="288" w:lineRule="auto"/>
              <w:rPr>
                <w:rFonts w:ascii="Helvetica Neue" w:hAnsi="Helvetica Neue" w:cs="Helvetica Neue"/>
                <w:color w:val="000000"/>
                <w:sz w:val="22"/>
                <w:szCs w:val="22"/>
                <w:u w:color="000000"/>
                <w:lang w:val="es-ES_tradnl"/>
              </w:rPr>
            </w:pPr>
            <w:r>
              <w:rPr>
                <w:rFonts w:ascii="Helvetica Neue" w:hAnsi="Helvetica Neue" w:cs="Helvetica Neue"/>
                <w:color w:val="000000"/>
                <w:sz w:val="22"/>
                <w:szCs w:val="22"/>
                <w:u w:color="000000"/>
                <w:lang w:val="es-ES_tradnl"/>
              </w:rPr>
              <w:t xml:space="preserve">IMPORTANTE LA FORMA DE HACER PREGUNTAS SOBRE LAS CANTIDADES. USAR DIFERENTES TIPOS, </w:t>
            </w:r>
          </w:p>
          <w:p w:rsidR="00A3105C" w:rsidRDefault="00A3105C" w:rsidP="00A3105C">
            <w:pPr>
              <w:autoSpaceDE w:val="0"/>
              <w:autoSpaceDN w:val="0"/>
              <w:adjustRightInd w:val="0"/>
              <w:spacing w:line="288" w:lineRule="auto"/>
              <w:rPr>
                <w:rFonts w:ascii="Helvetica Neue" w:hAnsi="Helvetica Neue" w:cs="Helvetica Neue"/>
                <w:color w:val="000000"/>
                <w:sz w:val="22"/>
                <w:szCs w:val="22"/>
                <w:u w:color="000000"/>
                <w:lang w:val="es-ES_tradnl"/>
              </w:rPr>
            </w:pPr>
          </w:p>
          <w:p w:rsidR="00A3105C" w:rsidRDefault="00A3105C" w:rsidP="00A3105C">
            <w:pPr>
              <w:autoSpaceDE w:val="0"/>
              <w:autoSpaceDN w:val="0"/>
              <w:adjustRightInd w:val="0"/>
              <w:spacing w:line="288" w:lineRule="auto"/>
              <w:rPr>
                <w:rFonts w:ascii="Helvetica Neue" w:hAnsi="Helvetica Neue" w:cs="Helvetica Neue"/>
                <w:color w:val="000000"/>
                <w:sz w:val="22"/>
                <w:szCs w:val="22"/>
                <w:u w:color="000000"/>
                <w:lang w:val="es-ES_tradnl"/>
              </w:rPr>
            </w:pPr>
            <w:r>
              <w:rPr>
                <w:rFonts w:ascii="Helvetica Neue" w:hAnsi="Helvetica Neue" w:cs="Helvetica Neue"/>
                <w:color w:val="000000"/>
                <w:sz w:val="22"/>
                <w:szCs w:val="22"/>
                <w:u w:color="000000"/>
                <w:lang w:val="es-ES_tradnl"/>
              </w:rPr>
              <w:t>DIFERENTES MATERIALES Y VOCABULARIO.</w:t>
            </w:r>
          </w:p>
          <w:p w:rsidR="00A3105C" w:rsidRDefault="00A3105C" w:rsidP="00A3105C">
            <w:pPr>
              <w:autoSpaceDE w:val="0"/>
              <w:autoSpaceDN w:val="0"/>
              <w:adjustRightInd w:val="0"/>
              <w:spacing w:line="288" w:lineRule="auto"/>
              <w:jc w:val="center"/>
              <w:rPr>
                <w:rFonts w:ascii="Helvetica Neue" w:hAnsi="Helvetica Neue" w:cs="Helvetica Neue"/>
                <w:b/>
                <w:bCs/>
                <w:color w:val="000000"/>
                <w:sz w:val="22"/>
                <w:szCs w:val="22"/>
                <w:u w:color="000000"/>
                <w:lang w:val="es-ES_tradnl"/>
              </w:rPr>
            </w:pPr>
          </w:p>
        </w:tc>
        <w:tc>
          <w:tcPr>
            <w:tcW w:w="12758" w:type="dxa"/>
          </w:tcPr>
          <w:p w:rsidR="00A3105C" w:rsidRDefault="00A3105C" w:rsidP="00A3105C">
            <w:pPr>
              <w:tabs>
                <w:tab w:val="left" w:pos="20"/>
                <w:tab w:val="left" w:pos="240"/>
              </w:tabs>
              <w:autoSpaceDE w:val="0"/>
              <w:autoSpaceDN w:val="0"/>
              <w:adjustRightInd w:val="0"/>
              <w:spacing w:line="288" w:lineRule="auto"/>
              <w:rPr>
                <w:rFonts w:ascii="Helvetica Neue" w:hAnsi="Helvetica Neue" w:cs="Helvetica Neue"/>
                <w:color w:val="000000"/>
                <w:sz w:val="22"/>
                <w:szCs w:val="22"/>
                <w:u w:color="000000"/>
                <w:lang w:val="es-ES_tradnl"/>
              </w:rPr>
            </w:pPr>
            <w:r>
              <w:rPr>
                <w:rFonts w:ascii="Helvetica Neue" w:hAnsi="Helvetica Neue" w:cs="Helvetica Neue"/>
                <w:b/>
                <w:bCs/>
                <w:color w:val="000000"/>
                <w:sz w:val="22"/>
                <w:szCs w:val="22"/>
                <w:u w:color="000000"/>
                <w:lang w:val="es-ES_tradnl"/>
              </w:rPr>
              <w:t xml:space="preserve">1º semana: </w:t>
            </w:r>
            <w:proofErr w:type="spellStart"/>
            <w:r>
              <w:rPr>
                <w:rFonts w:ascii="Helvetica Neue" w:hAnsi="Helvetica Neue" w:cs="Helvetica Neue"/>
                <w:color w:val="000000"/>
                <w:sz w:val="22"/>
                <w:szCs w:val="22"/>
                <w:u w:color="000000"/>
                <w:lang w:val="es-ES_tradnl"/>
              </w:rPr>
              <w:t>Nubas</w:t>
            </w:r>
            <w:proofErr w:type="spellEnd"/>
            <w:r>
              <w:rPr>
                <w:rFonts w:ascii="Helvetica Neue" w:hAnsi="Helvetica Neue" w:cs="Helvetica Neue"/>
                <w:color w:val="000000"/>
                <w:sz w:val="22"/>
                <w:szCs w:val="22"/>
                <w:u w:color="000000"/>
                <w:lang w:val="es-ES_tradnl"/>
              </w:rPr>
              <w:t xml:space="preserve">. Dar de comer a las muñecas de la casita. Estas son Julieta y Rosaura. Cada muñeca tiene un plato delante. ¿Quién come mucho? ¿Quién come </w:t>
            </w:r>
            <w:proofErr w:type="gramStart"/>
            <w:r>
              <w:rPr>
                <w:rFonts w:ascii="Helvetica Neue" w:hAnsi="Helvetica Neue" w:cs="Helvetica Neue"/>
                <w:color w:val="000000"/>
                <w:sz w:val="22"/>
                <w:szCs w:val="22"/>
                <w:u w:color="000000"/>
                <w:lang w:val="es-ES_tradnl"/>
              </w:rPr>
              <w:t>poco?.</w:t>
            </w:r>
            <w:proofErr w:type="gramEnd"/>
            <w:r>
              <w:rPr>
                <w:rFonts w:ascii="Helvetica Neue" w:hAnsi="Helvetica Neue" w:cs="Helvetica Neue"/>
                <w:color w:val="000000"/>
                <w:sz w:val="22"/>
                <w:szCs w:val="22"/>
                <w:u w:color="000000"/>
                <w:lang w:val="es-ES_tradnl"/>
              </w:rPr>
              <w:t xml:space="preserve"> </w:t>
            </w:r>
          </w:p>
          <w:p w:rsidR="00A3105C" w:rsidRDefault="00A3105C" w:rsidP="00A3105C">
            <w:pPr>
              <w:tabs>
                <w:tab w:val="left" w:pos="240"/>
                <w:tab w:val="left" w:pos="480"/>
              </w:tabs>
              <w:autoSpaceDE w:val="0"/>
              <w:autoSpaceDN w:val="0"/>
              <w:adjustRightInd w:val="0"/>
              <w:spacing w:line="288" w:lineRule="auto"/>
              <w:rPr>
                <w:rFonts w:ascii="Helvetica Neue" w:hAnsi="Helvetica Neue" w:cs="Helvetica Neue"/>
                <w:color w:val="000000"/>
                <w:sz w:val="22"/>
                <w:szCs w:val="22"/>
                <w:u w:color="000000"/>
                <w:lang w:val="es-ES_tradnl"/>
              </w:rPr>
            </w:pPr>
            <w:r>
              <w:rPr>
                <w:rFonts w:ascii="Helvetica Neue" w:hAnsi="Helvetica Neue" w:cs="Helvetica Neue"/>
                <w:color w:val="000000"/>
                <w:sz w:val="22"/>
                <w:szCs w:val="22"/>
                <w:u w:color="000000"/>
                <w:lang w:val="es-ES_tradnl"/>
              </w:rPr>
              <w:t xml:space="preserve">Variación Mariana tiene mucha hambre y come muchas </w:t>
            </w:r>
            <w:proofErr w:type="spellStart"/>
            <w:r>
              <w:rPr>
                <w:rFonts w:ascii="Helvetica Neue" w:hAnsi="Helvetica Neue" w:cs="Helvetica Neue"/>
                <w:color w:val="000000"/>
                <w:sz w:val="22"/>
                <w:szCs w:val="22"/>
                <w:u w:color="000000"/>
                <w:lang w:val="es-ES_tradnl"/>
              </w:rPr>
              <w:t>Nubas</w:t>
            </w:r>
            <w:proofErr w:type="spellEnd"/>
            <w:r>
              <w:rPr>
                <w:rFonts w:ascii="Helvetica Neue" w:hAnsi="Helvetica Neue" w:cs="Helvetica Neue"/>
                <w:color w:val="000000"/>
                <w:sz w:val="22"/>
                <w:szCs w:val="22"/>
                <w:u w:color="000000"/>
                <w:lang w:val="es-ES_tradnl"/>
              </w:rPr>
              <w:t xml:space="preserve">, ¿qué plato le ofrecemos a Mariana? ¿Y si Julieta tiene poca hambre? Podemos añadir otra muñeca: Rosaura con ninguna </w:t>
            </w:r>
            <w:proofErr w:type="spellStart"/>
            <w:r>
              <w:rPr>
                <w:rFonts w:ascii="Helvetica Neue" w:hAnsi="Helvetica Neue" w:cs="Helvetica Neue"/>
                <w:color w:val="000000"/>
                <w:sz w:val="22"/>
                <w:szCs w:val="22"/>
                <w:u w:color="000000"/>
                <w:lang w:val="es-ES_tradnl"/>
              </w:rPr>
              <w:t>Nuba</w:t>
            </w:r>
            <w:proofErr w:type="spellEnd"/>
            <w:r>
              <w:rPr>
                <w:rFonts w:ascii="Helvetica Neue" w:hAnsi="Helvetica Neue" w:cs="Helvetica Neue"/>
                <w:color w:val="000000"/>
                <w:sz w:val="22"/>
                <w:szCs w:val="22"/>
                <w:u w:color="000000"/>
                <w:lang w:val="es-ES_tradnl"/>
              </w:rPr>
              <w:t xml:space="preserve"> en su plato. </w:t>
            </w:r>
          </w:p>
          <w:p w:rsidR="00A3105C" w:rsidRDefault="00A3105C" w:rsidP="00A3105C">
            <w:pPr>
              <w:tabs>
                <w:tab w:val="left" w:pos="240"/>
                <w:tab w:val="left" w:pos="480"/>
              </w:tabs>
              <w:autoSpaceDE w:val="0"/>
              <w:autoSpaceDN w:val="0"/>
              <w:adjustRightInd w:val="0"/>
              <w:spacing w:line="288" w:lineRule="auto"/>
              <w:rPr>
                <w:rFonts w:ascii="Helvetica Neue" w:hAnsi="Helvetica Neue" w:cs="Helvetica Neue"/>
                <w:color w:val="000000"/>
                <w:sz w:val="22"/>
                <w:szCs w:val="22"/>
                <w:u w:color="000000"/>
                <w:lang w:val="es-ES_tradnl"/>
              </w:rPr>
            </w:pPr>
          </w:p>
          <w:p w:rsidR="00A3105C" w:rsidRDefault="00A3105C" w:rsidP="00A3105C">
            <w:pPr>
              <w:autoSpaceDE w:val="0"/>
              <w:autoSpaceDN w:val="0"/>
              <w:adjustRightInd w:val="0"/>
              <w:spacing w:line="288" w:lineRule="auto"/>
              <w:jc w:val="both"/>
              <w:rPr>
                <w:rFonts w:ascii="Helvetica Neue" w:hAnsi="Helvetica Neue" w:cs="Helvetica Neue"/>
                <w:color w:val="000000"/>
                <w:sz w:val="22"/>
                <w:szCs w:val="22"/>
                <w:u w:color="000000"/>
                <w:lang w:val="es-ES_tradnl"/>
              </w:rPr>
            </w:pPr>
            <w:r>
              <w:rPr>
                <w:rFonts w:ascii="Helvetica Neue" w:hAnsi="Helvetica Neue" w:cs="Helvetica Neue"/>
                <w:b/>
                <w:bCs/>
                <w:color w:val="000000"/>
                <w:sz w:val="22"/>
                <w:szCs w:val="22"/>
                <w:u w:color="000000"/>
                <w:lang w:val="es-ES_tradnl"/>
              </w:rPr>
              <w:t>2º semana:</w:t>
            </w:r>
            <w:r>
              <w:rPr>
                <w:rFonts w:ascii="Helvetica Neue" w:hAnsi="Helvetica Neue" w:cs="Helvetica Neue"/>
                <w:color w:val="000000"/>
                <w:sz w:val="22"/>
                <w:szCs w:val="22"/>
                <w:u w:color="000000"/>
                <w:lang w:val="es-ES_tradnl"/>
              </w:rPr>
              <w:t xml:space="preserve"> Animales. Crear una granja con muchos, pocos o ningún animal. Sacamos a tres niños. Cada uno es un granjero con una granja y tiene un plato delante con muchos/pocos o </w:t>
            </w:r>
            <w:proofErr w:type="spellStart"/>
            <w:r>
              <w:rPr>
                <w:rFonts w:ascii="Helvetica Neue" w:hAnsi="Helvetica Neue" w:cs="Helvetica Neue"/>
                <w:color w:val="000000"/>
                <w:sz w:val="22"/>
                <w:szCs w:val="22"/>
                <w:u w:color="000000"/>
                <w:lang w:val="es-ES_tradnl"/>
              </w:rPr>
              <w:t>ningun</w:t>
            </w:r>
            <w:proofErr w:type="spellEnd"/>
            <w:r>
              <w:rPr>
                <w:rFonts w:ascii="Helvetica Neue" w:hAnsi="Helvetica Neue" w:cs="Helvetica Neue"/>
                <w:color w:val="000000"/>
                <w:sz w:val="22"/>
                <w:szCs w:val="22"/>
                <w:u w:color="000000"/>
                <w:lang w:val="es-ES_tradnl"/>
              </w:rPr>
              <w:t xml:space="preserve"> animal. ¿Quién tiene muchos animales?</w:t>
            </w:r>
          </w:p>
          <w:p w:rsidR="00A3105C" w:rsidRDefault="00A3105C" w:rsidP="00A3105C">
            <w:pPr>
              <w:tabs>
                <w:tab w:val="left" w:pos="20"/>
                <w:tab w:val="left" w:pos="240"/>
              </w:tabs>
              <w:autoSpaceDE w:val="0"/>
              <w:autoSpaceDN w:val="0"/>
              <w:adjustRightInd w:val="0"/>
              <w:spacing w:line="288" w:lineRule="auto"/>
              <w:rPr>
                <w:rFonts w:ascii="Helvetica Neue" w:hAnsi="Helvetica Neue" w:cs="Helvetica Neue"/>
                <w:color w:val="000000"/>
                <w:sz w:val="22"/>
                <w:szCs w:val="22"/>
                <w:u w:color="000000"/>
                <w:lang w:val="es-ES_tradnl"/>
              </w:rPr>
            </w:pPr>
            <w:r>
              <w:rPr>
                <w:rFonts w:ascii="Helvetica Neue" w:hAnsi="Helvetica Neue" w:cs="Helvetica Neue"/>
                <w:color w:val="000000"/>
                <w:sz w:val="22"/>
                <w:szCs w:val="22"/>
                <w:u w:color="000000"/>
                <w:lang w:val="es-ES_tradnl"/>
              </w:rPr>
              <w:t xml:space="preserve">¿Quién tiene pocos animales? ¿A quién creéis que ha vendido todos sus animales? </w:t>
            </w:r>
          </w:p>
          <w:p w:rsidR="00A3105C" w:rsidRDefault="00A3105C" w:rsidP="00A3105C">
            <w:pPr>
              <w:tabs>
                <w:tab w:val="left" w:pos="20"/>
                <w:tab w:val="left" w:pos="240"/>
              </w:tabs>
              <w:autoSpaceDE w:val="0"/>
              <w:autoSpaceDN w:val="0"/>
              <w:adjustRightInd w:val="0"/>
              <w:spacing w:line="288" w:lineRule="auto"/>
              <w:rPr>
                <w:rFonts w:ascii="Helvetica Neue" w:hAnsi="Helvetica Neue" w:cs="Helvetica Neue"/>
                <w:color w:val="000000"/>
                <w:sz w:val="22"/>
                <w:szCs w:val="22"/>
                <w:u w:color="000000"/>
                <w:lang w:val="es-ES_tradnl"/>
              </w:rPr>
            </w:pPr>
          </w:p>
          <w:p w:rsidR="00A3105C" w:rsidRDefault="00A3105C" w:rsidP="00A3105C">
            <w:pPr>
              <w:tabs>
                <w:tab w:val="left" w:pos="20"/>
                <w:tab w:val="left" w:pos="240"/>
              </w:tabs>
              <w:autoSpaceDE w:val="0"/>
              <w:autoSpaceDN w:val="0"/>
              <w:adjustRightInd w:val="0"/>
              <w:spacing w:line="288" w:lineRule="auto"/>
              <w:rPr>
                <w:rFonts w:ascii="Helvetica Neue" w:hAnsi="Helvetica Neue" w:cs="Helvetica Neue"/>
                <w:color w:val="000000"/>
                <w:sz w:val="22"/>
                <w:szCs w:val="22"/>
                <w:u w:color="000000"/>
                <w:lang w:val="es-ES_tradnl"/>
              </w:rPr>
            </w:pPr>
            <w:r>
              <w:rPr>
                <w:rFonts w:ascii="Helvetica Neue" w:hAnsi="Helvetica Neue" w:cs="Helvetica Neue"/>
                <w:b/>
                <w:bCs/>
                <w:color w:val="000000"/>
                <w:sz w:val="22"/>
                <w:szCs w:val="22"/>
                <w:u w:color="000000"/>
                <w:lang w:val="es-ES_tradnl"/>
              </w:rPr>
              <w:t>3º semana:</w:t>
            </w:r>
            <w:r>
              <w:rPr>
                <w:rFonts w:ascii="Helvetica Neue" w:hAnsi="Helvetica Neue" w:cs="Helvetica Neue"/>
                <w:color w:val="000000"/>
                <w:sz w:val="22"/>
                <w:szCs w:val="22"/>
                <w:u w:color="000000"/>
                <w:lang w:val="es-ES_tradnl"/>
              </w:rPr>
              <w:t xml:space="preserve"> Coches. Muchos coches en la ciudad, pocos en el pueblo, ninguno en la montaña. Visionado de tres imágenes (pueblo, ciudad y montaña). Creación de platos con muchos, pocos o ningún coche en función de lo que ven en las imágenes. </w:t>
            </w:r>
          </w:p>
          <w:p w:rsidR="00A3105C" w:rsidRDefault="00A3105C" w:rsidP="00A3105C">
            <w:pPr>
              <w:tabs>
                <w:tab w:val="left" w:pos="20"/>
                <w:tab w:val="left" w:pos="240"/>
              </w:tabs>
              <w:autoSpaceDE w:val="0"/>
              <w:autoSpaceDN w:val="0"/>
              <w:adjustRightInd w:val="0"/>
              <w:spacing w:line="288" w:lineRule="auto"/>
              <w:rPr>
                <w:rFonts w:ascii="Helvetica Neue" w:hAnsi="Helvetica Neue" w:cs="Helvetica Neue"/>
                <w:color w:val="000000"/>
                <w:sz w:val="22"/>
                <w:szCs w:val="22"/>
                <w:u w:color="000000"/>
                <w:lang w:val="es-ES_tradnl"/>
              </w:rPr>
            </w:pPr>
          </w:p>
          <w:p w:rsidR="00A3105C" w:rsidRPr="00A3105C" w:rsidRDefault="00A3105C" w:rsidP="00A3105C">
            <w:pPr>
              <w:tabs>
                <w:tab w:val="left" w:pos="20"/>
                <w:tab w:val="left" w:pos="240"/>
              </w:tabs>
              <w:autoSpaceDE w:val="0"/>
              <w:autoSpaceDN w:val="0"/>
              <w:adjustRightInd w:val="0"/>
              <w:spacing w:line="288" w:lineRule="auto"/>
              <w:rPr>
                <w:rFonts w:ascii="Helvetica Neue" w:hAnsi="Helvetica Neue" w:cs="Helvetica Neue"/>
                <w:color w:val="000000"/>
                <w:sz w:val="22"/>
                <w:szCs w:val="22"/>
                <w:u w:color="000000"/>
                <w:lang w:val="es-ES_tradnl"/>
              </w:rPr>
            </w:pPr>
            <w:r>
              <w:rPr>
                <w:rFonts w:ascii="Helvetica Neue" w:hAnsi="Helvetica Neue" w:cs="Helvetica Neue"/>
                <w:b/>
                <w:bCs/>
                <w:color w:val="000000"/>
                <w:sz w:val="22"/>
                <w:szCs w:val="22"/>
                <w:u w:color="000000"/>
                <w:lang w:val="es-ES_tradnl"/>
              </w:rPr>
              <w:t xml:space="preserve">4º semana: </w:t>
            </w:r>
            <w:r>
              <w:rPr>
                <w:rFonts w:ascii="Helvetica Neue" w:hAnsi="Helvetica Neue" w:cs="Helvetica Neue"/>
                <w:color w:val="000000"/>
                <w:sz w:val="22"/>
                <w:szCs w:val="22"/>
                <w:u w:color="000000"/>
                <w:lang w:val="es-ES_tradnl"/>
              </w:rPr>
              <w:t>Colores. Para toda la clase (muchos) para un equipo, para un niño.</w:t>
            </w:r>
          </w:p>
        </w:tc>
      </w:tr>
      <w:tr w:rsidR="00A3105C" w:rsidTr="00A3105C">
        <w:tc>
          <w:tcPr>
            <w:tcW w:w="2830" w:type="dxa"/>
          </w:tcPr>
          <w:p w:rsidR="00A3105C" w:rsidRDefault="00A3105C" w:rsidP="00A3105C">
            <w:pPr>
              <w:autoSpaceDE w:val="0"/>
              <w:autoSpaceDN w:val="0"/>
              <w:adjustRightInd w:val="0"/>
              <w:spacing w:line="288" w:lineRule="auto"/>
              <w:rPr>
                <w:rFonts w:ascii="Helvetica Neue" w:hAnsi="Helvetica Neue" w:cs="Helvetica Neue"/>
                <w:color w:val="000000"/>
                <w:sz w:val="22"/>
                <w:szCs w:val="22"/>
                <w:u w:color="000000"/>
                <w:lang w:val="es-ES_tradnl"/>
              </w:rPr>
            </w:pPr>
            <w:r>
              <w:rPr>
                <w:rFonts w:ascii="Helvetica Neue" w:hAnsi="Helvetica Neue" w:cs="Helvetica Neue"/>
                <w:b/>
                <w:bCs/>
                <w:color w:val="000000"/>
                <w:sz w:val="22"/>
                <w:szCs w:val="22"/>
                <w:u w:val="single" w:color="000000"/>
                <w:lang w:val="es-ES_tradnl"/>
              </w:rPr>
              <w:lastRenderedPageBreak/>
              <w:t xml:space="preserve">Equivalencias. </w:t>
            </w:r>
            <w:r>
              <w:rPr>
                <w:rFonts w:ascii="Helvetica Neue" w:hAnsi="Helvetica Neue" w:cs="Helvetica Neue"/>
                <w:color w:val="000000"/>
                <w:sz w:val="22"/>
                <w:szCs w:val="22"/>
                <w:u w:color="000000"/>
                <w:lang w:val="es-ES_tradnl"/>
              </w:rPr>
              <w:t>2 días a la semana: EMPAREJAMIENTO 1 a 3</w:t>
            </w:r>
          </w:p>
          <w:p w:rsidR="00A3105C" w:rsidRDefault="00A3105C" w:rsidP="00A3105C">
            <w:pPr>
              <w:autoSpaceDE w:val="0"/>
              <w:autoSpaceDN w:val="0"/>
              <w:adjustRightInd w:val="0"/>
              <w:spacing w:line="288" w:lineRule="auto"/>
              <w:jc w:val="center"/>
              <w:rPr>
                <w:rFonts w:ascii="Helvetica Neue" w:hAnsi="Helvetica Neue" w:cs="Helvetica Neue"/>
                <w:b/>
                <w:bCs/>
                <w:color w:val="000000"/>
                <w:sz w:val="22"/>
                <w:szCs w:val="22"/>
                <w:u w:color="000000"/>
                <w:lang w:val="es-ES_tradnl"/>
              </w:rPr>
            </w:pPr>
          </w:p>
        </w:tc>
        <w:tc>
          <w:tcPr>
            <w:tcW w:w="12758" w:type="dxa"/>
          </w:tcPr>
          <w:p w:rsidR="00A3105C" w:rsidRDefault="00FB22FA" w:rsidP="00A3105C">
            <w:pPr>
              <w:tabs>
                <w:tab w:val="left" w:pos="20"/>
                <w:tab w:val="left" w:pos="240"/>
              </w:tabs>
              <w:autoSpaceDE w:val="0"/>
              <w:autoSpaceDN w:val="0"/>
              <w:adjustRightInd w:val="0"/>
              <w:spacing w:line="288" w:lineRule="auto"/>
              <w:rPr>
                <w:rFonts w:ascii="Helvetica Neue" w:hAnsi="Helvetica Neue" w:cs="Helvetica Neue"/>
                <w:color w:val="000000"/>
                <w:sz w:val="22"/>
                <w:szCs w:val="22"/>
                <w:u w:color="000000"/>
                <w:lang w:val="es-ES_tradnl"/>
              </w:rPr>
            </w:pPr>
            <w:r>
              <w:rPr>
                <w:rFonts w:ascii="Helvetica Neue" w:hAnsi="Helvetica Neue" w:cs="Helvetica Neue"/>
                <w:color w:val="000000"/>
                <w:sz w:val="22"/>
                <w:szCs w:val="22"/>
                <w:u w:color="000000"/>
                <w:lang w:val="es-ES_tradnl"/>
              </w:rPr>
              <w:t xml:space="preserve">Emparejar </w:t>
            </w:r>
            <w:r w:rsidR="00A3105C">
              <w:rPr>
                <w:rFonts w:ascii="Helvetica Neue" w:hAnsi="Helvetica Neue" w:cs="Helvetica Neue"/>
                <w:color w:val="000000"/>
                <w:sz w:val="22"/>
                <w:szCs w:val="22"/>
                <w:u w:color="000000"/>
                <w:lang w:val="es-ES_tradnl"/>
              </w:rPr>
              <w:t xml:space="preserve">Platos de </w:t>
            </w:r>
            <w:proofErr w:type="spellStart"/>
            <w:r w:rsidR="00A3105C">
              <w:rPr>
                <w:rFonts w:ascii="Helvetica Neue" w:hAnsi="Helvetica Neue" w:cs="Helvetica Neue"/>
                <w:color w:val="000000"/>
                <w:sz w:val="22"/>
                <w:szCs w:val="22"/>
                <w:u w:color="000000"/>
                <w:lang w:val="es-ES_tradnl"/>
              </w:rPr>
              <w:t>nubas</w:t>
            </w:r>
            <w:proofErr w:type="spellEnd"/>
            <w:r w:rsidR="00A3105C">
              <w:rPr>
                <w:rFonts w:ascii="Helvetica Neue" w:hAnsi="Helvetica Neue" w:cs="Helvetica Neue"/>
                <w:color w:val="000000"/>
                <w:sz w:val="22"/>
                <w:szCs w:val="22"/>
                <w:u w:color="000000"/>
                <w:lang w:val="es-ES_tradnl"/>
              </w:rPr>
              <w:t xml:space="preserve"> con la misma cantidad y mismo color</w:t>
            </w:r>
          </w:p>
          <w:p w:rsidR="00A3105C" w:rsidRDefault="00FB22FA" w:rsidP="00A3105C">
            <w:pPr>
              <w:tabs>
                <w:tab w:val="left" w:pos="20"/>
                <w:tab w:val="left" w:pos="240"/>
              </w:tabs>
              <w:autoSpaceDE w:val="0"/>
              <w:autoSpaceDN w:val="0"/>
              <w:adjustRightInd w:val="0"/>
              <w:spacing w:line="288" w:lineRule="auto"/>
              <w:rPr>
                <w:rFonts w:ascii="Helvetica Neue" w:hAnsi="Helvetica Neue" w:cs="Helvetica Neue"/>
                <w:color w:val="000000"/>
                <w:sz w:val="22"/>
                <w:szCs w:val="22"/>
                <w:u w:color="000000"/>
                <w:lang w:val="es-ES_tradnl"/>
              </w:rPr>
            </w:pPr>
            <w:r>
              <w:rPr>
                <w:rFonts w:ascii="Helvetica Neue" w:hAnsi="Helvetica Neue" w:cs="Helvetica Neue"/>
                <w:color w:val="000000"/>
                <w:sz w:val="22"/>
                <w:szCs w:val="22"/>
                <w:u w:color="000000"/>
                <w:lang w:val="es-ES_tradnl"/>
              </w:rPr>
              <w:t xml:space="preserve">Emparejar </w:t>
            </w:r>
            <w:r w:rsidR="00A3105C">
              <w:rPr>
                <w:rFonts w:ascii="Helvetica Neue" w:hAnsi="Helvetica Neue" w:cs="Helvetica Neue"/>
                <w:color w:val="000000"/>
                <w:sz w:val="22"/>
                <w:szCs w:val="22"/>
                <w:u w:color="000000"/>
                <w:lang w:val="es-ES_tradnl"/>
              </w:rPr>
              <w:t>Jarrones y ramos</w:t>
            </w:r>
          </w:p>
          <w:p w:rsidR="00A3105C" w:rsidRDefault="00A3105C" w:rsidP="00AB14C3">
            <w:pPr>
              <w:tabs>
                <w:tab w:val="left" w:pos="20"/>
                <w:tab w:val="left" w:pos="240"/>
              </w:tabs>
              <w:autoSpaceDE w:val="0"/>
              <w:autoSpaceDN w:val="0"/>
              <w:adjustRightInd w:val="0"/>
              <w:spacing w:line="288" w:lineRule="auto"/>
              <w:rPr>
                <w:rFonts w:ascii="Helvetica Neue" w:hAnsi="Helvetica Neue" w:cs="Helvetica Neue"/>
                <w:color w:val="000000"/>
                <w:sz w:val="22"/>
                <w:szCs w:val="22"/>
                <w:u w:color="000000"/>
                <w:lang w:val="es-ES_tradnl"/>
              </w:rPr>
            </w:pPr>
            <w:r>
              <w:rPr>
                <w:rFonts w:ascii="Helvetica Neue" w:hAnsi="Helvetica Neue" w:cs="Helvetica Neue"/>
                <w:color w:val="000000"/>
                <w:sz w:val="22"/>
                <w:szCs w:val="22"/>
                <w:u w:color="000000"/>
                <w:lang w:val="es-ES_tradnl"/>
              </w:rPr>
              <w:t xml:space="preserve">Platos de </w:t>
            </w:r>
            <w:proofErr w:type="spellStart"/>
            <w:r>
              <w:rPr>
                <w:rFonts w:ascii="Helvetica Neue" w:hAnsi="Helvetica Neue" w:cs="Helvetica Neue"/>
                <w:color w:val="000000"/>
                <w:sz w:val="22"/>
                <w:szCs w:val="22"/>
                <w:u w:color="000000"/>
                <w:lang w:val="es-ES_tradnl"/>
              </w:rPr>
              <w:t>nubas</w:t>
            </w:r>
            <w:proofErr w:type="spellEnd"/>
            <w:r>
              <w:rPr>
                <w:rFonts w:ascii="Helvetica Neue" w:hAnsi="Helvetica Neue" w:cs="Helvetica Neue"/>
                <w:color w:val="000000"/>
                <w:sz w:val="22"/>
                <w:szCs w:val="22"/>
                <w:u w:color="000000"/>
                <w:lang w:val="es-ES_tradnl"/>
              </w:rPr>
              <w:t xml:space="preserve"> con misma cantidad y distinto color. </w:t>
            </w:r>
          </w:p>
          <w:p w:rsidR="00A3105C" w:rsidRDefault="00FB22FA" w:rsidP="00A3105C">
            <w:pPr>
              <w:autoSpaceDE w:val="0"/>
              <w:autoSpaceDN w:val="0"/>
              <w:adjustRightInd w:val="0"/>
              <w:spacing w:line="288" w:lineRule="auto"/>
              <w:rPr>
                <w:rFonts w:ascii="Helvetica Neue" w:hAnsi="Helvetica Neue" w:cs="Helvetica Neue"/>
                <w:b/>
                <w:bCs/>
                <w:color w:val="000000"/>
                <w:sz w:val="22"/>
                <w:szCs w:val="22"/>
                <w:u w:color="000000"/>
                <w:lang w:val="es-ES_tradnl"/>
              </w:rPr>
            </w:pPr>
            <w:r>
              <w:rPr>
                <w:rFonts w:ascii="Helvetica Neue" w:hAnsi="Helvetica Neue" w:cs="Helvetica Neue"/>
                <w:color w:val="000000"/>
                <w:sz w:val="22"/>
                <w:szCs w:val="22"/>
                <w:u w:color="000000"/>
                <w:lang w:val="es-ES_tradnl"/>
              </w:rPr>
              <w:t xml:space="preserve">Emparejar </w:t>
            </w:r>
            <w:r w:rsidR="00A3105C">
              <w:rPr>
                <w:rFonts w:ascii="Helvetica Neue" w:hAnsi="Helvetica Neue" w:cs="Helvetica Neue"/>
                <w:color w:val="000000"/>
                <w:sz w:val="22"/>
                <w:szCs w:val="22"/>
                <w:u w:color="000000"/>
                <w:lang w:val="es-ES_tradnl"/>
              </w:rPr>
              <w:t>Piratas y sombreros</w:t>
            </w:r>
          </w:p>
        </w:tc>
      </w:tr>
      <w:tr w:rsidR="00A3105C" w:rsidTr="00A3105C">
        <w:tc>
          <w:tcPr>
            <w:tcW w:w="2830" w:type="dxa"/>
          </w:tcPr>
          <w:p w:rsidR="00A3105C" w:rsidRDefault="00A3105C" w:rsidP="00A3105C">
            <w:pPr>
              <w:autoSpaceDE w:val="0"/>
              <w:autoSpaceDN w:val="0"/>
              <w:adjustRightInd w:val="0"/>
              <w:spacing w:line="288" w:lineRule="auto"/>
              <w:jc w:val="both"/>
              <w:rPr>
                <w:rFonts w:ascii="Helvetica Neue" w:hAnsi="Helvetica Neue" w:cs="Helvetica Neue"/>
                <w:b/>
                <w:bCs/>
                <w:color w:val="000000"/>
                <w:sz w:val="22"/>
                <w:szCs w:val="22"/>
                <w:u w:color="000000"/>
                <w:lang w:val="es-ES_tradnl"/>
              </w:rPr>
            </w:pPr>
            <w:r>
              <w:rPr>
                <w:rFonts w:ascii="Helvetica Neue" w:hAnsi="Helvetica Neue" w:cs="Helvetica Neue"/>
                <w:b/>
                <w:bCs/>
                <w:color w:val="000000"/>
                <w:sz w:val="22"/>
                <w:szCs w:val="22"/>
                <w:u w:val="single" w:color="000000"/>
                <w:lang w:val="es-ES_tradnl"/>
              </w:rPr>
              <w:t xml:space="preserve">Conteo. </w:t>
            </w:r>
            <w:r>
              <w:rPr>
                <w:rFonts w:ascii="Helvetica Neue" w:hAnsi="Helvetica Neue" w:cs="Helvetica Neue"/>
                <w:color w:val="000000"/>
                <w:sz w:val="22"/>
                <w:szCs w:val="22"/>
                <w:u w:color="000000"/>
                <w:lang w:val="es-ES_tradnl"/>
              </w:rPr>
              <w:t xml:space="preserve">Nivel cadena </w:t>
            </w:r>
            <w:proofErr w:type="spellStart"/>
            <w:r>
              <w:rPr>
                <w:rFonts w:ascii="Helvetica Neue" w:hAnsi="Helvetica Neue" w:cs="Helvetica Neue"/>
                <w:color w:val="000000"/>
                <w:sz w:val="22"/>
                <w:szCs w:val="22"/>
                <w:u w:color="000000"/>
                <w:lang w:val="es-ES_tradnl"/>
              </w:rPr>
              <w:t>irromplible</w:t>
            </w:r>
            <w:proofErr w:type="spellEnd"/>
            <w:r>
              <w:rPr>
                <w:rFonts w:ascii="Helvetica Neue" w:hAnsi="Helvetica Neue" w:cs="Helvetica Neue"/>
                <w:color w:val="000000"/>
                <w:sz w:val="22"/>
                <w:szCs w:val="22"/>
                <w:u w:color="000000"/>
                <w:lang w:val="es-ES_tradnl"/>
              </w:rPr>
              <w:t>. Asegurarse la correspondencia uno a uno.</w:t>
            </w:r>
          </w:p>
        </w:tc>
        <w:tc>
          <w:tcPr>
            <w:tcW w:w="12758" w:type="dxa"/>
          </w:tcPr>
          <w:p w:rsidR="00A3105C" w:rsidRDefault="00A3105C" w:rsidP="00A3105C">
            <w:pPr>
              <w:autoSpaceDE w:val="0"/>
              <w:autoSpaceDN w:val="0"/>
              <w:adjustRightInd w:val="0"/>
              <w:spacing w:line="288" w:lineRule="auto"/>
              <w:jc w:val="both"/>
              <w:rPr>
                <w:rFonts w:ascii="Helvetica Neue" w:hAnsi="Helvetica Neue" w:cs="Helvetica Neue"/>
                <w:color w:val="000000"/>
                <w:sz w:val="22"/>
                <w:szCs w:val="22"/>
                <w:u w:color="000000"/>
                <w:lang w:val="es-ES_tradnl"/>
              </w:rPr>
            </w:pPr>
            <w:r>
              <w:rPr>
                <w:rFonts w:ascii="Helvetica Neue" w:hAnsi="Helvetica Neue" w:cs="Helvetica Neue"/>
                <w:color w:val="000000"/>
                <w:sz w:val="22"/>
                <w:szCs w:val="22"/>
                <w:u w:color="000000"/>
                <w:lang w:val="es-ES_tradnl"/>
              </w:rPr>
              <w:t xml:space="preserve">Todos los días, un equipo cuenta lo propuesto por la </w:t>
            </w:r>
            <w:proofErr w:type="gramStart"/>
            <w:r>
              <w:rPr>
                <w:rFonts w:ascii="Helvetica Neue" w:hAnsi="Helvetica Neue" w:cs="Helvetica Neue"/>
                <w:color w:val="000000"/>
                <w:sz w:val="22"/>
                <w:szCs w:val="22"/>
                <w:u w:color="000000"/>
                <w:lang w:val="es-ES_tradnl"/>
              </w:rPr>
              <w:t>maestra</w:t>
            </w:r>
            <w:proofErr w:type="gramEnd"/>
            <w:r>
              <w:rPr>
                <w:rFonts w:ascii="Helvetica Neue" w:hAnsi="Helvetica Neue" w:cs="Helvetica Neue"/>
                <w:color w:val="000000"/>
                <w:sz w:val="22"/>
                <w:szCs w:val="22"/>
                <w:u w:color="000000"/>
                <w:lang w:val="es-ES_tradnl"/>
              </w:rPr>
              <w:t xml:space="preserve"> así como cada cantidad que surja en el día a día del aula. (Los colores que se necesitan para un equipo. Las toallitas que se repartirán para lavarse las manos. Cuántas galletas vienen. Contar tras las equivalencias. Contar los dedos de una mano)</w:t>
            </w:r>
          </w:p>
          <w:p w:rsidR="00A3105C" w:rsidRDefault="00A3105C" w:rsidP="00A3105C">
            <w:pPr>
              <w:autoSpaceDE w:val="0"/>
              <w:autoSpaceDN w:val="0"/>
              <w:adjustRightInd w:val="0"/>
              <w:spacing w:line="288" w:lineRule="auto"/>
              <w:jc w:val="center"/>
              <w:rPr>
                <w:rFonts w:ascii="Helvetica Neue" w:hAnsi="Helvetica Neue" w:cs="Helvetica Neue"/>
                <w:b/>
                <w:bCs/>
                <w:color w:val="000000"/>
                <w:sz w:val="22"/>
                <w:szCs w:val="22"/>
                <w:u w:color="000000"/>
                <w:lang w:val="es-ES_tradnl"/>
              </w:rPr>
            </w:pPr>
          </w:p>
        </w:tc>
      </w:tr>
    </w:tbl>
    <w:p w:rsidR="00A3105C" w:rsidRDefault="00A3105C" w:rsidP="00A3105C">
      <w:pPr>
        <w:autoSpaceDE w:val="0"/>
        <w:autoSpaceDN w:val="0"/>
        <w:adjustRightInd w:val="0"/>
        <w:spacing w:line="288" w:lineRule="auto"/>
        <w:rPr>
          <w:rFonts w:ascii="Helvetica Neue" w:hAnsi="Helvetica Neue" w:cs="Helvetica Neue"/>
          <w:color w:val="000000"/>
          <w:sz w:val="22"/>
          <w:szCs w:val="22"/>
          <w:u w:color="000000"/>
          <w:lang w:val="es-ES_tradnl"/>
        </w:rPr>
      </w:pPr>
    </w:p>
    <w:p w:rsidR="00A3105C" w:rsidRDefault="00A3105C" w:rsidP="00A3105C">
      <w:pPr>
        <w:autoSpaceDE w:val="0"/>
        <w:autoSpaceDN w:val="0"/>
        <w:adjustRightInd w:val="0"/>
        <w:spacing w:line="288" w:lineRule="auto"/>
        <w:jc w:val="center"/>
        <w:rPr>
          <w:rFonts w:ascii="Helvetica Neue" w:hAnsi="Helvetica Neue" w:cs="Helvetica Neue"/>
          <w:b/>
          <w:bCs/>
          <w:color w:val="000000"/>
          <w:sz w:val="22"/>
          <w:szCs w:val="22"/>
          <w:u w:color="000000"/>
          <w:lang w:val="es-ES_tradnl"/>
        </w:rPr>
      </w:pPr>
      <w:r>
        <w:rPr>
          <w:rFonts w:ascii="Helvetica Neue" w:hAnsi="Helvetica Neue" w:cs="Helvetica Neue"/>
          <w:b/>
          <w:bCs/>
          <w:color w:val="000000"/>
          <w:sz w:val="22"/>
          <w:szCs w:val="22"/>
          <w:u w:color="000000"/>
          <w:lang w:val="es-ES_tradnl"/>
        </w:rPr>
        <w:t>NOVIEMBRE</w:t>
      </w:r>
    </w:p>
    <w:p w:rsidR="00A3105C" w:rsidRDefault="00A3105C" w:rsidP="00A3105C">
      <w:pPr>
        <w:autoSpaceDE w:val="0"/>
        <w:autoSpaceDN w:val="0"/>
        <w:adjustRightInd w:val="0"/>
        <w:spacing w:line="288" w:lineRule="auto"/>
        <w:jc w:val="center"/>
        <w:rPr>
          <w:rFonts w:ascii="Helvetica Neue" w:hAnsi="Helvetica Neue" w:cs="Helvetica Neue"/>
          <w:b/>
          <w:bCs/>
          <w:color w:val="000000"/>
          <w:sz w:val="22"/>
          <w:szCs w:val="22"/>
          <w:u w:color="000000"/>
          <w:lang w:val="es-ES_tradnl"/>
        </w:rPr>
      </w:pPr>
    </w:p>
    <w:tbl>
      <w:tblPr>
        <w:tblStyle w:val="Tablaconcuadrcula"/>
        <w:tblW w:w="0" w:type="auto"/>
        <w:tblLook w:val="04A0" w:firstRow="1" w:lastRow="0" w:firstColumn="1" w:lastColumn="0" w:noHBand="0" w:noVBand="1"/>
      </w:tblPr>
      <w:tblGrid>
        <w:gridCol w:w="2830"/>
        <w:gridCol w:w="12560"/>
      </w:tblGrid>
      <w:tr w:rsidR="005A2510" w:rsidTr="005A2510">
        <w:tc>
          <w:tcPr>
            <w:tcW w:w="2830" w:type="dxa"/>
          </w:tcPr>
          <w:p w:rsidR="005A2510" w:rsidRDefault="005A2510" w:rsidP="005A2510">
            <w:pPr>
              <w:autoSpaceDE w:val="0"/>
              <w:autoSpaceDN w:val="0"/>
              <w:adjustRightInd w:val="0"/>
              <w:spacing w:line="288" w:lineRule="auto"/>
              <w:rPr>
                <w:rFonts w:ascii="Helvetica Neue" w:hAnsi="Helvetica Neue" w:cs="Helvetica Neue"/>
                <w:color w:val="000000"/>
                <w:sz w:val="22"/>
                <w:szCs w:val="22"/>
                <w:u w:color="000000"/>
                <w:lang w:val="es-ES_tradnl"/>
              </w:rPr>
            </w:pPr>
            <w:r>
              <w:rPr>
                <w:rFonts w:ascii="Helvetica Neue" w:hAnsi="Helvetica Neue" w:cs="Helvetica Neue"/>
                <w:b/>
                <w:bCs/>
                <w:color w:val="000000"/>
                <w:sz w:val="22"/>
                <w:szCs w:val="22"/>
                <w:u w:val="single" w:color="000000"/>
                <w:lang w:val="es-ES_tradnl"/>
              </w:rPr>
              <w:t>Cuantificadores.</w:t>
            </w:r>
            <w:r>
              <w:rPr>
                <w:rFonts w:ascii="Helvetica Neue" w:hAnsi="Helvetica Neue" w:cs="Helvetica Neue"/>
                <w:color w:val="000000"/>
                <w:sz w:val="22"/>
                <w:szCs w:val="22"/>
                <w:u w:color="000000"/>
                <w:lang w:val="es-ES_tradnl"/>
              </w:rPr>
              <w:t xml:space="preserve"> 2 días a la semana: MUCHOS, POCOS, NINGUNO, MÁS QUE, MENOS QUE</w:t>
            </w:r>
          </w:p>
          <w:p w:rsidR="005A2510" w:rsidRDefault="005A2510" w:rsidP="005A2510">
            <w:pPr>
              <w:autoSpaceDE w:val="0"/>
              <w:autoSpaceDN w:val="0"/>
              <w:adjustRightInd w:val="0"/>
              <w:spacing w:line="288" w:lineRule="auto"/>
              <w:jc w:val="both"/>
              <w:rPr>
                <w:rFonts w:ascii="Helvetica Neue" w:hAnsi="Helvetica Neue" w:cs="Helvetica Neue"/>
                <w:color w:val="000000"/>
                <w:sz w:val="22"/>
                <w:szCs w:val="22"/>
                <w:u w:color="000000"/>
                <w:lang w:val="es-ES_tradnl"/>
              </w:rPr>
            </w:pPr>
            <w:r>
              <w:rPr>
                <w:rFonts w:ascii="Helvetica Neue" w:hAnsi="Helvetica Neue" w:cs="Helvetica Neue"/>
                <w:color w:val="000000"/>
                <w:sz w:val="22"/>
                <w:szCs w:val="22"/>
                <w:u w:color="000000"/>
                <w:lang w:val="es-ES_tradnl"/>
              </w:rPr>
              <w:t xml:space="preserve">Pasamos de presentar 3 platos (muchos, pocos, ninguno) a presentar 4 y 5 platos con cantidades intermedias para comparar entre ellos. </w:t>
            </w:r>
          </w:p>
        </w:tc>
        <w:tc>
          <w:tcPr>
            <w:tcW w:w="12560" w:type="dxa"/>
          </w:tcPr>
          <w:p w:rsidR="005A2510" w:rsidRDefault="005A2510" w:rsidP="00FB22FA">
            <w:pPr>
              <w:autoSpaceDE w:val="0"/>
              <w:autoSpaceDN w:val="0"/>
              <w:adjustRightInd w:val="0"/>
              <w:spacing w:line="288" w:lineRule="auto"/>
              <w:jc w:val="center"/>
              <w:rPr>
                <w:rFonts w:ascii="Helvetica Neue" w:hAnsi="Helvetica Neue" w:cs="Helvetica Neue"/>
                <w:color w:val="000000"/>
                <w:sz w:val="22"/>
                <w:szCs w:val="22"/>
                <w:u w:color="000000"/>
                <w:lang w:val="es-ES_tradnl"/>
              </w:rPr>
            </w:pPr>
            <w:r>
              <w:rPr>
                <w:rFonts w:ascii="Helvetica Neue" w:hAnsi="Helvetica Neue" w:cs="Helvetica Neue"/>
                <w:color w:val="000000"/>
                <w:sz w:val="22"/>
                <w:szCs w:val="22"/>
                <w:u w:color="000000"/>
                <w:lang w:val="es-ES_tradnl"/>
              </w:rPr>
              <w:t xml:space="preserve">¿Cuál tiene más </w:t>
            </w:r>
            <w:proofErr w:type="gramStart"/>
            <w:r>
              <w:rPr>
                <w:rFonts w:ascii="Helvetica Neue" w:hAnsi="Helvetica Neue" w:cs="Helvetica Neue"/>
                <w:color w:val="000000"/>
                <w:sz w:val="22"/>
                <w:szCs w:val="22"/>
                <w:u w:color="000000"/>
                <w:lang w:val="es-ES_tradnl"/>
              </w:rPr>
              <w:t>que….</w:t>
            </w:r>
            <w:proofErr w:type="gramEnd"/>
            <w:r>
              <w:rPr>
                <w:rFonts w:ascii="Helvetica Neue" w:hAnsi="Helvetica Neue" w:cs="Helvetica Neue"/>
                <w:color w:val="000000"/>
                <w:sz w:val="22"/>
                <w:szCs w:val="22"/>
                <w:u w:color="000000"/>
                <w:lang w:val="es-ES_tradnl"/>
              </w:rPr>
              <w:t>X?</w:t>
            </w:r>
          </w:p>
          <w:p w:rsidR="005A2510" w:rsidRDefault="005A2510" w:rsidP="00FB22FA">
            <w:pPr>
              <w:autoSpaceDE w:val="0"/>
              <w:autoSpaceDN w:val="0"/>
              <w:adjustRightInd w:val="0"/>
              <w:spacing w:line="288" w:lineRule="auto"/>
              <w:jc w:val="center"/>
              <w:rPr>
                <w:rFonts w:ascii="Helvetica Neue" w:hAnsi="Helvetica Neue" w:cs="Helvetica Neue"/>
                <w:color w:val="000000"/>
                <w:sz w:val="22"/>
                <w:szCs w:val="22"/>
                <w:u w:color="000000"/>
                <w:lang w:val="es-ES_tradnl"/>
              </w:rPr>
            </w:pPr>
            <w:r>
              <w:rPr>
                <w:rFonts w:ascii="Helvetica Neue" w:hAnsi="Helvetica Neue" w:cs="Helvetica Neue"/>
                <w:color w:val="000000"/>
                <w:sz w:val="22"/>
                <w:szCs w:val="22"/>
                <w:u w:color="000000"/>
                <w:lang w:val="es-ES_tradnl"/>
              </w:rPr>
              <w:t xml:space="preserve">¿Cuál tiene menos </w:t>
            </w:r>
            <w:proofErr w:type="gramStart"/>
            <w:r>
              <w:rPr>
                <w:rFonts w:ascii="Helvetica Neue" w:hAnsi="Helvetica Neue" w:cs="Helvetica Neue"/>
                <w:color w:val="000000"/>
                <w:sz w:val="22"/>
                <w:szCs w:val="22"/>
                <w:u w:color="000000"/>
                <w:lang w:val="es-ES_tradnl"/>
              </w:rPr>
              <w:t>que….</w:t>
            </w:r>
            <w:proofErr w:type="gramEnd"/>
            <w:r>
              <w:rPr>
                <w:rFonts w:ascii="Helvetica Neue" w:hAnsi="Helvetica Neue" w:cs="Helvetica Neue"/>
                <w:color w:val="000000"/>
                <w:sz w:val="22"/>
                <w:szCs w:val="22"/>
                <w:u w:color="000000"/>
                <w:lang w:val="es-ES_tradnl"/>
              </w:rPr>
              <w:t>X?</w:t>
            </w:r>
          </w:p>
          <w:p w:rsidR="005A2510" w:rsidRDefault="005A2510" w:rsidP="00FB22FA">
            <w:pPr>
              <w:autoSpaceDE w:val="0"/>
              <w:autoSpaceDN w:val="0"/>
              <w:adjustRightInd w:val="0"/>
              <w:spacing w:line="288" w:lineRule="auto"/>
              <w:jc w:val="center"/>
              <w:rPr>
                <w:rFonts w:ascii="Helvetica Neue" w:hAnsi="Helvetica Neue" w:cs="Helvetica Neue"/>
                <w:color w:val="000000"/>
                <w:sz w:val="22"/>
                <w:szCs w:val="22"/>
                <w:u w:color="000000"/>
                <w:lang w:val="es-ES_tradnl"/>
              </w:rPr>
            </w:pPr>
            <w:r>
              <w:rPr>
                <w:rFonts w:ascii="Helvetica Neue" w:hAnsi="Helvetica Neue" w:cs="Helvetica Neue"/>
                <w:color w:val="000000"/>
                <w:sz w:val="22"/>
                <w:szCs w:val="22"/>
                <w:u w:color="000000"/>
                <w:lang w:val="es-ES_tradnl"/>
              </w:rPr>
              <w:t>¿Cuál es el que menos tiene? ¿Cuál es el que tiene más?</w:t>
            </w:r>
          </w:p>
          <w:p w:rsidR="00FB22FA" w:rsidRDefault="00FB22FA" w:rsidP="00FB22FA">
            <w:pPr>
              <w:autoSpaceDE w:val="0"/>
              <w:autoSpaceDN w:val="0"/>
              <w:adjustRightInd w:val="0"/>
              <w:spacing w:line="288" w:lineRule="auto"/>
              <w:jc w:val="center"/>
              <w:rPr>
                <w:rFonts w:ascii="Helvetica Neue" w:hAnsi="Helvetica Neue" w:cs="Helvetica Neue"/>
                <w:color w:val="000000"/>
                <w:sz w:val="22"/>
                <w:szCs w:val="22"/>
                <w:u w:color="000000"/>
                <w:lang w:val="es-ES_tradnl"/>
              </w:rPr>
            </w:pPr>
          </w:p>
          <w:p w:rsidR="005A2510" w:rsidRDefault="005A2510" w:rsidP="00FB22FA">
            <w:pPr>
              <w:tabs>
                <w:tab w:val="left" w:pos="20"/>
                <w:tab w:val="left" w:pos="240"/>
              </w:tabs>
              <w:autoSpaceDE w:val="0"/>
              <w:autoSpaceDN w:val="0"/>
              <w:adjustRightInd w:val="0"/>
              <w:spacing w:line="288" w:lineRule="auto"/>
              <w:jc w:val="both"/>
              <w:rPr>
                <w:rFonts w:ascii="Helvetica Neue" w:hAnsi="Helvetica Neue" w:cs="Helvetica Neue"/>
                <w:color w:val="000000"/>
                <w:sz w:val="22"/>
                <w:szCs w:val="22"/>
                <w:u w:color="000000"/>
                <w:lang w:val="es-ES_tradnl"/>
              </w:rPr>
            </w:pPr>
            <w:r>
              <w:rPr>
                <w:rFonts w:ascii="Helvetica Neue" w:hAnsi="Helvetica Neue" w:cs="Helvetica Neue"/>
                <w:b/>
                <w:bCs/>
                <w:color w:val="000000"/>
                <w:sz w:val="22"/>
                <w:szCs w:val="22"/>
                <w:u w:color="000000"/>
                <w:lang w:val="es-ES_tradnl"/>
              </w:rPr>
              <w:t xml:space="preserve">1º semana: </w:t>
            </w:r>
            <w:proofErr w:type="spellStart"/>
            <w:r>
              <w:rPr>
                <w:rFonts w:ascii="Helvetica Neue" w:hAnsi="Helvetica Neue" w:cs="Helvetica Neue"/>
                <w:color w:val="000000"/>
                <w:sz w:val="22"/>
                <w:szCs w:val="22"/>
                <w:u w:color="000000"/>
                <w:lang w:val="es-ES_tradnl"/>
              </w:rPr>
              <w:t>Nubas</w:t>
            </w:r>
            <w:proofErr w:type="spellEnd"/>
            <w:r>
              <w:rPr>
                <w:rFonts w:ascii="Helvetica Neue" w:hAnsi="Helvetica Neue" w:cs="Helvetica Neue"/>
                <w:color w:val="000000"/>
                <w:sz w:val="22"/>
                <w:szCs w:val="22"/>
                <w:u w:color="000000"/>
                <w:lang w:val="es-ES_tradnl"/>
              </w:rPr>
              <w:t xml:space="preserve">. Dar de comer a las muñecas de la casita o a los animales. </w:t>
            </w:r>
          </w:p>
          <w:p w:rsidR="005A2510" w:rsidRDefault="005A2510" w:rsidP="00FB22FA">
            <w:pPr>
              <w:tabs>
                <w:tab w:val="left" w:pos="20"/>
                <w:tab w:val="left" w:pos="240"/>
              </w:tabs>
              <w:autoSpaceDE w:val="0"/>
              <w:autoSpaceDN w:val="0"/>
              <w:adjustRightInd w:val="0"/>
              <w:spacing w:line="288" w:lineRule="auto"/>
              <w:jc w:val="both"/>
              <w:rPr>
                <w:rFonts w:ascii="Helvetica Neue" w:hAnsi="Helvetica Neue" w:cs="Helvetica Neue"/>
                <w:color w:val="000000"/>
                <w:sz w:val="22"/>
                <w:szCs w:val="22"/>
                <w:u w:color="000000"/>
                <w:lang w:val="es-ES_tradnl"/>
              </w:rPr>
            </w:pPr>
            <w:r>
              <w:rPr>
                <w:rFonts w:ascii="Helvetica Neue" w:hAnsi="Helvetica Neue" w:cs="Helvetica Neue"/>
                <w:b/>
                <w:bCs/>
                <w:color w:val="000000"/>
                <w:sz w:val="22"/>
                <w:szCs w:val="22"/>
                <w:u w:color="000000"/>
                <w:lang w:val="es-ES_tradnl"/>
              </w:rPr>
              <w:t xml:space="preserve">2º semana: </w:t>
            </w:r>
            <w:r>
              <w:rPr>
                <w:rFonts w:ascii="Helvetica Neue" w:hAnsi="Helvetica Neue" w:cs="Helvetica Neue"/>
                <w:color w:val="000000"/>
                <w:sz w:val="22"/>
                <w:szCs w:val="22"/>
                <w:u w:color="000000"/>
                <w:lang w:val="es-ES_tradnl"/>
              </w:rPr>
              <w:t xml:space="preserve">Animales. Crear cuatro granjas con muchísimos, muchos, pocos poquísimos o ningún animal. Comparar más, menos, más que, menos que. </w:t>
            </w:r>
          </w:p>
          <w:p w:rsidR="005A2510" w:rsidRDefault="005A2510" w:rsidP="00FB22FA">
            <w:pPr>
              <w:tabs>
                <w:tab w:val="left" w:pos="20"/>
                <w:tab w:val="left" w:pos="240"/>
              </w:tabs>
              <w:autoSpaceDE w:val="0"/>
              <w:autoSpaceDN w:val="0"/>
              <w:adjustRightInd w:val="0"/>
              <w:spacing w:line="288" w:lineRule="auto"/>
              <w:jc w:val="both"/>
              <w:rPr>
                <w:rFonts w:ascii="Helvetica Neue" w:hAnsi="Helvetica Neue" w:cs="Helvetica Neue"/>
                <w:color w:val="000000"/>
                <w:sz w:val="22"/>
                <w:szCs w:val="22"/>
                <w:u w:color="000000"/>
                <w:lang w:val="es-ES_tradnl"/>
              </w:rPr>
            </w:pPr>
            <w:r>
              <w:rPr>
                <w:rFonts w:ascii="Helvetica Neue" w:hAnsi="Helvetica Neue" w:cs="Helvetica Neue"/>
                <w:b/>
                <w:bCs/>
                <w:color w:val="000000"/>
                <w:sz w:val="22"/>
                <w:szCs w:val="22"/>
                <w:u w:color="000000"/>
                <w:lang w:val="es-ES_tradnl"/>
              </w:rPr>
              <w:t xml:space="preserve">3º semana: </w:t>
            </w:r>
            <w:r>
              <w:rPr>
                <w:rFonts w:ascii="Helvetica Neue" w:hAnsi="Helvetica Neue" w:cs="Helvetica Neue"/>
                <w:color w:val="000000"/>
                <w:sz w:val="22"/>
                <w:szCs w:val="22"/>
                <w:u w:color="000000"/>
                <w:lang w:val="es-ES_tradnl"/>
              </w:rPr>
              <w:t xml:space="preserve">Coches. Muchos coches en la ciudad, pocos en el pueblo, ninguno en la montaña. TRES CIUDADES. ¿Cuál tiene más? ¿cuál tiene menos? Tomando como referencia la del medio, preguntar cual tiene mas y cual menos. </w:t>
            </w:r>
          </w:p>
          <w:p w:rsidR="005A2510" w:rsidRDefault="005A2510" w:rsidP="00FB22FA">
            <w:pPr>
              <w:tabs>
                <w:tab w:val="left" w:pos="20"/>
                <w:tab w:val="left" w:pos="240"/>
              </w:tabs>
              <w:autoSpaceDE w:val="0"/>
              <w:autoSpaceDN w:val="0"/>
              <w:adjustRightInd w:val="0"/>
              <w:spacing w:line="288" w:lineRule="auto"/>
              <w:jc w:val="both"/>
              <w:rPr>
                <w:rFonts w:ascii="Helvetica Neue" w:hAnsi="Helvetica Neue" w:cs="Helvetica Neue"/>
                <w:color w:val="000000"/>
                <w:sz w:val="22"/>
                <w:szCs w:val="22"/>
                <w:u w:color="E6000E"/>
                <w:lang w:val="es-ES_tradnl"/>
              </w:rPr>
            </w:pPr>
            <w:r>
              <w:rPr>
                <w:rFonts w:ascii="Helvetica Neue" w:hAnsi="Helvetica Neue" w:cs="Helvetica Neue"/>
                <w:b/>
                <w:bCs/>
                <w:color w:val="000000"/>
                <w:sz w:val="22"/>
                <w:szCs w:val="22"/>
                <w:u w:color="000000"/>
                <w:lang w:val="es-ES_tradnl"/>
              </w:rPr>
              <w:t>4º semana:</w:t>
            </w:r>
            <w:r>
              <w:rPr>
                <w:rFonts w:ascii="Helvetica Neue" w:hAnsi="Helvetica Neue" w:cs="Helvetica Neue"/>
                <w:color w:val="000000"/>
                <w:sz w:val="22"/>
                <w:szCs w:val="22"/>
                <w:u w:color="000000"/>
                <w:lang w:val="es-ES_tradnl"/>
              </w:rPr>
              <w:t xml:space="preserve"> Colores. </w:t>
            </w:r>
            <w:r w:rsidR="00FB22FA">
              <w:rPr>
                <w:rFonts w:ascii="Helvetica Neue" w:hAnsi="Helvetica Neue" w:cs="Helvetica Neue"/>
                <w:color w:val="000000"/>
                <w:sz w:val="22"/>
                <w:szCs w:val="22"/>
                <w:u w:color="000000"/>
                <w:lang w:val="es-ES_tradnl"/>
              </w:rPr>
              <w:t xml:space="preserve">Presentar dos platos, indicar si hay mucho o poco. Vendar los ojos, cambiar de posición, volver a indicar. Incluir un plato vacío. Incluir un cuarto plato para </w:t>
            </w:r>
            <w:r>
              <w:rPr>
                <w:rFonts w:ascii="Helvetica Neue" w:hAnsi="Helvetica Neue" w:cs="Helvetica Neue"/>
                <w:b/>
                <w:bCs/>
                <w:color w:val="E6000E"/>
                <w:sz w:val="22"/>
                <w:szCs w:val="22"/>
                <w:u w:val="single" w:color="E6000E"/>
                <w:lang w:val="es-ES_tradnl"/>
              </w:rPr>
              <w:t>Ordenar platos</w:t>
            </w:r>
            <w:r>
              <w:rPr>
                <w:rFonts w:ascii="Helvetica Neue" w:hAnsi="Helvetica Neue" w:cs="Helvetica Neue"/>
                <w:color w:val="000000"/>
                <w:sz w:val="22"/>
                <w:szCs w:val="22"/>
                <w:u w:color="E6000E"/>
                <w:lang w:val="es-ES_tradnl"/>
              </w:rPr>
              <w:t xml:space="preserve"> según cantidades de menos a más y al revés. </w:t>
            </w:r>
          </w:p>
          <w:p w:rsidR="005A2510" w:rsidRDefault="005A2510" w:rsidP="00A3105C">
            <w:pPr>
              <w:autoSpaceDE w:val="0"/>
              <w:autoSpaceDN w:val="0"/>
              <w:adjustRightInd w:val="0"/>
              <w:spacing w:line="288" w:lineRule="auto"/>
              <w:rPr>
                <w:rFonts w:ascii="Helvetica Neue" w:hAnsi="Helvetica Neue" w:cs="Helvetica Neue"/>
                <w:color w:val="000000"/>
                <w:sz w:val="22"/>
                <w:szCs w:val="22"/>
                <w:u w:color="000000"/>
                <w:lang w:val="es-ES_tradnl"/>
              </w:rPr>
            </w:pPr>
          </w:p>
        </w:tc>
      </w:tr>
      <w:tr w:rsidR="005A2510" w:rsidTr="005A2510">
        <w:tc>
          <w:tcPr>
            <w:tcW w:w="2830" w:type="dxa"/>
          </w:tcPr>
          <w:p w:rsidR="005A2510" w:rsidRDefault="005A2510" w:rsidP="00A3105C">
            <w:pPr>
              <w:autoSpaceDE w:val="0"/>
              <w:autoSpaceDN w:val="0"/>
              <w:adjustRightInd w:val="0"/>
              <w:spacing w:line="288" w:lineRule="auto"/>
              <w:rPr>
                <w:rFonts w:ascii="Helvetica Neue" w:hAnsi="Helvetica Neue" w:cs="Helvetica Neue"/>
                <w:color w:val="000000"/>
                <w:sz w:val="22"/>
                <w:szCs w:val="22"/>
                <w:u w:color="000000"/>
                <w:lang w:val="es-ES_tradnl"/>
              </w:rPr>
            </w:pPr>
            <w:r>
              <w:rPr>
                <w:rFonts w:ascii="Helvetica Neue" w:hAnsi="Helvetica Neue" w:cs="Helvetica Neue"/>
                <w:b/>
                <w:bCs/>
                <w:color w:val="000000"/>
                <w:sz w:val="22"/>
                <w:szCs w:val="22"/>
                <w:u w:val="single" w:color="000000"/>
                <w:lang w:val="es-ES_tradnl"/>
              </w:rPr>
              <w:t xml:space="preserve">Equivalencias. </w:t>
            </w:r>
            <w:r>
              <w:rPr>
                <w:rFonts w:ascii="Helvetica Neue" w:hAnsi="Helvetica Neue" w:cs="Helvetica Neue"/>
                <w:color w:val="000000"/>
                <w:sz w:val="22"/>
                <w:szCs w:val="22"/>
                <w:u w:color="000000"/>
                <w:lang w:val="es-ES_tradnl"/>
              </w:rPr>
              <w:t>2 días a la semana: EMPAREJAMIENTO Y BÚSQUEDA 1 AL 4.</w:t>
            </w:r>
          </w:p>
        </w:tc>
        <w:tc>
          <w:tcPr>
            <w:tcW w:w="12560" w:type="dxa"/>
          </w:tcPr>
          <w:p w:rsidR="005A2510" w:rsidRDefault="005A2510" w:rsidP="005A2510">
            <w:pPr>
              <w:tabs>
                <w:tab w:val="left" w:pos="20"/>
                <w:tab w:val="left" w:pos="240"/>
              </w:tabs>
              <w:autoSpaceDE w:val="0"/>
              <w:autoSpaceDN w:val="0"/>
              <w:adjustRightInd w:val="0"/>
              <w:spacing w:line="288" w:lineRule="auto"/>
              <w:rPr>
                <w:rFonts w:ascii="Helvetica Neue" w:hAnsi="Helvetica Neue" w:cs="Helvetica Neue"/>
                <w:color w:val="000000"/>
                <w:sz w:val="22"/>
                <w:szCs w:val="22"/>
                <w:u w:color="000000"/>
                <w:lang w:val="es-ES_tradnl"/>
              </w:rPr>
            </w:pPr>
            <w:r>
              <w:rPr>
                <w:rFonts w:ascii="Helvetica Neue" w:hAnsi="Helvetica Neue" w:cs="Helvetica Neue"/>
                <w:b/>
                <w:bCs/>
                <w:color w:val="000000"/>
                <w:sz w:val="22"/>
                <w:szCs w:val="22"/>
                <w:u w:color="000000"/>
                <w:lang w:val="es-ES_tradnl"/>
              </w:rPr>
              <w:t>1º semana:</w:t>
            </w:r>
            <w:r>
              <w:rPr>
                <w:rFonts w:ascii="Helvetica Neue" w:hAnsi="Helvetica Neue" w:cs="Helvetica Neue"/>
                <w:color w:val="000000"/>
                <w:sz w:val="22"/>
                <w:szCs w:val="22"/>
                <w:u w:color="000000"/>
                <w:lang w:val="es-ES_tradnl"/>
              </w:rPr>
              <w:t xml:space="preserve"> Dedos de la mano y </w:t>
            </w:r>
            <w:r w:rsidR="00FB22FA">
              <w:rPr>
                <w:rFonts w:ascii="Helvetica Neue" w:hAnsi="Helvetica Neue" w:cs="Helvetica Neue"/>
                <w:color w:val="000000"/>
                <w:sz w:val="22"/>
                <w:szCs w:val="22"/>
                <w:u w:color="000000"/>
                <w:lang w:val="es-ES_tradnl"/>
              </w:rPr>
              <w:t xml:space="preserve">escoger tantos </w:t>
            </w:r>
            <w:r>
              <w:rPr>
                <w:rFonts w:ascii="Helvetica Neue" w:hAnsi="Helvetica Neue" w:cs="Helvetica Neue"/>
                <w:color w:val="000000"/>
                <w:sz w:val="22"/>
                <w:szCs w:val="22"/>
                <w:u w:color="000000"/>
                <w:lang w:val="es-ES_tradnl"/>
              </w:rPr>
              <w:t>niños</w:t>
            </w:r>
            <w:r w:rsidR="00FB22FA">
              <w:rPr>
                <w:rFonts w:ascii="Helvetica Neue" w:hAnsi="Helvetica Neue" w:cs="Helvetica Neue"/>
                <w:color w:val="000000"/>
                <w:sz w:val="22"/>
                <w:szCs w:val="22"/>
                <w:u w:color="000000"/>
                <w:lang w:val="es-ES_tradnl"/>
              </w:rPr>
              <w:t xml:space="preserve"> como indica la seño con los dedos de la mano.</w:t>
            </w:r>
          </w:p>
          <w:p w:rsidR="005A2510" w:rsidRDefault="005A2510" w:rsidP="005A2510">
            <w:pPr>
              <w:tabs>
                <w:tab w:val="left" w:pos="20"/>
                <w:tab w:val="left" w:pos="240"/>
              </w:tabs>
              <w:autoSpaceDE w:val="0"/>
              <w:autoSpaceDN w:val="0"/>
              <w:adjustRightInd w:val="0"/>
              <w:spacing w:line="288" w:lineRule="auto"/>
              <w:rPr>
                <w:rFonts w:ascii="Helvetica Neue" w:hAnsi="Helvetica Neue" w:cs="Helvetica Neue"/>
                <w:color w:val="000000"/>
                <w:sz w:val="22"/>
                <w:szCs w:val="22"/>
                <w:u w:color="000000"/>
                <w:lang w:val="es-ES_tradnl"/>
              </w:rPr>
            </w:pPr>
            <w:r>
              <w:rPr>
                <w:rFonts w:ascii="Helvetica Neue" w:hAnsi="Helvetica Neue" w:cs="Helvetica Neue"/>
                <w:b/>
                <w:bCs/>
                <w:color w:val="000000"/>
                <w:sz w:val="22"/>
                <w:szCs w:val="22"/>
                <w:u w:color="000000"/>
                <w:lang w:val="es-ES_tradnl"/>
              </w:rPr>
              <w:t>2º semana:</w:t>
            </w:r>
            <w:r>
              <w:rPr>
                <w:rFonts w:ascii="Helvetica Neue" w:hAnsi="Helvetica Neue" w:cs="Helvetica Neue"/>
                <w:color w:val="000000"/>
                <w:sz w:val="22"/>
                <w:szCs w:val="22"/>
                <w:u w:color="000000"/>
                <w:lang w:val="es-ES_tradnl"/>
              </w:rPr>
              <w:t xml:space="preserve"> Dados con la misma cantidad</w:t>
            </w:r>
            <w:r w:rsidR="00FB22FA">
              <w:rPr>
                <w:rFonts w:ascii="Helvetica Neue" w:hAnsi="Helvetica Neue" w:cs="Helvetica Neue"/>
                <w:color w:val="000000"/>
                <w:sz w:val="22"/>
                <w:szCs w:val="22"/>
                <w:u w:color="000000"/>
                <w:lang w:val="es-ES_tradnl"/>
              </w:rPr>
              <w:t xml:space="preserve">. Ofrecer dos dados y buscar la misma cara en ambos. Tirar uno y buscar su equivalente en el otro. </w:t>
            </w:r>
          </w:p>
          <w:p w:rsidR="005A2510" w:rsidRDefault="005A2510" w:rsidP="005A2510">
            <w:pPr>
              <w:tabs>
                <w:tab w:val="left" w:pos="20"/>
                <w:tab w:val="left" w:pos="240"/>
              </w:tabs>
              <w:autoSpaceDE w:val="0"/>
              <w:autoSpaceDN w:val="0"/>
              <w:adjustRightInd w:val="0"/>
              <w:spacing w:line="288" w:lineRule="auto"/>
              <w:rPr>
                <w:rFonts w:ascii="Helvetica Neue" w:hAnsi="Helvetica Neue" w:cs="Helvetica Neue"/>
                <w:color w:val="000000"/>
                <w:sz w:val="22"/>
                <w:szCs w:val="22"/>
                <w:u w:color="000000"/>
                <w:lang w:val="es-ES_tradnl"/>
              </w:rPr>
            </w:pPr>
            <w:r>
              <w:rPr>
                <w:rFonts w:ascii="Helvetica Neue" w:hAnsi="Helvetica Neue" w:cs="Helvetica Neue"/>
                <w:b/>
                <w:bCs/>
                <w:color w:val="000000"/>
                <w:sz w:val="22"/>
                <w:szCs w:val="22"/>
                <w:u w:color="000000"/>
                <w:lang w:val="es-ES_tradnl"/>
              </w:rPr>
              <w:t xml:space="preserve">3º semana: </w:t>
            </w:r>
            <w:r w:rsidR="00FB22FA" w:rsidRPr="00FB22FA">
              <w:rPr>
                <w:rFonts w:ascii="Helvetica Neue" w:hAnsi="Helvetica Neue" w:cs="Helvetica Neue"/>
                <w:color w:val="000000"/>
                <w:sz w:val="22"/>
                <w:szCs w:val="22"/>
                <w:u w:color="000000"/>
                <w:lang w:val="es-ES_tradnl"/>
              </w:rPr>
              <w:t xml:space="preserve">Emparejar </w:t>
            </w:r>
            <w:r>
              <w:rPr>
                <w:rFonts w:ascii="Helvetica Neue" w:hAnsi="Helvetica Neue" w:cs="Helvetica Neue"/>
                <w:color w:val="000000"/>
                <w:sz w:val="22"/>
                <w:szCs w:val="22"/>
                <w:u w:color="000000"/>
                <w:lang w:val="es-ES_tradnl"/>
              </w:rPr>
              <w:t>Jarrones y ramos</w:t>
            </w:r>
            <w:r w:rsidR="00FB22FA">
              <w:rPr>
                <w:rFonts w:ascii="Helvetica Neue" w:hAnsi="Helvetica Neue" w:cs="Helvetica Neue"/>
                <w:color w:val="000000"/>
                <w:sz w:val="22"/>
                <w:szCs w:val="22"/>
                <w:u w:color="000000"/>
                <w:lang w:val="es-ES_tradnl"/>
              </w:rPr>
              <w:t xml:space="preserve"> o Piratas con sombreros. </w:t>
            </w:r>
          </w:p>
          <w:p w:rsidR="005A2510" w:rsidRDefault="005A2510" w:rsidP="00FB22FA">
            <w:pPr>
              <w:tabs>
                <w:tab w:val="left" w:pos="20"/>
                <w:tab w:val="left" w:pos="240"/>
              </w:tabs>
              <w:autoSpaceDE w:val="0"/>
              <w:autoSpaceDN w:val="0"/>
              <w:adjustRightInd w:val="0"/>
              <w:spacing w:line="288" w:lineRule="auto"/>
              <w:rPr>
                <w:rFonts w:ascii="Helvetica Neue" w:hAnsi="Helvetica Neue" w:cs="Helvetica Neue"/>
                <w:color w:val="000000"/>
                <w:sz w:val="22"/>
                <w:szCs w:val="22"/>
                <w:u w:color="000000"/>
                <w:lang w:val="es-ES_tradnl"/>
              </w:rPr>
            </w:pPr>
            <w:r>
              <w:rPr>
                <w:rFonts w:ascii="Helvetica Neue" w:hAnsi="Helvetica Neue" w:cs="Helvetica Neue"/>
                <w:b/>
                <w:bCs/>
                <w:color w:val="000000"/>
                <w:sz w:val="22"/>
                <w:szCs w:val="22"/>
                <w:u w:color="000000"/>
                <w:lang w:val="es-ES_tradnl"/>
              </w:rPr>
              <w:t>4º semana:</w:t>
            </w:r>
            <w:r>
              <w:rPr>
                <w:rFonts w:ascii="Helvetica Neue" w:hAnsi="Helvetica Neue" w:cs="Helvetica Neue"/>
                <w:color w:val="000000"/>
                <w:sz w:val="22"/>
                <w:szCs w:val="22"/>
                <w:u w:color="000000"/>
                <w:lang w:val="es-ES_tradnl"/>
              </w:rPr>
              <w:t xml:space="preserve"> </w:t>
            </w:r>
            <w:r w:rsidR="00AB14C3">
              <w:rPr>
                <w:rFonts w:ascii="Helvetica Neue" w:hAnsi="Helvetica Neue" w:cs="Helvetica Neue"/>
                <w:color w:val="000000"/>
                <w:sz w:val="22"/>
                <w:szCs w:val="22"/>
                <w:u w:color="000000"/>
                <w:lang w:val="es-ES_tradnl"/>
              </w:rPr>
              <w:t>Presentar imágenes y emparejar cantidades iguales de partes del cuerpo, objetos del aula, animales, cosas cotidianas (usar tarjetas de patrones físicos)</w:t>
            </w:r>
          </w:p>
        </w:tc>
      </w:tr>
    </w:tbl>
    <w:p w:rsidR="00A3105C" w:rsidRDefault="00A3105C" w:rsidP="00A3105C">
      <w:pPr>
        <w:autoSpaceDE w:val="0"/>
        <w:autoSpaceDN w:val="0"/>
        <w:adjustRightInd w:val="0"/>
        <w:spacing w:line="288" w:lineRule="auto"/>
        <w:rPr>
          <w:rFonts w:ascii="Helvetica Neue" w:hAnsi="Helvetica Neue" w:cs="Helvetica Neue"/>
          <w:color w:val="000000"/>
          <w:sz w:val="22"/>
          <w:szCs w:val="22"/>
          <w:u w:color="000000"/>
          <w:lang w:val="es-ES_tradnl"/>
        </w:rPr>
      </w:pPr>
    </w:p>
    <w:p w:rsidR="00AB14C3" w:rsidRDefault="00AB14C3" w:rsidP="00A3105C">
      <w:pPr>
        <w:autoSpaceDE w:val="0"/>
        <w:autoSpaceDN w:val="0"/>
        <w:adjustRightInd w:val="0"/>
        <w:spacing w:line="288" w:lineRule="auto"/>
        <w:rPr>
          <w:rFonts w:ascii="Helvetica Neue" w:hAnsi="Helvetica Neue" w:cs="Helvetica Neue"/>
          <w:color w:val="000000"/>
          <w:sz w:val="22"/>
          <w:szCs w:val="22"/>
          <w:u w:color="000000"/>
          <w:lang w:val="es-ES_tradnl"/>
        </w:rPr>
      </w:pPr>
    </w:p>
    <w:p w:rsidR="00A3105C" w:rsidRDefault="00A3105C" w:rsidP="00A3105C">
      <w:pPr>
        <w:autoSpaceDE w:val="0"/>
        <w:autoSpaceDN w:val="0"/>
        <w:adjustRightInd w:val="0"/>
        <w:spacing w:line="288" w:lineRule="auto"/>
        <w:jc w:val="center"/>
        <w:rPr>
          <w:rFonts w:ascii="Helvetica Neue" w:hAnsi="Helvetica Neue" w:cs="Helvetica Neue"/>
          <w:b/>
          <w:bCs/>
          <w:color w:val="000000"/>
          <w:sz w:val="22"/>
          <w:szCs w:val="22"/>
          <w:u w:color="000000"/>
          <w:lang w:val="es-ES_tradnl"/>
        </w:rPr>
      </w:pPr>
      <w:r>
        <w:rPr>
          <w:rFonts w:ascii="Helvetica Neue" w:hAnsi="Helvetica Neue" w:cs="Helvetica Neue"/>
          <w:b/>
          <w:bCs/>
          <w:color w:val="000000"/>
          <w:sz w:val="22"/>
          <w:szCs w:val="22"/>
          <w:u w:color="000000"/>
          <w:lang w:val="es-ES_tradnl"/>
        </w:rPr>
        <w:t xml:space="preserve">DICIEMBRE </w:t>
      </w:r>
    </w:p>
    <w:tbl>
      <w:tblPr>
        <w:tblStyle w:val="Tablaconcuadrcula"/>
        <w:tblW w:w="0" w:type="auto"/>
        <w:tblLook w:val="04A0" w:firstRow="1" w:lastRow="0" w:firstColumn="1" w:lastColumn="0" w:noHBand="0" w:noVBand="1"/>
      </w:tblPr>
      <w:tblGrid>
        <w:gridCol w:w="2689"/>
        <w:gridCol w:w="12701"/>
      </w:tblGrid>
      <w:tr w:rsidR="00CD4EBF" w:rsidTr="00CD4EBF">
        <w:tc>
          <w:tcPr>
            <w:tcW w:w="2689" w:type="dxa"/>
          </w:tcPr>
          <w:p w:rsidR="00CD4EBF" w:rsidRDefault="00CD4EBF" w:rsidP="00A3105C">
            <w:pPr>
              <w:autoSpaceDE w:val="0"/>
              <w:autoSpaceDN w:val="0"/>
              <w:adjustRightInd w:val="0"/>
              <w:spacing w:line="288" w:lineRule="auto"/>
              <w:jc w:val="center"/>
              <w:rPr>
                <w:rFonts w:ascii="Helvetica Neue" w:hAnsi="Helvetica Neue" w:cs="Helvetica Neue"/>
                <w:b/>
                <w:bCs/>
                <w:color w:val="000000"/>
                <w:sz w:val="22"/>
                <w:szCs w:val="22"/>
                <w:u w:color="000000"/>
                <w:lang w:val="es-ES_tradnl"/>
              </w:rPr>
            </w:pPr>
            <w:r>
              <w:rPr>
                <w:rFonts w:ascii="Helvetica Neue" w:hAnsi="Helvetica Neue" w:cs="Helvetica Neue"/>
                <w:b/>
                <w:bCs/>
                <w:color w:val="000000"/>
                <w:sz w:val="22"/>
                <w:szCs w:val="22"/>
                <w:u w:color="000000"/>
                <w:lang w:val="es-ES_tradnl"/>
              </w:rPr>
              <w:t>Cuantificadores</w:t>
            </w:r>
          </w:p>
          <w:p w:rsidR="00AB14C3" w:rsidRDefault="00AB14C3" w:rsidP="00A3105C">
            <w:pPr>
              <w:autoSpaceDE w:val="0"/>
              <w:autoSpaceDN w:val="0"/>
              <w:adjustRightInd w:val="0"/>
              <w:spacing w:line="288" w:lineRule="auto"/>
              <w:jc w:val="center"/>
              <w:rPr>
                <w:rFonts w:ascii="Helvetica Neue" w:hAnsi="Helvetica Neue" w:cs="Helvetica Neue"/>
                <w:b/>
                <w:bCs/>
                <w:color w:val="000000"/>
                <w:sz w:val="22"/>
                <w:szCs w:val="22"/>
                <w:u w:color="000000"/>
                <w:lang w:val="es-ES_tradnl"/>
              </w:rPr>
            </w:pPr>
            <w:r>
              <w:rPr>
                <w:rFonts w:ascii="Helvetica Neue" w:hAnsi="Helvetica Neue" w:cs="Helvetica Neue"/>
                <w:b/>
                <w:bCs/>
                <w:color w:val="000000"/>
                <w:sz w:val="22"/>
                <w:szCs w:val="22"/>
                <w:u w:color="000000"/>
                <w:lang w:val="es-ES_tradnl"/>
              </w:rPr>
              <w:t>MAS QUE MENOS QUE</w:t>
            </w:r>
          </w:p>
          <w:p w:rsidR="00AB14C3" w:rsidRDefault="00AB14C3" w:rsidP="00A3105C">
            <w:pPr>
              <w:autoSpaceDE w:val="0"/>
              <w:autoSpaceDN w:val="0"/>
              <w:adjustRightInd w:val="0"/>
              <w:spacing w:line="288" w:lineRule="auto"/>
              <w:jc w:val="center"/>
              <w:rPr>
                <w:rFonts w:ascii="Helvetica Neue" w:hAnsi="Helvetica Neue" w:cs="Helvetica Neue"/>
                <w:b/>
                <w:bCs/>
                <w:color w:val="000000"/>
                <w:sz w:val="22"/>
                <w:szCs w:val="22"/>
                <w:u w:color="000000"/>
                <w:lang w:val="es-ES_tradnl"/>
              </w:rPr>
            </w:pPr>
            <w:r>
              <w:rPr>
                <w:rFonts w:ascii="Helvetica Neue" w:hAnsi="Helvetica Neue" w:cs="Helvetica Neue"/>
                <w:b/>
                <w:bCs/>
                <w:color w:val="000000"/>
                <w:sz w:val="22"/>
                <w:szCs w:val="22"/>
                <w:u w:color="000000"/>
                <w:lang w:val="es-ES_tradnl"/>
              </w:rPr>
              <w:t>CREACIÓN</w:t>
            </w:r>
          </w:p>
        </w:tc>
        <w:tc>
          <w:tcPr>
            <w:tcW w:w="12701" w:type="dxa"/>
          </w:tcPr>
          <w:p w:rsidR="00CD4EBF" w:rsidRDefault="00AB14C3" w:rsidP="00AB14C3">
            <w:pPr>
              <w:autoSpaceDE w:val="0"/>
              <w:autoSpaceDN w:val="0"/>
              <w:adjustRightInd w:val="0"/>
              <w:spacing w:line="288" w:lineRule="auto"/>
              <w:rPr>
                <w:rFonts w:ascii="Helvetica Neue" w:hAnsi="Helvetica Neue" w:cs="Helvetica Neue"/>
                <w:color w:val="000000"/>
                <w:sz w:val="22"/>
                <w:szCs w:val="22"/>
                <w:u w:color="000000"/>
                <w:lang w:val="es-ES_tradnl"/>
              </w:rPr>
            </w:pPr>
            <w:r w:rsidRPr="00AB14C3">
              <w:rPr>
                <w:rFonts w:ascii="Helvetica Neue" w:hAnsi="Helvetica Neue" w:cs="Helvetica Neue"/>
                <w:b/>
                <w:bCs/>
                <w:color w:val="000000"/>
                <w:sz w:val="22"/>
                <w:szCs w:val="22"/>
                <w:u w:color="000000"/>
                <w:lang w:val="es-ES_tradnl"/>
              </w:rPr>
              <w:t>Más que/ menos que.</w:t>
            </w:r>
            <w:r>
              <w:rPr>
                <w:rFonts w:ascii="Helvetica Neue" w:hAnsi="Helvetica Neue" w:cs="Helvetica Neue"/>
                <w:color w:val="000000"/>
                <w:sz w:val="22"/>
                <w:szCs w:val="22"/>
                <w:u w:color="000000"/>
                <w:lang w:val="es-ES_tradnl"/>
              </w:rPr>
              <w:t xml:space="preserve"> Poner 5 niños o animales y 5 platos con MUCHISIMAS, MUCHA, POCAS, POQUÍSIMAS, NINGUNA comidita. Indicar quién tiene más hambre y menos hambre. ¿Quién tiene más hambre </w:t>
            </w:r>
            <w:proofErr w:type="gramStart"/>
            <w:r>
              <w:rPr>
                <w:rFonts w:ascii="Helvetica Neue" w:hAnsi="Helvetica Neue" w:cs="Helvetica Neue"/>
                <w:color w:val="000000"/>
                <w:sz w:val="22"/>
                <w:szCs w:val="22"/>
                <w:u w:color="000000"/>
                <w:lang w:val="es-ES_tradnl"/>
              </w:rPr>
              <w:t>que….</w:t>
            </w:r>
            <w:proofErr w:type="gramEnd"/>
            <w:r>
              <w:rPr>
                <w:rFonts w:ascii="Helvetica Neue" w:hAnsi="Helvetica Neue" w:cs="Helvetica Neue"/>
                <w:color w:val="000000"/>
                <w:sz w:val="22"/>
                <w:szCs w:val="22"/>
                <w:u w:color="000000"/>
                <w:lang w:val="es-ES_tradnl"/>
              </w:rPr>
              <w:t>? ¿quién tiene menos hambre que…?</w:t>
            </w:r>
          </w:p>
          <w:p w:rsidR="00AB14C3" w:rsidRDefault="00AB14C3" w:rsidP="00AB14C3">
            <w:pPr>
              <w:autoSpaceDE w:val="0"/>
              <w:autoSpaceDN w:val="0"/>
              <w:adjustRightInd w:val="0"/>
              <w:spacing w:line="288" w:lineRule="auto"/>
              <w:rPr>
                <w:rFonts w:ascii="Helvetica Neue" w:hAnsi="Helvetica Neue" w:cs="Helvetica Neue"/>
                <w:color w:val="000000"/>
                <w:sz w:val="22"/>
                <w:szCs w:val="22"/>
                <w:u w:color="000000"/>
                <w:lang w:val="es-ES_tradnl"/>
              </w:rPr>
            </w:pPr>
          </w:p>
          <w:p w:rsidR="00AB14C3" w:rsidRDefault="00AB14C3" w:rsidP="00AB14C3">
            <w:pPr>
              <w:autoSpaceDE w:val="0"/>
              <w:autoSpaceDN w:val="0"/>
              <w:adjustRightInd w:val="0"/>
              <w:spacing w:line="288" w:lineRule="auto"/>
              <w:rPr>
                <w:rFonts w:ascii="Helvetica Neue" w:hAnsi="Helvetica Neue" w:cs="Helvetica Neue"/>
                <w:color w:val="000000"/>
                <w:sz w:val="22"/>
                <w:szCs w:val="22"/>
                <w:u w:color="000000"/>
                <w:lang w:val="es-ES_tradnl"/>
              </w:rPr>
            </w:pPr>
            <w:r w:rsidRPr="00AB14C3">
              <w:rPr>
                <w:rFonts w:ascii="Helvetica Neue" w:hAnsi="Helvetica Neue" w:cs="Helvetica Neue"/>
                <w:b/>
                <w:bCs/>
                <w:color w:val="000000"/>
                <w:sz w:val="22"/>
                <w:szCs w:val="22"/>
                <w:u w:color="000000"/>
                <w:lang w:val="es-ES_tradnl"/>
              </w:rPr>
              <w:t>Preparamos tortillas.</w:t>
            </w:r>
            <w:r>
              <w:rPr>
                <w:rFonts w:ascii="Helvetica Neue" w:hAnsi="Helvetica Neue" w:cs="Helvetica Neue"/>
                <w:color w:val="000000"/>
                <w:sz w:val="22"/>
                <w:szCs w:val="22"/>
                <w:u w:color="000000"/>
                <w:lang w:val="es-ES_tradnl"/>
              </w:rPr>
              <w:t xml:space="preserve"> ¿cuántos huevos necesitamos para hacer una tortilla para todo el cole? ¿Y si solo se lo va a comer un niño? ¿Y si sólo lo va a comer nuestra clase?</w:t>
            </w:r>
          </w:p>
          <w:p w:rsidR="00AB14C3" w:rsidRDefault="00AB14C3" w:rsidP="00AB14C3">
            <w:pPr>
              <w:autoSpaceDE w:val="0"/>
              <w:autoSpaceDN w:val="0"/>
              <w:adjustRightInd w:val="0"/>
              <w:spacing w:line="288" w:lineRule="auto"/>
              <w:rPr>
                <w:rFonts w:ascii="Helvetica Neue" w:hAnsi="Helvetica Neue" w:cs="Helvetica Neue"/>
                <w:b/>
                <w:bCs/>
                <w:color w:val="000000"/>
                <w:sz w:val="22"/>
                <w:szCs w:val="22"/>
                <w:u w:color="000000"/>
                <w:lang w:val="es-ES_tradnl"/>
              </w:rPr>
            </w:pPr>
          </w:p>
          <w:p w:rsidR="00AB14C3" w:rsidRDefault="00AB14C3" w:rsidP="00AB14C3">
            <w:pPr>
              <w:autoSpaceDE w:val="0"/>
              <w:autoSpaceDN w:val="0"/>
              <w:adjustRightInd w:val="0"/>
              <w:spacing w:line="288" w:lineRule="auto"/>
              <w:rPr>
                <w:rFonts w:ascii="Helvetica Neue" w:hAnsi="Helvetica Neue" w:cs="Helvetica Neue"/>
                <w:b/>
                <w:bCs/>
                <w:color w:val="000000"/>
                <w:sz w:val="22"/>
                <w:szCs w:val="22"/>
                <w:u w:color="000000"/>
                <w:lang w:val="es-ES_tradnl"/>
              </w:rPr>
            </w:pPr>
            <w:r>
              <w:rPr>
                <w:rFonts w:ascii="Helvetica Neue" w:hAnsi="Helvetica Neue" w:cs="Helvetica Neue"/>
                <w:b/>
                <w:bCs/>
                <w:color w:val="000000"/>
                <w:sz w:val="22"/>
                <w:szCs w:val="22"/>
                <w:u w:color="000000"/>
                <w:lang w:val="es-ES_tradnl"/>
              </w:rPr>
              <w:t xml:space="preserve">Creación. </w:t>
            </w:r>
            <w:r w:rsidRPr="00AB14C3">
              <w:rPr>
                <w:rFonts w:ascii="Helvetica Neue" w:hAnsi="Helvetica Neue" w:cs="Helvetica Neue"/>
                <w:color w:val="000000"/>
                <w:sz w:val="22"/>
                <w:szCs w:val="22"/>
                <w:u w:color="000000"/>
                <w:lang w:val="es-ES_tradnl"/>
              </w:rPr>
              <w:t>Poner un plato con mucho y otro con poco. Indicar cual tiene mucho cual tiene pocos. Transformar donde hay muchos poner pocos, donde hay pocos poner muchos.</w:t>
            </w:r>
            <w:r>
              <w:rPr>
                <w:rFonts w:ascii="Helvetica Neue" w:hAnsi="Helvetica Neue" w:cs="Helvetica Neue"/>
                <w:b/>
                <w:bCs/>
                <w:color w:val="000000"/>
                <w:sz w:val="22"/>
                <w:szCs w:val="22"/>
                <w:u w:color="000000"/>
                <w:lang w:val="es-ES_tradnl"/>
              </w:rPr>
              <w:t xml:space="preserve"> </w:t>
            </w:r>
          </w:p>
        </w:tc>
      </w:tr>
      <w:tr w:rsidR="00CD4EBF" w:rsidTr="00CD4EBF">
        <w:tc>
          <w:tcPr>
            <w:tcW w:w="2689" w:type="dxa"/>
          </w:tcPr>
          <w:p w:rsidR="00CD4EBF" w:rsidRDefault="00CD4EBF" w:rsidP="00CD4EBF">
            <w:pPr>
              <w:autoSpaceDE w:val="0"/>
              <w:autoSpaceDN w:val="0"/>
              <w:adjustRightInd w:val="0"/>
              <w:spacing w:line="288" w:lineRule="auto"/>
              <w:rPr>
                <w:rFonts w:ascii="Helvetica Neue" w:hAnsi="Helvetica Neue" w:cs="Helvetica Neue"/>
                <w:color w:val="000000"/>
                <w:sz w:val="22"/>
                <w:szCs w:val="22"/>
                <w:u w:color="000000"/>
                <w:lang w:val="es-ES_tradnl"/>
              </w:rPr>
            </w:pPr>
            <w:r>
              <w:rPr>
                <w:rFonts w:ascii="Helvetica Neue" w:hAnsi="Helvetica Neue" w:cs="Helvetica Neue"/>
                <w:b/>
                <w:bCs/>
                <w:color w:val="000000"/>
                <w:sz w:val="22"/>
                <w:szCs w:val="22"/>
                <w:u w:val="single" w:color="000000"/>
                <w:lang w:val="es-ES_tradnl"/>
              </w:rPr>
              <w:t xml:space="preserve">Equivalencias. </w:t>
            </w:r>
            <w:r>
              <w:rPr>
                <w:rFonts w:ascii="Helvetica Neue" w:hAnsi="Helvetica Neue" w:cs="Helvetica Neue"/>
                <w:color w:val="000000"/>
                <w:sz w:val="22"/>
                <w:szCs w:val="22"/>
                <w:u w:color="000000"/>
                <w:lang w:val="es-ES_tradnl"/>
              </w:rPr>
              <w:t>2 días a la semana: EMPAREJAMIENTO Y BÚSQUEDA 1 AL 4</w:t>
            </w:r>
          </w:p>
          <w:p w:rsidR="00CD4EBF" w:rsidRDefault="00CD4EBF" w:rsidP="00A3105C">
            <w:pPr>
              <w:autoSpaceDE w:val="0"/>
              <w:autoSpaceDN w:val="0"/>
              <w:adjustRightInd w:val="0"/>
              <w:spacing w:line="288" w:lineRule="auto"/>
              <w:jc w:val="center"/>
              <w:rPr>
                <w:rFonts w:ascii="Helvetica Neue" w:hAnsi="Helvetica Neue" w:cs="Helvetica Neue"/>
                <w:b/>
                <w:bCs/>
                <w:color w:val="000000"/>
                <w:sz w:val="22"/>
                <w:szCs w:val="22"/>
                <w:u w:color="000000"/>
                <w:lang w:val="es-ES_tradnl"/>
              </w:rPr>
            </w:pPr>
          </w:p>
        </w:tc>
        <w:tc>
          <w:tcPr>
            <w:tcW w:w="12701" w:type="dxa"/>
          </w:tcPr>
          <w:p w:rsidR="00CD4EBF" w:rsidRDefault="00CD4EBF" w:rsidP="00CD4EBF">
            <w:pPr>
              <w:numPr>
                <w:ilvl w:val="0"/>
                <w:numId w:val="7"/>
              </w:numPr>
              <w:tabs>
                <w:tab w:val="left" w:pos="20"/>
                <w:tab w:val="left" w:pos="240"/>
              </w:tabs>
              <w:autoSpaceDE w:val="0"/>
              <w:autoSpaceDN w:val="0"/>
              <w:adjustRightInd w:val="0"/>
              <w:spacing w:line="288" w:lineRule="auto"/>
              <w:ind w:left="240" w:hanging="240"/>
              <w:rPr>
                <w:rFonts w:ascii="Helvetica Neue" w:hAnsi="Helvetica Neue" w:cs="Helvetica Neue"/>
                <w:color w:val="000000"/>
                <w:sz w:val="22"/>
                <w:szCs w:val="22"/>
                <w:u w:color="000000"/>
                <w:lang w:val="es-ES_tradnl"/>
              </w:rPr>
            </w:pPr>
            <w:r>
              <w:rPr>
                <w:rFonts w:ascii="Helvetica Neue" w:hAnsi="Helvetica Neue" w:cs="Helvetica Neue"/>
                <w:b/>
                <w:bCs/>
                <w:color w:val="000000"/>
                <w:sz w:val="22"/>
                <w:szCs w:val="22"/>
                <w:u w:color="000000"/>
                <w:lang w:val="es-ES_tradnl"/>
              </w:rPr>
              <w:t>1º semana:</w:t>
            </w:r>
            <w:r>
              <w:rPr>
                <w:rFonts w:ascii="Helvetica Neue" w:hAnsi="Helvetica Neue" w:cs="Helvetica Neue"/>
                <w:color w:val="000000"/>
                <w:sz w:val="22"/>
                <w:szCs w:val="22"/>
                <w:u w:color="000000"/>
                <w:lang w:val="es-ES_tradnl"/>
              </w:rPr>
              <w:t xml:space="preserve"> </w:t>
            </w:r>
            <w:r w:rsidR="00AB14C3">
              <w:rPr>
                <w:rFonts w:ascii="Helvetica Neue" w:hAnsi="Helvetica Neue" w:cs="Helvetica Neue"/>
                <w:color w:val="000000"/>
                <w:sz w:val="22"/>
                <w:szCs w:val="22"/>
                <w:u w:color="000000"/>
                <w:lang w:val="es-ES_tradnl"/>
              </w:rPr>
              <w:t xml:space="preserve">Sacar tantos… (animales, niños, comidita, </w:t>
            </w:r>
            <w:proofErr w:type="spellStart"/>
            <w:r w:rsidR="00AB14C3">
              <w:rPr>
                <w:rFonts w:ascii="Helvetica Neue" w:hAnsi="Helvetica Neue" w:cs="Helvetica Neue"/>
                <w:color w:val="000000"/>
                <w:sz w:val="22"/>
                <w:szCs w:val="22"/>
                <w:u w:color="000000"/>
                <w:lang w:val="es-ES_tradnl"/>
              </w:rPr>
              <w:t>nubas</w:t>
            </w:r>
            <w:proofErr w:type="spellEnd"/>
            <w:r w:rsidR="00AB14C3">
              <w:rPr>
                <w:rFonts w:ascii="Helvetica Neue" w:hAnsi="Helvetica Neue" w:cs="Helvetica Neue"/>
                <w:color w:val="000000"/>
                <w:sz w:val="22"/>
                <w:szCs w:val="22"/>
                <w:u w:color="000000"/>
                <w:lang w:val="es-ES_tradnl"/>
              </w:rPr>
              <w:t xml:space="preserve">, cochecitos…) como indican las </w:t>
            </w:r>
            <w:r>
              <w:rPr>
                <w:rFonts w:ascii="Helvetica Neue" w:hAnsi="Helvetica Neue" w:cs="Helvetica Neue"/>
                <w:color w:val="000000"/>
                <w:sz w:val="22"/>
                <w:szCs w:val="22"/>
                <w:u w:color="000000"/>
                <w:lang w:val="es-ES_tradnl"/>
              </w:rPr>
              <w:t>tarjetas de manos.</w:t>
            </w:r>
          </w:p>
          <w:p w:rsidR="00CD4EBF" w:rsidRDefault="00CD4EBF" w:rsidP="00CD4EBF">
            <w:pPr>
              <w:numPr>
                <w:ilvl w:val="0"/>
                <w:numId w:val="7"/>
              </w:numPr>
              <w:tabs>
                <w:tab w:val="left" w:pos="20"/>
                <w:tab w:val="left" w:pos="240"/>
              </w:tabs>
              <w:autoSpaceDE w:val="0"/>
              <w:autoSpaceDN w:val="0"/>
              <w:adjustRightInd w:val="0"/>
              <w:spacing w:line="288" w:lineRule="auto"/>
              <w:ind w:left="240" w:hanging="240"/>
              <w:rPr>
                <w:rFonts w:ascii="Helvetica Neue" w:hAnsi="Helvetica Neue" w:cs="Helvetica Neue"/>
                <w:color w:val="000000"/>
                <w:sz w:val="22"/>
                <w:szCs w:val="22"/>
                <w:u w:color="000000"/>
                <w:lang w:val="es-ES_tradnl"/>
              </w:rPr>
            </w:pPr>
            <w:r>
              <w:rPr>
                <w:rFonts w:ascii="Helvetica Neue" w:hAnsi="Helvetica Neue" w:cs="Helvetica Neue"/>
                <w:b/>
                <w:bCs/>
                <w:color w:val="000000"/>
                <w:sz w:val="22"/>
                <w:szCs w:val="22"/>
                <w:u w:color="000000"/>
                <w:lang w:val="es-ES_tradnl"/>
              </w:rPr>
              <w:t>2º semana:</w:t>
            </w:r>
            <w:r>
              <w:rPr>
                <w:rFonts w:ascii="Helvetica Neue" w:hAnsi="Helvetica Neue" w:cs="Helvetica Neue"/>
                <w:color w:val="000000"/>
                <w:sz w:val="22"/>
                <w:szCs w:val="22"/>
                <w:u w:color="000000"/>
                <w:lang w:val="es-ES_tradnl"/>
              </w:rPr>
              <w:t xml:space="preserve"> </w:t>
            </w:r>
            <w:r w:rsidR="00AC522A">
              <w:rPr>
                <w:rFonts w:ascii="Helvetica Neue" w:hAnsi="Helvetica Neue" w:cs="Helvetica Neue"/>
                <w:color w:val="000000"/>
                <w:sz w:val="22"/>
                <w:szCs w:val="22"/>
                <w:u w:color="000000"/>
                <w:lang w:val="es-ES_tradnl"/>
              </w:rPr>
              <w:t>Tarjetas de manos y palillos, igualar con animalitos, pompones, construcciones…</w:t>
            </w:r>
          </w:p>
          <w:p w:rsidR="00CD4EBF" w:rsidRDefault="00CD4EBF" w:rsidP="00CD4EBF">
            <w:pPr>
              <w:numPr>
                <w:ilvl w:val="0"/>
                <w:numId w:val="7"/>
              </w:numPr>
              <w:tabs>
                <w:tab w:val="left" w:pos="20"/>
                <w:tab w:val="left" w:pos="240"/>
              </w:tabs>
              <w:autoSpaceDE w:val="0"/>
              <w:autoSpaceDN w:val="0"/>
              <w:adjustRightInd w:val="0"/>
              <w:spacing w:line="288" w:lineRule="auto"/>
              <w:ind w:left="240" w:hanging="240"/>
              <w:rPr>
                <w:rFonts w:ascii="Helvetica Neue" w:hAnsi="Helvetica Neue" w:cs="Helvetica Neue"/>
                <w:color w:val="000000"/>
                <w:sz w:val="22"/>
                <w:szCs w:val="22"/>
                <w:u w:color="000000"/>
                <w:lang w:val="es-ES_tradnl"/>
              </w:rPr>
            </w:pPr>
            <w:r>
              <w:rPr>
                <w:rFonts w:ascii="Helvetica Neue" w:hAnsi="Helvetica Neue" w:cs="Helvetica Neue"/>
                <w:b/>
                <w:bCs/>
                <w:color w:val="000000"/>
                <w:sz w:val="22"/>
                <w:szCs w:val="22"/>
                <w:u w:color="000000"/>
                <w:lang w:val="es-ES_tradnl"/>
              </w:rPr>
              <w:t>3º semana:</w:t>
            </w:r>
            <w:r>
              <w:rPr>
                <w:rFonts w:ascii="Helvetica Neue" w:hAnsi="Helvetica Neue" w:cs="Helvetica Neue"/>
                <w:color w:val="000000"/>
                <w:sz w:val="22"/>
                <w:szCs w:val="22"/>
                <w:u w:color="000000"/>
                <w:lang w:val="es-ES_tradnl"/>
              </w:rPr>
              <w:t xml:space="preserve"> Jarrones y ramos</w:t>
            </w:r>
          </w:p>
          <w:p w:rsidR="00CD4EBF" w:rsidRDefault="00CD4EBF" w:rsidP="00CD4EBF">
            <w:pPr>
              <w:numPr>
                <w:ilvl w:val="0"/>
                <w:numId w:val="7"/>
              </w:numPr>
              <w:tabs>
                <w:tab w:val="left" w:pos="20"/>
                <w:tab w:val="left" w:pos="240"/>
              </w:tabs>
              <w:autoSpaceDE w:val="0"/>
              <w:autoSpaceDN w:val="0"/>
              <w:adjustRightInd w:val="0"/>
              <w:spacing w:line="288" w:lineRule="auto"/>
              <w:ind w:left="240" w:hanging="240"/>
              <w:rPr>
                <w:rFonts w:ascii="Helvetica Neue" w:hAnsi="Helvetica Neue" w:cs="Helvetica Neue"/>
                <w:color w:val="000000"/>
                <w:sz w:val="22"/>
                <w:szCs w:val="22"/>
                <w:u w:color="000000"/>
                <w:lang w:val="es-ES_tradnl"/>
              </w:rPr>
            </w:pPr>
            <w:r>
              <w:rPr>
                <w:rFonts w:ascii="Helvetica Neue" w:hAnsi="Helvetica Neue" w:cs="Helvetica Neue"/>
                <w:b/>
                <w:bCs/>
                <w:color w:val="000000"/>
                <w:sz w:val="22"/>
                <w:szCs w:val="22"/>
                <w:u w:color="000000"/>
                <w:lang w:val="es-ES_tradnl"/>
              </w:rPr>
              <w:t xml:space="preserve">4º semana: </w:t>
            </w:r>
            <w:r>
              <w:rPr>
                <w:rFonts w:ascii="Helvetica Neue" w:hAnsi="Helvetica Neue" w:cs="Helvetica Neue"/>
                <w:color w:val="000000"/>
                <w:sz w:val="22"/>
                <w:szCs w:val="22"/>
                <w:u w:color="000000"/>
                <w:lang w:val="es-ES_tradnl"/>
              </w:rPr>
              <w:t>Piratas y sombreros</w:t>
            </w:r>
          </w:p>
          <w:p w:rsidR="00CD4EBF" w:rsidRDefault="00CD4EBF" w:rsidP="00A3105C">
            <w:pPr>
              <w:autoSpaceDE w:val="0"/>
              <w:autoSpaceDN w:val="0"/>
              <w:adjustRightInd w:val="0"/>
              <w:spacing w:line="288" w:lineRule="auto"/>
              <w:jc w:val="center"/>
              <w:rPr>
                <w:rFonts w:ascii="Helvetica Neue" w:hAnsi="Helvetica Neue" w:cs="Helvetica Neue"/>
                <w:b/>
                <w:bCs/>
                <w:color w:val="000000"/>
                <w:sz w:val="22"/>
                <w:szCs w:val="22"/>
                <w:u w:color="000000"/>
                <w:lang w:val="es-ES_tradnl"/>
              </w:rPr>
            </w:pPr>
          </w:p>
        </w:tc>
      </w:tr>
    </w:tbl>
    <w:p w:rsidR="00A3105C" w:rsidRDefault="00A3105C" w:rsidP="00A3105C">
      <w:pPr>
        <w:autoSpaceDE w:val="0"/>
        <w:autoSpaceDN w:val="0"/>
        <w:adjustRightInd w:val="0"/>
        <w:spacing w:line="288" w:lineRule="auto"/>
        <w:rPr>
          <w:rFonts w:ascii="Helvetica Neue" w:hAnsi="Helvetica Neue" w:cs="Helvetica Neue"/>
          <w:color w:val="000000"/>
          <w:sz w:val="22"/>
          <w:szCs w:val="22"/>
          <w:u w:color="000000"/>
          <w:lang w:val="es-ES_tradnl"/>
        </w:rPr>
      </w:pPr>
    </w:p>
    <w:p w:rsidR="00A3105C" w:rsidRDefault="00A3105C" w:rsidP="00A3105C">
      <w:pPr>
        <w:autoSpaceDE w:val="0"/>
        <w:autoSpaceDN w:val="0"/>
        <w:adjustRightInd w:val="0"/>
        <w:spacing w:line="288" w:lineRule="auto"/>
        <w:rPr>
          <w:rFonts w:ascii="Helvetica Neue" w:hAnsi="Helvetica Neue" w:cs="Helvetica Neue"/>
          <w:color w:val="000000"/>
          <w:sz w:val="22"/>
          <w:szCs w:val="22"/>
          <w:u w:color="000000"/>
          <w:lang w:val="es-ES_tradnl"/>
        </w:rPr>
      </w:pPr>
    </w:p>
    <w:p w:rsidR="00CD4EBF" w:rsidRDefault="00CD4EBF" w:rsidP="00A3105C">
      <w:pPr>
        <w:autoSpaceDE w:val="0"/>
        <w:autoSpaceDN w:val="0"/>
        <w:adjustRightInd w:val="0"/>
        <w:spacing w:line="288" w:lineRule="auto"/>
        <w:rPr>
          <w:rFonts w:ascii="Helvetica Neue" w:hAnsi="Helvetica Neue" w:cs="Helvetica Neue"/>
          <w:color w:val="000000"/>
          <w:sz w:val="22"/>
          <w:szCs w:val="22"/>
          <w:u w:color="000000"/>
          <w:lang w:val="es-ES_tradnl"/>
        </w:rPr>
      </w:pPr>
    </w:p>
    <w:p w:rsidR="00CD4EBF" w:rsidRDefault="00CD4EBF" w:rsidP="00A3105C">
      <w:pPr>
        <w:autoSpaceDE w:val="0"/>
        <w:autoSpaceDN w:val="0"/>
        <w:adjustRightInd w:val="0"/>
        <w:spacing w:line="288" w:lineRule="auto"/>
        <w:rPr>
          <w:rFonts w:ascii="Helvetica Neue" w:hAnsi="Helvetica Neue" w:cs="Helvetica Neue"/>
          <w:color w:val="000000"/>
          <w:sz w:val="22"/>
          <w:szCs w:val="22"/>
          <w:u w:color="000000"/>
          <w:lang w:val="es-ES_tradnl"/>
        </w:rPr>
      </w:pPr>
    </w:p>
    <w:p w:rsidR="00CD4EBF" w:rsidRDefault="00CD4EBF" w:rsidP="00A3105C">
      <w:pPr>
        <w:autoSpaceDE w:val="0"/>
        <w:autoSpaceDN w:val="0"/>
        <w:adjustRightInd w:val="0"/>
        <w:spacing w:line="288" w:lineRule="auto"/>
        <w:rPr>
          <w:rFonts w:ascii="Helvetica Neue" w:hAnsi="Helvetica Neue" w:cs="Helvetica Neue"/>
          <w:color w:val="000000"/>
          <w:sz w:val="22"/>
          <w:szCs w:val="22"/>
          <w:u w:color="000000"/>
          <w:lang w:val="es-ES_tradnl"/>
        </w:rPr>
      </w:pPr>
    </w:p>
    <w:p w:rsidR="00CD4EBF" w:rsidRDefault="00CD4EBF" w:rsidP="00A3105C">
      <w:pPr>
        <w:autoSpaceDE w:val="0"/>
        <w:autoSpaceDN w:val="0"/>
        <w:adjustRightInd w:val="0"/>
        <w:spacing w:line="288" w:lineRule="auto"/>
        <w:rPr>
          <w:rFonts w:ascii="Helvetica Neue" w:hAnsi="Helvetica Neue" w:cs="Helvetica Neue"/>
          <w:color w:val="000000"/>
          <w:sz w:val="22"/>
          <w:szCs w:val="22"/>
          <w:u w:color="000000"/>
          <w:lang w:val="es-ES_tradnl"/>
        </w:rPr>
      </w:pPr>
    </w:p>
    <w:p w:rsidR="00CD4EBF" w:rsidRDefault="00CD4EBF" w:rsidP="00A3105C">
      <w:pPr>
        <w:autoSpaceDE w:val="0"/>
        <w:autoSpaceDN w:val="0"/>
        <w:adjustRightInd w:val="0"/>
        <w:spacing w:line="288" w:lineRule="auto"/>
        <w:rPr>
          <w:rFonts w:ascii="Helvetica Neue" w:hAnsi="Helvetica Neue" w:cs="Helvetica Neue"/>
          <w:color w:val="000000"/>
          <w:sz w:val="22"/>
          <w:szCs w:val="22"/>
          <w:u w:color="000000"/>
          <w:lang w:val="es-ES_tradnl"/>
        </w:rPr>
      </w:pPr>
    </w:p>
    <w:p w:rsidR="00CD4EBF" w:rsidRDefault="00CD4EBF" w:rsidP="00A3105C">
      <w:pPr>
        <w:autoSpaceDE w:val="0"/>
        <w:autoSpaceDN w:val="0"/>
        <w:adjustRightInd w:val="0"/>
        <w:spacing w:line="288" w:lineRule="auto"/>
        <w:rPr>
          <w:rFonts w:ascii="Helvetica Neue" w:hAnsi="Helvetica Neue" w:cs="Helvetica Neue"/>
          <w:color w:val="000000"/>
          <w:sz w:val="22"/>
          <w:szCs w:val="22"/>
          <w:u w:color="000000"/>
          <w:lang w:val="es-ES_tradnl"/>
        </w:rPr>
      </w:pPr>
    </w:p>
    <w:p w:rsidR="00CD4EBF" w:rsidRDefault="00CD4EBF" w:rsidP="00A3105C">
      <w:pPr>
        <w:autoSpaceDE w:val="0"/>
        <w:autoSpaceDN w:val="0"/>
        <w:adjustRightInd w:val="0"/>
        <w:spacing w:line="288" w:lineRule="auto"/>
        <w:rPr>
          <w:rFonts w:ascii="Helvetica Neue" w:hAnsi="Helvetica Neue" w:cs="Helvetica Neue"/>
          <w:color w:val="000000"/>
          <w:sz w:val="22"/>
          <w:szCs w:val="22"/>
          <w:u w:color="000000"/>
          <w:lang w:val="es-ES_tradnl"/>
        </w:rPr>
      </w:pPr>
    </w:p>
    <w:p w:rsidR="00CD4EBF" w:rsidRDefault="00CD4EBF" w:rsidP="00A3105C">
      <w:pPr>
        <w:autoSpaceDE w:val="0"/>
        <w:autoSpaceDN w:val="0"/>
        <w:adjustRightInd w:val="0"/>
        <w:spacing w:line="288" w:lineRule="auto"/>
        <w:rPr>
          <w:rFonts w:ascii="Helvetica Neue" w:hAnsi="Helvetica Neue" w:cs="Helvetica Neue"/>
          <w:color w:val="000000"/>
          <w:sz w:val="22"/>
          <w:szCs w:val="22"/>
          <w:u w:color="000000"/>
          <w:lang w:val="es-ES_tradnl"/>
        </w:rPr>
      </w:pPr>
    </w:p>
    <w:p w:rsidR="00CD4EBF" w:rsidRDefault="00CD4EBF" w:rsidP="00A3105C">
      <w:pPr>
        <w:autoSpaceDE w:val="0"/>
        <w:autoSpaceDN w:val="0"/>
        <w:adjustRightInd w:val="0"/>
        <w:spacing w:line="288" w:lineRule="auto"/>
        <w:rPr>
          <w:rFonts w:ascii="Helvetica Neue" w:hAnsi="Helvetica Neue" w:cs="Helvetica Neue"/>
          <w:color w:val="000000"/>
          <w:sz w:val="22"/>
          <w:szCs w:val="22"/>
          <w:u w:color="000000"/>
          <w:lang w:val="es-ES_tradnl"/>
        </w:rPr>
      </w:pPr>
    </w:p>
    <w:p w:rsidR="00CD4EBF" w:rsidRDefault="00CD4EBF" w:rsidP="00A3105C">
      <w:pPr>
        <w:autoSpaceDE w:val="0"/>
        <w:autoSpaceDN w:val="0"/>
        <w:adjustRightInd w:val="0"/>
        <w:spacing w:line="288" w:lineRule="auto"/>
        <w:rPr>
          <w:rFonts w:ascii="Helvetica Neue" w:hAnsi="Helvetica Neue" w:cs="Helvetica Neue"/>
          <w:color w:val="000000"/>
          <w:sz w:val="22"/>
          <w:szCs w:val="22"/>
          <w:u w:color="000000"/>
          <w:lang w:val="es-ES_tradnl"/>
        </w:rPr>
      </w:pPr>
    </w:p>
    <w:p w:rsidR="00CD4EBF" w:rsidRDefault="00CD4EBF" w:rsidP="00A3105C">
      <w:pPr>
        <w:autoSpaceDE w:val="0"/>
        <w:autoSpaceDN w:val="0"/>
        <w:adjustRightInd w:val="0"/>
        <w:spacing w:line="288" w:lineRule="auto"/>
        <w:rPr>
          <w:rFonts w:ascii="Helvetica Neue" w:hAnsi="Helvetica Neue" w:cs="Helvetica Neue"/>
          <w:color w:val="000000"/>
          <w:sz w:val="22"/>
          <w:szCs w:val="22"/>
          <w:u w:color="000000"/>
          <w:lang w:val="es-ES_tradnl"/>
        </w:rPr>
      </w:pPr>
    </w:p>
    <w:p w:rsidR="00CD4EBF" w:rsidRDefault="00CD4EBF" w:rsidP="00A3105C">
      <w:pPr>
        <w:autoSpaceDE w:val="0"/>
        <w:autoSpaceDN w:val="0"/>
        <w:adjustRightInd w:val="0"/>
        <w:spacing w:line="288" w:lineRule="auto"/>
        <w:rPr>
          <w:rFonts w:ascii="Helvetica Neue" w:hAnsi="Helvetica Neue" w:cs="Helvetica Neue"/>
          <w:color w:val="000000"/>
          <w:sz w:val="22"/>
          <w:szCs w:val="22"/>
          <w:u w:color="000000"/>
          <w:lang w:val="es-ES_tradnl"/>
        </w:rPr>
      </w:pPr>
    </w:p>
    <w:p w:rsidR="00CD4EBF" w:rsidRDefault="00CD4EBF" w:rsidP="00A3105C">
      <w:pPr>
        <w:autoSpaceDE w:val="0"/>
        <w:autoSpaceDN w:val="0"/>
        <w:adjustRightInd w:val="0"/>
        <w:spacing w:line="288" w:lineRule="auto"/>
        <w:rPr>
          <w:rFonts w:ascii="Helvetica Neue" w:hAnsi="Helvetica Neue" w:cs="Helvetica Neue"/>
          <w:color w:val="000000"/>
          <w:sz w:val="22"/>
          <w:szCs w:val="22"/>
          <w:u w:color="000000"/>
          <w:lang w:val="es-ES_tradnl"/>
        </w:rPr>
      </w:pPr>
    </w:p>
    <w:p w:rsidR="00CD4EBF" w:rsidRDefault="00CD4EBF" w:rsidP="00A3105C">
      <w:pPr>
        <w:autoSpaceDE w:val="0"/>
        <w:autoSpaceDN w:val="0"/>
        <w:adjustRightInd w:val="0"/>
        <w:spacing w:line="288" w:lineRule="auto"/>
        <w:rPr>
          <w:rFonts w:ascii="Helvetica Neue" w:hAnsi="Helvetica Neue" w:cs="Helvetica Neue"/>
          <w:color w:val="000000"/>
          <w:sz w:val="22"/>
          <w:szCs w:val="22"/>
          <w:u w:color="000000"/>
          <w:lang w:val="es-ES_tradnl"/>
        </w:rPr>
      </w:pPr>
    </w:p>
    <w:p w:rsidR="00CD4EBF" w:rsidRDefault="00CD4EBF" w:rsidP="00CD4EBF">
      <w:pPr>
        <w:autoSpaceDE w:val="0"/>
        <w:autoSpaceDN w:val="0"/>
        <w:adjustRightInd w:val="0"/>
        <w:spacing w:line="288" w:lineRule="auto"/>
        <w:jc w:val="center"/>
        <w:rPr>
          <w:rFonts w:ascii="Helvetica Neue" w:hAnsi="Helvetica Neue" w:cs="Helvetica Neue"/>
          <w:b/>
          <w:bCs/>
          <w:color w:val="000000"/>
          <w:sz w:val="40"/>
          <w:szCs w:val="40"/>
          <w:u w:val="single"/>
          <w:lang w:val="es-ES_tradnl"/>
        </w:rPr>
      </w:pPr>
      <w:r w:rsidRPr="00CD4EBF">
        <w:rPr>
          <w:rFonts w:ascii="Helvetica Neue" w:hAnsi="Helvetica Neue" w:cs="Helvetica Neue"/>
          <w:b/>
          <w:bCs/>
          <w:color w:val="000000"/>
          <w:sz w:val="40"/>
          <w:szCs w:val="40"/>
          <w:u w:val="single"/>
          <w:lang w:val="es-ES_tradnl"/>
        </w:rPr>
        <w:t>2º TRIMESTRE</w:t>
      </w:r>
    </w:p>
    <w:tbl>
      <w:tblPr>
        <w:tblStyle w:val="Tablaconcuadrcula"/>
        <w:tblW w:w="0" w:type="auto"/>
        <w:tblLook w:val="04A0" w:firstRow="1" w:lastRow="0" w:firstColumn="1" w:lastColumn="0" w:noHBand="0" w:noVBand="1"/>
      </w:tblPr>
      <w:tblGrid>
        <w:gridCol w:w="15390"/>
      </w:tblGrid>
      <w:tr w:rsidR="00CD4EBF" w:rsidTr="00CD4EBF">
        <w:tc>
          <w:tcPr>
            <w:tcW w:w="15390" w:type="dxa"/>
          </w:tcPr>
          <w:p w:rsidR="00CD4EBF" w:rsidRDefault="00CD4EBF" w:rsidP="00CD4EBF">
            <w:pPr>
              <w:pStyle w:val="Prrafodelista"/>
              <w:autoSpaceDE w:val="0"/>
              <w:autoSpaceDN w:val="0"/>
              <w:adjustRightInd w:val="0"/>
              <w:spacing w:line="288" w:lineRule="auto"/>
              <w:jc w:val="center"/>
              <w:rPr>
                <w:rFonts w:ascii="Helvetica Neue" w:hAnsi="Helvetica Neue" w:cs="Helvetica Neue"/>
                <w:b/>
                <w:bCs/>
                <w:color w:val="000000"/>
                <w:u w:val="single" w:color="000000"/>
                <w:lang w:val="es-ES_tradnl"/>
              </w:rPr>
            </w:pPr>
          </w:p>
          <w:p w:rsidR="00CD4EBF" w:rsidRPr="00FB22FA" w:rsidRDefault="00CD4EBF" w:rsidP="00FB22FA">
            <w:pPr>
              <w:autoSpaceDE w:val="0"/>
              <w:autoSpaceDN w:val="0"/>
              <w:adjustRightInd w:val="0"/>
              <w:spacing w:line="288" w:lineRule="auto"/>
              <w:jc w:val="center"/>
              <w:rPr>
                <w:rFonts w:ascii="Helvetica Neue" w:hAnsi="Helvetica Neue" w:cs="Helvetica Neue"/>
                <w:b/>
                <w:bCs/>
                <w:color w:val="000000"/>
                <w:sz w:val="40"/>
                <w:szCs w:val="40"/>
                <w:u w:val="single"/>
                <w:lang w:val="es-ES_tradnl"/>
              </w:rPr>
            </w:pPr>
            <w:r w:rsidRPr="00CD4EBF">
              <w:rPr>
                <w:rFonts w:ascii="Helvetica Neue" w:hAnsi="Helvetica Neue" w:cs="Helvetica Neue"/>
                <w:b/>
                <w:bCs/>
                <w:color w:val="000000"/>
                <w:u w:val="single" w:color="000000"/>
                <w:lang w:val="es-ES_tradnl"/>
              </w:rPr>
              <w:t>Asamblea (DOS ACTIVIDADES DIARIAS)</w:t>
            </w:r>
            <w:r w:rsidR="00FB22FA">
              <w:rPr>
                <w:rFonts w:ascii="Helvetica Neue" w:hAnsi="Helvetica Neue" w:cs="Helvetica Neue"/>
                <w:b/>
                <w:bCs/>
                <w:color w:val="000000"/>
                <w:sz w:val="22"/>
                <w:szCs w:val="22"/>
                <w:u w:color="000000"/>
                <w:lang w:val="es-ES_tradnl"/>
              </w:rPr>
              <w:t xml:space="preserve"> PRESENTACIÓN DE LAS ACTIVIDADES EN ASAMBLEA. TRABAJO EN PEQUEÑO GRUPO AL MENOS UN DÍA EN SEMANA.</w:t>
            </w:r>
          </w:p>
          <w:p w:rsidR="00CD4EBF" w:rsidRPr="00A3105C" w:rsidRDefault="00CD4EBF" w:rsidP="00CD4EBF">
            <w:pPr>
              <w:autoSpaceDE w:val="0"/>
              <w:autoSpaceDN w:val="0"/>
              <w:adjustRightInd w:val="0"/>
              <w:spacing w:line="288" w:lineRule="auto"/>
              <w:jc w:val="both"/>
              <w:rPr>
                <w:rFonts w:ascii="Helvetica Neue" w:hAnsi="Helvetica Neue" w:cs="Helvetica Neue"/>
                <w:b/>
                <w:bCs/>
                <w:color w:val="000000"/>
                <w:u w:val="single" w:color="000000"/>
                <w:lang w:val="es-ES_tradnl"/>
              </w:rPr>
            </w:pPr>
          </w:p>
          <w:p w:rsidR="00CD4EBF" w:rsidRPr="00CD4EBF" w:rsidRDefault="00CD4EBF" w:rsidP="00CD4EBF">
            <w:pPr>
              <w:pStyle w:val="Prrafodelista"/>
              <w:numPr>
                <w:ilvl w:val="0"/>
                <w:numId w:val="23"/>
              </w:numPr>
              <w:autoSpaceDE w:val="0"/>
              <w:autoSpaceDN w:val="0"/>
              <w:adjustRightInd w:val="0"/>
              <w:spacing w:line="288" w:lineRule="auto"/>
              <w:jc w:val="both"/>
              <w:rPr>
                <w:rFonts w:ascii="Helvetica Neue" w:hAnsi="Helvetica Neue" w:cs="Helvetica Neue"/>
                <w:b/>
                <w:bCs/>
                <w:color w:val="000000"/>
                <w:u w:val="single" w:color="000000"/>
                <w:lang w:val="es-ES_tradnl"/>
              </w:rPr>
            </w:pPr>
            <w:r w:rsidRPr="00CD4EBF">
              <w:rPr>
                <w:rFonts w:ascii="Helvetica Neue" w:hAnsi="Helvetica Neue" w:cs="Helvetica Neue"/>
                <w:b/>
                <w:bCs/>
                <w:color w:val="000000"/>
                <w:u w:val="single" w:color="000000"/>
                <w:lang w:val="es-ES_tradnl"/>
              </w:rPr>
              <w:t>Actividad de saltos o poesía y cuento sobre las grafías de los números</w:t>
            </w:r>
          </w:p>
          <w:p w:rsidR="00CD4EBF" w:rsidRPr="00CD4EBF" w:rsidRDefault="00CD4EBF" w:rsidP="00CD4EBF">
            <w:pPr>
              <w:pStyle w:val="Prrafodelista"/>
              <w:autoSpaceDE w:val="0"/>
              <w:autoSpaceDN w:val="0"/>
              <w:adjustRightInd w:val="0"/>
              <w:spacing w:line="288" w:lineRule="auto"/>
              <w:jc w:val="both"/>
              <w:rPr>
                <w:rFonts w:ascii="Helvetica Neue" w:hAnsi="Helvetica Neue" w:cs="Helvetica Neue"/>
                <w:color w:val="000000"/>
                <w:sz w:val="22"/>
                <w:szCs w:val="22"/>
                <w:lang w:val="es-ES_tradnl"/>
              </w:rPr>
            </w:pPr>
            <w:r w:rsidRPr="00CD4EBF">
              <w:rPr>
                <w:rFonts w:ascii="Helvetica Neue" w:hAnsi="Helvetica Neue" w:cs="Helvetica Neue"/>
                <w:b/>
                <w:bCs/>
                <w:color w:val="000000"/>
                <w:sz w:val="22"/>
                <w:szCs w:val="22"/>
                <w:lang w:val="es-ES_tradnl"/>
              </w:rPr>
              <w:t xml:space="preserve">La recta numérica </w:t>
            </w:r>
            <w:r>
              <w:rPr>
                <w:rFonts w:ascii="Helvetica Neue" w:hAnsi="Helvetica Neue" w:cs="Helvetica Neue"/>
                <w:b/>
                <w:bCs/>
                <w:color w:val="000000"/>
                <w:sz w:val="22"/>
                <w:szCs w:val="22"/>
                <w:lang w:val="es-ES_tradnl"/>
              </w:rPr>
              <w:t>del 5 al 7/8</w:t>
            </w:r>
            <w:r w:rsidRPr="00CD4EBF">
              <w:rPr>
                <w:rFonts w:ascii="Helvetica Neue" w:hAnsi="Helvetica Neue" w:cs="Helvetica Neue"/>
                <w:b/>
                <w:bCs/>
                <w:color w:val="000000"/>
                <w:sz w:val="22"/>
                <w:szCs w:val="22"/>
                <w:lang w:val="es-ES_tradnl"/>
              </w:rPr>
              <w:t>.</w:t>
            </w:r>
            <w:r w:rsidRPr="00CD4EBF">
              <w:rPr>
                <w:rFonts w:ascii="Helvetica Neue" w:hAnsi="Helvetica Neue" w:cs="Helvetica Neue"/>
                <w:color w:val="000000"/>
                <w:sz w:val="22"/>
                <w:szCs w:val="22"/>
                <w:lang w:val="es-ES_tradnl"/>
              </w:rPr>
              <w:t xml:space="preserve"> </w:t>
            </w:r>
            <w:r w:rsidRPr="00CD4EBF">
              <w:rPr>
                <w:rFonts w:ascii="Helvetica Neue" w:hAnsi="Helvetica Neue" w:cs="Helvetica Neue"/>
                <w:color w:val="000000"/>
                <w:sz w:val="22"/>
                <w:szCs w:val="22"/>
                <w:u w:color="000000"/>
                <w:lang w:val="es-ES_tradnl"/>
              </w:rPr>
              <w:t xml:space="preserve">Durante 2/3 semanas de </w:t>
            </w:r>
            <w:r>
              <w:rPr>
                <w:rFonts w:ascii="Helvetica Neue" w:hAnsi="Helvetica Neue" w:cs="Helvetica Neue"/>
                <w:color w:val="000000"/>
                <w:sz w:val="22"/>
                <w:szCs w:val="22"/>
                <w:u w:color="000000"/>
                <w:lang w:val="es-ES_tradnl"/>
              </w:rPr>
              <w:t>enero</w:t>
            </w:r>
            <w:r w:rsidRPr="00CD4EBF">
              <w:rPr>
                <w:rFonts w:ascii="Helvetica Neue" w:hAnsi="Helvetica Neue" w:cs="Helvetica Neue"/>
                <w:color w:val="000000"/>
                <w:sz w:val="22"/>
                <w:szCs w:val="22"/>
                <w:u w:color="000000"/>
                <w:lang w:val="es-ES_tradnl"/>
              </w:rPr>
              <w:t xml:space="preserve"> se salta sobre la recta hasta el número </w:t>
            </w:r>
            <w:r>
              <w:rPr>
                <w:rFonts w:ascii="Helvetica Neue" w:hAnsi="Helvetica Neue" w:cs="Helvetica Neue"/>
                <w:color w:val="000000"/>
                <w:sz w:val="22"/>
                <w:szCs w:val="22"/>
                <w:u w:color="000000"/>
                <w:lang w:val="es-ES_tradnl"/>
              </w:rPr>
              <w:t>5</w:t>
            </w:r>
            <w:r w:rsidRPr="00CD4EBF">
              <w:rPr>
                <w:rFonts w:ascii="Helvetica Neue" w:hAnsi="Helvetica Neue" w:cs="Helvetica Neue"/>
                <w:color w:val="000000"/>
                <w:sz w:val="22"/>
                <w:szCs w:val="22"/>
                <w:u w:color="000000"/>
                <w:lang w:val="es-ES_tradnl"/>
              </w:rPr>
              <w:t>. Posteriormente Regalo de la profe: la presentación de un número nuevo cada dos/tres semanas</w:t>
            </w:r>
            <w:r>
              <w:rPr>
                <w:rFonts w:ascii="Helvetica Neue" w:hAnsi="Helvetica Neue" w:cs="Helvetica Neue"/>
                <w:color w:val="000000"/>
                <w:sz w:val="22"/>
                <w:szCs w:val="22"/>
                <w:u w:color="000000"/>
                <w:lang w:val="es-ES_tradnl"/>
              </w:rPr>
              <w:t xml:space="preserve">. </w:t>
            </w:r>
            <w:r w:rsidRPr="00CD4EBF">
              <w:rPr>
                <w:rFonts w:ascii="Helvetica Neue" w:hAnsi="Helvetica Neue" w:cs="Helvetica Neue"/>
                <w:color w:val="000000"/>
                <w:sz w:val="22"/>
                <w:szCs w:val="22"/>
                <w:u w:color="000000"/>
                <w:lang w:val="es-ES_tradnl"/>
              </w:rPr>
              <w:t xml:space="preserve">Presentar el </w:t>
            </w:r>
            <w:r>
              <w:rPr>
                <w:rFonts w:ascii="Helvetica Neue" w:hAnsi="Helvetica Neue" w:cs="Helvetica Neue"/>
                <w:color w:val="000000"/>
                <w:sz w:val="22"/>
                <w:szCs w:val="22"/>
                <w:u w:color="000000"/>
                <w:lang w:val="es-ES_tradnl"/>
              </w:rPr>
              <w:t>6</w:t>
            </w:r>
            <w:r w:rsidRPr="00CD4EBF">
              <w:rPr>
                <w:rFonts w:ascii="Helvetica Neue" w:hAnsi="Helvetica Neue" w:cs="Helvetica Neue"/>
                <w:color w:val="000000"/>
                <w:sz w:val="22"/>
                <w:szCs w:val="22"/>
                <w:u w:color="000000"/>
                <w:lang w:val="es-ES_tradnl"/>
              </w:rPr>
              <w:t xml:space="preserve"> en </w:t>
            </w:r>
            <w:proofErr w:type="gramStart"/>
            <w:r>
              <w:rPr>
                <w:rFonts w:ascii="Helvetica Neue" w:hAnsi="Helvetica Neue" w:cs="Helvetica Neue"/>
                <w:color w:val="000000"/>
                <w:sz w:val="22"/>
                <w:szCs w:val="22"/>
                <w:u w:color="000000"/>
                <w:lang w:val="es-ES_tradnl"/>
              </w:rPr>
              <w:t>Febrero</w:t>
            </w:r>
            <w:proofErr w:type="gramEnd"/>
            <w:r w:rsidRPr="00CD4EBF">
              <w:rPr>
                <w:rFonts w:ascii="Helvetica Neue" w:hAnsi="Helvetica Neue" w:cs="Helvetica Neue"/>
                <w:color w:val="000000"/>
                <w:sz w:val="22"/>
                <w:szCs w:val="22"/>
                <w:u w:color="000000"/>
                <w:lang w:val="es-ES_tradnl"/>
              </w:rPr>
              <w:t xml:space="preserve"> y el </w:t>
            </w:r>
            <w:r>
              <w:rPr>
                <w:rFonts w:ascii="Helvetica Neue" w:hAnsi="Helvetica Neue" w:cs="Helvetica Neue"/>
                <w:color w:val="000000"/>
                <w:sz w:val="22"/>
                <w:szCs w:val="22"/>
                <w:u w:color="000000"/>
                <w:lang w:val="es-ES_tradnl"/>
              </w:rPr>
              <w:t>7</w:t>
            </w:r>
            <w:r w:rsidRPr="00CD4EBF">
              <w:rPr>
                <w:rFonts w:ascii="Helvetica Neue" w:hAnsi="Helvetica Neue" w:cs="Helvetica Neue"/>
                <w:color w:val="000000"/>
                <w:sz w:val="22"/>
                <w:szCs w:val="22"/>
                <w:u w:color="000000"/>
                <w:lang w:val="es-ES_tradnl"/>
              </w:rPr>
              <w:t xml:space="preserve"> en </w:t>
            </w:r>
            <w:r>
              <w:rPr>
                <w:rFonts w:ascii="Helvetica Neue" w:hAnsi="Helvetica Neue" w:cs="Helvetica Neue"/>
                <w:color w:val="000000"/>
                <w:sz w:val="22"/>
                <w:szCs w:val="22"/>
                <w:u w:color="000000"/>
                <w:lang w:val="es-ES_tradnl"/>
              </w:rPr>
              <w:t>Marzo</w:t>
            </w:r>
            <w:r w:rsidRPr="00CD4EBF">
              <w:rPr>
                <w:rFonts w:ascii="Helvetica Neue" w:hAnsi="Helvetica Neue" w:cs="Helvetica Neue"/>
                <w:color w:val="000000"/>
                <w:sz w:val="22"/>
                <w:szCs w:val="22"/>
                <w:u w:color="000000"/>
                <w:lang w:val="es-ES_tradnl"/>
              </w:rPr>
              <w:t>. Presentamos el número en la recta. Vemos su equivalente en puntos, en dedos, en dados, en tarjetas, en número de niños, en material del aula…</w:t>
            </w:r>
            <w:r>
              <w:rPr>
                <w:rFonts w:ascii="Helvetica Neue" w:hAnsi="Helvetica Neue" w:cs="Helvetica Neue"/>
                <w:color w:val="000000"/>
                <w:sz w:val="22"/>
                <w:szCs w:val="22"/>
                <w:u w:color="000000"/>
                <w:lang w:val="es-ES_tradnl"/>
              </w:rPr>
              <w:t>igual que el trimestre anterior</w:t>
            </w:r>
          </w:p>
          <w:p w:rsidR="00CD4EBF" w:rsidRDefault="00CD4EBF" w:rsidP="00CD4EBF">
            <w:pPr>
              <w:pStyle w:val="Prrafodelista"/>
              <w:autoSpaceDE w:val="0"/>
              <w:autoSpaceDN w:val="0"/>
              <w:adjustRightInd w:val="0"/>
              <w:spacing w:line="288" w:lineRule="auto"/>
              <w:jc w:val="both"/>
              <w:rPr>
                <w:rFonts w:ascii="Helvetica Neue" w:hAnsi="Helvetica Neue" w:cs="Helvetica Neue"/>
                <w:color w:val="000000"/>
                <w:sz w:val="22"/>
                <w:szCs w:val="22"/>
                <w:u w:color="000000"/>
                <w:lang w:val="es-ES_tradnl"/>
              </w:rPr>
            </w:pPr>
          </w:p>
          <w:p w:rsidR="00CD4EBF" w:rsidRDefault="00CD4EBF" w:rsidP="00CD4EBF">
            <w:pPr>
              <w:pStyle w:val="Prrafodelista"/>
              <w:autoSpaceDE w:val="0"/>
              <w:autoSpaceDN w:val="0"/>
              <w:adjustRightInd w:val="0"/>
              <w:spacing w:line="288" w:lineRule="auto"/>
              <w:jc w:val="both"/>
              <w:rPr>
                <w:rFonts w:ascii="Helvetica Neue" w:hAnsi="Helvetica Neue" w:cs="Helvetica Neue"/>
                <w:color w:val="000000"/>
                <w:sz w:val="22"/>
                <w:szCs w:val="22"/>
                <w:u w:color="000000"/>
                <w:lang w:val="es-ES_tradnl"/>
              </w:rPr>
            </w:pPr>
            <w:r>
              <w:rPr>
                <w:rFonts w:ascii="Helvetica Neue" w:hAnsi="Helvetica Neue" w:cs="Helvetica Neue"/>
                <w:color w:val="000000"/>
                <w:sz w:val="22"/>
                <w:szCs w:val="22"/>
                <w:u w:color="000000"/>
                <w:lang w:val="es-ES_tradnl"/>
              </w:rPr>
              <w:t>Mostrar un número y colocarse encima. Preguntar, si das un salto hacia delante, ¿dónde llegas? ¿y si das dos? ¿Quiénes son sus vecinos?</w:t>
            </w:r>
          </w:p>
          <w:p w:rsidR="00CD4EBF" w:rsidRPr="00A3105C" w:rsidRDefault="00CD4EBF" w:rsidP="00CD4EBF">
            <w:pPr>
              <w:pStyle w:val="Prrafodelista"/>
              <w:autoSpaceDE w:val="0"/>
              <w:autoSpaceDN w:val="0"/>
              <w:adjustRightInd w:val="0"/>
              <w:spacing w:line="288" w:lineRule="auto"/>
              <w:jc w:val="both"/>
              <w:rPr>
                <w:rFonts w:ascii="Helvetica Neue" w:hAnsi="Helvetica Neue" w:cs="Helvetica Neue"/>
                <w:b/>
                <w:bCs/>
                <w:color w:val="000000"/>
                <w:u w:val="single" w:color="000000"/>
                <w:lang w:val="es-ES_tradnl"/>
              </w:rPr>
            </w:pPr>
          </w:p>
          <w:p w:rsidR="00CD4EBF" w:rsidRPr="00CD4EBF" w:rsidRDefault="00CD4EBF" w:rsidP="00CD4EBF">
            <w:pPr>
              <w:pStyle w:val="Prrafodelista"/>
              <w:numPr>
                <w:ilvl w:val="0"/>
                <w:numId w:val="23"/>
              </w:numPr>
              <w:autoSpaceDE w:val="0"/>
              <w:autoSpaceDN w:val="0"/>
              <w:adjustRightInd w:val="0"/>
              <w:spacing w:line="288" w:lineRule="auto"/>
              <w:jc w:val="both"/>
              <w:rPr>
                <w:rFonts w:ascii="Helvetica Neue" w:hAnsi="Helvetica Neue" w:cs="Helvetica Neue"/>
                <w:b/>
                <w:bCs/>
                <w:color w:val="000000"/>
                <w:u w:val="single" w:color="000000"/>
                <w:lang w:val="es-ES_tradnl"/>
              </w:rPr>
            </w:pPr>
            <w:r w:rsidRPr="00CD4EBF">
              <w:rPr>
                <w:rFonts w:ascii="Helvetica Neue" w:hAnsi="Helvetica Neue" w:cs="Helvetica Neue"/>
                <w:b/>
                <w:bCs/>
                <w:color w:val="000000"/>
                <w:u w:val="single" w:color="000000"/>
                <w:lang w:val="es-ES_tradnl"/>
              </w:rPr>
              <w:t xml:space="preserve">Actividad a elegir entre:  </w:t>
            </w:r>
            <w:r>
              <w:rPr>
                <w:rFonts w:ascii="Helvetica Neue" w:hAnsi="Helvetica Neue" w:cs="Helvetica Neue"/>
                <w:b/>
                <w:bCs/>
                <w:color w:val="000000"/>
                <w:u w:val="single" w:color="000000"/>
                <w:lang w:val="es-ES_tradnl"/>
              </w:rPr>
              <w:t>Conteo/Equivalencias/</w:t>
            </w:r>
            <w:proofErr w:type="spellStart"/>
            <w:r>
              <w:rPr>
                <w:rFonts w:ascii="Helvetica Neue" w:hAnsi="Helvetica Neue" w:cs="Helvetica Neue"/>
                <w:b/>
                <w:bCs/>
                <w:color w:val="000000"/>
                <w:u w:val="single" w:color="000000"/>
                <w:lang w:val="es-ES_tradnl"/>
              </w:rPr>
              <w:t>Subitización</w:t>
            </w:r>
            <w:proofErr w:type="spellEnd"/>
            <w:r>
              <w:rPr>
                <w:rFonts w:ascii="Helvetica Neue" w:hAnsi="Helvetica Neue" w:cs="Helvetica Neue"/>
                <w:b/>
                <w:bCs/>
                <w:color w:val="000000"/>
                <w:u w:val="single" w:color="000000"/>
                <w:lang w:val="es-ES_tradnl"/>
              </w:rPr>
              <w:t>/Repartos</w:t>
            </w:r>
          </w:p>
          <w:p w:rsidR="00CD4EBF" w:rsidRDefault="00CD4EBF" w:rsidP="00CD4EBF">
            <w:pPr>
              <w:autoSpaceDE w:val="0"/>
              <w:autoSpaceDN w:val="0"/>
              <w:adjustRightInd w:val="0"/>
              <w:spacing w:line="288" w:lineRule="auto"/>
              <w:jc w:val="center"/>
              <w:rPr>
                <w:rFonts w:ascii="Helvetica Neue" w:hAnsi="Helvetica Neue" w:cs="Helvetica Neue"/>
                <w:b/>
                <w:bCs/>
                <w:color w:val="000000"/>
                <w:sz w:val="40"/>
                <w:szCs w:val="40"/>
                <w:u w:val="single"/>
                <w:lang w:val="es-ES_tradnl"/>
              </w:rPr>
            </w:pPr>
          </w:p>
        </w:tc>
      </w:tr>
    </w:tbl>
    <w:p w:rsidR="00CD4EBF" w:rsidRPr="00CD4EBF" w:rsidRDefault="00CD4EBF" w:rsidP="00FB22FA">
      <w:pPr>
        <w:autoSpaceDE w:val="0"/>
        <w:autoSpaceDN w:val="0"/>
        <w:adjustRightInd w:val="0"/>
        <w:spacing w:line="288" w:lineRule="auto"/>
        <w:rPr>
          <w:rFonts w:ascii="Helvetica Neue" w:hAnsi="Helvetica Neue" w:cs="Helvetica Neue"/>
          <w:color w:val="000000"/>
          <w:sz w:val="28"/>
          <w:szCs w:val="28"/>
          <w:u w:color="000000"/>
          <w:lang w:val="es-ES_tradnl"/>
        </w:rPr>
      </w:pPr>
    </w:p>
    <w:p w:rsidR="00A3105C" w:rsidRDefault="00A3105C" w:rsidP="00A3105C">
      <w:pPr>
        <w:autoSpaceDE w:val="0"/>
        <w:autoSpaceDN w:val="0"/>
        <w:adjustRightInd w:val="0"/>
        <w:spacing w:line="288" w:lineRule="auto"/>
        <w:jc w:val="center"/>
        <w:rPr>
          <w:rFonts w:ascii="Helvetica Neue" w:hAnsi="Helvetica Neue" w:cs="Helvetica Neue"/>
          <w:b/>
          <w:bCs/>
          <w:color w:val="000000"/>
          <w:sz w:val="22"/>
          <w:szCs w:val="22"/>
          <w:u w:color="000000"/>
          <w:lang w:val="es-ES_tradnl"/>
        </w:rPr>
      </w:pPr>
      <w:r>
        <w:rPr>
          <w:rFonts w:ascii="Helvetica Neue" w:hAnsi="Helvetica Neue" w:cs="Helvetica Neue"/>
          <w:b/>
          <w:bCs/>
          <w:color w:val="000000"/>
          <w:sz w:val="22"/>
          <w:szCs w:val="22"/>
          <w:u w:color="000000"/>
          <w:lang w:val="es-ES_tradnl"/>
        </w:rPr>
        <w:t>ENERO</w:t>
      </w:r>
    </w:p>
    <w:p w:rsidR="00CD4EBF" w:rsidRDefault="00CD4EBF" w:rsidP="00FB22FA">
      <w:pPr>
        <w:autoSpaceDE w:val="0"/>
        <w:autoSpaceDN w:val="0"/>
        <w:adjustRightInd w:val="0"/>
        <w:spacing w:line="288" w:lineRule="auto"/>
        <w:rPr>
          <w:rFonts w:ascii="Helvetica Neue" w:hAnsi="Helvetica Neue" w:cs="Helvetica Neue"/>
          <w:b/>
          <w:bCs/>
          <w:color w:val="000000"/>
          <w:sz w:val="22"/>
          <w:szCs w:val="22"/>
          <w:u w:color="000000"/>
          <w:lang w:val="es-ES_tradnl"/>
        </w:rPr>
      </w:pPr>
    </w:p>
    <w:tbl>
      <w:tblPr>
        <w:tblStyle w:val="Tablaconcuadrcula"/>
        <w:tblW w:w="0" w:type="auto"/>
        <w:tblLook w:val="04A0" w:firstRow="1" w:lastRow="0" w:firstColumn="1" w:lastColumn="0" w:noHBand="0" w:noVBand="1"/>
      </w:tblPr>
      <w:tblGrid>
        <w:gridCol w:w="2689"/>
        <w:gridCol w:w="12701"/>
      </w:tblGrid>
      <w:tr w:rsidR="00CD4EBF" w:rsidTr="00CD4EBF">
        <w:tc>
          <w:tcPr>
            <w:tcW w:w="2689" w:type="dxa"/>
          </w:tcPr>
          <w:p w:rsidR="00CD4EBF" w:rsidRDefault="00CD4EBF" w:rsidP="00CD4EBF">
            <w:pPr>
              <w:autoSpaceDE w:val="0"/>
              <w:autoSpaceDN w:val="0"/>
              <w:adjustRightInd w:val="0"/>
              <w:spacing w:line="288" w:lineRule="auto"/>
              <w:jc w:val="both"/>
              <w:rPr>
                <w:rFonts w:ascii="Helvetica Neue" w:hAnsi="Helvetica Neue" w:cs="Helvetica Neue"/>
                <w:b/>
                <w:bCs/>
                <w:color w:val="000000"/>
                <w:sz w:val="22"/>
                <w:szCs w:val="22"/>
                <w:u w:color="000000"/>
                <w:lang w:val="es-ES_tradnl"/>
              </w:rPr>
            </w:pPr>
            <w:r>
              <w:rPr>
                <w:rFonts w:ascii="Helvetica Neue" w:hAnsi="Helvetica Neue" w:cs="Helvetica Neue"/>
                <w:b/>
                <w:bCs/>
                <w:color w:val="000000"/>
                <w:sz w:val="22"/>
                <w:szCs w:val="22"/>
                <w:u w:color="000000"/>
                <w:lang w:val="es-ES_tradnl"/>
              </w:rPr>
              <w:t>CONTEO</w:t>
            </w:r>
          </w:p>
        </w:tc>
        <w:tc>
          <w:tcPr>
            <w:tcW w:w="12701" w:type="dxa"/>
          </w:tcPr>
          <w:p w:rsidR="00CD4EBF" w:rsidRDefault="00CD4EBF" w:rsidP="00CD4EBF">
            <w:pPr>
              <w:autoSpaceDE w:val="0"/>
              <w:autoSpaceDN w:val="0"/>
              <w:adjustRightInd w:val="0"/>
              <w:spacing w:line="288" w:lineRule="auto"/>
              <w:jc w:val="both"/>
              <w:rPr>
                <w:rFonts w:ascii="Helvetica Neue" w:hAnsi="Helvetica Neue" w:cs="Helvetica Neue"/>
                <w:color w:val="000000"/>
                <w:sz w:val="22"/>
                <w:szCs w:val="22"/>
                <w:u w:color="000000"/>
                <w:lang w:val="es-ES_tradnl"/>
              </w:rPr>
            </w:pPr>
            <w:r w:rsidRPr="00CD4EBF">
              <w:rPr>
                <w:rFonts w:ascii="Helvetica Neue" w:hAnsi="Helvetica Neue" w:cs="Helvetica Neue"/>
                <w:b/>
                <w:bCs/>
                <w:color w:val="000000"/>
                <w:sz w:val="22"/>
                <w:szCs w:val="22"/>
                <w:u w:color="000000"/>
                <w:lang w:val="es-ES_tradnl"/>
              </w:rPr>
              <w:t>Autocorrección</w:t>
            </w:r>
            <w:r w:rsidR="008967EB">
              <w:rPr>
                <w:rFonts w:ascii="Helvetica Neue" w:hAnsi="Helvetica Neue" w:cs="Helvetica Neue"/>
                <w:b/>
                <w:bCs/>
                <w:color w:val="000000"/>
                <w:sz w:val="22"/>
                <w:szCs w:val="22"/>
                <w:u w:color="000000"/>
                <w:lang w:val="es-ES_tradnl"/>
              </w:rPr>
              <w:t xml:space="preserve"> con diferencia de 1</w:t>
            </w:r>
            <w:r w:rsidRPr="00CD4EBF">
              <w:rPr>
                <w:rFonts w:ascii="Helvetica Neue" w:hAnsi="Helvetica Neue" w:cs="Helvetica Neue"/>
                <w:b/>
                <w:bCs/>
                <w:color w:val="000000"/>
                <w:sz w:val="22"/>
                <w:szCs w:val="22"/>
                <w:u w:color="000000"/>
                <w:lang w:val="es-ES_tradnl"/>
              </w:rPr>
              <w:t>.</w:t>
            </w:r>
            <w:r>
              <w:rPr>
                <w:rFonts w:ascii="Helvetica Neue" w:hAnsi="Helvetica Neue" w:cs="Helvetica Neue"/>
                <w:color w:val="000000"/>
                <w:sz w:val="22"/>
                <w:szCs w:val="22"/>
                <w:u w:color="000000"/>
                <w:lang w:val="es-ES_tradnl"/>
              </w:rPr>
              <w:t xml:space="preserve"> Poner pinzas en los cohetes o erizos y corregir poniendo o quitando pinzas</w:t>
            </w:r>
            <w:r w:rsidR="008967EB">
              <w:rPr>
                <w:rFonts w:ascii="Helvetica Neue" w:hAnsi="Helvetica Neue" w:cs="Helvetica Neue"/>
                <w:color w:val="000000"/>
                <w:sz w:val="22"/>
                <w:szCs w:val="22"/>
                <w:u w:color="000000"/>
                <w:lang w:val="es-ES_tradnl"/>
              </w:rPr>
              <w:t xml:space="preserve"> según indica la seño con la mano.</w:t>
            </w:r>
          </w:p>
          <w:p w:rsidR="00CD4EBF" w:rsidRDefault="00CD4EBF" w:rsidP="00CD4EBF">
            <w:pPr>
              <w:autoSpaceDE w:val="0"/>
              <w:autoSpaceDN w:val="0"/>
              <w:adjustRightInd w:val="0"/>
              <w:spacing w:line="288" w:lineRule="auto"/>
              <w:jc w:val="both"/>
              <w:rPr>
                <w:rFonts w:ascii="Helvetica Neue" w:hAnsi="Helvetica Neue" w:cs="Helvetica Neue"/>
                <w:color w:val="000000"/>
                <w:sz w:val="22"/>
                <w:szCs w:val="22"/>
                <w:u w:color="000000"/>
                <w:lang w:val="es-ES_tradnl"/>
              </w:rPr>
            </w:pPr>
            <w:r w:rsidRPr="00CD4EBF">
              <w:rPr>
                <w:rFonts w:ascii="Helvetica Neue" w:hAnsi="Helvetica Neue" w:cs="Helvetica Neue"/>
                <w:b/>
                <w:bCs/>
                <w:color w:val="000000"/>
                <w:sz w:val="22"/>
                <w:szCs w:val="22"/>
                <w:u w:color="000000"/>
                <w:lang w:val="es-ES_tradnl"/>
              </w:rPr>
              <w:t>Retrocuenta</w:t>
            </w:r>
            <w:r>
              <w:rPr>
                <w:rFonts w:ascii="Helvetica Neue" w:hAnsi="Helvetica Neue" w:cs="Helvetica Neue"/>
                <w:color w:val="000000"/>
                <w:sz w:val="22"/>
                <w:szCs w:val="22"/>
                <w:u w:color="000000"/>
                <w:lang w:val="es-ES_tradnl"/>
              </w:rPr>
              <w:t xml:space="preserve"> un día a la semana Reconocimiento y ubicación de la grafía. </w:t>
            </w:r>
          </w:p>
          <w:p w:rsidR="00CD4EBF" w:rsidRDefault="00CD4EBF" w:rsidP="00CD4EBF">
            <w:pPr>
              <w:autoSpaceDE w:val="0"/>
              <w:autoSpaceDN w:val="0"/>
              <w:adjustRightInd w:val="0"/>
              <w:spacing w:line="288" w:lineRule="auto"/>
              <w:jc w:val="both"/>
              <w:rPr>
                <w:rFonts w:ascii="Helvetica Neue" w:hAnsi="Helvetica Neue" w:cs="Helvetica Neue"/>
                <w:color w:val="000000"/>
                <w:sz w:val="22"/>
                <w:szCs w:val="22"/>
                <w:u w:color="000000"/>
                <w:lang w:val="es-ES_tradnl"/>
              </w:rPr>
            </w:pPr>
            <w:r w:rsidRPr="00CD4EBF">
              <w:rPr>
                <w:rFonts w:ascii="Helvetica Neue" w:hAnsi="Helvetica Neue" w:cs="Helvetica Neue"/>
                <w:b/>
                <w:bCs/>
                <w:color w:val="000000"/>
                <w:sz w:val="22"/>
                <w:szCs w:val="22"/>
                <w:u w:color="000000"/>
                <w:lang w:val="es-ES_tradnl"/>
              </w:rPr>
              <w:t>Colocarse en el número que se diga,</w:t>
            </w:r>
            <w:r>
              <w:rPr>
                <w:rFonts w:ascii="Helvetica Neue" w:hAnsi="Helvetica Neue" w:cs="Helvetica Neue"/>
                <w:color w:val="000000"/>
                <w:sz w:val="22"/>
                <w:szCs w:val="22"/>
                <w:u w:color="000000"/>
                <w:lang w:val="es-ES_tradnl"/>
              </w:rPr>
              <w:t xml:space="preserve"> que se cuente en los dedos de una mano o en los puntos de un dado. </w:t>
            </w:r>
          </w:p>
          <w:p w:rsidR="00CD4EBF" w:rsidRDefault="00CD4EBF" w:rsidP="00CD4EBF">
            <w:pPr>
              <w:autoSpaceDE w:val="0"/>
              <w:autoSpaceDN w:val="0"/>
              <w:adjustRightInd w:val="0"/>
              <w:spacing w:line="288" w:lineRule="auto"/>
              <w:jc w:val="both"/>
              <w:rPr>
                <w:rFonts w:ascii="Helvetica Neue" w:hAnsi="Helvetica Neue" w:cs="Helvetica Neue"/>
                <w:b/>
                <w:bCs/>
                <w:color w:val="000000"/>
                <w:sz w:val="22"/>
                <w:szCs w:val="22"/>
                <w:u w:color="000000"/>
                <w:lang w:val="es-ES_tradnl"/>
              </w:rPr>
            </w:pPr>
            <w:r w:rsidRPr="00CD4EBF">
              <w:rPr>
                <w:rFonts w:ascii="Helvetica Neue" w:hAnsi="Helvetica Neue" w:cs="Helvetica Neue"/>
                <w:b/>
                <w:bCs/>
                <w:color w:val="000000"/>
                <w:sz w:val="22"/>
                <w:szCs w:val="22"/>
                <w:u w:color="000000"/>
                <w:lang w:val="es-ES_tradnl"/>
              </w:rPr>
              <w:t>Bandejas con pompones o palillos.</w:t>
            </w:r>
            <w:r>
              <w:rPr>
                <w:rFonts w:ascii="Helvetica Neue" w:hAnsi="Helvetica Neue" w:cs="Helvetica Neue"/>
                <w:color w:val="000000"/>
                <w:sz w:val="22"/>
                <w:szCs w:val="22"/>
                <w:u w:color="000000"/>
                <w:lang w:val="es-ES_tradnl"/>
              </w:rPr>
              <w:t xml:space="preserve"> Contar, igualar con los dedos de la mano e indicar la grafía.</w:t>
            </w:r>
            <w:r>
              <w:rPr>
                <w:rFonts w:ascii="Helvetica Neue" w:hAnsi="Helvetica Neue" w:cs="Helvetica Neue"/>
                <w:b/>
                <w:bCs/>
                <w:color w:val="000000"/>
                <w:sz w:val="22"/>
                <w:szCs w:val="22"/>
                <w:u w:color="000000"/>
                <w:lang w:val="es-ES_tradnl"/>
              </w:rPr>
              <w:t xml:space="preserve"> </w:t>
            </w:r>
          </w:p>
        </w:tc>
      </w:tr>
      <w:tr w:rsidR="00CD4EBF" w:rsidTr="00CD4EBF">
        <w:tc>
          <w:tcPr>
            <w:tcW w:w="2689" w:type="dxa"/>
          </w:tcPr>
          <w:p w:rsidR="00CD4EBF" w:rsidRDefault="00CD4EBF" w:rsidP="00CD4EBF">
            <w:pPr>
              <w:autoSpaceDE w:val="0"/>
              <w:autoSpaceDN w:val="0"/>
              <w:adjustRightInd w:val="0"/>
              <w:spacing w:line="288" w:lineRule="auto"/>
              <w:jc w:val="both"/>
              <w:rPr>
                <w:rFonts w:ascii="Helvetica Neue" w:hAnsi="Helvetica Neue" w:cs="Helvetica Neue"/>
                <w:b/>
                <w:bCs/>
                <w:color w:val="000000"/>
                <w:sz w:val="22"/>
                <w:szCs w:val="22"/>
                <w:u w:color="000000"/>
                <w:lang w:val="es-ES_tradnl"/>
              </w:rPr>
            </w:pPr>
            <w:r>
              <w:rPr>
                <w:rFonts w:ascii="Helvetica Neue" w:hAnsi="Helvetica Neue" w:cs="Helvetica Neue"/>
                <w:b/>
                <w:bCs/>
                <w:color w:val="000000"/>
                <w:sz w:val="22"/>
                <w:szCs w:val="22"/>
                <w:u w:color="000000"/>
                <w:lang w:val="es-ES_tradnl"/>
              </w:rPr>
              <w:t>Equivalencias del 1 al 5</w:t>
            </w:r>
          </w:p>
        </w:tc>
        <w:tc>
          <w:tcPr>
            <w:tcW w:w="12701" w:type="dxa"/>
          </w:tcPr>
          <w:p w:rsidR="00CD4EBF" w:rsidRDefault="00CD4EBF" w:rsidP="00CD4EBF">
            <w:pPr>
              <w:numPr>
                <w:ilvl w:val="0"/>
                <w:numId w:val="9"/>
              </w:numPr>
              <w:tabs>
                <w:tab w:val="left" w:pos="20"/>
                <w:tab w:val="left" w:pos="240"/>
              </w:tabs>
              <w:autoSpaceDE w:val="0"/>
              <w:autoSpaceDN w:val="0"/>
              <w:adjustRightInd w:val="0"/>
              <w:spacing w:line="288" w:lineRule="auto"/>
              <w:ind w:left="240" w:hanging="240"/>
              <w:rPr>
                <w:rFonts w:ascii="Helvetica Neue" w:hAnsi="Helvetica Neue" w:cs="Helvetica Neue"/>
                <w:color w:val="000000"/>
                <w:sz w:val="22"/>
                <w:szCs w:val="22"/>
                <w:u w:color="000000"/>
                <w:lang w:val="es-ES_tradnl"/>
              </w:rPr>
            </w:pPr>
            <w:r>
              <w:rPr>
                <w:rFonts w:ascii="Helvetica Neue" w:hAnsi="Helvetica Neue" w:cs="Helvetica Neue"/>
                <w:color w:val="000000"/>
                <w:sz w:val="22"/>
                <w:szCs w:val="22"/>
                <w:u w:color="000000"/>
                <w:lang w:val="es-ES_tradnl"/>
              </w:rPr>
              <w:t xml:space="preserve">Mostrar imágenes en la pantalla e igualar cantidad. </w:t>
            </w:r>
          </w:p>
          <w:p w:rsidR="00CD4EBF" w:rsidRDefault="00CD4EBF" w:rsidP="00CD4EBF">
            <w:pPr>
              <w:numPr>
                <w:ilvl w:val="0"/>
                <w:numId w:val="9"/>
              </w:numPr>
              <w:tabs>
                <w:tab w:val="left" w:pos="20"/>
                <w:tab w:val="left" w:pos="240"/>
              </w:tabs>
              <w:autoSpaceDE w:val="0"/>
              <w:autoSpaceDN w:val="0"/>
              <w:adjustRightInd w:val="0"/>
              <w:spacing w:line="288" w:lineRule="auto"/>
              <w:ind w:left="240" w:hanging="240"/>
              <w:rPr>
                <w:rFonts w:ascii="Helvetica Neue" w:hAnsi="Helvetica Neue" w:cs="Helvetica Neue"/>
                <w:color w:val="000000"/>
                <w:sz w:val="22"/>
                <w:szCs w:val="22"/>
                <w:u w:color="000000"/>
                <w:lang w:val="es-ES_tradnl"/>
              </w:rPr>
            </w:pPr>
            <w:r>
              <w:rPr>
                <w:rFonts w:ascii="Helvetica Neue" w:hAnsi="Helvetica Neue" w:cs="Helvetica Neue"/>
                <w:color w:val="000000"/>
                <w:sz w:val="22"/>
                <w:szCs w:val="22"/>
                <w:u w:color="000000"/>
                <w:lang w:val="es-ES_tradnl"/>
              </w:rPr>
              <w:t>La gallina ha puesto…. (indicar con los dedos de la mano) huevos. Colocar en las hueveras</w:t>
            </w:r>
          </w:p>
          <w:p w:rsidR="00CD4EBF" w:rsidRPr="00CD4EBF" w:rsidRDefault="00CD4EBF" w:rsidP="00CD4EBF">
            <w:pPr>
              <w:numPr>
                <w:ilvl w:val="0"/>
                <w:numId w:val="9"/>
              </w:numPr>
              <w:tabs>
                <w:tab w:val="left" w:pos="20"/>
                <w:tab w:val="left" w:pos="240"/>
              </w:tabs>
              <w:autoSpaceDE w:val="0"/>
              <w:autoSpaceDN w:val="0"/>
              <w:adjustRightInd w:val="0"/>
              <w:spacing w:line="288" w:lineRule="auto"/>
              <w:ind w:left="240" w:hanging="240"/>
              <w:rPr>
                <w:rFonts w:ascii="Helvetica Neue" w:hAnsi="Helvetica Neue" w:cs="Helvetica Neue"/>
                <w:color w:val="000000"/>
                <w:sz w:val="22"/>
                <w:szCs w:val="22"/>
                <w:u w:color="000000"/>
                <w:lang w:val="es-ES_tradnl"/>
              </w:rPr>
            </w:pPr>
            <w:r>
              <w:rPr>
                <w:rFonts w:ascii="Helvetica Neue" w:hAnsi="Helvetica Neue" w:cs="Helvetica Neue"/>
                <w:b/>
                <w:bCs/>
                <w:color w:val="000000"/>
                <w:sz w:val="22"/>
                <w:szCs w:val="22"/>
                <w:u w:color="000000"/>
                <w:lang w:val="es-ES_tradnl"/>
              </w:rPr>
              <w:t xml:space="preserve">Patrones físicos con significado y sin significado. </w:t>
            </w:r>
            <w:r w:rsidRPr="00CD4EBF">
              <w:rPr>
                <w:rFonts w:ascii="Helvetica Neue" w:hAnsi="Helvetica Neue" w:cs="Helvetica Neue"/>
                <w:color w:val="000000"/>
                <w:sz w:val="22"/>
                <w:szCs w:val="22"/>
                <w:u w:color="000000"/>
                <w:lang w:val="es-ES_tradnl"/>
              </w:rPr>
              <w:t xml:space="preserve">Mostrar tarjetas de patrones con significado. Igualar con </w:t>
            </w:r>
            <w:proofErr w:type="spellStart"/>
            <w:r w:rsidRPr="00CD4EBF">
              <w:rPr>
                <w:rFonts w:ascii="Helvetica Neue" w:hAnsi="Helvetica Neue" w:cs="Helvetica Neue"/>
                <w:color w:val="000000"/>
                <w:sz w:val="22"/>
                <w:szCs w:val="22"/>
                <w:u w:color="000000"/>
                <w:lang w:val="es-ES_tradnl"/>
              </w:rPr>
              <w:t>policubos</w:t>
            </w:r>
            <w:proofErr w:type="spellEnd"/>
            <w:r w:rsidRPr="00CD4EBF">
              <w:rPr>
                <w:rFonts w:ascii="Helvetica Neue" w:hAnsi="Helvetica Neue" w:cs="Helvetica Neue"/>
                <w:color w:val="000000"/>
                <w:sz w:val="22"/>
                <w:szCs w:val="22"/>
                <w:u w:color="000000"/>
                <w:lang w:val="es-ES_tradnl"/>
              </w:rPr>
              <w:t xml:space="preserve">, pompones y palillos y viceversa, ofrecer una cantidad y buscar una tarjeta con la misma cantidad. </w:t>
            </w:r>
          </w:p>
        </w:tc>
      </w:tr>
      <w:tr w:rsidR="00CD4EBF" w:rsidTr="00CD4EBF">
        <w:tc>
          <w:tcPr>
            <w:tcW w:w="2689" w:type="dxa"/>
          </w:tcPr>
          <w:p w:rsidR="00CD4EBF" w:rsidRPr="00FB22FA" w:rsidRDefault="00CD4EBF" w:rsidP="00FB22FA">
            <w:pPr>
              <w:autoSpaceDE w:val="0"/>
              <w:autoSpaceDN w:val="0"/>
              <w:adjustRightInd w:val="0"/>
              <w:spacing w:line="288" w:lineRule="auto"/>
              <w:rPr>
                <w:rFonts w:ascii="Helvetica Neue" w:hAnsi="Helvetica Neue" w:cs="Helvetica Neue"/>
                <w:color w:val="000000"/>
                <w:sz w:val="22"/>
                <w:szCs w:val="22"/>
                <w:u w:color="000000"/>
                <w:lang w:val="es-ES_tradnl"/>
              </w:rPr>
            </w:pPr>
            <w:proofErr w:type="spellStart"/>
            <w:r>
              <w:rPr>
                <w:rFonts w:ascii="Helvetica Neue" w:hAnsi="Helvetica Neue" w:cs="Helvetica Neue"/>
                <w:b/>
                <w:bCs/>
                <w:color w:val="000000"/>
                <w:sz w:val="22"/>
                <w:szCs w:val="22"/>
                <w:u w:color="000000"/>
                <w:lang w:val="es-ES_tradnl"/>
              </w:rPr>
              <w:t>Subitización</w:t>
            </w:r>
            <w:proofErr w:type="spellEnd"/>
            <w:r>
              <w:rPr>
                <w:rFonts w:ascii="Helvetica Neue" w:hAnsi="Helvetica Neue" w:cs="Helvetica Neue"/>
                <w:b/>
                <w:bCs/>
                <w:color w:val="000000"/>
                <w:sz w:val="22"/>
                <w:szCs w:val="22"/>
                <w:u w:color="000000"/>
                <w:lang w:val="es-ES_tradnl"/>
              </w:rPr>
              <w:t xml:space="preserve">. </w:t>
            </w:r>
            <w:r>
              <w:rPr>
                <w:rFonts w:ascii="Helvetica Neue" w:hAnsi="Helvetica Neue" w:cs="Helvetica Neue"/>
                <w:color w:val="000000"/>
                <w:sz w:val="22"/>
                <w:szCs w:val="22"/>
                <w:u w:color="000000"/>
                <w:lang w:val="es-ES_tradnl"/>
              </w:rPr>
              <w:t>1 DÍA A LA SEMAN</w:t>
            </w:r>
            <w:r w:rsidR="00FB22FA">
              <w:rPr>
                <w:rFonts w:ascii="Helvetica Neue" w:hAnsi="Helvetica Neue" w:cs="Helvetica Neue"/>
                <w:color w:val="000000"/>
                <w:sz w:val="22"/>
                <w:szCs w:val="22"/>
                <w:u w:color="000000"/>
                <w:lang w:val="es-ES_tradnl"/>
              </w:rPr>
              <w:t>A</w:t>
            </w:r>
          </w:p>
        </w:tc>
        <w:tc>
          <w:tcPr>
            <w:tcW w:w="12701" w:type="dxa"/>
          </w:tcPr>
          <w:p w:rsidR="00CD4EBF" w:rsidRPr="00FB22FA" w:rsidRDefault="00CD4EBF" w:rsidP="00CD4EBF">
            <w:pPr>
              <w:autoSpaceDE w:val="0"/>
              <w:autoSpaceDN w:val="0"/>
              <w:adjustRightInd w:val="0"/>
              <w:spacing w:line="288" w:lineRule="auto"/>
              <w:jc w:val="both"/>
              <w:rPr>
                <w:rFonts w:ascii="Helvetica Neue" w:hAnsi="Helvetica Neue" w:cs="Helvetica Neue"/>
                <w:color w:val="000000"/>
                <w:sz w:val="22"/>
                <w:szCs w:val="22"/>
                <w:u w:color="000000"/>
                <w:lang w:val="es-ES_tradnl"/>
              </w:rPr>
            </w:pPr>
            <w:r w:rsidRPr="00FB22FA">
              <w:rPr>
                <w:rFonts w:ascii="Helvetica Neue" w:hAnsi="Helvetica Neue" w:cs="Helvetica Neue"/>
                <w:color w:val="000000"/>
                <w:sz w:val="22"/>
                <w:szCs w:val="22"/>
                <w:u w:color="000000"/>
                <w:lang w:val="es-ES_tradnl"/>
              </w:rPr>
              <w:t xml:space="preserve">Mostrar tarjetas de </w:t>
            </w:r>
            <w:proofErr w:type="spellStart"/>
            <w:r w:rsidRPr="00FB22FA">
              <w:rPr>
                <w:rFonts w:ascii="Helvetica Neue" w:hAnsi="Helvetica Neue" w:cs="Helvetica Neue"/>
                <w:color w:val="000000"/>
                <w:sz w:val="22"/>
                <w:szCs w:val="22"/>
                <w:u w:color="000000"/>
                <w:lang w:val="es-ES_tradnl"/>
              </w:rPr>
              <w:t>subitización</w:t>
            </w:r>
            <w:proofErr w:type="spellEnd"/>
            <w:r w:rsidRPr="00FB22FA">
              <w:rPr>
                <w:rFonts w:ascii="Helvetica Neue" w:hAnsi="Helvetica Neue" w:cs="Helvetica Neue"/>
                <w:color w:val="000000"/>
                <w:sz w:val="22"/>
                <w:szCs w:val="22"/>
                <w:u w:color="000000"/>
                <w:lang w:val="es-ES_tradnl"/>
              </w:rPr>
              <w:t xml:space="preserve"> del 1 al 3</w:t>
            </w:r>
            <w:r w:rsidR="00FB22FA" w:rsidRPr="00FB22FA">
              <w:rPr>
                <w:rFonts w:ascii="Helvetica Neue" w:hAnsi="Helvetica Neue" w:cs="Helvetica Neue"/>
                <w:color w:val="000000"/>
                <w:sz w:val="22"/>
                <w:szCs w:val="22"/>
                <w:u w:color="000000"/>
                <w:lang w:val="es-ES_tradnl"/>
              </w:rPr>
              <w:t xml:space="preserve">. </w:t>
            </w:r>
            <w:r w:rsidR="00B43FC3">
              <w:rPr>
                <w:rFonts w:ascii="Helvetica Neue" w:hAnsi="Helvetica Neue" w:cs="Helvetica Neue"/>
                <w:b/>
                <w:bCs/>
                <w:color w:val="000000"/>
                <w:sz w:val="22"/>
                <w:szCs w:val="22"/>
                <w:u w:color="000000"/>
                <w:lang w:val="es-ES_tradnl"/>
              </w:rPr>
              <w:t xml:space="preserve">Buscar en </w:t>
            </w:r>
            <w:proofErr w:type="spellStart"/>
            <w:r w:rsidR="00B43FC3">
              <w:rPr>
                <w:rFonts w:ascii="Helvetica Neue" w:hAnsi="Helvetica Neue" w:cs="Helvetica Neue"/>
                <w:b/>
                <w:bCs/>
                <w:color w:val="000000"/>
                <w:sz w:val="22"/>
                <w:szCs w:val="22"/>
                <w:u w:color="000000"/>
                <w:lang w:val="es-ES_tradnl"/>
              </w:rPr>
              <w:t>actiludis</w:t>
            </w:r>
            <w:proofErr w:type="spellEnd"/>
            <w:r w:rsidR="00B43FC3">
              <w:rPr>
                <w:rFonts w:ascii="Helvetica Neue" w:hAnsi="Helvetica Neue" w:cs="Helvetica Neue"/>
                <w:b/>
                <w:bCs/>
                <w:color w:val="000000"/>
                <w:sz w:val="22"/>
                <w:szCs w:val="22"/>
                <w:u w:color="000000"/>
                <w:lang w:val="es-ES_tradnl"/>
              </w:rPr>
              <w:t xml:space="preserve"> o </w:t>
            </w:r>
            <w:proofErr w:type="spellStart"/>
            <w:r w:rsidR="00B43FC3">
              <w:rPr>
                <w:rFonts w:ascii="Helvetica Neue" w:hAnsi="Helvetica Neue" w:cs="Helvetica Neue"/>
                <w:b/>
                <w:bCs/>
                <w:color w:val="000000"/>
                <w:sz w:val="22"/>
                <w:szCs w:val="22"/>
                <w:u w:color="000000"/>
                <w:lang w:val="es-ES_tradnl"/>
              </w:rPr>
              <w:t>youtube</w:t>
            </w:r>
            <w:proofErr w:type="spellEnd"/>
            <w:r w:rsidR="00B43FC3">
              <w:rPr>
                <w:rFonts w:ascii="Helvetica Neue" w:hAnsi="Helvetica Neue" w:cs="Helvetica Neue"/>
                <w:b/>
                <w:bCs/>
                <w:color w:val="000000"/>
                <w:sz w:val="22"/>
                <w:szCs w:val="22"/>
                <w:u w:color="000000"/>
                <w:lang w:val="es-ES_tradnl"/>
              </w:rPr>
              <w:t>.</w:t>
            </w:r>
          </w:p>
        </w:tc>
      </w:tr>
    </w:tbl>
    <w:p w:rsidR="00FB22FA" w:rsidRDefault="00FB22FA" w:rsidP="00FB22FA">
      <w:pPr>
        <w:autoSpaceDE w:val="0"/>
        <w:autoSpaceDN w:val="0"/>
        <w:adjustRightInd w:val="0"/>
        <w:spacing w:line="288" w:lineRule="auto"/>
        <w:jc w:val="center"/>
        <w:rPr>
          <w:rFonts w:ascii="Helvetica Neue" w:hAnsi="Helvetica Neue" w:cs="Helvetica Neue"/>
          <w:b/>
          <w:bCs/>
          <w:color w:val="000000"/>
          <w:sz w:val="22"/>
          <w:szCs w:val="22"/>
          <w:u w:color="000000"/>
          <w:lang w:val="es-ES_tradnl"/>
        </w:rPr>
      </w:pPr>
      <w:r>
        <w:rPr>
          <w:rFonts w:ascii="Helvetica Neue" w:hAnsi="Helvetica Neue" w:cs="Helvetica Neue"/>
          <w:b/>
          <w:bCs/>
          <w:color w:val="000000"/>
          <w:sz w:val="22"/>
          <w:szCs w:val="22"/>
          <w:u w:color="000000"/>
          <w:lang w:val="es-ES_tradnl"/>
        </w:rPr>
        <w:t>FEBRERO</w:t>
      </w:r>
    </w:p>
    <w:p w:rsidR="00FB22FA" w:rsidRDefault="00FB22FA" w:rsidP="00A3105C">
      <w:pPr>
        <w:autoSpaceDE w:val="0"/>
        <w:autoSpaceDN w:val="0"/>
        <w:adjustRightInd w:val="0"/>
        <w:spacing w:line="288" w:lineRule="auto"/>
        <w:rPr>
          <w:rFonts w:ascii="Helvetica Neue" w:hAnsi="Helvetica Neue" w:cs="Helvetica Neue"/>
          <w:color w:val="000000"/>
          <w:sz w:val="22"/>
          <w:szCs w:val="22"/>
          <w:u w:color="000000"/>
          <w:lang w:val="es-ES_tradnl"/>
        </w:rPr>
      </w:pPr>
    </w:p>
    <w:tbl>
      <w:tblPr>
        <w:tblStyle w:val="Tablaconcuadrcula"/>
        <w:tblW w:w="0" w:type="auto"/>
        <w:tblLook w:val="04A0" w:firstRow="1" w:lastRow="0" w:firstColumn="1" w:lastColumn="0" w:noHBand="0" w:noVBand="1"/>
      </w:tblPr>
      <w:tblGrid>
        <w:gridCol w:w="2830"/>
        <w:gridCol w:w="12560"/>
      </w:tblGrid>
      <w:tr w:rsidR="00FB22FA" w:rsidTr="00FB22FA">
        <w:tc>
          <w:tcPr>
            <w:tcW w:w="2830" w:type="dxa"/>
          </w:tcPr>
          <w:p w:rsidR="00FB22FA" w:rsidRDefault="00FB22FA" w:rsidP="00A3105C">
            <w:pPr>
              <w:autoSpaceDE w:val="0"/>
              <w:autoSpaceDN w:val="0"/>
              <w:adjustRightInd w:val="0"/>
              <w:spacing w:line="288" w:lineRule="auto"/>
              <w:rPr>
                <w:rFonts w:ascii="Helvetica Neue" w:hAnsi="Helvetica Neue" w:cs="Helvetica Neue"/>
                <w:color w:val="000000"/>
                <w:sz w:val="22"/>
                <w:szCs w:val="22"/>
                <w:u w:color="000000"/>
                <w:lang w:val="es-ES_tradnl"/>
              </w:rPr>
            </w:pPr>
            <w:r>
              <w:rPr>
                <w:rFonts w:ascii="Helvetica Neue" w:hAnsi="Helvetica Neue" w:cs="Helvetica Neue"/>
                <w:b/>
                <w:bCs/>
                <w:color w:val="000000"/>
                <w:sz w:val="22"/>
                <w:szCs w:val="22"/>
                <w:u w:color="000000"/>
                <w:lang w:val="es-ES_tradnl"/>
              </w:rPr>
              <w:t>Conteo.</w:t>
            </w:r>
          </w:p>
        </w:tc>
        <w:tc>
          <w:tcPr>
            <w:tcW w:w="12560" w:type="dxa"/>
          </w:tcPr>
          <w:p w:rsidR="00FB22FA" w:rsidRDefault="00FB22FA" w:rsidP="00A3105C">
            <w:pPr>
              <w:autoSpaceDE w:val="0"/>
              <w:autoSpaceDN w:val="0"/>
              <w:adjustRightInd w:val="0"/>
              <w:spacing w:line="288" w:lineRule="auto"/>
              <w:rPr>
                <w:rFonts w:ascii="Helvetica Neue" w:hAnsi="Helvetica Neue" w:cs="Helvetica Neue"/>
                <w:color w:val="000000"/>
                <w:sz w:val="22"/>
                <w:szCs w:val="22"/>
                <w:u w:color="000000"/>
                <w:lang w:val="es-ES_tradnl"/>
              </w:rPr>
            </w:pPr>
            <w:r w:rsidRPr="00FB22FA">
              <w:rPr>
                <w:rFonts w:ascii="Helvetica Neue" w:hAnsi="Helvetica Neue" w:cs="Helvetica Neue"/>
                <w:b/>
                <w:bCs/>
                <w:color w:val="000000"/>
                <w:sz w:val="22"/>
                <w:szCs w:val="22"/>
                <w:u w:color="000000"/>
                <w:lang w:val="es-ES_tradnl"/>
              </w:rPr>
              <w:t xml:space="preserve">Vecinos. </w:t>
            </w:r>
            <w:r>
              <w:rPr>
                <w:rFonts w:ascii="Helvetica Neue" w:hAnsi="Helvetica Neue" w:cs="Helvetica Neue"/>
                <w:color w:val="000000"/>
                <w:sz w:val="22"/>
                <w:szCs w:val="22"/>
                <w:u w:color="000000"/>
                <w:lang w:val="es-ES_tradnl"/>
              </w:rPr>
              <w:t xml:space="preserve">Entregar a cada niño un número. </w:t>
            </w:r>
            <w:r w:rsidR="008967EB">
              <w:rPr>
                <w:rFonts w:ascii="Helvetica Neue" w:hAnsi="Helvetica Neue" w:cs="Helvetica Neue"/>
                <w:color w:val="000000"/>
                <w:sz w:val="22"/>
                <w:szCs w:val="22"/>
                <w:u w:color="000000"/>
                <w:lang w:val="es-ES_tradnl"/>
              </w:rPr>
              <w:t>Ponerse de pie en la recta, nombrar</w:t>
            </w:r>
            <w:r>
              <w:rPr>
                <w:rFonts w:ascii="Helvetica Neue" w:hAnsi="Helvetica Neue" w:cs="Helvetica Neue"/>
                <w:color w:val="000000"/>
                <w:sz w:val="22"/>
                <w:szCs w:val="22"/>
                <w:u w:color="000000"/>
                <w:lang w:val="es-ES_tradnl"/>
              </w:rPr>
              <w:t xml:space="preserve"> a sus vecinos. </w:t>
            </w:r>
          </w:p>
          <w:p w:rsidR="00FB22FA" w:rsidRDefault="00FB22FA" w:rsidP="00A3105C">
            <w:pPr>
              <w:autoSpaceDE w:val="0"/>
              <w:autoSpaceDN w:val="0"/>
              <w:adjustRightInd w:val="0"/>
              <w:spacing w:line="288" w:lineRule="auto"/>
              <w:rPr>
                <w:rFonts w:ascii="Helvetica Neue" w:hAnsi="Helvetica Neue" w:cs="Helvetica Neue"/>
                <w:color w:val="000000"/>
                <w:sz w:val="22"/>
                <w:szCs w:val="22"/>
                <w:u w:color="000000"/>
                <w:lang w:val="es-ES_tradnl"/>
              </w:rPr>
            </w:pPr>
            <w:r w:rsidRPr="008967EB">
              <w:rPr>
                <w:rFonts w:ascii="Helvetica Neue" w:hAnsi="Helvetica Neue" w:cs="Helvetica Neue"/>
                <w:b/>
                <w:bCs/>
                <w:color w:val="000000"/>
                <w:sz w:val="22"/>
                <w:szCs w:val="22"/>
                <w:u w:color="000000"/>
                <w:lang w:val="es-ES_tradnl"/>
              </w:rPr>
              <w:t>Retrocuenta</w:t>
            </w:r>
            <w:r>
              <w:rPr>
                <w:rFonts w:ascii="Helvetica Neue" w:hAnsi="Helvetica Neue" w:cs="Helvetica Neue"/>
                <w:color w:val="000000"/>
                <w:sz w:val="22"/>
                <w:szCs w:val="22"/>
                <w:u w:color="000000"/>
                <w:lang w:val="es-ES_tradnl"/>
              </w:rPr>
              <w:t xml:space="preserve"> un día a la semana</w:t>
            </w:r>
            <w:r w:rsidR="008967EB">
              <w:rPr>
                <w:rFonts w:ascii="Helvetica Neue" w:hAnsi="Helvetica Neue" w:cs="Helvetica Neue"/>
                <w:color w:val="000000"/>
                <w:sz w:val="22"/>
                <w:szCs w:val="22"/>
                <w:u w:color="000000"/>
                <w:lang w:val="es-ES_tradnl"/>
              </w:rPr>
              <w:t xml:space="preserve">, saltos hacia atrás. </w:t>
            </w:r>
          </w:p>
          <w:p w:rsidR="00FB22FA" w:rsidRDefault="008967EB" w:rsidP="00A3105C">
            <w:pPr>
              <w:autoSpaceDE w:val="0"/>
              <w:autoSpaceDN w:val="0"/>
              <w:adjustRightInd w:val="0"/>
              <w:spacing w:line="288" w:lineRule="auto"/>
              <w:rPr>
                <w:rFonts w:ascii="Helvetica Neue" w:hAnsi="Helvetica Neue" w:cs="Helvetica Neue"/>
                <w:color w:val="000000"/>
                <w:sz w:val="22"/>
                <w:szCs w:val="22"/>
                <w:u w:color="000000"/>
                <w:lang w:val="es-ES_tradnl"/>
              </w:rPr>
            </w:pPr>
            <w:r w:rsidRPr="008967EB">
              <w:rPr>
                <w:rFonts w:ascii="Helvetica Neue" w:hAnsi="Helvetica Neue" w:cs="Helvetica Neue"/>
                <w:b/>
                <w:bCs/>
                <w:color w:val="000000"/>
                <w:sz w:val="22"/>
                <w:szCs w:val="22"/>
                <w:u w:color="000000"/>
                <w:lang w:val="es-ES_tradnl"/>
              </w:rPr>
              <w:t xml:space="preserve">Cometas, </w:t>
            </w:r>
            <w:r w:rsidR="00FB22FA">
              <w:rPr>
                <w:rFonts w:ascii="Helvetica Neue" w:hAnsi="Helvetica Neue" w:cs="Helvetica Neue"/>
                <w:color w:val="000000"/>
                <w:sz w:val="22"/>
                <w:szCs w:val="22"/>
                <w:u w:color="000000"/>
                <w:lang w:val="es-ES_tradnl"/>
              </w:rPr>
              <w:t>Autocorrección</w:t>
            </w:r>
            <w:r>
              <w:rPr>
                <w:rFonts w:ascii="Helvetica Neue" w:hAnsi="Helvetica Neue" w:cs="Helvetica Neue"/>
                <w:color w:val="000000"/>
                <w:sz w:val="22"/>
                <w:szCs w:val="22"/>
                <w:u w:color="000000"/>
                <w:lang w:val="es-ES_tradnl"/>
              </w:rPr>
              <w:t xml:space="preserve"> (con diferencia de 1)</w:t>
            </w:r>
            <w:r w:rsidR="00FB22FA">
              <w:rPr>
                <w:rFonts w:ascii="Helvetica Neue" w:hAnsi="Helvetica Neue" w:cs="Helvetica Neue"/>
                <w:color w:val="000000"/>
                <w:sz w:val="22"/>
                <w:szCs w:val="22"/>
                <w:u w:color="000000"/>
                <w:lang w:val="es-ES_tradnl"/>
              </w:rPr>
              <w:t xml:space="preserve"> con patrones con/ sin significado. </w:t>
            </w:r>
            <w:r>
              <w:rPr>
                <w:rFonts w:ascii="Helvetica Neue" w:hAnsi="Helvetica Neue" w:cs="Helvetica Neue"/>
                <w:color w:val="000000"/>
                <w:sz w:val="22"/>
                <w:szCs w:val="22"/>
                <w:u w:color="000000"/>
                <w:lang w:val="es-ES_tradnl"/>
              </w:rPr>
              <w:t xml:space="preserve">en vez de referente figurativo empezamos a usar sólo grafías. </w:t>
            </w:r>
          </w:p>
          <w:p w:rsidR="00FB22FA" w:rsidRDefault="008967EB" w:rsidP="00FB22FA">
            <w:pPr>
              <w:tabs>
                <w:tab w:val="left" w:pos="20"/>
                <w:tab w:val="left" w:pos="240"/>
              </w:tabs>
              <w:autoSpaceDE w:val="0"/>
              <w:autoSpaceDN w:val="0"/>
              <w:adjustRightInd w:val="0"/>
              <w:spacing w:line="288" w:lineRule="auto"/>
              <w:rPr>
                <w:rFonts w:ascii="Helvetica Neue" w:hAnsi="Helvetica Neue" w:cs="Helvetica Neue"/>
                <w:color w:val="000000"/>
                <w:sz w:val="22"/>
                <w:szCs w:val="22"/>
                <w:u w:color="000000"/>
                <w:lang w:val="es-ES_tradnl"/>
              </w:rPr>
            </w:pPr>
            <w:r w:rsidRPr="008967EB">
              <w:rPr>
                <w:rFonts w:ascii="Helvetica Neue" w:hAnsi="Helvetica Neue" w:cs="Helvetica Neue"/>
                <w:b/>
                <w:bCs/>
                <w:color w:val="000000"/>
                <w:sz w:val="22"/>
                <w:szCs w:val="22"/>
                <w:u w:color="000000"/>
                <w:lang w:val="es-ES_tradnl"/>
              </w:rPr>
              <w:t>Tarjetas de cantidades</w:t>
            </w:r>
            <w:r>
              <w:rPr>
                <w:rFonts w:ascii="Helvetica Neue" w:hAnsi="Helvetica Neue" w:cs="Helvetica Neue"/>
                <w:b/>
                <w:bCs/>
                <w:color w:val="000000"/>
                <w:sz w:val="22"/>
                <w:szCs w:val="22"/>
                <w:u w:color="000000"/>
                <w:lang w:val="es-ES_tradnl"/>
              </w:rPr>
              <w:t xml:space="preserve"> o platos con cantidades de diferentes materiales. </w:t>
            </w:r>
            <w:r w:rsidR="00FB22FA">
              <w:rPr>
                <w:rFonts w:ascii="Helvetica Neue" w:hAnsi="Helvetica Neue" w:cs="Helvetica Neue"/>
                <w:color w:val="000000"/>
                <w:sz w:val="22"/>
                <w:szCs w:val="22"/>
                <w:u w:color="000000"/>
                <w:lang w:val="es-ES_tradnl"/>
              </w:rPr>
              <w:t xml:space="preserve">Asociación de cantidad y colocación en recta: </w:t>
            </w:r>
          </w:p>
          <w:p w:rsidR="00FB22FA" w:rsidRDefault="00FB22FA" w:rsidP="00FB22FA">
            <w:pPr>
              <w:tabs>
                <w:tab w:val="left" w:pos="20"/>
                <w:tab w:val="left" w:pos="240"/>
              </w:tabs>
              <w:autoSpaceDE w:val="0"/>
              <w:autoSpaceDN w:val="0"/>
              <w:adjustRightInd w:val="0"/>
              <w:spacing w:line="288" w:lineRule="auto"/>
              <w:rPr>
                <w:rFonts w:ascii="Helvetica Neue" w:hAnsi="Helvetica Neue" w:cs="Helvetica Neue"/>
                <w:color w:val="000000"/>
                <w:sz w:val="22"/>
                <w:szCs w:val="22"/>
                <w:u w:color="000000"/>
                <w:lang w:val="es-ES_tradnl"/>
              </w:rPr>
            </w:pPr>
            <w:r w:rsidRPr="008967EB">
              <w:rPr>
                <w:rFonts w:ascii="Helvetica Neue" w:hAnsi="Helvetica Neue" w:cs="Helvetica Neue"/>
                <w:b/>
                <w:bCs/>
                <w:color w:val="000000"/>
                <w:sz w:val="22"/>
                <w:szCs w:val="22"/>
                <w:u w:color="000000"/>
                <w:lang w:val="es-ES_tradnl"/>
              </w:rPr>
              <w:t>Ordenar</w:t>
            </w:r>
            <w:r>
              <w:rPr>
                <w:rFonts w:ascii="Helvetica Neue" w:hAnsi="Helvetica Neue" w:cs="Helvetica Neue"/>
                <w:color w:val="000000"/>
                <w:sz w:val="22"/>
                <w:szCs w:val="22"/>
                <w:u w:color="000000"/>
                <w:lang w:val="es-ES_tradnl"/>
              </w:rPr>
              <w:t xml:space="preserve"> la recta cada día por el encargado. </w:t>
            </w:r>
          </w:p>
          <w:p w:rsidR="00FB22FA" w:rsidRPr="008967EB" w:rsidRDefault="00AB14C3" w:rsidP="00A3105C">
            <w:pPr>
              <w:autoSpaceDE w:val="0"/>
              <w:autoSpaceDN w:val="0"/>
              <w:adjustRightInd w:val="0"/>
              <w:spacing w:line="288" w:lineRule="auto"/>
              <w:rPr>
                <w:rFonts w:ascii="Helvetica Neue" w:hAnsi="Helvetica Neue" w:cs="Helvetica Neue"/>
                <w:b/>
                <w:bCs/>
                <w:color w:val="000000"/>
                <w:sz w:val="22"/>
                <w:szCs w:val="22"/>
                <w:u w:color="000000"/>
                <w:lang w:val="es-ES_tradnl"/>
              </w:rPr>
            </w:pPr>
            <w:r>
              <w:rPr>
                <w:rFonts w:ascii="Helvetica Neue" w:hAnsi="Helvetica Neue" w:cs="Helvetica Neue"/>
                <w:b/>
                <w:bCs/>
                <w:color w:val="000000"/>
                <w:sz w:val="22"/>
                <w:szCs w:val="22"/>
                <w:u w:color="000000"/>
                <w:lang w:val="es-ES_tradnl"/>
              </w:rPr>
              <w:t>Encadenamiento de patrones físicos hasta 6</w:t>
            </w:r>
          </w:p>
        </w:tc>
      </w:tr>
      <w:tr w:rsidR="00FB22FA" w:rsidTr="00FB22FA">
        <w:tc>
          <w:tcPr>
            <w:tcW w:w="2830" w:type="dxa"/>
          </w:tcPr>
          <w:p w:rsidR="00FB22FA" w:rsidRDefault="00FB22FA" w:rsidP="00A3105C">
            <w:pPr>
              <w:autoSpaceDE w:val="0"/>
              <w:autoSpaceDN w:val="0"/>
              <w:adjustRightInd w:val="0"/>
              <w:spacing w:line="288" w:lineRule="auto"/>
              <w:rPr>
                <w:rFonts w:ascii="Helvetica Neue" w:hAnsi="Helvetica Neue" w:cs="Helvetica Neue"/>
                <w:color w:val="000000"/>
                <w:sz w:val="22"/>
                <w:szCs w:val="22"/>
                <w:u w:color="000000"/>
                <w:lang w:val="es-ES_tradnl"/>
              </w:rPr>
            </w:pPr>
            <w:r>
              <w:rPr>
                <w:rFonts w:ascii="Helvetica Neue" w:hAnsi="Helvetica Neue" w:cs="Helvetica Neue"/>
                <w:b/>
                <w:bCs/>
                <w:color w:val="000000"/>
                <w:sz w:val="22"/>
                <w:szCs w:val="22"/>
                <w:u w:color="000000"/>
                <w:lang w:val="es-ES_tradnl"/>
              </w:rPr>
              <w:t xml:space="preserve">Equivalencias del 1 al </w:t>
            </w:r>
            <w:r w:rsidR="008967EB">
              <w:rPr>
                <w:rFonts w:ascii="Helvetica Neue" w:hAnsi="Helvetica Neue" w:cs="Helvetica Neue"/>
                <w:b/>
                <w:bCs/>
                <w:color w:val="000000"/>
                <w:sz w:val="22"/>
                <w:szCs w:val="22"/>
                <w:u w:color="000000"/>
                <w:lang w:val="es-ES_tradnl"/>
              </w:rPr>
              <w:t>6</w:t>
            </w:r>
          </w:p>
        </w:tc>
        <w:tc>
          <w:tcPr>
            <w:tcW w:w="12560" w:type="dxa"/>
          </w:tcPr>
          <w:p w:rsidR="00AB14C3" w:rsidRDefault="00AB14C3" w:rsidP="00FB22FA">
            <w:pPr>
              <w:autoSpaceDE w:val="0"/>
              <w:autoSpaceDN w:val="0"/>
              <w:adjustRightInd w:val="0"/>
              <w:spacing w:line="288" w:lineRule="auto"/>
              <w:rPr>
                <w:rFonts w:ascii="Helvetica Neue" w:hAnsi="Helvetica Neue" w:cs="Helvetica Neue"/>
                <w:color w:val="000000"/>
                <w:sz w:val="22"/>
                <w:szCs w:val="22"/>
                <w:u w:color="000000"/>
                <w:lang w:val="es-ES_tradnl"/>
              </w:rPr>
            </w:pPr>
            <w:r>
              <w:rPr>
                <w:rFonts w:ascii="Helvetica Neue" w:hAnsi="Helvetica Neue" w:cs="Helvetica Neue"/>
                <w:color w:val="000000"/>
                <w:sz w:val="22"/>
                <w:szCs w:val="22"/>
                <w:u w:color="000000"/>
                <w:lang w:val="es-ES_tradnl"/>
              </w:rPr>
              <w:t>Tarjetas de manos, poner tantas pinzas como indican los dedos</w:t>
            </w:r>
          </w:p>
          <w:p w:rsidR="00AB14C3" w:rsidRDefault="00AB14C3" w:rsidP="00FB22FA">
            <w:pPr>
              <w:autoSpaceDE w:val="0"/>
              <w:autoSpaceDN w:val="0"/>
              <w:adjustRightInd w:val="0"/>
              <w:spacing w:line="288" w:lineRule="auto"/>
              <w:rPr>
                <w:rFonts w:ascii="Helvetica Neue" w:hAnsi="Helvetica Neue" w:cs="Helvetica Neue"/>
                <w:b/>
                <w:bCs/>
                <w:color w:val="000000"/>
                <w:sz w:val="22"/>
                <w:szCs w:val="22"/>
                <w:u w:color="000000"/>
                <w:lang w:val="es-ES_tradnl"/>
              </w:rPr>
            </w:pPr>
            <w:r>
              <w:rPr>
                <w:rFonts w:ascii="Helvetica Neue" w:hAnsi="Helvetica Neue" w:cs="Helvetica Neue"/>
                <w:b/>
                <w:bCs/>
                <w:color w:val="000000"/>
                <w:sz w:val="22"/>
                <w:szCs w:val="22"/>
                <w:u w:color="000000"/>
                <w:lang w:val="es-ES_tradnl"/>
              </w:rPr>
              <w:t xml:space="preserve">Bolos. </w:t>
            </w:r>
            <w:r w:rsidRPr="008967EB">
              <w:rPr>
                <w:rFonts w:ascii="Helvetica Neue" w:hAnsi="Helvetica Neue" w:cs="Helvetica Neue"/>
                <w:color w:val="000000"/>
                <w:sz w:val="22"/>
                <w:szCs w:val="22"/>
                <w:u w:color="000000"/>
                <w:lang w:val="es-ES_tradnl"/>
              </w:rPr>
              <w:t xml:space="preserve">Tirar bolos, poner tantos </w:t>
            </w:r>
            <w:proofErr w:type="spellStart"/>
            <w:r w:rsidRPr="008967EB">
              <w:rPr>
                <w:rFonts w:ascii="Helvetica Neue" w:hAnsi="Helvetica Neue" w:cs="Helvetica Neue"/>
                <w:color w:val="000000"/>
                <w:sz w:val="22"/>
                <w:szCs w:val="22"/>
                <w:u w:color="000000"/>
                <w:lang w:val="es-ES_tradnl"/>
              </w:rPr>
              <w:t>gomets</w:t>
            </w:r>
            <w:proofErr w:type="spellEnd"/>
            <w:r w:rsidRPr="008967EB">
              <w:rPr>
                <w:rFonts w:ascii="Helvetica Neue" w:hAnsi="Helvetica Neue" w:cs="Helvetica Neue"/>
                <w:color w:val="000000"/>
                <w:sz w:val="22"/>
                <w:szCs w:val="22"/>
                <w:u w:color="000000"/>
                <w:lang w:val="es-ES_tradnl"/>
              </w:rPr>
              <w:t xml:space="preserve"> al niño como bolos haya tirado.</w:t>
            </w:r>
            <w:r>
              <w:rPr>
                <w:rFonts w:ascii="Helvetica Neue" w:hAnsi="Helvetica Neue" w:cs="Helvetica Neue"/>
                <w:b/>
                <w:bCs/>
                <w:color w:val="000000"/>
                <w:sz w:val="22"/>
                <w:szCs w:val="22"/>
                <w:u w:color="000000"/>
                <w:lang w:val="es-ES_tradnl"/>
              </w:rPr>
              <w:t xml:space="preserve"> </w:t>
            </w:r>
          </w:p>
          <w:p w:rsidR="008967EB" w:rsidRDefault="008967EB" w:rsidP="00FB22FA">
            <w:pPr>
              <w:autoSpaceDE w:val="0"/>
              <w:autoSpaceDN w:val="0"/>
              <w:adjustRightInd w:val="0"/>
              <w:spacing w:line="288" w:lineRule="auto"/>
              <w:rPr>
                <w:rFonts w:ascii="Helvetica Neue" w:hAnsi="Helvetica Neue" w:cs="Helvetica Neue"/>
                <w:b/>
                <w:bCs/>
                <w:color w:val="000000"/>
                <w:sz w:val="22"/>
                <w:szCs w:val="22"/>
                <w:u w:color="000000"/>
                <w:lang w:val="es-ES_tradnl"/>
              </w:rPr>
            </w:pPr>
            <w:r>
              <w:rPr>
                <w:rFonts w:ascii="Helvetica Neue" w:hAnsi="Helvetica Neue" w:cs="Helvetica Neue"/>
                <w:b/>
                <w:bCs/>
                <w:color w:val="000000"/>
                <w:sz w:val="22"/>
                <w:szCs w:val="22"/>
                <w:u w:color="000000"/>
                <w:lang w:val="es-ES_tradnl"/>
              </w:rPr>
              <w:t xml:space="preserve">Creación. </w:t>
            </w:r>
            <w:r w:rsidRPr="008967EB">
              <w:rPr>
                <w:rFonts w:ascii="Helvetica Neue" w:hAnsi="Helvetica Neue" w:cs="Helvetica Neue"/>
                <w:color w:val="000000"/>
                <w:sz w:val="22"/>
                <w:szCs w:val="22"/>
                <w:u w:color="000000"/>
                <w:lang w:val="es-ES_tradnl"/>
              </w:rPr>
              <w:t>Sacar una cantidad cualquiera e igualarla</w:t>
            </w:r>
            <w:r>
              <w:rPr>
                <w:rFonts w:ascii="Helvetica Neue" w:hAnsi="Helvetica Neue" w:cs="Helvetica Neue"/>
                <w:b/>
                <w:bCs/>
                <w:color w:val="000000"/>
                <w:sz w:val="22"/>
                <w:szCs w:val="22"/>
                <w:u w:color="000000"/>
                <w:lang w:val="es-ES_tradnl"/>
              </w:rPr>
              <w:t xml:space="preserve"> </w:t>
            </w:r>
          </w:p>
          <w:p w:rsidR="00FB22FA" w:rsidRDefault="00FB22FA" w:rsidP="00AB14C3">
            <w:pPr>
              <w:autoSpaceDE w:val="0"/>
              <w:autoSpaceDN w:val="0"/>
              <w:adjustRightInd w:val="0"/>
              <w:spacing w:line="288" w:lineRule="auto"/>
              <w:rPr>
                <w:rFonts w:ascii="Helvetica Neue" w:hAnsi="Helvetica Neue" w:cs="Helvetica Neue"/>
                <w:color w:val="000000"/>
                <w:sz w:val="22"/>
                <w:szCs w:val="22"/>
                <w:u w:color="000000"/>
                <w:lang w:val="es-ES_tradnl"/>
              </w:rPr>
            </w:pPr>
          </w:p>
        </w:tc>
      </w:tr>
      <w:tr w:rsidR="00FB22FA" w:rsidTr="00FB22FA">
        <w:tc>
          <w:tcPr>
            <w:tcW w:w="2830" w:type="dxa"/>
          </w:tcPr>
          <w:p w:rsidR="00FB22FA" w:rsidRPr="008967EB" w:rsidRDefault="008967EB" w:rsidP="00A3105C">
            <w:pPr>
              <w:autoSpaceDE w:val="0"/>
              <w:autoSpaceDN w:val="0"/>
              <w:adjustRightInd w:val="0"/>
              <w:spacing w:line="288" w:lineRule="auto"/>
              <w:rPr>
                <w:rFonts w:ascii="Helvetica Neue" w:hAnsi="Helvetica Neue" w:cs="Helvetica Neue"/>
                <w:b/>
                <w:bCs/>
                <w:color w:val="000000"/>
                <w:sz w:val="22"/>
                <w:szCs w:val="22"/>
                <w:u w:color="000000"/>
                <w:lang w:val="es-ES_tradnl"/>
              </w:rPr>
            </w:pPr>
            <w:r w:rsidRPr="008967EB">
              <w:rPr>
                <w:rFonts w:ascii="Helvetica Neue" w:hAnsi="Helvetica Neue" w:cs="Helvetica Neue"/>
                <w:b/>
                <w:bCs/>
                <w:color w:val="000000"/>
                <w:sz w:val="22"/>
                <w:szCs w:val="22"/>
                <w:u w:color="000000"/>
                <w:lang w:val="es-ES_tradnl"/>
              </w:rPr>
              <w:t>REPARTOS REGULARES</w:t>
            </w:r>
            <w:r>
              <w:rPr>
                <w:rFonts w:ascii="Helvetica Neue" w:hAnsi="Helvetica Neue" w:cs="Helvetica Neue"/>
                <w:b/>
                <w:bCs/>
                <w:color w:val="000000"/>
                <w:sz w:val="22"/>
                <w:szCs w:val="22"/>
                <w:u w:color="000000"/>
                <w:lang w:val="es-ES_tradnl"/>
              </w:rPr>
              <w:t xml:space="preserve"> sólo números pares. </w:t>
            </w:r>
          </w:p>
        </w:tc>
        <w:tc>
          <w:tcPr>
            <w:tcW w:w="12560" w:type="dxa"/>
          </w:tcPr>
          <w:p w:rsidR="00FB22FA" w:rsidRDefault="00FB22FA" w:rsidP="00A3105C">
            <w:pPr>
              <w:autoSpaceDE w:val="0"/>
              <w:autoSpaceDN w:val="0"/>
              <w:adjustRightInd w:val="0"/>
              <w:spacing w:line="288" w:lineRule="auto"/>
              <w:rPr>
                <w:rFonts w:ascii="Helvetica Neue" w:hAnsi="Helvetica Neue" w:cs="Helvetica Neue"/>
                <w:color w:val="000000"/>
                <w:sz w:val="22"/>
                <w:szCs w:val="22"/>
                <w:u w:color="000000"/>
                <w:lang w:val="es-ES_tradnl"/>
              </w:rPr>
            </w:pPr>
            <w:r>
              <w:rPr>
                <w:rFonts w:ascii="Helvetica Neue" w:hAnsi="Helvetica Neue" w:cs="Helvetica Neue"/>
                <w:color w:val="000000"/>
                <w:sz w:val="22"/>
                <w:szCs w:val="22"/>
                <w:u w:color="000000"/>
                <w:lang w:val="es-ES_tradnl"/>
              </w:rPr>
              <w:t xml:space="preserve">Nos vamos a una fiesta con 2 amigos. Se reparten caramelos, coches, pompones, piruletas, </w:t>
            </w:r>
            <w:proofErr w:type="gramStart"/>
            <w:r>
              <w:rPr>
                <w:rFonts w:ascii="Helvetica Neue" w:hAnsi="Helvetica Neue" w:cs="Helvetica Neue"/>
                <w:color w:val="000000"/>
                <w:sz w:val="22"/>
                <w:szCs w:val="22"/>
                <w:u w:color="000000"/>
                <w:lang w:val="es-ES_tradnl"/>
              </w:rPr>
              <w:t>globos….</w:t>
            </w:r>
            <w:proofErr w:type="gramEnd"/>
            <w:r w:rsidR="008967EB">
              <w:rPr>
                <w:rFonts w:ascii="Helvetica Neue" w:hAnsi="Helvetica Neue" w:cs="Helvetica Neue"/>
                <w:color w:val="000000"/>
                <w:sz w:val="22"/>
                <w:szCs w:val="22"/>
                <w:u w:color="000000"/>
                <w:lang w:val="es-ES_tradnl"/>
              </w:rPr>
              <w:t xml:space="preserve">tienen que tener siempre la misma cantidad. Primero se deja que sean ellos quienes elijan como hacerlo. Poco a poco descubrirán que la estrategia para no equivocarse es ir dando uno a uno a cada compañero. Comprobar siempre al finalizar si tienen la misma cantidad. </w:t>
            </w:r>
          </w:p>
        </w:tc>
      </w:tr>
      <w:tr w:rsidR="00FB22FA" w:rsidTr="00FB22FA">
        <w:tc>
          <w:tcPr>
            <w:tcW w:w="2830" w:type="dxa"/>
          </w:tcPr>
          <w:p w:rsidR="00FB22FA" w:rsidRDefault="008967EB" w:rsidP="00A3105C">
            <w:pPr>
              <w:autoSpaceDE w:val="0"/>
              <w:autoSpaceDN w:val="0"/>
              <w:adjustRightInd w:val="0"/>
              <w:spacing w:line="288" w:lineRule="auto"/>
              <w:rPr>
                <w:rFonts w:ascii="Helvetica Neue" w:hAnsi="Helvetica Neue" w:cs="Helvetica Neue"/>
                <w:color w:val="000000"/>
                <w:sz w:val="22"/>
                <w:szCs w:val="22"/>
                <w:u w:color="000000"/>
                <w:lang w:val="es-ES_tradnl"/>
              </w:rPr>
            </w:pPr>
            <w:proofErr w:type="spellStart"/>
            <w:r>
              <w:rPr>
                <w:rFonts w:ascii="Helvetica Neue" w:hAnsi="Helvetica Neue" w:cs="Helvetica Neue"/>
                <w:b/>
                <w:bCs/>
                <w:color w:val="000000"/>
                <w:sz w:val="22"/>
                <w:szCs w:val="22"/>
                <w:u w:color="000000"/>
                <w:lang w:val="es-ES_tradnl"/>
              </w:rPr>
              <w:t>Subitización</w:t>
            </w:r>
            <w:proofErr w:type="spellEnd"/>
            <w:r>
              <w:rPr>
                <w:rFonts w:ascii="Helvetica Neue" w:hAnsi="Helvetica Neue" w:cs="Helvetica Neue"/>
                <w:b/>
                <w:bCs/>
                <w:color w:val="000000"/>
                <w:sz w:val="22"/>
                <w:szCs w:val="22"/>
                <w:u w:color="000000"/>
                <w:lang w:val="es-ES_tradnl"/>
              </w:rPr>
              <w:t xml:space="preserve"> hasta 4</w:t>
            </w:r>
          </w:p>
        </w:tc>
        <w:tc>
          <w:tcPr>
            <w:tcW w:w="12560" w:type="dxa"/>
          </w:tcPr>
          <w:p w:rsidR="00FB22FA" w:rsidRDefault="00B43FC3" w:rsidP="00A3105C">
            <w:pPr>
              <w:autoSpaceDE w:val="0"/>
              <w:autoSpaceDN w:val="0"/>
              <w:adjustRightInd w:val="0"/>
              <w:spacing w:line="288" w:lineRule="auto"/>
              <w:rPr>
                <w:rFonts w:ascii="Helvetica Neue" w:hAnsi="Helvetica Neue" w:cs="Helvetica Neue"/>
                <w:color w:val="000000"/>
                <w:sz w:val="22"/>
                <w:szCs w:val="22"/>
                <w:u w:color="000000"/>
                <w:lang w:val="es-ES_tradnl"/>
              </w:rPr>
            </w:pPr>
            <w:r>
              <w:rPr>
                <w:rFonts w:ascii="Helvetica Neue" w:hAnsi="Helvetica Neue" w:cs="Helvetica Neue"/>
                <w:b/>
                <w:bCs/>
                <w:color w:val="000000"/>
                <w:sz w:val="22"/>
                <w:szCs w:val="22"/>
                <w:u w:color="000000"/>
                <w:lang w:val="es-ES_tradnl"/>
              </w:rPr>
              <w:t xml:space="preserve">Buscar en </w:t>
            </w:r>
            <w:proofErr w:type="spellStart"/>
            <w:r>
              <w:rPr>
                <w:rFonts w:ascii="Helvetica Neue" w:hAnsi="Helvetica Neue" w:cs="Helvetica Neue"/>
                <w:b/>
                <w:bCs/>
                <w:color w:val="000000"/>
                <w:sz w:val="22"/>
                <w:szCs w:val="22"/>
                <w:u w:color="000000"/>
                <w:lang w:val="es-ES_tradnl"/>
              </w:rPr>
              <w:t>actiludis</w:t>
            </w:r>
            <w:proofErr w:type="spellEnd"/>
            <w:r>
              <w:rPr>
                <w:rFonts w:ascii="Helvetica Neue" w:hAnsi="Helvetica Neue" w:cs="Helvetica Neue"/>
                <w:b/>
                <w:bCs/>
                <w:color w:val="000000"/>
                <w:sz w:val="22"/>
                <w:szCs w:val="22"/>
                <w:u w:color="000000"/>
                <w:lang w:val="es-ES_tradnl"/>
              </w:rPr>
              <w:t xml:space="preserve"> o </w:t>
            </w:r>
            <w:proofErr w:type="spellStart"/>
            <w:r>
              <w:rPr>
                <w:rFonts w:ascii="Helvetica Neue" w:hAnsi="Helvetica Neue" w:cs="Helvetica Neue"/>
                <w:b/>
                <w:bCs/>
                <w:color w:val="000000"/>
                <w:sz w:val="22"/>
                <w:szCs w:val="22"/>
                <w:u w:color="000000"/>
                <w:lang w:val="es-ES_tradnl"/>
              </w:rPr>
              <w:t>youtube</w:t>
            </w:r>
            <w:proofErr w:type="spellEnd"/>
            <w:r>
              <w:rPr>
                <w:rFonts w:ascii="Helvetica Neue" w:hAnsi="Helvetica Neue" w:cs="Helvetica Neue"/>
                <w:b/>
                <w:bCs/>
                <w:color w:val="000000"/>
                <w:sz w:val="22"/>
                <w:szCs w:val="22"/>
                <w:u w:color="000000"/>
                <w:lang w:val="es-ES_tradnl"/>
              </w:rPr>
              <w:t>.</w:t>
            </w:r>
          </w:p>
        </w:tc>
      </w:tr>
    </w:tbl>
    <w:p w:rsidR="00A3105C" w:rsidRDefault="00A3105C" w:rsidP="00A3105C">
      <w:pPr>
        <w:autoSpaceDE w:val="0"/>
        <w:autoSpaceDN w:val="0"/>
        <w:adjustRightInd w:val="0"/>
        <w:spacing w:line="288" w:lineRule="auto"/>
        <w:rPr>
          <w:rFonts w:ascii="Helvetica Neue" w:hAnsi="Helvetica Neue" w:cs="Helvetica Neue"/>
          <w:color w:val="000000"/>
          <w:sz w:val="22"/>
          <w:szCs w:val="22"/>
          <w:u w:color="000000"/>
          <w:lang w:val="es-ES_tradnl"/>
        </w:rPr>
      </w:pPr>
    </w:p>
    <w:p w:rsidR="002A2270" w:rsidRDefault="002A2270" w:rsidP="00A3105C">
      <w:pPr>
        <w:autoSpaceDE w:val="0"/>
        <w:autoSpaceDN w:val="0"/>
        <w:adjustRightInd w:val="0"/>
        <w:spacing w:line="288" w:lineRule="auto"/>
        <w:rPr>
          <w:rFonts w:ascii="Helvetica Neue" w:hAnsi="Helvetica Neue" w:cs="Helvetica Neue"/>
          <w:color w:val="000000"/>
          <w:sz w:val="22"/>
          <w:szCs w:val="22"/>
          <w:u w:color="000000"/>
          <w:lang w:val="es-ES_tradnl"/>
        </w:rPr>
      </w:pPr>
    </w:p>
    <w:p w:rsidR="002A2270" w:rsidRDefault="002A2270" w:rsidP="00A3105C">
      <w:pPr>
        <w:autoSpaceDE w:val="0"/>
        <w:autoSpaceDN w:val="0"/>
        <w:adjustRightInd w:val="0"/>
        <w:spacing w:line="288" w:lineRule="auto"/>
        <w:rPr>
          <w:rFonts w:ascii="Helvetica Neue" w:hAnsi="Helvetica Neue" w:cs="Helvetica Neue"/>
          <w:color w:val="000000"/>
          <w:sz w:val="22"/>
          <w:szCs w:val="22"/>
          <w:u w:color="000000"/>
          <w:lang w:val="es-ES_tradnl"/>
        </w:rPr>
      </w:pPr>
    </w:p>
    <w:p w:rsidR="002A2270" w:rsidRDefault="002A2270" w:rsidP="00A3105C">
      <w:pPr>
        <w:autoSpaceDE w:val="0"/>
        <w:autoSpaceDN w:val="0"/>
        <w:adjustRightInd w:val="0"/>
        <w:spacing w:line="288" w:lineRule="auto"/>
        <w:rPr>
          <w:rFonts w:ascii="Helvetica Neue" w:hAnsi="Helvetica Neue" w:cs="Helvetica Neue"/>
          <w:color w:val="000000"/>
          <w:sz w:val="22"/>
          <w:szCs w:val="22"/>
          <w:u w:color="000000"/>
          <w:lang w:val="es-ES_tradnl"/>
        </w:rPr>
      </w:pPr>
    </w:p>
    <w:p w:rsidR="002A2270" w:rsidRDefault="002A2270" w:rsidP="00A3105C">
      <w:pPr>
        <w:autoSpaceDE w:val="0"/>
        <w:autoSpaceDN w:val="0"/>
        <w:adjustRightInd w:val="0"/>
        <w:spacing w:line="288" w:lineRule="auto"/>
        <w:rPr>
          <w:rFonts w:ascii="Helvetica Neue" w:hAnsi="Helvetica Neue" w:cs="Helvetica Neue"/>
          <w:color w:val="000000"/>
          <w:sz w:val="22"/>
          <w:szCs w:val="22"/>
          <w:u w:color="000000"/>
          <w:lang w:val="es-ES_tradnl"/>
        </w:rPr>
      </w:pPr>
    </w:p>
    <w:p w:rsidR="002A2270" w:rsidRDefault="002A2270" w:rsidP="00A3105C">
      <w:pPr>
        <w:autoSpaceDE w:val="0"/>
        <w:autoSpaceDN w:val="0"/>
        <w:adjustRightInd w:val="0"/>
        <w:spacing w:line="288" w:lineRule="auto"/>
        <w:rPr>
          <w:rFonts w:ascii="Helvetica Neue" w:hAnsi="Helvetica Neue" w:cs="Helvetica Neue"/>
          <w:color w:val="000000"/>
          <w:sz w:val="22"/>
          <w:szCs w:val="22"/>
          <w:u w:color="000000"/>
          <w:lang w:val="es-ES_tradnl"/>
        </w:rPr>
      </w:pPr>
    </w:p>
    <w:p w:rsidR="002A2270" w:rsidRDefault="002A2270" w:rsidP="00A3105C">
      <w:pPr>
        <w:autoSpaceDE w:val="0"/>
        <w:autoSpaceDN w:val="0"/>
        <w:adjustRightInd w:val="0"/>
        <w:spacing w:line="288" w:lineRule="auto"/>
        <w:rPr>
          <w:rFonts w:ascii="Helvetica Neue" w:hAnsi="Helvetica Neue" w:cs="Helvetica Neue"/>
          <w:color w:val="000000"/>
          <w:sz w:val="22"/>
          <w:szCs w:val="22"/>
          <w:u w:color="000000"/>
          <w:lang w:val="es-ES_tradnl"/>
        </w:rPr>
      </w:pPr>
    </w:p>
    <w:p w:rsidR="002A2270" w:rsidRDefault="002A2270" w:rsidP="00A3105C">
      <w:pPr>
        <w:autoSpaceDE w:val="0"/>
        <w:autoSpaceDN w:val="0"/>
        <w:adjustRightInd w:val="0"/>
        <w:spacing w:line="288" w:lineRule="auto"/>
        <w:rPr>
          <w:rFonts w:ascii="Helvetica Neue" w:hAnsi="Helvetica Neue" w:cs="Helvetica Neue"/>
          <w:color w:val="000000"/>
          <w:sz w:val="22"/>
          <w:szCs w:val="22"/>
          <w:u w:color="000000"/>
          <w:lang w:val="es-ES_tradnl"/>
        </w:rPr>
      </w:pPr>
    </w:p>
    <w:p w:rsidR="002A2270" w:rsidRDefault="002A2270" w:rsidP="00A3105C">
      <w:pPr>
        <w:autoSpaceDE w:val="0"/>
        <w:autoSpaceDN w:val="0"/>
        <w:adjustRightInd w:val="0"/>
        <w:spacing w:line="288" w:lineRule="auto"/>
        <w:rPr>
          <w:rFonts w:ascii="Helvetica Neue" w:hAnsi="Helvetica Neue" w:cs="Helvetica Neue"/>
          <w:color w:val="000000"/>
          <w:sz w:val="22"/>
          <w:szCs w:val="22"/>
          <w:u w:color="000000"/>
          <w:lang w:val="es-ES_tradnl"/>
        </w:rPr>
      </w:pPr>
    </w:p>
    <w:p w:rsidR="002A2270" w:rsidRDefault="002A2270" w:rsidP="00A3105C">
      <w:pPr>
        <w:autoSpaceDE w:val="0"/>
        <w:autoSpaceDN w:val="0"/>
        <w:adjustRightInd w:val="0"/>
        <w:spacing w:line="288" w:lineRule="auto"/>
        <w:rPr>
          <w:rFonts w:ascii="Helvetica Neue" w:hAnsi="Helvetica Neue" w:cs="Helvetica Neue"/>
          <w:color w:val="000000"/>
          <w:sz w:val="22"/>
          <w:szCs w:val="22"/>
          <w:u w:color="000000"/>
          <w:lang w:val="es-ES_tradnl"/>
        </w:rPr>
      </w:pPr>
    </w:p>
    <w:p w:rsidR="002A2270" w:rsidRDefault="002A2270" w:rsidP="00A3105C">
      <w:pPr>
        <w:autoSpaceDE w:val="0"/>
        <w:autoSpaceDN w:val="0"/>
        <w:adjustRightInd w:val="0"/>
        <w:spacing w:line="288" w:lineRule="auto"/>
        <w:rPr>
          <w:rFonts w:ascii="Helvetica Neue" w:hAnsi="Helvetica Neue" w:cs="Helvetica Neue"/>
          <w:color w:val="000000"/>
          <w:sz w:val="22"/>
          <w:szCs w:val="22"/>
          <w:u w:color="000000"/>
          <w:lang w:val="es-ES_tradnl"/>
        </w:rPr>
      </w:pPr>
    </w:p>
    <w:p w:rsidR="002A2270" w:rsidRDefault="002A2270" w:rsidP="00A3105C">
      <w:pPr>
        <w:autoSpaceDE w:val="0"/>
        <w:autoSpaceDN w:val="0"/>
        <w:adjustRightInd w:val="0"/>
        <w:spacing w:line="288" w:lineRule="auto"/>
        <w:rPr>
          <w:rFonts w:ascii="Helvetica Neue" w:hAnsi="Helvetica Neue" w:cs="Helvetica Neue"/>
          <w:color w:val="000000"/>
          <w:sz w:val="22"/>
          <w:szCs w:val="22"/>
          <w:u w:color="000000"/>
          <w:lang w:val="es-ES_tradnl"/>
        </w:rPr>
      </w:pPr>
    </w:p>
    <w:p w:rsidR="002A2270" w:rsidRDefault="002A2270" w:rsidP="00A3105C">
      <w:pPr>
        <w:autoSpaceDE w:val="0"/>
        <w:autoSpaceDN w:val="0"/>
        <w:adjustRightInd w:val="0"/>
        <w:spacing w:line="288" w:lineRule="auto"/>
        <w:rPr>
          <w:rFonts w:ascii="Helvetica Neue" w:hAnsi="Helvetica Neue" w:cs="Helvetica Neue"/>
          <w:color w:val="000000"/>
          <w:sz w:val="22"/>
          <w:szCs w:val="22"/>
          <w:u w:color="000000"/>
          <w:lang w:val="es-ES_tradnl"/>
        </w:rPr>
      </w:pPr>
    </w:p>
    <w:p w:rsidR="00A3105C" w:rsidRDefault="00A3105C" w:rsidP="00A3105C">
      <w:pPr>
        <w:autoSpaceDE w:val="0"/>
        <w:autoSpaceDN w:val="0"/>
        <w:adjustRightInd w:val="0"/>
        <w:spacing w:line="288" w:lineRule="auto"/>
        <w:jc w:val="center"/>
        <w:rPr>
          <w:rFonts w:ascii="Helvetica Neue" w:hAnsi="Helvetica Neue" w:cs="Helvetica Neue"/>
          <w:b/>
          <w:bCs/>
          <w:color w:val="000000"/>
          <w:sz w:val="22"/>
          <w:szCs w:val="22"/>
          <w:u w:color="000000"/>
          <w:lang w:val="es-ES_tradnl"/>
        </w:rPr>
      </w:pPr>
      <w:r>
        <w:rPr>
          <w:rFonts w:ascii="Helvetica Neue" w:hAnsi="Helvetica Neue" w:cs="Helvetica Neue"/>
          <w:b/>
          <w:bCs/>
          <w:color w:val="000000"/>
          <w:sz w:val="22"/>
          <w:szCs w:val="22"/>
          <w:u w:color="000000"/>
          <w:lang w:val="es-ES_tradnl"/>
        </w:rPr>
        <w:t>MARZO</w:t>
      </w:r>
    </w:p>
    <w:tbl>
      <w:tblPr>
        <w:tblStyle w:val="Tablaconcuadrcula"/>
        <w:tblW w:w="0" w:type="auto"/>
        <w:tblLook w:val="04A0" w:firstRow="1" w:lastRow="0" w:firstColumn="1" w:lastColumn="0" w:noHBand="0" w:noVBand="1"/>
      </w:tblPr>
      <w:tblGrid>
        <w:gridCol w:w="2830"/>
        <w:gridCol w:w="12560"/>
      </w:tblGrid>
      <w:tr w:rsidR="00FB22FA" w:rsidTr="00FB22FA">
        <w:tc>
          <w:tcPr>
            <w:tcW w:w="2830" w:type="dxa"/>
          </w:tcPr>
          <w:p w:rsidR="00FB22FA" w:rsidRDefault="008967EB" w:rsidP="00FB22FA">
            <w:pPr>
              <w:autoSpaceDE w:val="0"/>
              <w:autoSpaceDN w:val="0"/>
              <w:adjustRightInd w:val="0"/>
              <w:spacing w:line="288" w:lineRule="auto"/>
              <w:jc w:val="both"/>
              <w:rPr>
                <w:rFonts w:ascii="Helvetica Neue" w:hAnsi="Helvetica Neue" w:cs="Helvetica Neue"/>
                <w:b/>
                <w:bCs/>
                <w:color w:val="000000"/>
                <w:sz w:val="22"/>
                <w:szCs w:val="22"/>
                <w:u w:color="000000"/>
                <w:lang w:val="es-ES_tradnl"/>
              </w:rPr>
            </w:pPr>
            <w:r>
              <w:rPr>
                <w:rFonts w:ascii="Helvetica Neue" w:hAnsi="Helvetica Neue" w:cs="Helvetica Neue"/>
                <w:b/>
                <w:bCs/>
                <w:color w:val="000000"/>
                <w:sz w:val="22"/>
                <w:szCs w:val="22"/>
                <w:u w:color="000000"/>
                <w:lang w:val="es-ES_tradnl"/>
              </w:rPr>
              <w:t>Conteo.</w:t>
            </w:r>
          </w:p>
        </w:tc>
        <w:tc>
          <w:tcPr>
            <w:tcW w:w="12560" w:type="dxa"/>
          </w:tcPr>
          <w:p w:rsidR="00FB22FA" w:rsidRDefault="00FB22FA" w:rsidP="00FB22FA">
            <w:pPr>
              <w:tabs>
                <w:tab w:val="left" w:pos="20"/>
                <w:tab w:val="left" w:pos="240"/>
              </w:tabs>
              <w:autoSpaceDE w:val="0"/>
              <w:autoSpaceDN w:val="0"/>
              <w:adjustRightInd w:val="0"/>
              <w:spacing w:line="288" w:lineRule="auto"/>
              <w:jc w:val="both"/>
              <w:rPr>
                <w:rFonts w:ascii="Helvetica Neue" w:hAnsi="Helvetica Neue" w:cs="Helvetica Neue"/>
                <w:color w:val="000000"/>
                <w:sz w:val="22"/>
                <w:szCs w:val="22"/>
                <w:u w:color="000000"/>
                <w:lang w:val="es-ES_tradnl"/>
              </w:rPr>
            </w:pPr>
            <w:r>
              <w:rPr>
                <w:rFonts w:ascii="Helvetica Neue" w:hAnsi="Helvetica Neue" w:cs="Helvetica Neue"/>
                <w:color w:val="000000"/>
                <w:sz w:val="22"/>
                <w:szCs w:val="22"/>
                <w:u w:color="000000"/>
                <w:lang w:val="es-ES_tradnl"/>
              </w:rPr>
              <w:t>Repartir cantidades y colocarse en la recta</w:t>
            </w:r>
            <w:r w:rsidR="008967EB">
              <w:rPr>
                <w:rFonts w:ascii="Helvetica Neue" w:hAnsi="Helvetica Neue" w:cs="Helvetica Neue"/>
                <w:color w:val="000000"/>
                <w:sz w:val="22"/>
                <w:szCs w:val="22"/>
                <w:u w:color="000000"/>
                <w:lang w:val="es-ES_tradnl"/>
              </w:rPr>
              <w:t xml:space="preserve">. Usar tarjetas de cantidades. </w:t>
            </w:r>
          </w:p>
          <w:p w:rsidR="00FB22FA" w:rsidRDefault="00FB22FA" w:rsidP="00FB22FA">
            <w:pPr>
              <w:tabs>
                <w:tab w:val="left" w:pos="20"/>
                <w:tab w:val="left" w:pos="240"/>
              </w:tabs>
              <w:autoSpaceDE w:val="0"/>
              <w:autoSpaceDN w:val="0"/>
              <w:adjustRightInd w:val="0"/>
              <w:spacing w:line="288" w:lineRule="auto"/>
              <w:jc w:val="both"/>
              <w:rPr>
                <w:rFonts w:ascii="Helvetica Neue" w:hAnsi="Helvetica Neue" w:cs="Helvetica Neue"/>
                <w:color w:val="000000"/>
                <w:sz w:val="22"/>
                <w:szCs w:val="22"/>
                <w:u w:color="000000"/>
                <w:lang w:val="es-ES_tradnl"/>
              </w:rPr>
            </w:pPr>
            <w:r w:rsidRPr="008967EB">
              <w:rPr>
                <w:rFonts w:ascii="Helvetica Neue" w:hAnsi="Helvetica Neue" w:cs="Helvetica Neue"/>
                <w:b/>
                <w:bCs/>
                <w:color w:val="000000"/>
                <w:sz w:val="22"/>
                <w:szCs w:val="22"/>
                <w:u w:color="000000"/>
                <w:lang w:val="es-ES_tradnl"/>
              </w:rPr>
              <w:t>Encadenamiento.</w:t>
            </w:r>
            <w:r>
              <w:rPr>
                <w:rFonts w:ascii="Helvetica Neue" w:hAnsi="Helvetica Neue" w:cs="Helvetica Neue"/>
                <w:color w:val="000000"/>
                <w:sz w:val="22"/>
                <w:szCs w:val="22"/>
                <w:u w:color="000000"/>
                <w:lang w:val="es-ES_tradnl"/>
              </w:rPr>
              <w:t xml:space="preserve"> Ordenar rect</w:t>
            </w:r>
            <w:r w:rsidR="008967EB">
              <w:rPr>
                <w:rFonts w:ascii="Helvetica Neue" w:hAnsi="Helvetica Neue" w:cs="Helvetica Neue"/>
                <w:color w:val="000000"/>
                <w:sz w:val="22"/>
                <w:szCs w:val="22"/>
                <w:u w:color="000000"/>
                <w:lang w:val="es-ES_tradnl"/>
              </w:rPr>
              <w:t>a o baraja de cartas.</w:t>
            </w:r>
          </w:p>
          <w:p w:rsidR="00FB22FA" w:rsidRDefault="00FB22FA" w:rsidP="00FB22FA">
            <w:pPr>
              <w:tabs>
                <w:tab w:val="left" w:pos="20"/>
                <w:tab w:val="left" w:pos="240"/>
              </w:tabs>
              <w:autoSpaceDE w:val="0"/>
              <w:autoSpaceDN w:val="0"/>
              <w:adjustRightInd w:val="0"/>
              <w:spacing w:line="288" w:lineRule="auto"/>
              <w:jc w:val="both"/>
              <w:rPr>
                <w:rFonts w:ascii="Helvetica Neue" w:hAnsi="Helvetica Neue" w:cs="Helvetica Neue"/>
                <w:color w:val="000000"/>
                <w:sz w:val="22"/>
                <w:szCs w:val="22"/>
                <w:u w:color="000000"/>
                <w:lang w:val="es-ES_tradnl"/>
              </w:rPr>
            </w:pPr>
            <w:r w:rsidRPr="008967EB">
              <w:rPr>
                <w:rFonts w:ascii="Helvetica Neue" w:hAnsi="Helvetica Neue" w:cs="Helvetica Neue"/>
                <w:b/>
                <w:bCs/>
                <w:color w:val="000000"/>
                <w:sz w:val="22"/>
                <w:szCs w:val="22"/>
                <w:u w:color="000000"/>
                <w:lang w:val="es-ES_tradnl"/>
              </w:rPr>
              <w:t xml:space="preserve">Autocorrección </w:t>
            </w:r>
            <w:r>
              <w:rPr>
                <w:rFonts w:ascii="Helvetica Neue" w:hAnsi="Helvetica Neue" w:cs="Helvetica Neue"/>
                <w:color w:val="000000"/>
                <w:sz w:val="22"/>
                <w:szCs w:val="22"/>
                <w:u w:color="000000"/>
                <w:lang w:val="es-ES_tradnl"/>
              </w:rPr>
              <w:t xml:space="preserve">de cantidades con diferencia de 2. </w:t>
            </w:r>
          </w:p>
          <w:p w:rsidR="00FB22FA" w:rsidRPr="008967EB" w:rsidRDefault="00FB22FA" w:rsidP="00FB22FA">
            <w:pPr>
              <w:tabs>
                <w:tab w:val="left" w:pos="20"/>
                <w:tab w:val="left" w:pos="240"/>
              </w:tabs>
              <w:autoSpaceDE w:val="0"/>
              <w:autoSpaceDN w:val="0"/>
              <w:adjustRightInd w:val="0"/>
              <w:spacing w:line="288" w:lineRule="auto"/>
              <w:jc w:val="both"/>
              <w:rPr>
                <w:rFonts w:ascii="Helvetica Neue" w:hAnsi="Helvetica Neue" w:cs="Helvetica Neue"/>
                <w:b/>
                <w:bCs/>
                <w:color w:val="000000"/>
                <w:sz w:val="22"/>
                <w:szCs w:val="22"/>
                <w:u w:color="000000"/>
                <w:lang w:val="es-ES_tradnl"/>
              </w:rPr>
            </w:pPr>
            <w:r w:rsidRPr="008967EB">
              <w:rPr>
                <w:rFonts w:ascii="Helvetica Neue" w:hAnsi="Helvetica Neue" w:cs="Helvetica Neue"/>
                <w:b/>
                <w:bCs/>
                <w:color w:val="000000"/>
                <w:sz w:val="22"/>
                <w:szCs w:val="22"/>
                <w:u w:color="000000"/>
                <w:lang w:val="es-ES_tradnl"/>
              </w:rPr>
              <w:t xml:space="preserve">Retrocuenta. </w:t>
            </w:r>
          </w:p>
          <w:p w:rsidR="00FB22FA" w:rsidRDefault="008967EB" w:rsidP="00FB22FA">
            <w:pPr>
              <w:autoSpaceDE w:val="0"/>
              <w:autoSpaceDN w:val="0"/>
              <w:adjustRightInd w:val="0"/>
              <w:spacing w:line="288" w:lineRule="auto"/>
              <w:jc w:val="both"/>
              <w:rPr>
                <w:rFonts w:ascii="Helvetica Neue" w:hAnsi="Helvetica Neue" w:cs="Helvetica Neue"/>
                <w:b/>
                <w:bCs/>
                <w:color w:val="000000"/>
                <w:sz w:val="22"/>
                <w:szCs w:val="22"/>
                <w:u w:color="000000"/>
                <w:lang w:val="es-ES_tradnl"/>
              </w:rPr>
            </w:pPr>
            <w:r>
              <w:rPr>
                <w:rFonts w:ascii="Helvetica Neue" w:hAnsi="Helvetica Neue" w:cs="Helvetica Neue"/>
                <w:b/>
                <w:bCs/>
                <w:color w:val="000000"/>
                <w:sz w:val="22"/>
                <w:szCs w:val="22"/>
                <w:u w:color="000000"/>
                <w:lang w:val="es-ES_tradnl"/>
              </w:rPr>
              <w:t xml:space="preserve">Disposición de objetos al contar: </w:t>
            </w:r>
            <w:r w:rsidRPr="008967EB">
              <w:rPr>
                <w:rFonts w:ascii="Helvetica Neue" w:hAnsi="Helvetica Neue" w:cs="Helvetica Neue"/>
                <w:color w:val="000000"/>
                <w:sz w:val="22"/>
                <w:szCs w:val="22"/>
                <w:u w:color="000000"/>
                <w:lang w:val="es-ES_tradnl"/>
              </w:rPr>
              <w:t>siempre en línea recta. Indicar cantidad intentando no tocar al contar.</w:t>
            </w:r>
            <w:r>
              <w:rPr>
                <w:rFonts w:ascii="Helvetica Neue" w:hAnsi="Helvetica Neue" w:cs="Helvetica Neue"/>
                <w:b/>
                <w:bCs/>
                <w:color w:val="000000"/>
                <w:sz w:val="22"/>
                <w:szCs w:val="22"/>
                <w:u w:color="000000"/>
                <w:lang w:val="es-ES_tradnl"/>
              </w:rPr>
              <w:t xml:space="preserve"> </w:t>
            </w:r>
          </w:p>
        </w:tc>
      </w:tr>
      <w:tr w:rsidR="00FB22FA" w:rsidTr="00FB22FA">
        <w:tc>
          <w:tcPr>
            <w:tcW w:w="2830" w:type="dxa"/>
          </w:tcPr>
          <w:p w:rsidR="00FB22FA" w:rsidRDefault="008967EB" w:rsidP="00FB22FA">
            <w:pPr>
              <w:autoSpaceDE w:val="0"/>
              <w:autoSpaceDN w:val="0"/>
              <w:adjustRightInd w:val="0"/>
              <w:spacing w:line="288" w:lineRule="auto"/>
              <w:jc w:val="both"/>
              <w:rPr>
                <w:rFonts w:ascii="Helvetica Neue" w:hAnsi="Helvetica Neue" w:cs="Helvetica Neue"/>
                <w:b/>
                <w:bCs/>
                <w:color w:val="000000"/>
                <w:sz w:val="22"/>
                <w:szCs w:val="22"/>
                <w:u w:color="000000"/>
                <w:lang w:val="es-ES_tradnl"/>
              </w:rPr>
            </w:pPr>
            <w:r>
              <w:rPr>
                <w:rFonts w:ascii="Helvetica Neue" w:hAnsi="Helvetica Neue" w:cs="Helvetica Neue"/>
                <w:b/>
                <w:bCs/>
                <w:color w:val="000000"/>
                <w:sz w:val="22"/>
                <w:szCs w:val="22"/>
                <w:u w:color="000000"/>
                <w:lang w:val="es-ES_tradnl"/>
              </w:rPr>
              <w:t>Equivalencias del 1 al 7</w:t>
            </w:r>
          </w:p>
        </w:tc>
        <w:tc>
          <w:tcPr>
            <w:tcW w:w="12560" w:type="dxa"/>
          </w:tcPr>
          <w:p w:rsidR="00595205" w:rsidRDefault="00595205" w:rsidP="00595205">
            <w:pPr>
              <w:tabs>
                <w:tab w:val="left" w:pos="20"/>
                <w:tab w:val="left" w:pos="240"/>
              </w:tabs>
              <w:autoSpaceDE w:val="0"/>
              <w:autoSpaceDN w:val="0"/>
              <w:adjustRightInd w:val="0"/>
              <w:spacing w:line="288" w:lineRule="auto"/>
              <w:rPr>
                <w:rFonts w:ascii="Helvetica Neue" w:hAnsi="Helvetica Neue" w:cs="Helvetica Neue"/>
                <w:color w:val="000000"/>
                <w:sz w:val="22"/>
                <w:szCs w:val="22"/>
                <w:u w:color="000000"/>
                <w:lang w:val="es-ES_tradnl"/>
              </w:rPr>
            </w:pPr>
            <w:r>
              <w:rPr>
                <w:rFonts w:ascii="Helvetica Neue" w:hAnsi="Helvetica Neue" w:cs="Helvetica Neue"/>
                <w:color w:val="000000"/>
                <w:sz w:val="22"/>
                <w:szCs w:val="22"/>
                <w:u w:color="000000"/>
                <w:lang w:val="es-ES_tradnl"/>
              </w:rPr>
              <w:t xml:space="preserve">Mostrar imágenes en la pantalla e igualar cantidad. </w:t>
            </w:r>
          </w:p>
          <w:p w:rsidR="00595205" w:rsidRDefault="00595205" w:rsidP="00595205">
            <w:pPr>
              <w:tabs>
                <w:tab w:val="left" w:pos="20"/>
                <w:tab w:val="left" w:pos="240"/>
              </w:tabs>
              <w:autoSpaceDE w:val="0"/>
              <w:autoSpaceDN w:val="0"/>
              <w:adjustRightInd w:val="0"/>
              <w:spacing w:line="288" w:lineRule="auto"/>
              <w:rPr>
                <w:rFonts w:ascii="Helvetica Neue" w:hAnsi="Helvetica Neue" w:cs="Helvetica Neue"/>
                <w:color w:val="000000"/>
                <w:sz w:val="22"/>
                <w:szCs w:val="22"/>
                <w:u w:color="000000"/>
                <w:lang w:val="es-ES_tradnl"/>
              </w:rPr>
            </w:pPr>
            <w:r w:rsidRPr="00B43FC3">
              <w:rPr>
                <w:rFonts w:ascii="Helvetica Neue" w:hAnsi="Helvetica Neue" w:cs="Helvetica Neue"/>
                <w:b/>
                <w:bCs/>
                <w:color w:val="000000"/>
                <w:sz w:val="22"/>
                <w:szCs w:val="22"/>
                <w:u w:color="000000"/>
                <w:lang w:val="es-ES_tradnl"/>
              </w:rPr>
              <w:t>La gallina ha puesto</w:t>
            </w:r>
            <w:r>
              <w:rPr>
                <w:rFonts w:ascii="Helvetica Neue" w:hAnsi="Helvetica Neue" w:cs="Helvetica Neue"/>
                <w:color w:val="000000"/>
                <w:sz w:val="22"/>
                <w:szCs w:val="22"/>
                <w:u w:color="000000"/>
                <w:lang w:val="es-ES_tradnl"/>
              </w:rPr>
              <w:t>…. (indicar con los dedos de la mano) huevos. Colocar en las hueveras</w:t>
            </w:r>
          </w:p>
          <w:p w:rsidR="00595205" w:rsidRDefault="00595205" w:rsidP="00595205">
            <w:pPr>
              <w:autoSpaceDE w:val="0"/>
              <w:autoSpaceDN w:val="0"/>
              <w:adjustRightInd w:val="0"/>
              <w:spacing w:line="288" w:lineRule="auto"/>
              <w:rPr>
                <w:rFonts w:ascii="Helvetica Neue" w:hAnsi="Helvetica Neue" w:cs="Helvetica Neue"/>
                <w:color w:val="000000"/>
                <w:sz w:val="22"/>
                <w:szCs w:val="22"/>
                <w:u w:color="000000"/>
                <w:lang w:val="es-ES_tradnl"/>
              </w:rPr>
            </w:pPr>
            <w:r w:rsidRPr="00B43FC3">
              <w:rPr>
                <w:rFonts w:ascii="Helvetica Neue" w:hAnsi="Helvetica Neue" w:cs="Helvetica Neue"/>
                <w:b/>
                <w:bCs/>
                <w:color w:val="000000"/>
                <w:sz w:val="22"/>
                <w:szCs w:val="22"/>
                <w:u w:color="000000"/>
                <w:lang w:val="es-ES_tradnl"/>
              </w:rPr>
              <w:t>Tarjetas de manos</w:t>
            </w:r>
            <w:r>
              <w:rPr>
                <w:rFonts w:ascii="Helvetica Neue" w:hAnsi="Helvetica Neue" w:cs="Helvetica Neue"/>
                <w:color w:val="000000"/>
                <w:sz w:val="22"/>
                <w:szCs w:val="22"/>
                <w:u w:color="000000"/>
                <w:lang w:val="es-ES_tradnl"/>
              </w:rPr>
              <w:t>, poner tantas pinzas como indican los dedos</w:t>
            </w:r>
          </w:p>
          <w:p w:rsidR="00595205" w:rsidRDefault="00595205" w:rsidP="00595205">
            <w:pPr>
              <w:autoSpaceDE w:val="0"/>
              <w:autoSpaceDN w:val="0"/>
              <w:adjustRightInd w:val="0"/>
              <w:spacing w:line="288" w:lineRule="auto"/>
              <w:rPr>
                <w:rFonts w:ascii="Helvetica Neue" w:hAnsi="Helvetica Neue" w:cs="Helvetica Neue"/>
                <w:b/>
                <w:bCs/>
                <w:color w:val="000000"/>
                <w:sz w:val="22"/>
                <w:szCs w:val="22"/>
                <w:u w:color="000000"/>
                <w:lang w:val="es-ES_tradnl"/>
              </w:rPr>
            </w:pPr>
            <w:r>
              <w:rPr>
                <w:rFonts w:ascii="Helvetica Neue" w:hAnsi="Helvetica Neue" w:cs="Helvetica Neue"/>
                <w:b/>
                <w:bCs/>
                <w:color w:val="000000"/>
                <w:sz w:val="22"/>
                <w:szCs w:val="22"/>
                <w:u w:color="000000"/>
                <w:lang w:val="es-ES_tradnl"/>
              </w:rPr>
              <w:t xml:space="preserve">Bolos. </w:t>
            </w:r>
            <w:r w:rsidRPr="008967EB">
              <w:rPr>
                <w:rFonts w:ascii="Helvetica Neue" w:hAnsi="Helvetica Neue" w:cs="Helvetica Neue"/>
                <w:color w:val="000000"/>
                <w:sz w:val="22"/>
                <w:szCs w:val="22"/>
                <w:u w:color="000000"/>
                <w:lang w:val="es-ES_tradnl"/>
              </w:rPr>
              <w:t xml:space="preserve">Tirar bolos, poner tantos </w:t>
            </w:r>
            <w:proofErr w:type="spellStart"/>
            <w:r w:rsidRPr="008967EB">
              <w:rPr>
                <w:rFonts w:ascii="Helvetica Neue" w:hAnsi="Helvetica Neue" w:cs="Helvetica Neue"/>
                <w:color w:val="000000"/>
                <w:sz w:val="22"/>
                <w:szCs w:val="22"/>
                <w:u w:color="000000"/>
                <w:lang w:val="es-ES_tradnl"/>
              </w:rPr>
              <w:t>gomets</w:t>
            </w:r>
            <w:proofErr w:type="spellEnd"/>
            <w:r w:rsidRPr="008967EB">
              <w:rPr>
                <w:rFonts w:ascii="Helvetica Neue" w:hAnsi="Helvetica Neue" w:cs="Helvetica Neue"/>
                <w:color w:val="000000"/>
                <w:sz w:val="22"/>
                <w:szCs w:val="22"/>
                <w:u w:color="000000"/>
                <w:lang w:val="es-ES_tradnl"/>
              </w:rPr>
              <w:t xml:space="preserve"> al niño como bolos haya tirado.</w:t>
            </w:r>
            <w:r>
              <w:rPr>
                <w:rFonts w:ascii="Helvetica Neue" w:hAnsi="Helvetica Neue" w:cs="Helvetica Neue"/>
                <w:b/>
                <w:bCs/>
                <w:color w:val="000000"/>
                <w:sz w:val="22"/>
                <w:szCs w:val="22"/>
                <w:u w:color="000000"/>
                <w:lang w:val="es-ES_tradnl"/>
              </w:rPr>
              <w:t xml:space="preserve"> </w:t>
            </w:r>
          </w:p>
          <w:p w:rsidR="00595205" w:rsidRDefault="00595205" w:rsidP="00B43FC3">
            <w:pPr>
              <w:autoSpaceDE w:val="0"/>
              <w:autoSpaceDN w:val="0"/>
              <w:adjustRightInd w:val="0"/>
              <w:spacing w:line="288" w:lineRule="auto"/>
              <w:rPr>
                <w:rFonts w:ascii="Helvetica Neue" w:hAnsi="Helvetica Neue" w:cs="Helvetica Neue"/>
                <w:b/>
                <w:bCs/>
                <w:color w:val="000000"/>
                <w:sz w:val="22"/>
                <w:szCs w:val="22"/>
                <w:u w:color="000000"/>
                <w:lang w:val="es-ES_tradnl"/>
              </w:rPr>
            </w:pPr>
            <w:r>
              <w:rPr>
                <w:rFonts w:ascii="Helvetica Neue" w:hAnsi="Helvetica Neue" w:cs="Helvetica Neue"/>
                <w:b/>
                <w:bCs/>
                <w:color w:val="000000"/>
                <w:sz w:val="22"/>
                <w:szCs w:val="22"/>
                <w:u w:color="000000"/>
                <w:lang w:val="es-ES_tradnl"/>
              </w:rPr>
              <w:t xml:space="preserve">Creación. </w:t>
            </w:r>
            <w:r w:rsidRPr="008967EB">
              <w:rPr>
                <w:rFonts w:ascii="Helvetica Neue" w:hAnsi="Helvetica Neue" w:cs="Helvetica Neue"/>
                <w:color w:val="000000"/>
                <w:sz w:val="22"/>
                <w:szCs w:val="22"/>
                <w:u w:color="000000"/>
                <w:lang w:val="es-ES_tradnl"/>
              </w:rPr>
              <w:t>Sacar una cantidad cualquiera e igualarla</w:t>
            </w:r>
            <w:r>
              <w:rPr>
                <w:rFonts w:ascii="Helvetica Neue" w:hAnsi="Helvetica Neue" w:cs="Helvetica Neue"/>
                <w:b/>
                <w:bCs/>
                <w:color w:val="000000"/>
                <w:sz w:val="22"/>
                <w:szCs w:val="22"/>
                <w:u w:color="000000"/>
                <w:lang w:val="es-ES_tradnl"/>
              </w:rPr>
              <w:t xml:space="preserve"> </w:t>
            </w:r>
          </w:p>
        </w:tc>
      </w:tr>
      <w:tr w:rsidR="00FB22FA" w:rsidTr="00FB22FA">
        <w:tc>
          <w:tcPr>
            <w:tcW w:w="2830" w:type="dxa"/>
          </w:tcPr>
          <w:p w:rsidR="00FB22FA" w:rsidRDefault="00FB22FA" w:rsidP="00FB22FA">
            <w:pPr>
              <w:autoSpaceDE w:val="0"/>
              <w:autoSpaceDN w:val="0"/>
              <w:adjustRightInd w:val="0"/>
              <w:spacing w:line="288" w:lineRule="auto"/>
              <w:jc w:val="both"/>
              <w:rPr>
                <w:rFonts w:ascii="Helvetica Neue" w:hAnsi="Helvetica Neue" w:cs="Helvetica Neue"/>
                <w:b/>
                <w:bCs/>
                <w:color w:val="000000"/>
                <w:sz w:val="22"/>
                <w:szCs w:val="22"/>
                <w:u w:color="000000"/>
                <w:lang w:val="es-ES_tradnl"/>
              </w:rPr>
            </w:pPr>
            <w:r>
              <w:rPr>
                <w:rFonts w:ascii="Helvetica Neue" w:hAnsi="Helvetica Neue" w:cs="Helvetica Neue"/>
                <w:b/>
                <w:bCs/>
                <w:color w:val="000000"/>
                <w:sz w:val="22"/>
                <w:szCs w:val="22"/>
                <w:u w:color="000000"/>
                <w:lang w:val="es-ES_tradnl"/>
              </w:rPr>
              <w:t>Repartos regular en dos partes.</w:t>
            </w:r>
          </w:p>
          <w:p w:rsidR="00B43FC3" w:rsidRDefault="00B43FC3" w:rsidP="00FB22FA">
            <w:pPr>
              <w:autoSpaceDE w:val="0"/>
              <w:autoSpaceDN w:val="0"/>
              <w:adjustRightInd w:val="0"/>
              <w:spacing w:line="288" w:lineRule="auto"/>
              <w:jc w:val="both"/>
              <w:rPr>
                <w:rFonts w:ascii="Helvetica Neue" w:hAnsi="Helvetica Neue" w:cs="Helvetica Neue"/>
                <w:b/>
                <w:bCs/>
                <w:color w:val="000000"/>
                <w:sz w:val="22"/>
                <w:szCs w:val="22"/>
                <w:u w:color="000000"/>
                <w:lang w:val="es-ES_tradnl"/>
              </w:rPr>
            </w:pPr>
            <w:r>
              <w:rPr>
                <w:rFonts w:ascii="Helvetica Neue" w:hAnsi="Helvetica Neue" w:cs="Helvetica Neue"/>
                <w:b/>
                <w:bCs/>
                <w:color w:val="000000"/>
                <w:sz w:val="22"/>
                <w:szCs w:val="22"/>
                <w:u w:color="000000"/>
                <w:lang w:val="es-ES_tradnl"/>
              </w:rPr>
              <w:t>NUMEROS PARES E IMPARES</w:t>
            </w:r>
          </w:p>
        </w:tc>
        <w:tc>
          <w:tcPr>
            <w:tcW w:w="12560" w:type="dxa"/>
          </w:tcPr>
          <w:p w:rsidR="00B43FC3" w:rsidRDefault="00B43FC3" w:rsidP="00FB22FA">
            <w:pPr>
              <w:autoSpaceDE w:val="0"/>
              <w:autoSpaceDN w:val="0"/>
              <w:adjustRightInd w:val="0"/>
              <w:spacing w:line="288" w:lineRule="auto"/>
              <w:jc w:val="both"/>
              <w:rPr>
                <w:rFonts w:ascii="Helvetica Neue" w:hAnsi="Helvetica Neue" w:cs="Helvetica Neue"/>
                <w:color w:val="000000"/>
                <w:sz w:val="22"/>
                <w:szCs w:val="22"/>
                <w:u w:color="000000"/>
                <w:lang w:val="es-ES_tradnl"/>
              </w:rPr>
            </w:pPr>
            <w:r>
              <w:rPr>
                <w:rFonts w:ascii="Helvetica Neue" w:hAnsi="Helvetica Neue" w:cs="Helvetica Neue"/>
                <w:color w:val="000000"/>
                <w:sz w:val="22"/>
                <w:szCs w:val="22"/>
                <w:u w:color="000000"/>
                <w:lang w:val="es-ES_tradnl"/>
              </w:rPr>
              <w:t>Nos vamos a una fiesta con 2 amigos. Se reparten caramelos, coches, pompones, piruletas, globos….</w:t>
            </w:r>
          </w:p>
          <w:p w:rsidR="00B43FC3" w:rsidRDefault="00B43FC3" w:rsidP="00FB22FA">
            <w:pPr>
              <w:autoSpaceDE w:val="0"/>
              <w:autoSpaceDN w:val="0"/>
              <w:adjustRightInd w:val="0"/>
              <w:spacing w:line="288" w:lineRule="auto"/>
              <w:jc w:val="both"/>
              <w:rPr>
                <w:rFonts w:ascii="Helvetica Neue" w:hAnsi="Helvetica Neue" w:cs="Helvetica Neue"/>
                <w:color w:val="000000"/>
                <w:sz w:val="22"/>
                <w:szCs w:val="22"/>
                <w:u w:color="000000"/>
                <w:lang w:val="es-ES_tradnl"/>
              </w:rPr>
            </w:pPr>
            <w:r>
              <w:rPr>
                <w:rFonts w:ascii="Helvetica Neue" w:hAnsi="Helvetica Neue" w:cs="Helvetica Neue"/>
                <w:color w:val="000000"/>
                <w:sz w:val="22"/>
                <w:szCs w:val="22"/>
                <w:u w:color="000000"/>
                <w:lang w:val="es-ES_tradnl"/>
              </w:rPr>
              <w:t xml:space="preserve">Repartos en dos bandejas de material figurativo (palillos, cuentas, </w:t>
            </w:r>
            <w:proofErr w:type="spellStart"/>
            <w:r>
              <w:rPr>
                <w:rFonts w:ascii="Helvetica Neue" w:hAnsi="Helvetica Neue" w:cs="Helvetica Neue"/>
                <w:color w:val="000000"/>
                <w:sz w:val="22"/>
                <w:szCs w:val="22"/>
                <w:u w:color="000000"/>
                <w:lang w:val="es-ES_tradnl"/>
              </w:rPr>
              <w:t>nubas</w:t>
            </w:r>
            <w:proofErr w:type="spellEnd"/>
            <w:r>
              <w:rPr>
                <w:rFonts w:ascii="Helvetica Neue" w:hAnsi="Helvetica Neue" w:cs="Helvetica Neue"/>
                <w:color w:val="000000"/>
                <w:sz w:val="22"/>
                <w:szCs w:val="22"/>
                <w:u w:color="000000"/>
                <w:lang w:val="es-ES_tradnl"/>
              </w:rPr>
              <w:t>…) Ofrecer un número. Sacar la cantidad y repartirla.</w:t>
            </w:r>
          </w:p>
          <w:p w:rsidR="00B43FC3" w:rsidRDefault="00B43FC3" w:rsidP="00FB22FA">
            <w:pPr>
              <w:autoSpaceDE w:val="0"/>
              <w:autoSpaceDN w:val="0"/>
              <w:adjustRightInd w:val="0"/>
              <w:spacing w:line="288" w:lineRule="auto"/>
              <w:jc w:val="both"/>
              <w:rPr>
                <w:rFonts w:ascii="Helvetica Neue" w:hAnsi="Helvetica Neue" w:cs="Helvetica Neue"/>
                <w:color w:val="000000"/>
                <w:sz w:val="22"/>
                <w:szCs w:val="22"/>
                <w:u w:color="000000"/>
                <w:lang w:val="es-ES_tradnl"/>
              </w:rPr>
            </w:pPr>
          </w:p>
          <w:p w:rsidR="00FB22FA" w:rsidRDefault="00B43FC3" w:rsidP="00FB22FA">
            <w:pPr>
              <w:autoSpaceDE w:val="0"/>
              <w:autoSpaceDN w:val="0"/>
              <w:adjustRightInd w:val="0"/>
              <w:spacing w:line="288" w:lineRule="auto"/>
              <w:jc w:val="both"/>
              <w:rPr>
                <w:rFonts w:ascii="Helvetica Neue" w:hAnsi="Helvetica Neue" w:cs="Helvetica Neue"/>
                <w:b/>
                <w:bCs/>
                <w:color w:val="000000"/>
                <w:sz w:val="22"/>
                <w:szCs w:val="22"/>
                <w:u w:color="000000"/>
                <w:lang w:val="es-ES_tradnl"/>
              </w:rPr>
            </w:pPr>
            <w:r>
              <w:rPr>
                <w:rFonts w:ascii="Helvetica Neue" w:hAnsi="Helvetica Neue" w:cs="Helvetica Neue"/>
                <w:color w:val="000000"/>
                <w:sz w:val="22"/>
                <w:szCs w:val="22"/>
                <w:u w:color="000000"/>
                <w:lang w:val="es-ES_tradnl"/>
              </w:rPr>
              <w:t>Tienen que tener siempre la misma cantidad. Comprobar siempre al finalizar si tienen la misma cantidad. A veces sobrará uno y otras no. Descubrimiento de un patrón: números pares e impares (en principio no se hace distinción por esta nomenclatura, simplemente descubren que hay números con los que sobra y números en los que no sobra nada)</w:t>
            </w:r>
          </w:p>
        </w:tc>
      </w:tr>
      <w:tr w:rsidR="00FB22FA" w:rsidTr="00FB22FA">
        <w:tc>
          <w:tcPr>
            <w:tcW w:w="2830" w:type="dxa"/>
          </w:tcPr>
          <w:p w:rsidR="00FB22FA" w:rsidRDefault="00FB22FA" w:rsidP="00FB22FA">
            <w:pPr>
              <w:autoSpaceDE w:val="0"/>
              <w:autoSpaceDN w:val="0"/>
              <w:adjustRightInd w:val="0"/>
              <w:spacing w:line="288" w:lineRule="auto"/>
              <w:jc w:val="both"/>
              <w:rPr>
                <w:rFonts w:ascii="Helvetica Neue" w:hAnsi="Helvetica Neue" w:cs="Helvetica Neue"/>
                <w:b/>
                <w:bCs/>
                <w:color w:val="000000"/>
                <w:sz w:val="22"/>
                <w:szCs w:val="22"/>
                <w:u w:color="000000"/>
                <w:lang w:val="es-ES_tradnl"/>
              </w:rPr>
            </w:pPr>
            <w:proofErr w:type="spellStart"/>
            <w:r>
              <w:rPr>
                <w:rFonts w:ascii="Helvetica Neue" w:hAnsi="Helvetica Neue" w:cs="Helvetica Neue"/>
                <w:b/>
                <w:bCs/>
                <w:color w:val="000000"/>
                <w:sz w:val="22"/>
                <w:szCs w:val="22"/>
                <w:u w:color="000000"/>
                <w:lang w:val="es-ES_tradnl"/>
              </w:rPr>
              <w:t>Subitización</w:t>
            </w:r>
            <w:proofErr w:type="spellEnd"/>
            <w:r>
              <w:rPr>
                <w:rFonts w:ascii="Helvetica Neue" w:hAnsi="Helvetica Neue" w:cs="Helvetica Neue"/>
                <w:b/>
                <w:bCs/>
                <w:color w:val="000000"/>
                <w:sz w:val="22"/>
                <w:szCs w:val="22"/>
                <w:u w:color="000000"/>
                <w:lang w:val="es-ES_tradnl"/>
              </w:rPr>
              <w:t xml:space="preserve"> hasta </w:t>
            </w:r>
            <w:r w:rsidR="00B43FC3">
              <w:rPr>
                <w:rFonts w:ascii="Helvetica Neue" w:hAnsi="Helvetica Neue" w:cs="Helvetica Neue"/>
                <w:b/>
                <w:bCs/>
                <w:color w:val="000000"/>
                <w:sz w:val="22"/>
                <w:szCs w:val="22"/>
                <w:u w:color="000000"/>
                <w:lang w:val="es-ES_tradnl"/>
              </w:rPr>
              <w:t>5</w:t>
            </w:r>
          </w:p>
        </w:tc>
        <w:tc>
          <w:tcPr>
            <w:tcW w:w="12560" w:type="dxa"/>
          </w:tcPr>
          <w:p w:rsidR="00FB22FA" w:rsidRDefault="00B43FC3" w:rsidP="00FB22FA">
            <w:pPr>
              <w:autoSpaceDE w:val="0"/>
              <w:autoSpaceDN w:val="0"/>
              <w:adjustRightInd w:val="0"/>
              <w:spacing w:line="288" w:lineRule="auto"/>
              <w:jc w:val="both"/>
              <w:rPr>
                <w:rFonts w:ascii="Helvetica Neue" w:hAnsi="Helvetica Neue" w:cs="Helvetica Neue"/>
                <w:b/>
                <w:bCs/>
                <w:color w:val="000000"/>
                <w:sz w:val="22"/>
                <w:szCs w:val="22"/>
                <w:u w:color="000000"/>
                <w:lang w:val="es-ES_tradnl"/>
              </w:rPr>
            </w:pPr>
            <w:r>
              <w:rPr>
                <w:rFonts w:ascii="Helvetica Neue" w:hAnsi="Helvetica Neue" w:cs="Helvetica Neue"/>
                <w:b/>
                <w:bCs/>
                <w:color w:val="000000"/>
                <w:sz w:val="22"/>
                <w:szCs w:val="22"/>
                <w:u w:color="000000"/>
                <w:lang w:val="es-ES_tradnl"/>
              </w:rPr>
              <w:t xml:space="preserve">Buscar en </w:t>
            </w:r>
            <w:proofErr w:type="spellStart"/>
            <w:r>
              <w:rPr>
                <w:rFonts w:ascii="Helvetica Neue" w:hAnsi="Helvetica Neue" w:cs="Helvetica Neue"/>
                <w:b/>
                <w:bCs/>
                <w:color w:val="000000"/>
                <w:sz w:val="22"/>
                <w:szCs w:val="22"/>
                <w:u w:color="000000"/>
                <w:lang w:val="es-ES_tradnl"/>
              </w:rPr>
              <w:t>actiludis</w:t>
            </w:r>
            <w:proofErr w:type="spellEnd"/>
            <w:r>
              <w:rPr>
                <w:rFonts w:ascii="Helvetica Neue" w:hAnsi="Helvetica Neue" w:cs="Helvetica Neue"/>
                <w:b/>
                <w:bCs/>
                <w:color w:val="000000"/>
                <w:sz w:val="22"/>
                <w:szCs w:val="22"/>
                <w:u w:color="000000"/>
                <w:lang w:val="es-ES_tradnl"/>
              </w:rPr>
              <w:t xml:space="preserve"> o </w:t>
            </w:r>
            <w:proofErr w:type="spellStart"/>
            <w:r>
              <w:rPr>
                <w:rFonts w:ascii="Helvetica Neue" w:hAnsi="Helvetica Neue" w:cs="Helvetica Neue"/>
                <w:b/>
                <w:bCs/>
                <w:color w:val="000000"/>
                <w:sz w:val="22"/>
                <w:szCs w:val="22"/>
                <w:u w:color="000000"/>
                <w:lang w:val="es-ES_tradnl"/>
              </w:rPr>
              <w:t>youtube</w:t>
            </w:r>
            <w:proofErr w:type="spellEnd"/>
            <w:r>
              <w:rPr>
                <w:rFonts w:ascii="Helvetica Neue" w:hAnsi="Helvetica Neue" w:cs="Helvetica Neue"/>
                <w:b/>
                <w:bCs/>
                <w:color w:val="000000"/>
                <w:sz w:val="22"/>
                <w:szCs w:val="22"/>
                <w:u w:color="000000"/>
                <w:lang w:val="es-ES_tradnl"/>
              </w:rPr>
              <w:t xml:space="preserve">. </w:t>
            </w:r>
          </w:p>
        </w:tc>
      </w:tr>
    </w:tbl>
    <w:p w:rsidR="00A3105C" w:rsidRDefault="00A3105C" w:rsidP="00A3105C">
      <w:pPr>
        <w:autoSpaceDE w:val="0"/>
        <w:autoSpaceDN w:val="0"/>
        <w:adjustRightInd w:val="0"/>
        <w:spacing w:line="288" w:lineRule="auto"/>
        <w:rPr>
          <w:rFonts w:ascii="Helvetica Neue" w:hAnsi="Helvetica Neue" w:cs="Helvetica Neue"/>
          <w:color w:val="000000"/>
          <w:sz w:val="22"/>
          <w:szCs w:val="22"/>
          <w:u w:color="000000"/>
          <w:lang w:val="es-ES_tradnl"/>
        </w:rPr>
      </w:pPr>
    </w:p>
    <w:p w:rsidR="00B43FC3" w:rsidRDefault="00B43FC3" w:rsidP="00A3105C">
      <w:pPr>
        <w:autoSpaceDE w:val="0"/>
        <w:autoSpaceDN w:val="0"/>
        <w:adjustRightInd w:val="0"/>
        <w:spacing w:line="288" w:lineRule="auto"/>
        <w:rPr>
          <w:rFonts w:ascii="Helvetica Neue" w:hAnsi="Helvetica Neue" w:cs="Helvetica Neue"/>
          <w:color w:val="000000"/>
          <w:sz w:val="22"/>
          <w:szCs w:val="22"/>
          <w:u w:color="000000"/>
          <w:lang w:val="es-ES_tradnl"/>
        </w:rPr>
      </w:pPr>
    </w:p>
    <w:p w:rsidR="00B43FC3" w:rsidRDefault="00B43FC3" w:rsidP="00A3105C">
      <w:pPr>
        <w:autoSpaceDE w:val="0"/>
        <w:autoSpaceDN w:val="0"/>
        <w:adjustRightInd w:val="0"/>
        <w:spacing w:line="288" w:lineRule="auto"/>
        <w:rPr>
          <w:rFonts w:ascii="Helvetica Neue" w:hAnsi="Helvetica Neue" w:cs="Helvetica Neue"/>
          <w:color w:val="000000"/>
          <w:sz w:val="22"/>
          <w:szCs w:val="22"/>
          <w:u w:color="000000"/>
          <w:lang w:val="es-ES_tradnl"/>
        </w:rPr>
      </w:pPr>
    </w:p>
    <w:p w:rsidR="00B43FC3" w:rsidRDefault="00B43FC3" w:rsidP="00A3105C">
      <w:pPr>
        <w:autoSpaceDE w:val="0"/>
        <w:autoSpaceDN w:val="0"/>
        <w:adjustRightInd w:val="0"/>
        <w:spacing w:line="288" w:lineRule="auto"/>
        <w:rPr>
          <w:rFonts w:ascii="Helvetica Neue" w:hAnsi="Helvetica Neue" w:cs="Helvetica Neue"/>
          <w:color w:val="000000"/>
          <w:sz w:val="22"/>
          <w:szCs w:val="22"/>
          <w:u w:color="000000"/>
          <w:lang w:val="es-ES_tradnl"/>
        </w:rPr>
      </w:pPr>
    </w:p>
    <w:p w:rsidR="00B43FC3" w:rsidRDefault="00B43FC3" w:rsidP="00A3105C">
      <w:pPr>
        <w:autoSpaceDE w:val="0"/>
        <w:autoSpaceDN w:val="0"/>
        <w:adjustRightInd w:val="0"/>
        <w:spacing w:line="288" w:lineRule="auto"/>
        <w:rPr>
          <w:rFonts w:ascii="Helvetica Neue" w:hAnsi="Helvetica Neue" w:cs="Helvetica Neue"/>
          <w:color w:val="000000"/>
          <w:sz w:val="22"/>
          <w:szCs w:val="22"/>
          <w:u w:color="000000"/>
          <w:lang w:val="es-ES_tradnl"/>
        </w:rPr>
      </w:pPr>
    </w:p>
    <w:p w:rsidR="00B43FC3" w:rsidRDefault="00B43FC3" w:rsidP="00A3105C">
      <w:pPr>
        <w:autoSpaceDE w:val="0"/>
        <w:autoSpaceDN w:val="0"/>
        <w:adjustRightInd w:val="0"/>
        <w:spacing w:line="288" w:lineRule="auto"/>
        <w:rPr>
          <w:rFonts w:ascii="Helvetica Neue" w:hAnsi="Helvetica Neue" w:cs="Helvetica Neue"/>
          <w:color w:val="000000"/>
          <w:sz w:val="22"/>
          <w:szCs w:val="22"/>
          <w:u w:color="000000"/>
          <w:lang w:val="es-ES_tradnl"/>
        </w:rPr>
      </w:pPr>
    </w:p>
    <w:p w:rsidR="00B43FC3" w:rsidRDefault="00B43FC3" w:rsidP="00A3105C">
      <w:pPr>
        <w:autoSpaceDE w:val="0"/>
        <w:autoSpaceDN w:val="0"/>
        <w:adjustRightInd w:val="0"/>
        <w:spacing w:line="288" w:lineRule="auto"/>
        <w:rPr>
          <w:rFonts w:ascii="Helvetica Neue" w:hAnsi="Helvetica Neue" w:cs="Helvetica Neue"/>
          <w:color w:val="000000"/>
          <w:sz w:val="22"/>
          <w:szCs w:val="22"/>
          <w:u w:color="000000"/>
          <w:lang w:val="es-ES_tradnl"/>
        </w:rPr>
      </w:pPr>
    </w:p>
    <w:p w:rsidR="00B43FC3" w:rsidRDefault="00B43FC3" w:rsidP="00A3105C">
      <w:pPr>
        <w:autoSpaceDE w:val="0"/>
        <w:autoSpaceDN w:val="0"/>
        <w:adjustRightInd w:val="0"/>
        <w:spacing w:line="288" w:lineRule="auto"/>
        <w:rPr>
          <w:rFonts w:ascii="Helvetica Neue" w:hAnsi="Helvetica Neue" w:cs="Helvetica Neue"/>
          <w:color w:val="000000"/>
          <w:sz w:val="22"/>
          <w:szCs w:val="22"/>
          <w:u w:color="000000"/>
          <w:lang w:val="es-ES_tradnl"/>
        </w:rPr>
      </w:pPr>
    </w:p>
    <w:p w:rsidR="00B43FC3" w:rsidRDefault="00B43FC3" w:rsidP="00A3105C">
      <w:pPr>
        <w:autoSpaceDE w:val="0"/>
        <w:autoSpaceDN w:val="0"/>
        <w:adjustRightInd w:val="0"/>
        <w:spacing w:line="288" w:lineRule="auto"/>
        <w:rPr>
          <w:rFonts w:ascii="Helvetica Neue" w:hAnsi="Helvetica Neue" w:cs="Helvetica Neue"/>
          <w:color w:val="000000"/>
          <w:sz w:val="22"/>
          <w:szCs w:val="22"/>
          <w:u w:color="000000"/>
          <w:lang w:val="es-ES_tradnl"/>
        </w:rPr>
      </w:pPr>
    </w:p>
    <w:p w:rsidR="00B43FC3" w:rsidRDefault="00B43FC3" w:rsidP="00A3105C">
      <w:pPr>
        <w:autoSpaceDE w:val="0"/>
        <w:autoSpaceDN w:val="0"/>
        <w:adjustRightInd w:val="0"/>
        <w:spacing w:line="288" w:lineRule="auto"/>
        <w:rPr>
          <w:rFonts w:ascii="Helvetica Neue" w:hAnsi="Helvetica Neue" w:cs="Helvetica Neue"/>
          <w:color w:val="000000"/>
          <w:sz w:val="22"/>
          <w:szCs w:val="22"/>
          <w:u w:color="000000"/>
          <w:lang w:val="es-ES_tradnl"/>
        </w:rPr>
      </w:pPr>
    </w:p>
    <w:p w:rsidR="00B43FC3" w:rsidRDefault="00B43FC3" w:rsidP="00A3105C">
      <w:pPr>
        <w:autoSpaceDE w:val="0"/>
        <w:autoSpaceDN w:val="0"/>
        <w:adjustRightInd w:val="0"/>
        <w:spacing w:line="288" w:lineRule="auto"/>
        <w:rPr>
          <w:rFonts w:ascii="Helvetica Neue" w:hAnsi="Helvetica Neue" w:cs="Helvetica Neue"/>
          <w:color w:val="000000"/>
          <w:sz w:val="22"/>
          <w:szCs w:val="22"/>
          <w:u w:color="000000"/>
          <w:lang w:val="es-ES_tradnl"/>
        </w:rPr>
      </w:pPr>
    </w:p>
    <w:p w:rsidR="00B43FC3" w:rsidRDefault="00B43FC3" w:rsidP="00A3105C">
      <w:pPr>
        <w:autoSpaceDE w:val="0"/>
        <w:autoSpaceDN w:val="0"/>
        <w:adjustRightInd w:val="0"/>
        <w:spacing w:line="288" w:lineRule="auto"/>
        <w:rPr>
          <w:rFonts w:ascii="Helvetica Neue" w:hAnsi="Helvetica Neue" w:cs="Helvetica Neue"/>
          <w:color w:val="000000"/>
          <w:sz w:val="22"/>
          <w:szCs w:val="22"/>
          <w:u w:color="000000"/>
          <w:lang w:val="es-ES_tradnl"/>
        </w:rPr>
      </w:pPr>
    </w:p>
    <w:p w:rsidR="00AC522A" w:rsidRDefault="00AC522A" w:rsidP="00A3105C">
      <w:pPr>
        <w:autoSpaceDE w:val="0"/>
        <w:autoSpaceDN w:val="0"/>
        <w:adjustRightInd w:val="0"/>
        <w:spacing w:line="288" w:lineRule="auto"/>
        <w:rPr>
          <w:rFonts w:ascii="Helvetica Neue" w:hAnsi="Helvetica Neue" w:cs="Helvetica Neue"/>
          <w:color w:val="000000"/>
          <w:sz w:val="22"/>
          <w:szCs w:val="22"/>
          <w:u w:color="000000"/>
          <w:lang w:val="es-ES_tradnl"/>
        </w:rPr>
      </w:pPr>
      <w:bookmarkStart w:id="0" w:name="_GoBack"/>
      <w:bookmarkEnd w:id="0"/>
    </w:p>
    <w:p w:rsidR="00A3105C" w:rsidRDefault="00A3105C" w:rsidP="00A3105C">
      <w:pPr>
        <w:autoSpaceDE w:val="0"/>
        <w:autoSpaceDN w:val="0"/>
        <w:adjustRightInd w:val="0"/>
        <w:spacing w:line="288" w:lineRule="auto"/>
        <w:jc w:val="center"/>
        <w:rPr>
          <w:rFonts w:ascii="Helvetica Neue" w:hAnsi="Helvetica Neue" w:cs="Helvetica Neue"/>
          <w:b/>
          <w:bCs/>
          <w:color w:val="000000"/>
          <w:sz w:val="22"/>
          <w:szCs w:val="22"/>
          <w:u w:color="000000"/>
          <w:lang w:val="es-ES_tradnl"/>
        </w:rPr>
      </w:pPr>
      <w:r>
        <w:rPr>
          <w:rFonts w:ascii="Helvetica Neue" w:hAnsi="Helvetica Neue" w:cs="Helvetica Neue"/>
          <w:b/>
          <w:bCs/>
          <w:color w:val="000000"/>
          <w:sz w:val="22"/>
          <w:szCs w:val="22"/>
          <w:u w:color="000000"/>
          <w:lang w:val="es-ES_tradnl"/>
        </w:rPr>
        <w:t>ABRIL</w:t>
      </w:r>
    </w:p>
    <w:p w:rsidR="00A3105C" w:rsidRDefault="00A3105C" w:rsidP="00A3105C">
      <w:pPr>
        <w:autoSpaceDE w:val="0"/>
        <w:autoSpaceDN w:val="0"/>
        <w:adjustRightInd w:val="0"/>
        <w:spacing w:line="288" w:lineRule="auto"/>
        <w:rPr>
          <w:rFonts w:ascii="Helvetica Neue" w:hAnsi="Helvetica Neue" w:cs="Helvetica Neue"/>
          <w:color w:val="000000"/>
          <w:sz w:val="22"/>
          <w:szCs w:val="22"/>
          <w:u w:color="000000"/>
          <w:lang w:val="es-ES_tradnl"/>
        </w:rPr>
      </w:pPr>
    </w:p>
    <w:tbl>
      <w:tblPr>
        <w:tblStyle w:val="Tablaconcuadrcula"/>
        <w:tblW w:w="0" w:type="auto"/>
        <w:tblLook w:val="04A0" w:firstRow="1" w:lastRow="0" w:firstColumn="1" w:lastColumn="0" w:noHBand="0" w:noVBand="1"/>
      </w:tblPr>
      <w:tblGrid>
        <w:gridCol w:w="2547"/>
        <w:gridCol w:w="12843"/>
      </w:tblGrid>
      <w:tr w:rsidR="00AC522A" w:rsidTr="00AC522A">
        <w:tc>
          <w:tcPr>
            <w:tcW w:w="2547" w:type="dxa"/>
          </w:tcPr>
          <w:p w:rsidR="00AC522A" w:rsidRDefault="00AC522A" w:rsidP="00A3105C">
            <w:pPr>
              <w:autoSpaceDE w:val="0"/>
              <w:autoSpaceDN w:val="0"/>
              <w:adjustRightInd w:val="0"/>
              <w:spacing w:line="288" w:lineRule="auto"/>
              <w:rPr>
                <w:rFonts w:ascii="Helvetica Neue" w:hAnsi="Helvetica Neue" w:cs="Helvetica Neue"/>
                <w:color w:val="000000"/>
                <w:sz w:val="22"/>
                <w:szCs w:val="22"/>
                <w:u w:color="000000"/>
                <w:lang w:val="es-ES_tradnl"/>
              </w:rPr>
            </w:pPr>
            <w:r>
              <w:rPr>
                <w:rFonts w:ascii="Helvetica Neue" w:hAnsi="Helvetica Neue" w:cs="Helvetica Neue"/>
                <w:b/>
                <w:bCs/>
                <w:color w:val="000000"/>
                <w:sz w:val="22"/>
                <w:szCs w:val="22"/>
                <w:u w:color="000000"/>
                <w:lang w:val="es-ES_tradnl"/>
              </w:rPr>
              <w:t>Conteo.</w:t>
            </w:r>
          </w:p>
        </w:tc>
        <w:tc>
          <w:tcPr>
            <w:tcW w:w="12843" w:type="dxa"/>
          </w:tcPr>
          <w:p w:rsidR="00AC522A" w:rsidRDefault="00AC522A" w:rsidP="00AC522A">
            <w:pPr>
              <w:autoSpaceDE w:val="0"/>
              <w:autoSpaceDN w:val="0"/>
              <w:adjustRightInd w:val="0"/>
              <w:spacing w:line="288" w:lineRule="auto"/>
              <w:rPr>
                <w:rFonts w:ascii="Helvetica Neue" w:hAnsi="Helvetica Neue" w:cs="Helvetica Neue"/>
                <w:color w:val="000000"/>
                <w:sz w:val="22"/>
                <w:szCs w:val="22"/>
                <w:u w:color="000000"/>
                <w:lang w:val="es-ES_tradnl"/>
              </w:rPr>
            </w:pPr>
            <w:r w:rsidRPr="00FB22FA">
              <w:rPr>
                <w:rFonts w:ascii="Helvetica Neue" w:hAnsi="Helvetica Neue" w:cs="Helvetica Neue"/>
                <w:b/>
                <w:bCs/>
                <w:color w:val="000000"/>
                <w:sz w:val="22"/>
                <w:szCs w:val="22"/>
                <w:u w:color="000000"/>
                <w:lang w:val="es-ES_tradnl"/>
              </w:rPr>
              <w:t xml:space="preserve">Vecinos. </w:t>
            </w:r>
            <w:r>
              <w:rPr>
                <w:rFonts w:ascii="Helvetica Neue" w:hAnsi="Helvetica Neue" w:cs="Helvetica Neue"/>
                <w:color w:val="000000"/>
                <w:sz w:val="22"/>
                <w:szCs w:val="22"/>
                <w:u w:color="000000"/>
                <w:lang w:val="es-ES_tradnl"/>
              </w:rPr>
              <w:t xml:space="preserve">Entregar a cada niño </w:t>
            </w:r>
            <w:r>
              <w:rPr>
                <w:rFonts w:ascii="Helvetica Neue" w:hAnsi="Helvetica Neue" w:cs="Helvetica Neue"/>
                <w:color w:val="000000"/>
                <w:sz w:val="22"/>
                <w:szCs w:val="22"/>
                <w:u w:color="000000"/>
                <w:lang w:val="es-ES_tradnl"/>
              </w:rPr>
              <w:t>una ficha de dominó</w:t>
            </w:r>
            <w:r>
              <w:rPr>
                <w:rFonts w:ascii="Helvetica Neue" w:hAnsi="Helvetica Neue" w:cs="Helvetica Neue"/>
                <w:color w:val="000000"/>
                <w:sz w:val="22"/>
                <w:szCs w:val="22"/>
                <w:u w:color="000000"/>
                <w:lang w:val="es-ES_tradnl"/>
              </w:rPr>
              <w:t>.</w:t>
            </w:r>
            <w:r>
              <w:rPr>
                <w:rFonts w:ascii="Helvetica Neue" w:hAnsi="Helvetica Neue" w:cs="Helvetica Neue"/>
                <w:color w:val="000000"/>
                <w:sz w:val="22"/>
                <w:szCs w:val="22"/>
                <w:u w:color="000000"/>
                <w:lang w:val="es-ES_tradnl"/>
              </w:rPr>
              <w:t xml:space="preserve"> Contar puntitos,</w:t>
            </w:r>
            <w:r>
              <w:rPr>
                <w:rFonts w:ascii="Helvetica Neue" w:hAnsi="Helvetica Neue" w:cs="Helvetica Neue"/>
                <w:color w:val="000000"/>
                <w:sz w:val="22"/>
                <w:szCs w:val="22"/>
                <w:u w:color="000000"/>
                <w:lang w:val="es-ES_tradnl"/>
              </w:rPr>
              <w:t xml:space="preserve"> Ponerse de pie en la recta</w:t>
            </w:r>
            <w:r>
              <w:rPr>
                <w:rFonts w:ascii="Helvetica Neue" w:hAnsi="Helvetica Neue" w:cs="Helvetica Neue"/>
                <w:color w:val="000000"/>
                <w:sz w:val="22"/>
                <w:szCs w:val="22"/>
                <w:u w:color="000000"/>
                <w:lang w:val="es-ES_tradnl"/>
              </w:rPr>
              <w:t xml:space="preserve"> donde corresponde</w:t>
            </w:r>
            <w:r>
              <w:rPr>
                <w:rFonts w:ascii="Helvetica Neue" w:hAnsi="Helvetica Neue" w:cs="Helvetica Neue"/>
                <w:color w:val="000000"/>
                <w:sz w:val="22"/>
                <w:szCs w:val="22"/>
                <w:u w:color="000000"/>
                <w:lang w:val="es-ES_tradnl"/>
              </w:rPr>
              <w:t xml:space="preserve">, nombrar a sus vecinos. </w:t>
            </w:r>
          </w:p>
          <w:p w:rsidR="00AC522A" w:rsidRDefault="00AC522A" w:rsidP="00AC522A">
            <w:pPr>
              <w:autoSpaceDE w:val="0"/>
              <w:autoSpaceDN w:val="0"/>
              <w:adjustRightInd w:val="0"/>
              <w:spacing w:line="288" w:lineRule="auto"/>
              <w:rPr>
                <w:rFonts w:ascii="Helvetica Neue" w:hAnsi="Helvetica Neue" w:cs="Helvetica Neue"/>
                <w:color w:val="000000"/>
                <w:sz w:val="22"/>
                <w:szCs w:val="22"/>
                <w:u w:color="000000"/>
                <w:lang w:val="es-ES_tradnl"/>
              </w:rPr>
            </w:pPr>
            <w:r w:rsidRPr="008967EB">
              <w:rPr>
                <w:rFonts w:ascii="Helvetica Neue" w:hAnsi="Helvetica Neue" w:cs="Helvetica Neue"/>
                <w:b/>
                <w:bCs/>
                <w:color w:val="000000"/>
                <w:sz w:val="22"/>
                <w:szCs w:val="22"/>
                <w:u w:color="000000"/>
                <w:lang w:val="es-ES_tradnl"/>
              </w:rPr>
              <w:t>Retrocuenta</w:t>
            </w:r>
            <w:r>
              <w:rPr>
                <w:rFonts w:ascii="Helvetica Neue" w:hAnsi="Helvetica Neue" w:cs="Helvetica Neue"/>
                <w:color w:val="000000"/>
                <w:sz w:val="22"/>
                <w:szCs w:val="22"/>
                <w:u w:color="000000"/>
                <w:lang w:val="es-ES_tradnl"/>
              </w:rPr>
              <w:t xml:space="preserve"> un día a la semana, saltos hacia atrás. </w:t>
            </w:r>
          </w:p>
          <w:p w:rsidR="00AC522A" w:rsidRDefault="00AC522A" w:rsidP="00AC522A">
            <w:pPr>
              <w:autoSpaceDE w:val="0"/>
              <w:autoSpaceDN w:val="0"/>
              <w:adjustRightInd w:val="0"/>
              <w:spacing w:line="288" w:lineRule="auto"/>
              <w:rPr>
                <w:rFonts w:ascii="Helvetica Neue" w:hAnsi="Helvetica Neue" w:cs="Helvetica Neue"/>
                <w:color w:val="000000"/>
                <w:sz w:val="22"/>
                <w:szCs w:val="22"/>
                <w:u w:color="000000"/>
                <w:lang w:val="es-ES_tradnl"/>
              </w:rPr>
            </w:pPr>
            <w:r w:rsidRPr="008967EB">
              <w:rPr>
                <w:rFonts w:ascii="Helvetica Neue" w:hAnsi="Helvetica Neue" w:cs="Helvetica Neue"/>
                <w:b/>
                <w:bCs/>
                <w:color w:val="000000"/>
                <w:sz w:val="22"/>
                <w:szCs w:val="22"/>
                <w:u w:color="000000"/>
                <w:lang w:val="es-ES_tradnl"/>
              </w:rPr>
              <w:t xml:space="preserve">Cometas, </w:t>
            </w:r>
            <w:r>
              <w:rPr>
                <w:rFonts w:ascii="Helvetica Neue" w:hAnsi="Helvetica Neue" w:cs="Helvetica Neue"/>
                <w:color w:val="000000"/>
                <w:sz w:val="22"/>
                <w:szCs w:val="22"/>
                <w:u w:color="000000"/>
                <w:lang w:val="es-ES_tradnl"/>
              </w:rPr>
              <w:t xml:space="preserve">Autocorrección (con diferencia de 1) con patrones con/ sin significado. en vez de referente figurativo empezamos a usar sólo grafías. </w:t>
            </w:r>
          </w:p>
          <w:p w:rsidR="00AC522A" w:rsidRDefault="00AC522A" w:rsidP="00AC522A">
            <w:pPr>
              <w:tabs>
                <w:tab w:val="left" w:pos="20"/>
                <w:tab w:val="left" w:pos="240"/>
              </w:tabs>
              <w:autoSpaceDE w:val="0"/>
              <w:autoSpaceDN w:val="0"/>
              <w:adjustRightInd w:val="0"/>
              <w:spacing w:line="288" w:lineRule="auto"/>
              <w:rPr>
                <w:rFonts w:ascii="Helvetica Neue" w:hAnsi="Helvetica Neue" w:cs="Helvetica Neue"/>
                <w:color w:val="000000"/>
                <w:sz w:val="22"/>
                <w:szCs w:val="22"/>
                <w:u w:color="000000"/>
                <w:lang w:val="es-ES_tradnl"/>
              </w:rPr>
            </w:pPr>
            <w:r w:rsidRPr="008967EB">
              <w:rPr>
                <w:rFonts w:ascii="Helvetica Neue" w:hAnsi="Helvetica Neue" w:cs="Helvetica Neue"/>
                <w:b/>
                <w:bCs/>
                <w:color w:val="000000"/>
                <w:sz w:val="22"/>
                <w:szCs w:val="22"/>
                <w:u w:color="000000"/>
                <w:lang w:val="es-ES_tradnl"/>
              </w:rPr>
              <w:t>Tarjetas de cantidades</w:t>
            </w:r>
            <w:r>
              <w:rPr>
                <w:rFonts w:ascii="Helvetica Neue" w:hAnsi="Helvetica Neue" w:cs="Helvetica Neue"/>
                <w:b/>
                <w:bCs/>
                <w:color w:val="000000"/>
                <w:sz w:val="22"/>
                <w:szCs w:val="22"/>
                <w:u w:color="000000"/>
                <w:lang w:val="es-ES_tradnl"/>
              </w:rPr>
              <w:t xml:space="preserve"> o platos con cantidades de diferentes materiales. </w:t>
            </w:r>
            <w:r>
              <w:rPr>
                <w:rFonts w:ascii="Helvetica Neue" w:hAnsi="Helvetica Neue" w:cs="Helvetica Neue"/>
                <w:color w:val="000000"/>
                <w:sz w:val="22"/>
                <w:szCs w:val="22"/>
                <w:u w:color="000000"/>
                <w:lang w:val="es-ES_tradnl"/>
              </w:rPr>
              <w:t xml:space="preserve">Asociación de cantidad y colocación en recta: </w:t>
            </w:r>
          </w:p>
          <w:p w:rsidR="00AC522A" w:rsidRDefault="00AC522A" w:rsidP="00AC522A">
            <w:pPr>
              <w:tabs>
                <w:tab w:val="left" w:pos="20"/>
                <w:tab w:val="left" w:pos="240"/>
              </w:tabs>
              <w:autoSpaceDE w:val="0"/>
              <w:autoSpaceDN w:val="0"/>
              <w:adjustRightInd w:val="0"/>
              <w:spacing w:line="288" w:lineRule="auto"/>
              <w:rPr>
                <w:rFonts w:ascii="Helvetica Neue" w:hAnsi="Helvetica Neue" w:cs="Helvetica Neue"/>
                <w:color w:val="000000"/>
                <w:sz w:val="22"/>
                <w:szCs w:val="22"/>
                <w:u w:color="000000"/>
                <w:lang w:val="es-ES_tradnl"/>
              </w:rPr>
            </w:pPr>
            <w:r w:rsidRPr="008967EB">
              <w:rPr>
                <w:rFonts w:ascii="Helvetica Neue" w:hAnsi="Helvetica Neue" w:cs="Helvetica Neue"/>
                <w:b/>
                <w:bCs/>
                <w:color w:val="000000"/>
                <w:sz w:val="22"/>
                <w:szCs w:val="22"/>
                <w:u w:color="000000"/>
                <w:lang w:val="es-ES_tradnl"/>
              </w:rPr>
              <w:t>Ordenar</w:t>
            </w:r>
            <w:r>
              <w:rPr>
                <w:rFonts w:ascii="Helvetica Neue" w:hAnsi="Helvetica Neue" w:cs="Helvetica Neue"/>
                <w:color w:val="000000"/>
                <w:sz w:val="22"/>
                <w:szCs w:val="22"/>
                <w:u w:color="000000"/>
                <w:lang w:val="es-ES_tradnl"/>
              </w:rPr>
              <w:t xml:space="preserve"> la recta cada día por el encargado. </w:t>
            </w:r>
          </w:p>
          <w:p w:rsidR="00AC522A" w:rsidRDefault="00AC522A" w:rsidP="00AC522A">
            <w:pPr>
              <w:autoSpaceDE w:val="0"/>
              <w:autoSpaceDN w:val="0"/>
              <w:adjustRightInd w:val="0"/>
              <w:spacing w:line="288" w:lineRule="auto"/>
              <w:rPr>
                <w:rFonts w:ascii="Helvetica Neue" w:hAnsi="Helvetica Neue" w:cs="Helvetica Neue"/>
                <w:color w:val="000000"/>
                <w:sz w:val="22"/>
                <w:szCs w:val="22"/>
                <w:u w:color="000000"/>
                <w:lang w:val="es-ES_tradnl"/>
              </w:rPr>
            </w:pPr>
            <w:r>
              <w:rPr>
                <w:rFonts w:ascii="Helvetica Neue" w:hAnsi="Helvetica Neue" w:cs="Helvetica Neue"/>
                <w:b/>
                <w:bCs/>
                <w:color w:val="000000"/>
                <w:sz w:val="22"/>
                <w:szCs w:val="22"/>
                <w:u w:color="000000"/>
                <w:lang w:val="es-ES_tradnl"/>
              </w:rPr>
              <w:t xml:space="preserve">Encadenamiento de patrones físicos hasta </w:t>
            </w:r>
            <w:r>
              <w:rPr>
                <w:rFonts w:ascii="Helvetica Neue" w:hAnsi="Helvetica Neue" w:cs="Helvetica Neue"/>
                <w:b/>
                <w:bCs/>
                <w:color w:val="000000"/>
                <w:sz w:val="22"/>
                <w:szCs w:val="22"/>
                <w:u w:color="000000"/>
                <w:lang w:val="es-ES_tradnl"/>
              </w:rPr>
              <w:t>7/8</w:t>
            </w:r>
          </w:p>
        </w:tc>
      </w:tr>
      <w:tr w:rsidR="00AC522A" w:rsidTr="00AC522A">
        <w:tc>
          <w:tcPr>
            <w:tcW w:w="2547" w:type="dxa"/>
          </w:tcPr>
          <w:p w:rsidR="00AC522A" w:rsidRDefault="00AC522A" w:rsidP="00A3105C">
            <w:pPr>
              <w:autoSpaceDE w:val="0"/>
              <w:autoSpaceDN w:val="0"/>
              <w:adjustRightInd w:val="0"/>
              <w:spacing w:line="288" w:lineRule="auto"/>
              <w:rPr>
                <w:rFonts w:ascii="Helvetica Neue" w:hAnsi="Helvetica Neue" w:cs="Helvetica Neue"/>
                <w:b/>
                <w:bCs/>
                <w:color w:val="000000"/>
                <w:sz w:val="22"/>
                <w:szCs w:val="22"/>
                <w:u w:color="000000"/>
                <w:lang w:val="es-ES_tradnl"/>
              </w:rPr>
            </w:pPr>
            <w:r>
              <w:rPr>
                <w:rFonts w:ascii="Helvetica Neue" w:hAnsi="Helvetica Neue" w:cs="Helvetica Neue"/>
                <w:b/>
                <w:bCs/>
                <w:color w:val="000000"/>
                <w:sz w:val="22"/>
                <w:szCs w:val="22"/>
                <w:u w:color="000000"/>
                <w:lang w:val="es-ES_tradnl"/>
              </w:rPr>
              <w:t>REPARTOS REGULARES</w:t>
            </w:r>
          </w:p>
          <w:p w:rsidR="00AC522A" w:rsidRDefault="00AC522A" w:rsidP="00A3105C">
            <w:pPr>
              <w:autoSpaceDE w:val="0"/>
              <w:autoSpaceDN w:val="0"/>
              <w:adjustRightInd w:val="0"/>
              <w:spacing w:line="288" w:lineRule="auto"/>
              <w:rPr>
                <w:rFonts w:ascii="Helvetica Neue" w:hAnsi="Helvetica Neue" w:cs="Helvetica Neue"/>
                <w:b/>
                <w:bCs/>
                <w:color w:val="000000"/>
                <w:sz w:val="22"/>
                <w:szCs w:val="22"/>
                <w:u w:color="000000"/>
                <w:lang w:val="es-ES_tradnl"/>
              </w:rPr>
            </w:pPr>
          </w:p>
          <w:p w:rsidR="00AC522A" w:rsidRDefault="00AC522A" w:rsidP="00A3105C">
            <w:pPr>
              <w:autoSpaceDE w:val="0"/>
              <w:autoSpaceDN w:val="0"/>
              <w:adjustRightInd w:val="0"/>
              <w:spacing w:line="288" w:lineRule="auto"/>
              <w:rPr>
                <w:rFonts w:ascii="Helvetica Neue" w:hAnsi="Helvetica Neue" w:cs="Helvetica Neue"/>
                <w:b/>
                <w:bCs/>
                <w:color w:val="000000"/>
                <w:sz w:val="22"/>
                <w:szCs w:val="22"/>
                <w:u w:color="000000"/>
                <w:lang w:val="es-ES_tradnl"/>
              </w:rPr>
            </w:pPr>
            <w:r>
              <w:rPr>
                <w:rFonts w:ascii="Helvetica Neue" w:hAnsi="Helvetica Neue" w:cs="Helvetica Neue"/>
                <w:b/>
                <w:bCs/>
                <w:color w:val="000000"/>
                <w:sz w:val="22"/>
                <w:szCs w:val="22"/>
                <w:u w:color="000000"/>
                <w:lang w:val="es-ES_tradnl"/>
              </w:rPr>
              <w:t>PAR E IMPAR</w:t>
            </w:r>
          </w:p>
        </w:tc>
        <w:tc>
          <w:tcPr>
            <w:tcW w:w="12843" w:type="dxa"/>
          </w:tcPr>
          <w:p w:rsidR="00AC522A" w:rsidRDefault="00AC522A" w:rsidP="00AC522A">
            <w:pPr>
              <w:autoSpaceDE w:val="0"/>
              <w:autoSpaceDN w:val="0"/>
              <w:adjustRightInd w:val="0"/>
              <w:spacing w:line="288" w:lineRule="auto"/>
              <w:rPr>
                <w:rFonts w:ascii="Helvetica Neue" w:hAnsi="Helvetica Neue" w:cs="Helvetica Neue"/>
                <w:color w:val="000000"/>
                <w:sz w:val="22"/>
                <w:szCs w:val="22"/>
                <w:u w:color="000000"/>
                <w:lang w:val="es-ES_tradnl"/>
              </w:rPr>
            </w:pPr>
            <w:r w:rsidRPr="00AC522A">
              <w:rPr>
                <w:rFonts w:ascii="Helvetica Neue" w:hAnsi="Helvetica Neue" w:cs="Helvetica Neue"/>
                <w:color w:val="000000"/>
                <w:sz w:val="22"/>
                <w:szCs w:val="22"/>
                <w:u w:color="000000"/>
                <w:lang w:val="es-ES_tradnl"/>
              </w:rPr>
              <w:t xml:space="preserve">Se hacen repartos con las cantidades que ya conocen. Distinguimos entre los números pares e impares tras el reparto según si sobra o no sobra. </w:t>
            </w:r>
            <w:r>
              <w:rPr>
                <w:rFonts w:ascii="Helvetica Neue" w:hAnsi="Helvetica Neue" w:cs="Helvetica Neue"/>
                <w:color w:val="000000"/>
                <w:sz w:val="22"/>
                <w:szCs w:val="22"/>
                <w:u w:color="000000"/>
                <w:lang w:val="es-ES_tradnl"/>
              </w:rPr>
              <w:t xml:space="preserve">Los anotamos y los dejamos a la vista de todos. Cuando vaya a repetirse la actividad se borran y se realiza de nuevo. </w:t>
            </w:r>
          </w:p>
          <w:p w:rsidR="00AC522A" w:rsidRPr="00AC522A" w:rsidRDefault="00AC522A" w:rsidP="00AC522A">
            <w:pPr>
              <w:autoSpaceDE w:val="0"/>
              <w:autoSpaceDN w:val="0"/>
              <w:adjustRightInd w:val="0"/>
              <w:spacing w:line="288" w:lineRule="auto"/>
              <w:rPr>
                <w:rFonts w:ascii="Helvetica Neue" w:hAnsi="Helvetica Neue" w:cs="Helvetica Neue"/>
                <w:color w:val="000000"/>
                <w:sz w:val="22"/>
                <w:szCs w:val="22"/>
                <w:u w:color="000000"/>
                <w:lang w:val="es-ES_tradnl"/>
              </w:rPr>
            </w:pPr>
            <w:r>
              <w:rPr>
                <w:rFonts w:ascii="Helvetica Neue" w:hAnsi="Helvetica Neue" w:cs="Helvetica Neue"/>
                <w:color w:val="000000"/>
                <w:sz w:val="22"/>
                <w:szCs w:val="22"/>
                <w:u w:color="000000"/>
                <w:lang w:val="es-ES_tradnl"/>
              </w:rPr>
              <w:t xml:space="preserve">Jugamos a decir los números de un grupo por orden … 2, 4, 6, </w:t>
            </w:r>
            <w:proofErr w:type="gramStart"/>
            <w:r>
              <w:rPr>
                <w:rFonts w:ascii="Helvetica Neue" w:hAnsi="Helvetica Neue" w:cs="Helvetica Neue"/>
                <w:color w:val="000000"/>
                <w:sz w:val="22"/>
                <w:szCs w:val="22"/>
                <w:u w:color="000000"/>
                <w:lang w:val="es-ES_tradnl"/>
              </w:rPr>
              <w:t>8,10….</w:t>
            </w:r>
            <w:proofErr w:type="gramEnd"/>
            <w:r>
              <w:rPr>
                <w:rFonts w:ascii="Helvetica Neue" w:hAnsi="Helvetica Neue" w:cs="Helvetica Neue"/>
                <w:color w:val="000000"/>
                <w:sz w:val="22"/>
                <w:szCs w:val="22"/>
                <w:u w:color="000000"/>
                <w:lang w:val="es-ES_tradnl"/>
              </w:rPr>
              <w:t>. o 1,3,5,7,9</w:t>
            </w:r>
          </w:p>
        </w:tc>
      </w:tr>
      <w:tr w:rsidR="00AC522A" w:rsidTr="00AC522A">
        <w:tc>
          <w:tcPr>
            <w:tcW w:w="2547" w:type="dxa"/>
          </w:tcPr>
          <w:p w:rsidR="00AC522A" w:rsidRDefault="00AC522A" w:rsidP="00A3105C">
            <w:pPr>
              <w:autoSpaceDE w:val="0"/>
              <w:autoSpaceDN w:val="0"/>
              <w:adjustRightInd w:val="0"/>
              <w:spacing w:line="288" w:lineRule="auto"/>
              <w:rPr>
                <w:rFonts w:ascii="Helvetica Neue" w:hAnsi="Helvetica Neue" w:cs="Helvetica Neue"/>
                <w:color w:val="000000"/>
                <w:sz w:val="22"/>
                <w:szCs w:val="22"/>
                <w:u w:color="000000"/>
                <w:lang w:val="es-ES_tradnl"/>
              </w:rPr>
            </w:pPr>
            <w:proofErr w:type="gramStart"/>
            <w:r>
              <w:rPr>
                <w:rFonts w:ascii="Helvetica Neue" w:hAnsi="Helvetica Neue" w:cs="Helvetica Neue"/>
                <w:b/>
                <w:bCs/>
                <w:color w:val="000000"/>
                <w:sz w:val="22"/>
                <w:szCs w:val="22"/>
                <w:u w:color="000000"/>
                <w:lang w:val="es-ES_tradnl"/>
              </w:rPr>
              <w:t>Repartos irregular</w:t>
            </w:r>
            <w:proofErr w:type="gramEnd"/>
            <w:r>
              <w:rPr>
                <w:rFonts w:ascii="Helvetica Neue" w:hAnsi="Helvetica Neue" w:cs="Helvetica Neue"/>
                <w:b/>
                <w:bCs/>
                <w:color w:val="000000"/>
                <w:sz w:val="22"/>
                <w:szCs w:val="22"/>
                <w:u w:color="000000"/>
                <w:lang w:val="es-ES_tradnl"/>
              </w:rPr>
              <w:t xml:space="preserve"> en dos partes</w:t>
            </w:r>
          </w:p>
        </w:tc>
        <w:tc>
          <w:tcPr>
            <w:tcW w:w="12843" w:type="dxa"/>
          </w:tcPr>
          <w:p w:rsidR="00AC522A" w:rsidRDefault="00AC522A" w:rsidP="00A3105C">
            <w:pPr>
              <w:autoSpaceDE w:val="0"/>
              <w:autoSpaceDN w:val="0"/>
              <w:adjustRightInd w:val="0"/>
              <w:spacing w:line="288" w:lineRule="auto"/>
              <w:rPr>
                <w:rFonts w:ascii="Helvetica Neue" w:hAnsi="Helvetica Neue" w:cs="Helvetica Neue"/>
                <w:color w:val="000000"/>
                <w:sz w:val="22"/>
                <w:szCs w:val="22"/>
                <w:u w:color="000000"/>
                <w:lang w:val="es-ES_tradnl"/>
              </w:rPr>
            </w:pPr>
            <w:r>
              <w:rPr>
                <w:rFonts w:ascii="Helvetica Neue" w:hAnsi="Helvetica Neue" w:cs="Helvetica Neue"/>
                <w:color w:val="000000"/>
                <w:sz w:val="22"/>
                <w:szCs w:val="22"/>
                <w:u w:color="000000"/>
                <w:lang w:val="es-ES_tradnl"/>
              </w:rPr>
              <w:t xml:space="preserve">Hacemos repartos entre dos amigos, dos muñecos…. Pero esta vez cada vez que un niño haga un reparto tiene que hacerlo diferente al anterior. Probablemente siempre empiecen por hacer un reparto regular. Se anota en la pizarra. Otro niño realiza de nuevo el </w:t>
            </w:r>
            <w:proofErr w:type="gramStart"/>
            <w:r>
              <w:rPr>
                <w:rFonts w:ascii="Helvetica Neue" w:hAnsi="Helvetica Neue" w:cs="Helvetica Neue"/>
                <w:color w:val="000000"/>
                <w:sz w:val="22"/>
                <w:szCs w:val="22"/>
                <w:u w:color="000000"/>
                <w:lang w:val="es-ES_tradnl"/>
              </w:rPr>
              <w:t>reparto</w:t>
            </w:r>
            <w:proofErr w:type="gramEnd"/>
            <w:r>
              <w:rPr>
                <w:rFonts w:ascii="Helvetica Neue" w:hAnsi="Helvetica Neue" w:cs="Helvetica Neue"/>
                <w:color w:val="000000"/>
                <w:sz w:val="22"/>
                <w:szCs w:val="22"/>
                <w:u w:color="000000"/>
                <w:lang w:val="es-ES_tradnl"/>
              </w:rPr>
              <w:t xml:space="preserve"> pero no puede poner las mismas cantidades que el niño anterior. Se vuelve a anotar. </w:t>
            </w:r>
          </w:p>
        </w:tc>
      </w:tr>
      <w:tr w:rsidR="00AC522A" w:rsidTr="00AC522A">
        <w:tc>
          <w:tcPr>
            <w:tcW w:w="2547" w:type="dxa"/>
          </w:tcPr>
          <w:p w:rsidR="00AC522A" w:rsidRDefault="00AC522A" w:rsidP="00A3105C">
            <w:pPr>
              <w:autoSpaceDE w:val="0"/>
              <w:autoSpaceDN w:val="0"/>
              <w:adjustRightInd w:val="0"/>
              <w:spacing w:line="288" w:lineRule="auto"/>
              <w:rPr>
                <w:rFonts w:ascii="Helvetica Neue" w:hAnsi="Helvetica Neue" w:cs="Helvetica Neue"/>
                <w:color w:val="000000"/>
                <w:sz w:val="22"/>
                <w:szCs w:val="22"/>
                <w:u w:color="000000"/>
                <w:lang w:val="es-ES_tradnl"/>
              </w:rPr>
            </w:pPr>
            <w:r>
              <w:rPr>
                <w:rFonts w:ascii="Helvetica Neue" w:hAnsi="Helvetica Neue" w:cs="Helvetica Neue"/>
                <w:b/>
                <w:bCs/>
                <w:color w:val="000000"/>
                <w:sz w:val="22"/>
                <w:szCs w:val="22"/>
                <w:u w:color="000000"/>
                <w:lang w:val="es-ES_tradnl"/>
              </w:rPr>
              <w:t>Estimación hasta 10 con marcas y rótulos</w:t>
            </w:r>
          </w:p>
        </w:tc>
        <w:tc>
          <w:tcPr>
            <w:tcW w:w="12843" w:type="dxa"/>
          </w:tcPr>
          <w:p w:rsidR="00AC522A" w:rsidRDefault="00AC522A" w:rsidP="00A3105C">
            <w:pPr>
              <w:autoSpaceDE w:val="0"/>
              <w:autoSpaceDN w:val="0"/>
              <w:adjustRightInd w:val="0"/>
              <w:spacing w:line="288" w:lineRule="auto"/>
              <w:rPr>
                <w:rFonts w:ascii="Helvetica Neue" w:hAnsi="Helvetica Neue" w:cs="Helvetica Neue"/>
                <w:color w:val="000000"/>
                <w:sz w:val="22"/>
                <w:szCs w:val="22"/>
                <w:u w:color="000000"/>
                <w:lang w:val="es-ES_tradnl"/>
              </w:rPr>
            </w:pPr>
            <w:r>
              <w:rPr>
                <w:rFonts w:ascii="Helvetica Neue" w:hAnsi="Helvetica Neue" w:cs="Helvetica Neue"/>
                <w:color w:val="000000"/>
                <w:sz w:val="22"/>
                <w:szCs w:val="22"/>
                <w:u w:color="000000"/>
                <w:lang w:val="es-ES_tradnl"/>
              </w:rPr>
              <w:t xml:space="preserve">Repartir número e id colocándose donde crean según les haya tocado. Empezar por los extremos, luego el número 5 y posteriormente los números en medio. </w:t>
            </w:r>
          </w:p>
        </w:tc>
      </w:tr>
      <w:tr w:rsidR="00AC522A" w:rsidTr="00AC522A">
        <w:tc>
          <w:tcPr>
            <w:tcW w:w="2547" w:type="dxa"/>
          </w:tcPr>
          <w:p w:rsidR="00AC522A" w:rsidRDefault="00AC522A" w:rsidP="00A3105C">
            <w:pPr>
              <w:autoSpaceDE w:val="0"/>
              <w:autoSpaceDN w:val="0"/>
              <w:adjustRightInd w:val="0"/>
              <w:spacing w:line="288" w:lineRule="auto"/>
              <w:rPr>
                <w:rFonts w:ascii="Helvetica Neue" w:hAnsi="Helvetica Neue" w:cs="Helvetica Neue"/>
                <w:color w:val="000000"/>
                <w:sz w:val="22"/>
                <w:szCs w:val="22"/>
                <w:u w:color="000000"/>
                <w:lang w:val="es-ES_tradnl"/>
              </w:rPr>
            </w:pPr>
            <w:proofErr w:type="spellStart"/>
            <w:r>
              <w:rPr>
                <w:rFonts w:ascii="Helvetica Neue" w:hAnsi="Helvetica Neue" w:cs="Helvetica Neue"/>
                <w:b/>
                <w:bCs/>
                <w:color w:val="000000"/>
                <w:sz w:val="22"/>
                <w:szCs w:val="22"/>
                <w:u w:color="000000"/>
                <w:lang w:val="es-ES_tradnl"/>
              </w:rPr>
              <w:t>Subitización</w:t>
            </w:r>
            <w:proofErr w:type="spellEnd"/>
            <w:r>
              <w:rPr>
                <w:rFonts w:ascii="Helvetica Neue" w:hAnsi="Helvetica Neue" w:cs="Helvetica Neue"/>
                <w:b/>
                <w:bCs/>
                <w:color w:val="000000"/>
                <w:sz w:val="22"/>
                <w:szCs w:val="22"/>
                <w:u w:color="000000"/>
                <w:lang w:val="es-ES_tradnl"/>
              </w:rPr>
              <w:t xml:space="preserve"> hasta 5</w:t>
            </w:r>
          </w:p>
        </w:tc>
        <w:tc>
          <w:tcPr>
            <w:tcW w:w="12843" w:type="dxa"/>
          </w:tcPr>
          <w:p w:rsidR="00AC522A" w:rsidRDefault="00AC522A" w:rsidP="00A3105C">
            <w:pPr>
              <w:autoSpaceDE w:val="0"/>
              <w:autoSpaceDN w:val="0"/>
              <w:adjustRightInd w:val="0"/>
              <w:spacing w:line="288" w:lineRule="auto"/>
              <w:rPr>
                <w:rFonts w:ascii="Helvetica Neue" w:hAnsi="Helvetica Neue" w:cs="Helvetica Neue"/>
                <w:color w:val="000000"/>
                <w:sz w:val="22"/>
                <w:szCs w:val="22"/>
                <w:u w:color="000000"/>
                <w:lang w:val="es-ES_tradnl"/>
              </w:rPr>
            </w:pPr>
            <w:r>
              <w:rPr>
                <w:rFonts w:ascii="Helvetica Neue" w:hAnsi="Helvetica Neue" w:cs="Helvetica Neue"/>
                <w:b/>
                <w:bCs/>
                <w:color w:val="000000"/>
                <w:sz w:val="22"/>
                <w:szCs w:val="22"/>
                <w:u w:color="000000"/>
                <w:lang w:val="es-ES_tradnl"/>
              </w:rPr>
              <w:t xml:space="preserve">Buscar en </w:t>
            </w:r>
            <w:proofErr w:type="spellStart"/>
            <w:r>
              <w:rPr>
                <w:rFonts w:ascii="Helvetica Neue" w:hAnsi="Helvetica Neue" w:cs="Helvetica Neue"/>
                <w:b/>
                <w:bCs/>
                <w:color w:val="000000"/>
                <w:sz w:val="22"/>
                <w:szCs w:val="22"/>
                <w:u w:color="000000"/>
                <w:lang w:val="es-ES_tradnl"/>
              </w:rPr>
              <w:t>actiludis</w:t>
            </w:r>
            <w:proofErr w:type="spellEnd"/>
            <w:r>
              <w:rPr>
                <w:rFonts w:ascii="Helvetica Neue" w:hAnsi="Helvetica Neue" w:cs="Helvetica Neue"/>
                <w:b/>
                <w:bCs/>
                <w:color w:val="000000"/>
                <w:sz w:val="22"/>
                <w:szCs w:val="22"/>
                <w:u w:color="000000"/>
                <w:lang w:val="es-ES_tradnl"/>
              </w:rPr>
              <w:t xml:space="preserve"> o </w:t>
            </w:r>
            <w:proofErr w:type="spellStart"/>
            <w:r>
              <w:rPr>
                <w:rFonts w:ascii="Helvetica Neue" w:hAnsi="Helvetica Neue" w:cs="Helvetica Neue"/>
                <w:b/>
                <w:bCs/>
                <w:color w:val="000000"/>
                <w:sz w:val="22"/>
                <w:szCs w:val="22"/>
                <w:u w:color="000000"/>
                <w:lang w:val="es-ES_tradnl"/>
              </w:rPr>
              <w:t>youtube</w:t>
            </w:r>
            <w:proofErr w:type="spellEnd"/>
          </w:p>
        </w:tc>
      </w:tr>
      <w:tr w:rsidR="00AC522A" w:rsidTr="00AC522A">
        <w:tc>
          <w:tcPr>
            <w:tcW w:w="2547" w:type="dxa"/>
          </w:tcPr>
          <w:p w:rsidR="00AC522A" w:rsidRDefault="00AC522A" w:rsidP="00A3105C">
            <w:pPr>
              <w:autoSpaceDE w:val="0"/>
              <w:autoSpaceDN w:val="0"/>
              <w:adjustRightInd w:val="0"/>
              <w:spacing w:line="288" w:lineRule="auto"/>
              <w:rPr>
                <w:rFonts w:ascii="Helvetica Neue" w:hAnsi="Helvetica Neue" w:cs="Helvetica Neue"/>
                <w:b/>
                <w:bCs/>
                <w:color w:val="000000"/>
                <w:sz w:val="22"/>
                <w:szCs w:val="22"/>
                <w:u w:color="000000"/>
                <w:lang w:val="es-ES_tradnl"/>
              </w:rPr>
            </w:pPr>
            <w:r>
              <w:rPr>
                <w:rFonts w:ascii="Helvetica Neue" w:hAnsi="Helvetica Neue" w:cs="Helvetica Neue"/>
                <w:b/>
                <w:bCs/>
                <w:color w:val="000000"/>
                <w:sz w:val="22"/>
                <w:szCs w:val="22"/>
                <w:u w:color="000000"/>
                <w:lang w:val="es-ES_tradnl"/>
              </w:rPr>
              <w:t>PROBLEMAS CA1</w:t>
            </w:r>
          </w:p>
        </w:tc>
        <w:tc>
          <w:tcPr>
            <w:tcW w:w="12843" w:type="dxa"/>
          </w:tcPr>
          <w:p w:rsidR="00AC522A" w:rsidRDefault="00AC522A" w:rsidP="00AC522A">
            <w:pPr>
              <w:numPr>
                <w:ilvl w:val="0"/>
                <w:numId w:val="18"/>
              </w:numPr>
              <w:tabs>
                <w:tab w:val="left" w:pos="20"/>
                <w:tab w:val="left" w:pos="240"/>
              </w:tabs>
              <w:autoSpaceDE w:val="0"/>
              <w:autoSpaceDN w:val="0"/>
              <w:adjustRightInd w:val="0"/>
              <w:spacing w:line="288" w:lineRule="auto"/>
              <w:ind w:left="240" w:hanging="240"/>
              <w:rPr>
                <w:rFonts w:ascii="Helvetica Neue" w:hAnsi="Helvetica Neue" w:cs="Helvetica Neue"/>
                <w:b/>
                <w:bCs/>
                <w:color w:val="000000"/>
                <w:sz w:val="22"/>
                <w:szCs w:val="22"/>
                <w:u w:color="000000"/>
                <w:lang w:val="es-ES_tradnl"/>
              </w:rPr>
            </w:pPr>
            <w:r>
              <w:rPr>
                <w:rFonts w:ascii="Helvetica Neue" w:hAnsi="Helvetica Neue" w:cs="Helvetica Neue"/>
                <w:b/>
                <w:bCs/>
                <w:color w:val="000000"/>
                <w:sz w:val="22"/>
                <w:szCs w:val="22"/>
                <w:u w:color="000000"/>
                <w:lang w:val="es-ES_tradnl"/>
              </w:rPr>
              <w:t>La gallina ha puesto…. Huevos. Y hoy ha puesto…. Más. ¿Cuántos ha puesto en total?</w:t>
            </w:r>
          </w:p>
          <w:p w:rsidR="00AC522A" w:rsidRPr="00AC522A" w:rsidRDefault="00AC522A" w:rsidP="00A3105C">
            <w:pPr>
              <w:numPr>
                <w:ilvl w:val="0"/>
                <w:numId w:val="18"/>
              </w:numPr>
              <w:tabs>
                <w:tab w:val="left" w:pos="20"/>
                <w:tab w:val="left" w:pos="240"/>
              </w:tabs>
              <w:autoSpaceDE w:val="0"/>
              <w:autoSpaceDN w:val="0"/>
              <w:adjustRightInd w:val="0"/>
              <w:spacing w:line="288" w:lineRule="auto"/>
              <w:ind w:left="240" w:hanging="240"/>
              <w:rPr>
                <w:rFonts w:ascii="Helvetica Neue" w:hAnsi="Helvetica Neue" w:cs="Helvetica Neue"/>
                <w:color w:val="000000"/>
                <w:sz w:val="22"/>
                <w:szCs w:val="22"/>
                <w:u w:color="000000"/>
                <w:lang w:val="es-ES_tradnl"/>
              </w:rPr>
            </w:pPr>
            <w:r>
              <w:rPr>
                <w:rFonts w:ascii="Helvetica Neue" w:hAnsi="Helvetica Neue" w:cs="Helvetica Neue"/>
                <w:b/>
                <w:bCs/>
                <w:color w:val="000000"/>
                <w:sz w:val="22"/>
                <w:szCs w:val="22"/>
                <w:u w:color="000000"/>
                <w:lang w:val="es-ES_tradnl"/>
              </w:rPr>
              <w:t xml:space="preserve">María tenía …. Pompones y su papá le ha </w:t>
            </w:r>
            <w:proofErr w:type="gramStart"/>
            <w:r>
              <w:rPr>
                <w:rFonts w:ascii="Helvetica Neue" w:hAnsi="Helvetica Neue" w:cs="Helvetica Neue"/>
                <w:b/>
                <w:bCs/>
                <w:color w:val="000000"/>
                <w:sz w:val="22"/>
                <w:szCs w:val="22"/>
                <w:u w:color="000000"/>
                <w:lang w:val="es-ES_tradnl"/>
              </w:rPr>
              <w:t>regalado….</w:t>
            </w:r>
            <w:proofErr w:type="gramEnd"/>
            <w:r>
              <w:rPr>
                <w:rFonts w:ascii="Helvetica Neue" w:hAnsi="Helvetica Neue" w:cs="Helvetica Neue"/>
                <w:b/>
                <w:bCs/>
                <w:color w:val="000000"/>
                <w:sz w:val="22"/>
                <w:szCs w:val="22"/>
                <w:u w:color="000000"/>
                <w:lang w:val="es-ES_tradnl"/>
              </w:rPr>
              <w:t>.más. ¿Cuántos tiene ahora?</w:t>
            </w:r>
          </w:p>
        </w:tc>
      </w:tr>
    </w:tbl>
    <w:p w:rsidR="00A3105C" w:rsidRDefault="00A3105C" w:rsidP="00AC522A">
      <w:pPr>
        <w:autoSpaceDE w:val="0"/>
        <w:autoSpaceDN w:val="0"/>
        <w:adjustRightInd w:val="0"/>
        <w:spacing w:line="288" w:lineRule="auto"/>
        <w:rPr>
          <w:rFonts w:ascii="Helvetica Neue" w:hAnsi="Helvetica Neue" w:cs="Helvetica Neue"/>
          <w:b/>
          <w:bCs/>
          <w:color w:val="000000"/>
          <w:sz w:val="22"/>
          <w:szCs w:val="22"/>
          <w:u w:color="000000"/>
          <w:lang w:val="es-ES_tradnl"/>
        </w:rPr>
      </w:pPr>
    </w:p>
    <w:p w:rsidR="00AC522A" w:rsidRDefault="00AC522A" w:rsidP="00AC522A">
      <w:pPr>
        <w:autoSpaceDE w:val="0"/>
        <w:autoSpaceDN w:val="0"/>
        <w:adjustRightInd w:val="0"/>
        <w:spacing w:line="288" w:lineRule="auto"/>
        <w:rPr>
          <w:rFonts w:ascii="Helvetica Neue" w:hAnsi="Helvetica Neue" w:cs="Helvetica Neue"/>
          <w:b/>
          <w:bCs/>
          <w:color w:val="000000"/>
          <w:sz w:val="22"/>
          <w:szCs w:val="22"/>
          <w:u w:color="000000"/>
          <w:lang w:val="es-ES_tradnl"/>
        </w:rPr>
      </w:pPr>
    </w:p>
    <w:p w:rsidR="00AC522A" w:rsidRDefault="00AC522A" w:rsidP="00AC522A">
      <w:pPr>
        <w:autoSpaceDE w:val="0"/>
        <w:autoSpaceDN w:val="0"/>
        <w:adjustRightInd w:val="0"/>
        <w:spacing w:line="288" w:lineRule="auto"/>
        <w:rPr>
          <w:rFonts w:ascii="Helvetica Neue" w:hAnsi="Helvetica Neue" w:cs="Helvetica Neue"/>
          <w:b/>
          <w:bCs/>
          <w:color w:val="000000"/>
          <w:sz w:val="22"/>
          <w:szCs w:val="22"/>
          <w:u w:color="000000"/>
          <w:lang w:val="es-ES_tradnl"/>
        </w:rPr>
      </w:pPr>
    </w:p>
    <w:p w:rsidR="00AC522A" w:rsidRDefault="00AC522A" w:rsidP="00AC522A">
      <w:pPr>
        <w:autoSpaceDE w:val="0"/>
        <w:autoSpaceDN w:val="0"/>
        <w:adjustRightInd w:val="0"/>
        <w:spacing w:line="288" w:lineRule="auto"/>
        <w:rPr>
          <w:rFonts w:ascii="Helvetica Neue" w:hAnsi="Helvetica Neue" w:cs="Helvetica Neue"/>
          <w:b/>
          <w:bCs/>
          <w:color w:val="000000"/>
          <w:sz w:val="22"/>
          <w:szCs w:val="22"/>
          <w:u w:color="000000"/>
          <w:lang w:val="es-ES_tradnl"/>
        </w:rPr>
      </w:pPr>
    </w:p>
    <w:p w:rsidR="00AC522A" w:rsidRDefault="00AC522A" w:rsidP="00AC522A">
      <w:pPr>
        <w:autoSpaceDE w:val="0"/>
        <w:autoSpaceDN w:val="0"/>
        <w:adjustRightInd w:val="0"/>
        <w:spacing w:line="288" w:lineRule="auto"/>
        <w:rPr>
          <w:rFonts w:ascii="Helvetica Neue" w:hAnsi="Helvetica Neue" w:cs="Helvetica Neue"/>
          <w:b/>
          <w:bCs/>
          <w:color w:val="000000"/>
          <w:sz w:val="22"/>
          <w:szCs w:val="22"/>
          <w:u w:color="000000"/>
          <w:lang w:val="es-ES_tradnl"/>
        </w:rPr>
      </w:pPr>
    </w:p>
    <w:p w:rsidR="00AC522A" w:rsidRDefault="00AC522A" w:rsidP="00AC522A">
      <w:pPr>
        <w:autoSpaceDE w:val="0"/>
        <w:autoSpaceDN w:val="0"/>
        <w:adjustRightInd w:val="0"/>
        <w:spacing w:line="288" w:lineRule="auto"/>
        <w:rPr>
          <w:rFonts w:ascii="Helvetica Neue" w:hAnsi="Helvetica Neue" w:cs="Helvetica Neue"/>
          <w:b/>
          <w:bCs/>
          <w:color w:val="000000"/>
          <w:sz w:val="22"/>
          <w:szCs w:val="22"/>
          <w:u w:color="000000"/>
          <w:lang w:val="es-ES_tradnl"/>
        </w:rPr>
      </w:pPr>
    </w:p>
    <w:p w:rsidR="00AC522A" w:rsidRDefault="00AC522A" w:rsidP="00AC522A">
      <w:pPr>
        <w:autoSpaceDE w:val="0"/>
        <w:autoSpaceDN w:val="0"/>
        <w:adjustRightInd w:val="0"/>
        <w:spacing w:line="288" w:lineRule="auto"/>
        <w:rPr>
          <w:rFonts w:ascii="Helvetica Neue" w:hAnsi="Helvetica Neue" w:cs="Helvetica Neue"/>
          <w:b/>
          <w:bCs/>
          <w:color w:val="000000"/>
          <w:sz w:val="22"/>
          <w:szCs w:val="22"/>
          <w:u w:color="000000"/>
          <w:lang w:val="es-ES_tradnl"/>
        </w:rPr>
      </w:pPr>
    </w:p>
    <w:p w:rsidR="00AC522A" w:rsidRDefault="00AC522A" w:rsidP="00AC522A">
      <w:pPr>
        <w:autoSpaceDE w:val="0"/>
        <w:autoSpaceDN w:val="0"/>
        <w:adjustRightInd w:val="0"/>
        <w:spacing w:line="288" w:lineRule="auto"/>
        <w:rPr>
          <w:rFonts w:ascii="Helvetica Neue" w:hAnsi="Helvetica Neue" w:cs="Helvetica Neue"/>
          <w:b/>
          <w:bCs/>
          <w:color w:val="000000"/>
          <w:sz w:val="22"/>
          <w:szCs w:val="22"/>
          <w:u w:color="000000"/>
          <w:lang w:val="es-ES_tradnl"/>
        </w:rPr>
      </w:pPr>
    </w:p>
    <w:p w:rsidR="00A3105C" w:rsidRDefault="00A3105C" w:rsidP="00A3105C">
      <w:pPr>
        <w:autoSpaceDE w:val="0"/>
        <w:autoSpaceDN w:val="0"/>
        <w:adjustRightInd w:val="0"/>
        <w:spacing w:line="288" w:lineRule="auto"/>
        <w:jc w:val="center"/>
        <w:rPr>
          <w:rFonts w:ascii="Helvetica Neue" w:hAnsi="Helvetica Neue" w:cs="Helvetica Neue"/>
          <w:b/>
          <w:bCs/>
          <w:color w:val="000000"/>
          <w:sz w:val="22"/>
          <w:szCs w:val="22"/>
          <w:u w:color="000000"/>
          <w:lang w:val="es-ES_tradnl"/>
        </w:rPr>
      </w:pPr>
      <w:r>
        <w:rPr>
          <w:rFonts w:ascii="Helvetica Neue" w:hAnsi="Helvetica Neue" w:cs="Helvetica Neue"/>
          <w:b/>
          <w:bCs/>
          <w:color w:val="000000"/>
          <w:sz w:val="22"/>
          <w:szCs w:val="22"/>
          <w:u w:color="000000"/>
          <w:lang w:val="es-ES_tradnl"/>
        </w:rPr>
        <w:t>MAYO</w:t>
      </w:r>
      <w:r w:rsidR="00AC522A">
        <w:rPr>
          <w:rFonts w:ascii="Helvetica Neue" w:hAnsi="Helvetica Neue" w:cs="Helvetica Neue"/>
          <w:b/>
          <w:bCs/>
          <w:color w:val="000000"/>
          <w:sz w:val="22"/>
          <w:szCs w:val="22"/>
          <w:u w:color="000000"/>
          <w:lang w:val="es-ES_tradnl"/>
        </w:rPr>
        <w:t>- JUNIO</w:t>
      </w:r>
    </w:p>
    <w:p w:rsidR="00AC522A" w:rsidRDefault="00AC522A" w:rsidP="00A3105C">
      <w:pPr>
        <w:autoSpaceDE w:val="0"/>
        <w:autoSpaceDN w:val="0"/>
        <w:adjustRightInd w:val="0"/>
        <w:spacing w:line="288" w:lineRule="auto"/>
        <w:jc w:val="center"/>
        <w:rPr>
          <w:rFonts w:ascii="Helvetica Neue" w:hAnsi="Helvetica Neue" w:cs="Helvetica Neue"/>
          <w:b/>
          <w:bCs/>
          <w:color w:val="000000"/>
          <w:sz w:val="22"/>
          <w:szCs w:val="22"/>
          <w:u w:color="000000"/>
          <w:lang w:val="es-ES_tradnl"/>
        </w:rPr>
      </w:pPr>
    </w:p>
    <w:tbl>
      <w:tblPr>
        <w:tblStyle w:val="Tablaconcuadrcula"/>
        <w:tblW w:w="0" w:type="auto"/>
        <w:tblLook w:val="04A0" w:firstRow="1" w:lastRow="0" w:firstColumn="1" w:lastColumn="0" w:noHBand="0" w:noVBand="1"/>
      </w:tblPr>
      <w:tblGrid>
        <w:gridCol w:w="2547"/>
        <w:gridCol w:w="12843"/>
      </w:tblGrid>
      <w:tr w:rsidR="00AC522A" w:rsidTr="002A1523">
        <w:tc>
          <w:tcPr>
            <w:tcW w:w="2547" w:type="dxa"/>
          </w:tcPr>
          <w:p w:rsidR="00AC522A" w:rsidRDefault="00AC522A" w:rsidP="002A1523">
            <w:pPr>
              <w:autoSpaceDE w:val="0"/>
              <w:autoSpaceDN w:val="0"/>
              <w:adjustRightInd w:val="0"/>
              <w:spacing w:line="288" w:lineRule="auto"/>
              <w:rPr>
                <w:rFonts w:ascii="Helvetica Neue" w:hAnsi="Helvetica Neue" w:cs="Helvetica Neue"/>
                <w:color w:val="000000"/>
                <w:sz w:val="22"/>
                <w:szCs w:val="22"/>
                <w:u w:color="000000"/>
                <w:lang w:val="es-ES_tradnl"/>
              </w:rPr>
            </w:pPr>
            <w:r>
              <w:rPr>
                <w:rFonts w:ascii="Helvetica Neue" w:hAnsi="Helvetica Neue" w:cs="Helvetica Neue"/>
                <w:b/>
                <w:bCs/>
                <w:color w:val="000000"/>
                <w:sz w:val="22"/>
                <w:szCs w:val="22"/>
                <w:u w:color="000000"/>
                <w:lang w:val="es-ES_tradnl"/>
              </w:rPr>
              <w:t>Conteo.</w:t>
            </w:r>
          </w:p>
        </w:tc>
        <w:tc>
          <w:tcPr>
            <w:tcW w:w="12843" w:type="dxa"/>
          </w:tcPr>
          <w:p w:rsidR="00517E57" w:rsidRDefault="00517E57" w:rsidP="002A1523">
            <w:pPr>
              <w:autoSpaceDE w:val="0"/>
              <w:autoSpaceDN w:val="0"/>
              <w:adjustRightInd w:val="0"/>
              <w:spacing w:line="288" w:lineRule="auto"/>
              <w:rPr>
                <w:rFonts w:ascii="Helvetica Neue" w:hAnsi="Helvetica Neue" w:cs="Helvetica Neue"/>
                <w:b/>
                <w:bCs/>
                <w:color w:val="000000"/>
                <w:sz w:val="22"/>
                <w:szCs w:val="22"/>
                <w:u w:color="000000"/>
                <w:lang w:val="es-ES_tradnl"/>
              </w:rPr>
            </w:pPr>
            <w:r>
              <w:rPr>
                <w:rFonts w:ascii="Helvetica Neue" w:hAnsi="Helvetica Neue" w:cs="Helvetica Neue"/>
                <w:b/>
                <w:bCs/>
                <w:color w:val="000000"/>
                <w:sz w:val="22"/>
                <w:szCs w:val="22"/>
                <w:u w:color="000000"/>
                <w:lang w:val="es-ES_tradnl"/>
              </w:rPr>
              <w:t xml:space="preserve">El dado. </w:t>
            </w:r>
            <w:r w:rsidRPr="00517E57">
              <w:rPr>
                <w:rFonts w:ascii="Helvetica Neue" w:hAnsi="Helvetica Neue" w:cs="Helvetica Neue"/>
                <w:color w:val="000000"/>
                <w:sz w:val="22"/>
                <w:szCs w:val="22"/>
                <w:u w:color="000000"/>
                <w:lang w:val="es-ES_tradnl"/>
              </w:rPr>
              <w:t xml:space="preserve">Enseñamos sus diferentes caras. Intentamos adivinar la cantidad sin contar. Si es necesario se cuenta y se comprueba. A veces jugamos a tapar uno o dos puntos y volvemos a contar. </w:t>
            </w:r>
            <w:proofErr w:type="gramStart"/>
            <w:r w:rsidRPr="00517E57">
              <w:rPr>
                <w:rFonts w:ascii="Helvetica Neue" w:hAnsi="Helvetica Neue" w:cs="Helvetica Neue"/>
                <w:color w:val="000000"/>
                <w:sz w:val="22"/>
                <w:szCs w:val="22"/>
                <w:u w:color="000000"/>
                <w:lang w:val="es-ES_tradnl"/>
              </w:rPr>
              <w:t>Que pasa si añadimos un punto más a esta cara?</w:t>
            </w:r>
            <w:proofErr w:type="gramEnd"/>
            <w:r w:rsidRPr="00517E57">
              <w:rPr>
                <w:rFonts w:ascii="Helvetica Neue" w:hAnsi="Helvetica Neue" w:cs="Helvetica Neue"/>
                <w:color w:val="000000"/>
                <w:sz w:val="22"/>
                <w:szCs w:val="22"/>
                <w:u w:color="000000"/>
                <w:lang w:val="es-ES_tradnl"/>
              </w:rPr>
              <w:t xml:space="preserve"> </w:t>
            </w:r>
            <w:proofErr w:type="gramStart"/>
            <w:r w:rsidRPr="00517E57">
              <w:rPr>
                <w:rFonts w:ascii="Helvetica Neue" w:hAnsi="Helvetica Neue" w:cs="Helvetica Neue"/>
                <w:color w:val="000000"/>
                <w:sz w:val="22"/>
                <w:szCs w:val="22"/>
                <w:u w:color="000000"/>
                <w:lang w:val="es-ES_tradnl"/>
              </w:rPr>
              <w:t>Cuántos habría?</w:t>
            </w:r>
            <w:proofErr w:type="gramEnd"/>
            <w:r w:rsidRPr="00517E57">
              <w:rPr>
                <w:rFonts w:ascii="Helvetica Neue" w:hAnsi="Helvetica Neue" w:cs="Helvetica Neue"/>
                <w:color w:val="000000"/>
                <w:sz w:val="22"/>
                <w:szCs w:val="22"/>
                <w:u w:color="000000"/>
                <w:lang w:val="es-ES_tradnl"/>
              </w:rPr>
              <w:t xml:space="preserve"> </w:t>
            </w:r>
            <w:proofErr w:type="gramStart"/>
            <w:r w:rsidRPr="00517E57">
              <w:rPr>
                <w:rFonts w:ascii="Helvetica Neue" w:hAnsi="Helvetica Neue" w:cs="Helvetica Neue"/>
                <w:color w:val="000000"/>
                <w:sz w:val="22"/>
                <w:szCs w:val="22"/>
                <w:u w:color="000000"/>
                <w:lang w:val="es-ES_tradnl"/>
              </w:rPr>
              <w:t>Y si quitamos uno?</w:t>
            </w:r>
            <w:proofErr w:type="gramEnd"/>
            <w:r w:rsidRPr="00517E57">
              <w:rPr>
                <w:rFonts w:ascii="Helvetica Neue" w:hAnsi="Helvetica Neue" w:cs="Helvetica Neue"/>
                <w:color w:val="000000"/>
                <w:sz w:val="22"/>
                <w:szCs w:val="22"/>
                <w:u w:color="000000"/>
                <w:lang w:val="es-ES_tradnl"/>
              </w:rPr>
              <w:t xml:space="preserve"> Si quito este punto a </w:t>
            </w:r>
            <w:proofErr w:type="gramStart"/>
            <w:r w:rsidRPr="00517E57">
              <w:rPr>
                <w:rFonts w:ascii="Helvetica Neue" w:hAnsi="Helvetica Neue" w:cs="Helvetica Neue"/>
                <w:color w:val="000000"/>
                <w:sz w:val="22"/>
                <w:szCs w:val="22"/>
                <w:u w:color="000000"/>
                <w:lang w:val="es-ES_tradnl"/>
              </w:rPr>
              <w:t>qué  otra</w:t>
            </w:r>
            <w:proofErr w:type="gramEnd"/>
            <w:r w:rsidRPr="00517E57">
              <w:rPr>
                <w:rFonts w:ascii="Helvetica Neue" w:hAnsi="Helvetica Neue" w:cs="Helvetica Neue"/>
                <w:color w:val="000000"/>
                <w:sz w:val="22"/>
                <w:szCs w:val="22"/>
                <w:u w:color="000000"/>
                <w:lang w:val="es-ES_tradnl"/>
              </w:rPr>
              <w:t xml:space="preserve"> cara del dado o número se parece?</w:t>
            </w:r>
          </w:p>
          <w:p w:rsidR="00AC522A" w:rsidRDefault="00AC522A" w:rsidP="002A1523">
            <w:pPr>
              <w:autoSpaceDE w:val="0"/>
              <w:autoSpaceDN w:val="0"/>
              <w:adjustRightInd w:val="0"/>
              <w:spacing w:line="288" w:lineRule="auto"/>
              <w:rPr>
                <w:rFonts w:ascii="Helvetica Neue" w:hAnsi="Helvetica Neue" w:cs="Helvetica Neue"/>
                <w:color w:val="000000"/>
                <w:sz w:val="22"/>
                <w:szCs w:val="22"/>
                <w:u w:color="000000"/>
                <w:lang w:val="es-ES_tradnl"/>
              </w:rPr>
            </w:pPr>
            <w:r w:rsidRPr="008967EB">
              <w:rPr>
                <w:rFonts w:ascii="Helvetica Neue" w:hAnsi="Helvetica Neue" w:cs="Helvetica Neue"/>
                <w:b/>
                <w:bCs/>
                <w:color w:val="000000"/>
                <w:sz w:val="22"/>
                <w:szCs w:val="22"/>
                <w:u w:color="000000"/>
                <w:lang w:val="es-ES_tradnl"/>
              </w:rPr>
              <w:t>Retrocuenta</w:t>
            </w:r>
            <w:r>
              <w:rPr>
                <w:rFonts w:ascii="Helvetica Neue" w:hAnsi="Helvetica Neue" w:cs="Helvetica Neue"/>
                <w:color w:val="000000"/>
                <w:sz w:val="22"/>
                <w:szCs w:val="22"/>
                <w:u w:color="000000"/>
                <w:lang w:val="es-ES_tradnl"/>
              </w:rPr>
              <w:t xml:space="preserve"> un día a la semana, saltos hacia atrás. </w:t>
            </w:r>
          </w:p>
          <w:p w:rsidR="00AC522A" w:rsidRDefault="00AC522A" w:rsidP="002A1523">
            <w:pPr>
              <w:tabs>
                <w:tab w:val="left" w:pos="20"/>
                <w:tab w:val="left" w:pos="240"/>
              </w:tabs>
              <w:autoSpaceDE w:val="0"/>
              <w:autoSpaceDN w:val="0"/>
              <w:adjustRightInd w:val="0"/>
              <w:spacing w:line="288" w:lineRule="auto"/>
              <w:rPr>
                <w:rFonts w:ascii="Helvetica Neue" w:hAnsi="Helvetica Neue" w:cs="Helvetica Neue"/>
                <w:color w:val="000000"/>
                <w:sz w:val="22"/>
                <w:szCs w:val="22"/>
                <w:u w:color="000000"/>
                <w:lang w:val="es-ES_tradnl"/>
              </w:rPr>
            </w:pPr>
            <w:r w:rsidRPr="008967EB">
              <w:rPr>
                <w:rFonts w:ascii="Helvetica Neue" w:hAnsi="Helvetica Neue" w:cs="Helvetica Neue"/>
                <w:b/>
                <w:bCs/>
                <w:color w:val="000000"/>
                <w:sz w:val="22"/>
                <w:szCs w:val="22"/>
                <w:u w:color="000000"/>
                <w:lang w:val="es-ES_tradnl"/>
              </w:rPr>
              <w:t>Tarjetas de cantidades</w:t>
            </w:r>
            <w:r>
              <w:rPr>
                <w:rFonts w:ascii="Helvetica Neue" w:hAnsi="Helvetica Neue" w:cs="Helvetica Neue"/>
                <w:b/>
                <w:bCs/>
                <w:color w:val="000000"/>
                <w:sz w:val="22"/>
                <w:szCs w:val="22"/>
                <w:u w:color="000000"/>
                <w:lang w:val="es-ES_tradnl"/>
              </w:rPr>
              <w:t xml:space="preserve"> o platos con cantidades de diferentes materiales. </w:t>
            </w:r>
            <w:r>
              <w:rPr>
                <w:rFonts w:ascii="Helvetica Neue" w:hAnsi="Helvetica Neue" w:cs="Helvetica Neue"/>
                <w:color w:val="000000"/>
                <w:sz w:val="22"/>
                <w:szCs w:val="22"/>
                <w:u w:color="000000"/>
                <w:lang w:val="es-ES_tradnl"/>
              </w:rPr>
              <w:t>Asociación de cantidad y colocación en recta</w:t>
            </w:r>
            <w:r w:rsidR="00517E57">
              <w:rPr>
                <w:rFonts w:ascii="Helvetica Neue" w:hAnsi="Helvetica Neue" w:cs="Helvetica Neue"/>
                <w:color w:val="000000"/>
                <w:sz w:val="22"/>
                <w:szCs w:val="22"/>
                <w:u w:color="000000"/>
                <w:lang w:val="es-ES_tradnl"/>
              </w:rPr>
              <w:t xml:space="preserve">. CIERRAN LOS OJOS. Hacemos cambios en esos repartos y AUTOCORRIGEN (a veces </w:t>
            </w:r>
            <w:proofErr w:type="spellStart"/>
            <w:r w:rsidR="00517E57">
              <w:rPr>
                <w:rFonts w:ascii="Helvetica Neue" w:hAnsi="Helvetica Neue" w:cs="Helvetica Neue"/>
                <w:color w:val="000000"/>
                <w:sz w:val="22"/>
                <w:szCs w:val="22"/>
                <w:u w:color="000000"/>
                <w:lang w:val="es-ES_tradnl"/>
              </w:rPr>
              <w:t>añadiendo</w:t>
            </w:r>
            <w:proofErr w:type="spellEnd"/>
            <w:r w:rsidR="00517E57">
              <w:rPr>
                <w:rFonts w:ascii="Helvetica Neue" w:hAnsi="Helvetica Neue" w:cs="Helvetica Neue"/>
                <w:color w:val="000000"/>
                <w:sz w:val="22"/>
                <w:szCs w:val="22"/>
                <w:u w:color="000000"/>
                <w:lang w:val="es-ES_tradnl"/>
              </w:rPr>
              <w:t xml:space="preserve"> otras quitando con diferencia de 1 o 2 máximo)</w:t>
            </w:r>
          </w:p>
          <w:p w:rsidR="00AC522A" w:rsidRPr="00517E57" w:rsidRDefault="00AC522A" w:rsidP="002A1523">
            <w:pPr>
              <w:autoSpaceDE w:val="0"/>
              <w:autoSpaceDN w:val="0"/>
              <w:adjustRightInd w:val="0"/>
              <w:spacing w:line="288" w:lineRule="auto"/>
              <w:rPr>
                <w:rFonts w:ascii="Helvetica Neue" w:hAnsi="Helvetica Neue" w:cs="Helvetica Neue"/>
                <w:color w:val="000000"/>
                <w:sz w:val="22"/>
                <w:szCs w:val="22"/>
                <w:u w:color="000000"/>
                <w:lang w:val="es-ES_tradnl"/>
              </w:rPr>
            </w:pPr>
            <w:r>
              <w:rPr>
                <w:rFonts w:ascii="Helvetica Neue" w:hAnsi="Helvetica Neue" w:cs="Helvetica Neue"/>
                <w:b/>
                <w:bCs/>
                <w:color w:val="000000"/>
                <w:sz w:val="22"/>
                <w:szCs w:val="22"/>
                <w:u w:color="000000"/>
                <w:lang w:val="es-ES_tradnl"/>
              </w:rPr>
              <w:t xml:space="preserve">Encadenamiento de patrones físicos hasta </w:t>
            </w:r>
            <w:r w:rsidR="00517E57">
              <w:rPr>
                <w:rFonts w:ascii="Helvetica Neue" w:hAnsi="Helvetica Neue" w:cs="Helvetica Neue"/>
                <w:b/>
                <w:bCs/>
                <w:color w:val="000000"/>
                <w:sz w:val="22"/>
                <w:szCs w:val="22"/>
                <w:u w:color="000000"/>
                <w:lang w:val="es-ES_tradnl"/>
              </w:rPr>
              <w:t>9/10. (</w:t>
            </w:r>
            <w:r w:rsidR="00517E57" w:rsidRPr="00517E57">
              <w:rPr>
                <w:rFonts w:ascii="Helvetica Neue" w:hAnsi="Helvetica Neue" w:cs="Helvetica Neue"/>
                <w:color w:val="000000"/>
                <w:sz w:val="22"/>
                <w:szCs w:val="22"/>
                <w:u w:color="000000"/>
                <w:lang w:val="es-ES_tradnl"/>
              </w:rPr>
              <w:t>Cuentas, tarjetas, cometas con sus pinzas…)</w:t>
            </w:r>
          </w:p>
          <w:p w:rsidR="00517E57" w:rsidRDefault="00517E57" w:rsidP="002A1523">
            <w:pPr>
              <w:autoSpaceDE w:val="0"/>
              <w:autoSpaceDN w:val="0"/>
              <w:adjustRightInd w:val="0"/>
              <w:spacing w:line="288" w:lineRule="auto"/>
              <w:rPr>
                <w:rFonts w:ascii="Helvetica Neue" w:hAnsi="Helvetica Neue" w:cs="Helvetica Neue"/>
                <w:color w:val="000000"/>
                <w:sz w:val="22"/>
                <w:szCs w:val="22"/>
                <w:u w:color="000000"/>
                <w:lang w:val="es-ES_tradnl"/>
              </w:rPr>
            </w:pPr>
          </w:p>
        </w:tc>
      </w:tr>
      <w:tr w:rsidR="00AC522A" w:rsidTr="002A1523">
        <w:tc>
          <w:tcPr>
            <w:tcW w:w="2547" w:type="dxa"/>
          </w:tcPr>
          <w:p w:rsidR="00AC522A" w:rsidRDefault="00AC522A" w:rsidP="002A1523">
            <w:pPr>
              <w:autoSpaceDE w:val="0"/>
              <w:autoSpaceDN w:val="0"/>
              <w:adjustRightInd w:val="0"/>
              <w:spacing w:line="288" w:lineRule="auto"/>
              <w:rPr>
                <w:rFonts w:ascii="Helvetica Neue" w:hAnsi="Helvetica Neue" w:cs="Helvetica Neue"/>
                <w:b/>
                <w:bCs/>
                <w:color w:val="000000"/>
                <w:sz w:val="22"/>
                <w:szCs w:val="22"/>
                <w:u w:color="000000"/>
                <w:lang w:val="es-ES_tradnl"/>
              </w:rPr>
            </w:pPr>
            <w:r>
              <w:rPr>
                <w:rFonts w:ascii="Helvetica Neue" w:hAnsi="Helvetica Neue" w:cs="Helvetica Neue"/>
                <w:b/>
                <w:bCs/>
                <w:color w:val="000000"/>
                <w:sz w:val="22"/>
                <w:szCs w:val="22"/>
                <w:u w:color="000000"/>
                <w:lang w:val="es-ES_tradnl"/>
              </w:rPr>
              <w:t>REPARTOS REGULARES</w:t>
            </w:r>
          </w:p>
          <w:p w:rsidR="00AC522A" w:rsidRDefault="00AC522A" w:rsidP="002A1523">
            <w:pPr>
              <w:autoSpaceDE w:val="0"/>
              <w:autoSpaceDN w:val="0"/>
              <w:adjustRightInd w:val="0"/>
              <w:spacing w:line="288" w:lineRule="auto"/>
              <w:rPr>
                <w:rFonts w:ascii="Helvetica Neue" w:hAnsi="Helvetica Neue" w:cs="Helvetica Neue"/>
                <w:b/>
                <w:bCs/>
                <w:color w:val="000000"/>
                <w:sz w:val="22"/>
                <w:szCs w:val="22"/>
                <w:u w:color="000000"/>
                <w:lang w:val="es-ES_tradnl"/>
              </w:rPr>
            </w:pPr>
          </w:p>
          <w:p w:rsidR="00AC522A" w:rsidRDefault="00AC522A" w:rsidP="002A1523">
            <w:pPr>
              <w:autoSpaceDE w:val="0"/>
              <w:autoSpaceDN w:val="0"/>
              <w:adjustRightInd w:val="0"/>
              <w:spacing w:line="288" w:lineRule="auto"/>
              <w:rPr>
                <w:rFonts w:ascii="Helvetica Neue" w:hAnsi="Helvetica Neue" w:cs="Helvetica Neue"/>
                <w:b/>
                <w:bCs/>
                <w:color w:val="000000"/>
                <w:sz w:val="22"/>
                <w:szCs w:val="22"/>
                <w:u w:color="000000"/>
                <w:lang w:val="es-ES_tradnl"/>
              </w:rPr>
            </w:pPr>
            <w:r>
              <w:rPr>
                <w:rFonts w:ascii="Helvetica Neue" w:hAnsi="Helvetica Neue" w:cs="Helvetica Neue"/>
                <w:b/>
                <w:bCs/>
                <w:color w:val="000000"/>
                <w:sz w:val="22"/>
                <w:szCs w:val="22"/>
                <w:u w:color="000000"/>
                <w:lang w:val="es-ES_tradnl"/>
              </w:rPr>
              <w:t>PAR E IMPAR</w:t>
            </w:r>
          </w:p>
        </w:tc>
        <w:tc>
          <w:tcPr>
            <w:tcW w:w="12843" w:type="dxa"/>
          </w:tcPr>
          <w:p w:rsidR="00AC522A" w:rsidRDefault="00AC522A" w:rsidP="002A1523">
            <w:pPr>
              <w:autoSpaceDE w:val="0"/>
              <w:autoSpaceDN w:val="0"/>
              <w:adjustRightInd w:val="0"/>
              <w:spacing w:line="288" w:lineRule="auto"/>
              <w:rPr>
                <w:rFonts w:ascii="Helvetica Neue" w:hAnsi="Helvetica Neue" w:cs="Helvetica Neue"/>
                <w:color w:val="000000"/>
                <w:sz w:val="22"/>
                <w:szCs w:val="22"/>
                <w:u w:color="000000"/>
                <w:lang w:val="es-ES_tradnl"/>
              </w:rPr>
            </w:pPr>
            <w:r w:rsidRPr="00AC522A">
              <w:rPr>
                <w:rFonts w:ascii="Helvetica Neue" w:hAnsi="Helvetica Neue" w:cs="Helvetica Neue"/>
                <w:color w:val="000000"/>
                <w:sz w:val="22"/>
                <w:szCs w:val="22"/>
                <w:u w:color="000000"/>
                <w:lang w:val="es-ES_tradnl"/>
              </w:rPr>
              <w:t xml:space="preserve">Se hacen repartos con las cantidades que ya conocen. Distinguimos entre los números pares e impares tras el reparto según si sobra o no sobra. </w:t>
            </w:r>
            <w:r>
              <w:rPr>
                <w:rFonts w:ascii="Helvetica Neue" w:hAnsi="Helvetica Neue" w:cs="Helvetica Neue"/>
                <w:color w:val="000000"/>
                <w:sz w:val="22"/>
                <w:szCs w:val="22"/>
                <w:u w:color="000000"/>
                <w:lang w:val="es-ES_tradnl"/>
              </w:rPr>
              <w:t xml:space="preserve">Los anotamos y los dejamos a la vista de todos. Cuando vaya a repetirse la actividad se borran y se realiza de nuevo. </w:t>
            </w:r>
          </w:p>
          <w:p w:rsidR="00AC522A" w:rsidRPr="00AC522A" w:rsidRDefault="00AC522A" w:rsidP="002A1523">
            <w:pPr>
              <w:autoSpaceDE w:val="0"/>
              <w:autoSpaceDN w:val="0"/>
              <w:adjustRightInd w:val="0"/>
              <w:spacing w:line="288" w:lineRule="auto"/>
              <w:rPr>
                <w:rFonts w:ascii="Helvetica Neue" w:hAnsi="Helvetica Neue" w:cs="Helvetica Neue"/>
                <w:color w:val="000000"/>
                <w:sz w:val="22"/>
                <w:szCs w:val="22"/>
                <w:u w:color="000000"/>
                <w:lang w:val="es-ES_tradnl"/>
              </w:rPr>
            </w:pPr>
            <w:r>
              <w:rPr>
                <w:rFonts w:ascii="Helvetica Neue" w:hAnsi="Helvetica Neue" w:cs="Helvetica Neue"/>
                <w:color w:val="000000"/>
                <w:sz w:val="22"/>
                <w:szCs w:val="22"/>
                <w:u w:color="000000"/>
                <w:lang w:val="es-ES_tradnl"/>
              </w:rPr>
              <w:t xml:space="preserve">Jugamos a decir los números de un grupo por orden … 2, 4, 6, </w:t>
            </w:r>
            <w:proofErr w:type="gramStart"/>
            <w:r>
              <w:rPr>
                <w:rFonts w:ascii="Helvetica Neue" w:hAnsi="Helvetica Neue" w:cs="Helvetica Neue"/>
                <w:color w:val="000000"/>
                <w:sz w:val="22"/>
                <w:szCs w:val="22"/>
                <w:u w:color="000000"/>
                <w:lang w:val="es-ES_tradnl"/>
              </w:rPr>
              <w:t>8,10….</w:t>
            </w:r>
            <w:proofErr w:type="gramEnd"/>
            <w:r>
              <w:rPr>
                <w:rFonts w:ascii="Helvetica Neue" w:hAnsi="Helvetica Neue" w:cs="Helvetica Neue"/>
                <w:color w:val="000000"/>
                <w:sz w:val="22"/>
                <w:szCs w:val="22"/>
                <w:u w:color="000000"/>
                <w:lang w:val="es-ES_tradnl"/>
              </w:rPr>
              <w:t>. o 1,3,5,7,9</w:t>
            </w:r>
          </w:p>
        </w:tc>
      </w:tr>
      <w:tr w:rsidR="00AC522A" w:rsidTr="002A1523">
        <w:tc>
          <w:tcPr>
            <w:tcW w:w="2547" w:type="dxa"/>
          </w:tcPr>
          <w:p w:rsidR="00AC522A" w:rsidRDefault="00AC522A" w:rsidP="002A1523">
            <w:pPr>
              <w:autoSpaceDE w:val="0"/>
              <w:autoSpaceDN w:val="0"/>
              <w:adjustRightInd w:val="0"/>
              <w:spacing w:line="288" w:lineRule="auto"/>
              <w:rPr>
                <w:rFonts w:ascii="Helvetica Neue" w:hAnsi="Helvetica Neue" w:cs="Helvetica Neue"/>
                <w:color w:val="000000"/>
                <w:sz w:val="22"/>
                <w:szCs w:val="22"/>
                <w:u w:color="000000"/>
                <w:lang w:val="es-ES_tradnl"/>
              </w:rPr>
            </w:pPr>
            <w:proofErr w:type="gramStart"/>
            <w:r>
              <w:rPr>
                <w:rFonts w:ascii="Helvetica Neue" w:hAnsi="Helvetica Neue" w:cs="Helvetica Neue"/>
                <w:b/>
                <w:bCs/>
                <w:color w:val="000000"/>
                <w:sz w:val="22"/>
                <w:szCs w:val="22"/>
                <w:u w:color="000000"/>
                <w:lang w:val="es-ES_tradnl"/>
              </w:rPr>
              <w:t>Repartos irregular</w:t>
            </w:r>
            <w:proofErr w:type="gramEnd"/>
            <w:r>
              <w:rPr>
                <w:rFonts w:ascii="Helvetica Neue" w:hAnsi="Helvetica Neue" w:cs="Helvetica Neue"/>
                <w:b/>
                <w:bCs/>
                <w:color w:val="000000"/>
                <w:sz w:val="22"/>
                <w:szCs w:val="22"/>
                <w:u w:color="000000"/>
                <w:lang w:val="es-ES_tradnl"/>
              </w:rPr>
              <w:t xml:space="preserve"> en dos partes</w:t>
            </w:r>
          </w:p>
        </w:tc>
        <w:tc>
          <w:tcPr>
            <w:tcW w:w="12843" w:type="dxa"/>
          </w:tcPr>
          <w:p w:rsidR="00AC522A" w:rsidRDefault="00AC522A" w:rsidP="002A1523">
            <w:pPr>
              <w:autoSpaceDE w:val="0"/>
              <w:autoSpaceDN w:val="0"/>
              <w:adjustRightInd w:val="0"/>
              <w:spacing w:line="288" w:lineRule="auto"/>
              <w:rPr>
                <w:rFonts w:ascii="Helvetica Neue" w:hAnsi="Helvetica Neue" w:cs="Helvetica Neue"/>
                <w:color w:val="000000"/>
                <w:sz w:val="22"/>
                <w:szCs w:val="22"/>
                <w:u w:color="000000"/>
                <w:lang w:val="es-ES_tradnl"/>
              </w:rPr>
            </w:pPr>
            <w:r>
              <w:rPr>
                <w:rFonts w:ascii="Helvetica Neue" w:hAnsi="Helvetica Neue" w:cs="Helvetica Neue"/>
                <w:color w:val="000000"/>
                <w:sz w:val="22"/>
                <w:szCs w:val="22"/>
                <w:u w:color="000000"/>
                <w:lang w:val="es-ES_tradnl"/>
              </w:rPr>
              <w:t xml:space="preserve">Hacemos repartos entre dos amigos, dos muñecos…. Pero esta vez cada vez que un niño haga un reparto tiene que hacerlo diferente al anterior. Probablemente siempre empiecen por hacer un reparto regular. Se anota en la pizarra. Otro niño realiza de nuevo el </w:t>
            </w:r>
            <w:proofErr w:type="gramStart"/>
            <w:r>
              <w:rPr>
                <w:rFonts w:ascii="Helvetica Neue" w:hAnsi="Helvetica Neue" w:cs="Helvetica Neue"/>
                <w:color w:val="000000"/>
                <w:sz w:val="22"/>
                <w:szCs w:val="22"/>
                <w:u w:color="000000"/>
                <w:lang w:val="es-ES_tradnl"/>
              </w:rPr>
              <w:t>reparto</w:t>
            </w:r>
            <w:proofErr w:type="gramEnd"/>
            <w:r>
              <w:rPr>
                <w:rFonts w:ascii="Helvetica Neue" w:hAnsi="Helvetica Neue" w:cs="Helvetica Neue"/>
                <w:color w:val="000000"/>
                <w:sz w:val="22"/>
                <w:szCs w:val="22"/>
                <w:u w:color="000000"/>
                <w:lang w:val="es-ES_tradnl"/>
              </w:rPr>
              <w:t xml:space="preserve"> pero no puede poner las mismas cantidades que el niño anterior. Se vuelve a anotar. </w:t>
            </w:r>
          </w:p>
        </w:tc>
      </w:tr>
      <w:tr w:rsidR="00AC522A" w:rsidTr="002A1523">
        <w:tc>
          <w:tcPr>
            <w:tcW w:w="2547" w:type="dxa"/>
          </w:tcPr>
          <w:p w:rsidR="00AC522A" w:rsidRDefault="00AC522A" w:rsidP="002A1523">
            <w:pPr>
              <w:autoSpaceDE w:val="0"/>
              <w:autoSpaceDN w:val="0"/>
              <w:adjustRightInd w:val="0"/>
              <w:spacing w:line="288" w:lineRule="auto"/>
              <w:rPr>
                <w:rFonts w:ascii="Helvetica Neue" w:hAnsi="Helvetica Neue" w:cs="Helvetica Neue"/>
                <w:color w:val="000000"/>
                <w:sz w:val="22"/>
                <w:szCs w:val="22"/>
                <w:u w:color="000000"/>
                <w:lang w:val="es-ES_tradnl"/>
              </w:rPr>
            </w:pPr>
            <w:r>
              <w:rPr>
                <w:rFonts w:ascii="Helvetica Neue" w:hAnsi="Helvetica Neue" w:cs="Helvetica Neue"/>
                <w:b/>
                <w:bCs/>
                <w:color w:val="000000"/>
                <w:sz w:val="22"/>
                <w:szCs w:val="22"/>
                <w:u w:color="000000"/>
                <w:lang w:val="es-ES_tradnl"/>
              </w:rPr>
              <w:t>Estimación hasta 10 con marcas y rótulos</w:t>
            </w:r>
          </w:p>
        </w:tc>
        <w:tc>
          <w:tcPr>
            <w:tcW w:w="12843" w:type="dxa"/>
          </w:tcPr>
          <w:p w:rsidR="00AC522A" w:rsidRDefault="00AC522A" w:rsidP="002A1523">
            <w:pPr>
              <w:autoSpaceDE w:val="0"/>
              <w:autoSpaceDN w:val="0"/>
              <w:adjustRightInd w:val="0"/>
              <w:spacing w:line="288" w:lineRule="auto"/>
              <w:rPr>
                <w:rFonts w:ascii="Helvetica Neue" w:hAnsi="Helvetica Neue" w:cs="Helvetica Neue"/>
                <w:color w:val="000000"/>
                <w:sz w:val="22"/>
                <w:szCs w:val="22"/>
                <w:u w:color="000000"/>
                <w:lang w:val="es-ES_tradnl"/>
              </w:rPr>
            </w:pPr>
            <w:r>
              <w:rPr>
                <w:rFonts w:ascii="Helvetica Neue" w:hAnsi="Helvetica Neue" w:cs="Helvetica Neue"/>
                <w:color w:val="000000"/>
                <w:sz w:val="22"/>
                <w:szCs w:val="22"/>
                <w:u w:color="000000"/>
                <w:lang w:val="es-ES_tradnl"/>
              </w:rPr>
              <w:t xml:space="preserve">Repartir número e id colocándose donde crean según les haya tocado. Empezar por los extremos, luego el número 5 y posteriormente los números en medio. </w:t>
            </w:r>
          </w:p>
        </w:tc>
      </w:tr>
      <w:tr w:rsidR="00AC522A" w:rsidTr="002A1523">
        <w:tc>
          <w:tcPr>
            <w:tcW w:w="2547" w:type="dxa"/>
          </w:tcPr>
          <w:p w:rsidR="00AC522A" w:rsidRDefault="00AC522A" w:rsidP="002A1523">
            <w:pPr>
              <w:autoSpaceDE w:val="0"/>
              <w:autoSpaceDN w:val="0"/>
              <w:adjustRightInd w:val="0"/>
              <w:spacing w:line="288" w:lineRule="auto"/>
              <w:rPr>
                <w:rFonts w:ascii="Helvetica Neue" w:hAnsi="Helvetica Neue" w:cs="Helvetica Neue"/>
                <w:color w:val="000000"/>
                <w:sz w:val="22"/>
                <w:szCs w:val="22"/>
                <w:u w:color="000000"/>
                <w:lang w:val="es-ES_tradnl"/>
              </w:rPr>
            </w:pPr>
            <w:proofErr w:type="spellStart"/>
            <w:r>
              <w:rPr>
                <w:rFonts w:ascii="Helvetica Neue" w:hAnsi="Helvetica Neue" w:cs="Helvetica Neue"/>
                <w:b/>
                <w:bCs/>
                <w:color w:val="000000"/>
                <w:sz w:val="22"/>
                <w:szCs w:val="22"/>
                <w:u w:color="000000"/>
                <w:lang w:val="es-ES_tradnl"/>
              </w:rPr>
              <w:t>Subitización</w:t>
            </w:r>
            <w:proofErr w:type="spellEnd"/>
            <w:r>
              <w:rPr>
                <w:rFonts w:ascii="Helvetica Neue" w:hAnsi="Helvetica Neue" w:cs="Helvetica Neue"/>
                <w:b/>
                <w:bCs/>
                <w:color w:val="000000"/>
                <w:sz w:val="22"/>
                <w:szCs w:val="22"/>
                <w:u w:color="000000"/>
                <w:lang w:val="es-ES_tradnl"/>
              </w:rPr>
              <w:t xml:space="preserve"> hasta 5</w:t>
            </w:r>
          </w:p>
        </w:tc>
        <w:tc>
          <w:tcPr>
            <w:tcW w:w="12843" w:type="dxa"/>
          </w:tcPr>
          <w:p w:rsidR="00AC522A" w:rsidRDefault="00AC522A" w:rsidP="002A1523">
            <w:pPr>
              <w:autoSpaceDE w:val="0"/>
              <w:autoSpaceDN w:val="0"/>
              <w:adjustRightInd w:val="0"/>
              <w:spacing w:line="288" w:lineRule="auto"/>
              <w:rPr>
                <w:rFonts w:ascii="Helvetica Neue" w:hAnsi="Helvetica Neue" w:cs="Helvetica Neue"/>
                <w:color w:val="000000"/>
                <w:sz w:val="22"/>
                <w:szCs w:val="22"/>
                <w:u w:color="000000"/>
                <w:lang w:val="es-ES_tradnl"/>
              </w:rPr>
            </w:pPr>
            <w:r>
              <w:rPr>
                <w:rFonts w:ascii="Helvetica Neue" w:hAnsi="Helvetica Neue" w:cs="Helvetica Neue"/>
                <w:b/>
                <w:bCs/>
                <w:color w:val="000000"/>
                <w:sz w:val="22"/>
                <w:szCs w:val="22"/>
                <w:u w:color="000000"/>
                <w:lang w:val="es-ES_tradnl"/>
              </w:rPr>
              <w:t xml:space="preserve">Buscar en </w:t>
            </w:r>
            <w:proofErr w:type="spellStart"/>
            <w:r>
              <w:rPr>
                <w:rFonts w:ascii="Helvetica Neue" w:hAnsi="Helvetica Neue" w:cs="Helvetica Neue"/>
                <w:b/>
                <w:bCs/>
                <w:color w:val="000000"/>
                <w:sz w:val="22"/>
                <w:szCs w:val="22"/>
                <w:u w:color="000000"/>
                <w:lang w:val="es-ES_tradnl"/>
              </w:rPr>
              <w:t>actiludis</w:t>
            </w:r>
            <w:proofErr w:type="spellEnd"/>
            <w:r>
              <w:rPr>
                <w:rFonts w:ascii="Helvetica Neue" w:hAnsi="Helvetica Neue" w:cs="Helvetica Neue"/>
                <w:b/>
                <w:bCs/>
                <w:color w:val="000000"/>
                <w:sz w:val="22"/>
                <w:szCs w:val="22"/>
                <w:u w:color="000000"/>
                <w:lang w:val="es-ES_tradnl"/>
              </w:rPr>
              <w:t xml:space="preserve"> o </w:t>
            </w:r>
            <w:proofErr w:type="spellStart"/>
            <w:r>
              <w:rPr>
                <w:rFonts w:ascii="Helvetica Neue" w:hAnsi="Helvetica Neue" w:cs="Helvetica Neue"/>
                <w:b/>
                <w:bCs/>
                <w:color w:val="000000"/>
                <w:sz w:val="22"/>
                <w:szCs w:val="22"/>
                <w:u w:color="000000"/>
                <w:lang w:val="es-ES_tradnl"/>
              </w:rPr>
              <w:t>youtube</w:t>
            </w:r>
            <w:proofErr w:type="spellEnd"/>
          </w:p>
        </w:tc>
      </w:tr>
      <w:tr w:rsidR="00AC522A" w:rsidTr="002A1523">
        <w:tc>
          <w:tcPr>
            <w:tcW w:w="2547" w:type="dxa"/>
          </w:tcPr>
          <w:p w:rsidR="00AC522A" w:rsidRDefault="00AC522A" w:rsidP="002A1523">
            <w:pPr>
              <w:autoSpaceDE w:val="0"/>
              <w:autoSpaceDN w:val="0"/>
              <w:adjustRightInd w:val="0"/>
              <w:spacing w:line="288" w:lineRule="auto"/>
              <w:rPr>
                <w:rFonts w:ascii="Helvetica Neue" w:hAnsi="Helvetica Neue" w:cs="Helvetica Neue"/>
                <w:b/>
                <w:bCs/>
                <w:color w:val="000000"/>
                <w:sz w:val="22"/>
                <w:szCs w:val="22"/>
                <w:u w:color="000000"/>
                <w:lang w:val="es-ES_tradnl"/>
              </w:rPr>
            </w:pPr>
            <w:r>
              <w:rPr>
                <w:rFonts w:ascii="Helvetica Neue" w:hAnsi="Helvetica Neue" w:cs="Helvetica Neue"/>
                <w:b/>
                <w:bCs/>
                <w:color w:val="000000"/>
                <w:sz w:val="22"/>
                <w:szCs w:val="22"/>
                <w:u w:color="000000"/>
                <w:lang w:val="es-ES_tradnl"/>
              </w:rPr>
              <w:t>PROBLEMAS CA1</w:t>
            </w:r>
            <w:r w:rsidR="002A2270">
              <w:rPr>
                <w:rFonts w:ascii="Helvetica Neue" w:hAnsi="Helvetica Neue" w:cs="Helvetica Neue"/>
                <w:b/>
                <w:bCs/>
                <w:color w:val="000000"/>
                <w:sz w:val="22"/>
                <w:szCs w:val="22"/>
                <w:u w:color="000000"/>
                <w:lang w:val="es-ES_tradnl"/>
              </w:rPr>
              <w:t xml:space="preserve"> y CA 2</w:t>
            </w:r>
          </w:p>
        </w:tc>
        <w:tc>
          <w:tcPr>
            <w:tcW w:w="12843" w:type="dxa"/>
          </w:tcPr>
          <w:p w:rsidR="00AC522A" w:rsidRDefault="00AC522A" w:rsidP="002A1523">
            <w:pPr>
              <w:numPr>
                <w:ilvl w:val="0"/>
                <w:numId w:val="18"/>
              </w:numPr>
              <w:tabs>
                <w:tab w:val="left" w:pos="20"/>
                <w:tab w:val="left" w:pos="240"/>
              </w:tabs>
              <w:autoSpaceDE w:val="0"/>
              <w:autoSpaceDN w:val="0"/>
              <w:adjustRightInd w:val="0"/>
              <w:spacing w:line="288" w:lineRule="auto"/>
              <w:ind w:left="240" w:hanging="240"/>
              <w:rPr>
                <w:rFonts w:ascii="Helvetica Neue" w:hAnsi="Helvetica Neue" w:cs="Helvetica Neue"/>
                <w:b/>
                <w:bCs/>
                <w:color w:val="000000"/>
                <w:sz w:val="22"/>
                <w:szCs w:val="22"/>
                <w:u w:color="000000"/>
                <w:lang w:val="es-ES_tradnl"/>
              </w:rPr>
            </w:pPr>
            <w:r>
              <w:rPr>
                <w:rFonts w:ascii="Helvetica Neue" w:hAnsi="Helvetica Neue" w:cs="Helvetica Neue"/>
                <w:b/>
                <w:bCs/>
                <w:color w:val="000000"/>
                <w:sz w:val="22"/>
                <w:szCs w:val="22"/>
                <w:u w:color="000000"/>
                <w:lang w:val="es-ES_tradnl"/>
              </w:rPr>
              <w:t xml:space="preserve">La gallina ha puesto…. Huevos. Y hoy ha puesto…. </w:t>
            </w:r>
            <w:proofErr w:type="gramStart"/>
            <w:r>
              <w:rPr>
                <w:rFonts w:ascii="Helvetica Neue" w:hAnsi="Helvetica Neue" w:cs="Helvetica Neue"/>
                <w:b/>
                <w:bCs/>
                <w:color w:val="000000"/>
                <w:sz w:val="22"/>
                <w:szCs w:val="22"/>
                <w:u w:color="000000"/>
                <w:lang w:val="es-ES_tradnl"/>
              </w:rPr>
              <w:t>Más</w:t>
            </w:r>
            <w:r w:rsidR="002A2270">
              <w:rPr>
                <w:rFonts w:ascii="Helvetica Neue" w:hAnsi="Helvetica Neue" w:cs="Helvetica Neue"/>
                <w:b/>
                <w:bCs/>
                <w:color w:val="000000"/>
                <w:sz w:val="22"/>
                <w:szCs w:val="22"/>
                <w:u w:color="000000"/>
                <w:lang w:val="es-ES_tradnl"/>
              </w:rPr>
              <w:t xml:space="preserve"> </w:t>
            </w:r>
            <w:r>
              <w:rPr>
                <w:rFonts w:ascii="Helvetica Neue" w:hAnsi="Helvetica Neue" w:cs="Helvetica Neue"/>
                <w:b/>
                <w:bCs/>
                <w:color w:val="000000"/>
                <w:sz w:val="22"/>
                <w:szCs w:val="22"/>
                <w:u w:color="000000"/>
                <w:lang w:val="es-ES_tradnl"/>
              </w:rPr>
              <w:t>.</w:t>
            </w:r>
            <w:proofErr w:type="gramEnd"/>
            <w:r>
              <w:rPr>
                <w:rFonts w:ascii="Helvetica Neue" w:hAnsi="Helvetica Neue" w:cs="Helvetica Neue"/>
                <w:b/>
                <w:bCs/>
                <w:color w:val="000000"/>
                <w:sz w:val="22"/>
                <w:szCs w:val="22"/>
                <w:u w:color="000000"/>
                <w:lang w:val="es-ES_tradnl"/>
              </w:rPr>
              <w:t xml:space="preserve"> ¿Cuántos ha puesto en total?</w:t>
            </w:r>
          </w:p>
          <w:p w:rsidR="002A2270" w:rsidRPr="002A2270" w:rsidRDefault="002A2270" w:rsidP="002A2270">
            <w:pPr>
              <w:numPr>
                <w:ilvl w:val="0"/>
                <w:numId w:val="18"/>
              </w:numPr>
              <w:tabs>
                <w:tab w:val="left" w:pos="20"/>
                <w:tab w:val="left" w:pos="240"/>
              </w:tabs>
              <w:autoSpaceDE w:val="0"/>
              <w:autoSpaceDN w:val="0"/>
              <w:adjustRightInd w:val="0"/>
              <w:spacing w:line="288" w:lineRule="auto"/>
              <w:ind w:left="240" w:hanging="240"/>
              <w:rPr>
                <w:rFonts w:ascii="Helvetica Neue" w:hAnsi="Helvetica Neue" w:cs="Helvetica Neue"/>
                <w:b/>
                <w:bCs/>
                <w:color w:val="000000"/>
                <w:sz w:val="22"/>
                <w:szCs w:val="22"/>
                <w:u w:color="000000"/>
                <w:lang w:val="es-ES_tradnl"/>
              </w:rPr>
            </w:pPr>
            <w:r>
              <w:rPr>
                <w:rFonts w:ascii="Helvetica Neue" w:hAnsi="Helvetica Neue" w:cs="Helvetica Neue"/>
                <w:b/>
                <w:bCs/>
                <w:color w:val="000000"/>
                <w:sz w:val="22"/>
                <w:szCs w:val="22"/>
                <w:u w:color="000000"/>
                <w:lang w:val="es-ES_tradnl"/>
              </w:rPr>
              <w:t xml:space="preserve">La gallina ha puesto…. Huevos. Y </w:t>
            </w:r>
            <w:r>
              <w:rPr>
                <w:rFonts w:ascii="Helvetica Neue" w:hAnsi="Helvetica Neue" w:cs="Helvetica Neue"/>
                <w:b/>
                <w:bCs/>
                <w:color w:val="000000"/>
                <w:sz w:val="22"/>
                <w:szCs w:val="22"/>
                <w:u w:color="000000"/>
                <w:lang w:val="es-ES_tradnl"/>
              </w:rPr>
              <w:t>le hemos quitado</w:t>
            </w:r>
            <w:proofErr w:type="gramStart"/>
            <w:r>
              <w:rPr>
                <w:rFonts w:ascii="Helvetica Neue" w:hAnsi="Helvetica Neue" w:cs="Helvetica Neue"/>
                <w:b/>
                <w:bCs/>
                <w:color w:val="000000"/>
                <w:sz w:val="22"/>
                <w:szCs w:val="22"/>
                <w:u w:color="000000"/>
                <w:lang w:val="es-ES_tradnl"/>
              </w:rPr>
              <w:t xml:space="preserve"> ….</w:t>
            </w:r>
            <w:proofErr w:type="gramEnd"/>
            <w:r>
              <w:rPr>
                <w:rFonts w:ascii="Helvetica Neue" w:hAnsi="Helvetica Neue" w:cs="Helvetica Neue"/>
                <w:b/>
                <w:bCs/>
                <w:color w:val="000000"/>
                <w:sz w:val="22"/>
                <w:szCs w:val="22"/>
                <w:u w:color="000000"/>
                <w:lang w:val="es-ES_tradnl"/>
              </w:rPr>
              <w:t xml:space="preserve"> . ¿Cuántos </w:t>
            </w:r>
            <w:r>
              <w:rPr>
                <w:rFonts w:ascii="Helvetica Neue" w:hAnsi="Helvetica Neue" w:cs="Helvetica Neue"/>
                <w:b/>
                <w:bCs/>
                <w:color w:val="000000"/>
                <w:sz w:val="22"/>
                <w:szCs w:val="22"/>
                <w:u w:color="000000"/>
                <w:lang w:val="es-ES_tradnl"/>
              </w:rPr>
              <w:t>le quedan</w:t>
            </w:r>
            <w:r>
              <w:rPr>
                <w:rFonts w:ascii="Helvetica Neue" w:hAnsi="Helvetica Neue" w:cs="Helvetica Neue"/>
                <w:b/>
                <w:bCs/>
                <w:color w:val="000000"/>
                <w:sz w:val="22"/>
                <w:szCs w:val="22"/>
                <w:u w:color="000000"/>
                <w:lang w:val="es-ES_tradnl"/>
              </w:rPr>
              <w:t>?</w:t>
            </w:r>
          </w:p>
          <w:p w:rsidR="00AC522A" w:rsidRPr="002A2270" w:rsidRDefault="00AC522A" w:rsidP="002A1523">
            <w:pPr>
              <w:numPr>
                <w:ilvl w:val="0"/>
                <w:numId w:val="18"/>
              </w:numPr>
              <w:tabs>
                <w:tab w:val="left" w:pos="20"/>
                <w:tab w:val="left" w:pos="240"/>
              </w:tabs>
              <w:autoSpaceDE w:val="0"/>
              <w:autoSpaceDN w:val="0"/>
              <w:adjustRightInd w:val="0"/>
              <w:spacing w:line="288" w:lineRule="auto"/>
              <w:ind w:left="240" w:hanging="240"/>
              <w:rPr>
                <w:rFonts w:ascii="Helvetica Neue" w:hAnsi="Helvetica Neue" w:cs="Helvetica Neue"/>
                <w:color w:val="000000"/>
                <w:sz w:val="22"/>
                <w:szCs w:val="22"/>
                <w:u w:color="000000"/>
                <w:lang w:val="es-ES_tradnl"/>
              </w:rPr>
            </w:pPr>
            <w:r>
              <w:rPr>
                <w:rFonts w:ascii="Helvetica Neue" w:hAnsi="Helvetica Neue" w:cs="Helvetica Neue"/>
                <w:b/>
                <w:bCs/>
                <w:color w:val="000000"/>
                <w:sz w:val="22"/>
                <w:szCs w:val="22"/>
                <w:u w:color="000000"/>
                <w:lang w:val="es-ES_tradnl"/>
              </w:rPr>
              <w:t xml:space="preserve">María tenía …. Pompones y su papá le ha </w:t>
            </w:r>
            <w:proofErr w:type="gramStart"/>
            <w:r>
              <w:rPr>
                <w:rFonts w:ascii="Helvetica Neue" w:hAnsi="Helvetica Neue" w:cs="Helvetica Neue"/>
                <w:b/>
                <w:bCs/>
                <w:color w:val="000000"/>
                <w:sz w:val="22"/>
                <w:szCs w:val="22"/>
                <w:u w:color="000000"/>
                <w:lang w:val="es-ES_tradnl"/>
              </w:rPr>
              <w:t>regalado….</w:t>
            </w:r>
            <w:proofErr w:type="gramEnd"/>
            <w:r>
              <w:rPr>
                <w:rFonts w:ascii="Helvetica Neue" w:hAnsi="Helvetica Neue" w:cs="Helvetica Neue"/>
                <w:b/>
                <w:bCs/>
                <w:color w:val="000000"/>
                <w:sz w:val="22"/>
                <w:szCs w:val="22"/>
                <w:u w:color="000000"/>
                <w:lang w:val="es-ES_tradnl"/>
              </w:rPr>
              <w:t>.más. ¿Cuántos tiene ahora?</w:t>
            </w:r>
          </w:p>
          <w:p w:rsidR="002A2270" w:rsidRPr="00AC522A" w:rsidRDefault="002A2270" w:rsidP="002A1523">
            <w:pPr>
              <w:numPr>
                <w:ilvl w:val="0"/>
                <w:numId w:val="18"/>
              </w:numPr>
              <w:tabs>
                <w:tab w:val="left" w:pos="20"/>
                <w:tab w:val="left" w:pos="240"/>
              </w:tabs>
              <w:autoSpaceDE w:val="0"/>
              <w:autoSpaceDN w:val="0"/>
              <w:adjustRightInd w:val="0"/>
              <w:spacing w:line="288" w:lineRule="auto"/>
              <w:ind w:left="240" w:hanging="240"/>
              <w:rPr>
                <w:rFonts w:ascii="Helvetica Neue" w:hAnsi="Helvetica Neue" w:cs="Helvetica Neue"/>
                <w:color w:val="000000"/>
                <w:sz w:val="22"/>
                <w:szCs w:val="22"/>
                <w:u w:color="000000"/>
                <w:lang w:val="es-ES_tradnl"/>
              </w:rPr>
            </w:pPr>
            <w:r>
              <w:rPr>
                <w:rFonts w:ascii="Helvetica Neue" w:hAnsi="Helvetica Neue" w:cs="Helvetica Neue"/>
                <w:b/>
                <w:bCs/>
                <w:color w:val="000000"/>
                <w:sz w:val="22"/>
                <w:szCs w:val="22"/>
                <w:u w:color="000000"/>
                <w:lang w:val="es-ES_tradnl"/>
              </w:rPr>
              <w:t>María tenía …. Pompones y</w:t>
            </w:r>
            <w:r>
              <w:rPr>
                <w:rFonts w:ascii="Helvetica Neue" w:hAnsi="Helvetica Neue" w:cs="Helvetica Neue"/>
                <w:b/>
                <w:bCs/>
                <w:color w:val="000000"/>
                <w:sz w:val="22"/>
                <w:szCs w:val="22"/>
                <w:u w:color="000000"/>
                <w:lang w:val="es-ES_tradnl"/>
              </w:rPr>
              <w:t xml:space="preserve"> le ha regalado… a su hermano</w:t>
            </w:r>
            <w:r>
              <w:rPr>
                <w:rFonts w:ascii="Helvetica Neue" w:hAnsi="Helvetica Neue" w:cs="Helvetica Neue"/>
                <w:b/>
                <w:bCs/>
                <w:color w:val="000000"/>
                <w:sz w:val="22"/>
                <w:szCs w:val="22"/>
                <w:u w:color="000000"/>
                <w:lang w:val="es-ES_tradnl"/>
              </w:rPr>
              <w:t>. ¿Cuántos tiene ahora?</w:t>
            </w:r>
          </w:p>
        </w:tc>
      </w:tr>
    </w:tbl>
    <w:p w:rsidR="00AC522A" w:rsidRDefault="00AC522A" w:rsidP="00A3105C">
      <w:pPr>
        <w:autoSpaceDE w:val="0"/>
        <w:autoSpaceDN w:val="0"/>
        <w:adjustRightInd w:val="0"/>
        <w:spacing w:line="288" w:lineRule="auto"/>
        <w:jc w:val="center"/>
        <w:rPr>
          <w:rFonts w:ascii="Helvetica Neue" w:hAnsi="Helvetica Neue" w:cs="Helvetica Neue"/>
          <w:b/>
          <w:bCs/>
          <w:color w:val="000000"/>
          <w:sz w:val="22"/>
          <w:szCs w:val="22"/>
          <w:u w:color="000000"/>
          <w:lang w:val="es-ES_tradnl"/>
        </w:rPr>
      </w:pPr>
    </w:p>
    <w:p w:rsidR="00A3105C" w:rsidRDefault="00A3105C" w:rsidP="00A3105C">
      <w:pPr>
        <w:autoSpaceDE w:val="0"/>
        <w:autoSpaceDN w:val="0"/>
        <w:adjustRightInd w:val="0"/>
        <w:spacing w:line="288" w:lineRule="auto"/>
        <w:rPr>
          <w:rFonts w:ascii="Helvetica Neue" w:hAnsi="Helvetica Neue" w:cs="Helvetica Neue"/>
          <w:color w:val="000000"/>
          <w:sz w:val="22"/>
          <w:szCs w:val="22"/>
          <w:u w:color="000000"/>
          <w:lang w:val="es-ES_tradnl"/>
        </w:rPr>
      </w:pPr>
    </w:p>
    <w:p w:rsidR="00A3105C" w:rsidRDefault="00A3105C" w:rsidP="00A3105C"/>
    <w:sectPr w:rsidR="00A3105C" w:rsidSect="00A3105C">
      <w:headerReference w:type="default" r:id="rId7"/>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ABD" w:rsidRDefault="004C2ABD" w:rsidP="00A3105C">
      <w:r>
        <w:separator/>
      </w:r>
    </w:p>
  </w:endnote>
  <w:endnote w:type="continuationSeparator" w:id="0">
    <w:p w:rsidR="004C2ABD" w:rsidRDefault="004C2ABD" w:rsidP="00A3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ABD" w:rsidRDefault="004C2ABD" w:rsidP="00A3105C">
      <w:r>
        <w:separator/>
      </w:r>
    </w:p>
  </w:footnote>
  <w:footnote w:type="continuationSeparator" w:id="0">
    <w:p w:rsidR="004C2ABD" w:rsidRDefault="004C2ABD" w:rsidP="00A31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05C" w:rsidRDefault="00A3105C">
    <w:pPr>
      <w:pStyle w:val="Encabezado"/>
    </w:pPr>
    <w:r>
      <w:rPr>
        <w:noProof/>
      </w:rPr>
      <mc:AlternateContent>
        <mc:Choice Requires="wps">
          <w:drawing>
            <wp:anchor distT="0" distB="0" distL="118745" distR="118745" simplePos="0" relativeHeight="251659264" behindDoc="1" locked="0" layoutInCell="1" allowOverlap="0" wp14:anchorId="189A445B" wp14:editId="713D080F">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1270" b="1905"/>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3105C" w:rsidRDefault="004C2ABD">
                          <w:pPr>
                            <w:pStyle w:val="Encabezado"/>
                            <w:jc w:val="center"/>
                            <w:rPr>
                              <w:caps/>
                              <w:color w:val="FFFFFF" w:themeColor="background1"/>
                            </w:rPr>
                          </w:pPr>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A3105C">
                                <w:rPr>
                                  <w:caps/>
                                  <w:color w:val="FFFFFF" w:themeColor="background1"/>
                                </w:rPr>
                                <w:t>programación abn 3 años</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89A445B"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" o:allowoverlap="f" fillcolor="#4472c4 [3204]" stroked="f" strokeweight="1pt">
              <v:textbox style="mso-fit-shape-to-text:t">
                <w:txbxContent>
                  <w:p w:rsidR="00A3105C" w:rsidRDefault="00530AE4">
                    <w:pPr>
                      <w:pStyle w:val="Encabezado"/>
                      <w:jc w:val="center"/>
                      <w:rPr>
                        <w:caps/>
                        <w:color w:val="FFFFFF" w:themeColor="background1"/>
                      </w:rPr>
                    </w:pPr>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A3105C">
                          <w:rPr>
                            <w:caps/>
                            <w:color w:val="FFFFFF" w:themeColor="background1"/>
                          </w:rPr>
                          <w:t>programación abn 3 años</w:t>
                        </w:r>
                      </w:sdtContent>
                    </w:sdt>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1436C9E"/>
    <w:multiLevelType w:val="hybridMultilevel"/>
    <w:tmpl w:val="99E21E1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82507CD"/>
    <w:multiLevelType w:val="hybridMultilevel"/>
    <w:tmpl w:val="035AFFE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C9237A3"/>
    <w:multiLevelType w:val="hybridMultilevel"/>
    <w:tmpl w:val="035AFFE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6310192E"/>
    <w:multiLevelType w:val="hybridMultilevel"/>
    <w:tmpl w:val="99E21E1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19"/>
  </w:num>
  <w:num w:numId="22">
    <w:abstractNumId w:val="2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05C"/>
    <w:rsid w:val="002A2270"/>
    <w:rsid w:val="003411E3"/>
    <w:rsid w:val="004C2ABD"/>
    <w:rsid w:val="00517E57"/>
    <w:rsid w:val="00530AE4"/>
    <w:rsid w:val="00595205"/>
    <w:rsid w:val="005A2510"/>
    <w:rsid w:val="008967EB"/>
    <w:rsid w:val="0098016B"/>
    <w:rsid w:val="00A3105C"/>
    <w:rsid w:val="00AB14C3"/>
    <w:rsid w:val="00AC522A"/>
    <w:rsid w:val="00B43FC3"/>
    <w:rsid w:val="00CD4EBF"/>
    <w:rsid w:val="00E64F00"/>
    <w:rsid w:val="00FB22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2ABCF"/>
  <w15:chartTrackingRefBased/>
  <w15:docId w15:val="{1AB4F7A6-0296-CA4C-96A9-8DD091C5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31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3105C"/>
    <w:pPr>
      <w:ind w:left="720"/>
      <w:contextualSpacing/>
    </w:pPr>
  </w:style>
  <w:style w:type="paragraph" w:styleId="Encabezado">
    <w:name w:val="header"/>
    <w:basedOn w:val="Normal"/>
    <w:link w:val="EncabezadoCar"/>
    <w:uiPriority w:val="99"/>
    <w:unhideWhenUsed/>
    <w:rsid w:val="00A3105C"/>
    <w:pPr>
      <w:tabs>
        <w:tab w:val="center" w:pos="4419"/>
        <w:tab w:val="right" w:pos="8838"/>
      </w:tabs>
    </w:pPr>
  </w:style>
  <w:style w:type="character" w:customStyle="1" w:styleId="EncabezadoCar">
    <w:name w:val="Encabezado Car"/>
    <w:basedOn w:val="Fuentedeprrafopredeter"/>
    <w:link w:val="Encabezado"/>
    <w:uiPriority w:val="99"/>
    <w:rsid w:val="00A3105C"/>
  </w:style>
  <w:style w:type="paragraph" w:styleId="Piedepgina">
    <w:name w:val="footer"/>
    <w:basedOn w:val="Normal"/>
    <w:link w:val="PiedepginaCar"/>
    <w:uiPriority w:val="99"/>
    <w:unhideWhenUsed/>
    <w:rsid w:val="00A3105C"/>
    <w:pPr>
      <w:tabs>
        <w:tab w:val="center" w:pos="4419"/>
        <w:tab w:val="right" w:pos="8838"/>
      </w:tabs>
    </w:pPr>
  </w:style>
  <w:style w:type="character" w:customStyle="1" w:styleId="PiedepginaCar">
    <w:name w:val="Pie de página Car"/>
    <w:basedOn w:val="Fuentedeprrafopredeter"/>
    <w:link w:val="Piedepgina"/>
    <w:uiPriority w:val="99"/>
    <w:rsid w:val="00A31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8</Pages>
  <Words>2036</Words>
  <Characters>11203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programación abn 3 años</vt:lpstr>
    </vt:vector>
  </TitlesOfParts>
  <Company/>
  <LinksUpToDate>false</LinksUpToDate>
  <CharactersWithSpaces>13213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abn 3 años</dc:title>
  <dc:subject/>
  <dc:creator>Microsoft Office User</dc:creator>
  <cp:keywords/>
  <dc:description/>
  <cp:lastModifiedBy>Microsoft Office User</cp:lastModifiedBy>
  <cp:revision>5</cp:revision>
  <dcterms:created xsi:type="dcterms:W3CDTF">2020-01-16T18:43:00Z</dcterms:created>
  <dcterms:modified xsi:type="dcterms:W3CDTF">2020-01-19T12:04:00Z</dcterms:modified>
</cp:coreProperties>
</file>