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7B" w:rsidRPr="00E43D77" w:rsidRDefault="001B797B" w:rsidP="00E43D77">
      <w:pPr>
        <w:pStyle w:val="Ttulo"/>
        <w:jc w:val="center"/>
        <w:rPr>
          <w:b/>
          <w:bCs/>
          <w:lang w:val="es-ES_tradnl"/>
        </w:rPr>
      </w:pPr>
      <w:r w:rsidRPr="001B797B">
        <w:rPr>
          <w:b/>
          <w:bCs/>
          <w:lang w:val="es-ES_tradnl"/>
        </w:rPr>
        <w:t>PROGRAMACIÓN ABN 4 AÑOS</w:t>
      </w:r>
    </w:p>
    <w:p w:rsidR="001B797B" w:rsidRDefault="001B797B" w:rsidP="001B797B">
      <w:pPr>
        <w:pStyle w:val="Citadestacada"/>
        <w:rPr>
          <w:lang w:val="es-ES_tradnl"/>
        </w:rPr>
      </w:pPr>
      <w:r>
        <w:rPr>
          <w:lang w:val="es-ES_tradnl"/>
        </w:rPr>
        <w:t>SEPTIEMBRE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549"/>
      </w:tblGrid>
      <w:tr w:rsidR="001B797B" w:rsidRPr="001B797B" w:rsidTr="00E43D77">
        <w:tc>
          <w:tcPr>
            <w:tcW w:w="8549" w:type="dxa"/>
          </w:tcPr>
          <w:p w:rsidR="001B797B" w:rsidRPr="001B797B" w:rsidRDefault="001B797B" w:rsidP="00EC0408">
            <w:pPr>
              <w:tabs>
                <w:tab w:val="left" w:pos="360"/>
                <w:tab w:val="left" w:pos="621"/>
              </w:tabs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</w:pPr>
            <w:r w:rsidRPr="001B797B"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  <w:t>NUMERACIÓN</w:t>
            </w:r>
          </w:p>
        </w:tc>
      </w:tr>
    </w:tbl>
    <w:p w:rsidR="001B797B" w:rsidRPr="001B797B" w:rsidRDefault="001B797B" w:rsidP="001B797B">
      <w:pPr>
        <w:tabs>
          <w:tab w:val="left" w:pos="360"/>
          <w:tab w:val="left" w:pos="621"/>
        </w:tabs>
        <w:autoSpaceDE w:val="0"/>
        <w:autoSpaceDN w:val="0"/>
        <w:adjustRightInd w:val="0"/>
        <w:spacing w:after="160" w:line="288" w:lineRule="auto"/>
        <w:ind w:left="981" w:right="-198"/>
        <w:jc w:val="both"/>
        <w:rPr>
          <w:rFonts w:ascii="Helvetica" w:hAnsi="Helvetica" w:cs="Helvetica"/>
          <w:color w:val="000000"/>
          <w:lang w:val="es-ES_tradnl"/>
        </w:rPr>
      </w:pPr>
    </w:p>
    <w:p w:rsidR="001B797B" w:rsidRPr="00E43D77" w:rsidRDefault="001B797B" w:rsidP="00E43D77">
      <w:pPr>
        <w:numPr>
          <w:ilvl w:val="0"/>
          <w:numId w:val="17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b/>
          <w:bCs/>
          <w:color w:val="000000"/>
          <w:lang w:val="es-ES_tradnl"/>
        </w:rPr>
        <w:t xml:space="preserve">Conteo </w:t>
      </w:r>
      <w:r>
        <w:rPr>
          <w:rFonts w:ascii="Helvetica" w:hAnsi="Helvetica" w:cs="Helvetica"/>
          <w:color w:val="000000"/>
          <w:lang w:val="es-ES_tradnl"/>
        </w:rPr>
        <w:t xml:space="preserve">correspondencia uno a uno del 0 al 10. Cada día un equipo. Ponte en el numero…. Y sigue contando. Si das 3 pasos ¿dónde llegas? Una consigna a cada niño tras contar toda la recta. </w:t>
      </w:r>
      <w:r w:rsidRPr="00E43D77">
        <w:rPr>
          <w:rFonts w:ascii="Helvetica" w:hAnsi="Helvetica" w:cs="Helvetica"/>
          <w:b/>
          <w:bCs/>
          <w:color w:val="000000"/>
          <w:lang w:val="es-ES_tradnl"/>
        </w:rPr>
        <w:t>Conteo</w:t>
      </w:r>
      <w:r w:rsidRPr="00E43D77">
        <w:rPr>
          <w:rFonts w:ascii="Helvetica" w:hAnsi="Helvetica" w:cs="Helvetica"/>
          <w:color w:val="000000"/>
          <w:lang w:val="es-ES_tradnl"/>
        </w:rPr>
        <w:t xml:space="preserve"> de 2 en 2 con apoyo oral y visual: Fuerte, flojo. Cada día el encargado. </w:t>
      </w:r>
    </w:p>
    <w:p w:rsidR="00E43D77" w:rsidRDefault="001B797B" w:rsidP="00E43D77">
      <w:pPr>
        <w:numPr>
          <w:ilvl w:val="0"/>
          <w:numId w:val="17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b/>
          <w:bCs/>
          <w:color w:val="000000"/>
          <w:lang w:val="es-ES_tradnl"/>
        </w:rPr>
        <w:t xml:space="preserve">Retrocuenta </w:t>
      </w:r>
      <w:r>
        <w:rPr>
          <w:rFonts w:ascii="Helvetica" w:hAnsi="Helvetica" w:cs="Helvetica"/>
          <w:color w:val="000000"/>
          <w:lang w:val="es-ES_tradnl"/>
        </w:rPr>
        <w:t>desde 10. Cada día un equipo diferente.</w:t>
      </w:r>
    </w:p>
    <w:p w:rsidR="001B797B" w:rsidRPr="00E43D77" w:rsidRDefault="001B797B" w:rsidP="00E43D77">
      <w:pPr>
        <w:numPr>
          <w:ilvl w:val="0"/>
          <w:numId w:val="17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E43D77">
        <w:rPr>
          <w:rFonts w:ascii="Helvetica" w:hAnsi="Helvetica" w:cs="Helvetica"/>
          <w:b/>
          <w:bCs/>
          <w:color w:val="000000"/>
          <w:lang w:val="es-ES_tradnl"/>
        </w:rPr>
        <w:t>Repaso de cuantificadores.</w:t>
      </w:r>
      <w:r w:rsidRPr="00E43D77">
        <w:rPr>
          <w:rFonts w:ascii="Helvetica" w:hAnsi="Helvetica" w:cs="Helvetica"/>
          <w:color w:val="000000"/>
          <w:lang w:val="es-ES_tradnl"/>
        </w:rPr>
        <w:t xml:space="preserve"> Muchos/pocos/ninguno/uno/más que/menos que. 2 DÍAS A LA SEMANA (2 EQUIPOS CADA DÍA)</w:t>
      </w:r>
    </w:p>
    <w:p w:rsidR="001B797B" w:rsidRPr="00E43D77" w:rsidRDefault="001B797B" w:rsidP="00E43D77">
      <w:pPr>
        <w:numPr>
          <w:ilvl w:val="0"/>
          <w:numId w:val="17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b/>
          <w:bCs/>
          <w:color w:val="000000"/>
          <w:lang w:val="es-ES_tradnl"/>
        </w:rPr>
        <w:t>Repaso de equivalencias (cantidades hasta 8)</w:t>
      </w:r>
      <w:r>
        <w:rPr>
          <w:rFonts w:ascii="Helvetica" w:hAnsi="Helvetica" w:cs="Helvetica"/>
          <w:color w:val="000000"/>
          <w:lang w:val="es-ES_tradnl"/>
        </w:rPr>
        <w:t>. Emparejamiento, búsqueda y creación. 2 DÍAS A LA SEMANA</w:t>
      </w:r>
      <w:r w:rsidR="00E43D77">
        <w:rPr>
          <w:rFonts w:ascii="Helvetica" w:hAnsi="Helvetica" w:cs="Helvetica"/>
          <w:color w:val="000000"/>
          <w:lang w:val="es-ES_tradnl"/>
        </w:rPr>
        <w:t xml:space="preserve">. </w:t>
      </w:r>
      <w:r w:rsidRPr="00E43D77">
        <w:rPr>
          <w:rFonts w:ascii="Helvetica" w:hAnsi="Helvetica" w:cs="Helvetica"/>
          <w:color w:val="000000"/>
          <w:lang w:val="es-ES_tradnl"/>
        </w:rPr>
        <w:t xml:space="preserve">Materiales: piratas, jarrones, </w:t>
      </w:r>
      <w:proofErr w:type="spellStart"/>
      <w:r w:rsidRPr="00E43D77">
        <w:rPr>
          <w:rFonts w:ascii="Helvetica" w:hAnsi="Helvetica" w:cs="Helvetica"/>
          <w:color w:val="000000"/>
          <w:lang w:val="es-ES_tradnl"/>
        </w:rPr>
        <w:t>nubas</w:t>
      </w:r>
      <w:proofErr w:type="spellEnd"/>
      <w:r w:rsidRPr="00E43D77">
        <w:rPr>
          <w:rFonts w:ascii="Helvetica" w:hAnsi="Helvetica" w:cs="Helvetica"/>
          <w:color w:val="000000"/>
          <w:lang w:val="es-ES_tradnl"/>
        </w:rPr>
        <w:t xml:space="preserve">, </w:t>
      </w:r>
      <w:proofErr w:type="spellStart"/>
      <w:r w:rsidRPr="00E43D77">
        <w:rPr>
          <w:rFonts w:ascii="Helvetica" w:hAnsi="Helvetica" w:cs="Helvetica"/>
          <w:color w:val="000000"/>
          <w:lang w:val="es-ES_tradnl"/>
        </w:rPr>
        <w:t>policubos</w:t>
      </w:r>
      <w:proofErr w:type="spellEnd"/>
      <w:r w:rsidRPr="00E43D77">
        <w:rPr>
          <w:rFonts w:ascii="Helvetica" w:hAnsi="Helvetica" w:cs="Helvetica"/>
          <w:color w:val="000000"/>
          <w:lang w:val="es-ES_tradnl"/>
        </w:rPr>
        <w:t xml:space="preserve">, </w:t>
      </w:r>
      <w:proofErr w:type="spellStart"/>
      <w:r w:rsidRPr="00E43D77">
        <w:rPr>
          <w:rFonts w:ascii="Helvetica" w:hAnsi="Helvetica" w:cs="Helvetica"/>
          <w:color w:val="000000"/>
          <w:lang w:val="es-ES_tradnl"/>
        </w:rPr>
        <w:t>paillos</w:t>
      </w:r>
      <w:proofErr w:type="spellEnd"/>
      <w:r w:rsidRPr="00E43D77">
        <w:rPr>
          <w:rFonts w:ascii="Helvetica" w:hAnsi="Helvetica" w:cs="Helvetica"/>
          <w:color w:val="000000"/>
          <w:lang w:val="es-ES_tradnl"/>
        </w:rPr>
        <w:t>, colores, tarjetas de patrones físicos…</w:t>
      </w:r>
    </w:p>
    <w:p w:rsidR="001B797B" w:rsidRPr="00E43D77" w:rsidRDefault="001B797B" w:rsidP="00E43D7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E43D77">
        <w:rPr>
          <w:rFonts w:ascii="Helvetica" w:hAnsi="Helvetica" w:cs="Helvetica"/>
          <w:color w:val="000000"/>
          <w:lang w:val="es-ES_tradnl"/>
        </w:rPr>
        <w:t xml:space="preserve">Poner dos platos con el mismo número de material hasta 8 y mezclar. </w:t>
      </w:r>
    </w:p>
    <w:p w:rsidR="001B797B" w:rsidRPr="00E43D77" w:rsidRDefault="001B797B" w:rsidP="00E43D7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E43D77">
        <w:rPr>
          <w:rFonts w:ascii="Helvetica" w:hAnsi="Helvetica" w:cs="Helvetica"/>
          <w:color w:val="000000"/>
          <w:lang w:val="es-ES_tradnl"/>
        </w:rPr>
        <w:t xml:space="preserve">Por parejas un niño saca un numero determinado y otro lo iguala. Otro día un niño tira un o dos dados y saca tantos como le haya tocado. </w:t>
      </w:r>
    </w:p>
    <w:p w:rsidR="001B797B" w:rsidRDefault="001B797B" w:rsidP="00E43D77">
      <w:pPr>
        <w:numPr>
          <w:ilvl w:val="0"/>
          <w:numId w:val="17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b/>
          <w:bCs/>
          <w:color w:val="000000"/>
          <w:lang w:val="es-ES_tradnl"/>
        </w:rPr>
        <w:t xml:space="preserve">Ordenamiento de patrones del 1 al 10. </w:t>
      </w:r>
      <w:r>
        <w:rPr>
          <w:rFonts w:ascii="Helvetica" w:hAnsi="Helvetica" w:cs="Helvetica"/>
          <w:color w:val="000000"/>
          <w:lang w:val="es-ES_tradnl"/>
        </w:rPr>
        <w:t xml:space="preserve">Cada día el encargado y una pareja ordenan la recta en el suelo. También tiene que completar la recta con tarjetas de cohetes corrigiendo la cantidad de cada uno. </w:t>
      </w:r>
    </w:p>
    <w:p w:rsidR="001B797B" w:rsidRPr="00E43D77" w:rsidRDefault="001B797B" w:rsidP="00E43D77">
      <w:pPr>
        <w:numPr>
          <w:ilvl w:val="0"/>
          <w:numId w:val="17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b/>
          <w:bCs/>
          <w:color w:val="000000"/>
          <w:lang w:val="es-ES_tradnl"/>
        </w:rPr>
        <w:t>SUBITIZACIÓN</w:t>
      </w:r>
      <w:r>
        <w:rPr>
          <w:rFonts w:ascii="Helvetica" w:hAnsi="Helvetica" w:cs="Helvetica"/>
          <w:color w:val="000000"/>
          <w:lang w:val="es-ES_tradnl"/>
        </w:rPr>
        <w:t xml:space="preserve"> hasta 5. 1 DÍA A LA SEMANA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549"/>
      </w:tblGrid>
      <w:tr w:rsidR="00E43D77" w:rsidRPr="00E43D77" w:rsidTr="00E43D77">
        <w:tc>
          <w:tcPr>
            <w:tcW w:w="8549" w:type="dxa"/>
          </w:tcPr>
          <w:p w:rsidR="00E43D77" w:rsidRPr="00E43D77" w:rsidRDefault="00E43D77" w:rsidP="00070FE3">
            <w:p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</w:pPr>
            <w:r w:rsidRPr="00E43D77"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  <w:t>SENTIDO Y ESTRUCTURA DEL NÚMERO</w:t>
            </w:r>
          </w:p>
        </w:tc>
      </w:tr>
    </w:tbl>
    <w:p w:rsidR="00E43D77" w:rsidRDefault="00E43D77" w:rsidP="00E43D7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 xml:space="preserve">Reparto regular en dos partes con cantidades menores a 10. Primero pares, luego impares. </w:t>
      </w:r>
    </w:p>
    <w:p w:rsidR="00E43D77" w:rsidRPr="00E43D77" w:rsidRDefault="00E43D77" w:rsidP="00E43D77">
      <w:pPr>
        <w:pStyle w:val="Prrafodelista"/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549"/>
      </w:tblGrid>
      <w:tr w:rsidR="00E43D77" w:rsidRPr="00E43D77" w:rsidTr="00E43D77">
        <w:tc>
          <w:tcPr>
            <w:tcW w:w="8549" w:type="dxa"/>
          </w:tcPr>
          <w:p w:rsidR="00E43D77" w:rsidRPr="00E43D77" w:rsidRDefault="00E43D77" w:rsidP="003934AB">
            <w:pPr>
              <w:pStyle w:val="Prrafodelista"/>
              <w:autoSpaceDE w:val="0"/>
              <w:autoSpaceDN w:val="0"/>
              <w:adjustRightInd w:val="0"/>
              <w:spacing w:after="160" w:line="288" w:lineRule="auto"/>
              <w:ind w:left="0"/>
              <w:jc w:val="both"/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</w:pPr>
            <w:r w:rsidRPr="00E43D77"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  <w:t>TRANSFORMACIONES DE LOS NÚMEROS</w:t>
            </w:r>
          </w:p>
        </w:tc>
      </w:tr>
    </w:tbl>
    <w:p w:rsidR="00E43D77" w:rsidRPr="00E43D77" w:rsidRDefault="00E43D77" w:rsidP="00E43D7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E43D77">
        <w:rPr>
          <w:rFonts w:ascii="Helvetica" w:hAnsi="Helvetica" w:cs="Helvetica"/>
          <w:color w:val="000000"/>
          <w:lang w:val="es-ES_tradnl"/>
        </w:rPr>
        <w:t xml:space="preserve">Problemas de Ca1 con cantidades inferiores a </w:t>
      </w:r>
      <w:proofErr w:type="gramStart"/>
      <w:r w:rsidRPr="00E43D77">
        <w:rPr>
          <w:rFonts w:ascii="Helvetica" w:hAnsi="Helvetica" w:cs="Helvetica"/>
          <w:color w:val="000000"/>
          <w:lang w:val="es-ES_tradnl"/>
        </w:rPr>
        <w:t>10 .</w:t>
      </w:r>
      <w:proofErr w:type="gramEnd"/>
    </w:p>
    <w:p w:rsidR="00E43D77" w:rsidRDefault="00E43D77" w:rsidP="00E43D77">
      <w:pPr>
        <w:pStyle w:val="Prrafodelista"/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</w:p>
    <w:p w:rsidR="001B797B" w:rsidRDefault="001B797B" w:rsidP="00E43D77">
      <w:pPr>
        <w:pStyle w:val="Citadestacada"/>
        <w:rPr>
          <w:lang w:val="es-ES_tradnl"/>
        </w:rPr>
      </w:pPr>
      <w:r>
        <w:rPr>
          <w:lang w:val="es-ES_tradnl"/>
        </w:rPr>
        <w:lastRenderedPageBreak/>
        <w:t>OCTUBRE/ NOVIEMBRE/DICIEMBRE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735AE" w:rsidRPr="009735AE" w:rsidTr="009735AE">
        <w:tc>
          <w:tcPr>
            <w:tcW w:w="8828" w:type="dxa"/>
          </w:tcPr>
          <w:p w:rsidR="009735AE" w:rsidRPr="009735AE" w:rsidRDefault="009735AE" w:rsidP="004E5DEC">
            <w:p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</w:pPr>
            <w:r w:rsidRPr="009735AE"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  <w:t>NUMERACIÓN</w:t>
            </w:r>
          </w:p>
        </w:tc>
      </w:tr>
    </w:tbl>
    <w:p w:rsidR="00F00A69" w:rsidRDefault="00F00A69" w:rsidP="001B797B">
      <w:pPr>
        <w:autoSpaceDE w:val="0"/>
        <w:autoSpaceDN w:val="0"/>
        <w:adjustRightInd w:val="0"/>
        <w:spacing w:after="160" w:line="288" w:lineRule="auto"/>
        <w:ind w:left="720" w:right="-198" w:hanging="360"/>
        <w:jc w:val="both"/>
        <w:rPr>
          <w:rFonts w:ascii="Helvetica" w:hAnsi="Helvetica" w:cs="Helvetica"/>
          <w:b/>
          <w:bCs/>
          <w:color w:val="000000"/>
          <w:lang w:val="es-ES_tradnl"/>
        </w:rPr>
      </w:pPr>
    </w:p>
    <w:p w:rsidR="001B797B" w:rsidRPr="00F00A69" w:rsidRDefault="001B797B" w:rsidP="00F00A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  <w:r w:rsidRPr="00F00A69">
        <w:rPr>
          <w:rFonts w:ascii="Helvetica" w:hAnsi="Helvetica" w:cs="Helvetica"/>
          <w:b/>
          <w:bCs/>
          <w:color w:val="000000"/>
          <w:lang w:val="es-ES_tradnl"/>
        </w:rPr>
        <w:t>Conteo</w:t>
      </w:r>
      <w:r w:rsidR="001C7E2C">
        <w:rPr>
          <w:rFonts w:ascii="Helvetica" w:hAnsi="Helvetica" w:cs="Helvetica"/>
          <w:b/>
          <w:bCs/>
          <w:color w:val="000000"/>
          <w:lang w:val="es-ES_tradnl"/>
        </w:rPr>
        <w:t xml:space="preserve">. </w:t>
      </w:r>
      <w:r w:rsidR="001C7E2C" w:rsidRPr="00F00A69">
        <w:rPr>
          <w:rFonts w:ascii="Helvetica" w:hAnsi="Helvetica" w:cs="Helvetica"/>
          <w:b/>
          <w:bCs/>
          <w:color w:val="000000"/>
          <w:lang w:val="es-ES_tradnl"/>
        </w:rPr>
        <w:t>2 DÍA A LA SEMANA. 1 EQUIPO DIFERENTE CADA VEZ</w:t>
      </w:r>
    </w:p>
    <w:p w:rsidR="00CF1A92" w:rsidRPr="00F00A69" w:rsidRDefault="00CF1A92" w:rsidP="00F00A69">
      <w:pPr>
        <w:pStyle w:val="Prrafodelista"/>
        <w:numPr>
          <w:ilvl w:val="0"/>
          <w:numId w:val="20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F00A69">
        <w:rPr>
          <w:rFonts w:ascii="Helvetica" w:hAnsi="Helvetica" w:cs="Helvetica"/>
          <w:b/>
          <w:bCs/>
          <w:color w:val="000000"/>
          <w:lang w:val="es-ES_tradnl"/>
        </w:rPr>
        <w:t>OCTUBRE. Conteo del 1 al 10.</w:t>
      </w:r>
      <w:r w:rsidRPr="00F00A69">
        <w:rPr>
          <w:rFonts w:ascii="Helvetica" w:hAnsi="Helvetica" w:cs="Helvetica"/>
          <w:color w:val="000000"/>
          <w:lang w:val="es-ES_tradnl"/>
        </w:rPr>
        <w:t xml:space="preserve"> Saltos en recta. Si estoy en X y doy X saltos, ¿dónde llego? ¿cuántos saltos tengo que dar para llega a…? ¿quiénes son mis vecinos? ¿de qué número estoy más cerca? ¿soy mayor o menor que?</w:t>
      </w:r>
      <w:r w:rsidR="00F00A69" w:rsidRPr="00F00A69">
        <w:rPr>
          <w:rFonts w:ascii="Helvetica" w:hAnsi="Helvetica" w:cs="Helvetica"/>
          <w:color w:val="000000"/>
          <w:lang w:val="es-ES_tradnl"/>
        </w:rPr>
        <w:t xml:space="preserve"> </w:t>
      </w:r>
    </w:p>
    <w:p w:rsidR="00F00A69" w:rsidRPr="00F00A69" w:rsidRDefault="00F00A69" w:rsidP="00F00A69">
      <w:pPr>
        <w:pStyle w:val="Prrafodelista"/>
        <w:tabs>
          <w:tab w:val="left" w:pos="360"/>
          <w:tab w:val="left" w:pos="621"/>
        </w:tabs>
        <w:autoSpaceDE w:val="0"/>
        <w:autoSpaceDN w:val="0"/>
        <w:adjustRightInd w:val="0"/>
        <w:spacing w:after="160" w:line="288" w:lineRule="auto"/>
        <w:ind w:left="1080" w:right="-198"/>
        <w:jc w:val="both"/>
        <w:rPr>
          <w:rFonts w:ascii="Helvetica" w:hAnsi="Helvetica" w:cs="Helvetica"/>
          <w:color w:val="000000"/>
          <w:lang w:val="es-ES_tradnl"/>
        </w:rPr>
      </w:pPr>
    </w:p>
    <w:p w:rsidR="001B797B" w:rsidRPr="00F00A69" w:rsidRDefault="00CF1A92" w:rsidP="00F00A69">
      <w:pPr>
        <w:pStyle w:val="Prrafodelista"/>
        <w:numPr>
          <w:ilvl w:val="0"/>
          <w:numId w:val="20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F00A69">
        <w:rPr>
          <w:rFonts w:ascii="Helvetica" w:hAnsi="Helvetica" w:cs="Helvetica"/>
          <w:b/>
          <w:bCs/>
          <w:color w:val="000000"/>
          <w:lang w:val="es-ES_tradnl"/>
        </w:rPr>
        <w:t>NOVIEMBRE/DICIEMBRE.</w:t>
      </w:r>
      <w:r w:rsidR="001B797B" w:rsidRPr="00F00A69">
        <w:rPr>
          <w:rFonts w:ascii="Helvetica" w:hAnsi="Helvetica" w:cs="Helvetica"/>
          <w:color w:val="000000"/>
          <w:lang w:val="es-ES_tradnl"/>
        </w:rPr>
        <w:t xml:space="preserve"> Presentación de la siguiente decena del 11 al 20: historia de los chulitos</w:t>
      </w:r>
      <w:r w:rsidR="00F00A69" w:rsidRPr="00F00A69">
        <w:rPr>
          <w:rFonts w:ascii="Helvetica" w:hAnsi="Helvetica" w:cs="Helvetica"/>
          <w:color w:val="000000"/>
          <w:lang w:val="es-ES_tradnl"/>
        </w:rPr>
        <w:t xml:space="preserve">. </w:t>
      </w:r>
      <w:r w:rsidR="001B797B" w:rsidRPr="00F00A69">
        <w:rPr>
          <w:rFonts w:ascii="Helvetica" w:hAnsi="Helvetica" w:cs="Helvetica"/>
          <w:b/>
          <w:bCs/>
          <w:color w:val="000000"/>
          <w:lang w:val="es-ES_tradnl"/>
        </w:rPr>
        <w:t>Conteo del 0 al 20.</w:t>
      </w:r>
      <w:r w:rsidR="001B797B" w:rsidRPr="00F00A69">
        <w:rPr>
          <w:rFonts w:ascii="Helvetica" w:hAnsi="Helvetica" w:cs="Helvetica"/>
          <w:color w:val="000000"/>
          <w:lang w:val="es-ES_tradnl"/>
        </w:rPr>
        <w:t xml:space="preserve"> Juegos en recta. Si estoy en… y doy …. Saltos, ¿dónde llego? Ponte en … y sigue contando. Jugamos a buscar números, mencionar los vecinos. </w:t>
      </w:r>
    </w:p>
    <w:p w:rsidR="001B797B" w:rsidRDefault="001B797B" w:rsidP="001B797B">
      <w:pPr>
        <w:numPr>
          <w:ilvl w:val="0"/>
          <w:numId w:val="3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88" w:lineRule="auto"/>
        <w:ind w:left="981" w:right="-198" w:hanging="622"/>
        <w:jc w:val="both"/>
        <w:rPr>
          <w:rFonts w:ascii="Helvetica" w:hAnsi="Helvetica" w:cs="Helvetica"/>
          <w:color w:val="000000"/>
          <w:lang w:val="es-ES_tradnl"/>
        </w:rPr>
      </w:pPr>
      <w:r w:rsidRPr="00F00A69">
        <w:rPr>
          <w:rFonts w:ascii="Helvetica" w:hAnsi="Helvetica" w:cs="Helvetica"/>
          <w:b/>
          <w:bCs/>
          <w:color w:val="000000"/>
          <w:lang w:val="es-ES_tradnl"/>
        </w:rPr>
        <w:t>Conteo de 2 en 2 con apoyo oral y visual</w:t>
      </w:r>
      <w:r w:rsidR="00F00A69">
        <w:rPr>
          <w:rFonts w:ascii="Helvetica" w:hAnsi="Helvetica" w:cs="Helvetica"/>
          <w:b/>
          <w:bCs/>
          <w:color w:val="000000"/>
          <w:lang w:val="es-ES_tradnl"/>
        </w:rPr>
        <w:t xml:space="preserve"> (dentro de su campo numérico)</w:t>
      </w:r>
      <w:r w:rsidRPr="00F00A69">
        <w:rPr>
          <w:rFonts w:ascii="Helvetica" w:hAnsi="Helvetica" w:cs="Helvetica"/>
          <w:b/>
          <w:bCs/>
          <w:color w:val="000000"/>
          <w:lang w:val="es-ES_tradnl"/>
        </w:rPr>
        <w:t>:</w:t>
      </w:r>
      <w:r>
        <w:rPr>
          <w:rFonts w:ascii="Helvetica" w:hAnsi="Helvetica" w:cs="Helvetica"/>
          <w:color w:val="000000"/>
          <w:lang w:val="es-ES_tradnl"/>
        </w:rPr>
        <w:t xml:space="preserve"> Fuerte, flojo.  </w:t>
      </w:r>
      <w:r w:rsidR="00F00A69" w:rsidRPr="00F00A69">
        <w:rPr>
          <w:rFonts w:ascii="Helvetica" w:hAnsi="Helvetica" w:cs="Helvetica"/>
          <w:b/>
          <w:bCs/>
          <w:color w:val="000000"/>
          <w:lang w:val="es-ES_tradnl"/>
        </w:rPr>
        <w:t>1 o 2 veces a la semana</w:t>
      </w:r>
    </w:p>
    <w:p w:rsidR="001B797B" w:rsidRDefault="001B797B" w:rsidP="001B797B">
      <w:pPr>
        <w:numPr>
          <w:ilvl w:val="0"/>
          <w:numId w:val="3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88" w:lineRule="auto"/>
        <w:ind w:left="981" w:right="-198" w:hanging="622"/>
        <w:jc w:val="both"/>
        <w:rPr>
          <w:rFonts w:ascii="Helvetica" w:hAnsi="Helvetica" w:cs="Helvetica"/>
          <w:color w:val="000000"/>
          <w:lang w:val="es-ES_tradnl"/>
        </w:rPr>
      </w:pPr>
      <w:r w:rsidRPr="00F00A69">
        <w:rPr>
          <w:rFonts w:ascii="Helvetica" w:hAnsi="Helvetica" w:cs="Helvetica"/>
          <w:b/>
          <w:bCs/>
          <w:color w:val="000000"/>
          <w:lang w:val="es-ES_tradnl"/>
        </w:rPr>
        <w:t xml:space="preserve">Retrocuenta </w:t>
      </w:r>
      <w:r>
        <w:rPr>
          <w:rFonts w:ascii="Helvetica" w:hAnsi="Helvetica" w:cs="Helvetica"/>
          <w:color w:val="000000"/>
          <w:lang w:val="es-ES_tradnl"/>
        </w:rPr>
        <w:t xml:space="preserve">desde </w:t>
      </w:r>
      <w:r w:rsidR="00F00A69">
        <w:rPr>
          <w:rFonts w:ascii="Helvetica" w:hAnsi="Helvetica" w:cs="Helvetica"/>
          <w:color w:val="000000"/>
          <w:lang w:val="es-ES_tradnl"/>
        </w:rPr>
        <w:t>5 en OCTUBRE. Desde 10 a partir de NOVIEMBRE</w:t>
      </w:r>
      <w:r>
        <w:rPr>
          <w:rFonts w:ascii="Helvetica" w:hAnsi="Helvetica" w:cs="Helvetica"/>
          <w:color w:val="000000"/>
          <w:lang w:val="es-ES_tradnl"/>
        </w:rPr>
        <w:t xml:space="preserve">. </w:t>
      </w:r>
      <w:r w:rsidRPr="00F00A69">
        <w:rPr>
          <w:rFonts w:ascii="Helvetica" w:hAnsi="Helvetica" w:cs="Helvetica"/>
          <w:b/>
          <w:bCs/>
          <w:color w:val="000000"/>
          <w:lang w:val="es-ES_tradnl"/>
        </w:rPr>
        <w:t>Cada día el encargado o una vez a la semana un equipo.</w:t>
      </w:r>
    </w:p>
    <w:p w:rsidR="001B797B" w:rsidRDefault="001B797B" w:rsidP="001B797B">
      <w:pPr>
        <w:numPr>
          <w:ilvl w:val="0"/>
          <w:numId w:val="3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88" w:lineRule="auto"/>
        <w:ind w:left="981" w:right="-198" w:hanging="622"/>
        <w:jc w:val="both"/>
        <w:rPr>
          <w:rFonts w:ascii="Helvetica" w:hAnsi="Helvetica" w:cs="Helvetica"/>
          <w:color w:val="000000"/>
          <w:lang w:val="es-ES_tradnl"/>
        </w:rPr>
      </w:pPr>
      <w:r w:rsidRPr="00F00A69">
        <w:rPr>
          <w:rFonts w:ascii="Helvetica" w:hAnsi="Helvetica" w:cs="Helvetica"/>
          <w:b/>
          <w:bCs/>
          <w:color w:val="000000"/>
          <w:lang w:val="es-ES_tradnl"/>
        </w:rPr>
        <w:t>Adivinamos los vecinos con antifaz</w:t>
      </w:r>
      <w:r>
        <w:rPr>
          <w:rFonts w:ascii="Helvetica" w:hAnsi="Helvetica" w:cs="Helvetica"/>
          <w:color w:val="000000"/>
          <w:lang w:val="es-ES_tradnl"/>
        </w:rPr>
        <w:t xml:space="preserve"> 1 DÍA A LA SEMANA</w:t>
      </w:r>
    </w:p>
    <w:p w:rsidR="001B797B" w:rsidRPr="00F847AF" w:rsidRDefault="001B797B" w:rsidP="00F847A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  <w:r w:rsidRPr="00F847AF">
        <w:rPr>
          <w:rFonts w:ascii="Helvetica" w:hAnsi="Helvetica" w:cs="Helvetica"/>
          <w:b/>
          <w:bCs/>
          <w:color w:val="000000"/>
          <w:lang w:val="es-ES_tradnl"/>
        </w:rPr>
        <w:t xml:space="preserve">Ordenamientos hasta el </w:t>
      </w:r>
      <w:r w:rsidR="00F847AF" w:rsidRPr="00F847AF">
        <w:rPr>
          <w:rFonts w:ascii="Helvetica" w:hAnsi="Helvetica" w:cs="Helvetica"/>
          <w:b/>
          <w:bCs/>
          <w:color w:val="000000"/>
          <w:lang w:val="es-ES_tradnl"/>
        </w:rPr>
        <w:t>1</w:t>
      </w:r>
      <w:r w:rsidRPr="00F847AF">
        <w:rPr>
          <w:rFonts w:ascii="Helvetica" w:hAnsi="Helvetica" w:cs="Helvetica"/>
          <w:b/>
          <w:bCs/>
          <w:color w:val="000000"/>
          <w:lang w:val="es-ES_tradnl"/>
        </w:rPr>
        <w:t>0</w:t>
      </w:r>
    </w:p>
    <w:p w:rsidR="001B797B" w:rsidRDefault="001B797B" w:rsidP="001C7E2C">
      <w:pPr>
        <w:numPr>
          <w:ilvl w:val="0"/>
          <w:numId w:val="22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>Ordenar la recta cada día</w:t>
      </w:r>
    </w:p>
    <w:p w:rsidR="001B797B" w:rsidRDefault="001B797B" w:rsidP="001C7E2C">
      <w:pPr>
        <w:numPr>
          <w:ilvl w:val="0"/>
          <w:numId w:val="22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 xml:space="preserve">Ordenar Materiales: Tarjetas, domino, </w:t>
      </w:r>
      <w:proofErr w:type="spellStart"/>
      <w:r>
        <w:rPr>
          <w:rFonts w:ascii="Helvetica" w:hAnsi="Helvetica" w:cs="Helvetica"/>
          <w:color w:val="000000"/>
          <w:lang w:val="es-ES_tradnl"/>
        </w:rPr>
        <w:t>policubos</w:t>
      </w:r>
      <w:proofErr w:type="spellEnd"/>
      <w:r>
        <w:rPr>
          <w:rFonts w:ascii="Helvetica" w:hAnsi="Helvetica" w:cs="Helvetica"/>
          <w:color w:val="000000"/>
          <w:lang w:val="es-ES_tradnl"/>
        </w:rPr>
        <w:t xml:space="preserve">, </w:t>
      </w:r>
      <w:proofErr w:type="spellStart"/>
      <w:r>
        <w:rPr>
          <w:rFonts w:ascii="Helvetica" w:hAnsi="Helvetica" w:cs="Helvetica"/>
          <w:color w:val="000000"/>
          <w:lang w:val="es-ES_tradnl"/>
        </w:rPr>
        <w:t>nubas</w:t>
      </w:r>
      <w:proofErr w:type="spellEnd"/>
      <w:r>
        <w:rPr>
          <w:rFonts w:ascii="Helvetica" w:hAnsi="Helvetica" w:cs="Helvetica"/>
          <w:color w:val="000000"/>
          <w:lang w:val="es-ES_tradnl"/>
        </w:rPr>
        <w:t xml:space="preserve">, baraja de cartas. 2 DÍAS A LA SEMANA </w:t>
      </w:r>
    </w:p>
    <w:p w:rsidR="001B797B" w:rsidRDefault="001B797B" w:rsidP="001C7E2C">
      <w:pPr>
        <w:numPr>
          <w:ilvl w:val="0"/>
          <w:numId w:val="22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>Disposición de objetos al contar cantidades mayores</w:t>
      </w:r>
    </w:p>
    <w:p w:rsidR="001B797B" w:rsidRDefault="001B797B" w:rsidP="001C7E2C">
      <w:pPr>
        <w:numPr>
          <w:ilvl w:val="0"/>
          <w:numId w:val="22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>Comparamos cantidades con el cocodrilo (se come al mayor)</w:t>
      </w:r>
    </w:p>
    <w:p w:rsidR="008B2019" w:rsidRDefault="008B2019" w:rsidP="001C7E2C">
      <w:pPr>
        <w:numPr>
          <w:ilvl w:val="0"/>
          <w:numId w:val="22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 xml:space="preserve">Intercalar conjuntos. Presentar varias torres y ofrecer opciones para rellenar los huecos. </w:t>
      </w:r>
    </w:p>
    <w:p w:rsidR="001B797B" w:rsidRPr="008B2019" w:rsidRDefault="001B797B" w:rsidP="008B201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8B2019">
        <w:rPr>
          <w:rFonts w:ascii="Helvetica" w:hAnsi="Helvetica" w:cs="Helvetica"/>
          <w:b/>
          <w:bCs/>
          <w:color w:val="000000"/>
          <w:lang w:val="es-ES_tradnl"/>
        </w:rPr>
        <w:t xml:space="preserve">Repaso grafía cantidad de los primeros números. </w:t>
      </w:r>
      <w:r w:rsidRPr="008B2019">
        <w:rPr>
          <w:rFonts w:ascii="Helvetica" w:hAnsi="Helvetica" w:cs="Helvetica"/>
          <w:color w:val="000000"/>
          <w:lang w:val="es-ES_tradnl"/>
        </w:rPr>
        <w:t xml:space="preserve">Trazos en harina, en bolsa de purpurina. Formación del número usando pequeños materiales. Trazos en papel. 1 NÚMERO A LA SEMANA DURANTE TODO EL TRIMESTRE HASTA 10 </w:t>
      </w:r>
    </w:p>
    <w:p w:rsidR="001B797B" w:rsidRPr="00A069E7" w:rsidRDefault="001B797B" w:rsidP="00A069E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  <w:proofErr w:type="spellStart"/>
      <w:r w:rsidRPr="00A069E7">
        <w:rPr>
          <w:rFonts w:ascii="Helvetica" w:hAnsi="Helvetica" w:cs="Helvetica"/>
          <w:b/>
          <w:bCs/>
          <w:color w:val="000000"/>
          <w:lang w:val="es-ES_tradnl"/>
        </w:rPr>
        <w:t>Subitización</w:t>
      </w:r>
      <w:proofErr w:type="spellEnd"/>
      <w:r w:rsidRPr="00A069E7">
        <w:rPr>
          <w:rFonts w:ascii="Helvetica" w:hAnsi="Helvetica" w:cs="Helvetica"/>
          <w:b/>
          <w:bCs/>
          <w:color w:val="000000"/>
          <w:lang w:val="es-ES_tradnl"/>
        </w:rPr>
        <w:t xml:space="preserve"> hasta 6 elementos</w:t>
      </w:r>
      <w:r w:rsidR="00A069E7" w:rsidRPr="00A069E7">
        <w:rPr>
          <w:rFonts w:ascii="Helvetica" w:hAnsi="Helvetica" w:cs="Helvetica"/>
          <w:color w:val="000000"/>
          <w:lang w:val="es-ES_tradnl"/>
        </w:rPr>
        <w:t>. 1 VEZ A LA SEMANA</w:t>
      </w:r>
    </w:p>
    <w:p w:rsidR="009735AE" w:rsidRPr="00025B45" w:rsidRDefault="00A069E7" w:rsidP="00025B4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b/>
          <w:bCs/>
          <w:color w:val="000000"/>
          <w:lang w:val="es-ES_tradnl"/>
        </w:rPr>
        <w:t xml:space="preserve">NOVIEMBRE. </w:t>
      </w:r>
      <w:r w:rsidR="001B797B" w:rsidRPr="00A069E7">
        <w:rPr>
          <w:rFonts w:ascii="Helvetica" w:hAnsi="Helvetica" w:cs="Helvetica"/>
          <w:b/>
          <w:bCs/>
          <w:color w:val="000000"/>
          <w:lang w:val="es-ES_tradnl"/>
        </w:rPr>
        <w:t xml:space="preserve">Estimación hasta 10. </w:t>
      </w:r>
      <w:r w:rsidR="001B797B" w:rsidRPr="00A069E7">
        <w:rPr>
          <w:rFonts w:ascii="Helvetica" w:hAnsi="Helvetica" w:cs="Helvetica"/>
          <w:color w:val="000000"/>
          <w:lang w:val="es-ES_tradnl"/>
        </w:rPr>
        <w:t xml:space="preserve">Primero con marcas y rótulos. Luego con marcas sin rótulos. Cada niño tiene un número y se van colocando aproximadamente donde creen que van en la recta. 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8975"/>
      </w:tblGrid>
      <w:tr w:rsidR="009735AE" w:rsidRPr="009735AE" w:rsidTr="009735AE">
        <w:tc>
          <w:tcPr>
            <w:tcW w:w="8975" w:type="dxa"/>
          </w:tcPr>
          <w:p w:rsidR="009735AE" w:rsidRPr="009735AE" w:rsidRDefault="009735AE" w:rsidP="007961B0">
            <w:p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</w:pPr>
            <w:r w:rsidRPr="009735AE"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  <w:t>SENTIDO Y ESTRUCTURA DEL NÚMERO.</w:t>
            </w:r>
          </w:p>
        </w:tc>
      </w:tr>
    </w:tbl>
    <w:p w:rsidR="009735AE" w:rsidRDefault="009735AE" w:rsidP="001B797B">
      <w:pPr>
        <w:autoSpaceDE w:val="0"/>
        <w:autoSpaceDN w:val="0"/>
        <w:adjustRightInd w:val="0"/>
        <w:spacing w:after="160" w:line="288" w:lineRule="auto"/>
        <w:ind w:left="720" w:right="-198" w:hanging="360"/>
        <w:jc w:val="both"/>
        <w:rPr>
          <w:rFonts w:ascii="Helvetica" w:hAnsi="Helvetica" w:cs="Helvetica"/>
          <w:b/>
          <w:bCs/>
          <w:color w:val="000000"/>
          <w:lang w:val="es-ES_tradnl"/>
        </w:rPr>
      </w:pPr>
    </w:p>
    <w:p w:rsidR="001B797B" w:rsidRDefault="001B797B" w:rsidP="0012068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120682">
        <w:rPr>
          <w:rFonts w:ascii="Helvetica" w:hAnsi="Helvetica" w:cs="Helvetica"/>
          <w:b/>
          <w:bCs/>
          <w:color w:val="000000"/>
          <w:lang w:val="es-ES_tradnl"/>
        </w:rPr>
        <w:t>REPARTO</w:t>
      </w:r>
      <w:r w:rsidR="00120682">
        <w:rPr>
          <w:rFonts w:ascii="Helvetica" w:hAnsi="Helvetica" w:cs="Helvetica"/>
          <w:b/>
          <w:bCs/>
          <w:color w:val="000000"/>
          <w:lang w:val="es-ES_tradnl"/>
        </w:rPr>
        <w:t xml:space="preserve"> REGULAR. Números pares e impares hasta 10. Diferenciar entre ambos. Tener un cartel representativo de números pares e impares. Comprobar. </w:t>
      </w:r>
    </w:p>
    <w:p w:rsidR="00120682" w:rsidRDefault="00120682" w:rsidP="0012068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2B7FFD">
        <w:rPr>
          <w:rFonts w:ascii="Helvetica" w:hAnsi="Helvetica" w:cs="Helvetica"/>
          <w:b/>
          <w:bCs/>
          <w:color w:val="000000"/>
          <w:lang w:val="es-ES_tradnl"/>
        </w:rPr>
        <w:t>REPARTO DE LA MITAD</w:t>
      </w:r>
      <w:r>
        <w:rPr>
          <w:rFonts w:ascii="Helvetica" w:hAnsi="Helvetica" w:cs="Helvetica"/>
          <w:color w:val="000000"/>
          <w:lang w:val="es-ES_tradnl"/>
        </w:rPr>
        <w:t xml:space="preserve"> de números pares. </w:t>
      </w:r>
    </w:p>
    <w:p w:rsidR="00120682" w:rsidRDefault="00120682" w:rsidP="0012068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2B7FFD">
        <w:rPr>
          <w:rFonts w:ascii="Helvetica" w:hAnsi="Helvetica" w:cs="Helvetica"/>
          <w:b/>
          <w:bCs/>
          <w:color w:val="000000"/>
          <w:lang w:val="es-ES_tradnl"/>
        </w:rPr>
        <w:t>REPARTO IRREGULAR</w:t>
      </w:r>
      <w:r>
        <w:rPr>
          <w:rFonts w:ascii="Helvetica" w:hAnsi="Helvetica" w:cs="Helvetica"/>
          <w:color w:val="000000"/>
          <w:lang w:val="es-ES_tradnl"/>
        </w:rPr>
        <w:t xml:space="preserve"> en dos partes. </w:t>
      </w:r>
    </w:p>
    <w:p w:rsidR="002B7FFD" w:rsidRDefault="002B7FFD" w:rsidP="002B7FF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 xml:space="preserve">Presentar X cantidad de pelotas, </w:t>
      </w:r>
      <w:proofErr w:type="spellStart"/>
      <w:r>
        <w:rPr>
          <w:rFonts w:ascii="Helvetica" w:hAnsi="Helvetica" w:cs="Helvetica"/>
          <w:color w:val="000000"/>
          <w:lang w:val="es-ES_tradnl"/>
        </w:rPr>
        <w:t>nubas</w:t>
      </w:r>
      <w:proofErr w:type="spellEnd"/>
      <w:r>
        <w:rPr>
          <w:rFonts w:ascii="Helvetica" w:hAnsi="Helvetica" w:cs="Helvetica"/>
          <w:color w:val="000000"/>
          <w:lang w:val="es-ES_tradnl"/>
        </w:rPr>
        <w:t xml:space="preserve">, animales… repartir como quieran sin repetir. Anotar las diferentes opciones </w:t>
      </w:r>
    </w:p>
    <w:p w:rsidR="002B7FFD" w:rsidRDefault="002B7FFD" w:rsidP="002B7FF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 xml:space="preserve">Hacer columnas de </w:t>
      </w:r>
      <w:proofErr w:type="spellStart"/>
      <w:r>
        <w:rPr>
          <w:rFonts w:ascii="Helvetica" w:hAnsi="Helvetica" w:cs="Helvetica"/>
          <w:color w:val="000000"/>
          <w:lang w:val="es-ES_tradnl"/>
        </w:rPr>
        <w:t>policubos</w:t>
      </w:r>
      <w:proofErr w:type="spellEnd"/>
      <w:r>
        <w:rPr>
          <w:rFonts w:ascii="Helvetica" w:hAnsi="Helvetica" w:cs="Helvetica"/>
          <w:color w:val="000000"/>
          <w:lang w:val="es-ES_tradnl"/>
        </w:rPr>
        <w:t xml:space="preserve"> con dos colores. Dos niños la misma cantidad, no vale repetir. </w:t>
      </w:r>
    </w:p>
    <w:p w:rsidR="00515397" w:rsidRDefault="00515397" w:rsidP="002B7FF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>Casitas de 6,7,8,9.</w:t>
      </w:r>
    </w:p>
    <w:p w:rsidR="002B7FFD" w:rsidRPr="002B7FFD" w:rsidRDefault="002B7FFD" w:rsidP="002B7FFD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  <w:r w:rsidRPr="002B7FFD">
        <w:rPr>
          <w:rFonts w:ascii="Helvetica" w:hAnsi="Helvetica" w:cs="Helvetica"/>
          <w:b/>
          <w:bCs/>
          <w:color w:val="000000"/>
          <w:lang w:val="es-ES_tradnl"/>
        </w:rPr>
        <w:t xml:space="preserve">REEQUILIBRIO. </w:t>
      </w:r>
    </w:p>
    <w:p w:rsidR="002B7FFD" w:rsidRDefault="002B7FFD" w:rsidP="002B7FF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 xml:space="preserve">Igualar cantidades. Dos bandejas, una con 3 bolas y otra con 1. Dos granjas, una con 5 animales y otra con 3. </w:t>
      </w:r>
    </w:p>
    <w:p w:rsidR="002B7FFD" w:rsidRDefault="002B7FFD" w:rsidP="002B7FF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 xml:space="preserve">Tenemos 2 </w:t>
      </w:r>
      <w:r w:rsidR="008D0B7F">
        <w:rPr>
          <w:rFonts w:ascii="Helvetica" w:hAnsi="Helvetica" w:cs="Helvetica"/>
          <w:color w:val="000000"/>
          <w:lang w:val="es-ES_tradnl"/>
        </w:rPr>
        <w:t>perros</w:t>
      </w:r>
      <w:r>
        <w:rPr>
          <w:rFonts w:ascii="Helvetica" w:hAnsi="Helvetica" w:cs="Helvetica"/>
          <w:color w:val="000000"/>
          <w:lang w:val="es-ES_tradnl"/>
        </w:rPr>
        <w:t xml:space="preserve"> en dos </w:t>
      </w:r>
      <w:r w:rsidR="008D0B7F">
        <w:rPr>
          <w:rFonts w:ascii="Helvetica" w:hAnsi="Helvetica" w:cs="Helvetica"/>
          <w:color w:val="000000"/>
          <w:lang w:val="es-ES_tradnl"/>
        </w:rPr>
        <w:t>casetas</w:t>
      </w:r>
      <w:r>
        <w:rPr>
          <w:rFonts w:ascii="Helvetica" w:hAnsi="Helvetica" w:cs="Helvetica"/>
          <w:color w:val="000000"/>
          <w:lang w:val="es-ES_tradnl"/>
        </w:rPr>
        <w:t xml:space="preserve">, nos dan 2 </w:t>
      </w:r>
      <w:r w:rsidR="008D0B7F">
        <w:rPr>
          <w:rFonts w:ascii="Helvetica" w:hAnsi="Helvetica" w:cs="Helvetica"/>
          <w:color w:val="000000"/>
          <w:lang w:val="es-ES_tradnl"/>
        </w:rPr>
        <w:t>casetas</w:t>
      </w:r>
      <w:r>
        <w:rPr>
          <w:rFonts w:ascii="Helvetica" w:hAnsi="Helvetica" w:cs="Helvetica"/>
          <w:color w:val="000000"/>
          <w:lang w:val="es-ES_tradnl"/>
        </w:rPr>
        <w:t xml:space="preserve"> más. </w:t>
      </w:r>
    </w:p>
    <w:p w:rsidR="002B7FFD" w:rsidRDefault="002B7FFD" w:rsidP="002B7FF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 xml:space="preserve">4 </w:t>
      </w:r>
      <w:r w:rsidR="008D0B7F">
        <w:rPr>
          <w:rFonts w:ascii="Helvetica" w:hAnsi="Helvetica" w:cs="Helvetica"/>
          <w:color w:val="000000"/>
          <w:lang w:val="es-ES_tradnl"/>
        </w:rPr>
        <w:t xml:space="preserve">pájaros </w:t>
      </w:r>
      <w:r>
        <w:rPr>
          <w:rFonts w:ascii="Helvetica" w:hAnsi="Helvetica" w:cs="Helvetica"/>
          <w:color w:val="000000"/>
          <w:lang w:val="es-ES_tradnl"/>
        </w:rPr>
        <w:t xml:space="preserve">en dos </w:t>
      </w:r>
      <w:r w:rsidR="008D0B7F">
        <w:rPr>
          <w:rFonts w:ascii="Helvetica" w:hAnsi="Helvetica" w:cs="Helvetica"/>
          <w:color w:val="000000"/>
          <w:lang w:val="es-ES_tradnl"/>
        </w:rPr>
        <w:t>jaulas</w:t>
      </w:r>
      <w:r>
        <w:rPr>
          <w:rFonts w:ascii="Helvetica" w:hAnsi="Helvetica" w:cs="Helvetica"/>
          <w:color w:val="000000"/>
          <w:lang w:val="es-ES_tradnl"/>
        </w:rPr>
        <w:t xml:space="preserve">, nos dan dos </w:t>
      </w:r>
      <w:r w:rsidR="008D0B7F">
        <w:rPr>
          <w:rFonts w:ascii="Helvetica" w:hAnsi="Helvetica" w:cs="Helvetica"/>
          <w:color w:val="000000"/>
          <w:lang w:val="es-ES_tradnl"/>
        </w:rPr>
        <w:t>jaulas</w:t>
      </w:r>
      <w:r>
        <w:rPr>
          <w:rFonts w:ascii="Helvetica" w:hAnsi="Helvetica" w:cs="Helvetica"/>
          <w:color w:val="000000"/>
          <w:lang w:val="es-ES_tradnl"/>
        </w:rPr>
        <w:t xml:space="preserve"> más. </w:t>
      </w:r>
    </w:p>
    <w:p w:rsidR="002B7FFD" w:rsidRDefault="002B7FFD" w:rsidP="002B7FF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 xml:space="preserve">2 niños con 3 galletas cada uno, llega uno más. </w:t>
      </w:r>
    </w:p>
    <w:p w:rsidR="002B7FFD" w:rsidRDefault="002B7FFD" w:rsidP="002B7FF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 xml:space="preserve">2 niños con 4 galletas cada uno, llegan dos más. </w:t>
      </w:r>
    </w:p>
    <w:p w:rsidR="002B7FFD" w:rsidRDefault="002B7FFD" w:rsidP="002B7FF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 xml:space="preserve">3 niños con dos </w:t>
      </w:r>
      <w:r w:rsidR="008D0B7F">
        <w:rPr>
          <w:rFonts w:ascii="Helvetica" w:hAnsi="Helvetica" w:cs="Helvetica"/>
          <w:color w:val="000000"/>
          <w:lang w:val="es-ES_tradnl"/>
        </w:rPr>
        <w:t>helados</w:t>
      </w:r>
      <w:r>
        <w:rPr>
          <w:rFonts w:ascii="Helvetica" w:hAnsi="Helvetica" w:cs="Helvetica"/>
          <w:color w:val="000000"/>
          <w:lang w:val="es-ES_tradnl"/>
        </w:rPr>
        <w:t xml:space="preserve"> cada uno, se va uno. </w:t>
      </w:r>
    </w:p>
    <w:p w:rsidR="002B7FFD" w:rsidRDefault="002B7FFD" w:rsidP="002B7FF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 xml:space="preserve">4 niñas con dos </w:t>
      </w:r>
      <w:r w:rsidR="008D0B7F">
        <w:rPr>
          <w:rFonts w:ascii="Helvetica" w:hAnsi="Helvetica" w:cs="Helvetica"/>
          <w:color w:val="000000"/>
          <w:lang w:val="es-ES_tradnl"/>
        </w:rPr>
        <w:t>helados</w:t>
      </w:r>
      <w:r>
        <w:rPr>
          <w:rFonts w:ascii="Helvetica" w:hAnsi="Helvetica" w:cs="Helvetica"/>
          <w:color w:val="000000"/>
          <w:lang w:val="es-ES_tradnl"/>
        </w:rPr>
        <w:t xml:space="preserve"> cada una, se van dos. </w:t>
      </w:r>
    </w:p>
    <w:p w:rsidR="002B7FFD" w:rsidRDefault="002B7FFD" w:rsidP="002B7FF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 xml:space="preserve">3 </w:t>
      </w:r>
      <w:r w:rsidR="008D0B7F">
        <w:rPr>
          <w:rFonts w:ascii="Helvetica" w:hAnsi="Helvetica" w:cs="Helvetica"/>
          <w:color w:val="000000"/>
          <w:lang w:val="es-ES_tradnl"/>
        </w:rPr>
        <w:t>monos</w:t>
      </w:r>
      <w:r>
        <w:rPr>
          <w:rFonts w:ascii="Helvetica" w:hAnsi="Helvetica" w:cs="Helvetica"/>
          <w:color w:val="000000"/>
          <w:lang w:val="es-ES_tradnl"/>
        </w:rPr>
        <w:t xml:space="preserve"> con 2 </w:t>
      </w:r>
      <w:r w:rsidR="008D0B7F">
        <w:rPr>
          <w:rFonts w:ascii="Helvetica" w:hAnsi="Helvetica" w:cs="Helvetica"/>
          <w:color w:val="000000"/>
          <w:lang w:val="es-ES_tradnl"/>
        </w:rPr>
        <w:t>plátanos</w:t>
      </w:r>
      <w:r>
        <w:rPr>
          <w:rFonts w:ascii="Helvetica" w:hAnsi="Helvetica" w:cs="Helvetica"/>
          <w:color w:val="000000"/>
          <w:lang w:val="es-ES_tradnl"/>
        </w:rPr>
        <w:t xml:space="preserve"> cada uno se va uno.</w:t>
      </w:r>
    </w:p>
    <w:p w:rsidR="008D0B7F" w:rsidRPr="00025B45" w:rsidRDefault="002B7FFD" w:rsidP="00025B4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 xml:space="preserve">4 ardillas con 2 bellotas cada una. Se van dos.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735AE" w:rsidRPr="009735AE" w:rsidTr="009735AE">
        <w:tc>
          <w:tcPr>
            <w:tcW w:w="8828" w:type="dxa"/>
          </w:tcPr>
          <w:p w:rsidR="009735AE" w:rsidRPr="009735AE" w:rsidRDefault="009735AE" w:rsidP="00672756">
            <w:p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</w:pPr>
            <w:r w:rsidRPr="009735AE"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  <w:t xml:space="preserve">TRANSFORMACIONES </w:t>
            </w:r>
          </w:p>
        </w:tc>
      </w:tr>
    </w:tbl>
    <w:p w:rsidR="002407B9" w:rsidRDefault="002407B9" w:rsidP="001B797B">
      <w:p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</w:p>
    <w:p w:rsidR="001B797B" w:rsidRPr="00025B45" w:rsidRDefault="001B797B" w:rsidP="00025B4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  <w:r w:rsidRPr="00025B45">
        <w:rPr>
          <w:rFonts w:ascii="Helvetica" w:hAnsi="Helvetica" w:cs="Helvetica"/>
          <w:b/>
          <w:bCs/>
          <w:color w:val="000000"/>
          <w:lang w:val="es-ES_tradnl"/>
        </w:rPr>
        <w:t xml:space="preserve">FASE 1 DE LA SUMA. </w:t>
      </w:r>
      <w:r w:rsidRPr="00025B45">
        <w:rPr>
          <w:rFonts w:ascii="Helvetica" w:hAnsi="Helvetica" w:cs="Helvetica"/>
          <w:color w:val="000000"/>
          <w:lang w:val="es-ES_tradnl"/>
        </w:rPr>
        <w:t xml:space="preserve">Completamos la tabla. Intentamos anticiparnos. Inventamos problemas </w:t>
      </w:r>
      <w:r w:rsidR="00025B45">
        <w:rPr>
          <w:rFonts w:ascii="Helvetica" w:hAnsi="Helvetica" w:cs="Helvetica"/>
          <w:color w:val="000000"/>
          <w:lang w:val="es-ES_tradnl"/>
        </w:rPr>
        <w:t>de Ca1.</w:t>
      </w:r>
    </w:p>
    <w:p w:rsidR="00025B45" w:rsidRPr="00025B45" w:rsidRDefault="001B797B" w:rsidP="00025B45">
      <w:pPr>
        <w:pStyle w:val="Prrafodelista"/>
        <w:numPr>
          <w:ilvl w:val="0"/>
          <w:numId w:val="24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  <w:r w:rsidRPr="00025B45">
        <w:rPr>
          <w:rFonts w:ascii="Helvetica" w:hAnsi="Helvetica" w:cs="Helvetica"/>
          <w:b/>
          <w:bCs/>
          <w:color w:val="000000"/>
          <w:lang w:val="es-ES_tradnl"/>
        </w:rPr>
        <w:t xml:space="preserve">Aprendemos los dobles con las manos </w:t>
      </w:r>
    </w:p>
    <w:p w:rsidR="00025B45" w:rsidRPr="00025B45" w:rsidRDefault="001B797B" w:rsidP="00025B45">
      <w:pPr>
        <w:pStyle w:val="Prrafodelista"/>
        <w:numPr>
          <w:ilvl w:val="0"/>
          <w:numId w:val="24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  <w:r w:rsidRPr="00025B45">
        <w:rPr>
          <w:rFonts w:ascii="Helvetica" w:hAnsi="Helvetica" w:cs="Helvetica"/>
          <w:b/>
          <w:bCs/>
          <w:color w:val="000000"/>
          <w:lang w:val="es-ES_tradnl"/>
        </w:rPr>
        <w:t>Sumamos fichas de dominó</w:t>
      </w:r>
    </w:p>
    <w:p w:rsidR="00025B45" w:rsidRPr="00025B45" w:rsidRDefault="001B797B" w:rsidP="00025B45">
      <w:pPr>
        <w:pStyle w:val="Prrafodelista"/>
        <w:numPr>
          <w:ilvl w:val="0"/>
          <w:numId w:val="24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  <w:r w:rsidRPr="00025B45">
        <w:rPr>
          <w:rFonts w:ascii="Helvetica" w:hAnsi="Helvetica" w:cs="Helvetica"/>
          <w:b/>
          <w:bCs/>
          <w:color w:val="000000"/>
          <w:lang w:val="es-ES_tradnl"/>
        </w:rPr>
        <w:t>Sumamos ambos lados de la mariquita</w:t>
      </w:r>
    </w:p>
    <w:p w:rsidR="001B797B" w:rsidRDefault="001B797B" w:rsidP="001B797B">
      <w:pPr>
        <w:pStyle w:val="Prrafodelista"/>
        <w:numPr>
          <w:ilvl w:val="0"/>
          <w:numId w:val="24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  <w:r w:rsidRPr="00025B45">
        <w:rPr>
          <w:rFonts w:ascii="Helvetica" w:hAnsi="Helvetica" w:cs="Helvetica"/>
          <w:b/>
          <w:bCs/>
          <w:color w:val="000000"/>
          <w:lang w:val="es-ES_tradnl"/>
        </w:rPr>
        <w:t>Sumamos con palillos y vaso</w:t>
      </w:r>
      <w:r w:rsidR="0070454D">
        <w:rPr>
          <w:rFonts w:ascii="Helvetica" w:hAnsi="Helvetica" w:cs="Helvetica"/>
          <w:b/>
          <w:bCs/>
          <w:color w:val="000000"/>
          <w:lang w:val="es-ES_tradnl"/>
        </w:rPr>
        <w:t>s.</w:t>
      </w:r>
    </w:p>
    <w:p w:rsidR="0063035C" w:rsidRPr="00025B45" w:rsidRDefault="0063035C" w:rsidP="0063035C">
      <w:pPr>
        <w:pStyle w:val="Prrafodelista"/>
        <w:tabs>
          <w:tab w:val="left" w:pos="20"/>
          <w:tab w:val="left" w:pos="261"/>
        </w:tabs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</w:p>
    <w:p w:rsidR="001B797B" w:rsidRDefault="001B797B" w:rsidP="008967E8">
      <w:pPr>
        <w:pStyle w:val="Citadestacada"/>
        <w:rPr>
          <w:lang w:val="es-ES_tradnl"/>
        </w:rPr>
      </w:pPr>
      <w:r>
        <w:rPr>
          <w:lang w:val="es-ES_tradnl"/>
        </w:rPr>
        <w:t>ENERO/FEBRERO/MARZO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67E8" w:rsidRPr="008967E8" w:rsidTr="008967E8">
        <w:tc>
          <w:tcPr>
            <w:tcW w:w="8828" w:type="dxa"/>
          </w:tcPr>
          <w:p w:rsidR="008967E8" w:rsidRPr="008967E8" w:rsidRDefault="008967E8" w:rsidP="003B18EA">
            <w:p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</w:pPr>
            <w:r w:rsidRPr="008967E8"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  <w:t>NUMERACIÓN</w:t>
            </w:r>
          </w:p>
        </w:tc>
      </w:tr>
    </w:tbl>
    <w:p w:rsidR="001B797B" w:rsidRPr="00FC478D" w:rsidRDefault="001B797B" w:rsidP="00FC478D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  <w:r w:rsidRPr="00FC478D">
        <w:rPr>
          <w:rFonts w:ascii="Helvetica" w:hAnsi="Helvetica" w:cs="Helvetica"/>
          <w:b/>
          <w:bCs/>
          <w:color w:val="000000"/>
          <w:lang w:val="es-ES_tradnl"/>
        </w:rPr>
        <w:t>Conteo</w:t>
      </w:r>
    </w:p>
    <w:p w:rsidR="00203534" w:rsidRDefault="00203534" w:rsidP="0063035C">
      <w:pPr>
        <w:numPr>
          <w:ilvl w:val="0"/>
          <w:numId w:val="26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203534">
        <w:rPr>
          <w:rFonts w:ascii="Helvetica" w:hAnsi="Helvetica" w:cs="Helvetica"/>
          <w:b/>
          <w:bCs/>
          <w:color w:val="000000"/>
          <w:lang w:val="es-ES_tradnl"/>
        </w:rPr>
        <w:t>Conteo del 0 al 30.</w:t>
      </w:r>
      <w:r>
        <w:rPr>
          <w:rFonts w:ascii="Helvetica" w:hAnsi="Helvetica" w:cs="Helvetica"/>
          <w:color w:val="000000"/>
          <w:lang w:val="es-ES_tradnl"/>
        </w:rPr>
        <w:t xml:space="preserve"> ENERO (hasta 20) FEBRERO</w:t>
      </w:r>
      <w:r>
        <w:rPr>
          <w:rFonts w:ascii="Helvetica" w:hAnsi="Helvetica" w:cs="Helvetica"/>
          <w:color w:val="000000"/>
          <w:lang w:val="es-ES_tradnl"/>
        </w:rPr>
        <w:t xml:space="preserve"> </w:t>
      </w:r>
      <w:r>
        <w:rPr>
          <w:rFonts w:ascii="Helvetica" w:hAnsi="Helvetica" w:cs="Helvetica"/>
          <w:color w:val="000000"/>
          <w:lang w:val="es-ES_tradnl"/>
        </w:rPr>
        <w:t>Juegos en recta. Si estoy en… y doy …. Saltos, ¿dónde llego? Ponte en … y sigue contando. Jugamos a buscar números, mencionar los vecinos. 2 DÍA A LA SEMANA. 1 EQUIPO DIFERENTE CADA VEZ</w:t>
      </w:r>
    </w:p>
    <w:p w:rsidR="005845DB" w:rsidRDefault="005845DB" w:rsidP="0063035C">
      <w:pPr>
        <w:numPr>
          <w:ilvl w:val="0"/>
          <w:numId w:val="26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b/>
          <w:bCs/>
          <w:color w:val="000000"/>
          <w:lang w:val="es-ES_tradnl"/>
        </w:rPr>
        <w:t>Contar juguetes y objetos y escribir la cantidad e igualarla con palillos.</w:t>
      </w:r>
      <w:r>
        <w:rPr>
          <w:rFonts w:ascii="Helvetica" w:hAnsi="Helvetica" w:cs="Helvetica"/>
          <w:color w:val="000000"/>
          <w:lang w:val="es-ES_tradnl"/>
        </w:rPr>
        <w:t xml:space="preserve"> </w:t>
      </w:r>
    </w:p>
    <w:p w:rsidR="005845DB" w:rsidRDefault="005845DB" w:rsidP="0063035C">
      <w:pPr>
        <w:numPr>
          <w:ilvl w:val="0"/>
          <w:numId w:val="26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5845DB">
        <w:rPr>
          <w:rFonts w:ascii="Helvetica" w:hAnsi="Helvetica" w:cs="Helvetica"/>
          <w:b/>
          <w:bCs/>
          <w:color w:val="000000"/>
          <w:lang w:val="es-ES_tradnl"/>
        </w:rPr>
        <w:t>Ofrecer una cantidad y añadir hasta X</w:t>
      </w:r>
      <w:r>
        <w:rPr>
          <w:rFonts w:ascii="Helvetica" w:hAnsi="Helvetica" w:cs="Helvetica"/>
          <w:color w:val="000000"/>
          <w:lang w:val="es-ES_tradnl"/>
        </w:rPr>
        <w:t xml:space="preserve"> dentro de su campo numérico.</w:t>
      </w:r>
    </w:p>
    <w:p w:rsidR="005845DB" w:rsidRPr="005845DB" w:rsidRDefault="005845DB" w:rsidP="0063035C">
      <w:pPr>
        <w:numPr>
          <w:ilvl w:val="0"/>
          <w:numId w:val="26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b/>
          <w:bCs/>
          <w:color w:val="000000"/>
          <w:lang w:val="es-ES_tradnl"/>
        </w:rPr>
        <w:t xml:space="preserve">Completar la recta desde cualquier número hasta 20. </w:t>
      </w:r>
    </w:p>
    <w:p w:rsidR="001B797B" w:rsidRPr="00203534" w:rsidRDefault="001B797B" w:rsidP="0063035C">
      <w:pPr>
        <w:numPr>
          <w:ilvl w:val="0"/>
          <w:numId w:val="26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  <w:r w:rsidRPr="00203534">
        <w:rPr>
          <w:rFonts w:ascii="Helvetica" w:hAnsi="Helvetica" w:cs="Helvetica"/>
          <w:b/>
          <w:bCs/>
          <w:color w:val="000000"/>
          <w:lang w:val="es-ES_tradnl"/>
        </w:rPr>
        <w:t xml:space="preserve">Presentación de la tabla del 100. </w:t>
      </w:r>
      <w:r w:rsidR="00203534">
        <w:rPr>
          <w:rFonts w:ascii="Helvetica" w:hAnsi="Helvetica" w:cs="Helvetica"/>
          <w:color w:val="000000"/>
          <w:lang w:val="es-ES_tradnl"/>
        </w:rPr>
        <w:t>ENERO.</w:t>
      </w:r>
    </w:p>
    <w:p w:rsidR="001B797B" w:rsidRDefault="001B797B" w:rsidP="0063035C">
      <w:pPr>
        <w:numPr>
          <w:ilvl w:val="0"/>
          <w:numId w:val="26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203534">
        <w:rPr>
          <w:rFonts w:ascii="Helvetica" w:hAnsi="Helvetica" w:cs="Helvetica"/>
          <w:b/>
          <w:bCs/>
          <w:color w:val="000000"/>
          <w:lang w:val="es-ES_tradnl"/>
        </w:rPr>
        <w:t xml:space="preserve">Presentamos </w:t>
      </w:r>
      <w:proofErr w:type="gramStart"/>
      <w:r w:rsidRPr="00203534">
        <w:rPr>
          <w:rFonts w:ascii="Helvetica" w:hAnsi="Helvetica" w:cs="Helvetica"/>
          <w:b/>
          <w:bCs/>
          <w:color w:val="000000"/>
          <w:lang w:val="es-ES_tradnl"/>
        </w:rPr>
        <w:t>la decenas</w:t>
      </w:r>
      <w:proofErr w:type="gramEnd"/>
      <w:r w:rsidRPr="00203534">
        <w:rPr>
          <w:rFonts w:ascii="Helvetica" w:hAnsi="Helvetica" w:cs="Helvetica"/>
          <w:b/>
          <w:bCs/>
          <w:color w:val="000000"/>
          <w:lang w:val="es-ES_tradnl"/>
        </w:rPr>
        <w:t>.</w:t>
      </w:r>
      <w:r>
        <w:rPr>
          <w:rFonts w:ascii="Helvetica" w:hAnsi="Helvetica" w:cs="Helvetica"/>
          <w:color w:val="000000"/>
          <w:lang w:val="es-ES_tradnl"/>
        </w:rPr>
        <w:t xml:space="preserve"> </w:t>
      </w:r>
      <w:r w:rsidR="00203534">
        <w:rPr>
          <w:rFonts w:ascii="Helvetica" w:hAnsi="Helvetica" w:cs="Helvetica"/>
          <w:color w:val="000000"/>
          <w:lang w:val="es-ES_tradnl"/>
        </w:rPr>
        <w:t xml:space="preserve">FEBRERO. </w:t>
      </w:r>
      <w:r>
        <w:rPr>
          <w:rFonts w:ascii="Helvetica" w:hAnsi="Helvetica" w:cs="Helvetica"/>
          <w:color w:val="000000"/>
          <w:lang w:val="es-ES_tradnl"/>
        </w:rPr>
        <w:t>Contamos una y otra vez. La seño cuenta con paquetes. Hacemos paquetes</w:t>
      </w:r>
      <w:r w:rsidR="00203534">
        <w:rPr>
          <w:rFonts w:ascii="Helvetica" w:hAnsi="Helvetica" w:cs="Helvetica"/>
          <w:color w:val="000000"/>
          <w:lang w:val="es-ES_tradnl"/>
        </w:rPr>
        <w:t xml:space="preserve">. Contamos cantidades entre 10 y 30, comprobamos si podemos hacer paquetes. Escribimos el número y descubrimos que las decenas van delante y las unidades detrás. </w:t>
      </w:r>
    </w:p>
    <w:p w:rsidR="001B797B" w:rsidRDefault="001B797B" w:rsidP="0063035C">
      <w:pPr>
        <w:numPr>
          <w:ilvl w:val="0"/>
          <w:numId w:val="26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203534">
        <w:rPr>
          <w:rFonts w:ascii="Helvetica" w:hAnsi="Helvetica" w:cs="Helvetica"/>
          <w:b/>
          <w:bCs/>
          <w:color w:val="000000"/>
          <w:lang w:val="es-ES_tradnl"/>
        </w:rPr>
        <w:t>Trabajamos con la siguiente decena 20 al 30</w:t>
      </w:r>
      <w:r w:rsidR="00203534" w:rsidRPr="00203534">
        <w:rPr>
          <w:rFonts w:ascii="Helvetica" w:hAnsi="Helvetica" w:cs="Helvetica"/>
          <w:b/>
          <w:bCs/>
          <w:color w:val="000000"/>
          <w:lang w:val="es-ES_tradnl"/>
        </w:rPr>
        <w:t>.</w:t>
      </w:r>
      <w:r w:rsidR="00203534">
        <w:rPr>
          <w:rFonts w:ascii="Helvetica" w:hAnsi="Helvetica" w:cs="Helvetica"/>
          <w:color w:val="000000"/>
          <w:lang w:val="es-ES_tradnl"/>
        </w:rPr>
        <w:t xml:space="preserve"> </w:t>
      </w:r>
      <w:r w:rsidR="00203534">
        <w:rPr>
          <w:rFonts w:ascii="Helvetica" w:hAnsi="Helvetica" w:cs="Helvetica"/>
          <w:color w:val="000000"/>
          <w:lang w:val="es-ES_tradnl"/>
        </w:rPr>
        <w:t xml:space="preserve">FEBRERO. </w:t>
      </w:r>
      <w:r w:rsidR="00203534">
        <w:rPr>
          <w:rFonts w:ascii="Helvetica" w:hAnsi="Helvetica" w:cs="Helvetica"/>
          <w:color w:val="000000"/>
          <w:lang w:val="es-ES_tradnl"/>
        </w:rPr>
        <w:t xml:space="preserve">Presentamos la recta. Hacemos saltos. La localizamos en la tabla. </w:t>
      </w:r>
    </w:p>
    <w:p w:rsidR="001B797B" w:rsidRDefault="001B797B" w:rsidP="0063035C">
      <w:pPr>
        <w:numPr>
          <w:ilvl w:val="0"/>
          <w:numId w:val="26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203534">
        <w:rPr>
          <w:rFonts w:ascii="Helvetica" w:hAnsi="Helvetica" w:cs="Helvetica"/>
          <w:b/>
          <w:bCs/>
          <w:color w:val="000000"/>
          <w:lang w:val="es-ES_tradnl"/>
        </w:rPr>
        <w:t>Conteo de 2 en 2 con apoyo oral y visual:</w:t>
      </w:r>
      <w:r>
        <w:rPr>
          <w:rFonts w:ascii="Helvetica" w:hAnsi="Helvetica" w:cs="Helvetica"/>
          <w:color w:val="000000"/>
          <w:lang w:val="es-ES_tradnl"/>
        </w:rPr>
        <w:t xml:space="preserve"> Fuerte, flojo.  </w:t>
      </w:r>
      <w:r w:rsidR="00203534">
        <w:rPr>
          <w:rFonts w:ascii="Helvetica" w:hAnsi="Helvetica" w:cs="Helvetica"/>
          <w:color w:val="000000"/>
          <w:lang w:val="es-ES_tradnl"/>
        </w:rPr>
        <w:t xml:space="preserve">Primero visualizando los números, después le damos la vuelta y contamos sin ellos. 1 VEZ A LA SEMANA. </w:t>
      </w:r>
    </w:p>
    <w:p w:rsidR="001B797B" w:rsidRDefault="001B797B" w:rsidP="0063035C">
      <w:pPr>
        <w:numPr>
          <w:ilvl w:val="0"/>
          <w:numId w:val="26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203534">
        <w:rPr>
          <w:rFonts w:ascii="Helvetica" w:hAnsi="Helvetica" w:cs="Helvetica"/>
          <w:b/>
          <w:bCs/>
          <w:color w:val="000000"/>
          <w:lang w:val="es-ES_tradnl"/>
        </w:rPr>
        <w:t>Retrocuenta desde 1</w:t>
      </w:r>
      <w:r w:rsidR="00203534">
        <w:rPr>
          <w:rFonts w:ascii="Helvetica" w:hAnsi="Helvetica" w:cs="Helvetica"/>
          <w:b/>
          <w:bCs/>
          <w:color w:val="000000"/>
          <w:lang w:val="es-ES_tradnl"/>
        </w:rPr>
        <w:t>0/15 en función del grupo</w:t>
      </w:r>
      <w:r w:rsidRPr="00203534">
        <w:rPr>
          <w:rFonts w:ascii="Helvetica" w:hAnsi="Helvetica" w:cs="Helvetica"/>
          <w:b/>
          <w:bCs/>
          <w:color w:val="000000"/>
          <w:lang w:val="es-ES_tradnl"/>
        </w:rPr>
        <w:t>.</w:t>
      </w:r>
      <w:r>
        <w:rPr>
          <w:rFonts w:ascii="Helvetica" w:hAnsi="Helvetica" w:cs="Helvetica"/>
          <w:color w:val="000000"/>
          <w:lang w:val="es-ES_tradnl"/>
        </w:rPr>
        <w:t xml:space="preserve"> Cad</w:t>
      </w:r>
      <w:r w:rsidR="00203534">
        <w:rPr>
          <w:rFonts w:ascii="Helvetica" w:hAnsi="Helvetica" w:cs="Helvetica"/>
          <w:color w:val="000000"/>
          <w:lang w:val="es-ES_tradnl"/>
        </w:rPr>
        <w:t>a día el encargado o 1 equipo una vez a la semana.</w:t>
      </w:r>
    </w:p>
    <w:p w:rsidR="001B797B" w:rsidRDefault="001B797B" w:rsidP="0063035C">
      <w:pPr>
        <w:numPr>
          <w:ilvl w:val="0"/>
          <w:numId w:val="26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203534">
        <w:rPr>
          <w:rFonts w:ascii="Helvetica" w:hAnsi="Helvetica" w:cs="Helvetica"/>
          <w:b/>
          <w:bCs/>
          <w:color w:val="000000"/>
          <w:lang w:val="es-ES_tradnl"/>
        </w:rPr>
        <w:t>Adivinamos los vecinos</w:t>
      </w:r>
      <w:r>
        <w:rPr>
          <w:rFonts w:ascii="Helvetica" w:hAnsi="Helvetica" w:cs="Helvetica"/>
          <w:color w:val="000000"/>
          <w:lang w:val="es-ES_tradnl"/>
        </w:rPr>
        <w:t xml:space="preserve"> con antifaz 1 DÍA A LA SEMANA</w:t>
      </w:r>
    </w:p>
    <w:p w:rsidR="001B797B" w:rsidRPr="00FC478D" w:rsidRDefault="001B797B" w:rsidP="00FC478D">
      <w:pPr>
        <w:pStyle w:val="Prrafodelista"/>
        <w:numPr>
          <w:ilvl w:val="0"/>
          <w:numId w:val="25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FC478D">
        <w:rPr>
          <w:rFonts w:ascii="Helvetica" w:hAnsi="Helvetica" w:cs="Helvetica"/>
          <w:b/>
          <w:bCs/>
          <w:color w:val="000000"/>
          <w:lang w:val="es-ES_tradnl"/>
        </w:rPr>
        <w:t>Descubrimos familias y pandillas.</w:t>
      </w:r>
      <w:r w:rsidRPr="00FC478D">
        <w:rPr>
          <w:rFonts w:ascii="Helvetica" w:hAnsi="Helvetica" w:cs="Helvetica"/>
          <w:color w:val="000000"/>
          <w:lang w:val="es-ES_tradnl"/>
        </w:rPr>
        <w:t xml:space="preserve"> </w:t>
      </w:r>
      <w:r w:rsidR="00203534" w:rsidRPr="00FC478D">
        <w:rPr>
          <w:rFonts w:ascii="Helvetica" w:hAnsi="Helvetica" w:cs="Helvetica"/>
          <w:color w:val="000000"/>
          <w:lang w:val="es-ES_tradnl"/>
        </w:rPr>
        <w:t xml:space="preserve">FEBRERO/MARZO. </w:t>
      </w:r>
      <w:r w:rsidRPr="00FC478D">
        <w:rPr>
          <w:rFonts w:ascii="Helvetica" w:hAnsi="Helvetica" w:cs="Helvetica"/>
          <w:color w:val="000000"/>
          <w:lang w:val="es-ES_tradnl"/>
        </w:rPr>
        <w:t xml:space="preserve">Observamos patrones (vertical pandillas, horizontal familias) Hacemos desfiles de familias y pandillas repartiendo números// agrupamos pandillas y familias con números sueltos por la asamblea. </w:t>
      </w:r>
    </w:p>
    <w:p w:rsidR="001B797B" w:rsidRPr="00FC478D" w:rsidRDefault="001B797B" w:rsidP="00FC478D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  <w:r w:rsidRPr="00FC478D">
        <w:rPr>
          <w:rFonts w:ascii="Helvetica" w:hAnsi="Helvetica" w:cs="Helvetica"/>
          <w:b/>
          <w:bCs/>
          <w:color w:val="000000"/>
          <w:lang w:val="es-ES_tradnl"/>
        </w:rPr>
        <w:t>Ordenamientos hasta el 30</w:t>
      </w:r>
    </w:p>
    <w:p w:rsidR="001B797B" w:rsidRPr="0063035C" w:rsidRDefault="001B797B" w:rsidP="0063035C">
      <w:pPr>
        <w:pStyle w:val="Prrafodelista"/>
        <w:numPr>
          <w:ilvl w:val="0"/>
          <w:numId w:val="31"/>
        </w:numPr>
        <w:rPr>
          <w:rFonts w:ascii="Helvetica" w:hAnsi="Helvetica"/>
          <w:lang w:val="es-ES_tradnl"/>
        </w:rPr>
      </w:pPr>
      <w:r w:rsidRPr="0063035C">
        <w:rPr>
          <w:rFonts w:ascii="Helvetica" w:hAnsi="Helvetica"/>
          <w:lang w:val="es-ES_tradnl"/>
        </w:rPr>
        <w:t>Ordenar la recta cada día</w:t>
      </w:r>
    </w:p>
    <w:p w:rsidR="001B797B" w:rsidRPr="0063035C" w:rsidRDefault="001B797B" w:rsidP="0063035C">
      <w:pPr>
        <w:pStyle w:val="Prrafodelista"/>
        <w:numPr>
          <w:ilvl w:val="0"/>
          <w:numId w:val="31"/>
        </w:numPr>
        <w:rPr>
          <w:rFonts w:ascii="Helvetica" w:hAnsi="Helvetica"/>
          <w:lang w:val="es-ES_tradnl"/>
        </w:rPr>
      </w:pPr>
      <w:r w:rsidRPr="0063035C">
        <w:rPr>
          <w:rFonts w:ascii="Helvetica" w:hAnsi="Helvetica"/>
          <w:lang w:val="es-ES_tradnl"/>
        </w:rPr>
        <w:t xml:space="preserve">Intercalar conjuntos y reestructurar: </w:t>
      </w:r>
    </w:p>
    <w:p w:rsidR="001B797B" w:rsidRPr="0063035C" w:rsidRDefault="001B797B" w:rsidP="0063035C">
      <w:pPr>
        <w:pStyle w:val="Prrafodelista"/>
        <w:numPr>
          <w:ilvl w:val="0"/>
          <w:numId w:val="31"/>
        </w:numPr>
        <w:rPr>
          <w:rFonts w:ascii="Helvetica" w:hAnsi="Helvetica"/>
          <w:lang w:val="es-ES_tradnl"/>
        </w:rPr>
      </w:pPr>
      <w:r w:rsidRPr="0063035C">
        <w:rPr>
          <w:rFonts w:ascii="Helvetica" w:hAnsi="Helvetica"/>
          <w:lang w:val="es-ES_tradnl"/>
        </w:rPr>
        <w:t>Disposición de objetos al contar cantidades mayores</w:t>
      </w:r>
    </w:p>
    <w:p w:rsidR="001B797B" w:rsidRPr="00FC478D" w:rsidRDefault="001B797B" w:rsidP="00FC478D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  <w:proofErr w:type="spellStart"/>
      <w:r w:rsidRPr="00FC478D">
        <w:rPr>
          <w:rFonts w:ascii="Helvetica" w:hAnsi="Helvetica" w:cs="Helvetica"/>
          <w:b/>
          <w:bCs/>
          <w:color w:val="000000"/>
          <w:lang w:val="es-ES_tradnl"/>
        </w:rPr>
        <w:t>Subitización</w:t>
      </w:r>
      <w:proofErr w:type="spellEnd"/>
      <w:r w:rsidRPr="00FC478D">
        <w:rPr>
          <w:rFonts w:ascii="Helvetica" w:hAnsi="Helvetica" w:cs="Helvetica"/>
          <w:b/>
          <w:bCs/>
          <w:color w:val="000000"/>
          <w:lang w:val="es-ES_tradnl"/>
        </w:rPr>
        <w:t xml:space="preserve"> hasta 7 elementos. 1 DÍA A LA SEMANA</w:t>
      </w:r>
    </w:p>
    <w:p w:rsidR="001B797B" w:rsidRPr="00FC478D" w:rsidRDefault="001B797B" w:rsidP="00FC478D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FC478D">
        <w:rPr>
          <w:rFonts w:ascii="Helvetica" w:hAnsi="Helvetica" w:cs="Helvetica"/>
          <w:b/>
          <w:bCs/>
          <w:color w:val="000000"/>
          <w:lang w:val="es-ES_tradnl"/>
        </w:rPr>
        <w:t xml:space="preserve">Estimación hasta 20. </w:t>
      </w:r>
      <w:r w:rsidRPr="00FC478D">
        <w:rPr>
          <w:rFonts w:ascii="Helvetica" w:hAnsi="Helvetica" w:cs="Helvetica"/>
          <w:color w:val="000000"/>
          <w:lang w:val="es-ES_tradnl"/>
        </w:rPr>
        <w:t>Primero con marcas y rótulos. Luego con marcas sin rótulos. Después sin marcas ni rótulos. 1 DÍA A LA SEMANA</w:t>
      </w:r>
      <w:r w:rsidR="00FC478D" w:rsidRPr="00FC478D">
        <w:rPr>
          <w:rFonts w:ascii="Helvetica" w:hAnsi="Helvetica" w:cs="Helvetica"/>
          <w:color w:val="000000"/>
          <w:lang w:val="es-ES_tradnl"/>
        </w:rPr>
        <w:t xml:space="preserve"> </w:t>
      </w:r>
      <w:r w:rsidRPr="00FC478D">
        <w:rPr>
          <w:rFonts w:ascii="Helvetica" w:hAnsi="Helvetica" w:cs="Helvetica"/>
          <w:color w:val="000000"/>
          <w:lang w:val="es-ES_tradnl"/>
        </w:rPr>
        <w:t xml:space="preserve">Cada niño tiene un número y se van colocando aproximadamente donde creen que van en la recta.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8967E8" w:rsidRPr="008967E8" w:rsidTr="008967E8">
        <w:tc>
          <w:tcPr>
            <w:tcW w:w="8833" w:type="dxa"/>
          </w:tcPr>
          <w:p w:rsidR="008967E8" w:rsidRPr="008967E8" w:rsidRDefault="008967E8" w:rsidP="00221900">
            <w:p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</w:pPr>
            <w:r w:rsidRPr="008967E8"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  <w:t>SENTIDO Y ESTRUCTURA DEL NÚMERO</w:t>
            </w:r>
          </w:p>
        </w:tc>
      </w:tr>
    </w:tbl>
    <w:p w:rsidR="008967E8" w:rsidRDefault="008967E8" w:rsidP="001B797B">
      <w:pPr>
        <w:autoSpaceDE w:val="0"/>
        <w:autoSpaceDN w:val="0"/>
        <w:adjustRightInd w:val="0"/>
        <w:spacing w:after="160" w:line="288" w:lineRule="auto"/>
        <w:ind w:left="720" w:right="-198" w:hanging="360"/>
        <w:jc w:val="both"/>
        <w:rPr>
          <w:rFonts w:ascii="Helvetica" w:hAnsi="Helvetica" w:cs="Helvetica"/>
          <w:color w:val="000000"/>
          <w:lang w:val="es-ES_tradnl"/>
        </w:rPr>
      </w:pPr>
    </w:p>
    <w:p w:rsidR="00FD652E" w:rsidRDefault="00FD652E" w:rsidP="00FD652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120682">
        <w:rPr>
          <w:rFonts w:ascii="Helvetica" w:hAnsi="Helvetica" w:cs="Helvetica"/>
          <w:b/>
          <w:bCs/>
          <w:color w:val="000000"/>
          <w:lang w:val="es-ES_tradnl"/>
        </w:rPr>
        <w:t>REPARTO</w:t>
      </w:r>
      <w:r>
        <w:rPr>
          <w:rFonts w:ascii="Helvetica" w:hAnsi="Helvetica" w:cs="Helvetica"/>
          <w:b/>
          <w:bCs/>
          <w:color w:val="000000"/>
          <w:lang w:val="es-ES_tradnl"/>
        </w:rPr>
        <w:t xml:space="preserve"> REGULAR. Números pares e impares hasta </w:t>
      </w:r>
      <w:r>
        <w:rPr>
          <w:rFonts w:ascii="Helvetica" w:hAnsi="Helvetica" w:cs="Helvetica"/>
          <w:b/>
          <w:bCs/>
          <w:color w:val="000000"/>
          <w:lang w:val="es-ES_tradnl"/>
        </w:rPr>
        <w:t>2</w:t>
      </w:r>
      <w:r>
        <w:rPr>
          <w:rFonts w:ascii="Helvetica" w:hAnsi="Helvetica" w:cs="Helvetica"/>
          <w:b/>
          <w:bCs/>
          <w:color w:val="000000"/>
          <w:lang w:val="es-ES_tradnl"/>
        </w:rPr>
        <w:t xml:space="preserve">0. </w:t>
      </w:r>
      <w:r>
        <w:rPr>
          <w:rFonts w:ascii="Helvetica" w:hAnsi="Helvetica" w:cs="Helvetica"/>
          <w:b/>
          <w:bCs/>
          <w:color w:val="000000"/>
          <w:lang w:val="es-ES_tradnl"/>
        </w:rPr>
        <w:t xml:space="preserve">completando el cartel </w:t>
      </w:r>
      <w:r>
        <w:rPr>
          <w:rFonts w:ascii="Helvetica" w:hAnsi="Helvetica" w:cs="Helvetica"/>
          <w:b/>
          <w:bCs/>
          <w:color w:val="000000"/>
          <w:lang w:val="es-ES_tradnl"/>
        </w:rPr>
        <w:t xml:space="preserve">representativo de números pares e impares. </w:t>
      </w:r>
    </w:p>
    <w:p w:rsidR="00FD652E" w:rsidRDefault="00FD652E" w:rsidP="00FD652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b/>
          <w:bCs/>
          <w:color w:val="000000"/>
          <w:lang w:val="es-ES_tradnl"/>
        </w:rPr>
        <w:t xml:space="preserve">REPARTO DEL DOBLE y la mitad. </w:t>
      </w:r>
    </w:p>
    <w:p w:rsidR="00FD652E" w:rsidRDefault="00FD652E" w:rsidP="00FD652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2B7FFD">
        <w:rPr>
          <w:rFonts w:ascii="Helvetica" w:hAnsi="Helvetica" w:cs="Helvetica"/>
          <w:b/>
          <w:bCs/>
          <w:color w:val="000000"/>
          <w:lang w:val="es-ES_tradnl"/>
        </w:rPr>
        <w:t>REPARTO IRREGULAR</w:t>
      </w:r>
      <w:r>
        <w:rPr>
          <w:rFonts w:ascii="Helvetica" w:hAnsi="Helvetica" w:cs="Helvetica"/>
          <w:color w:val="000000"/>
          <w:lang w:val="es-ES_tradnl"/>
        </w:rPr>
        <w:t xml:space="preserve"> en dos partes. </w:t>
      </w:r>
    </w:p>
    <w:p w:rsidR="00FD652E" w:rsidRDefault="00FD652E" w:rsidP="00FD652E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 xml:space="preserve">Presentar X cantidad de pelotas, </w:t>
      </w:r>
      <w:proofErr w:type="spellStart"/>
      <w:r>
        <w:rPr>
          <w:rFonts w:ascii="Helvetica" w:hAnsi="Helvetica" w:cs="Helvetica"/>
          <w:color w:val="000000"/>
          <w:lang w:val="es-ES_tradnl"/>
        </w:rPr>
        <w:t>nubas</w:t>
      </w:r>
      <w:proofErr w:type="spellEnd"/>
      <w:r>
        <w:rPr>
          <w:rFonts w:ascii="Helvetica" w:hAnsi="Helvetica" w:cs="Helvetica"/>
          <w:color w:val="000000"/>
          <w:lang w:val="es-ES_tradnl"/>
        </w:rPr>
        <w:t xml:space="preserve">, animales… repartir como quieran sin repetir. Anotar las diferentes opciones </w:t>
      </w:r>
    </w:p>
    <w:p w:rsidR="00FD652E" w:rsidRDefault="00FD652E" w:rsidP="00FD652E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 xml:space="preserve">Hacer columnas de </w:t>
      </w:r>
      <w:proofErr w:type="spellStart"/>
      <w:r>
        <w:rPr>
          <w:rFonts w:ascii="Helvetica" w:hAnsi="Helvetica" w:cs="Helvetica"/>
          <w:color w:val="000000"/>
          <w:lang w:val="es-ES_tradnl"/>
        </w:rPr>
        <w:t>policubos</w:t>
      </w:r>
      <w:proofErr w:type="spellEnd"/>
      <w:r>
        <w:rPr>
          <w:rFonts w:ascii="Helvetica" w:hAnsi="Helvetica" w:cs="Helvetica"/>
          <w:color w:val="000000"/>
          <w:lang w:val="es-ES_tradnl"/>
        </w:rPr>
        <w:t xml:space="preserve"> con dos colores. Dos niños la misma cantidad, no vale repetir. </w:t>
      </w:r>
    </w:p>
    <w:p w:rsidR="00FD652E" w:rsidRDefault="00FD652E" w:rsidP="00FD652E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>Casita de</w:t>
      </w:r>
      <w:r>
        <w:rPr>
          <w:rFonts w:ascii="Helvetica" w:hAnsi="Helvetica" w:cs="Helvetica"/>
          <w:color w:val="000000"/>
          <w:lang w:val="es-ES_tradnl"/>
        </w:rPr>
        <w:t>l 10</w:t>
      </w:r>
    </w:p>
    <w:p w:rsidR="00FD652E" w:rsidRDefault="00FD652E" w:rsidP="00FD652E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 xml:space="preserve">Amigos del 10. Completar dedos que faltan de la mano, contar palillos que faltan para completar una decena, juego de la silla con los amigos del 10. </w:t>
      </w:r>
    </w:p>
    <w:p w:rsidR="008967E8" w:rsidRPr="00FD652E" w:rsidRDefault="00FD652E" w:rsidP="001B797B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  <w:r w:rsidRPr="002B7FFD">
        <w:rPr>
          <w:rFonts w:ascii="Helvetica" w:hAnsi="Helvetica" w:cs="Helvetica"/>
          <w:b/>
          <w:bCs/>
          <w:color w:val="000000"/>
          <w:lang w:val="es-ES_tradnl"/>
        </w:rPr>
        <w:t>REEQUILIBRIO</w:t>
      </w:r>
      <w:r>
        <w:rPr>
          <w:rFonts w:ascii="Helvetica" w:hAnsi="Helvetica" w:cs="Helvetica"/>
          <w:b/>
          <w:bCs/>
          <w:color w:val="000000"/>
          <w:lang w:val="es-ES_tradnl"/>
        </w:rPr>
        <w:t xml:space="preserve"> de reparto con cantidades de 1 a 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67E8" w:rsidRPr="008967E8" w:rsidTr="008967E8">
        <w:tc>
          <w:tcPr>
            <w:tcW w:w="8828" w:type="dxa"/>
          </w:tcPr>
          <w:p w:rsidR="008967E8" w:rsidRPr="008967E8" w:rsidRDefault="008967E8" w:rsidP="00B73A82">
            <w:p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</w:pPr>
            <w:r w:rsidRPr="008967E8"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  <w:t>TRANSFORMACIONES</w:t>
            </w:r>
          </w:p>
        </w:tc>
      </w:tr>
    </w:tbl>
    <w:p w:rsidR="008967E8" w:rsidRDefault="008967E8" w:rsidP="001B797B">
      <w:p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</w:p>
    <w:p w:rsidR="00FD652E" w:rsidRPr="00FD652E" w:rsidRDefault="00FD652E" w:rsidP="00FD652E">
      <w:pPr>
        <w:pStyle w:val="Prrafodelista"/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88" w:lineRule="auto"/>
        <w:jc w:val="both"/>
        <w:rPr>
          <w:rFonts w:ascii="Helvetica Neue" w:hAnsi="Helvetica Neue" w:cs="Helvetica Neue"/>
          <w:color w:val="000000"/>
          <w:lang w:val="es-ES_tradnl"/>
        </w:rPr>
      </w:pPr>
      <w:r w:rsidRPr="00FD652E">
        <w:rPr>
          <w:rFonts w:ascii="Helvetica Neue" w:hAnsi="Helvetica Neue" w:cs="Helvetica Neue"/>
          <w:b/>
          <w:bCs/>
          <w:color w:val="000000"/>
          <w:lang w:val="es-ES_tradnl"/>
        </w:rPr>
        <w:t>Fase 2 y 3 de la suma.</w:t>
      </w:r>
      <w:r w:rsidRPr="00FD652E">
        <w:rPr>
          <w:rFonts w:ascii="Helvetica Neue" w:hAnsi="Helvetica Neue" w:cs="Helvetica Neue"/>
          <w:color w:val="000000"/>
          <w:lang w:val="es-ES_tradnl"/>
        </w:rPr>
        <w:t xml:space="preserve"> Sumar número en la cabeza más manos</w:t>
      </w:r>
    </w:p>
    <w:p w:rsidR="00FD652E" w:rsidRDefault="00FD652E" w:rsidP="00FD652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88" w:lineRule="auto"/>
        <w:jc w:val="both"/>
        <w:rPr>
          <w:rFonts w:ascii="Helvetica Neue" w:hAnsi="Helvetica Neue" w:cs="Helvetica Neue"/>
          <w:color w:val="000000"/>
          <w:lang w:val="es-ES_tradnl"/>
        </w:rPr>
      </w:pPr>
      <w:r w:rsidRPr="00FD652E">
        <w:rPr>
          <w:rFonts w:ascii="Helvetica Neue" w:hAnsi="Helvetica Neue" w:cs="Helvetica Neue"/>
          <w:b/>
          <w:bCs/>
          <w:color w:val="000000"/>
          <w:lang w:val="es-ES_tradnl"/>
        </w:rPr>
        <w:t>Problemas CA1.</w:t>
      </w:r>
      <w:r>
        <w:rPr>
          <w:rFonts w:ascii="Helvetica Neue" w:hAnsi="Helvetica Neue" w:cs="Helvetica Neue"/>
          <w:color w:val="000000"/>
          <w:lang w:val="es-ES_tradnl"/>
        </w:rPr>
        <w:t xml:space="preserve"> María ha plantado 4 margaritas y ahora va a plantar 4 más. ¿Cuántas plantará al final?  En el huerto de Juan hay 5 zanahorias. Si Juan ya había recogido 3 ¿cuántas había al principio? Julia ha plantado 6 tulipanes y ahora va a plantar 2 más, ¿cuánto plantará en total?</w:t>
      </w:r>
    </w:p>
    <w:p w:rsidR="00FD652E" w:rsidRDefault="00FD652E" w:rsidP="00FD652E">
      <w:pPr>
        <w:numPr>
          <w:ilvl w:val="0"/>
          <w:numId w:val="1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88" w:lineRule="auto"/>
        <w:jc w:val="both"/>
        <w:rPr>
          <w:rFonts w:ascii="Helvetica Neue" w:hAnsi="Helvetica Neue" w:cs="Helvetica Neue"/>
          <w:color w:val="000000"/>
          <w:lang w:val="es-ES_tradnl"/>
        </w:rPr>
      </w:pPr>
      <w:r w:rsidRPr="00FD652E">
        <w:rPr>
          <w:rFonts w:ascii="Helvetica Neue" w:hAnsi="Helvetica Neue" w:cs="Helvetica Neue"/>
          <w:b/>
          <w:bCs/>
          <w:color w:val="000000"/>
          <w:lang w:val="es-ES_tradnl"/>
        </w:rPr>
        <w:t>Problemas CO1.</w:t>
      </w:r>
      <w:r>
        <w:rPr>
          <w:rFonts w:ascii="Helvetica Neue" w:hAnsi="Helvetica Neue" w:cs="Helvetica Neue"/>
          <w:color w:val="000000"/>
          <w:lang w:val="es-ES_tradnl"/>
        </w:rPr>
        <w:t xml:space="preserve"> Los 6 pájaros y los 3 conejos son amigos de </w:t>
      </w:r>
      <w:proofErr w:type="spellStart"/>
      <w:r>
        <w:rPr>
          <w:rFonts w:ascii="Helvetica Neue" w:hAnsi="Helvetica Neue" w:cs="Helvetica Neue"/>
          <w:color w:val="000000"/>
          <w:lang w:val="es-ES_tradnl"/>
        </w:rPr>
        <w:t>Blancanieves</w:t>
      </w:r>
      <w:proofErr w:type="spellEnd"/>
      <w:r>
        <w:rPr>
          <w:rFonts w:ascii="Helvetica Neue" w:hAnsi="Helvetica Neue" w:cs="Helvetica Neue"/>
          <w:color w:val="000000"/>
          <w:lang w:val="es-ES_tradnl"/>
        </w:rPr>
        <w:t>. ¿Cuántos amigos tiene en total? Los 6 peces y los 4 cangrejos son los amigos de la sirenita. ¿Cuántos amigos tiene en total?</w:t>
      </w:r>
    </w:p>
    <w:p w:rsidR="001B797B" w:rsidRDefault="00FD652E" w:rsidP="001B797B">
      <w:pPr>
        <w:numPr>
          <w:ilvl w:val="0"/>
          <w:numId w:val="11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FD652E">
        <w:rPr>
          <w:rFonts w:ascii="Helvetica Neue" w:hAnsi="Helvetica Neue" w:cs="Helvetica Neue"/>
          <w:b/>
          <w:bCs/>
          <w:color w:val="000000"/>
          <w:lang w:val="es-ES_tradnl"/>
        </w:rPr>
        <w:t>Resta.</w:t>
      </w:r>
      <w:r>
        <w:rPr>
          <w:rFonts w:ascii="Helvetica Neue" w:hAnsi="Helvetica Neue" w:cs="Helvetica Neue"/>
          <w:color w:val="000000"/>
          <w:lang w:val="es-ES_tradnl"/>
        </w:rPr>
        <w:t xml:space="preserve"> En la mesa había 16 </w:t>
      </w:r>
      <w:proofErr w:type="gramStart"/>
      <w:r>
        <w:rPr>
          <w:rFonts w:ascii="Helvetica Neue" w:hAnsi="Helvetica Neue" w:cs="Helvetica Neue"/>
          <w:color w:val="000000"/>
          <w:lang w:val="es-ES_tradnl"/>
        </w:rPr>
        <w:t>pasteles</w:t>
      </w:r>
      <w:proofErr w:type="gramEnd"/>
      <w:r>
        <w:rPr>
          <w:rFonts w:ascii="Helvetica Neue" w:hAnsi="Helvetica Neue" w:cs="Helvetica Neue"/>
          <w:color w:val="000000"/>
          <w:lang w:val="es-ES_tradnl"/>
        </w:rPr>
        <w:t xml:space="preserve"> pero nos hemos comido 2. ¿Cuántos pasteles quedan? En el jardín había 13 </w:t>
      </w:r>
      <w:proofErr w:type="gramStart"/>
      <w:r>
        <w:rPr>
          <w:rFonts w:ascii="Helvetica Neue" w:hAnsi="Helvetica Neue" w:cs="Helvetica Neue"/>
          <w:color w:val="000000"/>
          <w:lang w:val="es-ES_tradnl"/>
        </w:rPr>
        <w:t>mariposas</w:t>
      </w:r>
      <w:proofErr w:type="gramEnd"/>
      <w:r>
        <w:rPr>
          <w:rFonts w:ascii="Helvetica Neue" w:hAnsi="Helvetica Neue" w:cs="Helvetica Neue"/>
          <w:color w:val="000000"/>
          <w:lang w:val="es-ES_tradnl"/>
        </w:rPr>
        <w:t xml:space="preserve"> pero 3 se han ido volando, ¿cuántas mariposas han quedado? En el césped había 15 </w:t>
      </w:r>
      <w:proofErr w:type="gramStart"/>
      <w:r>
        <w:rPr>
          <w:rFonts w:ascii="Helvetica Neue" w:hAnsi="Helvetica Neue" w:cs="Helvetica Neue"/>
          <w:color w:val="000000"/>
          <w:lang w:val="es-ES_tradnl"/>
        </w:rPr>
        <w:t>mariquitas</w:t>
      </w:r>
      <w:proofErr w:type="gramEnd"/>
      <w:r>
        <w:rPr>
          <w:rFonts w:ascii="Helvetica Neue" w:hAnsi="Helvetica Neue" w:cs="Helvetica Neue"/>
          <w:color w:val="000000"/>
          <w:lang w:val="es-ES_tradnl"/>
        </w:rPr>
        <w:t xml:space="preserve"> pero 4 se han ido caminando ¿cuántas quedan? En el estanque había 11 peces, pero 8 se han ido nadando por el río ¿cuántos peces han quedado en el estanque?</w:t>
      </w:r>
    </w:p>
    <w:p w:rsidR="00FD652E" w:rsidRPr="00FD652E" w:rsidRDefault="00FD652E" w:rsidP="00FD652E">
      <w:pPr>
        <w:tabs>
          <w:tab w:val="left" w:pos="20"/>
          <w:tab w:val="left" w:pos="261"/>
        </w:tabs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</w:p>
    <w:p w:rsidR="001B797B" w:rsidRDefault="001B797B" w:rsidP="008967E8">
      <w:pPr>
        <w:pStyle w:val="Citadestacada"/>
        <w:rPr>
          <w:lang w:val="es-ES_tradnl"/>
        </w:rPr>
      </w:pPr>
      <w:r>
        <w:rPr>
          <w:lang w:val="es-ES_tradnl"/>
        </w:rPr>
        <w:t>ABRIL/MAYO/JUNIO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691"/>
      </w:tblGrid>
      <w:tr w:rsidR="008967E8" w:rsidRPr="008967E8" w:rsidTr="008967E8">
        <w:tc>
          <w:tcPr>
            <w:tcW w:w="8691" w:type="dxa"/>
          </w:tcPr>
          <w:p w:rsidR="008967E8" w:rsidRPr="008967E8" w:rsidRDefault="008967E8" w:rsidP="00CE46BA">
            <w:p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</w:pPr>
            <w:r w:rsidRPr="008967E8"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  <w:t>NUMERACIÓN</w:t>
            </w:r>
          </w:p>
        </w:tc>
      </w:tr>
    </w:tbl>
    <w:p w:rsidR="008967E8" w:rsidRDefault="008967E8" w:rsidP="001B797B">
      <w:pPr>
        <w:autoSpaceDE w:val="0"/>
        <w:autoSpaceDN w:val="0"/>
        <w:adjustRightInd w:val="0"/>
        <w:spacing w:after="160" w:line="288" w:lineRule="auto"/>
        <w:ind w:left="720" w:right="-198" w:hanging="360"/>
        <w:jc w:val="both"/>
        <w:rPr>
          <w:rFonts w:ascii="Helvetica" w:hAnsi="Helvetica" w:cs="Helvetica"/>
          <w:b/>
          <w:bCs/>
          <w:color w:val="000000"/>
          <w:lang w:val="es-ES_tradnl"/>
        </w:rPr>
      </w:pPr>
    </w:p>
    <w:p w:rsidR="00185CDE" w:rsidRPr="00FC478D" w:rsidRDefault="00185CDE" w:rsidP="00185CDE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  <w:r w:rsidRPr="00FC478D">
        <w:rPr>
          <w:rFonts w:ascii="Helvetica" w:hAnsi="Helvetica" w:cs="Helvetica"/>
          <w:b/>
          <w:bCs/>
          <w:color w:val="000000"/>
          <w:lang w:val="es-ES_tradnl"/>
        </w:rPr>
        <w:t>Conteo</w:t>
      </w:r>
    </w:p>
    <w:p w:rsidR="00185CDE" w:rsidRPr="00185CDE" w:rsidRDefault="00185CDE" w:rsidP="00185CDE">
      <w:pPr>
        <w:pStyle w:val="Prrafodelista"/>
        <w:numPr>
          <w:ilvl w:val="0"/>
          <w:numId w:val="34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76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185CDE">
        <w:rPr>
          <w:rFonts w:ascii="Helvetica" w:hAnsi="Helvetica" w:cs="Helvetica"/>
          <w:b/>
          <w:bCs/>
          <w:color w:val="000000"/>
          <w:lang w:val="es-ES_tradnl"/>
        </w:rPr>
        <w:t>Presentamos la decena</w:t>
      </w:r>
      <w:r>
        <w:rPr>
          <w:rFonts w:ascii="Helvetica" w:hAnsi="Helvetica" w:cs="Helvetica"/>
          <w:b/>
          <w:bCs/>
          <w:color w:val="000000"/>
          <w:lang w:val="es-ES_tradnl"/>
        </w:rPr>
        <w:t xml:space="preserve"> de 30 al 40. </w:t>
      </w:r>
      <w:r w:rsidR="00897087">
        <w:rPr>
          <w:rFonts w:ascii="Helvetica" w:hAnsi="Helvetica" w:cs="Helvetica"/>
          <w:b/>
          <w:bCs/>
          <w:color w:val="000000"/>
          <w:lang w:val="es-ES_tradnl"/>
        </w:rPr>
        <w:t>Saltos en recta.</w:t>
      </w:r>
    </w:p>
    <w:p w:rsidR="00185CDE" w:rsidRDefault="00185CDE" w:rsidP="00185CDE">
      <w:pPr>
        <w:pStyle w:val="Prrafodelista"/>
        <w:numPr>
          <w:ilvl w:val="0"/>
          <w:numId w:val="34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76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185CDE">
        <w:rPr>
          <w:rFonts w:ascii="Helvetica" w:hAnsi="Helvetica" w:cs="Helvetica"/>
          <w:b/>
          <w:bCs/>
          <w:color w:val="000000"/>
          <w:lang w:val="es-ES_tradnl"/>
        </w:rPr>
        <w:t>Contar juguetes y objetos y escribir la cantidad e igualarla con palillos.</w:t>
      </w:r>
      <w:r w:rsidRPr="00185CDE">
        <w:rPr>
          <w:rFonts w:ascii="Helvetica" w:hAnsi="Helvetica" w:cs="Helvetica"/>
          <w:color w:val="000000"/>
          <w:lang w:val="es-ES_tradnl"/>
        </w:rPr>
        <w:t xml:space="preserve"> </w:t>
      </w:r>
    </w:p>
    <w:p w:rsidR="00897087" w:rsidRDefault="00897087" w:rsidP="00897087">
      <w:pPr>
        <w:numPr>
          <w:ilvl w:val="0"/>
          <w:numId w:val="34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lang w:val="es-ES_tradnl"/>
        </w:rPr>
      </w:pPr>
      <w:r w:rsidRPr="00897087">
        <w:rPr>
          <w:rFonts w:ascii="Helvetica Neue" w:hAnsi="Helvetica Neue" w:cs="Helvetica Neue"/>
          <w:b/>
          <w:bCs/>
          <w:color w:val="000000"/>
          <w:lang w:val="es-ES_tradnl"/>
        </w:rPr>
        <w:t>Hacer agrupamiento de decenas.</w:t>
      </w:r>
      <w:r w:rsidRPr="00897087">
        <w:rPr>
          <w:rFonts w:ascii="Helvetica" w:hAnsi="Helvetica" w:cs="Helvetica"/>
          <w:color w:val="000000"/>
          <w:lang w:val="es-ES_tradnl"/>
        </w:rPr>
        <w:t xml:space="preserve"> </w:t>
      </w:r>
      <w:r w:rsidRPr="00185CDE">
        <w:rPr>
          <w:rFonts w:ascii="Helvetica" w:hAnsi="Helvetica" w:cs="Helvetica"/>
          <w:color w:val="000000"/>
          <w:lang w:val="es-ES_tradnl"/>
        </w:rPr>
        <w:t>Contamos cantidades entre 10 y 30, comprobamos si podemos hacer paquetes. Escribimos el número y descubrimos que las decenas van delante y las unidades detrás.</w:t>
      </w:r>
    </w:p>
    <w:p w:rsidR="00897087" w:rsidRDefault="00897087" w:rsidP="00897087">
      <w:pPr>
        <w:numPr>
          <w:ilvl w:val="0"/>
          <w:numId w:val="34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lang w:val="es-ES_tradnl"/>
        </w:rPr>
      </w:pPr>
      <w:r>
        <w:rPr>
          <w:rFonts w:ascii="Helvetica Neue" w:hAnsi="Helvetica Neue" w:cs="Helvetica Neue"/>
          <w:color w:val="000000"/>
          <w:lang w:val="es-ES_tradnl"/>
        </w:rPr>
        <w:t xml:space="preserve">Hacer tantas decenas como indique el número. </w:t>
      </w:r>
    </w:p>
    <w:p w:rsidR="00897087" w:rsidRPr="00185CDE" w:rsidRDefault="00897087" w:rsidP="00897087">
      <w:pPr>
        <w:pStyle w:val="Prrafodelista"/>
        <w:numPr>
          <w:ilvl w:val="0"/>
          <w:numId w:val="34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76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 Neue" w:hAnsi="Helvetica Neue" w:cs="Helvetica Neue"/>
          <w:color w:val="000000"/>
          <w:lang w:val="es-ES_tradnl"/>
        </w:rPr>
        <w:t>Escribir el número según la cantidad expresada.</w:t>
      </w:r>
    </w:p>
    <w:p w:rsidR="00185CDE" w:rsidRPr="00185CDE" w:rsidRDefault="00185CDE" w:rsidP="00185CDE">
      <w:pPr>
        <w:pStyle w:val="Prrafodelista"/>
        <w:numPr>
          <w:ilvl w:val="0"/>
          <w:numId w:val="34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76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185CDE">
        <w:rPr>
          <w:rFonts w:ascii="Helvetica" w:hAnsi="Helvetica" w:cs="Helvetica"/>
          <w:b/>
          <w:bCs/>
          <w:color w:val="000000"/>
          <w:lang w:val="es-ES_tradnl"/>
        </w:rPr>
        <w:t>Ofrecer una cantidad y añadir hasta X</w:t>
      </w:r>
      <w:r w:rsidRPr="00185CDE">
        <w:rPr>
          <w:rFonts w:ascii="Helvetica" w:hAnsi="Helvetica" w:cs="Helvetica"/>
          <w:color w:val="000000"/>
          <w:lang w:val="es-ES_tradnl"/>
        </w:rPr>
        <w:t xml:space="preserve"> dentro de su campo numérico.</w:t>
      </w:r>
    </w:p>
    <w:p w:rsidR="00185CDE" w:rsidRPr="00185CDE" w:rsidRDefault="00185CDE" w:rsidP="00185CDE">
      <w:pPr>
        <w:pStyle w:val="Prrafodelista"/>
        <w:numPr>
          <w:ilvl w:val="0"/>
          <w:numId w:val="34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76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185CDE">
        <w:rPr>
          <w:rFonts w:ascii="Helvetica" w:hAnsi="Helvetica" w:cs="Helvetica"/>
          <w:b/>
          <w:bCs/>
          <w:color w:val="000000"/>
          <w:lang w:val="es-ES_tradnl"/>
        </w:rPr>
        <w:t xml:space="preserve">Completar la recta desde cualquier número hasta 20. </w:t>
      </w:r>
    </w:p>
    <w:p w:rsidR="00185CDE" w:rsidRPr="00185CDE" w:rsidRDefault="00185CDE" w:rsidP="00185CDE">
      <w:pPr>
        <w:pStyle w:val="Prrafodelista"/>
        <w:numPr>
          <w:ilvl w:val="0"/>
          <w:numId w:val="34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76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  <w:r w:rsidRPr="00185CDE">
        <w:rPr>
          <w:rFonts w:ascii="Helvetica" w:hAnsi="Helvetica" w:cs="Helvetica"/>
          <w:b/>
          <w:bCs/>
          <w:color w:val="000000"/>
          <w:lang w:val="es-ES_tradnl"/>
        </w:rPr>
        <w:t xml:space="preserve">Presentación de la tabla del 100. </w:t>
      </w:r>
      <w:r w:rsidRPr="00185CDE">
        <w:rPr>
          <w:rFonts w:ascii="Helvetica" w:hAnsi="Helvetica" w:cs="Helvetica"/>
          <w:color w:val="000000"/>
          <w:lang w:val="es-ES_tradnl"/>
        </w:rPr>
        <w:t>ENERO.</w:t>
      </w:r>
    </w:p>
    <w:p w:rsidR="00185CDE" w:rsidRPr="00185CDE" w:rsidRDefault="00185CDE" w:rsidP="00185CDE">
      <w:pPr>
        <w:pStyle w:val="Prrafodelista"/>
        <w:numPr>
          <w:ilvl w:val="0"/>
          <w:numId w:val="34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76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185CDE">
        <w:rPr>
          <w:rFonts w:ascii="Helvetica" w:hAnsi="Helvetica" w:cs="Helvetica"/>
          <w:b/>
          <w:bCs/>
          <w:color w:val="000000"/>
          <w:lang w:val="es-ES_tradnl"/>
        </w:rPr>
        <w:t>Conteo de 2 en 2 con apoyo oral y visual:</w:t>
      </w:r>
      <w:r w:rsidRPr="00185CDE">
        <w:rPr>
          <w:rFonts w:ascii="Helvetica" w:hAnsi="Helvetica" w:cs="Helvetica"/>
          <w:color w:val="000000"/>
          <w:lang w:val="es-ES_tradnl"/>
        </w:rPr>
        <w:t xml:space="preserve"> Fuerte, flojo.  Primero visualizando los números, después le damos la vuelta y contamos sin ellos. 1 VEZ A LA SEMANA. </w:t>
      </w:r>
    </w:p>
    <w:p w:rsidR="00185CDE" w:rsidRDefault="00185CDE" w:rsidP="00185CDE">
      <w:pPr>
        <w:pStyle w:val="Prrafodelista"/>
        <w:numPr>
          <w:ilvl w:val="0"/>
          <w:numId w:val="34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76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185CDE">
        <w:rPr>
          <w:rFonts w:ascii="Helvetica" w:hAnsi="Helvetica" w:cs="Helvetica"/>
          <w:b/>
          <w:bCs/>
          <w:color w:val="000000"/>
          <w:lang w:val="es-ES_tradnl"/>
        </w:rPr>
        <w:t xml:space="preserve">Retrocuenta desde </w:t>
      </w:r>
      <w:r>
        <w:rPr>
          <w:rFonts w:ascii="Helvetica" w:hAnsi="Helvetica" w:cs="Helvetica"/>
          <w:b/>
          <w:bCs/>
          <w:color w:val="000000"/>
          <w:lang w:val="es-ES_tradnl"/>
        </w:rPr>
        <w:t>20</w:t>
      </w:r>
      <w:r w:rsidRPr="00185CDE">
        <w:rPr>
          <w:rFonts w:ascii="Helvetica" w:hAnsi="Helvetica" w:cs="Helvetica"/>
          <w:b/>
          <w:bCs/>
          <w:color w:val="000000"/>
          <w:lang w:val="es-ES_tradnl"/>
        </w:rPr>
        <w:t>.</w:t>
      </w:r>
      <w:r w:rsidRPr="00185CDE">
        <w:rPr>
          <w:rFonts w:ascii="Helvetica" w:hAnsi="Helvetica" w:cs="Helvetica"/>
          <w:color w:val="000000"/>
          <w:lang w:val="es-ES_tradnl"/>
        </w:rPr>
        <w:t xml:space="preserve"> Cada día el encargado o 1 equipo una vez a la semana.</w:t>
      </w:r>
    </w:p>
    <w:p w:rsidR="00185CDE" w:rsidRPr="00185CDE" w:rsidRDefault="00185CDE" w:rsidP="00185CDE">
      <w:pPr>
        <w:pStyle w:val="Prrafodelista"/>
        <w:tabs>
          <w:tab w:val="left" w:pos="360"/>
          <w:tab w:val="left" w:pos="621"/>
        </w:tabs>
        <w:autoSpaceDE w:val="0"/>
        <w:autoSpaceDN w:val="0"/>
        <w:adjustRightInd w:val="0"/>
        <w:spacing w:after="160"/>
        <w:ind w:left="1080" w:right="-198"/>
        <w:jc w:val="both"/>
        <w:rPr>
          <w:rFonts w:ascii="Helvetica" w:hAnsi="Helvetica" w:cs="Helvetica"/>
          <w:color w:val="000000"/>
          <w:lang w:val="es-ES_tradnl"/>
        </w:rPr>
      </w:pPr>
    </w:p>
    <w:p w:rsidR="00185CDE" w:rsidRPr="00FC478D" w:rsidRDefault="00185CDE" w:rsidP="00185CDE">
      <w:pPr>
        <w:pStyle w:val="Prrafodelista"/>
        <w:numPr>
          <w:ilvl w:val="0"/>
          <w:numId w:val="32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FC478D">
        <w:rPr>
          <w:rFonts w:ascii="Helvetica" w:hAnsi="Helvetica" w:cs="Helvetica"/>
          <w:b/>
          <w:bCs/>
          <w:color w:val="000000"/>
          <w:lang w:val="es-ES_tradnl"/>
        </w:rPr>
        <w:t xml:space="preserve">Descubrimos familias y </w:t>
      </w:r>
      <w:proofErr w:type="gramStart"/>
      <w:r w:rsidRPr="00FC478D">
        <w:rPr>
          <w:rFonts w:ascii="Helvetica" w:hAnsi="Helvetica" w:cs="Helvetica"/>
          <w:b/>
          <w:bCs/>
          <w:color w:val="000000"/>
          <w:lang w:val="es-ES_tradnl"/>
        </w:rPr>
        <w:t>pandillas.</w:t>
      </w:r>
      <w:r w:rsidRPr="00FC478D">
        <w:rPr>
          <w:rFonts w:ascii="Helvetica" w:hAnsi="Helvetica" w:cs="Helvetica"/>
          <w:color w:val="000000"/>
          <w:lang w:val="es-ES_tradnl"/>
        </w:rPr>
        <w:t>.</w:t>
      </w:r>
      <w:proofErr w:type="gramEnd"/>
      <w:r w:rsidRPr="00FC478D">
        <w:rPr>
          <w:rFonts w:ascii="Helvetica" w:hAnsi="Helvetica" w:cs="Helvetica"/>
          <w:color w:val="000000"/>
          <w:lang w:val="es-ES_tradnl"/>
        </w:rPr>
        <w:t xml:space="preserve"> </w:t>
      </w:r>
      <w:bookmarkStart w:id="0" w:name="_GoBack"/>
      <w:bookmarkEnd w:id="0"/>
      <w:r w:rsidRPr="00FC478D">
        <w:rPr>
          <w:rFonts w:ascii="Helvetica" w:hAnsi="Helvetica" w:cs="Helvetica"/>
          <w:color w:val="000000"/>
          <w:lang w:val="es-ES_tradnl"/>
        </w:rPr>
        <w:t xml:space="preserve">Hacemos desfiles de familias y pandillas repartiendo números// agrupamos pandillas y familias con números sueltos por la asamblea. </w:t>
      </w:r>
    </w:p>
    <w:p w:rsidR="00185CDE" w:rsidRPr="00FC478D" w:rsidRDefault="00185CDE" w:rsidP="00185CDE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  <w:r w:rsidRPr="00FC478D">
        <w:rPr>
          <w:rFonts w:ascii="Helvetica" w:hAnsi="Helvetica" w:cs="Helvetica"/>
          <w:b/>
          <w:bCs/>
          <w:color w:val="000000"/>
          <w:lang w:val="es-ES_tradnl"/>
        </w:rPr>
        <w:t>Ordenamientos hasta el 30</w:t>
      </w:r>
    </w:p>
    <w:p w:rsidR="00185CDE" w:rsidRPr="00185CDE" w:rsidRDefault="00185CDE" w:rsidP="00185CDE">
      <w:pPr>
        <w:pStyle w:val="Prrafodelista"/>
        <w:numPr>
          <w:ilvl w:val="0"/>
          <w:numId w:val="36"/>
        </w:numPr>
        <w:rPr>
          <w:rFonts w:ascii="Helvetica" w:hAnsi="Helvetica"/>
          <w:lang w:val="es-ES_tradnl"/>
        </w:rPr>
      </w:pPr>
      <w:r w:rsidRPr="00185CDE">
        <w:rPr>
          <w:rFonts w:ascii="Helvetica" w:hAnsi="Helvetica"/>
          <w:lang w:val="es-ES_tradnl"/>
        </w:rPr>
        <w:t>Ordenar la recta cada día</w:t>
      </w:r>
    </w:p>
    <w:p w:rsidR="00185CDE" w:rsidRPr="00185CDE" w:rsidRDefault="00185CDE" w:rsidP="00185CDE">
      <w:pPr>
        <w:pStyle w:val="Prrafodelista"/>
        <w:numPr>
          <w:ilvl w:val="0"/>
          <w:numId w:val="36"/>
        </w:numPr>
        <w:rPr>
          <w:rFonts w:ascii="Helvetica" w:hAnsi="Helvetica"/>
          <w:lang w:val="es-ES_tradnl"/>
        </w:rPr>
      </w:pPr>
      <w:r w:rsidRPr="00185CDE">
        <w:rPr>
          <w:rFonts w:ascii="Helvetica" w:hAnsi="Helvetica"/>
          <w:lang w:val="es-ES_tradnl"/>
        </w:rPr>
        <w:t xml:space="preserve">Intercalar conjuntos y reestructurar: </w:t>
      </w:r>
    </w:p>
    <w:p w:rsidR="00185CDE" w:rsidRDefault="00185CDE" w:rsidP="00185CDE">
      <w:pPr>
        <w:pStyle w:val="Prrafodelista"/>
        <w:numPr>
          <w:ilvl w:val="0"/>
          <w:numId w:val="36"/>
        </w:numPr>
        <w:rPr>
          <w:rFonts w:ascii="Helvetica" w:hAnsi="Helvetica"/>
          <w:lang w:val="es-ES_tradnl"/>
        </w:rPr>
      </w:pPr>
      <w:r w:rsidRPr="00185CDE">
        <w:rPr>
          <w:rFonts w:ascii="Helvetica" w:hAnsi="Helvetica"/>
          <w:lang w:val="es-ES_tradnl"/>
        </w:rPr>
        <w:t>Disposición de objetos al contar cantidades mayores</w:t>
      </w:r>
    </w:p>
    <w:p w:rsidR="003706A3" w:rsidRPr="003706A3" w:rsidRDefault="003706A3" w:rsidP="003706A3">
      <w:pPr>
        <w:pStyle w:val="Prrafodelista"/>
        <w:numPr>
          <w:ilvl w:val="0"/>
          <w:numId w:val="36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lang w:val="es-ES_tradnl"/>
        </w:rPr>
      </w:pPr>
      <w:r w:rsidRPr="00897087">
        <w:rPr>
          <w:rFonts w:ascii="Helvetica Neue" w:hAnsi="Helvetica Neue" w:cs="Helvetica Neue"/>
          <w:color w:val="000000"/>
          <w:lang w:val="es-ES_tradnl"/>
        </w:rPr>
        <w:t xml:space="preserve">Comparación de sartas ¿cuántos hay más? </w:t>
      </w:r>
    </w:p>
    <w:p w:rsidR="00185CDE" w:rsidRPr="00FC478D" w:rsidRDefault="00185CDE" w:rsidP="00185CDE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  <w:proofErr w:type="spellStart"/>
      <w:r w:rsidRPr="00FC478D">
        <w:rPr>
          <w:rFonts w:ascii="Helvetica" w:hAnsi="Helvetica" w:cs="Helvetica"/>
          <w:b/>
          <w:bCs/>
          <w:color w:val="000000"/>
          <w:lang w:val="es-ES_tradnl"/>
        </w:rPr>
        <w:t>Subitización</w:t>
      </w:r>
      <w:proofErr w:type="spellEnd"/>
      <w:r w:rsidRPr="00FC478D">
        <w:rPr>
          <w:rFonts w:ascii="Helvetica" w:hAnsi="Helvetica" w:cs="Helvetica"/>
          <w:b/>
          <w:bCs/>
          <w:color w:val="000000"/>
          <w:lang w:val="es-ES_tradnl"/>
        </w:rPr>
        <w:t xml:space="preserve"> hasta </w:t>
      </w:r>
      <w:r w:rsidR="003706A3">
        <w:rPr>
          <w:rFonts w:ascii="Helvetica" w:hAnsi="Helvetica" w:cs="Helvetica"/>
          <w:b/>
          <w:bCs/>
          <w:color w:val="000000"/>
          <w:lang w:val="es-ES_tradnl"/>
        </w:rPr>
        <w:t>8</w:t>
      </w:r>
      <w:r w:rsidRPr="00FC478D">
        <w:rPr>
          <w:rFonts w:ascii="Helvetica" w:hAnsi="Helvetica" w:cs="Helvetica"/>
          <w:b/>
          <w:bCs/>
          <w:color w:val="000000"/>
          <w:lang w:val="es-ES_tradnl"/>
        </w:rPr>
        <w:t xml:space="preserve"> elementos. 1 DÍA A LA SEMANA</w:t>
      </w:r>
    </w:p>
    <w:p w:rsidR="00185CDE" w:rsidRPr="00FC478D" w:rsidRDefault="00185CDE" w:rsidP="00185CDE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FC478D">
        <w:rPr>
          <w:rFonts w:ascii="Helvetica" w:hAnsi="Helvetica" w:cs="Helvetica"/>
          <w:b/>
          <w:bCs/>
          <w:color w:val="000000"/>
          <w:lang w:val="es-ES_tradnl"/>
        </w:rPr>
        <w:t xml:space="preserve">Estimación hasta 20. </w:t>
      </w:r>
      <w:r w:rsidRPr="00FC478D">
        <w:rPr>
          <w:rFonts w:ascii="Helvetica" w:hAnsi="Helvetica" w:cs="Helvetica"/>
          <w:color w:val="000000"/>
          <w:lang w:val="es-ES_tradnl"/>
        </w:rPr>
        <w:t xml:space="preserve">Primero con marcas y rótulos. Luego con marcas sin rótulos. Después sin marcas ni rótulos. 1 DÍA A LA SEMANA Cada niño tiene un número y se van colocando aproximadamente donde creen que van en la recta. </w:t>
      </w:r>
    </w:p>
    <w:p w:rsidR="008967E8" w:rsidRDefault="008967E8" w:rsidP="00312EA3">
      <w:p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8975"/>
      </w:tblGrid>
      <w:tr w:rsidR="008967E8" w:rsidRPr="008967E8" w:rsidTr="008967E8">
        <w:tc>
          <w:tcPr>
            <w:tcW w:w="8975" w:type="dxa"/>
          </w:tcPr>
          <w:p w:rsidR="008967E8" w:rsidRPr="008967E8" w:rsidRDefault="008967E8" w:rsidP="005A129F">
            <w:p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</w:pPr>
            <w:r w:rsidRPr="008967E8"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  <w:t>SENTIDO Y ESTRUCTURA DEL NÚMERO</w:t>
            </w:r>
          </w:p>
        </w:tc>
      </w:tr>
    </w:tbl>
    <w:p w:rsidR="008967E8" w:rsidRDefault="008967E8" w:rsidP="001B797B">
      <w:pPr>
        <w:autoSpaceDE w:val="0"/>
        <w:autoSpaceDN w:val="0"/>
        <w:adjustRightInd w:val="0"/>
        <w:spacing w:after="160" w:line="288" w:lineRule="auto"/>
        <w:ind w:left="720" w:right="-198" w:hanging="360"/>
        <w:jc w:val="both"/>
        <w:rPr>
          <w:rFonts w:ascii="Helvetica" w:hAnsi="Helvetica" w:cs="Helvetica"/>
          <w:b/>
          <w:bCs/>
          <w:color w:val="000000"/>
          <w:lang w:val="es-ES_tradnl"/>
        </w:rPr>
      </w:pPr>
    </w:p>
    <w:p w:rsidR="003706A3" w:rsidRDefault="003706A3" w:rsidP="003706A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b/>
          <w:bCs/>
          <w:color w:val="000000"/>
          <w:lang w:val="es-ES_tradnl"/>
        </w:rPr>
        <w:t xml:space="preserve">REPARTO DEL DOBLE y la mitad. </w:t>
      </w:r>
    </w:p>
    <w:p w:rsidR="003706A3" w:rsidRDefault="003706A3" w:rsidP="003706A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 w:rsidRPr="002B7FFD">
        <w:rPr>
          <w:rFonts w:ascii="Helvetica" w:hAnsi="Helvetica" w:cs="Helvetica"/>
          <w:b/>
          <w:bCs/>
          <w:color w:val="000000"/>
          <w:lang w:val="es-ES_tradnl"/>
        </w:rPr>
        <w:t>REPARTO IRREGULAR</w:t>
      </w:r>
      <w:r>
        <w:rPr>
          <w:rFonts w:ascii="Helvetica" w:hAnsi="Helvetica" w:cs="Helvetica"/>
          <w:color w:val="000000"/>
          <w:lang w:val="es-ES_tradnl"/>
        </w:rPr>
        <w:t xml:space="preserve"> en dos partes. </w:t>
      </w:r>
    </w:p>
    <w:p w:rsidR="003706A3" w:rsidRDefault="003706A3" w:rsidP="003706A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 xml:space="preserve">Presentar X cantidad de pelotas, </w:t>
      </w:r>
      <w:proofErr w:type="spellStart"/>
      <w:r>
        <w:rPr>
          <w:rFonts w:ascii="Helvetica" w:hAnsi="Helvetica" w:cs="Helvetica"/>
          <w:color w:val="000000"/>
          <w:lang w:val="es-ES_tradnl"/>
        </w:rPr>
        <w:t>nubas</w:t>
      </w:r>
      <w:proofErr w:type="spellEnd"/>
      <w:r>
        <w:rPr>
          <w:rFonts w:ascii="Helvetica" w:hAnsi="Helvetica" w:cs="Helvetica"/>
          <w:color w:val="000000"/>
          <w:lang w:val="es-ES_tradnl"/>
        </w:rPr>
        <w:t xml:space="preserve">, animales… repartir como quieran sin repetir. Anotar las diferentes opciones </w:t>
      </w:r>
    </w:p>
    <w:p w:rsidR="003706A3" w:rsidRDefault="003706A3" w:rsidP="003706A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 xml:space="preserve">Hacer columnas de </w:t>
      </w:r>
      <w:proofErr w:type="spellStart"/>
      <w:r>
        <w:rPr>
          <w:rFonts w:ascii="Helvetica" w:hAnsi="Helvetica" w:cs="Helvetica"/>
          <w:color w:val="000000"/>
          <w:lang w:val="es-ES_tradnl"/>
        </w:rPr>
        <w:t>policubos</w:t>
      </w:r>
      <w:proofErr w:type="spellEnd"/>
      <w:r>
        <w:rPr>
          <w:rFonts w:ascii="Helvetica" w:hAnsi="Helvetica" w:cs="Helvetica"/>
          <w:color w:val="000000"/>
          <w:lang w:val="es-ES_tradnl"/>
        </w:rPr>
        <w:t xml:space="preserve"> con dos colores. Dos niños la misma cantidad, no vale repetir. </w:t>
      </w:r>
    </w:p>
    <w:p w:rsidR="003706A3" w:rsidRDefault="003706A3" w:rsidP="003706A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>Casita del 10</w:t>
      </w:r>
    </w:p>
    <w:p w:rsidR="003706A3" w:rsidRDefault="003706A3" w:rsidP="003706A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 xml:space="preserve">Amigos del 10. Completar dedos que faltan de la mano, contar palillos que faltan para completar una decena, juego de la silla con los amigos del 10. </w:t>
      </w:r>
    </w:p>
    <w:p w:rsidR="003706A3" w:rsidRDefault="003706A3" w:rsidP="003706A3">
      <w:pPr>
        <w:pStyle w:val="Prrafodelista"/>
        <w:numPr>
          <w:ilvl w:val="0"/>
          <w:numId w:val="28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lang w:val="es-ES_tradnl"/>
        </w:rPr>
      </w:pPr>
      <w:r w:rsidRPr="00897087">
        <w:rPr>
          <w:rFonts w:ascii="Helvetica Neue" w:hAnsi="Helvetica Neue" w:cs="Helvetica Neue"/>
          <w:b/>
          <w:bCs/>
          <w:color w:val="000000"/>
          <w:lang w:val="es-ES_tradnl"/>
        </w:rPr>
        <w:t>Reparto irregular inverso.</w:t>
      </w:r>
      <w:r w:rsidRPr="00897087">
        <w:rPr>
          <w:rFonts w:ascii="Helvetica Neue" w:hAnsi="Helvetica Neue" w:cs="Helvetica Neue"/>
          <w:color w:val="000000"/>
          <w:lang w:val="es-ES_tradnl"/>
        </w:rPr>
        <w:t xml:space="preserve"> El pirata tiene X monedas de oro, si ha dejado Y en un cofre, ¿cuántos habrá en el otro?</w:t>
      </w:r>
    </w:p>
    <w:p w:rsidR="003706A3" w:rsidRDefault="003706A3" w:rsidP="003706A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  <w:r w:rsidRPr="002B7FFD">
        <w:rPr>
          <w:rFonts w:ascii="Helvetica" w:hAnsi="Helvetica" w:cs="Helvetica"/>
          <w:b/>
          <w:bCs/>
          <w:color w:val="000000"/>
          <w:lang w:val="es-ES_tradnl"/>
        </w:rPr>
        <w:t>REEQUILIBRIO</w:t>
      </w:r>
      <w:r>
        <w:rPr>
          <w:rFonts w:ascii="Helvetica" w:hAnsi="Helvetica" w:cs="Helvetica"/>
          <w:b/>
          <w:bCs/>
          <w:color w:val="000000"/>
          <w:lang w:val="es-ES_tradnl"/>
        </w:rPr>
        <w:t xml:space="preserve"> de reparto con cantidades de 1 a 20</w:t>
      </w:r>
    </w:p>
    <w:p w:rsidR="001B797B" w:rsidRPr="003706A3" w:rsidRDefault="001B797B" w:rsidP="003706A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  <w:r w:rsidRPr="003706A3">
        <w:rPr>
          <w:rFonts w:ascii="Helvetica" w:hAnsi="Helvetica" w:cs="Helvetica"/>
          <w:color w:val="000000"/>
          <w:lang w:val="es-ES_tradnl"/>
        </w:rPr>
        <w:t xml:space="preserve">PARES IMPARES </w:t>
      </w:r>
    </w:p>
    <w:p w:rsidR="001B797B" w:rsidRDefault="001B797B" w:rsidP="001B797B">
      <w:pPr>
        <w:numPr>
          <w:ilvl w:val="0"/>
          <w:numId w:val="16"/>
        </w:numPr>
        <w:tabs>
          <w:tab w:val="left" w:pos="360"/>
          <w:tab w:val="left" w:pos="621"/>
        </w:tabs>
        <w:autoSpaceDE w:val="0"/>
        <w:autoSpaceDN w:val="0"/>
        <w:adjustRightInd w:val="0"/>
        <w:spacing w:after="160" w:line="288" w:lineRule="auto"/>
        <w:ind w:left="981" w:right="-198" w:hanging="622"/>
        <w:jc w:val="both"/>
        <w:rPr>
          <w:rFonts w:ascii="Helvetica" w:hAnsi="Helvetica" w:cs="Helvetica"/>
          <w:color w:val="000000"/>
          <w:lang w:val="es-ES_tradnl"/>
        </w:rPr>
      </w:pPr>
      <w:r>
        <w:rPr>
          <w:rFonts w:ascii="Helvetica" w:hAnsi="Helvetica" w:cs="Helvetica"/>
          <w:color w:val="000000"/>
          <w:lang w:val="es-ES_tradnl"/>
        </w:rPr>
        <w:t>Bailar y cuando se pare la música buscamos pareja. Si sobra un niño el numero es impar. Contamos de dos en dos. Contar en la tabla. Contar mentalmente</w:t>
      </w:r>
    </w:p>
    <w:p w:rsidR="00897087" w:rsidRPr="003706A3" w:rsidRDefault="00897087" w:rsidP="003706A3">
      <w:pPr>
        <w:pStyle w:val="Prrafodelista"/>
        <w:numPr>
          <w:ilvl w:val="0"/>
          <w:numId w:val="27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lang w:val="es-ES_tradnl"/>
        </w:rPr>
      </w:pPr>
      <w:r w:rsidRPr="003706A3">
        <w:rPr>
          <w:rFonts w:ascii="Helvetica Neue" w:hAnsi="Helvetica Neue" w:cs="Helvetica Neue"/>
          <w:color w:val="000000"/>
          <w:lang w:val="es-ES_tradnl"/>
        </w:rPr>
        <w:t>Relacionar cantidades con sus dobles</w:t>
      </w:r>
    </w:p>
    <w:p w:rsidR="008967E8" w:rsidRDefault="008967E8" w:rsidP="001B797B">
      <w:pPr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color w:val="00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67E8" w:rsidRPr="008967E8" w:rsidTr="008967E8">
        <w:tc>
          <w:tcPr>
            <w:tcW w:w="8828" w:type="dxa"/>
          </w:tcPr>
          <w:p w:rsidR="008967E8" w:rsidRPr="008967E8" w:rsidRDefault="008967E8" w:rsidP="00D00461">
            <w:p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</w:pPr>
            <w:r w:rsidRPr="008967E8">
              <w:rPr>
                <w:rFonts w:ascii="Helvetica" w:hAnsi="Helvetica" w:cs="Helvetica"/>
                <w:b/>
                <w:bCs/>
                <w:color w:val="000000"/>
                <w:lang w:val="es-ES_tradnl"/>
              </w:rPr>
              <w:t>TRANSFORMACIONES</w:t>
            </w:r>
          </w:p>
        </w:tc>
      </w:tr>
    </w:tbl>
    <w:p w:rsidR="008967E8" w:rsidRPr="00897087" w:rsidRDefault="008967E8" w:rsidP="00897087">
      <w:pPr>
        <w:pStyle w:val="Prrafodelista"/>
        <w:autoSpaceDE w:val="0"/>
        <w:autoSpaceDN w:val="0"/>
        <w:adjustRightInd w:val="0"/>
        <w:spacing w:after="160" w:line="288" w:lineRule="auto"/>
        <w:ind w:right="-198"/>
        <w:jc w:val="both"/>
        <w:rPr>
          <w:rFonts w:ascii="Helvetica" w:hAnsi="Helvetica" w:cs="Helvetica"/>
          <w:b/>
          <w:bCs/>
          <w:color w:val="000000"/>
          <w:lang w:val="es-ES_tradnl"/>
        </w:rPr>
      </w:pPr>
    </w:p>
    <w:p w:rsidR="00897087" w:rsidRDefault="00897087" w:rsidP="00897087">
      <w:pPr>
        <w:numPr>
          <w:ilvl w:val="0"/>
          <w:numId w:val="37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lang w:val="es-ES_tradnl"/>
        </w:rPr>
      </w:pPr>
      <w:r w:rsidRPr="00897087">
        <w:rPr>
          <w:rFonts w:ascii="Helvetica Neue" w:hAnsi="Helvetica Neue" w:cs="Helvetica Neue"/>
          <w:b/>
          <w:bCs/>
          <w:color w:val="000000"/>
          <w:lang w:val="es-ES_tradnl"/>
        </w:rPr>
        <w:t>Fase 4</w:t>
      </w:r>
      <w:r>
        <w:rPr>
          <w:rFonts w:ascii="Helvetica Neue" w:hAnsi="Helvetica Neue" w:cs="Helvetica Neue"/>
          <w:color w:val="000000"/>
          <w:lang w:val="es-ES_tradnl"/>
        </w:rPr>
        <w:t xml:space="preserve"> de la suma con dos niños. </w:t>
      </w:r>
    </w:p>
    <w:p w:rsidR="00897087" w:rsidRPr="00897087" w:rsidRDefault="00897087" w:rsidP="00897087">
      <w:pPr>
        <w:numPr>
          <w:ilvl w:val="0"/>
          <w:numId w:val="37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lang w:val="es-ES_tradnl"/>
        </w:rPr>
      </w:pPr>
      <w:r w:rsidRPr="00897087">
        <w:rPr>
          <w:rFonts w:ascii="Helvetica Neue" w:hAnsi="Helvetica Neue" w:cs="Helvetica Neue"/>
          <w:b/>
          <w:bCs/>
          <w:color w:val="000000"/>
          <w:lang w:val="es-ES_tradnl"/>
        </w:rPr>
        <w:t>Suma de decenas completas</w:t>
      </w:r>
    </w:p>
    <w:p w:rsidR="00897087" w:rsidRDefault="00897087" w:rsidP="00897087">
      <w:pPr>
        <w:numPr>
          <w:ilvl w:val="0"/>
          <w:numId w:val="37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lang w:val="es-ES_tradnl"/>
        </w:rPr>
      </w:pPr>
      <w:r w:rsidRPr="00897087">
        <w:rPr>
          <w:rFonts w:ascii="Helvetica Neue" w:hAnsi="Helvetica Neue" w:cs="Helvetica Neue"/>
          <w:b/>
          <w:bCs/>
          <w:color w:val="000000"/>
          <w:lang w:val="es-ES_tradnl"/>
        </w:rPr>
        <w:t>Sumas decenas incompletas</w:t>
      </w:r>
      <w:r>
        <w:rPr>
          <w:rFonts w:ascii="Helvetica Neue" w:hAnsi="Helvetica Neue" w:cs="Helvetica Neue"/>
          <w:color w:val="000000"/>
          <w:lang w:val="es-ES_tradnl"/>
        </w:rPr>
        <w:t xml:space="preserve"> sin rebasar la decena</w:t>
      </w:r>
    </w:p>
    <w:p w:rsidR="00897087" w:rsidRDefault="00897087" w:rsidP="00897087">
      <w:pPr>
        <w:numPr>
          <w:ilvl w:val="0"/>
          <w:numId w:val="37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lang w:val="es-ES_tradnl"/>
        </w:rPr>
      </w:pPr>
      <w:r w:rsidRPr="00897087">
        <w:rPr>
          <w:rFonts w:ascii="Helvetica Neue" w:hAnsi="Helvetica Neue" w:cs="Helvetica Neue"/>
          <w:b/>
          <w:bCs/>
          <w:color w:val="000000"/>
          <w:lang w:val="es-ES_tradnl"/>
        </w:rPr>
        <w:t>Suma de 3 dígitos</w:t>
      </w:r>
      <w:r>
        <w:rPr>
          <w:rFonts w:ascii="Helvetica Neue" w:hAnsi="Helvetica Neue" w:cs="Helvetica Neue"/>
          <w:color w:val="000000"/>
          <w:lang w:val="es-ES_tradnl"/>
        </w:rPr>
        <w:t xml:space="preserve"> sin rebasamiento</w:t>
      </w:r>
    </w:p>
    <w:p w:rsidR="00897087" w:rsidRDefault="00897087" w:rsidP="00897087">
      <w:pPr>
        <w:numPr>
          <w:ilvl w:val="0"/>
          <w:numId w:val="37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lang w:val="es-ES_tradnl"/>
        </w:rPr>
      </w:pPr>
      <w:r w:rsidRPr="00897087">
        <w:rPr>
          <w:rFonts w:ascii="Helvetica Neue" w:hAnsi="Helvetica Neue" w:cs="Helvetica Neue"/>
          <w:b/>
          <w:bCs/>
          <w:color w:val="000000"/>
          <w:lang w:val="es-ES_tradnl"/>
        </w:rPr>
        <w:t>Sumas con símbolos</w:t>
      </w:r>
      <w:r>
        <w:rPr>
          <w:rFonts w:ascii="Helvetica Neue" w:hAnsi="Helvetica Neue" w:cs="Helvetica Neue"/>
          <w:color w:val="000000"/>
          <w:lang w:val="es-ES_tradnl"/>
        </w:rPr>
        <w:t>.</w:t>
      </w:r>
    </w:p>
    <w:p w:rsidR="00897087" w:rsidRDefault="00897087" w:rsidP="00897087">
      <w:pPr>
        <w:numPr>
          <w:ilvl w:val="0"/>
          <w:numId w:val="37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lang w:val="es-ES_tradnl"/>
        </w:rPr>
      </w:pPr>
      <w:r w:rsidRPr="00897087">
        <w:rPr>
          <w:rFonts w:ascii="Helvetica Neue" w:hAnsi="Helvetica Neue" w:cs="Helvetica Neue"/>
          <w:b/>
          <w:bCs/>
          <w:color w:val="000000"/>
          <w:lang w:val="es-ES_tradnl"/>
        </w:rPr>
        <w:t>Problemas de IG 5.</w:t>
      </w:r>
      <w:r>
        <w:rPr>
          <w:rFonts w:ascii="Helvetica Neue" w:hAnsi="Helvetica Neue" w:cs="Helvetica Neue"/>
          <w:color w:val="000000"/>
          <w:lang w:val="es-ES_tradnl"/>
        </w:rPr>
        <w:t xml:space="preserve"> El niño tiene 4 monedas. Si tuviera 2 más tiene las mismas que su amiga. ¿Cuántas monedas tiene la niña?</w:t>
      </w:r>
    </w:p>
    <w:p w:rsidR="00897087" w:rsidRDefault="00897087" w:rsidP="00897087">
      <w:pPr>
        <w:numPr>
          <w:ilvl w:val="0"/>
          <w:numId w:val="37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lang w:val="es-ES_tradnl"/>
        </w:rPr>
      </w:pPr>
      <w:r w:rsidRPr="00897087">
        <w:rPr>
          <w:rFonts w:ascii="Helvetica Neue" w:hAnsi="Helvetica Neue" w:cs="Helvetica Neue"/>
          <w:b/>
          <w:bCs/>
          <w:color w:val="000000"/>
          <w:lang w:val="es-ES_tradnl"/>
        </w:rPr>
        <w:t>Problemas CO3.</w:t>
      </w:r>
      <w:r>
        <w:rPr>
          <w:rFonts w:ascii="Helvetica Neue" w:hAnsi="Helvetica Neue" w:cs="Helvetica Neue"/>
          <w:color w:val="000000"/>
          <w:lang w:val="es-ES_tradnl"/>
        </w:rPr>
        <w:t xml:space="preserve"> El niño tiene 4 monedas. Si la niña tiene 3 monedas más que su amigo ¿cuántas tiene la niña?</w:t>
      </w:r>
    </w:p>
    <w:p w:rsidR="001B797B" w:rsidRDefault="00897087" w:rsidP="00897087">
      <w:pPr>
        <w:pStyle w:val="Prrafodelista"/>
        <w:numPr>
          <w:ilvl w:val="0"/>
          <w:numId w:val="37"/>
        </w:numPr>
      </w:pPr>
      <w:r w:rsidRPr="00897087">
        <w:rPr>
          <w:rFonts w:ascii="Helvetica Neue" w:hAnsi="Helvetica Neue" w:cs="Helvetica Neue"/>
          <w:b/>
          <w:bCs/>
          <w:color w:val="000000"/>
          <w:lang w:val="es-ES_tradnl"/>
        </w:rPr>
        <w:t xml:space="preserve">Llegar hasta y quitar hasta. </w:t>
      </w:r>
      <w:r w:rsidRPr="00897087">
        <w:rPr>
          <w:rFonts w:ascii="Helvetica Neue" w:hAnsi="Helvetica Neue" w:cs="Helvetica Neue"/>
          <w:color w:val="000000"/>
          <w:lang w:val="es-ES_tradnl"/>
        </w:rPr>
        <w:t>Si el niño quiere tener los mismos ladrillos que la niña, ¿cuántos ladrillos tendrá que coger? ¿Cuántas espinas se tiene que comer el gato para que le queden las mismas que a la gata?</w:t>
      </w:r>
    </w:p>
    <w:sectPr w:rsidR="001B797B" w:rsidSect="001B797B">
      <w:headerReference w:type="default" r:id="rId7"/>
      <w:pgSz w:w="12240" w:h="15840"/>
      <w:pgMar w:top="1417" w:right="1701" w:bottom="1417" w:left="1701" w:header="720" w:footer="720" w:gutter="0"/>
      <w:pgBorders w:offsetFrom="page">
        <w:top w:val="dotted" w:sz="8" w:space="24" w:color="auto"/>
        <w:left w:val="dotted" w:sz="8" w:space="24" w:color="auto"/>
        <w:bottom w:val="dotted" w:sz="8" w:space="24" w:color="auto"/>
        <w:right w:val="dotted" w:sz="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7F2" w:rsidRDefault="008337F2" w:rsidP="008B2019">
      <w:r>
        <w:separator/>
      </w:r>
    </w:p>
  </w:endnote>
  <w:endnote w:type="continuationSeparator" w:id="0">
    <w:p w:rsidR="008337F2" w:rsidRDefault="008337F2" w:rsidP="008B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7F2" w:rsidRDefault="008337F2" w:rsidP="008B2019">
      <w:r>
        <w:separator/>
      </w:r>
    </w:p>
  </w:footnote>
  <w:footnote w:type="continuationSeparator" w:id="0">
    <w:p w:rsidR="008337F2" w:rsidRDefault="008337F2" w:rsidP="008B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019" w:rsidRDefault="008B2019">
    <w:pPr>
      <w:pStyle w:val="Encabezado"/>
    </w:pPr>
    <w:r>
      <w:t xml:space="preserve">PROGRAMACIÓN ABN </w:t>
    </w:r>
    <w:r>
      <w:ptab w:relativeTo="margin" w:alignment="center" w:leader="none"/>
    </w:r>
    <w:r>
      <w:t>4 AÑOS</w:t>
    </w:r>
    <w:r>
      <w:ptab w:relativeTo="margin" w:alignment="right" w:leader="none"/>
    </w:r>
    <w:r>
      <w:t>CRISTINA VIDAL DANTAS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4582A3A"/>
    <w:lvl w:ilvl="0" w:tplc="3640A0AC">
      <w:start w:val="1"/>
      <w:numFmt w:val="decimal"/>
      <w:lvlText w:val="%1."/>
      <w:lvlJc w:val="left"/>
      <w:pPr>
        <w:ind w:left="720" w:hanging="360"/>
      </w:pPr>
      <w:rPr>
        <w:rFonts w:ascii="Helvetica Neue" w:eastAsiaTheme="minorHAnsi" w:hAnsi="Helvetica Neue" w:cs="Helvetica Neu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E05470A6"/>
    <w:lvl w:ilvl="0" w:tplc="1812F1DC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9BDCF400"/>
    <w:lvl w:ilvl="0" w:tplc="332815EA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7545685"/>
    <w:multiLevelType w:val="hybridMultilevel"/>
    <w:tmpl w:val="D09CA2E6"/>
    <w:lvl w:ilvl="0" w:tplc="7BE2F29A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39295D"/>
    <w:multiLevelType w:val="hybridMultilevel"/>
    <w:tmpl w:val="AE6AA4A4"/>
    <w:lvl w:ilvl="0" w:tplc="7BE2F29A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4AE7B2E"/>
    <w:multiLevelType w:val="hybridMultilevel"/>
    <w:tmpl w:val="B2F639A2"/>
    <w:lvl w:ilvl="0" w:tplc="7BE2F29A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8A52D3B"/>
    <w:multiLevelType w:val="hybridMultilevel"/>
    <w:tmpl w:val="B92ED284"/>
    <w:lvl w:ilvl="0" w:tplc="7BE2F29A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BEA0E40"/>
    <w:multiLevelType w:val="hybridMultilevel"/>
    <w:tmpl w:val="F7D41D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F125CB"/>
    <w:multiLevelType w:val="hybridMultilevel"/>
    <w:tmpl w:val="D61A60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00427F"/>
    <w:multiLevelType w:val="hybridMultilevel"/>
    <w:tmpl w:val="A4DE875E"/>
    <w:lvl w:ilvl="0" w:tplc="7BE2F29A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22CB4"/>
    <w:multiLevelType w:val="hybridMultilevel"/>
    <w:tmpl w:val="3D5AF29A"/>
    <w:lvl w:ilvl="0" w:tplc="7BE2F29A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2000F"/>
    <w:multiLevelType w:val="hybridMultilevel"/>
    <w:tmpl w:val="DA2A0B12"/>
    <w:lvl w:ilvl="0" w:tplc="332815EA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3352A"/>
    <w:multiLevelType w:val="hybridMultilevel"/>
    <w:tmpl w:val="AD700C96"/>
    <w:lvl w:ilvl="0" w:tplc="7BE2F29A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90366BB"/>
    <w:multiLevelType w:val="hybridMultilevel"/>
    <w:tmpl w:val="E422ACA4"/>
    <w:lvl w:ilvl="0" w:tplc="7BE2F29A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F127E"/>
    <w:multiLevelType w:val="hybridMultilevel"/>
    <w:tmpl w:val="43928C9C"/>
    <w:lvl w:ilvl="0" w:tplc="332815EA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970BB"/>
    <w:multiLevelType w:val="hybridMultilevel"/>
    <w:tmpl w:val="9F807F7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705AF"/>
    <w:multiLevelType w:val="hybridMultilevel"/>
    <w:tmpl w:val="99D052D0"/>
    <w:lvl w:ilvl="0" w:tplc="7BE2F29A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925C83"/>
    <w:multiLevelType w:val="hybridMultilevel"/>
    <w:tmpl w:val="8C62081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63435"/>
    <w:multiLevelType w:val="hybridMultilevel"/>
    <w:tmpl w:val="7840B7FA"/>
    <w:lvl w:ilvl="0" w:tplc="5852D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B7B51"/>
    <w:multiLevelType w:val="hybridMultilevel"/>
    <w:tmpl w:val="28046B26"/>
    <w:lvl w:ilvl="0" w:tplc="7BE2F29A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DF58A1"/>
    <w:multiLevelType w:val="hybridMultilevel"/>
    <w:tmpl w:val="053E9DA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6645C"/>
    <w:multiLevelType w:val="hybridMultilevel"/>
    <w:tmpl w:val="4A76F8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C389D"/>
    <w:multiLevelType w:val="hybridMultilevel"/>
    <w:tmpl w:val="16D89EBE"/>
    <w:lvl w:ilvl="0" w:tplc="332815EA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E22D1"/>
    <w:multiLevelType w:val="hybridMultilevel"/>
    <w:tmpl w:val="C9DC71CA"/>
    <w:lvl w:ilvl="0" w:tplc="7BE2F29A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0"/>
  </w:num>
  <w:num w:numId="18">
    <w:abstractNumId w:val="20"/>
  </w:num>
  <w:num w:numId="19">
    <w:abstractNumId w:val="28"/>
  </w:num>
  <w:num w:numId="20">
    <w:abstractNumId w:val="17"/>
  </w:num>
  <w:num w:numId="21">
    <w:abstractNumId w:val="34"/>
  </w:num>
  <w:num w:numId="22">
    <w:abstractNumId w:val="25"/>
  </w:num>
  <w:num w:numId="23">
    <w:abstractNumId w:val="31"/>
  </w:num>
  <w:num w:numId="24">
    <w:abstractNumId w:val="33"/>
  </w:num>
  <w:num w:numId="25">
    <w:abstractNumId w:val="21"/>
  </w:num>
  <w:num w:numId="26">
    <w:abstractNumId w:val="19"/>
  </w:num>
  <w:num w:numId="27">
    <w:abstractNumId w:val="35"/>
  </w:num>
  <w:num w:numId="28">
    <w:abstractNumId w:val="22"/>
  </w:num>
  <w:num w:numId="29">
    <w:abstractNumId w:val="18"/>
  </w:num>
  <w:num w:numId="30">
    <w:abstractNumId w:val="26"/>
  </w:num>
  <w:num w:numId="31">
    <w:abstractNumId w:val="16"/>
  </w:num>
  <w:num w:numId="32">
    <w:abstractNumId w:val="24"/>
  </w:num>
  <w:num w:numId="33">
    <w:abstractNumId w:val="36"/>
  </w:num>
  <w:num w:numId="34">
    <w:abstractNumId w:val="32"/>
  </w:num>
  <w:num w:numId="35">
    <w:abstractNumId w:val="23"/>
  </w:num>
  <w:num w:numId="36">
    <w:abstractNumId w:val="2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7B"/>
    <w:rsid w:val="00025B45"/>
    <w:rsid w:val="00120682"/>
    <w:rsid w:val="00185CDE"/>
    <w:rsid w:val="001B797B"/>
    <w:rsid w:val="001C7E2C"/>
    <w:rsid w:val="00203534"/>
    <w:rsid w:val="002407B9"/>
    <w:rsid w:val="00281BF6"/>
    <w:rsid w:val="002B7FFD"/>
    <w:rsid w:val="00312EA3"/>
    <w:rsid w:val="003706A3"/>
    <w:rsid w:val="00515397"/>
    <w:rsid w:val="005845DB"/>
    <w:rsid w:val="0063035C"/>
    <w:rsid w:val="0070454D"/>
    <w:rsid w:val="00826DB3"/>
    <w:rsid w:val="008337F2"/>
    <w:rsid w:val="008967E8"/>
    <w:rsid w:val="00897087"/>
    <w:rsid w:val="008B2019"/>
    <w:rsid w:val="008D0B7F"/>
    <w:rsid w:val="008F2AE5"/>
    <w:rsid w:val="009735AE"/>
    <w:rsid w:val="00A069E7"/>
    <w:rsid w:val="00A91448"/>
    <w:rsid w:val="00CB12F2"/>
    <w:rsid w:val="00CF1A92"/>
    <w:rsid w:val="00E43D77"/>
    <w:rsid w:val="00F00A69"/>
    <w:rsid w:val="00F847AF"/>
    <w:rsid w:val="00FC1328"/>
    <w:rsid w:val="00FC478D"/>
    <w:rsid w:val="00F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9AEE"/>
  <w15:chartTrackingRefBased/>
  <w15:docId w15:val="{3C5C7633-BF42-2D4B-A07E-D89BFEF9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B79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B7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797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797B"/>
    <w:rPr>
      <w:i/>
      <w:iCs/>
      <w:color w:val="4472C4" w:themeColor="accent1"/>
    </w:rPr>
  </w:style>
  <w:style w:type="table" w:styleId="Tablaconcuadrcula">
    <w:name w:val="Table Grid"/>
    <w:basedOn w:val="Tablanormal"/>
    <w:uiPriority w:val="39"/>
    <w:rsid w:val="001B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3D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20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019"/>
  </w:style>
  <w:style w:type="paragraph" w:styleId="Piedepgina">
    <w:name w:val="footer"/>
    <w:basedOn w:val="Normal"/>
    <w:link w:val="PiedepginaCar"/>
    <w:uiPriority w:val="99"/>
    <w:unhideWhenUsed/>
    <w:rsid w:val="008B20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1862</Words>
  <Characters>8752</Characters>
  <Application>Microsoft Office Word</Application>
  <DocSecurity>0</DocSecurity>
  <Lines>224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2019-09-24T13:33:00Z</dcterms:created>
  <dcterms:modified xsi:type="dcterms:W3CDTF">2019-09-24T14:57:00Z</dcterms:modified>
</cp:coreProperties>
</file>