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2A" w:rsidRPr="00B8652A" w:rsidRDefault="00B8652A" w:rsidP="00B8652A">
      <w:pPr>
        <w:widowControl w:val="0"/>
        <w:suppressAutoHyphens/>
        <w:spacing w:after="0" w:line="240" w:lineRule="auto"/>
        <w:jc w:val="center"/>
        <w:rPr>
          <w:rFonts w:ascii="Comic Sans MS" w:eastAsia="SimSun" w:hAnsi="Comic Sans MS" w:cs="Lucida Sans"/>
          <w:kern w:val="1"/>
          <w:sz w:val="28"/>
          <w:szCs w:val="28"/>
          <w:u w:val="single"/>
          <w:lang w:eastAsia="hi-IN" w:bidi="hi-IN"/>
        </w:rPr>
      </w:pPr>
      <w:r w:rsidRPr="00B8652A">
        <w:rPr>
          <w:rFonts w:ascii="Comic Sans MS" w:eastAsia="SimSun" w:hAnsi="Comic Sans MS" w:cs="Lucida Sans"/>
          <w:kern w:val="1"/>
          <w:sz w:val="28"/>
          <w:szCs w:val="28"/>
          <w:u w:val="single"/>
          <w:lang w:eastAsia="hi-IN" w:bidi="hi-IN"/>
        </w:rPr>
        <w:t>Grupo de trabajo “Tutorías lectoras”</w:t>
      </w:r>
    </w:p>
    <w:p w:rsidR="00B8652A" w:rsidRPr="00B8652A" w:rsidRDefault="00B8652A" w:rsidP="00B8652A">
      <w:pPr>
        <w:widowControl w:val="0"/>
        <w:suppressAutoHyphens/>
        <w:spacing w:after="0" w:line="240" w:lineRule="auto"/>
        <w:jc w:val="center"/>
        <w:rPr>
          <w:rFonts w:ascii="Comic Sans MS" w:eastAsia="SimSun" w:hAnsi="Comic Sans MS" w:cs="Lucida Sans"/>
          <w:kern w:val="1"/>
          <w:sz w:val="28"/>
          <w:szCs w:val="28"/>
          <w:u w:val="single"/>
          <w:lang w:eastAsia="hi-IN" w:bidi="hi-IN"/>
        </w:rPr>
      </w:pPr>
    </w:p>
    <w:p w:rsidR="00B8652A" w:rsidRPr="00B8652A" w:rsidRDefault="00B8652A" w:rsidP="00B8652A">
      <w:pPr>
        <w:widowControl w:val="0"/>
        <w:suppressAutoHyphens/>
        <w:spacing w:after="0" w:line="240" w:lineRule="auto"/>
        <w:jc w:val="center"/>
        <w:rPr>
          <w:rFonts w:ascii="Comic Sans MS" w:eastAsia="SimSun" w:hAnsi="Comic Sans MS" w:cs="Lucida Sans"/>
          <w:kern w:val="1"/>
          <w:sz w:val="28"/>
          <w:szCs w:val="28"/>
          <w:u w:val="single"/>
          <w:lang w:eastAsia="hi-IN" w:bidi="hi-IN"/>
        </w:rPr>
      </w:pPr>
      <w:r w:rsidRPr="00B8652A">
        <w:rPr>
          <w:rFonts w:ascii="Comic Sans MS" w:eastAsia="SimSun" w:hAnsi="Comic Sans MS" w:cs="Lucida Sans"/>
          <w:kern w:val="1"/>
          <w:sz w:val="28"/>
          <w:szCs w:val="28"/>
          <w:u w:val="single"/>
          <w:lang w:eastAsia="hi-IN" w:bidi="hi-IN"/>
        </w:rPr>
        <w:t xml:space="preserve">Ficha “El diario de Greg: Un </w:t>
      </w:r>
      <w:proofErr w:type="spellStart"/>
      <w:r w:rsidRPr="00B8652A">
        <w:rPr>
          <w:rFonts w:ascii="Comic Sans MS" w:eastAsia="SimSun" w:hAnsi="Comic Sans MS" w:cs="Lucida Sans"/>
          <w:kern w:val="1"/>
          <w:sz w:val="28"/>
          <w:szCs w:val="28"/>
          <w:u w:val="single"/>
          <w:lang w:eastAsia="hi-IN" w:bidi="hi-IN"/>
        </w:rPr>
        <w:t>pringao</w:t>
      </w:r>
      <w:proofErr w:type="spellEnd"/>
      <w:r w:rsidRPr="00B8652A">
        <w:rPr>
          <w:rFonts w:ascii="Comic Sans MS" w:eastAsia="SimSun" w:hAnsi="Comic Sans MS" w:cs="Lucida Sans"/>
          <w:kern w:val="1"/>
          <w:sz w:val="28"/>
          <w:szCs w:val="28"/>
          <w:u w:val="single"/>
          <w:lang w:eastAsia="hi-IN" w:bidi="hi-IN"/>
        </w:rPr>
        <w:t xml:space="preserve"> total”</w:t>
      </w:r>
    </w:p>
    <w:p w:rsidR="00B8652A" w:rsidRPr="00B8652A" w:rsidRDefault="00B8652A" w:rsidP="00B8652A">
      <w:pPr>
        <w:widowControl w:val="0"/>
        <w:suppressAutoHyphens/>
        <w:spacing w:after="0" w:line="240" w:lineRule="auto"/>
        <w:jc w:val="center"/>
        <w:rPr>
          <w:rFonts w:ascii="Comic Sans MS" w:eastAsia="SimSun" w:hAnsi="Comic Sans MS" w:cs="Lucida Sans"/>
          <w:kern w:val="1"/>
          <w:sz w:val="28"/>
          <w:szCs w:val="28"/>
          <w:lang w:eastAsia="hi-IN" w:bidi="hi-IN"/>
        </w:rPr>
      </w:pPr>
    </w:p>
    <w:p w:rsidR="00B8652A" w:rsidRPr="00B8652A" w:rsidRDefault="00B8652A" w:rsidP="00B8652A">
      <w:pPr>
        <w:widowControl w:val="0"/>
        <w:suppressAutoHyphens/>
        <w:spacing w:after="0" w:line="240" w:lineRule="auto"/>
        <w:jc w:val="right"/>
        <w:rPr>
          <w:rFonts w:ascii="Comic Sans MS" w:eastAsia="SimSun" w:hAnsi="Comic Sans MS" w:cs="Lucida Sans"/>
          <w:kern w:val="1"/>
          <w:sz w:val="28"/>
          <w:szCs w:val="28"/>
          <w:u w:val="single"/>
          <w:lang w:eastAsia="hi-IN" w:bidi="hi-IN"/>
        </w:rPr>
      </w:pPr>
      <w:r w:rsidRPr="00B8652A">
        <w:rPr>
          <w:rFonts w:ascii="Comic Sans MS" w:eastAsia="SimSun" w:hAnsi="Comic Sans MS" w:cs="Lucida Sans"/>
          <w:kern w:val="1"/>
          <w:sz w:val="28"/>
          <w:szCs w:val="28"/>
          <w:lang w:eastAsia="hi-IN" w:bidi="hi-IN"/>
        </w:rPr>
        <w:t>Nivel: 6º E.P. y 1er ciclo de E.S.O</w:t>
      </w:r>
    </w:p>
    <w:p w:rsidR="00B8652A" w:rsidRDefault="00B8652A">
      <w:pPr>
        <w:rPr>
          <w:lang w:val="es-ES_tradnl"/>
        </w:rPr>
      </w:pPr>
      <w:r>
        <w:rPr>
          <w:noProof/>
          <w:lang w:eastAsia="es-ES"/>
        </w:rPr>
        <w:drawing>
          <wp:anchor distT="0" distB="0" distL="114300" distR="114300" simplePos="0" relativeHeight="251658240" behindDoc="0" locked="0" layoutInCell="1" allowOverlap="1" wp14:anchorId="543BCA03" wp14:editId="14C1C2B7">
            <wp:simplePos x="1076325" y="895350"/>
            <wp:positionH relativeFrom="margin">
              <wp:align>left</wp:align>
            </wp:positionH>
            <wp:positionV relativeFrom="margin">
              <wp:align>center</wp:align>
            </wp:positionV>
            <wp:extent cx="2133600" cy="3354705"/>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io de gr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3354705"/>
                    </a:xfrm>
                    <a:prstGeom prst="rect">
                      <a:avLst/>
                    </a:prstGeom>
                  </pic:spPr>
                </pic:pic>
              </a:graphicData>
            </a:graphic>
          </wp:anchor>
        </w:drawing>
      </w:r>
    </w:p>
    <w:p w:rsidR="00B8652A" w:rsidRPr="00B8652A" w:rsidRDefault="00B8652A" w:rsidP="00B8652A">
      <w:pPr>
        <w:widowControl w:val="0"/>
        <w:numPr>
          <w:ilvl w:val="0"/>
          <w:numId w:val="1"/>
        </w:numPr>
        <w:suppressLineNumbers/>
        <w:suppressAutoHyphens/>
        <w:spacing w:after="0" w:line="240" w:lineRule="auto"/>
        <w:jc w:val="both"/>
        <w:rPr>
          <w:rFonts w:ascii="Comic Sans MS" w:eastAsia="SimSun" w:hAnsi="Comic Sans MS" w:cs="Lucida Sans"/>
          <w:color w:val="000000"/>
          <w:kern w:val="1"/>
          <w:sz w:val="28"/>
          <w:szCs w:val="28"/>
          <w:lang w:eastAsia="hi-IN" w:bidi="hi-IN"/>
        </w:rPr>
      </w:pPr>
      <w:r w:rsidRPr="00B8652A">
        <w:rPr>
          <w:rFonts w:ascii="Comic Sans MS" w:eastAsia="SimSun" w:hAnsi="Comic Sans MS" w:cs="Lucida Sans"/>
          <w:b/>
          <w:bCs/>
          <w:color w:val="000000"/>
          <w:kern w:val="1"/>
          <w:sz w:val="28"/>
          <w:szCs w:val="28"/>
          <w:lang w:eastAsia="hi-IN" w:bidi="hi-IN"/>
        </w:rPr>
        <w:t>Autor</w:t>
      </w:r>
      <w:r w:rsidRPr="00B8652A">
        <w:rPr>
          <w:rFonts w:ascii="Comic Sans MS" w:eastAsia="SimSun" w:hAnsi="Comic Sans MS" w:cs="Lucida Sans"/>
          <w:color w:val="000000"/>
          <w:kern w:val="1"/>
          <w:sz w:val="28"/>
          <w:szCs w:val="28"/>
          <w:lang w:eastAsia="hi-IN" w:bidi="hi-IN"/>
        </w:rPr>
        <w:t xml:space="preserve">: Jeff </w:t>
      </w:r>
      <w:proofErr w:type="spellStart"/>
      <w:r w:rsidRPr="00B8652A">
        <w:rPr>
          <w:rFonts w:ascii="Comic Sans MS" w:eastAsia="SimSun" w:hAnsi="Comic Sans MS" w:cs="Lucida Sans"/>
          <w:color w:val="000000"/>
          <w:kern w:val="1"/>
          <w:sz w:val="28"/>
          <w:szCs w:val="28"/>
          <w:lang w:eastAsia="hi-IN" w:bidi="hi-IN"/>
        </w:rPr>
        <w:t>Kinney</w:t>
      </w:r>
      <w:proofErr w:type="spellEnd"/>
    </w:p>
    <w:p w:rsidR="00B8652A" w:rsidRPr="00B8652A" w:rsidRDefault="00B8652A" w:rsidP="00B8652A">
      <w:pPr>
        <w:widowControl w:val="0"/>
        <w:numPr>
          <w:ilvl w:val="0"/>
          <w:numId w:val="1"/>
        </w:numPr>
        <w:suppressLineNumbers/>
        <w:suppressAutoHyphens/>
        <w:spacing w:after="0" w:line="240" w:lineRule="auto"/>
        <w:jc w:val="both"/>
        <w:rPr>
          <w:rFonts w:ascii="Comic Sans MS" w:eastAsia="SimSun" w:hAnsi="Comic Sans MS" w:cs="Lucida Sans"/>
          <w:color w:val="000000"/>
          <w:kern w:val="1"/>
          <w:sz w:val="28"/>
          <w:szCs w:val="28"/>
          <w:lang w:eastAsia="hi-IN" w:bidi="hi-IN"/>
        </w:rPr>
      </w:pPr>
      <w:r w:rsidRPr="00B8652A">
        <w:rPr>
          <w:rFonts w:ascii="Comic Sans MS" w:eastAsia="SimSun" w:hAnsi="Comic Sans MS" w:cs="Lucida Sans"/>
          <w:b/>
          <w:color w:val="000000"/>
          <w:kern w:val="1"/>
          <w:sz w:val="28"/>
          <w:szCs w:val="28"/>
          <w:lang w:eastAsia="hi-IN" w:bidi="hi-IN"/>
        </w:rPr>
        <w:t>Traducción al Castellano por:</w:t>
      </w:r>
      <w:r w:rsidRPr="00B8652A">
        <w:rPr>
          <w:rFonts w:ascii="Comic Sans MS" w:eastAsia="SimSun" w:hAnsi="Comic Sans MS" w:cs="Lucida Sans"/>
          <w:color w:val="000000"/>
          <w:kern w:val="1"/>
          <w:sz w:val="28"/>
          <w:szCs w:val="28"/>
          <w:lang w:eastAsia="hi-IN" w:bidi="hi-IN"/>
        </w:rPr>
        <w:t xml:space="preserve"> Esteban Moran</w:t>
      </w:r>
    </w:p>
    <w:p w:rsidR="00B8652A" w:rsidRPr="00B8652A" w:rsidRDefault="00B8652A" w:rsidP="00B8652A">
      <w:pPr>
        <w:widowControl w:val="0"/>
        <w:numPr>
          <w:ilvl w:val="0"/>
          <w:numId w:val="1"/>
        </w:numPr>
        <w:suppressLineNumbers/>
        <w:suppressAutoHyphens/>
        <w:spacing w:after="0" w:line="240" w:lineRule="auto"/>
        <w:jc w:val="both"/>
        <w:rPr>
          <w:rFonts w:ascii="Comic Sans MS" w:eastAsia="SimSun" w:hAnsi="Comic Sans MS" w:cs="Lucida Sans"/>
          <w:color w:val="000000"/>
          <w:kern w:val="1"/>
          <w:sz w:val="28"/>
          <w:szCs w:val="28"/>
          <w:lang w:eastAsia="hi-IN" w:bidi="hi-IN"/>
        </w:rPr>
      </w:pPr>
      <w:r w:rsidRPr="00B8652A">
        <w:rPr>
          <w:rFonts w:ascii="Comic Sans MS" w:eastAsia="SimSun" w:hAnsi="Comic Sans MS" w:cs="Lucida Sans"/>
          <w:b/>
          <w:bCs/>
          <w:color w:val="000000"/>
          <w:kern w:val="1"/>
          <w:sz w:val="28"/>
          <w:szCs w:val="28"/>
          <w:lang w:eastAsia="hi-IN" w:bidi="hi-IN"/>
        </w:rPr>
        <w:t xml:space="preserve">Año de publicación: </w:t>
      </w:r>
      <w:r w:rsidRPr="00B8652A">
        <w:rPr>
          <w:rFonts w:ascii="Comic Sans MS" w:eastAsia="SimSun" w:hAnsi="Comic Sans MS" w:cs="Lucida Sans"/>
          <w:bCs/>
          <w:color w:val="000000"/>
          <w:kern w:val="1"/>
          <w:sz w:val="28"/>
          <w:szCs w:val="28"/>
          <w:lang w:eastAsia="hi-IN" w:bidi="hi-IN"/>
        </w:rPr>
        <w:t>2007</w:t>
      </w:r>
    </w:p>
    <w:p w:rsidR="00B8652A" w:rsidRPr="00B8652A" w:rsidRDefault="00B8652A" w:rsidP="00B8652A">
      <w:pPr>
        <w:widowControl w:val="0"/>
        <w:numPr>
          <w:ilvl w:val="0"/>
          <w:numId w:val="1"/>
        </w:numPr>
        <w:suppressLineNumbers/>
        <w:suppressAutoHyphens/>
        <w:spacing w:after="0" w:line="240" w:lineRule="auto"/>
        <w:jc w:val="both"/>
        <w:rPr>
          <w:rFonts w:ascii="Comic Sans MS" w:eastAsia="SimSun" w:hAnsi="Comic Sans MS" w:cs="Lucida Sans"/>
          <w:color w:val="000000"/>
          <w:kern w:val="1"/>
          <w:sz w:val="28"/>
          <w:szCs w:val="28"/>
          <w:lang w:eastAsia="hi-IN" w:bidi="hi-IN"/>
        </w:rPr>
      </w:pPr>
      <w:r w:rsidRPr="00B8652A">
        <w:rPr>
          <w:rFonts w:ascii="Comic Sans MS" w:eastAsia="SimSun" w:hAnsi="Comic Sans MS" w:cs="Lucida Sans"/>
          <w:b/>
          <w:bCs/>
          <w:color w:val="000000"/>
          <w:kern w:val="1"/>
          <w:sz w:val="28"/>
          <w:szCs w:val="28"/>
          <w:lang w:eastAsia="hi-IN" w:bidi="hi-IN"/>
        </w:rPr>
        <w:t>Género</w:t>
      </w:r>
      <w:r w:rsidRPr="00B8652A">
        <w:rPr>
          <w:rFonts w:ascii="Comic Sans MS" w:eastAsia="SimSun" w:hAnsi="Comic Sans MS" w:cs="Lucida Sans"/>
          <w:color w:val="000000"/>
          <w:kern w:val="1"/>
          <w:sz w:val="28"/>
          <w:szCs w:val="28"/>
          <w:lang w:eastAsia="hi-IN" w:bidi="hi-IN"/>
        </w:rPr>
        <w:t>: Ficción, comedia y novela cómica.</w:t>
      </w:r>
    </w:p>
    <w:p w:rsidR="00B8652A" w:rsidRPr="00B8652A" w:rsidRDefault="00B8652A" w:rsidP="00B8652A">
      <w:pPr>
        <w:widowControl w:val="0"/>
        <w:numPr>
          <w:ilvl w:val="0"/>
          <w:numId w:val="1"/>
        </w:numPr>
        <w:suppressLineNumbers/>
        <w:suppressAutoHyphens/>
        <w:spacing w:after="0" w:line="240" w:lineRule="auto"/>
        <w:jc w:val="both"/>
        <w:rPr>
          <w:rFonts w:ascii="Comic Sans MS" w:eastAsia="SimSun" w:hAnsi="Comic Sans MS" w:cs="Lucida Sans"/>
          <w:color w:val="000000"/>
          <w:kern w:val="1"/>
          <w:sz w:val="28"/>
          <w:szCs w:val="28"/>
          <w:lang w:eastAsia="hi-IN" w:bidi="hi-IN"/>
        </w:rPr>
      </w:pPr>
      <w:r w:rsidRPr="00B8652A">
        <w:rPr>
          <w:rFonts w:ascii="Comic Sans MS" w:eastAsia="SimSun" w:hAnsi="Comic Sans MS" w:cs="Lucida Sans"/>
          <w:b/>
          <w:bCs/>
          <w:color w:val="000000"/>
          <w:kern w:val="1"/>
          <w:sz w:val="28"/>
          <w:szCs w:val="28"/>
          <w:lang w:eastAsia="hi-IN" w:bidi="hi-IN"/>
        </w:rPr>
        <w:t>Editorial</w:t>
      </w:r>
      <w:r w:rsidRPr="00B8652A">
        <w:rPr>
          <w:rFonts w:ascii="Comic Sans MS" w:eastAsia="SimSun" w:hAnsi="Comic Sans MS" w:cs="Lucida Sans"/>
          <w:color w:val="000000"/>
          <w:kern w:val="1"/>
          <w:sz w:val="28"/>
          <w:szCs w:val="28"/>
          <w:lang w:eastAsia="hi-IN" w:bidi="hi-IN"/>
        </w:rPr>
        <w:t>: Molino (en España)</w:t>
      </w:r>
    </w:p>
    <w:p w:rsidR="00B8652A" w:rsidRPr="00B8652A" w:rsidRDefault="00B8652A" w:rsidP="00B8652A">
      <w:pPr>
        <w:widowControl w:val="0"/>
        <w:numPr>
          <w:ilvl w:val="0"/>
          <w:numId w:val="1"/>
        </w:numPr>
        <w:suppressLineNumbers/>
        <w:suppressAutoHyphens/>
        <w:spacing w:after="0" w:line="240" w:lineRule="auto"/>
        <w:jc w:val="both"/>
        <w:rPr>
          <w:rFonts w:ascii="Comic Sans MS" w:eastAsia="SimSun" w:hAnsi="Comic Sans MS" w:cs="Lucida Sans"/>
          <w:color w:val="000000"/>
          <w:kern w:val="1"/>
          <w:sz w:val="28"/>
          <w:szCs w:val="28"/>
          <w:lang w:eastAsia="hi-IN" w:bidi="hi-IN"/>
        </w:rPr>
      </w:pPr>
      <w:r w:rsidRPr="00B8652A">
        <w:rPr>
          <w:rFonts w:ascii="Comic Sans MS" w:eastAsia="SimSun" w:hAnsi="Comic Sans MS" w:cs="Lucida Sans"/>
          <w:b/>
          <w:bCs/>
          <w:color w:val="000000"/>
          <w:kern w:val="1"/>
          <w:sz w:val="28"/>
          <w:szCs w:val="28"/>
          <w:lang w:eastAsia="hi-IN" w:bidi="hi-IN"/>
        </w:rPr>
        <w:t>Argumento</w:t>
      </w:r>
      <w:r w:rsidRPr="00B8652A">
        <w:rPr>
          <w:rFonts w:ascii="Comic Sans MS" w:eastAsia="SimSun" w:hAnsi="Comic Sans MS" w:cs="Lucida Sans"/>
          <w:color w:val="000000"/>
          <w:kern w:val="1"/>
          <w:sz w:val="28"/>
          <w:szCs w:val="28"/>
          <w:lang w:eastAsia="hi-IN" w:bidi="hi-IN"/>
        </w:rPr>
        <w:t xml:space="preserve">: </w:t>
      </w:r>
      <w:hyperlink r:id="rId9" w:history="1"/>
      <w:r w:rsidRPr="00B8652A">
        <w:rPr>
          <w:rFonts w:ascii="Comic Sans MS" w:eastAsia="SimSun" w:hAnsi="Comic Sans MS" w:cs="Lucida Sans"/>
          <w:color w:val="000000"/>
          <w:kern w:val="1"/>
          <w:sz w:val="27"/>
          <w:szCs w:val="27"/>
          <w:lang w:eastAsia="hi-IN" w:bidi="hi-IN"/>
        </w:rPr>
        <w:t>La narración empieza cuando Greg, de 12 años, se enfrenta a su etapa en el instituto, y su madre le regala un diario donde comienza a escribir e ilustrar lo que él llama sus memorias. A través del diario conoceremos a la familia de Greg, a sus </w:t>
      </w:r>
      <w:hyperlink r:id="rId10" w:history="1">
        <w:r w:rsidR="00A41FD5" w:rsidRPr="00B8652A">
          <w:rPr>
            <w:rFonts w:ascii="Comic Sans MS" w:eastAsia="SimSun" w:hAnsi="Comic Sans MS" w:cs="Lucida Sans"/>
            <w:bCs/>
            <w:kern w:val="1"/>
            <w:sz w:val="27"/>
            <w:szCs w:val="27"/>
            <w:lang w:eastAsia="hi-IN" w:bidi="hi-IN"/>
          </w:rPr>
          <w:t>compañeros</w:t>
        </w:r>
      </w:hyperlink>
      <w:r w:rsidRPr="00B8652A">
        <w:rPr>
          <w:rFonts w:ascii="Comic Sans MS" w:eastAsia="SimSun" w:hAnsi="Comic Sans MS" w:cs="Lucida Sans"/>
          <w:b/>
          <w:kern w:val="1"/>
          <w:sz w:val="27"/>
          <w:szCs w:val="27"/>
          <w:lang w:eastAsia="hi-IN" w:bidi="hi-IN"/>
        </w:rPr>
        <w:t>,</w:t>
      </w:r>
      <w:r w:rsidRPr="00B8652A">
        <w:rPr>
          <w:rFonts w:ascii="Comic Sans MS" w:eastAsia="SimSun" w:hAnsi="Comic Sans MS" w:cs="Lucida Sans"/>
          <w:color w:val="000000"/>
          <w:kern w:val="1"/>
          <w:sz w:val="27"/>
          <w:szCs w:val="27"/>
          <w:lang w:eastAsia="hi-IN" w:bidi="hi-IN"/>
        </w:rPr>
        <w:t xml:space="preserve"> y las vicisitudes del día a día en casa y en clase de este preadolescente entrañable y no especialmente popular.</w:t>
      </w:r>
    </w:p>
    <w:p w:rsidR="00B8652A" w:rsidRPr="00B8652A" w:rsidRDefault="00B8652A" w:rsidP="00B8652A">
      <w:pPr>
        <w:widowControl w:val="0"/>
        <w:numPr>
          <w:ilvl w:val="0"/>
          <w:numId w:val="1"/>
        </w:numPr>
        <w:suppressLineNumbers/>
        <w:suppressAutoHyphens/>
        <w:spacing w:after="0" w:line="240" w:lineRule="auto"/>
        <w:jc w:val="both"/>
        <w:rPr>
          <w:rFonts w:ascii="Comic Sans MS" w:eastAsia="SimSun" w:hAnsi="Comic Sans MS" w:cs="Lucida Sans"/>
          <w:color w:val="000000"/>
          <w:kern w:val="1"/>
          <w:sz w:val="28"/>
          <w:szCs w:val="28"/>
          <w:lang w:eastAsia="hi-IN" w:bidi="hi-IN"/>
        </w:rPr>
      </w:pPr>
      <w:r w:rsidRPr="00B8652A">
        <w:rPr>
          <w:rFonts w:ascii="Comic Sans MS" w:eastAsia="SimSun" w:hAnsi="Comic Sans MS" w:cs="Lucida Sans"/>
          <w:b/>
          <w:bCs/>
          <w:color w:val="000000"/>
          <w:kern w:val="1"/>
          <w:sz w:val="28"/>
          <w:szCs w:val="28"/>
          <w:lang w:eastAsia="hi-IN" w:bidi="hi-IN"/>
        </w:rPr>
        <w:t>Recomendación</w:t>
      </w:r>
      <w:r w:rsidRPr="00B8652A">
        <w:rPr>
          <w:rFonts w:ascii="Comic Sans MS" w:eastAsia="SimSun" w:hAnsi="Comic Sans MS" w:cs="Lucida Sans"/>
          <w:color w:val="000000"/>
          <w:kern w:val="1"/>
          <w:sz w:val="28"/>
          <w:szCs w:val="28"/>
          <w:lang w:eastAsia="hi-IN" w:bidi="hi-IN"/>
        </w:rPr>
        <w:t>: a partir de 11 años.</w:t>
      </w:r>
    </w:p>
    <w:p w:rsidR="00B8652A" w:rsidRPr="00B8652A" w:rsidRDefault="00B8652A" w:rsidP="00B8652A">
      <w:pPr>
        <w:widowControl w:val="0"/>
        <w:numPr>
          <w:ilvl w:val="0"/>
          <w:numId w:val="1"/>
        </w:numPr>
        <w:suppressLineNumbers/>
        <w:suppressAutoHyphens/>
        <w:spacing w:after="0" w:line="240" w:lineRule="auto"/>
        <w:jc w:val="both"/>
        <w:rPr>
          <w:rFonts w:ascii="Comic Sans MS" w:eastAsia="SimSun" w:hAnsi="Comic Sans MS" w:cs="Lucida Sans"/>
          <w:color w:val="000000"/>
          <w:kern w:val="1"/>
          <w:sz w:val="28"/>
          <w:szCs w:val="28"/>
          <w:lang w:eastAsia="hi-IN" w:bidi="hi-IN"/>
        </w:rPr>
      </w:pPr>
      <w:r w:rsidRPr="00B8652A">
        <w:rPr>
          <w:rFonts w:ascii="Comic Sans MS" w:eastAsia="SimSun" w:hAnsi="Comic Sans MS" w:cs="Lucida Sans"/>
          <w:b/>
          <w:bCs/>
          <w:color w:val="000000"/>
          <w:kern w:val="1"/>
          <w:sz w:val="28"/>
          <w:szCs w:val="28"/>
          <w:lang w:eastAsia="hi-IN" w:bidi="hi-IN"/>
        </w:rPr>
        <w:t>Contenidos transversales</w:t>
      </w:r>
      <w:r w:rsidRPr="00B8652A">
        <w:rPr>
          <w:rFonts w:ascii="Comic Sans MS" w:eastAsia="SimSun" w:hAnsi="Comic Sans MS" w:cs="Lucida Sans"/>
          <w:color w:val="000000"/>
          <w:kern w:val="1"/>
          <w:sz w:val="28"/>
          <w:szCs w:val="28"/>
          <w:lang w:eastAsia="hi-IN" w:bidi="hi-IN"/>
        </w:rPr>
        <w:t>: la amistad, la familia, la popularidad en el grupo de iguales, los principales problemas de la adolescencia, la coeducación.</w:t>
      </w:r>
    </w:p>
    <w:p w:rsidR="00B8652A" w:rsidRPr="00B8652A" w:rsidRDefault="00B8652A" w:rsidP="00B8652A">
      <w:pPr>
        <w:widowControl w:val="0"/>
        <w:numPr>
          <w:ilvl w:val="0"/>
          <w:numId w:val="1"/>
        </w:numPr>
        <w:suppressLineNumbers/>
        <w:suppressAutoHyphens/>
        <w:spacing w:after="0" w:line="240" w:lineRule="auto"/>
        <w:jc w:val="both"/>
        <w:rPr>
          <w:rFonts w:ascii="Comic Sans MS" w:eastAsia="SimSun" w:hAnsi="Comic Sans MS" w:cs="Lucida Sans"/>
          <w:color w:val="000000"/>
          <w:kern w:val="1"/>
          <w:sz w:val="28"/>
          <w:szCs w:val="28"/>
          <w:lang w:eastAsia="hi-IN" w:bidi="hi-IN"/>
        </w:rPr>
      </w:pPr>
      <w:r w:rsidRPr="00B8652A">
        <w:rPr>
          <w:rFonts w:ascii="Comic Sans MS" w:eastAsia="SimSun" w:hAnsi="Comic Sans MS" w:cs="Lucida Sans"/>
          <w:b/>
          <w:bCs/>
          <w:color w:val="000000"/>
          <w:kern w:val="1"/>
          <w:sz w:val="28"/>
          <w:szCs w:val="28"/>
          <w:lang w:eastAsia="hi-IN" w:bidi="hi-IN"/>
        </w:rPr>
        <w:t>Orden en la saga</w:t>
      </w:r>
      <w:r w:rsidRPr="00B8652A">
        <w:rPr>
          <w:rFonts w:ascii="Comic Sans MS" w:eastAsia="SimSun" w:hAnsi="Comic Sans MS" w:cs="Lucida Sans"/>
          <w:color w:val="000000"/>
          <w:kern w:val="1"/>
          <w:sz w:val="28"/>
          <w:szCs w:val="28"/>
          <w:lang w:eastAsia="hi-IN" w:bidi="hi-IN"/>
        </w:rPr>
        <w:t>: Es el 1ºde 11 libros publicados en España.</w:t>
      </w:r>
    </w:p>
    <w:p w:rsidR="00B8652A" w:rsidRDefault="00B8652A" w:rsidP="00B8652A">
      <w:pPr>
        <w:widowControl w:val="0"/>
        <w:numPr>
          <w:ilvl w:val="0"/>
          <w:numId w:val="1"/>
        </w:numPr>
        <w:suppressLineNumbers/>
        <w:suppressAutoHyphens/>
        <w:spacing w:after="0" w:line="240" w:lineRule="auto"/>
        <w:jc w:val="both"/>
        <w:rPr>
          <w:rFonts w:ascii="Comic Sans MS" w:eastAsia="SimSun" w:hAnsi="Comic Sans MS" w:cs="Lucida Sans"/>
          <w:color w:val="000000"/>
          <w:kern w:val="1"/>
          <w:sz w:val="28"/>
          <w:szCs w:val="28"/>
          <w:lang w:eastAsia="hi-IN" w:bidi="hi-IN"/>
        </w:rPr>
      </w:pPr>
      <w:r w:rsidRPr="00B8652A">
        <w:rPr>
          <w:rFonts w:ascii="Comic Sans MS" w:eastAsia="SimSun" w:hAnsi="Comic Sans MS" w:cs="Lucida Sans"/>
          <w:b/>
          <w:bCs/>
          <w:color w:val="000000"/>
          <w:kern w:val="1"/>
          <w:sz w:val="28"/>
          <w:szCs w:val="28"/>
          <w:lang w:eastAsia="hi-IN" w:bidi="hi-IN"/>
        </w:rPr>
        <w:t>Precio</w:t>
      </w:r>
      <w:r w:rsidRPr="00B8652A">
        <w:rPr>
          <w:rFonts w:ascii="Comic Sans MS" w:eastAsia="SimSun" w:hAnsi="Comic Sans MS" w:cs="Lucida Sans"/>
          <w:color w:val="000000"/>
          <w:kern w:val="1"/>
          <w:sz w:val="28"/>
          <w:szCs w:val="28"/>
          <w:lang w:eastAsia="hi-IN" w:bidi="hi-IN"/>
        </w:rPr>
        <w:t xml:space="preserve">: 15 € </w:t>
      </w:r>
    </w:p>
    <w:p w:rsidR="00B8652A" w:rsidRDefault="00B8652A" w:rsidP="00B8652A">
      <w:pPr>
        <w:widowControl w:val="0"/>
        <w:numPr>
          <w:ilvl w:val="0"/>
          <w:numId w:val="1"/>
        </w:numPr>
        <w:suppressLineNumbers/>
        <w:suppressAutoHyphens/>
        <w:spacing w:after="0" w:line="240" w:lineRule="auto"/>
        <w:jc w:val="both"/>
        <w:rPr>
          <w:rFonts w:ascii="Comic Sans MS" w:eastAsia="SimSun" w:hAnsi="Comic Sans MS" w:cs="Lucida Sans"/>
          <w:color w:val="000000"/>
          <w:kern w:val="1"/>
          <w:sz w:val="28"/>
          <w:szCs w:val="28"/>
          <w:lang w:eastAsia="hi-IN" w:bidi="hi-IN"/>
        </w:rPr>
      </w:pPr>
      <w:r w:rsidRPr="00B8652A">
        <w:rPr>
          <w:rFonts w:ascii="Comic Sans MS" w:eastAsia="SimSun" w:hAnsi="Comic Sans MS" w:cs="Lucida Sans"/>
          <w:b/>
          <w:bCs/>
          <w:color w:val="000000"/>
          <w:kern w:val="1"/>
          <w:sz w:val="28"/>
          <w:szCs w:val="28"/>
          <w:lang w:eastAsia="hi-IN" w:bidi="hi-IN"/>
        </w:rPr>
        <w:t>Páginas</w:t>
      </w:r>
      <w:r w:rsidRPr="00B8652A">
        <w:rPr>
          <w:rFonts w:ascii="Comic Sans MS" w:eastAsia="SimSun" w:hAnsi="Comic Sans MS" w:cs="Lucida Sans"/>
          <w:color w:val="000000"/>
          <w:kern w:val="1"/>
          <w:sz w:val="28"/>
          <w:szCs w:val="28"/>
          <w:lang w:eastAsia="hi-IN" w:bidi="hi-IN"/>
        </w:rPr>
        <w:t>: 240</w:t>
      </w:r>
    </w:p>
    <w:p w:rsidR="00B8652A" w:rsidRDefault="00B8652A" w:rsidP="00B8652A">
      <w:pPr>
        <w:widowControl w:val="0"/>
        <w:suppressLineNumbers/>
        <w:suppressAutoHyphens/>
        <w:spacing w:after="0" w:line="240" w:lineRule="auto"/>
        <w:jc w:val="both"/>
        <w:rPr>
          <w:rFonts w:ascii="Comic Sans MS" w:eastAsia="SimSun" w:hAnsi="Comic Sans MS" w:cs="Lucida Sans"/>
          <w:sz w:val="28"/>
          <w:szCs w:val="28"/>
          <w:lang w:eastAsia="hi-IN" w:bidi="hi-IN"/>
        </w:rPr>
      </w:pPr>
    </w:p>
    <w:p w:rsidR="00B8652A" w:rsidRPr="000412A3" w:rsidRDefault="000412A3" w:rsidP="00B8652A">
      <w:pPr>
        <w:widowControl w:val="0"/>
        <w:suppressLineNumbers/>
        <w:suppressAutoHyphens/>
        <w:spacing w:after="0" w:line="240" w:lineRule="auto"/>
        <w:jc w:val="both"/>
        <w:rPr>
          <w:rFonts w:ascii="Comic Sans MS" w:eastAsia="SimSun" w:hAnsi="Comic Sans MS" w:cs="Lucida Sans"/>
          <w:b/>
          <w:color w:val="000000"/>
          <w:kern w:val="1"/>
          <w:sz w:val="28"/>
          <w:szCs w:val="28"/>
          <w:u w:val="single"/>
          <w:lang w:eastAsia="hi-IN" w:bidi="hi-IN"/>
        </w:rPr>
      </w:pPr>
      <w:r>
        <w:rPr>
          <w:rFonts w:ascii="Comic Sans MS" w:eastAsia="SimSun" w:hAnsi="Comic Sans MS" w:cs="Lucida Sans"/>
          <w:b/>
          <w:color w:val="000000"/>
          <w:kern w:val="1"/>
          <w:sz w:val="28"/>
          <w:szCs w:val="28"/>
          <w:u w:val="single"/>
          <w:lang w:eastAsia="hi-IN" w:bidi="hi-IN"/>
        </w:rPr>
        <w:t>RESUMEN:</w:t>
      </w:r>
    </w:p>
    <w:p w:rsidR="000412A3" w:rsidRPr="000412A3" w:rsidRDefault="000412A3" w:rsidP="000412A3">
      <w:pPr>
        <w:pStyle w:val="NormalWeb"/>
        <w:ind w:firstLine="708"/>
        <w:rPr>
          <w:rFonts w:ascii="Comic Sans MS" w:hAnsi="Comic Sans MS"/>
          <w:color w:val="000000"/>
          <w:sz w:val="28"/>
          <w:szCs w:val="28"/>
        </w:rPr>
      </w:pPr>
      <w:r w:rsidRPr="000412A3">
        <w:rPr>
          <w:rFonts w:ascii="Comic Sans MS" w:hAnsi="Comic Sans MS"/>
          <w:color w:val="000000"/>
          <w:sz w:val="28"/>
          <w:szCs w:val="28"/>
        </w:rPr>
        <w:t xml:space="preserve">Greg es un preadolescente que escribe un diario donde cuenta y dibuja sus tiernas e hilarantes aventuras. La historia de este personaje empieza en Estados Unidos, donde su creador, </w:t>
      </w:r>
      <w:r w:rsidRPr="000412A3">
        <w:rPr>
          <w:rFonts w:ascii="Comic Sans MS" w:hAnsi="Comic Sans MS"/>
          <w:color w:val="000000"/>
          <w:sz w:val="28"/>
          <w:szCs w:val="28"/>
        </w:rPr>
        <w:lastRenderedPageBreak/>
        <w:t xml:space="preserve">Jeff </w:t>
      </w:r>
      <w:proofErr w:type="spellStart"/>
      <w:r w:rsidRPr="000412A3">
        <w:rPr>
          <w:rFonts w:ascii="Comic Sans MS" w:hAnsi="Comic Sans MS"/>
          <w:color w:val="000000"/>
          <w:sz w:val="28"/>
          <w:szCs w:val="28"/>
        </w:rPr>
        <w:t>Kinney</w:t>
      </w:r>
      <w:proofErr w:type="spellEnd"/>
      <w:r w:rsidRPr="000412A3">
        <w:rPr>
          <w:rFonts w:ascii="Comic Sans MS" w:hAnsi="Comic Sans MS"/>
          <w:color w:val="000000"/>
          <w:sz w:val="28"/>
          <w:szCs w:val="28"/>
        </w:rPr>
        <w:t>, empezó a publicar El diario de Greg en una web hasta que sus numerosos seguidores le animaron a publicarlo en forma de libro.</w:t>
      </w:r>
    </w:p>
    <w:p w:rsidR="00B8652A" w:rsidRDefault="00B8652A" w:rsidP="000412A3">
      <w:pPr>
        <w:widowControl w:val="0"/>
        <w:suppressLineNumbers/>
        <w:suppressAutoHyphens/>
        <w:spacing w:after="0" w:line="240" w:lineRule="auto"/>
        <w:ind w:firstLine="708"/>
        <w:jc w:val="both"/>
        <w:rPr>
          <w:rFonts w:ascii="Comic Sans MS" w:eastAsia="SimSun" w:hAnsi="Comic Sans MS" w:cs="Lucida Sans"/>
          <w:color w:val="000000"/>
          <w:kern w:val="1"/>
          <w:sz w:val="28"/>
          <w:szCs w:val="28"/>
          <w:lang w:eastAsia="hi-IN" w:bidi="hi-IN"/>
        </w:rPr>
      </w:pPr>
      <w:r>
        <w:rPr>
          <w:rFonts w:ascii="Comic Sans MS" w:eastAsia="SimSun" w:hAnsi="Comic Sans MS" w:cs="Lucida Sans"/>
          <w:color w:val="000000"/>
          <w:kern w:val="1"/>
          <w:sz w:val="28"/>
          <w:szCs w:val="28"/>
          <w:lang w:eastAsia="hi-IN" w:bidi="hi-IN"/>
        </w:rPr>
        <w:t>Greg es un alumno que comienza de Educación Secundaria en el Instituto. Escribe un diario en el que cuenta todas las proezas de su día a día en el instituto, así como la relación con su familia y vecinos del barrio. En este primer libro conocemos a los componentes de la familia de Greg: su</w:t>
      </w:r>
      <w:r w:rsidR="000412A3">
        <w:rPr>
          <w:rFonts w:ascii="Comic Sans MS" w:eastAsia="SimSun" w:hAnsi="Comic Sans MS" w:cs="Lucida Sans"/>
          <w:color w:val="000000"/>
          <w:kern w:val="1"/>
          <w:sz w:val="28"/>
          <w:szCs w:val="28"/>
          <w:lang w:eastAsia="hi-IN" w:bidi="hi-IN"/>
        </w:rPr>
        <w:t xml:space="preserve"> madre, su padre, su hermano mayor (</w:t>
      </w:r>
      <w:proofErr w:type="spellStart"/>
      <w:r w:rsidR="000412A3">
        <w:rPr>
          <w:rFonts w:ascii="Comic Sans MS" w:eastAsia="SimSun" w:hAnsi="Comic Sans MS" w:cs="Lucida Sans"/>
          <w:color w:val="000000"/>
          <w:kern w:val="1"/>
          <w:sz w:val="28"/>
          <w:szCs w:val="28"/>
          <w:lang w:eastAsia="hi-IN" w:bidi="hi-IN"/>
        </w:rPr>
        <w:t>Rodrick</w:t>
      </w:r>
      <w:proofErr w:type="spellEnd"/>
      <w:r w:rsidR="000412A3">
        <w:rPr>
          <w:rFonts w:ascii="Comic Sans MS" w:eastAsia="SimSun" w:hAnsi="Comic Sans MS" w:cs="Lucida Sans"/>
          <w:color w:val="000000"/>
          <w:kern w:val="1"/>
          <w:sz w:val="28"/>
          <w:szCs w:val="28"/>
          <w:lang w:eastAsia="hi-IN" w:bidi="hi-IN"/>
        </w:rPr>
        <w:t xml:space="preserve">) estudiante de Bachillerato y su hermano pequeño (Manny) al que no soporta demasiado. Además de los compañeros del instituto, entre los que podemos destacar a </w:t>
      </w:r>
      <w:proofErr w:type="spellStart"/>
      <w:r w:rsidR="000412A3">
        <w:rPr>
          <w:rFonts w:ascii="Comic Sans MS" w:eastAsia="SimSun" w:hAnsi="Comic Sans MS" w:cs="Lucida Sans"/>
          <w:color w:val="000000"/>
          <w:kern w:val="1"/>
          <w:sz w:val="28"/>
          <w:szCs w:val="28"/>
          <w:lang w:eastAsia="hi-IN" w:bidi="hi-IN"/>
        </w:rPr>
        <w:t>Rowley</w:t>
      </w:r>
      <w:proofErr w:type="spellEnd"/>
      <w:r w:rsidR="000412A3">
        <w:rPr>
          <w:rFonts w:ascii="Comic Sans MS" w:eastAsia="SimSun" w:hAnsi="Comic Sans MS" w:cs="Lucida Sans"/>
          <w:color w:val="000000"/>
          <w:kern w:val="1"/>
          <w:sz w:val="28"/>
          <w:szCs w:val="28"/>
          <w:lang w:eastAsia="hi-IN" w:bidi="hi-IN"/>
        </w:rPr>
        <w:t xml:space="preserve">, al que protege por su torpeza a la hora de socializar, y a </w:t>
      </w:r>
      <w:proofErr w:type="spellStart"/>
      <w:r w:rsidR="000412A3">
        <w:rPr>
          <w:rFonts w:ascii="Comic Sans MS" w:eastAsia="SimSun" w:hAnsi="Comic Sans MS" w:cs="Lucida Sans"/>
          <w:color w:val="000000"/>
          <w:kern w:val="1"/>
          <w:sz w:val="28"/>
          <w:szCs w:val="28"/>
          <w:lang w:eastAsia="hi-IN" w:bidi="hi-IN"/>
        </w:rPr>
        <w:t>Fregley</w:t>
      </w:r>
      <w:proofErr w:type="spellEnd"/>
      <w:r w:rsidR="000412A3">
        <w:rPr>
          <w:rFonts w:ascii="Comic Sans MS" w:eastAsia="SimSun" w:hAnsi="Comic Sans MS" w:cs="Lucida Sans"/>
          <w:color w:val="000000"/>
          <w:kern w:val="1"/>
          <w:sz w:val="28"/>
          <w:szCs w:val="28"/>
          <w:lang w:eastAsia="hi-IN" w:bidi="hi-IN"/>
        </w:rPr>
        <w:t>, el “rarito” del instituto.</w:t>
      </w:r>
    </w:p>
    <w:p w:rsidR="000412A3" w:rsidRDefault="000412A3" w:rsidP="00B8652A">
      <w:pPr>
        <w:widowControl w:val="0"/>
        <w:suppressLineNumbers/>
        <w:suppressAutoHyphens/>
        <w:spacing w:after="0" w:line="240" w:lineRule="auto"/>
        <w:jc w:val="both"/>
        <w:rPr>
          <w:rFonts w:ascii="Comic Sans MS" w:eastAsia="SimSun" w:hAnsi="Comic Sans MS" w:cs="Lucida Sans"/>
          <w:color w:val="000000"/>
          <w:kern w:val="1"/>
          <w:sz w:val="28"/>
          <w:szCs w:val="28"/>
          <w:lang w:eastAsia="hi-IN" w:bidi="hi-IN"/>
        </w:rPr>
      </w:pPr>
    </w:p>
    <w:p w:rsidR="000412A3" w:rsidRDefault="000412A3" w:rsidP="00D919A0">
      <w:pPr>
        <w:ind w:firstLine="708"/>
        <w:rPr>
          <w:rFonts w:ascii="Comic Sans MS" w:hAnsi="Comic Sans MS"/>
          <w:color w:val="000000"/>
          <w:sz w:val="28"/>
          <w:szCs w:val="28"/>
        </w:rPr>
      </w:pPr>
      <w:r w:rsidRPr="000412A3">
        <w:rPr>
          <w:rFonts w:ascii="Comic Sans MS" w:hAnsi="Comic Sans MS"/>
          <w:color w:val="000000"/>
          <w:sz w:val="28"/>
          <w:szCs w:val="28"/>
        </w:rPr>
        <w:t xml:space="preserve">El diario de Greg es un libro infantil y juvenil que engancha a los buenos lectores y anima a los más perezosos, pues la disposición del texto en página y la abundancia de ilustraciones lo hacen muy atractivo. De ahí que las aventuras de Greg se hayan convertido en una de las aventuras favoritas de los niños de todo el mundo. Críticos de todo el mundo han celebrado que Jeff </w:t>
      </w:r>
      <w:proofErr w:type="spellStart"/>
      <w:r w:rsidRPr="000412A3">
        <w:rPr>
          <w:rFonts w:ascii="Comic Sans MS" w:hAnsi="Comic Sans MS"/>
          <w:color w:val="000000"/>
          <w:sz w:val="28"/>
          <w:szCs w:val="28"/>
        </w:rPr>
        <w:t>Kinney</w:t>
      </w:r>
      <w:proofErr w:type="spellEnd"/>
      <w:r w:rsidRPr="000412A3">
        <w:rPr>
          <w:rFonts w:ascii="Comic Sans MS" w:hAnsi="Comic Sans MS"/>
          <w:color w:val="000000"/>
          <w:sz w:val="28"/>
          <w:szCs w:val="28"/>
        </w:rPr>
        <w:t xml:space="preserve"> haya creado un personaje actual y divertido que genera a adicción a la lectura.</w:t>
      </w:r>
    </w:p>
    <w:p w:rsidR="00D919A0" w:rsidRPr="00D919A0" w:rsidRDefault="00D919A0" w:rsidP="00D919A0">
      <w:pPr>
        <w:widowControl w:val="0"/>
        <w:suppressAutoHyphens/>
        <w:spacing w:after="0" w:line="240" w:lineRule="auto"/>
        <w:rPr>
          <w:rFonts w:ascii="Comic Sans MS" w:eastAsia="SimSun" w:hAnsi="Comic Sans MS" w:cs="Lucida Sans"/>
          <w:kern w:val="1"/>
          <w:sz w:val="28"/>
          <w:szCs w:val="28"/>
          <w:lang w:eastAsia="hi-IN" w:bidi="hi-IN"/>
        </w:rPr>
      </w:pPr>
      <w:r w:rsidRPr="00D919A0">
        <w:rPr>
          <w:rFonts w:ascii="Comic Sans MS" w:eastAsia="SimSun" w:hAnsi="Comic Sans MS" w:cs="Lucida Sans"/>
          <w:b/>
          <w:bCs/>
          <w:kern w:val="1"/>
          <w:sz w:val="28"/>
          <w:szCs w:val="28"/>
          <w:u w:val="single"/>
          <w:lang w:eastAsia="hi-IN" w:bidi="hi-IN"/>
        </w:rPr>
        <w:t>Actividades en grupo clase:</w:t>
      </w:r>
    </w:p>
    <w:p w:rsidR="00D919A0" w:rsidRPr="00D919A0" w:rsidRDefault="00D919A0" w:rsidP="00D919A0">
      <w:pPr>
        <w:widowControl w:val="0"/>
        <w:suppressAutoHyphens/>
        <w:spacing w:after="0" w:line="240" w:lineRule="auto"/>
        <w:rPr>
          <w:rFonts w:ascii="Comic Sans MS" w:eastAsia="SimSun" w:hAnsi="Comic Sans MS" w:cs="Lucida Sans"/>
          <w:kern w:val="1"/>
          <w:sz w:val="28"/>
          <w:szCs w:val="28"/>
          <w:lang w:eastAsia="hi-IN" w:bidi="hi-IN"/>
        </w:rPr>
      </w:pPr>
    </w:p>
    <w:p w:rsidR="00D919A0" w:rsidRPr="00D919A0" w:rsidRDefault="00D919A0" w:rsidP="00D919A0">
      <w:pPr>
        <w:widowControl w:val="0"/>
        <w:numPr>
          <w:ilvl w:val="0"/>
          <w:numId w:val="3"/>
        </w:numPr>
        <w:suppressAutoHyphens/>
        <w:spacing w:after="0" w:line="240" w:lineRule="auto"/>
        <w:rPr>
          <w:rFonts w:ascii="Comic Sans MS" w:eastAsia="SimSun" w:hAnsi="Comic Sans MS" w:cs="Lucida Sans"/>
          <w:kern w:val="1"/>
          <w:sz w:val="28"/>
          <w:szCs w:val="28"/>
          <w:lang w:eastAsia="hi-IN" w:bidi="hi-IN"/>
        </w:rPr>
      </w:pPr>
      <w:r w:rsidRPr="00D919A0">
        <w:rPr>
          <w:rFonts w:ascii="Comic Sans MS" w:eastAsia="SimSun" w:hAnsi="Comic Sans MS" w:cs="Lucida Sans"/>
          <w:kern w:val="1"/>
          <w:sz w:val="28"/>
          <w:szCs w:val="28"/>
          <w:lang w:eastAsia="hi-IN" w:bidi="hi-IN"/>
        </w:rPr>
        <w:t>Presentación del libro por parte de los alumnos que lo han leído al resto de la clase</w:t>
      </w:r>
    </w:p>
    <w:p w:rsidR="00D919A0" w:rsidRPr="00D919A0" w:rsidRDefault="00D919A0" w:rsidP="00D919A0">
      <w:pPr>
        <w:widowControl w:val="0"/>
        <w:suppressAutoHyphens/>
        <w:spacing w:after="0" w:line="240" w:lineRule="auto"/>
        <w:rPr>
          <w:rFonts w:ascii="Comic Sans MS" w:eastAsia="SimSun" w:hAnsi="Comic Sans MS" w:cs="Lucida Sans"/>
          <w:kern w:val="1"/>
          <w:sz w:val="28"/>
          <w:szCs w:val="28"/>
          <w:lang w:eastAsia="hi-IN" w:bidi="hi-IN"/>
        </w:rPr>
      </w:pPr>
    </w:p>
    <w:p w:rsidR="00D919A0" w:rsidRDefault="00D919A0" w:rsidP="00D919A0">
      <w:pPr>
        <w:widowControl w:val="0"/>
        <w:numPr>
          <w:ilvl w:val="0"/>
          <w:numId w:val="3"/>
        </w:numPr>
        <w:suppressAutoHyphens/>
        <w:spacing w:after="0" w:line="240" w:lineRule="auto"/>
        <w:rPr>
          <w:rFonts w:ascii="Comic Sans MS" w:eastAsia="SimSun" w:hAnsi="Comic Sans MS" w:cs="Lucida Sans"/>
          <w:kern w:val="1"/>
          <w:sz w:val="28"/>
          <w:szCs w:val="28"/>
          <w:lang w:eastAsia="hi-IN" w:bidi="hi-IN"/>
        </w:rPr>
      </w:pPr>
      <w:r>
        <w:rPr>
          <w:rFonts w:ascii="Comic Sans MS" w:eastAsia="SimSun" w:hAnsi="Comic Sans MS" w:cs="Lucida Sans"/>
          <w:kern w:val="1"/>
          <w:sz w:val="28"/>
          <w:szCs w:val="28"/>
          <w:lang w:eastAsia="hi-IN" w:bidi="hi-IN"/>
        </w:rPr>
        <w:t>Realización de un test de socialización en el aula, para detectar a los alumnos líderes, seguidores y menos importantes para el grupo. De esta forma podremos realizar diferentes tipos de dinámicas de grupo para cohesionar las relaciones sociales entre el grupo-aula.</w:t>
      </w:r>
    </w:p>
    <w:p w:rsidR="00D919A0" w:rsidRDefault="00D919A0" w:rsidP="00D919A0">
      <w:pPr>
        <w:pStyle w:val="Prrafodelista"/>
        <w:rPr>
          <w:rFonts w:ascii="Comic Sans MS" w:eastAsia="SimSun" w:hAnsi="Comic Sans MS" w:cs="Lucida Sans"/>
          <w:kern w:val="1"/>
          <w:sz w:val="28"/>
          <w:szCs w:val="28"/>
          <w:lang w:eastAsia="hi-IN" w:bidi="hi-IN"/>
        </w:rPr>
      </w:pPr>
    </w:p>
    <w:p w:rsidR="00D919A0" w:rsidRPr="00D919A0" w:rsidRDefault="00D919A0" w:rsidP="00D919A0">
      <w:pPr>
        <w:widowControl w:val="0"/>
        <w:suppressAutoHyphens/>
        <w:spacing w:after="0" w:line="240" w:lineRule="auto"/>
        <w:ind w:left="720"/>
        <w:rPr>
          <w:rFonts w:ascii="Comic Sans MS" w:eastAsia="SimSun" w:hAnsi="Comic Sans MS" w:cs="Lucida Sans"/>
          <w:kern w:val="1"/>
          <w:sz w:val="28"/>
          <w:szCs w:val="28"/>
          <w:lang w:eastAsia="hi-IN" w:bidi="hi-IN"/>
        </w:rPr>
      </w:pPr>
    </w:p>
    <w:p w:rsidR="00D919A0" w:rsidRPr="00D919A0" w:rsidRDefault="00D919A0" w:rsidP="00D919A0">
      <w:pPr>
        <w:widowControl w:val="0"/>
        <w:suppressAutoHyphens/>
        <w:spacing w:after="0" w:line="240" w:lineRule="auto"/>
        <w:rPr>
          <w:rFonts w:ascii="Comic Sans MS" w:eastAsia="SimSun" w:hAnsi="Comic Sans MS" w:cs="Lucida Sans"/>
          <w:kern w:val="1"/>
          <w:sz w:val="28"/>
          <w:szCs w:val="28"/>
          <w:lang w:eastAsia="hi-IN" w:bidi="hi-IN"/>
        </w:rPr>
      </w:pPr>
      <w:r w:rsidRPr="00D919A0">
        <w:rPr>
          <w:rFonts w:ascii="Comic Sans MS" w:eastAsia="SimSun" w:hAnsi="Comic Sans MS" w:cs="Lucida Sans"/>
          <w:b/>
          <w:bCs/>
          <w:kern w:val="1"/>
          <w:sz w:val="28"/>
          <w:szCs w:val="28"/>
          <w:u w:val="single"/>
          <w:lang w:eastAsia="hi-IN" w:bidi="hi-IN"/>
        </w:rPr>
        <w:t>Actividades en pequeños grupos:</w:t>
      </w:r>
    </w:p>
    <w:p w:rsidR="00D919A0" w:rsidRPr="00D919A0" w:rsidRDefault="00D919A0" w:rsidP="00D919A0">
      <w:pPr>
        <w:widowControl w:val="0"/>
        <w:suppressAutoHyphens/>
        <w:spacing w:after="0" w:line="240" w:lineRule="auto"/>
        <w:rPr>
          <w:rFonts w:ascii="Comic Sans MS" w:eastAsia="SimSun" w:hAnsi="Comic Sans MS" w:cs="Lucida Sans"/>
          <w:kern w:val="1"/>
          <w:sz w:val="28"/>
          <w:szCs w:val="28"/>
          <w:lang w:eastAsia="hi-IN" w:bidi="hi-IN"/>
        </w:rPr>
      </w:pPr>
    </w:p>
    <w:p w:rsidR="00D919A0" w:rsidRPr="00D919A0" w:rsidRDefault="00D919A0" w:rsidP="00D919A0">
      <w:pPr>
        <w:widowControl w:val="0"/>
        <w:numPr>
          <w:ilvl w:val="0"/>
          <w:numId w:val="2"/>
        </w:numPr>
        <w:suppressAutoHyphens/>
        <w:spacing w:after="0" w:line="240" w:lineRule="auto"/>
        <w:rPr>
          <w:rFonts w:ascii="Comic Sans MS" w:eastAsia="SimSun" w:hAnsi="Comic Sans MS" w:cs="Lucida Sans"/>
          <w:kern w:val="1"/>
          <w:sz w:val="28"/>
          <w:szCs w:val="28"/>
          <w:lang w:eastAsia="hi-IN" w:bidi="hi-IN"/>
        </w:rPr>
      </w:pPr>
      <w:r>
        <w:rPr>
          <w:rFonts w:ascii="Comic Sans MS" w:eastAsia="SimSun" w:hAnsi="Comic Sans MS" w:cs="Lucida Sans"/>
          <w:kern w:val="1"/>
          <w:sz w:val="28"/>
          <w:szCs w:val="28"/>
          <w:lang w:eastAsia="hi-IN" w:bidi="hi-IN"/>
        </w:rPr>
        <w:t>Cada componente del grupo describirá a su personaje favorito, justificando su elección. De esta forma veremos diferentes puntos de vista de cada personaje.</w:t>
      </w:r>
    </w:p>
    <w:p w:rsidR="00D919A0" w:rsidRPr="00D919A0" w:rsidRDefault="00D919A0" w:rsidP="00D919A0">
      <w:pPr>
        <w:widowControl w:val="0"/>
        <w:suppressAutoHyphens/>
        <w:spacing w:after="0" w:line="240" w:lineRule="auto"/>
        <w:rPr>
          <w:rFonts w:ascii="Comic Sans MS" w:eastAsia="SimSun" w:hAnsi="Comic Sans MS" w:cs="Lucida Sans"/>
          <w:kern w:val="1"/>
          <w:sz w:val="28"/>
          <w:szCs w:val="28"/>
          <w:lang w:eastAsia="hi-IN" w:bidi="hi-IN"/>
        </w:rPr>
      </w:pPr>
    </w:p>
    <w:p w:rsidR="00D919A0" w:rsidRPr="00D919A0" w:rsidRDefault="00D919A0" w:rsidP="00D919A0">
      <w:pPr>
        <w:widowControl w:val="0"/>
        <w:numPr>
          <w:ilvl w:val="0"/>
          <w:numId w:val="2"/>
        </w:numPr>
        <w:suppressAutoHyphens/>
        <w:spacing w:after="0" w:line="240" w:lineRule="auto"/>
        <w:rPr>
          <w:rFonts w:ascii="Comic Sans MS" w:eastAsia="SimSun" w:hAnsi="Comic Sans MS" w:cs="Lucida Sans"/>
          <w:kern w:val="1"/>
          <w:sz w:val="28"/>
          <w:szCs w:val="28"/>
          <w:lang w:eastAsia="hi-IN" w:bidi="hi-IN"/>
        </w:rPr>
      </w:pPr>
      <w:r>
        <w:rPr>
          <w:rFonts w:ascii="Comic Sans MS" w:eastAsia="SimSun" w:hAnsi="Comic Sans MS" w:cs="Lucida Sans"/>
          <w:kern w:val="1"/>
          <w:sz w:val="28"/>
          <w:szCs w:val="28"/>
          <w:lang w:eastAsia="hi-IN" w:bidi="hi-IN"/>
        </w:rPr>
        <w:t>Contar en qué medida se ven reflejados con Greg</w:t>
      </w:r>
      <w:r w:rsidR="0070644A">
        <w:rPr>
          <w:rFonts w:ascii="Comic Sans MS" w:eastAsia="SimSun" w:hAnsi="Comic Sans MS" w:cs="Lucida Sans"/>
          <w:kern w:val="1"/>
          <w:sz w:val="28"/>
          <w:szCs w:val="28"/>
          <w:lang w:eastAsia="hi-IN" w:bidi="hi-IN"/>
        </w:rPr>
        <w:t>, qué comparten con él y en qué se diferencian.</w:t>
      </w:r>
    </w:p>
    <w:p w:rsidR="00D919A0" w:rsidRPr="00D919A0" w:rsidRDefault="00D919A0" w:rsidP="00D919A0">
      <w:pPr>
        <w:widowControl w:val="0"/>
        <w:suppressAutoHyphens/>
        <w:spacing w:after="0" w:line="240" w:lineRule="auto"/>
        <w:rPr>
          <w:rFonts w:ascii="Comic Sans MS" w:eastAsia="SimSun" w:hAnsi="Comic Sans MS" w:cs="Lucida Sans"/>
          <w:kern w:val="1"/>
          <w:sz w:val="28"/>
          <w:szCs w:val="28"/>
          <w:lang w:eastAsia="hi-IN" w:bidi="hi-IN"/>
        </w:rPr>
      </w:pPr>
    </w:p>
    <w:p w:rsidR="00D919A0" w:rsidRPr="00D919A0" w:rsidRDefault="0070644A" w:rsidP="00D919A0">
      <w:pPr>
        <w:widowControl w:val="0"/>
        <w:numPr>
          <w:ilvl w:val="0"/>
          <w:numId w:val="2"/>
        </w:numPr>
        <w:suppressAutoHyphens/>
        <w:spacing w:after="0" w:line="240" w:lineRule="auto"/>
        <w:rPr>
          <w:rFonts w:ascii="Comic Sans MS" w:eastAsia="SimSun" w:hAnsi="Comic Sans MS" w:cs="Lucida Sans"/>
          <w:kern w:val="1"/>
          <w:sz w:val="28"/>
          <w:szCs w:val="28"/>
          <w:lang w:eastAsia="hi-IN" w:bidi="hi-IN"/>
        </w:rPr>
      </w:pPr>
      <w:r>
        <w:rPr>
          <w:rFonts w:ascii="Comic Sans MS" w:eastAsia="SimSun" w:hAnsi="Comic Sans MS" w:cs="Lucida Sans"/>
          <w:kern w:val="1"/>
          <w:sz w:val="28"/>
          <w:szCs w:val="28"/>
          <w:lang w:eastAsia="hi-IN" w:bidi="hi-IN"/>
        </w:rPr>
        <w:t>Descripción de una de las aventuras que más les haya gustado a cada uno (sin pisarse unos a otros).</w:t>
      </w:r>
    </w:p>
    <w:p w:rsidR="00D919A0" w:rsidRPr="00D919A0" w:rsidRDefault="00D919A0" w:rsidP="00D919A0">
      <w:pPr>
        <w:widowControl w:val="0"/>
        <w:suppressAutoHyphens/>
        <w:spacing w:after="0" w:line="240" w:lineRule="auto"/>
        <w:rPr>
          <w:rFonts w:ascii="Comic Sans MS" w:eastAsia="SimSun" w:hAnsi="Comic Sans MS" w:cs="Lucida Sans"/>
          <w:kern w:val="1"/>
          <w:sz w:val="28"/>
          <w:szCs w:val="28"/>
          <w:lang w:eastAsia="hi-IN" w:bidi="hi-IN"/>
        </w:rPr>
      </w:pPr>
    </w:p>
    <w:p w:rsidR="00D919A0" w:rsidRPr="00D919A0" w:rsidRDefault="0070644A" w:rsidP="00D919A0">
      <w:pPr>
        <w:widowControl w:val="0"/>
        <w:numPr>
          <w:ilvl w:val="0"/>
          <w:numId w:val="2"/>
        </w:numPr>
        <w:suppressAutoHyphens/>
        <w:spacing w:after="0" w:line="240" w:lineRule="auto"/>
        <w:rPr>
          <w:rFonts w:ascii="Comic Sans MS" w:eastAsia="SimSun" w:hAnsi="Comic Sans MS" w:cs="Lucida Sans"/>
          <w:kern w:val="1"/>
          <w:sz w:val="28"/>
          <w:szCs w:val="28"/>
          <w:lang w:eastAsia="hi-IN" w:bidi="hi-IN"/>
        </w:rPr>
      </w:pPr>
      <w:r>
        <w:rPr>
          <w:rFonts w:ascii="Comic Sans MS" w:eastAsia="SimSun" w:hAnsi="Comic Sans MS" w:cs="Lucida Sans"/>
          <w:kern w:val="1"/>
          <w:sz w:val="28"/>
          <w:szCs w:val="28"/>
          <w:lang w:eastAsia="hi-IN" w:bidi="hi-IN"/>
        </w:rPr>
        <w:t>¿Cómo definirías a Greg?</w:t>
      </w:r>
    </w:p>
    <w:p w:rsidR="00D919A0" w:rsidRPr="00D919A0" w:rsidRDefault="00D919A0" w:rsidP="00D919A0">
      <w:pPr>
        <w:widowControl w:val="0"/>
        <w:suppressAutoHyphens/>
        <w:spacing w:after="0" w:line="240" w:lineRule="auto"/>
        <w:rPr>
          <w:rFonts w:ascii="Comic Sans MS" w:eastAsia="SimSun" w:hAnsi="Comic Sans MS" w:cs="Lucida Sans"/>
          <w:kern w:val="1"/>
          <w:sz w:val="28"/>
          <w:szCs w:val="28"/>
          <w:lang w:eastAsia="hi-IN" w:bidi="hi-IN"/>
        </w:rPr>
      </w:pPr>
    </w:p>
    <w:p w:rsidR="00D919A0" w:rsidRPr="00D919A0" w:rsidRDefault="00D919A0" w:rsidP="00D919A0">
      <w:pPr>
        <w:widowControl w:val="0"/>
        <w:suppressAutoHyphens/>
        <w:spacing w:after="0" w:line="240" w:lineRule="auto"/>
        <w:rPr>
          <w:rFonts w:ascii="Comic Sans MS" w:eastAsia="SimSun" w:hAnsi="Comic Sans MS" w:cs="Lucida Sans"/>
          <w:kern w:val="1"/>
          <w:sz w:val="28"/>
          <w:szCs w:val="28"/>
          <w:lang w:eastAsia="hi-IN" w:bidi="hi-IN"/>
        </w:rPr>
      </w:pPr>
    </w:p>
    <w:p w:rsidR="00D919A0" w:rsidRPr="00D919A0" w:rsidRDefault="00D919A0" w:rsidP="00D919A0">
      <w:pPr>
        <w:widowControl w:val="0"/>
        <w:suppressAutoHyphens/>
        <w:spacing w:after="0" w:line="240" w:lineRule="auto"/>
        <w:rPr>
          <w:rFonts w:ascii="Comic Sans MS" w:eastAsia="SimSun" w:hAnsi="Comic Sans MS" w:cs="Lucida Sans"/>
          <w:kern w:val="1"/>
          <w:sz w:val="28"/>
          <w:szCs w:val="28"/>
          <w:lang w:eastAsia="hi-IN" w:bidi="hi-IN"/>
        </w:rPr>
      </w:pPr>
      <w:r w:rsidRPr="00D919A0">
        <w:rPr>
          <w:rFonts w:ascii="Comic Sans MS" w:eastAsia="SimSun" w:hAnsi="Comic Sans MS" w:cs="Lucida Sans"/>
          <w:b/>
          <w:bCs/>
          <w:kern w:val="1"/>
          <w:sz w:val="28"/>
          <w:szCs w:val="28"/>
          <w:u w:val="single"/>
          <w:lang w:eastAsia="hi-IN" w:bidi="hi-IN"/>
        </w:rPr>
        <w:t>Análisis final</w:t>
      </w:r>
    </w:p>
    <w:p w:rsidR="00D919A0" w:rsidRPr="00D919A0" w:rsidRDefault="00D919A0" w:rsidP="00D919A0">
      <w:pPr>
        <w:widowControl w:val="0"/>
        <w:suppressAutoHyphens/>
        <w:spacing w:after="0" w:line="240" w:lineRule="auto"/>
        <w:rPr>
          <w:rFonts w:ascii="Comic Sans MS" w:eastAsia="SimSun" w:hAnsi="Comic Sans MS" w:cs="Lucida Sans"/>
          <w:kern w:val="1"/>
          <w:sz w:val="28"/>
          <w:szCs w:val="28"/>
          <w:lang w:eastAsia="hi-IN" w:bidi="hi-IN"/>
        </w:rPr>
      </w:pPr>
    </w:p>
    <w:p w:rsidR="00D919A0" w:rsidRPr="00D919A0" w:rsidRDefault="0070644A" w:rsidP="00D919A0">
      <w:pPr>
        <w:widowControl w:val="0"/>
        <w:numPr>
          <w:ilvl w:val="0"/>
          <w:numId w:val="4"/>
        </w:numPr>
        <w:suppressAutoHyphens/>
        <w:spacing w:after="0" w:line="240" w:lineRule="auto"/>
        <w:rPr>
          <w:rFonts w:ascii="Comic Sans MS" w:eastAsia="SimSun" w:hAnsi="Comic Sans MS" w:cs="Lucida Sans"/>
          <w:kern w:val="1"/>
          <w:sz w:val="28"/>
          <w:szCs w:val="28"/>
          <w:lang w:eastAsia="hi-IN" w:bidi="hi-IN"/>
        </w:rPr>
      </w:pPr>
      <w:r>
        <w:rPr>
          <w:rFonts w:ascii="Comic Sans MS" w:eastAsia="SimSun" w:hAnsi="Comic Sans MS" w:cs="Lucida Sans"/>
          <w:kern w:val="1"/>
          <w:sz w:val="28"/>
          <w:szCs w:val="28"/>
          <w:lang w:eastAsia="hi-IN" w:bidi="hi-IN"/>
        </w:rPr>
        <w:t>¿Cuáles eran tus principales miedos el primer año que comenzaste en el instituto?</w:t>
      </w:r>
    </w:p>
    <w:p w:rsidR="00D919A0" w:rsidRPr="00D919A0" w:rsidRDefault="00D919A0" w:rsidP="00D919A0">
      <w:pPr>
        <w:widowControl w:val="0"/>
        <w:suppressAutoHyphens/>
        <w:spacing w:after="0" w:line="240" w:lineRule="auto"/>
        <w:rPr>
          <w:rFonts w:ascii="Comic Sans MS" w:eastAsia="SimSun" w:hAnsi="Comic Sans MS" w:cs="Lucida Sans"/>
          <w:kern w:val="1"/>
          <w:sz w:val="28"/>
          <w:szCs w:val="28"/>
          <w:lang w:eastAsia="hi-IN" w:bidi="hi-IN"/>
        </w:rPr>
      </w:pPr>
    </w:p>
    <w:p w:rsidR="00D919A0" w:rsidRPr="00D919A0" w:rsidRDefault="0070644A" w:rsidP="00D919A0">
      <w:pPr>
        <w:widowControl w:val="0"/>
        <w:numPr>
          <w:ilvl w:val="0"/>
          <w:numId w:val="4"/>
        </w:numPr>
        <w:suppressAutoHyphens/>
        <w:spacing w:after="0" w:line="240" w:lineRule="auto"/>
        <w:rPr>
          <w:rFonts w:ascii="Comic Sans MS" w:eastAsia="SimSun" w:hAnsi="Comic Sans MS" w:cs="Lucida Sans"/>
          <w:kern w:val="1"/>
          <w:sz w:val="28"/>
          <w:szCs w:val="28"/>
          <w:lang w:eastAsia="hi-IN" w:bidi="hi-IN"/>
        </w:rPr>
      </w:pPr>
      <w:r>
        <w:rPr>
          <w:rFonts w:ascii="Comic Sans MS" w:eastAsia="SimSun" w:hAnsi="Comic Sans MS" w:cs="Lucida Sans"/>
          <w:kern w:val="1"/>
          <w:sz w:val="28"/>
          <w:szCs w:val="28"/>
          <w:lang w:eastAsia="hi-IN" w:bidi="hi-IN"/>
        </w:rPr>
        <w:t>¿Qué consejos le darías a Greg para ese primer año de Secundaria?</w:t>
      </w:r>
    </w:p>
    <w:p w:rsidR="00D919A0" w:rsidRPr="00D919A0" w:rsidRDefault="00D919A0" w:rsidP="00D919A0">
      <w:pPr>
        <w:widowControl w:val="0"/>
        <w:suppressAutoHyphens/>
        <w:spacing w:after="0" w:line="240" w:lineRule="auto"/>
        <w:rPr>
          <w:rFonts w:ascii="Comic Sans MS" w:eastAsia="SimSun" w:hAnsi="Comic Sans MS" w:cs="Lucida Sans"/>
          <w:kern w:val="1"/>
          <w:sz w:val="28"/>
          <w:szCs w:val="28"/>
          <w:lang w:eastAsia="hi-IN" w:bidi="hi-IN"/>
        </w:rPr>
      </w:pPr>
    </w:p>
    <w:p w:rsidR="00D919A0" w:rsidRPr="00D919A0" w:rsidRDefault="0070644A" w:rsidP="00D919A0">
      <w:pPr>
        <w:widowControl w:val="0"/>
        <w:numPr>
          <w:ilvl w:val="0"/>
          <w:numId w:val="4"/>
        </w:numPr>
        <w:suppressAutoHyphens/>
        <w:spacing w:after="0" w:line="240" w:lineRule="auto"/>
        <w:rPr>
          <w:rFonts w:ascii="Comic Sans MS" w:eastAsia="SimSun" w:hAnsi="Comic Sans MS" w:cs="Lucida Sans"/>
          <w:kern w:val="1"/>
          <w:sz w:val="28"/>
          <w:szCs w:val="28"/>
          <w:lang w:eastAsia="hi-IN" w:bidi="hi-IN"/>
        </w:rPr>
      </w:pPr>
      <w:r>
        <w:rPr>
          <w:rFonts w:ascii="Comic Sans MS" w:eastAsia="SimSun" w:hAnsi="Comic Sans MS" w:cs="Lucida Sans"/>
          <w:kern w:val="1"/>
          <w:sz w:val="28"/>
          <w:szCs w:val="28"/>
          <w:lang w:eastAsia="hi-IN" w:bidi="hi-IN"/>
        </w:rPr>
        <w:t xml:space="preserve">¿Consideras que tratan bien </w:t>
      </w:r>
      <w:r w:rsidR="000D09D3">
        <w:rPr>
          <w:rFonts w:ascii="Comic Sans MS" w:eastAsia="SimSun" w:hAnsi="Comic Sans MS" w:cs="Lucida Sans"/>
          <w:kern w:val="1"/>
          <w:sz w:val="28"/>
          <w:szCs w:val="28"/>
          <w:lang w:eastAsia="hi-IN" w:bidi="hi-IN"/>
        </w:rPr>
        <w:t xml:space="preserve">a </w:t>
      </w:r>
      <w:proofErr w:type="spellStart"/>
      <w:r w:rsidR="000D09D3">
        <w:rPr>
          <w:rFonts w:ascii="Comic Sans MS" w:eastAsia="SimSun" w:hAnsi="Comic Sans MS" w:cs="Lucida Sans"/>
          <w:kern w:val="1"/>
          <w:sz w:val="28"/>
          <w:szCs w:val="28"/>
          <w:lang w:eastAsia="hi-IN" w:bidi="hi-IN"/>
        </w:rPr>
        <w:t>Fregley</w:t>
      </w:r>
      <w:proofErr w:type="spellEnd"/>
      <w:r w:rsidR="000D09D3">
        <w:rPr>
          <w:rFonts w:ascii="Comic Sans MS" w:eastAsia="SimSun" w:hAnsi="Comic Sans MS" w:cs="Lucida Sans"/>
          <w:kern w:val="1"/>
          <w:sz w:val="28"/>
          <w:szCs w:val="28"/>
          <w:lang w:eastAsia="hi-IN" w:bidi="hi-IN"/>
        </w:rPr>
        <w:t>? ¿Qué propondrías tú para mejorar su relación?</w:t>
      </w:r>
    </w:p>
    <w:p w:rsidR="00D919A0" w:rsidRPr="00D919A0" w:rsidRDefault="00D919A0" w:rsidP="00D919A0">
      <w:pPr>
        <w:widowControl w:val="0"/>
        <w:suppressAutoHyphens/>
        <w:spacing w:after="0" w:line="240" w:lineRule="auto"/>
        <w:rPr>
          <w:rFonts w:ascii="Comic Sans MS" w:eastAsia="SimSun" w:hAnsi="Comic Sans MS" w:cs="Lucida Sans"/>
          <w:kern w:val="1"/>
          <w:sz w:val="28"/>
          <w:szCs w:val="28"/>
          <w:lang w:eastAsia="hi-IN" w:bidi="hi-IN"/>
        </w:rPr>
      </w:pPr>
    </w:p>
    <w:p w:rsidR="00D919A0" w:rsidRPr="00D919A0" w:rsidRDefault="000D09D3" w:rsidP="00D919A0">
      <w:pPr>
        <w:widowControl w:val="0"/>
        <w:numPr>
          <w:ilvl w:val="0"/>
          <w:numId w:val="4"/>
        </w:numPr>
        <w:suppressAutoHyphens/>
        <w:spacing w:after="0" w:line="240" w:lineRule="auto"/>
        <w:rPr>
          <w:rFonts w:ascii="Comic Sans MS" w:eastAsia="SimSun" w:hAnsi="Comic Sans MS" w:cs="Lucida Sans"/>
          <w:kern w:val="1"/>
          <w:sz w:val="28"/>
          <w:szCs w:val="28"/>
          <w:lang w:eastAsia="hi-IN" w:bidi="hi-IN"/>
        </w:rPr>
      </w:pPr>
      <w:r>
        <w:rPr>
          <w:rFonts w:ascii="Comic Sans MS" w:eastAsia="SimSun" w:hAnsi="Comic Sans MS" w:cs="Lucida Sans"/>
          <w:kern w:val="1"/>
          <w:sz w:val="28"/>
          <w:szCs w:val="28"/>
          <w:lang w:eastAsia="hi-IN" w:bidi="hi-IN"/>
        </w:rPr>
        <w:t>Cada uno proponer un adjetivo, cualidad o característica buena de sus compañeros de grupo.</w:t>
      </w:r>
      <w:bookmarkStart w:id="0" w:name="_GoBack"/>
      <w:bookmarkEnd w:id="0"/>
    </w:p>
    <w:p w:rsidR="00D919A0" w:rsidRPr="00D919A0" w:rsidRDefault="00D919A0" w:rsidP="00D919A0">
      <w:pPr>
        <w:widowControl w:val="0"/>
        <w:suppressAutoHyphens/>
        <w:spacing w:after="0" w:line="240" w:lineRule="auto"/>
        <w:rPr>
          <w:rFonts w:ascii="Comic Sans MS" w:eastAsia="SimSun" w:hAnsi="Comic Sans MS" w:cs="Lucida Sans"/>
          <w:kern w:val="1"/>
          <w:sz w:val="28"/>
          <w:szCs w:val="28"/>
          <w:lang w:eastAsia="hi-IN" w:bidi="hi-IN"/>
        </w:rPr>
      </w:pPr>
    </w:p>
    <w:p w:rsidR="000412A3" w:rsidRPr="000412A3" w:rsidRDefault="000412A3" w:rsidP="000412A3">
      <w:pPr>
        <w:rPr>
          <w:rFonts w:ascii="Comic Sans MS" w:hAnsi="Comic Sans MS"/>
          <w:color w:val="000000"/>
          <w:sz w:val="28"/>
          <w:szCs w:val="28"/>
        </w:rPr>
      </w:pPr>
    </w:p>
    <w:p w:rsidR="000412A3" w:rsidRPr="00B8652A" w:rsidRDefault="000412A3" w:rsidP="00B8652A">
      <w:pPr>
        <w:widowControl w:val="0"/>
        <w:suppressLineNumbers/>
        <w:suppressAutoHyphens/>
        <w:spacing w:after="0" w:line="240" w:lineRule="auto"/>
        <w:jc w:val="both"/>
        <w:rPr>
          <w:rFonts w:ascii="Comic Sans MS" w:eastAsia="SimSun" w:hAnsi="Comic Sans MS" w:cs="Lucida Sans"/>
          <w:color w:val="000000"/>
          <w:kern w:val="1"/>
          <w:sz w:val="28"/>
          <w:szCs w:val="28"/>
          <w:lang w:eastAsia="hi-IN" w:bidi="hi-IN"/>
        </w:rPr>
      </w:pPr>
    </w:p>
    <w:sectPr w:rsidR="000412A3" w:rsidRPr="00B8652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D5" w:rsidRDefault="00A41FD5" w:rsidP="00B8652A">
      <w:pPr>
        <w:spacing w:after="0" w:line="240" w:lineRule="auto"/>
      </w:pPr>
      <w:r>
        <w:separator/>
      </w:r>
    </w:p>
  </w:endnote>
  <w:endnote w:type="continuationSeparator" w:id="0">
    <w:p w:rsidR="00A41FD5" w:rsidRDefault="00A41FD5" w:rsidP="00B86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D5" w:rsidRDefault="00A41FD5" w:rsidP="00B8652A">
      <w:pPr>
        <w:spacing w:after="0" w:line="240" w:lineRule="auto"/>
      </w:pPr>
      <w:r>
        <w:separator/>
      </w:r>
    </w:p>
  </w:footnote>
  <w:footnote w:type="continuationSeparator" w:id="0">
    <w:p w:rsidR="00A41FD5" w:rsidRDefault="00A41FD5" w:rsidP="00B86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A851DA2"/>
    <w:multiLevelType w:val="hybridMultilevel"/>
    <w:tmpl w:val="05D2C0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2A"/>
    <w:rsid w:val="00016DE6"/>
    <w:rsid w:val="000412A3"/>
    <w:rsid w:val="000D09D3"/>
    <w:rsid w:val="0070644A"/>
    <w:rsid w:val="00A41FD5"/>
    <w:rsid w:val="00B8652A"/>
    <w:rsid w:val="00D919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65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52A"/>
    <w:rPr>
      <w:rFonts w:ascii="Tahoma" w:hAnsi="Tahoma" w:cs="Tahoma"/>
      <w:sz w:val="16"/>
      <w:szCs w:val="16"/>
    </w:rPr>
  </w:style>
  <w:style w:type="paragraph" w:styleId="Encabezado">
    <w:name w:val="header"/>
    <w:basedOn w:val="Normal"/>
    <w:link w:val="EncabezadoCar"/>
    <w:uiPriority w:val="99"/>
    <w:unhideWhenUsed/>
    <w:rsid w:val="00B865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652A"/>
  </w:style>
  <w:style w:type="paragraph" w:styleId="Piedepgina">
    <w:name w:val="footer"/>
    <w:basedOn w:val="Normal"/>
    <w:link w:val="PiedepginaCar"/>
    <w:uiPriority w:val="99"/>
    <w:unhideWhenUsed/>
    <w:rsid w:val="00B865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652A"/>
  </w:style>
  <w:style w:type="paragraph" w:styleId="NormalWeb">
    <w:name w:val="Normal (Web)"/>
    <w:basedOn w:val="Normal"/>
    <w:uiPriority w:val="99"/>
    <w:unhideWhenUsed/>
    <w:rsid w:val="000412A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91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65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52A"/>
    <w:rPr>
      <w:rFonts w:ascii="Tahoma" w:hAnsi="Tahoma" w:cs="Tahoma"/>
      <w:sz w:val="16"/>
      <w:szCs w:val="16"/>
    </w:rPr>
  </w:style>
  <w:style w:type="paragraph" w:styleId="Encabezado">
    <w:name w:val="header"/>
    <w:basedOn w:val="Normal"/>
    <w:link w:val="EncabezadoCar"/>
    <w:uiPriority w:val="99"/>
    <w:unhideWhenUsed/>
    <w:rsid w:val="00B865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652A"/>
  </w:style>
  <w:style w:type="paragraph" w:styleId="Piedepgina">
    <w:name w:val="footer"/>
    <w:basedOn w:val="Normal"/>
    <w:link w:val="PiedepginaCar"/>
    <w:uiPriority w:val="99"/>
    <w:unhideWhenUsed/>
    <w:rsid w:val="00B865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652A"/>
  </w:style>
  <w:style w:type="paragraph" w:styleId="NormalWeb">
    <w:name w:val="Normal (Web)"/>
    <w:basedOn w:val="Normal"/>
    <w:uiPriority w:val="99"/>
    <w:unhideWhenUsed/>
    <w:rsid w:val="000412A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91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iariodegreg.com/personajes" TargetMode="External"/><Relationship Id="rId4" Type="http://schemas.openxmlformats.org/officeDocument/2006/relationships/settings" Target="settings.xml"/><Relationship Id="rId9" Type="http://schemas.openxmlformats.org/officeDocument/2006/relationships/hyperlink" Target="http://diariodegreg.com/wp-content/uploads/00-greg_index.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553</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2020-03-26T16:37:00Z</dcterms:created>
  <dcterms:modified xsi:type="dcterms:W3CDTF">2020-03-26T17:32:00Z</dcterms:modified>
</cp:coreProperties>
</file>