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275" w:rsidRPr="00201275" w:rsidRDefault="00201275" w:rsidP="00201275">
      <w:pPr>
        <w:widowControl w:val="0"/>
        <w:suppressAutoHyphens/>
        <w:spacing w:after="0" w:line="100" w:lineRule="atLeast"/>
        <w:rPr>
          <w:rFonts w:ascii="Times New Roman" w:eastAsia="Lucida Sans Unicode" w:hAnsi="Times New Roman" w:cs="Arial"/>
          <w:b/>
          <w:kern w:val="1"/>
          <w:sz w:val="24"/>
          <w:szCs w:val="24"/>
          <w:lang w:eastAsia="hi-IN" w:bidi="hi-IN"/>
        </w:rPr>
      </w:pPr>
    </w:p>
    <w:p w:rsidR="00201275" w:rsidRPr="00201275" w:rsidRDefault="00201275" w:rsidP="00201275">
      <w:pPr>
        <w:widowControl w:val="0"/>
        <w:suppressAutoHyphens/>
        <w:spacing w:after="0" w:line="100" w:lineRule="atLeast"/>
        <w:rPr>
          <w:rFonts w:ascii="Times New Roman" w:eastAsia="Lucida Sans Unicode" w:hAnsi="Times New Roman" w:cs="Arial"/>
          <w:b/>
          <w:kern w:val="1"/>
          <w:sz w:val="52"/>
          <w:szCs w:val="52"/>
          <w:lang w:eastAsia="hi-IN" w:bidi="hi-IN"/>
        </w:rPr>
      </w:pPr>
    </w:p>
    <w:p w:rsidR="00201275" w:rsidRPr="00201275" w:rsidRDefault="00201275" w:rsidP="00201275">
      <w:pPr>
        <w:widowControl w:val="0"/>
        <w:suppressAutoHyphens/>
        <w:spacing w:after="0" w:line="100" w:lineRule="atLeast"/>
        <w:rPr>
          <w:rFonts w:ascii="Times New Roman" w:eastAsia="Lucida Sans Unicode" w:hAnsi="Times New Roman" w:cs="Arial"/>
          <w:b/>
          <w:kern w:val="1"/>
          <w:sz w:val="52"/>
          <w:szCs w:val="52"/>
          <w:lang w:eastAsia="hi-IN" w:bidi="hi-IN"/>
        </w:rPr>
      </w:pPr>
    </w:p>
    <w:p w:rsidR="00201275" w:rsidRPr="00201275" w:rsidRDefault="00201275" w:rsidP="00201275">
      <w:pPr>
        <w:widowControl w:val="0"/>
        <w:suppressAutoHyphens/>
        <w:spacing w:after="0" w:line="100" w:lineRule="atLeast"/>
        <w:rPr>
          <w:rFonts w:ascii="Times New Roman" w:eastAsia="Lucida Sans Unicode" w:hAnsi="Times New Roman" w:cs="Arial"/>
          <w:b/>
          <w:kern w:val="1"/>
          <w:sz w:val="52"/>
          <w:szCs w:val="52"/>
          <w:lang w:eastAsia="hi-IN" w:bidi="hi-IN"/>
        </w:rPr>
      </w:pPr>
      <w:r w:rsidRPr="00201275">
        <w:rPr>
          <w:rFonts w:ascii="Times New Roman" w:eastAsia="Lucida Sans Unicode" w:hAnsi="Times New Roman" w:cs="Arial"/>
          <w:b/>
          <w:kern w:val="1"/>
          <w:sz w:val="52"/>
          <w:szCs w:val="52"/>
          <w:lang w:eastAsia="hi-IN" w:bidi="hi-IN"/>
        </w:rPr>
        <w:t>PROGRAMACIÓN FRANCÉS</w:t>
      </w:r>
    </w:p>
    <w:p w:rsidR="00201275" w:rsidRPr="00201275" w:rsidRDefault="00201275" w:rsidP="00201275">
      <w:pPr>
        <w:widowControl w:val="0"/>
        <w:suppressAutoHyphens/>
        <w:spacing w:after="0" w:line="100" w:lineRule="atLeast"/>
        <w:rPr>
          <w:rFonts w:ascii="Times New Roman" w:eastAsia="Lucida Sans Unicode" w:hAnsi="Times New Roman" w:cs="Arial"/>
          <w:b/>
          <w:kern w:val="1"/>
          <w:sz w:val="52"/>
          <w:szCs w:val="52"/>
          <w:lang w:eastAsia="hi-IN" w:bidi="hi-IN"/>
        </w:rPr>
      </w:pPr>
      <w:r w:rsidRPr="00201275">
        <w:rPr>
          <w:rFonts w:ascii="Times New Roman" w:eastAsia="Lucida Sans Unicode" w:hAnsi="Times New Roman" w:cs="Arial"/>
          <w:b/>
          <w:kern w:val="1"/>
          <w:sz w:val="52"/>
          <w:szCs w:val="52"/>
          <w:lang w:eastAsia="hi-IN" w:bidi="hi-IN"/>
        </w:rPr>
        <w:t xml:space="preserve"> </w:t>
      </w:r>
    </w:p>
    <w:p w:rsidR="00201275" w:rsidRPr="00201275" w:rsidRDefault="00201275" w:rsidP="00201275">
      <w:pPr>
        <w:widowControl w:val="0"/>
        <w:suppressAutoHyphens/>
        <w:spacing w:after="0" w:line="100" w:lineRule="atLeast"/>
        <w:rPr>
          <w:rFonts w:ascii="Times New Roman" w:eastAsia="Lucida Sans Unicode" w:hAnsi="Times New Roman" w:cs="Arial"/>
          <w:b/>
          <w:kern w:val="1"/>
          <w:sz w:val="52"/>
          <w:szCs w:val="52"/>
          <w:lang w:eastAsia="hi-IN" w:bidi="hi-IN"/>
        </w:rPr>
      </w:pPr>
    </w:p>
    <w:p w:rsidR="00201275" w:rsidRPr="00201275" w:rsidRDefault="00201275" w:rsidP="00201275">
      <w:pPr>
        <w:widowControl w:val="0"/>
        <w:suppressAutoHyphens/>
        <w:spacing w:after="0" w:line="100" w:lineRule="atLeast"/>
        <w:rPr>
          <w:rFonts w:ascii="Times New Roman" w:eastAsia="Lucida Sans Unicode" w:hAnsi="Times New Roman" w:cs="Arial"/>
          <w:b/>
          <w:kern w:val="1"/>
          <w:sz w:val="52"/>
          <w:szCs w:val="52"/>
          <w:lang w:eastAsia="hi-IN" w:bidi="hi-IN"/>
        </w:rPr>
      </w:pPr>
    </w:p>
    <w:p w:rsidR="00201275" w:rsidRPr="00201275" w:rsidRDefault="00201275" w:rsidP="00201275">
      <w:pPr>
        <w:widowControl w:val="0"/>
        <w:suppressAutoHyphens/>
        <w:spacing w:after="0" w:line="100" w:lineRule="atLeast"/>
        <w:rPr>
          <w:rFonts w:ascii="Times New Roman" w:eastAsia="Lucida Sans Unicode" w:hAnsi="Times New Roman" w:cs="Arial"/>
          <w:b/>
          <w:kern w:val="1"/>
          <w:sz w:val="52"/>
          <w:szCs w:val="52"/>
          <w:lang w:eastAsia="hi-IN" w:bidi="hi-IN"/>
        </w:rPr>
      </w:pPr>
    </w:p>
    <w:p w:rsidR="00201275" w:rsidRPr="00201275" w:rsidRDefault="00201275" w:rsidP="00201275">
      <w:pPr>
        <w:widowControl w:val="0"/>
        <w:suppressAutoHyphens/>
        <w:spacing w:after="0" w:line="100" w:lineRule="atLeast"/>
        <w:rPr>
          <w:rFonts w:ascii="Times New Roman" w:eastAsia="Lucida Sans Unicode" w:hAnsi="Times New Roman" w:cs="Arial"/>
          <w:b/>
          <w:kern w:val="1"/>
          <w:sz w:val="52"/>
          <w:szCs w:val="52"/>
          <w:lang w:eastAsia="hi-IN" w:bidi="hi-IN"/>
        </w:rPr>
      </w:pPr>
      <w:r w:rsidRPr="00201275">
        <w:rPr>
          <w:rFonts w:ascii="Times New Roman" w:eastAsia="Lucida Sans Unicode" w:hAnsi="Times New Roman" w:cs="Arial"/>
          <w:b/>
          <w:kern w:val="1"/>
          <w:sz w:val="52"/>
          <w:szCs w:val="52"/>
          <w:lang w:eastAsia="hi-IN" w:bidi="hi-IN"/>
        </w:rPr>
        <w:t xml:space="preserve">                2º ESO</w:t>
      </w:r>
    </w:p>
    <w:p w:rsidR="00201275" w:rsidRPr="00201275" w:rsidRDefault="00201275" w:rsidP="00201275">
      <w:pPr>
        <w:widowControl w:val="0"/>
        <w:suppressAutoHyphens/>
        <w:spacing w:after="60" w:line="240" w:lineRule="auto"/>
        <w:rPr>
          <w:rFonts w:ascii="Arial" w:eastAsia="Lucida Sans Unicode" w:hAnsi="Arial" w:cs="Arial"/>
          <w:kern w:val="1"/>
          <w:sz w:val="24"/>
          <w:szCs w:val="24"/>
          <w:lang w:eastAsia="hi-IN" w:bidi="hi-IN"/>
        </w:rPr>
      </w:pPr>
      <w:r w:rsidRPr="00201275">
        <w:rPr>
          <w:rFonts w:ascii="Arial" w:eastAsia="Lucida Sans Unicode" w:hAnsi="Arial" w:cs="Arial"/>
          <w:kern w:val="1"/>
          <w:sz w:val="24"/>
          <w:szCs w:val="24"/>
          <w:lang w:eastAsia="hi-IN" w:bidi="hi-IN"/>
        </w:rPr>
        <w:t xml:space="preserve">            </w:t>
      </w:r>
    </w:p>
    <w:p w:rsidR="00201275" w:rsidRPr="00201275" w:rsidRDefault="00201275" w:rsidP="00201275">
      <w:pPr>
        <w:widowControl w:val="0"/>
        <w:suppressAutoHyphens/>
        <w:spacing w:after="60" w:line="240" w:lineRule="auto"/>
        <w:rPr>
          <w:rFonts w:ascii="Arial" w:eastAsia="Lucida Sans Unicode" w:hAnsi="Arial" w:cs="Arial"/>
          <w:kern w:val="1"/>
          <w:sz w:val="24"/>
          <w:szCs w:val="24"/>
          <w:lang w:eastAsia="hi-IN" w:bidi="hi-IN"/>
        </w:rPr>
      </w:pPr>
    </w:p>
    <w:p w:rsidR="00201275" w:rsidRPr="00201275" w:rsidRDefault="00201275" w:rsidP="00201275">
      <w:pPr>
        <w:widowControl w:val="0"/>
        <w:suppressAutoHyphens/>
        <w:spacing w:after="60" w:line="240" w:lineRule="auto"/>
        <w:rPr>
          <w:rFonts w:ascii="Arial" w:eastAsia="Lucida Sans Unicode" w:hAnsi="Arial" w:cs="Arial"/>
          <w:kern w:val="1"/>
          <w:sz w:val="24"/>
          <w:szCs w:val="24"/>
          <w:lang w:eastAsia="hi-IN" w:bidi="hi-IN"/>
        </w:rPr>
      </w:pPr>
    </w:p>
    <w:p w:rsidR="00201275" w:rsidRPr="00201275" w:rsidRDefault="00201275" w:rsidP="00201275">
      <w:pPr>
        <w:widowControl w:val="0"/>
        <w:suppressAutoHyphens/>
        <w:spacing w:after="60" w:line="240" w:lineRule="auto"/>
        <w:rPr>
          <w:rFonts w:ascii="Arial" w:eastAsia="Lucida Sans Unicode" w:hAnsi="Arial" w:cs="Arial"/>
          <w:kern w:val="1"/>
          <w:sz w:val="24"/>
          <w:szCs w:val="24"/>
          <w:lang w:eastAsia="hi-IN" w:bidi="hi-IN"/>
        </w:rPr>
      </w:pPr>
    </w:p>
    <w:p w:rsidR="00201275" w:rsidRPr="00201275" w:rsidRDefault="00201275" w:rsidP="00201275">
      <w:pPr>
        <w:widowControl w:val="0"/>
        <w:suppressAutoHyphens/>
        <w:spacing w:after="60" w:line="240" w:lineRule="auto"/>
        <w:rPr>
          <w:rFonts w:ascii="Arial" w:eastAsia="Lucida Sans Unicode" w:hAnsi="Arial" w:cs="Arial"/>
          <w:kern w:val="1"/>
          <w:sz w:val="24"/>
          <w:szCs w:val="24"/>
          <w:lang w:eastAsia="hi-IN" w:bidi="hi-IN"/>
        </w:rPr>
      </w:pPr>
    </w:p>
    <w:p w:rsidR="00201275" w:rsidRPr="00201275" w:rsidRDefault="00201275" w:rsidP="00201275">
      <w:pPr>
        <w:widowControl w:val="0"/>
        <w:suppressAutoHyphens/>
        <w:spacing w:after="60" w:line="240" w:lineRule="auto"/>
        <w:rPr>
          <w:rFonts w:ascii="Arial" w:eastAsia="Lucida Sans Unicode" w:hAnsi="Arial" w:cs="Arial"/>
          <w:kern w:val="1"/>
          <w:sz w:val="24"/>
          <w:szCs w:val="24"/>
          <w:lang w:eastAsia="hi-IN" w:bidi="hi-IN"/>
        </w:rPr>
      </w:pPr>
    </w:p>
    <w:p w:rsidR="00201275" w:rsidRPr="00201275" w:rsidRDefault="00201275" w:rsidP="00201275">
      <w:pPr>
        <w:widowControl w:val="0"/>
        <w:suppressAutoHyphens/>
        <w:spacing w:after="60" w:line="240" w:lineRule="auto"/>
        <w:rPr>
          <w:rFonts w:ascii="Arial" w:eastAsia="Lucida Sans Unicode" w:hAnsi="Arial" w:cs="Arial"/>
          <w:kern w:val="1"/>
          <w:sz w:val="24"/>
          <w:szCs w:val="24"/>
          <w:lang w:eastAsia="hi-IN" w:bidi="hi-IN"/>
        </w:rPr>
      </w:pPr>
    </w:p>
    <w:p w:rsidR="00201275" w:rsidRPr="00201275" w:rsidRDefault="00201275" w:rsidP="00201275">
      <w:pPr>
        <w:widowControl w:val="0"/>
        <w:suppressAutoHyphens/>
        <w:spacing w:after="60" w:line="240" w:lineRule="auto"/>
        <w:rPr>
          <w:rFonts w:ascii="Arial" w:eastAsia="Lucida Sans Unicode" w:hAnsi="Arial" w:cs="Arial"/>
          <w:kern w:val="1"/>
          <w:sz w:val="52"/>
          <w:szCs w:val="52"/>
          <w:lang w:eastAsia="hi-IN" w:bidi="hi-IN"/>
        </w:rPr>
      </w:pPr>
      <w:r w:rsidRPr="00201275">
        <w:rPr>
          <w:rFonts w:ascii="Arial" w:eastAsia="Lucida Sans Unicode" w:hAnsi="Arial" w:cs="Arial"/>
          <w:kern w:val="1"/>
          <w:sz w:val="24"/>
          <w:szCs w:val="24"/>
          <w:lang w:eastAsia="hi-IN" w:bidi="hi-IN"/>
        </w:rPr>
        <w:t xml:space="preserve">                </w:t>
      </w:r>
      <w:r w:rsidRPr="00201275">
        <w:rPr>
          <w:rFonts w:ascii="Arial" w:eastAsia="Lucida Sans Unicode" w:hAnsi="Arial" w:cs="Arial"/>
          <w:kern w:val="1"/>
          <w:sz w:val="52"/>
          <w:szCs w:val="52"/>
          <w:lang w:eastAsia="hi-IN" w:bidi="hi-IN"/>
        </w:rPr>
        <w:t>CURSO 2020-21</w:t>
      </w:r>
    </w:p>
    <w:p w:rsidR="00201275" w:rsidRPr="00201275" w:rsidRDefault="00201275" w:rsidP="00201275">
      <w:pPr>
        <w:widowControl w:val="0"/>
        <w:suppressAutoHyphens/>
        <w:spacing w:after="120" w:line="240" w:lineRule="auto"/>
        <w:rPr>
          <w:rFonts w:ascii="Times New Roman" w:eastAsia="Lucida Sans Unicode" w:hAnsi="Times New Roman" w:cs="Arial"/>
          <w:kern w:val="1"/>
          <w:sz w:val="24"/>
          <w:szCs w:val="24"/>
          <w:lang w:eastAsia="hi-IN" w:bidi="hi-IN"/>
        </w:rPr>
      </w:pPr>
    </w:p>
    <w:p w:rsidR="00201275" w:rsidRPr="00201275" w:rsidRDefault="00201275" w:rsidP="00201275">
      <w:pPr>
        <w:widowControl w:val="0"/>
        <w:suppressAutoHyphens/>
        <w:spacing w:after="120" w:line="240" w:lineRule="auto"/>
        <w:rPr>
          <w:rFonts w:ascii="Times New Roman" w:eastAsia="Lucida Sans Unicode" w:hAnsi="Times New Roman" w:cs="Arial"/>
          <w:kern w:val="1"/>
          <w:sz w:val="24"/>
          <w:szCs w:val="24"/>
          <w:lang w:eastAsia="hi-IN" w:bidi="hi-IN"/>
        </w:rPr>
      </w:pPr>
    </w:p>
    <w:p w:rsidR="00201275" w:rsidRPr="00201275" w:rsidRDefault="00201275" w:rsidP="00201275">
      <w:pPr>
        <w:widowControl w:val="0"/>
        <w:suppressAutoHyphens/>
        <w:spacing w:after="0" w:line="100" w:lineRule="atLeast"/>
        <w:rPr>
          <w:rFonts w:ascii="Times New Roman" w:eastAsia="Lucida Sans Unicode" w:hAnsi="Times New Roman" w:cs="Arial"/>
          <w:b/>
          <w:kern w:val="1"/>
          <w:sz w:val="24"/>
          <w:szCs w:val="24"/>
          <w:lang w:eastAsia="hi-IN" w:bidi="hi-IN"/>
        </w:rPr>
      </w:pPr>
      <w:r w:rsidRPr="00201275">
        <w:rPr>
          <w:rFonts w:ascii="Times New Roman" w:eastAsia="Lucida Sans Unicode" w:hAnsi="Times New Roman" w:cs="Arial"/>
          <w:b/>
          <w:kern w:val="1"/>
          <w:sz w:val="24"/>
          <w:szCs w:val="24"/>
          <w:lang w:eastAsia="hi-IN" w:bidi="hi-IN"/>
        </w:rPr>
        <w:t xml:space="preserve">                                                                    </w:t>
      </w:r>
    </w:p>
    <w:p w:rsidR="00201275" w:rsidRPr="00201275" w:rsidRDefault="00201275" w:rsidP="00201275">
      <w:pPr>
        <w:widowControl w:val="0"/>
        <w:suppressAutoHyphens/>
        <w:spacing w:after="0" w:line="100" w:lineRule="atLeast"/>
        <w:rPr>
          <w:rFonts w:ascii="Times New Roman" w:eastAsia="Lucida Sans Unicode" w:hAnsi="Times New Roman" w:cs="Arial"/>
          <w:b/>
          <w:kern w:val="1"/>
          <w:sz w:val="24"/>
          <w:szCs w:val="24"/>
          <w:lang w:eastAsia="hi-IN" w:bidi="hi-IN"/>
        </w:rPr>
      </w:pPr>
    </w:p>
    <w:p w:rsidR="00201275" w:rsidRPr="00201275" w:rsidRDefault="00201275" w:rsidP="00201275">
      <w:pPr>
        <w:widowControl w:val="0"/>
        <w:suppressAutoHyphens/>
        <w:spacing w:after="0" w:line="100" w:lineRule="atLeast"/>
        <w:rPr>
          <w:rFonts w:ascii="Times New Roman" w:eastAsia="Lucida Sans Unicode" w:hAnsi="Times New Roman" w:cs="Arial"/>
          <w:b/>
          <w:kern w:val="1"/>
          <w:sz w:val="24"/>
          <w:szCs w:val="24"/>
          <w:lang w:eastAsia="hi-IN" w:bidi="hi-IN"/>
        </w:rPr>
      </w:pPr>
    </w:p>
    <w:p w:rsidR="00201275" w:rsidRPr="00201275" w:rsidRDefault="00201275" w:rsidP="00201275">
      <w:pPr>
        <w:widowControl w:val="0"/>
        <w:suppressAutoHyphens/>
        <w:spacing w:after="0" w:line="100" w:lineRule="atLeast"/>
        <w:rPr>
          <w:rFonts w:ascii="Times New Roman" w:eastAsia="Lucida Sans Unicode" w:hAnsi="Times New Roman" w:cs="Arial"/>
          <w:b/>
          <w:kern w:val="1"/>
          <w:sz w:val="24"/>
          <w:szCs w:val="24"/>
          <w:lang w:eastAsia="hi-IN" w:bidi="hi-IN"/>
        </w:rPr>
      </w:pPr>
    </w:p>
    <w:p w:rsidR="00201275" w:rsidRPr="00201275" w:rsidRDefault="00201275" w:rsidP="00201275">
      <w:pPr>
        <w:widowControl w:val="0"/>
        <w:suppressAutoHyphens/>
        <w:spacing w:after="0" w:line="100" w:lineRule="atLeast"/>
        <w:rPr>
          <w:rFonts w:ascii="Times New Roman" w:eastAsia="Lucida Sans Unicode" w:hAnsi="Times New Roman" w:cs="Arial"/>
          <w:b/>
          <w:kern w:val="1"/>
          <w:sz w:val="24"/>
          <w:szCs w:val="24"/>
          <w:lang w:eastAsia="hi-IN" w:bidi="hi-IN"/>
        </w:rPr>
      </w:pPr>
    </w:p>
    <w:p w:rsidR="00201275" w:rsidRPr="00201275" w:rsidRDefault="00201275" w:rsidP="00201275">
      <w:pPr>
        <w:widowControl w:val="0"/>
        <w:suppressAutoHyphens/>
        <w:spacing w:after="0" w:line="100" w:lineRule="atLeast"/>
        <w:rPr>
          <w:rFonts w:ascii="Times New Roman" w:eastAsia="Lucida Sans Unicode" w:hAnsi="Times New Roman" w:cs="Arial"/>
          <w:b/>
          <w:kern w:val="1"/>
          <w:sz w:val="24"/>
          <w:szCs w:val="24"/>
          <w:lang w:eastAsia="hi-IN" w:bidi="hi-IN"/>
        </w:rPr>
      </w:pPr>
    </w:p>
    <w:p w:rsidR="00201275" w:rsidRPr="00201275" w:rsidRDefault="00201275" w:rsidP="00201275">
      <w:pPr>
        <w:widowControl w:val="0"/>
        <w:suppressAutoHyphens/>
        <w:spacing w:after="0" w:line="100" w:lineRule="atLeast"/>
        <w:rPr>
          <w:rFonts w:ascii="Times New Roman" w:eastAsia="Lucida Sans Unicode" w:hAnsi="Times New Roman" w:cs="Arial"/>
          <w:b/>
          <w:kern w:val="1"/>
          <w:sz w:val="24"/>
          <w:szCs w:val="24"/>
          <w:lang w:eastAsia="hi-IN" w:bidi="hi-IN"/>
        </w:rPr>
      </w:pPr>
    </w:p>
    <w:p w:rsidR="00201275" w:rsidRPr="00201275" w:rsidRDefault="00201275" w:rsidP="00201275">
      <w:pPr>
        <w:widowControl w:val="0"/>
        <w:suppressAutoHyphens/>
        <w:spacing w:after="0" w:line="100" w:lineRule="atLeast"/>
        <w:rPr>
          <w:rFonts w:ascii="Times New Roman" w:eastAsia="Lucida Sans Unicode" w:hAnsi="Times New Roman" w:cs="Arial"/>
          <w:b/>
          <w:kern w:val="1"/>
          <w:sz w:val="24"/>
          <w:szCs w:val="24"/>
          <w:lang w:eastAsia="hi-IN" w:bidi="hi-IN"/>
        </w:rPr>
      </w:pPr>
      <w:r w:rsidRPr="00201275">
        <w:rPr>
          <w:rFonts w:ascii="Times New Roman" w:eastAsia="Lucida Sans Unicode" w:hAnsi="Times New Roman" w:cs="Arial"/>
          <w:b/>
          <w:kern w:val="1"/>
          <w:sz w:val="24"/>
          <w:szCs w:val="24"/>
          <w:lang w:eastAsia="hi-IN" w:bidi="hi-IN"/>
        </w:rPr>
        <w:t xml:space="preserve">                                                          </w:t>
      </w:r>
    </w:p>
    <w:p w:rsidR="00201275" w:rsidRPr="00201275" w:rsidRDefault="00201275" w:rsidP="00201275">
      <w:pPr>
        <w:widowControl w:val="0"/>
        <w:suppressAutoHyphens/>
        <w:spacing w:after="0" w:line="100" w:lineRule="atLeast"/>
        <w:rPr>
          <w:rFonts w:ascii="Times New Roman" w:eastAsia="Lucida Sans Unicode" w:hAnsi="Times New Roman" w:cs="Arial"/>
          <w:b/>
          <w:kern w:val="1"/>
          <w:sz w:val="24"/>
          <w:szCs w:val="24"/>
          <w:lang w:eastAsia="hi-IN" w:bidi="hi-IN"/>
        </w:rPr>
      </w:pPr>
    </w:p>
    <w:p w:rsidR="00201275" w:rsidRPr="00201275" w:rsidRDefault="00201275" w:rsidP="00201275">
      <w:pPr>
        <w:widowControl w:val="0"/>
        <w:suppressAutoHyphens/>
        <w:spacing w:after="0" w:line="100" w:lineRule="atLeast"/>
        <w:rPr>
          <w:rFonts w:ascii="Times New Roman" w:eastAsia="Lucida Sans Unicode" w:hAnsi="Times New Roman" w:cs="Arial"/>
          <w:b/>
          <w:kern w:val="1"/>
          <w:sz w:val="48"/>
          <w:szCs w:val="48"/>
          <w:lang w:eastAsia="hi-IN" w:bidi="hi-IN"/>
        </w:rPr>
      </w:pPr>
      <w:r w:rsidRPr="00201275">
        <w:rPr>
          <w:rFonts w:ascii="Times New Roman" w:eastAsia="Lucida Sans Unicode" w:hAnsi="Times New Roman" w:cs="Arial"/>
          <w:b/>
          <w:kern w:val="1"/>
          <w:sz w:val="24"/>
          <w:szCs w:val="24"/>
          <w:lang w:eastAsia="hi-IN" w:bidi="hi-IN"/>
        </w:rPr>
        <w:t xml:space="preserve">                                                            </w:t>
      </w:r>
      <w:r w:rsidRPr="00201275">
        <w:rPr>
          <w:rFonts w:ascii="Times New Roman" w:eastAsia="Lucida Sans Unicode" w:hAnsi="Times New Roman" w:cs="Arial"/>
          <w:b/>
          <w:kern w:val="1"/>
          <w:sz w:val="48"/>
          <w:szCs w:val="48"/>
          <w:lang w:eastAsia="hi-IN" w:bidi="hi-IN"/>
        </w:rPr>
        <w:t>Rosario Iglesias Rosado</w:t>
      </w:r>
    </w:p>
    <w:p w:rsidR="00201275" w:rsidRPr="00201275" w:rsidRDefault="00201275" w:rsidP="00201275">
      <w:pPr>
        <w:widowControl w:val="0"/>
        <w:suppressAutoHyphens/>
        <w:spacing w:after="0" w:line="100" w:lineRule="atLeast"/>
        <w:rPr>
          <w:rFonts w:ascii="Times New Roman" w:eastAsia="Lucida Sans Unicode" w:hAnsi="Times New Roman" w:cs="Arial"/>
          <w:b/>
          <w:kern w:val="1"/>
          <w:sz w:val="24"/>
          <w:szCs w:val="24"/>
          <w:lang w:eastAsia="hi-IN" w:bidi="hi-IN"/>
        </w:rPr>
      </w:pPr>
      <w:r w:rsidRPr="00201275">
        <w:rPr>
          <w:rFonts w:ascii="Times New Roman" w:eastAsia="Lucida Sans Unicode" w:hAnsi="Times New Roman" w:cs="Arial"/>
          <w:b/>
          <w:kern w:val="1"/>
          <w:sz w:val="24"/>
          <w:szCs w:val="24"/>
          <w:lang w:eastAsia="hi-IN" w:bidi="hi-IN"/>
        </w:rPr>
        <w:t xml:space="preserve">      </w:t>
      </w:r>
    </w:p>
    <w:p w:rsidR="00201275" w:rsidRPr="00201275" w:rsidRDefault="00201275" w:rsidP="00201275">
      <w:pPr>
        <w:widowControl w:val="0"/>
        <w:suppressAutoHyphens/>
        <w:spacing w:after="0" w:line="100" w:lineRule="atLeast"/>
        <w:rPr>
          <w:rFonts w:ascii="Times New Roman" w:eastAsia="Lucida Sans Unicode" w:hAnsi="Times New Roman" w:cs="Arial"/>
          <w:b/>
          <w:kern w:val="1"/>
          <w:sz w:val="24"/>
          <w:szCs w:val="24"/>
          <w:lang w:eastAsia="hi-IN" w:bidi="hi-IN"/>
        </w:rPr>
      </w:pPr>
    </w:p>
    <w:p w:rsidR="00201275" w:rsidRPr="00201275" w:rsidRDefault="00201275" w:rsidP="00201275">
      <w:pPr>
        <w:widowControl w:val="0"/>
        <w:suppressAutoHyphens/>
        <w:spacing w:after="0" w:line="100" w:lineRule="atLeast"/>
        <w:rPr>
          <w:rFonts w:ascii="Times New Roman" w:eastAsia="Lucida Sans Unicode" w:hAnsi="Times New Roman" w:cs="Arial"/>
          <w:b/>
          <w:kern w:val="1"/>
          <w:sz w:val="24"/>
          <w:szCs w:val="24"/>
          <w:lang w:eastAsia="hi-IN" w:bidi="hi-IN"/>
        </w:rPr>
      </w:pPr>
    </w:p>
    <w:p w:rsidR="00201275" w:rsidRPr="00201275" w:rsidRDefault="00201275" w:rsidP="00201275">
      <w:pPr>
        <w:widowControl w:val="0"/>
        <w:suppressAutoHyphens/>
        <w:spacing w:after="0" w:line="100" w:lineRule="atLeast"/>
        <w:rPr>
          <w:rFonts w:ascii="Times New Roman" w:eastAsia="Lucida Sans Unicode" w:hAnsi="Times New Roman" w:cs="Arial"/>
          <w:b/>
          <w:kern w:val="1"/>
          <w:sz w:val="24"/>
          <w:szCs w:val="24"/>
          <w:lang w:eastAsia="hi-IN" w:bidi="hi-IN"/>
        </w:rPr>
      </w:pPr>
    </w:p>
    <w:p w:rsidR="00201275" w:rsidRPr="00201275" w:rsidRDefault="00201275" w:rsidP="00201275">
      <w:pPr>
        <w:widowControl w:val="0"/>
        <w:suppressAutoHyphens/>
        <w:spacing w:after="0" w:line="100" w:lineRule="atLeast"/>
        <w:rPr>
          <w:rFonts w:ascii="Times New Roman" w:eastAsia="Lucida Sans Unicode" w:hAnsi="Times New Roman" w:cs="Arial"/>
          <w:b/>
          <w:kern w:val="1"/>
          <w:sz w:val="24"/>
          <w:szCs w:val="24"/>
          <w:lang w:eastAsia="hi-IN" w:bidi="hi-IN"/>
        </w:rPr>
      </w:pPr>
    </w:p>
    <w:p w:rsidR="00201275" w:rsidRPr="00201275" w:rsidRDefault="00201275" w:rsidP="00201275">
      <w:pPr>
        <w:widowControl w:val="0"/>
        <w:suppressAutoHyphens/>
        <w:spacing w:after="0" w:line="100" w:lineRule="atLeast"/>
        <w:rPr>
          <w:rFonts w:ascii="Times New Roman" w:eastAsia="Lucida Sans Unicode" w:hAnsi="Times New Roman" w:cs="Arial"/>
          <w:b/>
          <w:kern w:val="1"/>
          <w:sz w:val="24"/>
          <w:szCs w:val="24"/>
          <w:lang w:eastAsia="hi-IN" w:bidi="hi-IN"/>
        </w:rPr>
      </w:pPr>
    </w:p>
    <w:p w:rsidR="00201275" w:rsidRPr="00201275" w:rsidRDefault="00201275" w:rsidP="00201275">
      <w:pPr>
        <w:widowControl w:val="0"/>
        <w:suppressAutoHyphens/>
        <w:spacing w:after="0" w:line="100" w:lineRule="atLeast"/>
        <w:rPr>
          <w:rFonts w:ascii="Times New Roman" w:eastAsia="Lucida Sans Unicode" w:hAnsi="Times New Roman" w:cs="Arial"/>
          <w:b/>
          <w:kern w:val="1"/>
          <w:sz w:val="24"/>
          <w:szCs w:val="24"/>
          <w:lang w:eastAsia="hi-IN" w:bidi="hi-IN"/>
        </w:rPr>
      </w:pPr>
    </w:p>
    <w:p w:rsidR="00201275" w:rsidRPr="00201275" w:rsidRDefault="00201275" w:rsidP="00201275">
      <w:pPr>
        <w:widowControl w:val="0"/>
        <w:suppressAutoHyphens/>
        <w:spacing w:after="0" w:line="100" w:lineRule="atLeast"/>
        <w:rPr>
          <w:rFonts w:ascii="Times New Roman" w:eastAsia="Lucida Sans Unicode" w:hAnsi="Times New Roman" w:cs="Arial"/>
          <w:b/>
          <w:kern w:val="1"/>
          <w:sz w:val="24"/>
          <w:szCs w:val="24"/>
          <w:lang w:eastAsia="hi-IN" w:bidi="hi-IN"/>
        </w:rPr>
      </w:pPr>
      <w:r w:rsidRPr="00201275">
        <w:rPr>
          <w:rFonts w:ascii="Times New Roman" w:eastAsia="Lucida Sans Unicode" w:hAnsi="Times New Roman" w:cs="Arial"/>
          <w:b/>
          <w:kern w:val="1"/>
          <w:sz w:val="24"/>
          <w:szCs w:val="24"/>
          <w:lang w:eastAsia="hi-IN" w:bidi="hi-IN"/>
        </w:rPr>
        <w:t>INDICE</w:t>
      </w:r>
    </w:p>
    <w:p w:rsidR="00201275" w:rsidRPr="00201275" w:rsidRDefault="00201275" w:rsidP="00201275">
      <w:pPr>
        <w:widowControl w:val="0"/>
        <w:suppressAutoHyphens/>
        <w:spacing w:after="60" w:line="240" w:lineRule="auto"/>
        <w:rPr>
          <w:rFonts w:ascii="Arial" w:eastAsia="Lucida Sans Unicode" w:hAnsi="Arial" w:cs="Arial"/>
          <w:kern w:val="1"/>
          <w:sz w:val="24"/>
          <w:szCs w:val="24"/>
          <w:lang w:eastAsia="hi-IN" w:bidi="hi-IN"/>
        </w:rPr>
      </w:pPr>
    </w:p>
    <w:p w:rsidR="00201275" w:rsidRPr="00201275" w:rsidRDefault="00201275" w:rsidP="00201275">
      <w:pPr>
        <w:widowControl w:val="0"/>
        <w:suppressAutoHyphens/>
        <w:spacing w:after="120" w:line="240" w:lineRule="auto"/>
        <w:rPr>
          <w:rFonts w:ascii="Times New Roman" w:eastAsia="Lucida Sans Unicode" w:hAnsi="Times New Roman" w:cs="Arial"/>
          <w:kern w:val="1"/>
          <w:sz w:val="24"/>
          <w:szCs w:val="24"/>
          <w:lang w:eastAsia="hi-IN" w:bidi="hi-IN"/>
        </w:rPr>
      </w:pPr>
    </w:p>
    <w:p w:rsidR="00201275" w:rsidRPr="00201275" w:rsidRDefault="00201275" w:rsidP="00201275">
      <w:pPr>
        <w:widowControl w:val="0"/>
        <w:suppressAutoHyphens/>
        <w:spacing w:after="0" w:line="100" w:lineRule="atLeast"/>
        <w:rPr>
          <w:rFonts w:ascii="Times New Roman" w:eastAsia="Lucida Sans Unicode" w:hAnsi="Times New Roman" w:cs="Arial"/>
          <w:b/>
          <w:kern w:val="1"/>
          <w:sz w:val="36"/>
          <w:szCs w:val="20"/>
          <w:u w:val="single"/>
          <w:lang w:eastAsia="hi-IN" w:bidi="hi-IN"/>
        </w:rPr>
      </w:pPr>
      <w:r w:rsidRPr="00201275">
        <w:rPr>
          <w:rFonts w:ascii="Times New Roman" w:eastAsia="Lucida Sans Unicode" w:hAnsi="Times New Roman" w:cs="Arial"/>
          <w:b/>
          <w:kern w:val="1"/>
          <w:sz w:val="24"/>
          <w:szCs w:val="24"/>
          <w:lang w:eastAsia="hi-IN" w:bidi="hi-IN"/>
        </w:rPr>
        <w:t>1. Introducción</w:t>
      </w:r>
      <w:r w:rsidRPr="00201275">
        <w:rPr>
          <w:rFonts w:ascii="Times New Roman" w:eastAsia="Lucida Sans Unicode" w:hAnsi="Times New Roman" w:cs="Arial"/>
          <w:kern w:val="1"/>
          <w:sz w:val="24"/>
          <w:szCs w:val="24"/>
          <w:lang w:eastAsia="hi-IN" w:bidi="hi-IN"/>
        </w:rPr>
        <w:t>.</w:t>
      </w:r>
    </w:p>
    <w:p w:rsidR="00201275" w:rsidRPr="00201275" w:rsidRDefault="00201275" w:rsidP="00201275">
      <w:pPr>
        <w:widowControl w:val="0"/>
        <w:suppressAutoHyphens/>
        <w:spacing w:after="0" w:line="100" w:lineRule="atLeast"/>
        <w:rPr>
          <w:rFonts w:ascii="Times New Roman" w:eastAsia="Lucida Sans Unicode" w:hAnsi="Times New Roman" w:cs="Arial"/>
          <w:b/>
          <w:kern w:val="1"/>
          <w:sz w:val="36"/>
          <w:szCs w:val="20"/>
          <w:u w:val="single"/>
          <w:lang w:eastAsia="hi-IN" w:bidi="hi-IN"/>
        </w:rPr>
      </w:pPr>
    </w:p>
    <w:p w:rsidR="00201275" w:rsidRPr="00201275" w:rsidRDefault="00201275" w:rsidP="00201275">
      <w:pPr>
        <w:widowControl w:val="0"/>
        <w:suppressAutoHyphens/>
        <w:spacing w:after="0" w:line="100" w:lineRule="atLeast"/>
        <w:rPr>
          <w:rFonts w:ascii="Times New Roman" w:eastAsia="Lucida Sans Unicode" w:hAnsi="Times New Roman" w:cs="Arial"/>
          <w:b/>
          <w:bCs/>
          <w:kern w:val="1"/>
          <w:sz w:val="36"/>
          <w:szCs w:val="20"/>
          <w:u w:val="single"/>
          <w:lang w:eastAsia="hi-IN" w:bidi="hi-IN"/>
        </w:rPr>
      </w:pPr>
      <w:r w:rsidRPr="00201275">
        <w:rPr>
          <w:rFonts w:ascii="Times New Roman" w:eastAsia="Lucida Sans Unicode" w:hAnsi="Times New Roman" w:cs="Arial"/>
          <w:b/>
          <w:bCs/>
          <w:kern w:val="1"/>
          <w:sz w:val="24"/>
          <w:szCs w:val="24"/>
          <w:lang w:eastAsia="hi-IN" w:bidi="hi-IN"/>
        </w:rPr>
        <w:t xml:space="preserve">2. Marco teórico. Justificación pedagógica. </w:t>
      </w:r>
      <w:r w:rsidRPr="00201275">
        <w:rPr>
          <w:rFonts w:ascii="Times New Roman" w:eastAsia="Lucida Sans Unicode" w:hAnsi="Times New Roman" w:cs="Times New Roman"/>
          <w:kern w:val="1"/>
          <w:sz w:val="24"/>
          <w:szCs w:val="24"/>
          <w:lang w:eastAsia="hi-IN" w:bidi="hi-IN"/>
        </w:rPr>
        <w:t>Concepto, importancia, principios y funciones de la programación.</w:t>
      </w:r>
    </w:p>
    <w:p w:rsidR="00201275" w:rsidRPr="00201275" w:rsidRDefault="00201275" w:rsidP="00201275">
      <w:pPr>
        <w:widowControl w:val="0"/>
        <w:suppressAutoHyphens/>
        <w:spacing w:after="0" w:line="100" w:lineRule="atLeast"/>
        <w:rPr>
          <w:rFonts w:ascii="Times New Roman" w:eastAsia="Lucida Sans Unicode" w:hAnsi="Times New Roman" w:cs="Arial"/>
          <w:b/>
          <w:bCs/>
          <w:kern w:val="1"/>
          <w:sz w:val="36"/>
          <w:szCs w:val="20"/>
          <w:u w:val="single"/>
          <w:lang w:eastAsia="hi-IN" w:bidi="hi-IN"/>
        </w:rPr>
      </w:pPr>
    </w:p>
    <w:p w:rsidR="00201275" w:rsidRPr="00201275" w:rsidRDefault="00201275" w:rsidP="00201275">
      <w:pPr>
        <w:widowControl w:val="0"/>
        <w:suppressAutoHyphens/>
        <w:spacing w:after="0" w:line="100" w:lineRule="atLeast"/>
        <w:jc w:val="both"/>
        <w:rPr>
          <w:rFonts w:ascii="Times New Roman" w:eastAsia="Lucida Sans Unicode" w:hAnsi="Times New Roman" w:cs="Arial"/>
          <w:b/>
          <w:kern w:val="1"/>
          <w:sz w:val="36"/>
          <w:szCs w:val="20"/>
          <w:u w:val="single"/>
          <w:lang w:eastAsia="hi-IN" w:bidi="hi-IN"/>
        </w:rPr>
      </w:pPr>
      <w:r w:rsidRPr="00201275">
        <w:rPr>
          <w:rFonts w:ascii="Times New Roman" w:eastAsia="Lucida Sans Unicode" w:hAnsi="Times New Roman" w:cs="Arial"/>
          <w:b/>
          <w:bCs/>
          <w:kern w:val="1"/>
          <w:sz w:val="24"/>
          <w:szCs w:val="24"/>
          <w:lang w:eastAsia="hi-IN" w:bidi="hi-IN"/>
        </w:rPr>
        <w:t xml:space="preserve">3. Bases legales. Justificación curricular.  </w:t>
      </w:r>
      <w:r w:rsidRPr="00201275">
        <w:rPr>
          <w:rFonts w:ascii="Times New Roman" w:eastAsia="Lucida Sans Unicode" w:hAnsi="Times New Roman" w:cs="Times New Roman"/>
          <w:kern w:val="1"/>
          <w:sz w:val="24"/>
          <w:szCs w:val="24"/>
          <w:lang w:eastAsia="hi-IN" w:bidi="hi-IN"/>
        </w:rPr>
        <w:t xml:space="preserve">Presentación de las leyes educativas actuales. </w:t>
      </w:r>
    </w:p>
    <w:p w:rsidR="00201275" w:rsidRPr="00201275" w:rsidRDefault="00201275" w:rsidP="00201275">
      <w:pPr>
        <w:widowControl w:val="0"/>
        <w:suppressAutoHyphens/>
        <w:spacing w:after="0" w:line="100" w:lineRule="atLeast"/>
        <w:jc w:val="both"/>
        <w:rPr>
          <w:rFonts w:ascii="Times New Roman" w:eastAsia="Lucida Sans Unicode" w:hAnsi="Times New Roman" w:cs="Arial"/>
          <w:b/>
          <w:kern w:val="1"/>
          <w:sz w:val="36"/>
          <w:szCs w:val="20"/>
          <w:u w:val="single"/>
          <w:lang w:eastAsia="hi-IN" w:bidi="hi-IN"/>
        </w:rPr>
      </w:pPr>
    </w:p>
    <w:p w:rsidR="00201275" w:rsidRPr="00201275" w:rsidRDefault="00201275" w:rsidP="00201275">
      <w:pPr>
        <w:widowControl w:val="0"/>
        <w:suppressAutoHyphens/>
        <w:spacing w:after="0" w:line="100" w:lineRule="atLeast"/>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b/>
          <w:kern w:val="1"/>
          <w:sz w:val="24"/>
          <w:szCs w:val="24"/>
          <w:lang w:eastAsia="hi-IN" w:bidi="hi-IN"/>
        </w:rPr>
        <w:t>4. Diagnóstico inicial</w:t>
      </w:r>
      <w:r w:rsidRPr="00201275">
        <w:rPr>
          <w:rFonts w:ascii="Times New Roman" w:eastAsia="Lucida Sans Unicode" w:hAnsi="Times New Roman" w:cs="Arial"/>
          <w:kern w:val="1"/>
          <w:sz w:val="24"/>
          <w:szCs w:val="24"/>
          <w:lang w:eastAsia="hi-IN" w:bidi="hi-IN"/>
        </w:rPr>
        <w:t xml:space="preserve">. </w:t>
      </w:r>
      <w:r w:rsidRPr="00201275">
        <w:rPr>
          <w:rFonts w:ascii="Times New Roman" w:eastAsia="Lucida Sans Unicode" w:hAnsi="Times New Roman" w:cs="Arial"/>
          <w:b/>
          <w:kern w:val="1"/>
          <w:sz w:val="24"/>
          <w:szCs w:val="24"/>
          <w:lang w:eastAsia="hi-IN" w:bidi="hi-IN"/>
        </w:rPr>
        <w:t xml:space="preserve"> </w:t>
      </w:r>
    </w:p>
    <w:p w:rsidR="00201275" w:rsidRPr="00201275" w:rsidRDefault="00201275" w:rsidP="00201275">
      <w:pPr>
        <w:widowControl w:val="0"/>
        <w:numPr>
          <w:ilvl w:val="0"/>
          <w:numId w:val="1"/>
        </w:numPr>
        <w:suppressAutoHyphens/>
        <w:spacing w:after="0" w:line="100" w:lineRule="atLeast"/>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xml:space="preserve">Características del contexto.  </w:t>
      </w:r>
    </w:p>
    <w:p w:rsidR="00201275" w:rsidRPr="00201275" w:rsidRDefault="00201275" w:rsidP="00201275">
      <w:pPr>
        <w:widowControl w:val="0"/>
        <w:numPr>
          <w:ilvl w:val="0"/>
          <w:numId w:val="1"/>
        </w:numPr>
        <w:suppressAutoHyphens/>
        <w:spacing w:after="0" w:line="100" w:lineRule="atLeast"/>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xml:space="preserve">Características del centro. </w:t>
      </w:r>
    </w:p>
    <w:p w:rsidR="00201275" w:rsidRPr="00201275" w:rsidRDefault="00201275" w:rsidP="00201275">
      <w:pPr>
        <w:widowControl w:val="0"/>
        <w:suppressAutoHyphens/>
        <w:spacing w:after="0" w:line="100" w:lineRule="atLeast"/>
        <w:ind w:left="360"/>
        <w:jc w:val="both"/>
        <w:rPr>
          <w:rFonts w:ascii="Times New Roman" w:eastAsia="Lucida Sans Unicode" w:hAnsi="Times New Roman" w:cs="Arial"/>
          <w:b/>
          <w:kern w:val="1"/>
          <w:sz w:val="36"/>
          <w:szCs w:val="20"/>
          <w:u w:val="single"/>
          <w:lang w:eastAsia="hi-IN" w:bidi="hi-IN"/>
        </w:rPr>
      </w:pPr>
      <w:r w:rsidRPr="00201275">
        <w:rPr>
          <w:rFonts w:ascii="Times New Roman" w:eastAsia="Lucida Sans Unicode" w:hAnsi="Times New Roman" w:cs="Arial"/>
          <w:kern w:val="1"/>
          <w:sz w:val="24"/>
          <w:szCs w:val="24"/>
          <w:lang w:eastAsia="hi-IN" w:bidi="hi-IN"/>
        </w:rPr>
        <w:t xml:space="preserve">C) Perfil del alumnado. </w:t>
      </w:r>
    </w:p>
    <w:p w:rsidR="00201275" w:rsidRPr="00201275" w:rsidRDefault="00201275" w:rsidP="00201275">
      <w:pPr>
        <w:widowControl w:val="0"/>
        <w:suppressAutoHyphens/>
        <w:spacing w:after="0" w:line="100" w:lineRule="atLeast"/>
        <w:jc w:val="both"/>
        <w:rPr>
          <w:rFonts w:ascii="Arial" w:eastAsia="Lucida Sans Unicode" w:hAnsi="Arial" w:cs="Arial"/>
          <w:kern w:val="1"/>
          <w:sz w:val="24"/>
          <w:szCs w:val="24"/>
          <w:lang w:eastAsia="hi-IN" w:bidi="hi-IN"/>
        </w:rPr>
      </w:pPr>
    </w:p>
    <w:p w:rsidR="00201275" w:rsidRPr="00201275" w:rsidRDefault="00201275" w:rsidP="00201275">
      <w:pPr>
        <w:widowControl w:val="0"/>
        <w:suppressAutoHyphens/>
        <w:spacing w:after="0" w:line="100" w:lineRule="atLeast"/>
        <w:jc w:val="center"/>
        <w:rPr>
          <w:rFonts w:ascii="Times New Roman" w:eastAsia="Lucida Sans Unicode" w:hAnsi="Times New Roman" w:cs="Arial"/>
          <w:b/>
          <w:kern w:val="1"/>
          <w:sz w:val="36"/>
          <w:szCs w:val="20"/>
          <w:u w:val="single"/>
          <w:lang w:eastAsia="hi-IN" w:bidi="hi-IN"/>
        </w:rPr>
      </w:pPr>
      <w:r w:rsidRPr="00201275">
        <w:rPr>
          <w:rFonts w:ascii="Times New Roman" w:eastAsia="Lucida Sans Unicode" w:hAnsi="Times New Roman" w:cs="Arial"/>
          <w:b/>
          <w:kern w:val="1"/>
          <w:sz w:val="24"/>
          <w:szCs w:val="24"/>
          <w:lang w:eastAsia="hi-IN" w:bidi="hi-IN"/>
        </w:rPr>
        <w:t xml:space="preserve">Programación anual. Curso escolar 2020/2021. </w:t>
      </w:r>
    </w:p>
    <w:p w:rsidR="00201275" w:rsidRPr="00201275" w:rsidRDefault="00201275" w:rsidP="00201275">
      <w:pPr>
        <w:widowControl w:val="0"/>
        <w:suppressAutoHyphens/>
        <w:spacing w:after="0" w:line="100" w:lineRule="atLeast"/>
        <w:jc w:val="both"/>
        <w:rPr>
          <w:rFonts w:ascii="Times New Roman" w:eastAsia="Lucida Sans Unicode" w:hAnsi="Times New Roman" w:cs="Arial"/>
          <w:b/>
          <w:kern w:val="1"/>
          <w:sz w:val="36"/>
          <w:szCs w:val="20"/>
          <w:u w:val="single"/>
          <w:lang w:eastAsia="hi-IN" w:bidi="hi-IN"/>
        </w:rPr>
      </w:pPr>
    </w:p>
    <w:p w:rsidR="00201275" w:rsidRPr="00201275" w:rsidRDefault="00201275" w:rsidP="00201275">
      <w:pPr>
        <w:widowControl w:val="0"/>
        <w:suppressAutoHyphens/>
        <w:spacing w:after="0" w:line="100" w:lineRule="atLeast"/>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b/>
          <w:bCs/>
          <w:kern w:val="1"/>
          <w:sz w:val="24"/>
          <w:szCs w:val="24"/>
          <w:lang w:eastAsia="hi-IN" w:bidi="hi-IN"/>
        </w:rPr>
        <w:lastRenderedPageBreak/>
        <w:t xml:space="preserve">5. Tratamiento de las Competencias Clave (CC, en adelante) en la planificación y en la práctica educativa. </w:t>
      </w:r>
    </w:p>
    <w:p w:rsidR="00201275" w:rsidRPr="00201275" w:rsidRDefault="00201275" w:rsidP="00201275">
      <w:pPr>
        <w:widowControl w:val="0"/>
        <w:suppressAutoHyphens/>
        <w:spacing w:after="0" w:line="100" w:lineRule="atLeast"/>
        <w:jc w:val="both"/>
        <w:rPr>
          <w:rFonts w:ascii="Times New Roman" w:eastAsia="Lucida Sans Unicode" w:hAnsi="Times New Roman" w:cs="Arial"/>
          <w:b/>
          <w:kern w:val="1"/>
          <w:sz w:val="36"/>
          <w:szCs w:val="20"/>
          <w:u w:val="single"/>
          <w:lang w:eastAsia="hi-IN" w:bidi="hi-IN"/>
        </w:rPr>
      </w:pPr>
      <w:r w:rsidRPr="00201275">
        <w:rPr>
          <w:rFonts w:ascii="Times New Roman" w:eastAsia="Lucida Sans Unicode" w:hAnsi="Times New Roman" w:cs="Arial"/>
          <w:kern w:val="1"/>
          <w:sz w:val="24"/>
          <w:szCs w:val="24"/>
          <w:lang w:eastAsia="hi-IN" w:bidi="hi-IN"/>
        </w:rPr>
        <w:tab/>
        <w:t xml:space="preserve">5.1. Contribución de la materia al desarrollo de las CC con ejemplos prácticos. </w:t>
      </w:r>
      <w:r w:rsidRPr="00201275">
        <w:rPr>
          <w:rFonts w:ascii="Times New Roman" w:eastAsia="Lucida Sans Unicode" w:hAnsi="Times New Roman" w:cs="Arial"/>
          <w:b/>
          <w:kern w:val="1"/>
          <w:sz w:val="24"/>
          <w:szCs w:val="24"/>
          <w:lang w:eastAsia="hi-IN" w:bidi="hi-IN"/>
        </w:rPr>
        <w:t xml:space="preserve"> </w:t>
      </w:r>
    </w:p>
    <w:p w:rsidR="00201275" w:rsidRPr="00201275" w:rsidRDefault="00201275" w:rsidP="00201275">
      <w:pPr>
        <w:widowControl w:val="0"/>
        <w:suppressAutoHyphens/>
        <w:spacing w:after="0" w:line="100" w:lineRule="atLeast"/>
        <w:jc w:val="both"/>
        <w:rPr>
          <w:rFonts w:ascii="Times New Roman" w:eastAsia="Lucida Sans Unicode" w:hAnsi="Times New Roman" w:cs="Arial"/>
          <w:b/>
          <w:kern w:val="1"/>
          <w:sz w:val="36"/>
          <w:szCs w:val="20"/>
          <w:u w:val="single"/>
          <w:lang w:eastAsia="hi-IN" w:bidi="hi-IN"/>
        </w:rPr>
      </w:pPr>
    </w:p>
    <w:p w:rsidR="00201275" w:rsidRPr="00201275" w:rsidRDefault="00201275" w:rsidP="00201275">
      <w:pPr>
        <w:widowControl w:val="0"/>
        <w:suppressAutoHyphens/>
        <w:spacing w:after="0" w:line="100" w:lineRule="atLeast"/>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b/>
          <w:kern w:val="1"/>
          <w:sz w:val="24"/>
          <w:szCs w:val="24"/>
          <w:lang w:eastAsia="hi-IN" w:bidi="hi-IN"/>
        </w:rPr>
        <w:t>6. Objetivos</w:t>
      </w:r>
      <w:r w:rsidRPr="00201275">
        <w:rPr>
          <w:rFonts w:ascii="Times New Roman" w:eastAsia="Lucida Sans Unicode" w:hAnsi="Times New Roman" w:cs="Arial"/>
          <w:kern w:val="1"/>
          <w:sz w:val="24"/>
          <w:szCs w:val="24"/>
          <w:lang w:eastAsia="hi-IN" w:bidi="hi-IN"/>
        </w:rPr>
        <w:t xml:space="preserve">. </w:t>
      </w:r>
      <w:r w:rsidRPr="00201275">
        <w:rPr>
          <w:rFonts w:ascii="Times New Roman" w:eastAsia="Lucida Sans Unicode" w:hAnsi="Times New Roman" w:cs="Arial"/>
          <w:b/>
          <w:kern w:val="1"/>
          <w:sz w:val="24"/>
          <w:szCs w:val="24"/>
          <w:lang w:eastAsia="hi-IN" w:bidi="hi-IN"/>
        </w:rPr>
        <w:t xml:space="preserve"> </w:t>
      </w:r>
    </w:p>
    <w:p w:rsidR="00201275" w:rsidRPr="00201275" w:rsidRDefault="00201275" w:rsidP="00201275">
      <w:pPr>
        <w:widowControl w:val="0"/>
        <w:suppressAutoHyphens/>
        <w:spacing w:after="0" w:line="100" w:lineRule="atLeast"/>
        <w:ind w:left="360"/>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ab/>
        <w:t xml:space="preserve">6.1. Objetivos generales de la etapa de ESO y Bachillerato en relación con las CC.  </w:t>
      </w:r>
    </w:p>
    <w:p w:rsidR="00201275" w:rsidRPr="00201275" w:rsidRDefault="00201275" w:rsidP="00201275">
      <w:pPr>
        <w:widowControl w:val="0"/>
        <w:suppressAutoHyphens/>
        <w:spacing w:after="0" w:line="100" w:lineRule="atLeast"/>
        <w:ind w:left="360"/>
        <w:jc w:val="both"/>
        <w:rPr>
          <w:rFonts w:ascii="Times New Roman" w:eastAsia="Lucida Sans Unicode" w:hAnsi="Times New Roman" w:cs="Arial"/>
          <w:b/>
          <w:kern w:val="1"/>
          <w:sz w:val="36"/>
          <w:szCs w:val="20"/>
          <w:u w:val="single"/>
          <w:lang w:eastAsia="hi-IN" w:bidi="hi-IN"/>
        </w:rPr>
      </w:pPr>
      <w:r w:rsidRPr="00201275">
        <w:rPr>
          <w:rFonts w:ascii="Times New Roman" w:eastAsia="Lucida Sans Unicode" w:hAnsi="Times New Roman" w:cs="Arial"/>
          <w:kern w:val="1"/>
          <w:sz w:val="24"/>
          <w:szCs w:val="24"/>
          <w:lang w:eastAsia="hi-IN" w:bidi="hi-IN"/>
        </w:rPr>
        <w:tab/>
        <w:t xml:space="preserve">6.2. Objetivos generales de la materia.  </w:t>
      </w:r>
    </w:p>
    <w:p w:rsidR="00201275" w:rsidRPr="00201275" w:rsidRDefault="00201275" w:rsidP="00201275">
      <w:pPr>
        <w:widowControl w:val="0"/>
        <w:suppressAutoHyphens/>
        <w:spacing w:after="60" w:line="240" w:lineRule="auto"/>
        <w:rPr>
          <w:rFonts w:ascii="Arial" w:eastAsia="Lucida Sans Unicode" w:hAnsi="Arial" w:cs="Arial"/>
          <w:kern w:val="1"/>
          <w:sz w:val="24"/>
          <w:szCs w:val="24"/>
          <w:lang w:eastAsia="hi-IN" w:bidi="hi-IN"/>
        </w:rPr>
      </w:pPr>
      <w:r w:rsidRPr="00201275">
        <w:rPr>
          <w:rFonts w:ascii="Arial" w:eastAsia="Lucida Sans Unicode" w:hAnsi="Arial" w:cs="Arial"/>
          <w:kern w:val="1"/>
          <w:sz w:val="24"/>
          <w:szCs w:val="24"/>
          <w:lang w:eastAsia="hi-IN" w:bidi="hi-IN"/>
        </w:rPr>
        <w:tab/>
      </w:r>
      <w:r w:rsidRPr="00201275">
        <w:rPr>
          <w:rFonts w:ascii="Times New Roman" w:eastAsia="Lucida Sans Unicode" w:hAnsi="Times New Roman" w:cs="Times New Roman"/>
          <w:kern w:val="1"/>
          <w:sz w:val="24"/>
          <w:szCs w:val="24"/>
          <w:lang w:eastAsia="hi-IN" w:bidi="hi-IN"/>
        </w:rPr>
        <w:t xml:space="preserve">6.3. Objetivos de la programación por curso en relación con las CC. </w:t>
      </w:r>
    </w:p>
    <w:p w:rsidR="00201275" w:rsidRPr="00201275" w:rsidRDefault="00201275" w:rsidP="00201275">
      <w:pPr>
        <w:widowControl w:val="0"/>
        <w:suppressAutoHyphens/>
        <w:spacing w:after="0" w:line="100" w:lineRule="atLeast"/>
        <w:jc w:val="both"/>
        <w:rPr>
          <w:rFonts w:ascii="Times New Roman" w:eastAsia="Lucida Sans Unicode" w:hAnsi="Times New Roman" w:cs="Arial"/>
          <w:b/>
          <w:kern w:val="1"/>
          <w:sz w:val="36"/>
          <w:szCs w:val="20"/>
          <w:u w:val="single"/>
          <w:lang w:eastAsia="hi-IN" w:bidi="hi-IN"/>
        </w:rPr>
      </w:pPr>
    </w:p>
    <w:p w:rsidR="00201275" w:rsidRPr="00201275" w:rsidRDefault="00201275" w:rsidP="00201275">
      <w:pPr>
        <w:widowControl w:val="0"/>
        <w:suppressAutoHyphens/>
        <w:spacing w:after="0" w:line="100" w:lineRule="atLeast"/>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b/>
          <w:kern w:val="1"/>
          <w:sz w:val="24"/>
          <w:szCs w:val="24"/>
          <w:lang w:eastAsia="hi-IN" w:bidi="hi-IN"/>
        </w:rPr>
        <w:t xml:space="preserve">7. Contenidos. </w:t>
      </w:r>
      <w:r w:rsidRPr="00201275">
        <w:rPr>
          <w:rFonts w:ascii="Times New Roman" w:eastAsia="Lucida Sans Unicode" w:hAnsi="Times New Roman" w:cs="Arial"/>
          <w:kern w:val="1"/>
          <w:sz w:val="24"/>
          <w:szCs w:val="24"/>
          <w:lang w:eastAsia="hi-IN" w:bidi="hi-IN"/>
        </w:rPr>
        <w:t xml:space="preserve"> </w:t>
      </w:r>
    </w:p>
    <w:p w:rsidR="00201275" w:rsidRPr="00201275" w:rsidRDefault="00201275" w:rsidP="00201275">
      <w:pPr>
        <w:widowControl w:val="0"/>
        <w:suppressAutoHyphens/>
        <w:spacing w:after="0" w:line="100" w:lineRule="atLeast"/>
        <w:ind w:left="360"/>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ab/>
        <w:t xml:space="preserve">7.1. Contenidos de la programación bajo los saberes competenciales y bloques de contenidos. </w:t>
      </w:r>
    </w:p>
    <w:p w:rsidR="00201275" w:rsidRPr="00201275" w:rsidRDefault="00201275" w:rsidP="00201275">
      <w:pPr>
        <w:widowControl w:val="0"/>
        <w:suppressAutoHyphens/>
        <w:spacing w:after="0" w:line="100" w:lineRule="atLeast"/>
        <w:ind w:left="360"/>
        <w:jc w:val="both"/>
        <w:rPr>
          <w:rFonts w:ascii="Times New Roman" w:eastAsia="Lucida Sans Unicode" w:hAnsi="Times New Roman" w:cs="Arial"/>
          <w:b/>
          <w:kern w:val="1"/>
          <w:sz w:val="36"/>
          <w:szCs w:val="20"/>
          <w:u w:val="single"/>
          <w:lang w:eastAsia="hi-IN" w:bidi="hi-IN"/>
        </w:rPr>
      </w:pPr>
      <w:r w:rsidRPr="00201275">
        <w:rPr>
          <w:rFonts w:ascii="Times New Roman" w:eastAsia="Lucida Sans Unicode" w:hAnsi="Times New Roman" w:cs="Arial"/>
          <w:kern w:val="1"/>
          <w:sz w:val="24"/>
          <w:szCs w:val="24"/>
          <w:lang w:eastAsia="hi-IN" w:bidi="hi-IN"/>
        </w:rPr>
        <w:tab/>
        <w:t xml:space="preserve">7.2. Temporalización de las Unidades Didácticas Integradas. </w:t>
      </w:r>
    </w:p>
    <w:p w:rsidR="00201275" w:rsidRPr="00201275" w:rsidRDefault="00201275" w:rsidP="00201275">
      <w:pPr>
        <w:widowControl w:val="0"/>
        <w:suppressAutoHyphens/>
        <w:spacing w:after="0" w:line="100" w:lineRule="atLeast"/>
        <w:jc w:val="both"/>
        <w:rPr>
          <w:rFonts w:ascii="Times New Roman" w:eastAsia="Lucida Sans Unicode" w:hAnsi="Times New Roman" w:cs="Arial"/>
          <w:b/>
          <w:kern w:val="1"/>
          <w:sz w:val="36"/>
          <w:szCs w:val="20"/>
          <w:u w:val="single"/>
          <w:lang w:eastAsia="hi-IN" w:bidi="hi-IN"/>
        </w:rPr>
      </w:pPr>
    </w:p>
    <w:p w:rsidR="00201275" w:rsidRPr="00201275" w:rsidRDefault="00201275" w:rsidP="00201275">
      <w:pPr>
        <w:widowControl w:val="0"/>
        <w:suppressAutoHyphens/>
        <w:spacing w:after="0" w:line="100" w:lineRule="atLeast"/>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b/>
          <w:kern w:val="1"/>
          <w:sz w:val="24"/>
          <w:szCs w:val="24"/>
          <w:lang w:eastAsia="hi-IN" w:bidi="hi-IN"/>
        </w:rPr>
        <w:t>8. Metodología</w:t>
      </w:r>
      <w:r w:rsidRPr="00201275">
        <w:rPr>
          <w:rFonts w:ascii="Times New Roman" w:eastAsia="Lucida Sans Unicode" w:hAnsi="Times New Roman" w:cs="Arial"/>
          <w:kern w:val="1"/>
          <w:sz w:val="24"/>
          <w:szCs w:val="24"/>
          <w:lang w:eastAsia="hi-IN" w:bidi="hi-IN"/>
        </w:rPr>
        <w:t xml:space="preserve">. </w:t>
      </w:r>
    </w:p>
    <w:p w:rsidR="00201275" w:rsidRPr="00201275" w:rsidRDefault="00201275" w:rsidP="00201275">
      <w:pPr>
        <w:widowControl w:val="0"/>
        <w:suppressAutoHyphens/>
        <w:spacing w:after="0" w:line="100" w:lineRule="atLeast"/>
        <w:ind w:left="720"/>
        <w:jc w:val="both"/>
        <w:rPr>
          <w:rFonts w:ascii="Times New Roman" w:eastAsia="Lucida Sans Unicode" w:hAnsi="Times New Roman" w:cs="Times New Roman"/>
          <w:b/>
          <w:kern w:val="1"/>
          <w:sz w:val="36"/>
          <w:szCs w:val="20"/>
          <w:u w:val="single"/>
          <w:lang w:eastAsia="hi-IN" w:bidi="hi-IN"/>
        </w:rPr>
      </w:pPr>
      <w:r w:rsidRPr="00201275">
        <w:rPr>
          <w:rFonts w:ascii="Times New Roman" w:eastAsia="Lucida Sans Unicode" w:hAnsi="Times New Roman" w:cs="Arial"/>
          <w:kern w:val="1"/>
          <w:sz w:val="24"/>
          <w:szCs w:val="24"/>
          <w:lang w:eastAsia="hi-IN" w:bidi="hi-IN"/>
        </w:rPr>
        <w:t xml:space="preserve">8.1. Orientaciones metodológicas para la etapa de ESO y Bachillerato. </w:t>
      </w:r>
    </w:p>
    <w:p w:rsidR="00201275" w:rsidRPr="00201275" w:rsidRDefault="00201275" w:rsidP="00201275">
      <w:pPr>
        <w:widowControl w:val="0"/>
        <w:suppressAutoHyphens/>
        <w:spacing w:after="0" w:line="100" w:lineRule="atLeast"/>
        <w:ind w:left="720"/>
        <w:jc w:val="both"/>
        <w:rPr>
          <w:rFonts w:ascii="Times New Roman" w:eastAsia="Lucida Sans Unicode" w:hAnsi="Times New Roman" w:cs="Times New Roman"/>
          <w:kern w:val="1"/>
          <w:sz w:val="24"/>
          <w:szCs w:val="24"/>
          <w:lang w:eastAsia="hi-IN" w:bidi="hi-IN"/>
        </w:rPr>
      </w:pPr>
      <w:r w:rsidRPr="00201275">
        <w:rPr>
          <w:rFonts w:ascii="Times New Roman" w:eastAsia="Lucida Sans Unicode" w:hAnsi="Times New Roman" w:cs="Times New Roman"/>
          <w:kern w:val="1"/>
          <w:sz w:val="24"/>
          <w:szCs w:val="24"/>
          <w:lang w:eastAsia="hi-IN" w:bidi="hi-IN"/>
        </w:rPr>
        <w:t>8.2. Orientaciones metodológicas específicas de la materia.</w:t>
      </w:r>
    </w:p>
    <w:p w:rsidR="00201275" w:rsidRPr="00201275" w:rsidRDefault="00201275" w:rsidP="00201275">
      <w:pPr>
        <w:widowControl w:val="0"/>
        <w:suppressAutoHyphens/>
        <w:spacing w:after="0" w:line="100" w:lineRule="atLeast"/>
        <w:ind w:left="720"/>
        <w:jc w:val="both"/>
        <w:rPr>
          <w:rFonts w:ascii="Times New Roman" w:eastAsia="Lucida Sans Unicode" w:hAnsi="Times New Roman" w:cs="Times New Roman"/>
          <w:kern w:val="1"/>
          <w:sz w:val="24"/>
          <w:szCs w:val="24"/>
          <w:lang w:eastAsia="hi-IN" w:bidi="hi-IN"/>
        </w:rPr>
      </w:pPr>
      <w:r w:rsidRPr="00201275">
        <w:rPr>
          <w:rFonts w:ascii="Times New Roman" w:eastAsia="Lucida Sans Unicode" w:hAnsi="Times New Roman" w:cs="Times New Roman"/>
          <w:kern w:val="1"/>
          <w:sz w:val="24"/>
          <w:szCs w:val="24"/>
          <w:lang w:eastAsia="hi-IN" w:bidi="hi-IN"/>
        </w:rPr>
        <w:t xml:space="preserve">8.3. Orientaciones metodológicas para el desarrollo de las CC. </w:t>
      </w:r>
    </w:p>
    <w:p w:rsidR="00201275" w:rsidRPr="00201275" w:rsidRDefault="00201275" w:rsidP="00201275">
      <w:pPr>
        <w:widowControl w:val="0"/>
        <w:suppressAutoHyphens/>
        <w:spacing w:after="0" w:line="100" w:lineRule="atLeast"/>
        <w:ind w:left="720"/>
        <w:jc w:val="both"/>
        <w:rPr>
          <w:rFonts w:ascii="Arial" w:eastAsia="Lucida Sans Unicode" w:hAnsi="Arial" w:cs="Arial"/>
          <w:kern w:val="1"/>
          <w:sz w:val="24"/>
          <w:szCs w:val="24"/>
          <w:lang w:eastAsia="hi-IN" w:bidi="hi-IN"/>
        </w:rPr>
      </w:pPr>
      <w:r w:rsidRPr="00201275">
        <w:rPr>
          <w:rFonts w:ascii="Times New Roman" w:eastAsia="Lucida Sans Unicode" w:hAnsi="Times New Roman" w:cs="Times New Roman"/>
          <w:kern w:val="1"/>
          <w:sz w:val="24"/>
          <w:szCs w:val="24"/>
          <w:lang w:eastAsia="hi-IN" w:bidi="hi-IN"/>
        </w:rPr>
        <w:t xml:space="preserve">8.4. Metodología competencial a poner en práctica. </w:t>
      </w:r>
    </w:p>
    <w:p w:rsidR="00201275" w:rsidRPr="00201275" w:rsidRDefault="00201275" w:rsidP="00201275">
      <w:pPr>
        <w:widowControl w:val="0"/>
        <w:suppressAutoHyphens/>
        <w:spacing w:after="0" w:line="100" w:lineRule="atLeast"/>
        <w:ind w:left="360"/>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ab/>
        <w:t xml:space="preserve">8.5. Recursos: personales, ambientales y materiales. </w:t>
      </w:r>
    </w:p>
    <w:p w:rsidR="00201275" w:rsidRPr="00201275" w:rsidRDefault="00201275" w:rsidP="00201275">
      <w:pPr>
        <w:widowControl w:val="0"/>
        <w:suppressAutoHyphens/>
        <w:spacing w:after="0" w:line="100" w:lineRule="atLeast"/>
        <w:ind w:left="360"/>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ab/>
        <w:t xml:space="preserve">8.6. Organización del espacio, del tiempo y del alumnado. Rutinas organizativas. </w:t>
      </w:r>
    </w:p>
    <w:p w:rsidR="00201275" w:rsidRPr="00201275" w:rsidRDefault="00201275" w:rsidP="00201275">
      <w:pPr>
        <w:widowControl w:val="0"/>
        <w:suppressAutoHyphens/>
        <w:spacing w:after="0" w:line="100" w:lineRule="atLeast"/>
        <w:ind w:left="720"/>
        <w:jc w:val="both"/>
        <w:rPr>
          <w:rFonts w:ascii="Times New Roman" w:eastAsia="Lucida Sans Unicode" w:hAnsi="Times New Roman" w:cs="Arial"/>
          <w:b/>
          <w:kern w:val="1"/>
          <w:sz w:val="36"/>
          <w:szCs w:val="20"/>
          <w:u w:val="single"/>
          <w:lang w:eastAsia="hi-IN" w:bidi="hi-IN"/>
        </w:rPr>
      </w:pPr>
      <w:r w:rsidRPr="00201275">
        <w:rPr>
          <w:rFonts w:ascii="Times New Roman" w:eastAsia="Lucida Sans Unicode" w:hAnsi="Times New Roman" w:cs="Arial"/>
          <w:kern w:val="1"/>
          <w:sz w:val="24"/>
          <w:szCs w:val="24"/>
          <w:lang w:eastAsia="hi-IN" w:bidi="hi-IN"/>
        </w:rPr>
        <w:t xml:space="preserve">8.7. Práctica del proceso de enseñanza / aprendizaje: ejercicios, actividades y tareas integradas.   </w:t>
      </w:r>
    </w:p>
    <w:p w:rsidR="00201275" w:rsidRPr="00201275" w:rsidRDefault="00201275" w:rsidP="00201275">
      <w:pPr>
        <w:widowControl w:val="0"/>
        <w:suppressAutoHyphens/>
        <w:spacing w:after="0" w:line="100" w:lineRule="atLeast"/>
        <w:jc w:val="both"/>
        <w:rPr>
          <w:rFonts w:ascii="Times New Roman" w:eastAsia="Lucida Sans Unicode" w:hAnsi="Times New Roman" w:cs="Arial"/>
          <w:b/>
          <w:kern w:val="1"/>
          <w:sz w:val="36"/>
          <w:szCs w:val="20"/>
          <w:u w:val="single"/>
          <w:lang w:eastAsia="hi-IN" w:bidi="hi-IN"/>
        </w:rPr>
      </w:pPr>
    </w:p>
    <w:p w:rsidR="00201275" w:rsidRPr="00201275" w:rsidRDefault="00201275" w:rsidP="00201275">
      <w:pPr>
        <w:widowControl w:val="0"/>
        <w:suppressAutoHyphens/>
        <w:spacing w:after="0" w:line="100" w:lineRule="atLeast"/>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b/>
          <w:kern w:val="1"/>
          <w:sz w:val="24"/>
          <w:szCs w:val="24"/>
          <w:lang w:eastAsia="hi-IN" w:bidi="hi-IN"/>
        </w:rPr>
        <w:t>9. Elementos transversales</w:t>
      </w:r>
      <w:r w:rsidRPr="00201275">
        <w:rPr>
          <w:rFonts w:ascii="Times New Roman" w:eastAsia="Lucida Sans Unicode" w:hAnsi="Times New Roman" w:cs="Arial"/>
          <w:kern w:val="1"/>
          <w:sz w:val="24"/>
          <w:szCs w:val="24"/>
          <w:lang w:eastAsia="hi-IN" w:bidi="hi-IN"/>
        </w:rPr>
        <w:t xml:space="preserve">. </w:t>
      </w:r>
    </w:p>
    <w:p w:rsidR="00201275" w:rsidRPr="00201275" w:rsidRDefault="00201275" w:rsidP="00201275">
      <w:pPr>
        <w:widowControl w:val="0"/>
        <w:suppressAutoHyphens/>
        <w:spacing w:after="0" w:line="100" w:lineRule="atLeast"/>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ab/>
        <w:t>9.1. Medidas para el fomento de las habilidades lingüísticas y de la competencia digital.</w:t>
      </w:r>
    </w:p>
    <w:p w:rsidR="00201275" w:rsidRPr="00201275" w:rsidRDefault="00201275" w:rsidP="00201275">
      <w:pPr>
        <w:widowControl w:val="0"/>
        <w:suppressAutoHyphens/>
        <w:spacing w:after="0" w:line="100" w:lineRule="atLeast"/>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ab/>
        <w:t xml:space="preserve">9.2. Medidas para el fomento de la cultura andaluza. </w:t>
      </w:r>
    </w:p>
    <w:p w:rsidR="00201275" w:rsidRPr="00201275" w:rsidRDefault="00201275" w:rsidP="00201275">
      <w:pPr>
        <w:widowControl w:val="0"/>
        <w:suppressAutoHyphens/>
        <w:spacing w:after="0" w:line="100" w:lineRule="atLeast"/>
        <w:jc w:val="both"/>
        <w:rPr>
          <w:rFonts w:ascii="Times New Roman" w:eastAsia="Lucida Sans Unicode" w:hAnsi="Times New Roman" w:cs="Arial"/>
          <w:b/>
          <w:kern w:val="1"/>
          <w:sz w:val="36"/>
          <w:szCs w:val="20"/>
          <w:u w:val="single"/>
          <w:lang w:eastAsia="hi-IN" w:bidi="hi-IN"/>
        </w:rPr>
      </w:pPr>
      <w:r w:rsidRPr="00201275">
        <w:rPr>
          <w:rFonts w:ascii="Times New Roman" w:eastAsia="Lucida Sans Unicode" w:hAnsi="Times New Roman" w:cs="Arial"/>
          <w:kern w:val="1"/>
          <w:sz w:val="24"/>
          <w:szCs w:val="24"/>
          <w:lang w:eastAsia="hi-IN" w:bidi="hi-IN"/>
        </w:rPr>
        <w:tab/>
        <w:t xml:space="preserve">9.3. Desarrollo práctico de otros elementos transversales.  </w:t>
      </w:r>
      <w:r w:rsidRPr="00201275">
        <w:rPr>
          <w:rFonts w:ascii="Times New Roman" w:eastAsia="Lucida Sans Unicode" w:hAnsi="Times New Roman" w:cs="Arial"/>
          <w:b/>
          <w:kern w:val="1"/>
          <w:sz w:val="24"/>
          <w:szCs w:val="24"/>
          <w:lang w:eastAsia="hi-IN" w:bidi="hi-IN"/>
        </w:rPr>
        <w:t xml:space="preserve"> </w:t>
      </w:r>
    </w:p>
    <w:p w:rsidR="00201275" w:rsidRPr="00201275" w:rsidRDefault="00201275" w:rsidP="00201275">
      <w:pPr>
        <w:widowControl w:val="0"/>
        <w:suppressAutoHyphens/>
        <w:spacing w:after="0" w:line="100" w:lineRule="atLeast"/>
        <w:jc w:val="both"/>
        <w:rPr>
          <w:rFonts w:ascii="Times New Roman" w:eastAsia="Lucida Sans Unicode" w:hAnsi="Times New Roman" w:cs="Arial"/>
          <w:b/>
          <w:kern w:val="1"/>
          <w:sz w:val="36"/>
          <w:szCs w:val="20"/>
          <w:u w:val="single"/>
          <w:lang w:eastAsia="hi-IN" w:bidi="hi-IN"/>
        </w:rPr>
      </w:pPr>
    </w:p>
    <w:p w:rsidR="00201275" w:rsidRPr="00201275" w:rsidRDefault="00201275" w:rsidP="00201275">
      <w:pPr>
        <w:widowControl w:val="0"/>
        <w:suppressAutoHyphens/>
        <w:spacing w:after="0" w:line="100" w:lineRule="atLeast"/>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b/>
          <w:kern w:val="1"/>
          <w:sz w:val="24"/>
          <w:szCs w:val="24"/>
          <w:lang w:eastAsia="hi-IN" w:bidi="hi-IN"/>
        </w:rPr>
        <w:t xml:space="preserve">10. Evaluación. </w:t>
      </w:r>
      <w:r w:rsidRPr="00201275">
        <w:rPr>
          <w:rFonts w:ascii="Times New Roman" w:eastAsia="Lucida Sans Unicode" w:hAnsi="Times New Roman" w:cs="Arial"/>
          <w:kern w:val="1"/>
          <w:sz w:val="24"/>
          <w:szCs w:val="24"/>
          <w:lang w:eastAsia="hi-IN" w:bidi="hi-IN"/>
        </w:rPr>
        <w:t xml:space="preserve"> </w:t>
      </w:r>
    </w:p>
    <w:p w:rsidR="00201275" w:rsidRPr="00201275" w:rsidRDefault="00201275" w:rsidP="00201275">
      <w:pPr>
        <w:widowControl w:val="0"/>
        <w:suppressAutoHyphens/>
        <w:spacing w:after="0" w:line="100" w:lineRule="atLeast"/>
        <w:ind w:left="360"/>
        <w:jc w:val="both"/>
        <w:rPr>
          <w:rFonts w:ascii="Times New Roman" w:eastAsia="Lucida Sans Unicode" w:hAnsi="Times New Roman" w:cs="Arial"/>
          <w:b/>
          <w:kern w:val="1"/>
          <w:sz w:val="36"/>
          <w:szCs w:val="20"/>
          <w:u w:val="single"/>
          <w:lang w:eastAsia="hi-IN" w:bidi="hi-IN"/>
        </w:rPr>
      </w:pPr>
      <w:r w:rsidRPr="00201275">
        <w:rPr>
          <w:rFonts w:ascii="Times New Roman" w:eastAsia="Lucida Sans Unicode" w:hAnsi="Times New Roman" w:cs="Arial"/>
          <w:kern w:val="1"/>
          <w:sz w:val="24"/>
          <w:szCs w:val="24"/>
          <w:lang w:eastAsia="hi-IN" w:bidi="hi-IN"/>
        </w:rPr>
        <w:tab/>
        <w:t xml:space="preserve">10.1. Evaluación del alumnado: ¿qué, cómo y cuándo evaluar? Evaluación por competencias.  </w:t>
      </w:r>
    </w:p>
    <w:p w:rsidR="00201275" w:rsidRPr="00201275" w:rsidRDefault="00201275" w:rsidP="00201275">
      <w:pPr>
        <w:widowControl w:val="0"/>
        <w:suppressAutoHyphens/>
        <w:spacing w:after="60" w:line="240" w:lineRule="auto"/>
        <w:jc w:val="both"/>
        <w:rPr>
          <w:rFonts w:ascii="Arial" w:eastAsia="Lucida Sans Unicode" w:hAnsi="Arial" w:cs="Arial"/>
          <w:kern w:val="1"/>
          <w:sz w:val="24"/>
          <w:szCs w:val="24"/>
          <w:lang w:eastAsia="hi-IN" w:bidi="hi-IN"/>
        </w:rPr>
      </w:pPr>
      <w:r w:rsidRPr="00201275">
        <w:rPr>
          <w:rFonts w:ascii="Arial" w:eastAsia="Lucida Sans Unicode" w:hAnsi="Arial" w:cs="Arial"/>
          <w:kern w:val="1"/>
          <w:sz w:val="24"/>
          <w:szCs w:val="24"/>
          <w:lang w:eastAsia="hi-IN" w:bidi="hi-IN"/>
        </w:rPr>
        <w:tab/>
      </w:r>
      <w:r w:rsidRPr="00201275">
        <w:rPr>
          <w:rFonts w:ascii="Times New Roman" w:eastAsia="Lucida Sans Unicode" w:hAnsi="Times New Roman" w:cs="Times New Roman"/>
          <w:kern w:val="1"/>
          <w:sz w:val="24"/>
          <w:szCs w:val="24"/>
          <w:lang w:eastAsia="hi-IN" w:bidi="hi-IN"/>
        </w:rPr>
        <w:t xml:space="preserve">Cuadro de relación entre criterios de evaluación con sus porcentajes de calificación y evidencias, objetivos de la materia de la programación y contenidos con sus bloques. </w:t>
      </w:r>
    </w:p>
    <w:p w:rsidR="00201275" w:rsidRPr="00201275" w:rsidRDefault="00201275" w:rsidP="00201275">
      <w:pPr>
        <w:widowControl w:val="0"/>
        <w:suppressAutoHyphens/>
        <w:spacing w:after="0" w:line="100" w:lineRule="atLeast"/>
        <w:ind w:left="708"/>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ab/>
        <w:t xml:space="preserve">10.2. Evaluación del profesorado y del proceso de enseñanza – aprendizaje. </w:t>
      </w:r>
    </w:p>
    <w:p w:rsidR="00201275" w:rsidRPr="00201275" w:rsidRDefault="00201275" w:rsidP="00201275">
      <w:pPr>
        <w:widowControl w:val="0"/>
        <w:suppressAutoHyphens/>
        <w:spacing w:after="0" w:line="100" w:lineRule="atLeast"/>
        <w:ind w:left="360"/>
        <w:jc w:val="both"/>
        <w:rPr>
          <w:rFonts w:ascii="Times New Roman" w:eastAsia="Lucida Sans Unicode" w:hAnsi="Times New Roman" w:cs="Arial"/>
          <w:b/>
          <w:kern w:val="1"/>
          <w:sz w:val="36"/>
          <w:szCs w:val="20"/>
          <w:u w:val="single"/>
          <w:lang w:eastAsia="hi-IN" w:bidi="hi-IN"/>
        </w:rPr>
      </w:pPr>
      <w:r w:rsidRPr="00201275">
        <w:rPr>
          <w:rFonts w:ascii="Times New Roman" w:eastAsia="Lucida Sans Unicode" w:hAnsi="Times New Roman" w:cs="Arial"/>
          <w:kern w:val="1"/>
          <w:sz w:val="24"/>
          <w:szCs w:val="24"/>
          <w:lang w:eastAsia="hi-IN" w:bidi="hi-IN"/>
        </w:rPr>
        <w:lastRenderedPageBreak/>
        <w:tab/>
        <w:t xml:space="preserve">10.3. Seguimiento y evaluación de la programación didáctica. </w:t>
      </w:r>
    </w:p>
    <w:p w:rsidR="00201275" w:rsidRPr="00201275" w:rsidRDefault="00201275" w:rsidP="00201275">
      <w:pPr>
        <w:widowControl w:val="0"/>
        <w:suppressAutoHyphens/>
        <w:spacing w:after="0" w:line="100" w:lineRule="atLeast"/>
        <w:jc w:val="both"/>
        <w:rPr>
          <w:rFonts w:ascii="Times New Roman" w:eastAsia="Lucida Sans Unicode" w:hAnsi="Times New Roman" w:cs="Arial"/>
          <w:b/>
          <w:kern w:val="1"/>
          <w:sz w:val="36"/>
          <w:szCs w:val="20"/>
          <w:u w:val="single"/>
          <w:lang w:eastAsia="hi-IN" w:bidi="hi-IN"/>
        </w:rPr>
      </w:pPr>
    </w:p>
    <w:p w:rsidR="00201275" w:rsidRPr="00201275" w:rsidRDefault="00201275" w:rsidP="00201275">
      <w:pPr>
        <w:widowControl w:val="0"/>
        <w:suppressAutoHyphens/>
        <w:spacing w:after="0" w:line="100" w:lineRule="atLeast"/>
        <w:jc w:val="both"/>
        <w:rPr>
          <w:rFonts w:ascii="Times New Roman" w:eastAsia="Lucida Sans Unicode" w:hAnsi="Times New Roman" w:cs="Arial"/>
          <w:b/>
          <w:kern w:val="1"/>
          <w:sz w:val="36"/>
          <w:szCs w:val="20"/>
          <w:u w:val="single"/>
          <w:lang w:eastAsia="hi-IN" w:bidi="hi-IN"/>
        </w:rPr>
      </w:pPr>
      <w:r w:rsidRPr="00201275">
        <w:rPr>
          <w:rFonts w:ascii="Times New Roman" w:eastAsia="Lucida Sans Unicode" w:hAnsi="Times New Roman" w:cs="Arial"/>
          <w:b/>
          <w:kern w:val="1"/>
          <w:sz w:val="24"/>
          <w:szCs w:val="24"/>
          <w:lang w:eastAsia="hi-IN" w:bidi="hi-IN"/>
        </w:rPr>
        <w:t xml:space="preserve">11. Atención a la diversidad. </w:t>
      </w:r>
      <w:r w:rsidRPr="00201275">
        <w:rPr>
          <w:rFonts w:ascii="Times New Roman" w:eastAsia="Lucida Sans Unicode" w:hAnsi="Times New Roman" w:cs="Arial"/>
          <w:kern w:val="1"/>
          <w:sz w:val="24"/>
          <w:szCs w:val="24"/>
          <w:lang w:eastAsia="hi-IN" w:bidi="hi-IN"/>
        </w:rPr>
        <w:t xml:space="preserve"> </w:t>
      </w:r>
    </w:p>
    <w:p w:rsidR="00201275" w:rsidRPr="00201275" w:rsidRDefault="00201275" w:rsidP="00201275">
      <w:pPr>
        <w:widowControl w:val="0"/>
        <w:suppressAutoHyphens/>
        <w:spacing w:after="0" w:line="100" w:lineRule="atLeast"/>
        <w:jc w:val="both"/>
        <w:rPr>
          <w:rFonts w:ascii="Arial" w:eastAsia="Lucida Sans Unicode" w:hAnsi="Arial" w:cs="Arial"/>
          <w:kern w:val="1"/>
          <w:sz w:val="24"/>
          <w:szCs w:val="24"/>
          <w:lang w:eastAsia="hi-IN" w:bidi="hi-IN"/>
        </w:rPr>
      </w:pPr>
      <w:r w:rsidRPr="00201275">
        <w:rPr>
          <w:rFonts w:ascii="Arial" w:eastAsia="Lucida Sans Unicode" w:hAnsi="Arial" w:cs="Arial"/>
          <w:kern w:val="1"/>
          <w:sz w:val="24"/>
          <w:szCs w:val="24"/>
          <w:lang w:eastAsia="hi-IN" w:bidi="hi-IN"/>
        </w:rPr>
        <w:tab/>
      </w:r>
      <w:r w:rsidRPr="00201275">
        <w:rPr>
          <w:rFonts w:ascii="Times New Roman" w:eastAsia="Lucida Sans Unicode" w:hAnsi="Times New Roman" w:cs="Times New Roman"/>
          <w:kern w:val="1"/>
          <w:sz w:val="24"/>
          <w:szCs w:val="24"/>
          <w:lang w:eastAsia="hi-IN" w:bidi="hi-IN"/>
        </w:rPr>
        <w:t xml:space="preserve">11.1. Información general del plan de atención a la diversidad. </w:t>
      </w:r>
    </w:p>
    <w:p w:rsidR="00201275" w:rsidRPr="00201275" w:rsidRDefault="00201275" w:rsidP="00201275">
      <w:pPr>
        <w:widowControl w:val="0"/>
        <w:suppressAutoHyphens/>
        <w:spacing w:after="0" w:line="100" w:lineRule="atLeast"/>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ab/>
        <w:t xml:space="preserve">11.2. Medidas generales y específicas a aplicar con el alumnado. </w:t>
      </w:r>
    </w:p>
    <w:p w:rsidR="00201275" w:rsidRPr="00201275" w:rsidRDefault="00201275" w:rsidP="00201275">
      <w:pPr>
        <w:widowControl w:val="0"/>
        <w:suppressAutoHyphens/>
        <w:spacing w:after="0" w:line="100" w:lineRule="atLeast"/>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ab/>
        <w:t xml:space="preserve">11.3. Aula inclusiva: concepto, importancia y desarrollo práctico. </w:t>
      </w:r>
    </w:p>
    <w:p w:rsidR="00201275" w:rsidRPr="00201275" w:rsidRDefault="00201275" w:rsidP="00201275">
      <w:pPr>
        <w:widowControl w:val="0"/>
        <w:suppressAutoHyphens/>
        <w:spacing w:after="0" w:line="100" w:lineRule="atLeast"/>
        <w:ind w:left="360"/>
        <w:jc w:val="both"/>
        <w:rPr>
          <w:rFonts w:ascii="Times New Roman" w:eastAsia="Lucida Sans Unicode" w:hAnsi="Times New Roman" w:cs="Arial"/>
          <w:b/>
          <w:kern w:val="1"/>
          <w:sz w:val="36"/>
          <w:szCs w:val="20"/>
          <w:u w:val="single"/>
          <w:lang w:eastAsia="hi-IN" w:bidi="hi-IN"/>
        </w:rPr>
      </w:pPr>
    </w:p>
    <w:p w:rsidR="00201275" w:rsidRPr="00201275" w:rsidRDefault="00201275" w:rsidP="00201275">
      <w:pPr>
        <w:widowControl w:val="0"/>
        <w:suppressAutoHyphens/>
        <w:spacing w:after="0" w:line="100" w:lineRule="atLeast"/>
        <w:jc w:val="both"/>
        <w:rPr>
          <w:rFonts w:ascii="Times New Roman" w:eastAsia="Lucida Sans Unicode" w:hAnsi="Times New Roman" w:cs="Arial"/>
          <w:b/>
          <w:kern w:val="1"/>
          <w:sz w:val="36"/>
          <w:szCs w:val="20"/>
          <w:u w:val="single"/>
          <w:lang w:eastAsia="hi-IN" w:bidi="hi-IN"/>
        </w:rPr>
      </w:pPr>
      <w:r w:rsidRPr="00201275">
        <w:rPr>
          <w:rFonts w:ascii="Times New Roman" w:eastAsia="Lucida Sans Unicode" w:hAnsi="Times New Roman" w:cs="Arial"/>
          <w:b/>
          <w:kern w:val="1"/>
          <w:sz w:val="24"/>
          <w:szCs w:val="24"/>
          <w:lang w:eastAsia="hi-IN" w:bidi="hi-IN"/>
        </w:rPr>
        <w:t>12. Bibliografía</w:t>
      </w:r>
      <w:r w:rsidRPr="00201275">
        <w:rPr>
          <w:rFonts w:ascii="Times New Roman" w:eastAsia="Lucida Sans Unicode" w:hAnsi="Times New Roman" w:cs="Arial"/>
          <w:kern w:val="1"/>
          <w:sz w:val="24"/>
          <w:szCs w:val="24"/>
          <w:lang w:eastAsia="hi-IN" w:bidi="hi-IN"/>
        </w:rPr>
        <w:t xml:space="preserve">. </w:t>
      </w:r>
    </w:p>
    <w:p w:rsidR="00201275" w:rsidRPr="00201275" w:rsidRDefault="00201275" w:rsidP="00201275">
      <w:pPr>
        <w:widowControl w:val="0"/>
        <w:suppressLineNumbers/>
        <w:suppressAutoHyphens/>
        <w:spacing w:after="0" w:line="100" w:lineRule="atLeast"/>
        <w:jc w:val="both"/>
        <w:rPr>
          <w:rFonts w:ascii="Times New Roman" w:eastAsia="Lucida Sans Unicode" w:hAnsi="Times New Roman" w:cs="Arial"/>
          <w:kern w:val="1"/>
          <w:sz w:val="24"/>
          <w:szCs w:val="24"/>
          <w:lang w:eastAsia="hi-IN" w:bidi="hi-IN"/>
        </w:rPr>
      </w:pPr>
    </w:p>
    <w:p w:rsidR="00201275" w:rsidRPr="00201275" w:rsidRDefault="00201275" w:rsidP="00201275">
      <w:pPr>
        <w:widowControl w:val="0"/>
        <w:numPr>
          <w:ilvl w:val="0"/>
          <w:numId w:val="2"/>
        </w:numPr>
        <w:suppressLineNumbers/>
        <w:suppressAutoHyphens/>
        <w:spacing w:after="0" w:line="100" w:lineRule="atLeast"/>
        <w:jc w:val="both"/>
        <w:rPr>
          <w:rFonts w:ascii="Times New Roman" w:eastAsia="Lucida Sans Unicode" w:hAnsi="Times New Roman" w:cs="Arial"/>
          <w:b/>
          <w:kern w:val="1"/>
          <w:sz w:val="24"/>
          <w:szCs w:val="24"/>
          <w:lang w:eastAsia="hi-IN" w:bidi="hi-IN"/>
        </w:rPr>
      </w:pPr>
      <w:r w:rsidRPr="00201275">
        <w:rPr>
          <w:rFonts w:ascii="Times New Roman" w:eastAsia="Lucida Sans Unicode" w:hAnsi="Times New Roman" w:cs="Arial"/>
          <w:b/>
          <w:kern w:val="1"/>
          <w:sz w:val="32"/>
          <w:szCs w:val="32"/>
          <w:lang w:eastAsia="hi-IN" w:bidi="hi-IN"/>
        </w:rPr>
        <w:t>INTRODUCCIÓN</w:t>
      </w:r>
    </w:p>
    <w:p w:rsidR="00201275" w:rsidRPr="00201275" w:rsidRDefault="00201275" w:rsidP="00201275">
      <w:pPr>
        <w:widowControl w:val="0"/>
        <w:suppressLineNumbers/>
        <w:suppressAutoHyphens/>
        <w:spacing w:after="0" w:line="100" w:lineRule="atLeast"/>
        <w:jc w:val="both"/>
        <w:rPr>
          <w:rFonts w:ascii="Times New Roman" w:eastAsia="Lucida Sans Unicode" w:hAnsi="Times New Roman" w:cs="Arial"/>
          <w:kern w:val="1"/>
          <w:sz w:val="24"/>
          <w:szCs w:val="24"/>
          <w:lang w:eastAsia="hi-IN" w:bidi="hi-IN"/>
        </w:rPr>
      </w:pPr>
    </w:p>
    <w:p w:rsidR="00201275" w:rsidRPr="00201275" w:rsidRDefault="00201275" w:rsidP="00201275">
      <w:r w:rsidRPr="00201275">
        <w:t>La política de nuestra Comunidad Autónoma fomenta el aprendizaje de lenguas extranjeras. De esta manera, la lengua francesa es la segunda lengua extranjera y su aprendizaje va a reforzar las competencias adquiridas en lengua materna y en la primera lengua extranjera (inglés).</w:t>
      </w:r>
    </w:p>
    <w:p w:rsidR="00201275" w:rsidRPr="00201275" w:rsidRDefault="00201275" w:rsidP="00201275"/>
    <w:p w:rsidR="00201275" w:rsidRPr="00201275" w:rsidRDefault="00201275" w:rsidP="00201275">
      <w:r w:rsidRPr="00201275">
        <w:t xml:space="preserve">El aprendizaje de la segunda lengua extranjera contribuye a la adquisición de la competencia en comunicación lingüística de manera directa. Además, este aprendizaje no se limita sólo al aspecto lingüístico, sino que contribuye a una formación integral del alumno ya que favorece el respeto y el interés hacia otros individuos que hablan otras lenguas y hacia sus culturas. </w:t>
      </w:r>
    </w:p>
    <w:p w:rsidR="00201275" w:rsidRPr="00201275" w:rsidRDefault="00201275" w:rsidP="00201275"/>
    <w:p w:rsidR="00201275" w:rsidRPr="00201275" w:rsidRDefault="00201275" w:rsidP="00201275">
      <w:r w:rsidRPr="00201275">
        <w:t>En este sentido, el Consejo Europeo insiste en la necesidad de desarrollar competencias para que los individuos puedan comunicarse con otros de países europeos y recomienda la adquisición de un nivel de competencia comunicativa en varias lenguas extranjeras durante la ESO (Enseñanza Secundaria Obligatoria). El Consejo ha establecido un Cuadro Europeo Común de Referencia para el aprendizaje de lenguas extranjeras.</w:t>
      </w:r>
    </w:p>
    <w:p w:rsidR="00201275" w:rsidRPr="00201275" w:rsidRDefault="00201275" w:rsidP="00201275"/>
    <w:p w:rsidR="00201275" w:rsidRPr="00201275" w:rsidRDefault="00201275" w:rsidP="00201275">
      <w:r w:rsidRPr="00201275">
        <w:t>Siguiendo las recomendaciones de la Unión Europea y el Consejo de Europa a los países miembros, en el sentido de incluir en el currículo el estudio y aprendizaje de, al menos, dos lenguas extranjeras, esta materia se ofrece como optativa de obligada elección en primer curso de bachillerato (2 horas semanales) y de libre elección en segundo (2horas) o (4 horas semanales).</w:t>
      </w:r>
    </w:p>
    <w:p w:rsidR="00201275" w:rsidRPr="00201275" w:rsidRDefault="00201275" w:rsidP="00201275">
      <w:r w:rsidRPr="00201275">
        <w:t>La Segunda lengua extranjera comparte así el objetivo de desarrollar en el alumnado las principales capacidades de la comunicación, de forma integrada junto con la lengua materna y la primera lengua extranjera.</w:t>
      </w:r>
    </w:p>
    <w:p w:rsidR="00201275" w:rsidRPr="00201275" w:rsidRDefault="00201275" w:rsidP="00201275">
      <w:pPr>
        <w:spacing w:line="276" w:lineRule="auto"/>
        <w:jc w:val="both"/>
        <w:rPr>
          <w:rFonts w:ascii="Times" w:hAnsi="Times" w:cs="Times"/>
          <w:b/>
          <w:sz w:val="23"/>
          <w:szCs w:val="23"/>
        </w:rPr>
      </w:pPr>
    </w:p>
    <w:p w:rsidR="00201275" w:rsidRPr="00201275" w:rsidRDefault="00201275" w:rsidP="00201275">
      <w:pPr>
        <w:spacing w:line="276" w:lineRule="auto"/>
        <w:jc w:val="both"/>
        <w:rPr>
          <w:rFonts w:ascii="Times" w:hAnsi="Times" w:cs="Times"/>
          <w:b/>
          <w:sz w:val="23"/>
          <w:szCs w:val="23"/>
        </w:rPr>
      </w:pPr>
      <w:r w:rsidRPr="00201275">
        <w:rPr>
          <w:rFonts w:ascii="Times" w:hAnsi="Times" w:cs="Times"/>
          <w:sz w:val="23"/>
          <w:szCs w:val="23"/>
        </w:rPr>
        <w:lastRenderedPageBreak/>
        <w:t>En 1.º, 2.º, 3.º y 4.º de la ESO la segunda lengua es materia específica y tiene como principal objetivo el desarrollo de la competencia comunicativa del alumnado. Como materia instrumental, debe también aportar las herramientas y los conocimientos necesarios para desenvolverse satisfactoriamente en cualquier situación comunicativa de la vida familiar, académica, social y profesional.</w:t>
      </w:r>
    </w:p>
    <w:p w:rsidR="00201275" w:rsidRPr="00201275" w:rsidRDefault="00201275" w:rsidP="00201275">
      <w:pPr>
        <w:spacing w:line="276" w:lineRule="auto"/>
        <w:jc w:val="both"/>
        <w:rPr>
          <w:rFonts w:ascii="Times" w:hAnsi="Times" w:cs="Times"/>
          <w:b/>
          <w:sz w:val="23"/>
          <w:szCs w:val="23"/>
        </w:rPr>
      </w:pPr>
    </w:p>
    <w:p w:rsidR="00201275" w:rsidRPr="00201275" w:rsidRDefault="00201275" w:rsidP="00201275">
      <w:pPr>
        <w:spacing w:line="276" w:lineRule="auto"/>
        <w:jc w:val="both"/>
        <w:rPr>
          <w:rFonts w:ascii="Times" w:hAnsi="Times" w:cs="Times"/>
          <w:b/>
          <w:sz w:val="23"/>
          <w:szCs w:val="23"/>
        </w:rPr>
      </w:pPr>
      <w:r w:rsidRPr="00201275">
        <w:rPr>
          <w:rFonts w:ascii="Times" w:hAnsi="Times" w:cs="Times"/>
          <w:sz w:val="23"/>
          <w:szCs w:val="23"/>
        </w:rPr>
        <w:t>En un mundo cada vez más globalizado como el nuestro resulta imprescindible el estudio de una lengua extranjera, especialmente la de algunos países de la Unión Europea, a la que pertenece España. La movilidad de estudiantes y profesionales en este espacio europeo hace indispensable el dominio de una o varias lenguas extranjeras, lo cual entronca directamente con la finalidad de la ESO, que es preparar a los estudiantes para estudios superiores o para incorporarse al mundo laboral, sin olvidar la atención a la diversidad, que en ningún caso puede generar discriminación.</w:t>
      </w:r>
    </w:p>
    <w:p w:rsidR="00201275" w:rsidRPr="00201275" w:rsidRDefault="00201275" w:rsidP="00201275">
      <w:pPr>
        <w:spacing w:line="276" w:lineRule="auto"/>
        <w:jc w:val="both"/>
        <w:rPr>
          <w:rFonts w:ascii="Times" w:hAnsi="Times" w:cs="Times"/>
          <w:b/>
          <w:sz w:val="23"/>
          <w:szCs w:val="23"/>
        </w:rPr>
      </w:pPr>
    </w:p>
    <w:p w:rsidR="00201275" w:rsidRPr="00201275" w:rsidRDefault="00201275" w:rsidP="00201275">
      <w:pPr>
        <w:spacing w:line="276" w:lineRule="auto"/>
        <w:jc w:val="both"/>
        <w:rPr>
          <w:rFonts w:ascii="Times" w:hAnsi="Times" w:cs="Times"/>
          <w:b/>
          <w:sz w:val="23"/>
          <w:szCs w:val="23"/>
        </w:rPr>
      </w:pPr>
      <w:r w:rsidRPr="00201275">
        <w:rPr>
          <w:rFonts w:ascii="Times" w:hAnsi="Times" w:cs="Times"/>
          <w:sz w:val="23"/>
          <w:szCs w:val="23"/>
        </w:rPr>
        <w:t>El aprendizaje de la lengua extranjera preparará a los alumnos y alumnas para el ejercicio de la ciudadanía, la comprensión del mundo y de la cultura y la participación en el avance de la sociedad del conocimiento, y facilitará el máximo desarrollo de sus capacidades y competencias para integrarse activamente en una sociedad diversa y en continuo proceso de cambio y desarrollo.</w:t>
      </w:r>
    </w:p>
    <w:p w:rsidR="00201275" w:rsidRPr="00201275" w:rsidRDefault="00201275" w:rsidP="00201275">
      <w:pPr>
        <w:spacing w:line="276" w:lineRule="auto"/>
        <w:jc w:val="both"/>
        <w:rPr>
          <w:rFonts w:ascii="Times" w:hAnsi="Times" w:cs="Times"/>
          <w:b/>
          <w:sz w:val="23"/>
          <w:szCs w:val="23"/>
        </w:rPr>
      </w:pPr>
    </w:p>
    <w:p w:rsidR="00201275" w:rsidRPr="00201275" w:rsidRDefault="00201275" w:rsidP="00201275">
      <w:pPr>
        <w:spacing w:line="276" w:lineRule="auto"/>
        <w:jc w:val="both"/>
        <w:rPr>
          <w:rFonts w:ascii="Times" w:hAnsi="Times" w:cs="Times"/>
          <w:b/>
          <w:sz w:val="23"/>
          <w:szCs w:val="23"/>
        </w:rPr>
      </w:pPr>
      <w:r w:rsidRPr="00201275">
        <w:rPr>
          <w:rFonts w:ascii="Times" w:hAnsi="Times" w:cs="Times"/>
          <w:sz w:val="23"/>
          <w:szCs w:val="23"/>
        </w:rPr>
        <w:t>En la Comunidad Autónoma de Andalucía el aprendizaje de lenguas extranjeras resulta aún más relevante debido a la importancia y solidez de nuestro sector turístico y a la cantidad de personas de otros lugares que escogen esta tierra como lugar de residencia. Por ello, los alumnos y alumnas utilizarán la lengua extranjera como vehículo para dar a conocer la riqueza y diversidad del patrimonio natural, artístico y cultural de Andalucía y para dinamizar la convivencia de quienes habitan en esta Comunidad Autónoma.</w:t>
      </w:r>
    </w:p>
    <w:p w:rsidR="00201275" w:rsidRPr="00201275" w:rsidRDefault="00201275" w:rsidP="00201275">
      <w:pPr>
        <w:spacing w:line="276" w:lineRule="auto"/>
        <w:jc w:val="both"/>
        <w:rPr>
          <w:rFonts w:ascii="Times" w:hAnsi="Times" w:cs="Times"/>
          <w:b/>
          <w:sz w:val="23"/>
          <w:szCs w:val="23"/>
        </w:rPr>
      </w:pPr>
    </w:p>
    <w:p w:rsidR="00201275" w:rsidRPr="00201275" w:rsidRDefault="00201275" w:rsidP="00201275">
      <w:pPr>
        <w:spacing w:line="276" w:lineRule="auto"/>
        <w:jc w:val="both"/>
        <w:rPr>
          <w:rFonts w:ascii="Times" w:hAnsi="Times" w:cs="Times"/>
          <w:b/>
          <w:sz w:val="23"/>
          <w:szCs w:val="23"/>
        </w:rPr>
      </w:pPr>
      <w:r w:rsidRPr="00201275">
        <w:rPr>
          <w:rFonts w:ascii="Times" w:hAnsi="Times" w:cs="Times"/>
          <w:sz w:val="23"/>
          <w:szCs w:val="23"/>
        </w:rPr>
        <w:t>Además, la enseñanza y el aprendizaje de la Segunda Lengua Extranjera en la etapa de Educación Secundaria Obligatoria contribuirán a la adopción de actitudes y valores que contribuyen a crear una sociedad más desarrollada y justa. A partir del respeto al pluralismo, se concienciará sobre el sentido de la libertad, la justicia y la igualdad, así como del influjo en la comunidad de la responsabilidad y el pensamiento crítico de todos sus miembros.</w:t>
      </w:r>
    </w:p>
    <w:p w:rsidR="00201275" w:rsidRPr="00201275" w:rsidRDefault="00201275" w:rsidP="00201275">
      <w:pPr>
        <w:spacing w:line="276" w:lineRule="auto"/>
        <w:jc w:val="both"/>
        <w:rPr>
          <w:rFonts w:ascii="Times" w:hAnsi="Times" w:cs="Times"/>
          <w:b/>
          <w:sz w:val="23"/>
          <w:szCs w:val="23"/>
        </w:rPr>
      </w:pPr>
    </w:p>
    <w:p w:rsidR="00201275" w:rsidRPr="00201275" w:rsidRDefault="00201275" w:rsidP="00201275">
      <w:pPr>
        <w:spacing w:line="276" w:lineRule="auto"/>
        <w:jc w:val="both"/>
        <w:rPr>
          <w:rFonts w:ascii="Times" w:hAnsi="Times" w:cs="Times"/>
          <w:b/>
          <w:sz w:val="23"/>
          <w:szCs w:val="23"/>
        </w:rPr>
      </w:pPr>
      <w:r w:rsidRPr="00201275">
        <w:rPr>
          <w:rFonts w:ascii="Times" w:hAnsi="Times" w:cs="Times"/>
          <w:sz w:val="23"/>
          <w:szCs w:val="23"/>
        </w:rPr>
        <w:t xml:space="preserve">Resulta imprescindible incluir en la materia Segunda Lengua Extranjera elementos transversales, tales como la comprensión lectora, necesaria para desarrollar contenidos, la comunicación audiovisual y las tecnologías de la información y la comunicación, cuyo uso adecuado es realmente necesario para perfeccionar la comprensión y la expresión tanto oral como escrita. Aprender una lengua extranjera capacita al alumno o alumna para comunicarse efectivamente con personas de otras culturas de forma pacífica y para contribuir a evitar la violencia de cualquier tipo, resistiendo contra estereotipos y actitudes de racismo o xenofobia y </w:t>
      </w:r>
      <w:r w:rsidRPr="00201275">
        <w:rPr>
          <w:rFonts w:ascii="Times" w:hAnsi="Times" w:cs="Times"/>
          <w:sz w:val="23"/>
          <w:szCs w:val="23"/>
        </w:rPr>
        <w:lastRenderedPageBreak/>
        <w:t>resolviendo conflictos. Así pues, se justifica que nuestros estudiantes contacten con una segunda lengua extranjera desde los primeros estadios de su aprendizaje escolar, en las etapas de Educación Infantil y de Educación Primaria, para ir progresiva y continuadamente accediendo a su dominio hasta alcanzar un adecuado nivel de competencia tanto oral como escrita al finalizar la etapa de la ESO.</w:t>
      </w:r>
    </w:p>
    <w:p w:rsidR="00201275" w:rsidRPr="00201275" w:rsidRDefault="00201275" w:rsidP="00201275">
      <w:pPr>
        <w:spacing w:line="276" w:lineRule="auto"/>
        <w:jc w:val="both"/>
        <w:rPr>
          <w:rFonts w:ascii="Times" w:hAnsi="Times" w:cs="Times"/>
          <w:b/>
          <w:sz w:val="23"/>
          <w:szCs w:val="23"/>
        </w:rPr>
      </w:pPr>
    </w:p>
    <w:p w:rsidR="00201275" w:rsidRPr="00201275" w:rsidRDefault="00201275" w:rsidP="00201275">
      <w:pPr>
        <w:spacing w:line="276" w:lineRule="auto"/>
        <w:jc w:val="both"/>
        <w:rPr>
          <w:rFonts w:ascii="Times" w:hAnsi="Times" w:cs="Times"/>
          <w:sz w:val="23"/>
          <w:szCs w:val="23"/>
        </w:rPr>
      </w:pPr>
    </w:p>
    <w:p w:rsidR="00201275" w:rsidRPr="00201275" w:rsidRDefault="00201275" w:rsidP="00201275"/>
    <w:p w:rsidR="00201275" w:rsidRPr="00201275" w:rsidRDefault="00201275" w:rsidP="00201275"/>
    <w:p w:rsidR="00201275" w:rsidRPr="00201275" w:rsidRDefault="00201275" w:rsidP="00201275">
      <w:pPr>
        <w:widowControl w:val="0"/>
        <w:suppressLineNumbers/>
        <w:suppressAutoHyphens/>
        <w:spacing w:after="120" w:line="100" w:lineRule="atLeast"/>
        <w:jc w:val="both"/>
        <w:rPr>
          <w:rFonts w:ascii="Times New Roman" w:eastAsia="Lucida Sans Unicode" w:hAnsi="Times New Roman" w:cs="Times New Roman"/>
          <w:kern w:val="1"/>
          <w:sz w:val="24"/>
          <w:szCs w:val="24"/>
          <w:lang w:eastAsia="hi-IN" w:bidi="hi-IN"/>
        </w:rPr>
      </w:pPr>
      <w:r w:rsidRPr="00201275">
        <w:rPr>
          <w:rFonts w:ascii="Times New Roman" w:eastAsia="Lucida Sans Unicode" w:hAnsi="Times New Roman" w:cs="Times New Roman"/>
          <w:b/>
          <w:bCs/>
          <w:kern w:val="1"/>
          <w:sz w:val="32"/>
          <w:szCs w:val="32"/>
          <w:lang w:eastAsia="hi-IN" w:bidi="hi-IN"/>
        </w:rPr>
        <w:t>2. MARCO TEÓRICO. JUSTIFICACIÓN PEDAGÓGICA</w:t>
      </w:r>
    </w:p>
    <w:p w:rsidR="00201275" w:rsidRPr="00201275" w:rsidRDefault="00201275" w:rsidP="00201275">
      <w:pPr>
        <w:widowControl w:val="0"/>
        <w:suppressLineNumbers/>
        <w:suppressAutoHyphens/>
        <w:spacing w:after="120" w:line="100" w:lineRule="atLeast"/>
        <w:jc w:val="both"/>
        <w:rPr>
          <w:rFonts w:ascii="Times New Roman" w:eastAsia="Lucida Sans Unicode" w:hAnsi="Times New Roman" w:cs="Times New Roman"/>
          <w:kern w:val="1"/>
          <w:sz w:val="24"/>
          <w:szCs w:val="24"/>
          <w:lang w:eastAsia="hi-IN" w:bidi="hi-IN"/>
        </w:rPr>
      </w:pPr>
      <w:r w:rsidRPr="00201275">
        <w:rPr>
          <w:rFonts w:ascii="Times New Roman" w:eastAsia="Lucida Sans Unicode" w:hAnsi="Times New Roman" w:cs="Times New Roman"/>
          <w:kern w:val="1"/>
          <w:sz w:val="24"/>
          <w:szCs w:val="24"/>
          <w:lang w:eastAsia="hi-IN" w:bidi="hi-IN"/>
        </w:rPr>
        <w:tab/>
        <w:t xml:space="preserve"> </w:t>
      </w:r>
    </w:p>
    <w:p w:rsidR="00201275" w:rsidRPr="00201275" w:rsidRDefault="00201275" w:rsidP="00201275">
      <w:pPr>
        <w:widowControl w:val="0"/>
        <w:suppressLineNumbers/>
        <w:suppressAutoHyphens/>
        <w:spacing w:after="120" w:line="100" w:lineRule="atLeast"/>
        <w:jc w:val="both"/>
        <w:rPr>
          <w:rFonts w:ascii="Times New Roman" w:eastAsia="Lucida Sans Unicode" w:hAnsi="Times New Roman" w:cs="Times New Roman"/>
          <w:kern w:val="1"/>
          <w:sz w:val="24"/>
          <w:szCs w:val="24"/>
          <w:lang w:eastAsia="hi-IN" w:bidi="hi-IN"/>
        </w:rPr>
      </w:pPr>
      <w:r w:rsidRPr="00201275">
        <w:rPr>
          <w:rFonts w:ascii="Times New Roman" w:eastAsia="Lucida Sans Unicode" w:hAnsi="Times New Roman" w:cs="Times New Roman"/>
          <w:kern w:val="1"/>
          <w:sz w:val="24"/>
          <w:szCs w:val="24"/>
          <w:lang w:eastAsia="hi-IN" w:bidi="hi-IN"/>
        </w:rPr>
        <w:tab/>
        <w:t xml:space="preserve">Según </w:t>
      </w:r>
      <w:r w:rsidRPr="00201275">
        <w:rPr>
          <w:rFonts w:ascii="Times New Roman" w:eastAsia="Lucida Sans Unicode" w:hAnsi="Times New Roman" w:cs="Times New Roman"/>
          <w:b/>
          <w:kern w:val="1"/>
          <w:sz w:val="24"/>
          <w:szCs w:val="24"/>
          <w:lang w:eastAsia="hi-IN" w:bidi="hi-IN"/>
        </w:rPr>
        <w:t>Gisbert y Blanes (2013)</w:t>
      </w:r>
      <w:r w:rsidRPr="00201275">
        <w:rPr>
          <w:rFonts w:ascii="Times New Roman" w:eastAsia="Lucida Sans Unicode" w:hAnsi="Times New Roman" w:cs="Times New Roman"/>
          <w:kern w:val="1"/>
          <w:sz w:val="24"/>
          <w:szCs w:val="24"/>
          <w:lang w:eastAsia="hi-IN" w:bidi="hi-IN"/>
        </w:rPr>
        <w:t>, programar es, realizar un trabajo de cómo queremos orientar la acción antes de que esta ocurra improvisadamente o de forma rutinaria.</w:t>
      </w:r>
    </w:p>
    <w:p w:rsidR="00201275" w:rsidRPr="00201275" w:rsidRDefault="00201275" w:rsidP="00201275">
      <w:pPr>
        <w:spacing w:line="100" w:lineRule="atLeast"/>
        <w:ind w:left="-38" w:firstLine="583"/>
        <w:jc w:val="both"/>
        <w:rPr>
          <w:rFonts w:cs="Times New Roman"/>
          <w:u w:val="single"/>
        </w:rPr>
      </w:pPr>
      <w:r w:rsidRPr="00201275">
        <w:rPr>
          <w:rFonts w:cs="Times New Roman"/>
        </w:rPr>
        <w:t xml:space="preserve">La Programación es, ante todo, un instrumento de planificación de la actividad del aula que es necesario que tenga unas características generales, como son: </w:t>
      </w:r>
    </w:p>
    <w:p w:rsidR="00201275" w:rsidRPr="00201275" w:rsidRDefault="00201275" w:rsidP="00201275">
      <w:pPr>
        <w:spacing w:line="100" w:lineRule="atLeast"/>
        <w:ind w:left="-38" w:firstLine="583"/>
        <w:jc w:val="both"/>
        <w:rPr>
          <w:rFonts w:cs="Times New Roman"/>
          <w:u w:val="single"/>
        </w:rPr>
      </w:pPr>
      <w:r w:rsidRPr="00201275">
        <w:rPr>
          <w:rFonts w:cs="Times New Roman"/>
          <w:u w:val="single"/>
        </w:rPr>
        <w:t>Adecuación</w:t>
      </w:r>
      <w:r w:rsidRPr="00201275">
        <w:rPr>
          <w:rFonts w:cs="Times New Roman"/>
        </w:rPr>
        <w:t xml:space="preserve"> a un determinado contexto, como es el entorno social y cultural del centro, las características del alumnado, la experiencia previa del profesor.</w:t>
      </w:r>
      <w:r w:rsidRPr="00201275">
        <w:rPr>
          <w:rFonts w:cs="Times New Roman"/>
          <w:color w:val="FF0000"/>
        </w:rPr>
        <w:t xml:space="preserve"> </w:t>
      </w:r>
    </w:p>
    <w:p w:rsidR="00201275" w:rsidRPr="00201275" w:rsidRDefault="00201275" w:rsidP="00201275">
      <w:pPr>
        <w:spacing w:line="100" w:lineRule="atLeast"/>
        <w:ind w:left="-38" w:firstLine="583"/>
        <w:jc w:val="both"/>
        <w:rPr>
          <w:rFonts w:cs="Times New Roman"/>
          <w:u w:val="single"/>
        </w:rPr>
      </w:pPr>
      <w:r w:rsidRPr="00201275">
        <w:rPr>
          <w:rFonts w:cs="Times New Roman"/>
          <w:u w:val="single"/>
        </w:rPr>
        <w:t>Concreción</w:t>
      </w:r>
      <w:r w:rsidRPr="00201275">
        <w:rPr>
          <w:rFonts w:cs="Times New Roman"/>
          <w:b/>
        </w:rPr>
        <w:t>,</w:t>
      </w:r>
      <w:r w:rsidRPr="00201275">
        <w:rPr>
          <w:rFonts w:cs="Times New Roman"/>
        </w:rPr>
        <w:t xml:space="preserve"> es decir, la programación debe concretar el plan de actuación que se ha de llevar a cabo en el aula, para que resulte un instrumento realmente útil. </w:t>
      </w:r>
    </w:p>
    <w:p w:rsidR="00201275" w:rsidRPr="00201275" w:rsidRDefault="00201275" w:rsidP="00201275">
      <w:pPr>
        <w:spacing w:line="100" w:lineRule="atLeast"/>
        <w:ind w:left="-38" w:firstLine="583"/>
        <w:jc w:val="both"/>
        <w:rPr>
          <w:rFonts w:cs="Times New Roman"/>
          <w:u w:val="single"/>
        </w:rPr>
      </w:pPr>
      <w:r w:rsidRPr="00201275">
        <w:rPr>
          <w:rFonts w:cs="Times New Roman"/>
          <w:u w:val="single"/>
        </w:rPr>
        <w:t>Flexibilidad</w:t>
      </w:r>
      <w:r w:rsidRPr="00201275">
        <w:rPr>
          <w:rFonts w:cs="Times New Roman"/>
          <w:b/>
        </w:rPr>
        <w:t xml:space="preserve"> </w:t>
      </w:r>
      <w:r w:rsidRPr="00201275">
        <w:rPr>
          <w:rFonts w:cs="Times New Roman"/>
        </w:rPr>
        <w:t>debe entenderse como un plan de actuación abierto, puede y debe ser revisado, parcialmente o en su conjunto, cuando se detecten problemas o situaciones no previstas.</w:t>
      </w:r>
    </w:p>
    <w:p w:rsidR="00201275" w:rsidRPr="00201275" w:rsidRDefault="00201275" w:rsidP="00201275">
      <w:pPr>
        <w:spacing w:line="100" w:lineRule="atLeast"/>
        <w:ind w:left="-38" w:firstLine="583"/>
        <w:jc w:val="both"/>
        <w:rPr>
          <w:rFonts w:cs="Times New Roman"/>
        </w:rPr>
      </w:pPr>
      <w:r w:rsidRPr="00201275">
        <w:rPr>
          <w:rFonts w:cs="Times New Roman"/>
          <w:u w:val="single"/>
        </w:rPr>
        <w:t>Viabilidad</w:t>
      </w:r>
      <w:r w:rsidRPr="00201275">
        <w:rPr>
          <w:rFonts w:cs="Times New Roman"/>
          <w:b/>
          <w:bCs/>
        </w:rPr>
        <w:t xml:space="preserve">. </w:t>
      </w:r>
      <w:r w:rsidRPr="00201275">
        <w:rPr>
          <w:rFonts w:cs="Times New Roman"/>
        </w:rPr>
        <w:t>Es necesario que la programación sea viable para que pueda cumplir adecuadamente con sus funciones, que se ajuste al tiempo disponible, que se cuente con los espacios y recursos previstos para llevar a cabo las actuaciones programadas.</w:t>
      </w:r>
    </w:p>
    <w:p w:rsidR="00201275" w:rsidRPr="00201275" w:rsidRDefault="00201275" w:rsidP="00201275">
      <w:pPr>
        <w:spacing w:line="100" w:lineRule="atLeast"/>
        <w:jc w:val="both"/>
        <w:rPr>
          <w:rFonts w:cs="Times New Roman"/>
        </w:rPr>
      </w:pPr>
    </w:p>
    <w:p w:rsidR="00201275" w:rsidRPr="00201275" w:rsidRDefault="00201275" w:rsidP="00201275">
      <w:pPr>
        <w:spacing w:line="100" w:lineRule="atLeast"/>
        <w:jc w:val="both"/>
        <w:rPr>
          <w:rFonts w:cs="Times New Roman"/>
        </w:rPr>
      </w:pPr>
      <w:r w:rsidRPr="00201275">
        <w:rPr>
          <w:rFonts w:cs="Times New Roman"/>
          <w:b/>
          <w:bCs/>
        </w:rPr>
        <w:t xml:space="preserve">* Conceptos. </w:t>
      </w:r>
    </w:p>
    <w:p w:rsidR="00201275" w:rsidRPr="00201275" w:rsidRDefault="00201275" w:rsidP="00201275">
      <w:pPr>
        <w:spacing w:line="100" w:lineRule="atLeast"/>
        <w:jc w:val="both"/>
        <w:rPr>
          <w:rFonts w:cs="Times New Roman"/>
        </w:rPr>
      </w:pPr>
      <w:r w:rsidRPr="00201275">
        <w:rPr>
          <w:rFonts w:cs="Times New Roman"/>
        </w:rPr>
        <w:t xml:space="preserve">- </w:t>
      </w:r>
      <w:r w:rsidRPr="00201275">
        <w:rPr>
          <w:rFonts w:cs="Times New Roman"/>
          <w:u w:val="single"/>
        </w:rPr>
        <w:t>Planificación</w:t>
      </w:r>
      <w:r w:rsidRPr="00201275">
        <w:rPr>
          <w:rFonts w:cs="Times New Roman"/>
        </w:rPr>
        <w:t xml:space="preserve">: Es más una función, un procedimiento de selección y organización. Es un concepto más general. </w:t>
      </w:r>
    </w:p>
    <w:p w:rsidR="00201275" w:rsidRPr="00201275" w:rsidRDefault="00201275" w:rsidP="00201275">
      <w:pPr>
        <w:spacing w:line="100" w:lineRule="atLeast"/>
        <w:jc w:val="both"/>
        <w:rPr>
          <w:rFonts w:cs="Times New Roman"/>
        </w:rPr>
      </w:pPr>
      <w:r w:rsidRPr="00201275">
        <w:rPr>
          <w:rFonts w:cs="Times New Roman"/>
        </w:rPr>
        <w:t xml:space="preserve">- </w:t>
      </w:r>
      <w:r w:rsidRPr="00201275">
        <w:rPr>
          <w:rFonts w:cs="Times New Roman"/>
          <w:u w:val="single"/>
        </w:rPr>
        <w:t>Programación</w:t>
      </w:r>
      <w:r w:rsidRPr="00201275">
        <w:rPr>
          <w:rFonts w:cs="Times New Roman"/>
        </w:rPr>
        <w:t xml:space="preserve">: Es un trabajo concreto de la persona que lo realiza. Es más palpable, más local y adaptado al contexto, más específico. </w:t>
      </w:r>
    </w:p>
    <w:p w:rsidR="00201275" w:rsidRPr="00201275" w:rsidRDefault="00201275" w:rsidP="00201275">
      <w:pPr>
        <w:spacing w:line="100" w:lineRule="atLeast"/>
        <w:jc w:val="both"/>
        <w:rPr>
          <w:rFonts w:cs="Times New Roman"/>
        </w:rPr>
      </w:pPr>
      <w:r w:rsidRPr="00201275">
        <w:rPr>
          <w:rFonts w:cs="Times New Roman"/>
        </w:rPr>
        <w:lastRenderedPageBreak/>
        <w:t xml:space="preserve">- </w:t>
      </w:r>
      <w:r w:rsidRPr="00201275">
        <w:rPr>
          <w:rFonts w:cs="Times New Roman"/>
          <w:u w:val="single"/>
        </w:rPr>
        <w:t>Programación didáctica de ciclo</w:t>
      </w:r>
      <w:r w:rsidRPr="00201275">
        <w:rPr>
          <w:rFonts w:cs="Times New Roman"/>
        </w:rPr>
        <w:t xml:space="preserve">: Proyecto de trabajo correspondiente a la ordenación de la materia en cada uno de los ciclos de la etapa educativa recogido en el PEC, realizado por el conjunto de profesores del mismo departamento del centro. </w:t>
      </w:r>
    </w:p>
    <w:p w:rsidR="00201275" w:rsidRPr="00201275" w:rsidRDefault="00201275" w:rsidP="00201275">
      <w:pPr>
        <w:spacing w:line="100" w:lineRule="atLeast"/>
        <w:jc w:val="both"/>
        <w:rPr>
          <w:rFonts w:cs="Times New Roman"/>
        </w:rPr>
      </w:pPr>
      <w:r w:rsidRPr="00201275">
        <w:rPr>
          <w:rFonts w:cs="Times New Roman"/>
        </w:rPr>
        <w:t xml:space="preserve">- </w:t>
      </w:r>
      <w:r w:rsidRPr="00201275">
        <w:rPr>
          <w:rFonts w:cs="Times New Roman"/>
          <w:u w:val="single"/>
        </w:rPr>
        <w:t>Programación de aula</w:t>
      </w:r>
      <w:r w:rsidRPr="00201275">
        <w:rPr>
          <w:rFonts w:cs="Times New Roman"/>
        </w:rPr>
        <w:t xml:space="preserve">: Proyecto de trabajo de un curso académico realizado por un profesor y para un curso concreto, adaptado a un grupo de clase. </w:t>
      </w:r>
    </w:p>
    <w:p w:rsidR="00201275" w:rsidRPr="00201275" w:rsidRDefault="00201275" w:rsidP="00201275">
      <w:pPr>
        <w:spacing w:line="100" w:lineRule="atLeast"/>
        <w:jc w:val="both"/>
        <w:rPr>
          <w:rFonts w:cs="Times New Roman"/>
        </w:rPr>
      </w:pPr>
    </w:p>
    <w:p w:rsidR="00201275" w:rsidRPr="00201275" w:rsidRDefault="00201275" w:rsidP="00201275">
      <w:pPr>
        <w:spacing w:line="100" w:lineRule="atLeast"/>
        <w:jc w:val="both"/>
        <w:rPr>
          <w:rFonts w:cs="Times New Roman"/>
          <w:b/>
        </w:rPr>
      </w:pPr>
      <w:r w:rsidRPr="00201275">
        <w:rPr>
          <w:rFonts w:cs="Times New Roman"/>
          <w:b/>
        </w:rPr>
        <w:t xml:space="preserve">* Funciones. </w:t>
      </w:r>
    </w:p>
    <w:p w:rsidR="00201275" w:rsidRPr="00201275" w:rsidRDefault="00201275" w:rsidP="00201275">
      <w:pPr>
        <w:spacing w:line="100" w:lineRule="atLeast"/>
        <w:jc w:val="both"/>
        <w:rPr>
          <w:rFonts w:cs="Times New Roman"/>
        </w:rPr>
      </w:pPr>
      <w:r w:rsidRPr="00201275">
        <w:rPr>
          <w:rFonts w:cs="Times New Roman"/>
          <w:b/>
        </w:rPr>
        <w:t xml:space="preserve">- </w:t>
      </w:r>
      <w:r w:rsidRPr="00201275">
        <w:rPr>
          <w:rFonts w:cs="Times New Roman"/>
        </w:rPr>
        <w:t xml:space="preserve">Programar el proceso de e/a que se desarrolla en el aula: saber anticipadamente qué es lo que se va transmitir. Esto, ante todo, evita la improvisación y asegura la eficacia. </w:t>
      </w:r>
    </w:p>
    <w:p w:rsidR="00201275" w:rsidRPr="00201275" w:rsidRDefault="00201275" w:rsidP="00201275">
      <w:pPr>
        <w:spacing w:line="100" w:lineRule="atLeast"/>
        <w:jc w:val="both"/>
        <w:rPr>
          <w:rFonts w:cs="Times New Roman"/>
        </w:rPr>
      </w:pPr>
      <w:r w:rsidRPr="00201275">
        <w:rPr>
          <w:rFonts w:cs="Times New Roman"/>
        </w:rPr>
        <w:t xml:space="preserve">- Asegurar la coherencia entre las intenciones educativas más generales y la práctica docente: proceso de interconexión entre primero, segundo y tercer nivel de concreción. </w:t>
      </w:r>
    </w:p>
    <w:p w:rsidR="00201275" w:rsidRPr="00201275" w:rsidRDefault="00201275" w:rsidP="00201275">
      <w:pPr>
        <w:spacing w:line="100" w:lineRule="atLeast"/>
        <w:jc w:val="both"/>
        <w:rPr>
          <w:rFonts w:cs="Times New Roman"/>
        </w:rPr>
      </w:pPr>
      <w:r w:rsidRPr="00201275">
        <w:rPr>
          <w:rFonts w:cs="Times New Roman"/>
        </w:rPr>
        <w:t xml:space="preserve">- Promover la reflexión y la revisión de la práctica docente. </w:t>
      </w:r>
    </w:p>
    <w:p w:rsidR="00201275" w:rsidRPr="00201275" w:rsidRDefault="00201275" w:rsidP="00201275">
      <w:pPr>
        <w:spacing w:line="100" w:lineRule="atLeast"/>
        <w:jc w:val="both"/>
        <w:rPr>
          <w:rFonts w:cs="Times New Roman"/>
        </w:rPr>
      </w:pPr>
      <w:r w:rsidRPr="00201275">
        <w:rPr>
          <w:rFonts w:cs="Times New Roman"/>
        </w:rPr>
        <w:t xml:space="preserve">- Facilitar la consecución de los principios psicopedagógicos. A través de proceso metodológico adecuado y bajo unas premisas previamente establecidas. </w:t>
      </w:r>
    </w:p>
    <w:p w:rsidR="00201275" w:rsidRPr="00201275" w:rsidRDefault="00201275" w:rsidP="00201275">
      <w:pPr>
        <w:spacing w:line="100" w:lineRule="atLeast"/>
        <w:jc w:val="both"/>
        <w:rPr>
          <w:rFonts w:cs="Times New Roman"/>
        </w:rPr>
      </w:pPr>
      <w:r w:rsidRPr="00201275">
        <w:rPr>
          <w:rFonts w:cs="Times New Roman"/>
        </w:rPr>
        <w:t xml:space="preserve">- Servir de información a los elementos &lt;imprescindibles&gt; de la comunidad educativa. </w:t>
      </w:r>
    </w:p>
    <w:p w:rsidR="00201275" w:rsidRPr="00201275" w:rsidRDefault="00201275" w:rsidP="00201275">
      <w:pPr>
        <w:spacing w:line="100" w:lineRule="atLeast"/>
        <w:jc w:val="both"/>
        <w:rPr>
          <w:rFonts w:cs="Times New Roman"/>
        </w:rPr>
      </w:pPr>
    </w:p>
    <w:p w:rsidR="00201275" w:rsidRPr="00201275" w:rsidRDefault="00201275" w:rsidP="00201275">
      <w:pPr>
        <w:spacing w:line="100" w:lineRule="atLeast"/>
        <w:jc w:val="both"/>
        <w:rPr>
          <w:rFonts w:cs="Times New Roman"/>
        </w:rPr>
      </w:pPr>
      <w:r w:rsidRPr="00201275">
        <w:rPr>
          <w:rFonts w:cs="Times New Roman"/>
          <w:b/>
        </w:rPr>
        <w:t xml:space="preserve">* Principios. </w:t>
      </w:r>
    </w:p>
    <w:p w:rsidR="00201275" w:rsidRPr="00201275" w:rsidRDefault="00201275" w:rsidP="00201275">
      <w:pPr>
        <w:spacing w:line="100" w:lineRule="atLeast"/>
        <w:jc w:val="both"/>
        <w:rPr>
          <w:rFonts w:cs="Times New Roman"/>
        </w:rPr>
      </w:pPr>
      <w:r w:rsidRPr="00201275">
        <w:rPr>
          <w:rFonts w:cs="Times New Roman"/>
        </w:rPr>
        <w:t xml:space="preserve">- </w:t>
      </w:r>
      <w:r w:rsidRPr="00201275">
        <w:rPr>
          <w:rFonts w:cs="Times New Roman"/>
          <w:u w:val="single"/>
        </w:rPr>
        <w:t>Sistematizado</w:t>
      </w:r>
      <w:r w:rsidRPr="00201275">
        <w:rPr>
          <w:rFonts w:cs="Times New Roman"/>
        </w:rPr>
        <w:t xml:space="preserve">: Respeta directrices marcadas por las normas y finalidades educativas. </w:t>
      </w:r>
    </w:p>
    <w:p w:rsidR="00201275" w:rsidRPr="00201275" w:rsidRDefault="00201275" w:rsidP="00201275">
      <w:pPr>
        <w:spacing w:line="100" w:lineRule="atLeast"/>
        <w:jc w:val="both"/>
        <w:rPr>
          <w:rFonts w:cs="Times New Roman"/>
        </w:rPr>
      </w:pPr>
      <w:r w:rsidRPr="00201275">
        <w:rPr>
          <w:rFonts w:cs="Times New Roman"/>
        </w:rPr>
        <w:t xml:space="preserve">- </w:t>
      </w:r>
      <w:r w:rsidRPr="00201275">
        <w:rPr>
          <w:rFonts w:cs="Times New Roman"/>
          <w:u w:val="single"/>
        </w:rPr>
        <w:t>Jerarquización vertical</w:t>
      </w:r>
      <w:r w:rsidRPr="00201275">
        <w:rPr>
          <w:rFonts w:cs="Times New Roman"/>
        </w:rPr>
        <w:t xml:space="preserve">: Tener en cuenta todos y cada uno de los objetivos planteados por el Ministerio de Educación, Administración y Centro Educativo. </w:t>
      </w:r>
    </w:p>
    <w:p w:rsidR="00201275" w:rsidRPr="00201275" w:rsidRDefault="00201275" w:rsidP="00201275">
      <w:pPr>
        <w:spacing w:line="100" w:lineRule="atLeast"/>
        <w:jc w:val="both"/>
        <w:rPr>
          <w:rFonts w:cs="Times New Roman"/>
        </w:rPr>
      </w:pPr>
      <w:r w:rsidRPr="00201275">
        <w:rPr>
          <w:rFonts w:cs="Times New Roman"/>
        </w:rPr>
        <w:t xml:space="preserve">- </w:t>
      </w:r>
      <w:r w:rsidRPr="00201275">
        <w:rPr>
          <w:rFonts w:cs="Times New Roman"/>
          <w:u w:val="single"/>
        </w:rPr>
        <w:t>Jerarquización horizontal</w:t>
      </w:r>
      <w:r w:rsidRPr="00201275">
        <w:rPr>
          <w:rFonts w:cs="Times New Roman"/>
        </w:rPr>
        <w:t xml:space="preserve">: Para planificar debemos tener en cuenta no solo lo que queremos trabajar, sino lo que han trabajado con anterioridad. </w:t>
      </w:r>
    </w:p>
    <w:p w:rsidR="00201275" w:rsidRPr="00201275" w:rsidRDefault="00201275" w:rsidP="00201275">
      <w:pPr>
        <w:spacing w:line="100" w:lineRule="atLeast"/>
        <w:jc w:val="both"/>
        <w:rPr>
          <w:rFonts w:cs="Times New Roman"/>
        </w:rPr>
      </w:pPr>
      <w:r w:rsidRPr="00201275">
        <w:rPr>
          <w:rFonts w:cs="Times New Roman"/>
        </w:rPr>
        <w:t xml:space="preserve">- </w:t>
      </w:r>
      <w:r w:rsidRPr="00201275">
        <w:rPr>
          <w:rFonts w:cs="Times New Roman"/>
          <w:u w:val="single"/>
        </w:rPr>
        <w:t>Adecuación</w:t>
      </w:r>
      <w:r w:rsidRPr="00201275">
        <w:rPr>
          <w:rFonts w:cs="Times New Roman"/>
        </w:rPr>
        <w:t xml:space="preserve">: A las características del alumnado y del contexto. </w:t>
      </w:r>
    </w:p>
    <w:p w:rsidR="00201275" w:rsidRPr="00201275" w:rsidRDefault="00201275" w:rsidP="00201275">
      <w:pPr>
        <w:spacing w:line="100" w:lineRule="atLeast"/>
        <w:jc w:val="both"/>
        <w:rPr>
          <w:rFonts w:cs="Times New Roman"/>
        </w:rPr>
      </w:pPr>
      <w:r w:rsidRPr="00201275">
        <w:rPr>
          <w:rFonts w:cs="Times New Roman"/>
        </w:rPr>
        <w:t xml:space="preserve">- </w:t>
      </w:r>
      <w:r w:rsidRPr="00201275">
        <w:rPr>
          <w:rFonts w:cs="Times New Roman"/>
          <w:u w:val="single"/>
        </w:rPr>
        <w:t>Utilidad</w:t>
      </w:r>
      <w:r w:rsidRPr="00201275">
        <w:rPr>
          <w:rFonts w:cs="Times New Roman"/>
        </w:rPr>
        <w:t xml:space="preserve">: Todo lo que se programe debe ser factible de conseguir. </w:t>
      </w:r>
    </w:p>
    <w:p w:rsidR="00201275" w:rsidRPr="00201275" w:rsidRDefault="00201275" w:rsidP="00201275">
      <w:pPr>
        <w:spacing w:line="100" w:lineRule="atLeast"/>
        <w:jc w:val="both"/>
        <w:rPr>
          <w:rFonts w:cs="Times New Roman"/>
        </w:rPr>
      </w:pPr>
      <w:r w:rsidRPr="00201275">
        <w:rPr>
          <w:rFonts w:cs="Times New Roman"/>
        </w:rPr>
        <w:t xml:space="preserve">- </w:t>
      </w:r>
      <w:r w:rsidRPr="00201275">
        <w:rPr>
          <w:rFonts w:cs="Times New Roman"/>
          <w:u w:val="single"/>
        </w:rPr>
        <w:t>Flexibilidad y dinamismo</w:t>
      </w:r>
      <w:r w:rsidRPr="00201275">
        <w:rPr>
          <w:rFonts w:cs="Times New Roman"/>
        </w:rPr>
        <w:t>: Debe estar abierta a cambios provocados por distintos factores por lo que la programación está en continua transformación y mejora.</w:t>
      </w:r>
    </w:p>
    <w:p w:rsidR="00201275" w:rsidRPr="00201275" w:rsidRDefault="00201275" w:rsidP="00201275">
      <w:pPr>
        <w:spacing w:line="100" w:lineRule="atLeast"/>
        <w:jc w:val="both"/>
        <w:rPr>
          <w:rFonts w:cs="Times New Roman"/>
        </w:rPr>
      </w:pPr>
      <w:r w:rsidRPr="00201275">
        <w:rPr>
          <w:rFonts w:cs="Times New Roman"/>
        </w:rPr>
        <w:t xml:space="preserve">- </w:t>
      </w:r>
      <w:r w:rsidRPr="00201275">
        <w:rPr>
          <w:rFonts w:cs="Times New Roman"/>
          <w:u w:val="single"/>
        </w:rPr>
        <w:t>Innovación y creatividad</w:t>
      </w:r>
      <w:r w:rsidRPr="00201275">
        <w:rPr>
          <w:rFonts w:cs="Times New Roman"/>
        </w:rPr>
        <w:t xml:space="preserve">: Se pueden crear ideas, juegos o cualquier innovación. </w:t>
      </w:r>
    </w:p>
    <w:p w:rsidR="00201275" w:rsidRPr="00201275" w:rsidRDefault="00201275" w:rsidP="00201275">
      <w:pPr>
        <w:spacing w:line="100" w:lineRule="atLeast"/>
        <w:jc w:val="both"/>
        <w:rPr>
          <w:rFonts w:cs="Times New Roman"/>
        </w:rPr>
      </w:pPr>
      <w:r w:rsidRPr="00201275">
        <w:rPr>
          <w:rFonts w:cs="Times New Roman"/>
        </w:rPr>
        <w:t xml:space="preserve">- </w:t>
      </w:r>
      <w:r w:rsidRPr="00201275">
        <w:rPr>
          <w:rFonts w:cs="Times New Roman"/>
          <w:u w:val="single"/>
        </w:rPr>
        <w:t>Prospectiva</w:t>
      </w:r>
      <w:r w:rsidRPr="00201275">
        <w:rPr>
          <w:rFonts w:cs="Times New Roman"/>
        </w:rPr>
        <w:t xml:space="preserve">: Ser capaces de anticipar lo que va a pasar.  </w:t>
      </w:r>
    </w:p>
    <w:p w:rsidR="00201275" w:rsidRPr="00201275" w:rsidRDefault="00201275" w:rsidP="00201275">
      <w:pPr>
        <w:widowControl w:val="0"/>
        <w:suppressLineNumbers/>
        <w:suppressAutoHyphens/>
        <w:spacing w:after="120" w:line="100" w:lineRule="atLeast"/>
        <w:jc w:val="both"/>
        <w:rPr>
          <w:rFonts w:ascii="Times New Roman" w:eastAsia="Lucida Sans Unicode" w:hAnsi="Times New Roman" w:cs="Times New Roman"/>
          <w:b/>
          <w:bCs/>
          <w:kern w:val="1"/>
          <w:sz w:val="24"/>
          <w:szCs w:val="24"/>
          <w:lang w:eastAsia="hi-IN" w:bidi="hi-IN"/>
        </w:rPr>
      </w:pPr>
      <w:r w:rsidRPr="00201275">
        <w:rPr>
          <w:rFonts w:ascii="Times New Roman" w:eastAsia="Lucida Sans Unicode" w:hAnsi="Times New Roman" w:cs="Times New Roman"/>
          <w:kern w:val="1"/>
          <w:sz w:val="24"/>
          <w:szCs w:val="24"/>
          <w:lang w:eastAsia="hi-IN" w:bidi="hi-IN"/>
        </w:rPr>
        <w:t xml:space="preserve">- </w:t>
      </w:r>
      <w:r w:rsidRPr="00201275">
        <w:rPr>
          <w:rFonts w:ascii="Times New Roman" w:eastAsia="Lucida Sans Unicode" w:hAnsi="Times New Roman" w:cs="Times New Roman"/>
          <w:kern w:val="1"/>
          <w:sz w:val="24"/>
          <w:szCs w:val="24"/>
          <w:u w:val="single"/>
          <w:lang w:eastAsia="hi-IN" w:bidi="hi-IN"/>
        </w:rPr>
        <w:t>Autocrítica</w:t>
      </w:r>
      <w:r w:rsidRPr="00201275">
        <w:rPr>
          <w:rFonts w:ascii="Times New Roman" w:eastAsia="Lucida Sans Unicode" w:hAnsi="Times New Roman" w:cs="Times New Roman"/>
          <w:kern w:val="1"/>
          <w:sz w:val="24"/>
          <w:szCs w:val="24"/>
          <w:lang w:eastAsia="hi-IN" w:bidi="hi-IN"/>
        </w:rPr>
        <w:t xml:space="preserve">: Reflexionar sobre lo que hicimos mal y tratar de corregirlo. </w:t>
      </w:r>
    </w:p>
    <w:p w:rsidR="00201275" w:rsidRPr="00201275" w:rsidRDefault="00201275" w:rsidP="00201275">
      <w:pPr>
        <w:widowControl w:val="0"/>
        <w:suppressLineNumbers/>
        <w:suppressAutoHyphens/>
        <w:spacing w:after="120" w:line="100" w:lineRule="atLeast"/>
        <w:jc w:val="both"/>
        <w:rPr>
          <w:rFonts w:ascii="Times New Roman" w:eastAsia="Lucida Sans Unicode" w:hAnsi="Times New Roman" w:cs="Times New Roman"/>
          <w:b/>
          <w:bCs/>
          <w:kern w:val="1"/>
          <w:sz w:val="24"/>
          <w:szCs w:val="24"/>
          <w:lang w:eastAsia="hi-IN" w:bidi="hi-IN"/>
        </w:rPr>
      </w:pPr>
    </w:p>
    <w:p w:rsidR="00201275" w:rsidRPr="00201275" w:rsidRDefault="00201275" w:rsidP="00201275">
      <w:pPr>
        <w:widowControl w:val="0"/>
        <w:suppressLineNumbers/>
        <w:suppressAutoHyphens/>
        <w:spacing w:after="120" w:line="100" w:lineRule="atLeast"/>
        <w:jc w:val="both"/>
        <w:rPr>
          <w:rFonts w:ascii="Times New Roman" w:eastAsia="Lucida Sans Unicode" w:hAnsi="Times New Roman" w:cs="Times New Roman"/>
          <w:kern w:val="1"/>
          <w:sz w:val="24"/>
          <w:szCs w:val="24"/>
          <w:lang w:eastAsia="hi-IN" w:bidi="hi-IN"/>
        </w:rPr>
      </w:pPr>
      <w:r w:rsidRPr="00201275">
        <w:rPr>
          <w:rFonts w:ascii="Times New Roman" w:eastAsia="Lucida Sans Unicode" w:hAnsi="Times New Roman" w:cs="Times New Roman"/>
          <w:b/>
          <w:bCs/>
          <w:kern w:val="1"/>
          <w:sz w:val="32"/>
          <w:szCs w:val="32"/>
          <w:lang w:eastAsia="hi-IN" w:bidi="hi-IN"/>
        </w:rPr>
        <w:lastRenderedPageBreak/>
        <w:t>3.BASES LEGALES. JUSTIFICACIÓN CURRICULAR.</w:t>
      </w:r>
    </w:p>
    <w:p w:rsidR="00201275" w:rsidRPr="00201275" w:rsidRDefault="00201275" w:rsidP="00201275">
      <w:pPr>
        <w:widowControl w:val="0"/>
        <w:suppressLineNumbers/>
        <w:suppressAutoHyphens/>
        <w:spacing w:after="120" w:line="100" w:lineRule="atLeast"/>
        <w:jc w:val="both"/>
        <w:rPr>
          <w:rFonts w:ascii="Times New Roman" w:eastAsia="Lucida Sans Unicode" w:hAnsi="Times New Roman" w:cs="Times New Roman"/>
          <w:kern w:val="1"/>
          <w:sz w:val="24"/>
          <w:szCs w:val="24"/>
          <w:lang w:eastAsia="hi-IN" w:bidi="hi-IN"/>
        </w:rPr>
      </w:pPr>
    </w:p>
    <w:p w:rsidR="00201275" w:rsidRPr="00201275" w:rsidRDefault="00201275" w:rsidP="00201275">
      <w:pPr>
        <w:widowControl w:val="0"/>
        <w:suppressLineNumbers/>
        <w:suppressAutoHyphens/>
        <w:spacing w:after="0" w:line="100" w:lineRule="atLeast"/>
        <w:jc w:val="both"/>
        <w:rPr>
          <w:rFonts w:ascii="Times New Roman" w:eastAsia="Lucida Sans Unicode" w:hAnsi="Times New Roman" w:cs="Times New Roman"/>
          <w:kern w:val="1"/>
          <w:sz w:val="24"/>
          <w:szCs w:val="24"/>
          <w:lang w:eastAsia="hi-IN" w:bidi="hi-IN"/>
        </w:rPr>
      </w:pPr>
      <w:r w:rsidRPr="00201275">
        <w:rPr>
          <w:rFonts w:ascii="Times New Roman" w:eastAsia="Lucida Sans Unicode" w:hAnsi="Times New Roman" w:cs="Times New Roman"/>
          <w:b/>
          <w:bCs/>
          <w:kern w:val="1"/>
          <w:sz w:val="24"/>
          <w:szCs w:val="24"/>
          <w:lang w:eastAsia="hi-IN" w:bidi="hi-IN"/>
        </w:rPr>
        <w:t xml:space="preserve">* Normativa estatal. </w:t>
      </w:r>
    </w:p>
    <w:p w:rsidR="00201275" w:rsidRPr="00201275" w:rsidRDefault="00201275" w:rsidP="00201275">
      <w:pPr>
        <w:tabs>
          <w:tab w:val="left" w:pos="9354"/>
        </w:tabs>
        <w:spacing w:line="100" w:lineRule="atLeast"/>
        <w:ind w:right="-19"/>
        <w:jc w:val="both"/>
        <w:rPr>
          <w:rFonts w:cs="Times New Roman"/>
        </w:rPr>
      </w:pPr>
      <w:r w:rsidRPr="00201275">
        <w:rPr>
          <w:rFonts w:cs="Times New Roman"/>
        </w:rPr>
        <w:t>Ley Orgánica 2/2006 de Educación –LOE- modificada por la Ley Orgánica 8/2013 para la mejora de la calidad educativa – LOMCE-.</w:t>
      </w:r>
    </w:p>
    <w:p w:rsidR="00201275" w:rsidRPr="00201275" w:rsidRDefault="00201275" w:rsidP="00201275">
      <w:pPr>
        <w:widowControl w:val="0"/>
        <w:suppressAutoHyphens/>
        <w:autoSpaceDE w:val="0"/>
        <w:spacing w:after="0" w:line="100" w:lineRule="atLeast"/>
        <w:jc w:val="both"/>
        <w:rPr>
          <w:rFonts w:ascii="Times New Roman" w:eastAsia="Arial" w:hAnsi="Times New Roman" w:cs="Times New Roman"/>
          <w:color w:val="000000"/>
          <w:kern w:val="1"/>
          <w:sz w:val="24"/>
          <w:szCs w:val="24"/>
          <w:lang w:eastAsia="hi-IN" w:bidi="hi-IN"/>
        </w:rPr>
      </w:pPr>
      <w:r w:rsidRPr="00201275">
        <w:rPr>
          <w:rFonts w:ascii="Times New Roman" w:eastAsia="Arial" w:hAnsi="Times New Roman" w:cs="Times New Roman"/>
          <w:color w:val="000000"/>
          <w:kern w:val="1"/>
          <w:sz w:val="24"/>
          <w:szCs w:val="24"/>
          <w:lang w:eastAsia="hi-IN" w:bidi="hi-IN"/>
        </w:rPr>
        <w:t>Real Decreto 1105/2014, de 26 de diciembre, por el que se establece el currículo básico de la Educación Secundaria Obligatoria y del Bachillerato.</w:t>
      </w:r>
    </w:p>
    <w:p w:rsidR="00201275" w:rsidRPr="00201275" w:rsidRDefault="00201275" w:rsidP="00201275">
      <w:pPr>
        <w:widowControl w:val="0"/>
        <w:suppressAutoHyphens/>
        <w:autoSpaceDE w:val="0"/>
        <w:spacing w:after="0" w:line="100" w:lineRule="atLeast"/>
        <w:jc w:val="both"/>
        <w:rPr>
          <w:rFonts w:ascii="Times New Roman" w:eastAsia="Arial" w:hAnsi="Times New Roman" w:cs="Times New Roman"/>
          <w:color w:val="000000"/>
          <w:kern w:val="1"/>
          <w:sz w:val="24"/>
          <w:szCs w:val="24"/>
          <w:lang w:eastAsia="hi-IN" w:bidi="hi-IN"/>
        </w:rPr>
      </w:pPr>
      <w:r w:rsidRPr="00201275">
        <w:rPr>
          <w:rFonts w:ascii="Times New Roman" w:eastAsia="Arial" w:hAnsi="Times New Roman" w:cs="Times New Roman"/>
          <w:color w:val="000000"/>
          <w:kern w:val="1"/>
          <w:sz w:val="24"/>
          <w:szCs w:val="24"/>
          <w:lang w:eastAsia="hi-IN" w:bidi="hi-IN"/>
        </w:rPr>
        <w:t xml:space="preserve">Orden 65/2015, de 21 de enero, por el que se establece la relación entre contenidos, criterios de evaluación y competencias clave. </w:t>
      </w:r>
    </w:p>
    <w:p w:rsidR="00201275" w:rsidRPr="00201275" w:rsidRDefault="00201275" w:rsidP="00201275">
      <w:pPr>
        <w:widowControl w:val="0"/>
        <w:suppressAutoHyphens/>
        <w:autoSpaceDE w:val="0"/>
        <w:spacing w:after="0" w:line="100" w:lineRule="atLeast"/>
        <w:jc w:val="both"/>
        <w:rPr>
          <w:rFonts w:ascii="Times New Roman" w:eastAsia="Arial" w:hAnsi="Times New Roman" w:cs="Times New Roman"/>
          <w:color w:val="000000"/>
          <w:kern w:val="1"/>
          <w:sz w:val="24"/>
          <w:szCs w:val="24"/>
          <w:lang w:eastAsia="hi-IN" w:bidi="hi-IN"/>
        </w:rPr>
      </w:pPr>
    </w:p>
    <w:p w:rsidR="00201275" w:rsidRPr="00201275" w:rsidRDefault="00201275" w:rsidP="00201275">
      <w:pPr>
        <w:widowControl w:val="0"/>
        <w:suppressAutoHyphens/>
        <w:autoSpaceDE w:val="0"/>
        <w:spacing w:after="0" w:line="100" w:lineRule="atLeast"/>
        <w:jc w:val="both"/>
        <w:rPr>
          <w:rFonts w:ascii="Arial" w:eastAsia="Arial" w:hAnsi="Arial" w:cs="Times New Roman"/>
          <w:color w:val="000000"/>
          <w:kern w:val="1"/>
          <w:sz w:val="24"/>
          <w:szCs w:val="24"/>
          <w:lang w:eastAsia="hi-IN" w:bidi="hi-IN"/>
        </w:rPr>
      </w:pPr>
      <w:r w:rsidRPr="00201275">
        <w:rPr>
          <w:rFonts w:ascii="Times New Roman" w:eastAsia="Arial" w:hAnsi="Times New Roman" w:cs="Times New Roman"/>
          <w:b/>
          <w:bCs/>
          <w:color w:val="000000"/>
          <w:kern w:val="1"/>
          <w:sz w:val="24"/>
          <w:szCs w:val="24"/>
          <w:lang w:eastAsia="hi-IN" w:bidi="hi-IN"/>
        </w:rPr>
        <w:t xml:space="preserve">* Normativa autonómica. </w:t>
      </w:r>
    </w:p>
    <w:p w:rsidR="00201275" w:rsidRPr="00201275" w:rsidRDefault="00201275" w:rsidP="00201275">
      <w:pPr>
        <w:autoSpaceDE w:val="0"/>
        <w:spacing w:line="100" w:lineRule="atLeast"/>
        <w:ind w:right="-569"/>
        <w:jc w:val="both"/>
        <w:rPr>
          <w:rFonts w:eastAsia="NewsGotT-Regu" w:cs="Times New Roman"/>
          <w:color w:val="000000"/>
        </w:rPr>
      </w:pPr>
      <w:r w:rsidRPr="00201275">
        <w:rPr>
          <w:rFonts w:eastAsia="Arial" w:cs="Times New Roman"/>
          <w:color w:val="000000"/>
        </w:rPr>
        <w:t>Ley 17/2007 Educativa Andaluza –LEA-.</w:t>
      </w:r>
    </w:p>
    <w:p w:rsidR="00201275" w:rsidRPr="00201275" w:rsidRDefault="00201275" w:rsidP="00201275">
      <w:pPr>
        <w:autoSpaceDE w:val="0"/>
        <w:spacing w:line="100" w:lineRule="atLeast"/>
        <w:ind w:right="-19"/>
        <w:jc w:val="both"/>
        <w:rPr>
          <w:rFonts w:eastAsia="NewsGotT-Regu" w:cs="Times New Roman"/>
          <w:color w:val="000000"/>
        </w:rPr>
      </w:pPr>
      <w:r w:rsidRPr="00201275">
        <w:rPr>
          <w:rFonts w:eastAsia="NewsGotT-Regu" w:cs="Times New Roman"/>
          <w:color w:val="000000"/>
        </w:rPr>
        <w:t xml:space="preserve">Decreto 111/2016, de 14 de junio, por el que se establece la ordenación y el currículo de la </w:t>
      </w:r>
      <w:r w:rsidRPr="00201275">
        <w:rPr>
          <w:rFonts w:eastAsia="NewsGotT-Regu" w:cs="Times New Roman"/>
        </w:rPr>
        <w:t>Educación Secundaria Obligatoria en la Comunidad Autónoma de Andalucía.</w:t>
      </w:r>
    </w:p>
    <w:p w:rsidR="00201275" w:rsidRPr="00201275" w:rsidRDefault="00201275" w:rsidP="00201275">
      <w:pPr>
        <w:autoSpaceDE w:val="0"/>
        <w:spacing w:line="100" w:lineRule="atLeast"/>
        <w:jc w:val="both"/>
        <w:rPr>
          <w:rFonts w:eastAsia="NewsGotT-Regu" w:cs="Times New Roman"/>
          <w:color w:val="000000"/>
        </w:rPr>
      </w:pPr>
      <w:r w:rsidRPr="00201275">
        <w:rPr>
          <w:rFonts w:eastAsia="NewsGotT-Regu" w:cs="Times New Roman"/>
          <w:color w:val="000000"/>
        </w:rPr>
        <w:t xml:space="preserve">Decreto 110/2016, de 14 de junio, por el que se establece la ordenación y el currículo del Bachillerato en la Comunidad Autónoma de Andalucía. </w:t>
      </w:r>
    </w:p>
    <w:p w:rsidR="00201275" w:rsidRPr="00201275" w:rsidRDefault="00201275" w:rsidP="00201275">
      <w:pPr>
        <w:autoSpaceDE w:val="0"/>
        <w:spacing w:line="100" w:lineRule="atLeast"/>
        <w:jc w:val="both"/>
        <w:rPr>
          <w:rFonts w:eastAsia="Times New Roman" w:cs="Times New Roman"/>
          <w:lang w:eastAsia="ar-SA"/>
        </w:rPr>
      </w:pPr>
      <w:r w:rsidRPr="00201275">
        <w:rPr>
          <w:rFonts w:eastAsia="NewsGotT-Regu" w:cs="Times New Roman"/>
          <w:color w:val="000000"/>
        </w:rPr>
        <w:t xml:space="preserve">Orden de 14 de julio de 2016, por la que se desarrolla el currículo correspondiente a la Educación </w:t>
      </w:r>
      <w:r w:rsidRPr="00201275">
        <w:rPr>
          <w:rFonts w:eastAsia="NewsGotT-Regu" w:cs="Times New Roman"/>
        </w:rPr>
        <w:t>Secundaria Obligatoria en la Comunidad Autónoma de Andalucía, se regulan determinados aspectos de la atención a la diversidad y se establece la ordenación de la evaluación del proceso de aprendizaje del alumnado.</w:t>
      </w:r>
    </w:p>
    <w:p w:rsidR="00201275" w:rsidRPr="00201275" w:rsidRDefault="00201275" w:rsidP="00201275">
      <w:pPr>
        <w:autoSpaceDE w:val="0"/>
        <w:spacing w:line="100" w:lineRule="atLeast"/>
        <w:jc w:val="both"/>
        <w:rPr>
          <w:rFonts w:eastAsia="Times New Roman" w:cs="Times New Roman"/>
          <w:lang w:eastAsia="ar-SA"/>
        </w:rPr>
      </w:pPr>
      <w:r w:rsidRPr="00201275">
        <w:rPr>
          <w:rFonts w:eastAsia="Times New Roman" w:cs="Times New Roman"/>
          <w:lang w:eastAsia="ar-SA"/>
        </w:rPr>
        <w:t>Orden de 14 de julio de 2016, por la que se desarrolla el currículo correspondiente al Bachillerato en la Comunidad de Andalucía, se regulan determinados aspectos de la atención a la diversidad y se establece la ordenación de la evaluación del proceso de aprendizaje del alumnado.</w:t>
      </w:r>
    </w:p>
    <w:p w:rsidR="00201275" w:rsidRPr="00201275" w:rsidRDefault="00201275" w:rsidP="00201275">
      <w:pPr>
        <w:autoSpaceDE w:val="0"/>
        <w:spacing w:line="100" w:lineRule="atLeast"/>
        <w:jc w:val="both"/>
        <w:rPr>
          <w:rFonts w:eastAsia="Times New Roman" w:cs="Times New Roman"/>
          <w:lang w:eastAsia="ar-SA"/>
        </w:rPr>
      </w:pPr>
    </w:p>
    <w:p w:rsidR="00201275" w:rsidRPr="00201275" w:rsidRDefault="00201275" w:rsidP="00201275">
      <w:pPr>
        <w:widowControl w:val="0"/>
        <w:suppressLineNumbers/>
        <w:suppressAutoHyphens/>
        <w:spacing w:after="120" w:line="100" w:lineRule="atLeast"/>
        <w:ind w:firstLine="709"/>
        <w:jc w:val="both"/>
        <w:rPr>
          <w:rFonts w:ascii="Times New Roman" w:eastAsia="Lucida Sans Unicode" w:hAnsi="Times New Roman" w:cs="Times New Roman"/>
          <w:kern w:val="1"/>
          <w:sz w:val="24"/>
          <w:szCs w:val="24"/>
          <w:lang w:eastAsia="hi-IN" w:bidi="hi-IN"/>
        </w:rPr>
      </w:pPr>
      <w:r w:rsidRPr="00201275">
        <w:rPr>
          <w:rFonts w:ascii="Times New Roman" w:eastAsia="Lucida Sans Unicode" w:hAnsi="Times New Roman" w:cs="Times New Roman"/>
          <w:kern w:val="1"/>
          <w:sz w:val="24"/>
          <w:szCs w:val="24"/>
          <w:lang w:eastAsia="hi-IN" w:bidi="hi-IN"/>
        </w:rPr>
        <w:t xml:space="preserve">De acuerdo con lo dispuesto en el artículo 8.2 del </w:t>
      </w:r>
      <w:r w:rsidRPr="00201275">
        <w:rPr>
          <w:rFonts w:ascii="Times New Roman" w:eastAsia="Lucida Sans Unicode" w:hAnsi="Times New Roman" w:cs="Times New Roman"/>
          <w:b/>
          <w:bCs/>
          <w:kern w:val="1"/>
          <w:sz w:val="24"/>
          <w:szCs w:val="24"/>
          <w:lang w:eastAsia="hi-IN" w:bidi="hi-IN"/>
        </w:rPr>
        <w:t>Decreto 111/2016, de 14 de junio, por el que se establece la ordenación y el currículo de la Educación Secundaria Obligatoria en la Comunidad Autónoma de Andalucía</w:t>
      </w:r>
      <w:r w:rsidRPr="00201275">
        <w:rPr>
          <w:rFonts w:ascii="Times New Roman" w:eastAsia="Lucida Sans Unicode" w:hAnsi="Times New Roman" w:cs="Times New Roman"/>
          <w:kern w:val="1"/>
          <w:sz w:val="24"/>
          <w:szCs w:val="24"/>
          <w:lang w:eastAsia="hi-IN" w:bidi="hi-IN"/>
        </w:rPr>
        <w:t xml:space="preserve">, «los centros docentes </w:t>
      </w:r>
      <w:r w:rsidRPr="00201275">
        <w:rPr>
          <w:rFonts w:ascii="Times New Roman" w:eastAsia="Lucida Sans Unicode" w:hAnsi="Times New Roman" w:cs="Times New Roman"/>
          <w:kern w:val="1"/>
          <w:sz w:val="24"/>
          <w:szCs w:val="24"/>
          <w:u w:val="single"/>
          <w:lang w:eastAsia="hi-IN" w:bidi="hi-IN"/>
        </w:rPr>
        <w:t>establecerán en su proyecto educativo los criterios generales para la elaboración de las programaciones didácticas</w:t>
      </w:r>
      <w:r w:rsidRPr="00201275">
        <w:rPr>
          <w:rFonts w:ascii="Times New Roman" w:eastAsia="Lucida Sans Unicode" w:hAnsi="Times New Roman" w:cs="Times New Roman"/>
          <w:kern w:val="1"/>
          <w:sz w:val="24"/>
          <w:szCs w:val="24"/>
          <w:lang w:eastAsia="hi-IN" w:bidi="hi-IN"/>
        </w:rPr>
        <w:t xml:space="preserve"> de cada una de las materias y, en su caso, ámbitos que componen la etapa, los criterios para organizar y distribuir el tiempo escolar, así como los objetivos y programas de intervención en el tiempo extraescolar, </w:t>
      </w:r>
      <w:r w:rsidRPr="00201275">
        <w:rPr>
          <w:rFonts w:ascii="Times New Roman" w:eastAsia="Lucida Sans Unicode" w:hAnsi="Times New Roman" w:cs="Times New Roman"/>
          <w:kern w:val="1"/>
          <w:sz w:val="24"/>
          <w:szCs w:val="24"/>
          <w:u w:val="single"/>
          <w:lang w:eastAsia="hi-IN" w:bidi="hi-IN"/>
        </w:rPr>
        <w:t>los criterios y procedimientos de evaluación y promoción del alumnado, y las medidas de atención a la diversidad</w:t>
      </w:r>
      <w:r w:rsidRPr="00201275">
        <w:rPr>
          <w:rFonts w:ascii="Times New Roman" w:eastAsia="Lucida Sans Unicode" w:hAnsi="Times New Roman" w:cs="Times New Roman"/>
          <w:kern w:val="1"/>
          <w:sz w:val="24"/>
          <w:szCs w:val="24"/>
          <w:lang w:eastAsia="hi-IN" w:bidi="hi-IN"/>
        </w:rPr>
        <w:t xml:space="preserve">, o las medidas de carácter comunitario y de relación con el entorno, para mejorar el rendimiento académico del alumnado».  </w:t>
      </w:r>
    </w:p>
    <w:p w:rsidR="00201275" w:rsidRPr="00201275" w:rsidRDefault="00201275" w:rsidP="00201275">
      <w:pPr>
        <w:widowControl w:val="0"/>
        <w:suppressLineNumbers/>
        <w:suppressAutoHyphens/>
        <w:spacing w:after="120" w:line="100" w:lineRule="atLeast"/>
        <w:jc w:val="both"/>
        <w:rPr>
          <w:rFonts w:ascii="Times New Roman" w:eastAsia="Lucida Sans Unicode" w:hAnsi="Times New Roman" w:cs="Times New Roman"/>
          <w:kern w:val="1"/>
          <w:sz w:val="24"/>
          <w:szCs w:val="24"/>
          <w:lang w:eastAsia="hi-IN" w:bidi="hi-IN"/>
        </w:rPr>
      </w:pPr>
    </w:p>
    <w:p w:rsidR="00201275" w:rsidRPr="00201275" w:rsidRDefault="00201275" w:rsidP="00201275">
      <w:pPr>
        <w:widowControl w:val="0"/>
        <w:suppressLineNumbers/>
        <w:suppressAutoHyphens/>
        <w:spacing w:after="120" w:line="100" w:lineRule="atLeast"/>
        <w:ind w:firstLine="709"/>
        <w:jc w:val="both"/>
        <w:rPr>
          <w:rFonts w:ascii="Times New Roman" w:eastAsia="Lucida Sans Unicode" w:hAnsi="Times New Roman" w:cs="Times New Roman"/>
          <w:kern w:val="1"/>
          <w:sz w:val="24"/>
          <w:szCs w:val="24"/>
          <w:lang w:eastAsia="hi-IN" w:bidi="hi-IN"/>
        </w:rPr>
      </w:pPr>
      <w:r w:rsidRPr="00201275">
        <w:rPr>
          <w:rFonts w:ascii="Times New Roman" w:eastAsia="Lucida Sans Unicode" w:hAnsi="Times New Roman" w:cs="Times New Roman"/>
          <w:kern w:val="1"/>
          <w:sz w:val="24"/>
          <w:szCs w:val="24"/>
          <w:lang w:eastAsia="hi-IN" w:bidi="hi-IN"/>
        </w:rPr>
        <w:t xml:space="preserve">Así mismo y de acuerdo con lo dispuesto en el artículo 5 de la </w:t>
      </w:r>
      <w:r w:rsidRPr="00201275">
        <w:rPr>
          <w:rFonts w:ascii="Times New Roman" w:eastAsia="Lucida Sans Unicode" w:hAnsi="Times New Roman" w:cs="Times New Roman"/>
          <w:b/>
          <w:bCs/>
          <w:kern w:val="1"/>
          <w:sz w:val="24"/>
          <w:szCs w:val="24"/>
          <w:lang w:eastAsia="hi-IN" w:bidi="hi-IN"/>
        </w:rPr>
        <w:t>Orden 14 de julio  de 2016, por la que se desarrolla el currículo correspondiente a la Educación Secundaria Obligatoria en la Comunidad Autónoma de Andalucía</w:t>
      </w:r>
      <w:r w:rsidRPr="00201275">
        <w:rPr>
          <w:rFonts w:ascii="Times New Roman" w:eastAsia="Lucida Sans Unicode" w:hAnsi="Times New Roman" w:cs="Times New Roman"/>
          <w:kern w:val="1"/>
          <w:sz w:val="24"/>
          <w:szCs w:val="24"/>
          <w:lang w:eastAsia="hi-IN" w:bidi="hi-IN"/>
        </w:rPr>
        <w:t xml:space="preserve">, se regulan determinados aspectos de la atención a la diversidad y se establece la ordenación de la evaluación del proceso del aprendizaje del alumnado, «a tales efectos, y en el marco de las funciones asignadas a los distintos órganos existentes en los centros en la normativa reguladora de la organización y el funcionamiento de los mismos, y de conformidad con lo establecido en el artículo 7.2 del </w:t>
      </w:r>
      <w:r w:rsidRPr="00201275">
        <w:rPr>
          <w:rFonts w:ascii="Times New Roman" w:eastAsia="Lucida Sans Unicode" w:hAnsi="Times New Roman" w:cs="Times New Roman"/>
          <w:b/>
          <w:bCs/>
          <w:kern w:val="1"/>
          <w:sz w:val="24"/>
          <w:szCs w:val="24"/>
          <w:lang w:eastAsia="hi-IN" w:bidi="hi-IN"/>
        </w:rPr>
        <w:t>Real Decreto 1105/2014</w:t>
      </w:r>
      <w:r w:rsidRPr="00201275">
        <w:rPr>
          <w:rFonts w:ascii="Times New Roman" w:eastAsia="Lucida Sans Unicode" w:hAnsi="Times New Roman" w:cs="Times New Roman"/>
          <w:kern w:val="1"/>
          <w:sz w:val="24"/>
          <w:szCs w:val="24"/>
          <w:lang w:eastAsia="hi-IN" w:bidi="hi-IN"/>
        </w:rPr>
        <w:t xml:space="preserve">, de 26 de diciembre, </w:t>
      </w:r>
      <w:r w:rsidRPr="00201275">
        <w:rPr>
          <w:rFonts w:ascii="Times New Roman" w:eastAsia="Lucida Sans Unicode" w:hAnsi="Times New Roman" w:cs="Times New Roman"/>
          <w:kern w:val="1"/>
          <w:sz w:val="24"/>
          <w:szCs w:val="24"/>
          <w:u w:val="single"/>
          <w:lang w:eastAsia="hi-IN" w:bidi="hi-IN"/>
        </w:rPr>
        <w:t xml:space="preserve">desarrollarán y complementarán, en su caso, el currículo en su proyecto </w:t>
      </w:r>
      <w:r w:rsidRPr="00201275">
        <w:rPr>
          <w:rFonts w:ascii="Times New Roman" w:eastAsia="Lucida Sans Unicode" w:hAnsi="Times New Roman" w:cs="Times New Roman"/>
          <w:kern w:val="1"/>
          <w:sz w:val="24"/>
          <w:szCs w:val="24"/>
          <w:u w:val="single"/>
          <w:lang w:eastAsia="hi-IN" w:bidi="hi-IN"/>
        </w:rPr>
        <w:lastRenderedPageBreak/>
        <w:t>educativo</w:t>
      </w:r>
      <w:r w:rsidRPr="00201275">
        <w:rPr>
          <w:rFonts w:ascii="Times New Roman" w:eastAsia="Lucida Sans Unicode" w:hAnsi="Times New Roman" w:cs="Times New Roman"/>
          <w:kern w:val="1"/>
          <w:sz w:val="24"/>
          <w:szCs w:val="24"/>
          <w:lang w:eastAsia="hi-IN" w:bidi="hi-IN"/>
        </w:rPr>
        <w:t xml:space="preserve"> y lo adaptarán a las necesidades de su alumnado y a las características específicas del entorno social y cultural en el que se encuentra, configurando así su oferta formativa». </w:t>
      </w:r>
    </w:p>
    <w:p w:rsidR="00201275" w:rsidRPr="00201275" w:rsidRDefault="00201275" w:rsidP="00201275">
      <w:pPr>
        <w:widowControl w:val="0"/>
        <w:suppressLineNumbers/>
        <w:suppressAutoHyphens/>
        <w:spacing w:after="120" w:line="100" w:lineRule="atLeast"/>
        <w:ind w:firstLine="709"/>
        <w:jc w:val="both"/>
        <w:rPr>
          <w:rFonts w:ascii="Times New Roman" w:eastAsia="Lucida Sans Unicode" w:hAnsi="Times New Roman" w:cs="Times New Roman"/>
          <w:kern w:val="1"/>
          <w:sz w:val="24"/>
          <w:szCs w:val="24"/>
          <w:lang w:eastAsia="hi-IN" w:bidi="hi-IN"/>
        </w:rPr>
      </w:pPr>
    </w:p>
    <w:p w:rsidR="00201275" w:rsidRPr="00201275" w:rsidRDefault="00201275" w:rsidP="00201275">
      <w:pPr>
        <w:widowControl w:val="0"/>
        <w:suppressLineNumbers/>
        <w:suppressAutoHyphens/>
        <w:spacing w:after="120" w:line="100" w:lineRule="atLeast"/>
        <w:ind w:firstLine="709"/>
        <w:jc w:val="both"/>
        <w:rPr>
          <w:rFonts w:ascii="Times New Roman" w:eastAsia="Lucida Sans Unicode" w:hAnsi="Times New Roman" w:cs="Times New Roman"/>
          <w:kern w:val="1"/>
          <w:sz w:val="24"/>
          <w:szCs w:val="24"/>
          <w:lang w:eastAsia="hi-IN" w:bidi="hi-IN"/>
        </w:rPr>
      </w:pPr>
      <w:r w:rsidRPr="00201275">
        <w:rPr>
          <w:rFonts w:ascii="Times New Roman" w:eastAsia="Lucida Sans Unicode" w:hAnsi="Times New Roman" w:cs="Times New Roman"/>
          <w:kern w:val="1"/>
          <w:sz w:val="24"/>
          <w:szCs w:val="24"/>
          <w:lang w:eastAsia="hi-IN" w:bidi="hi-IN"/>
        </w:rPr>
        <w:t xml:space="preserve">Además y de acuerdo con lo dispuesto en el artículo 2.6 de la </w:t>
      </w:r>
      <w:r w:rsidRPr="00201275">
        <w:rPr>
          <w:rFonts w:ascii="Times New Roman" w:eastAsia="Lucida Sans Unicode" w:hAnsi="Times New Roman" w:cs="Times New Roman"/>
          <w:b/>
          <w:bCs/>
          <w:kern w:val="1"/>
          <w:sz w:val="24"/>
          <w:szCs w:val="24"/>
          <w:lang w:eastAsia="hi-IN" w:bidi="hi-IN"/>
        </w:rPr>
        <w:t>Orden 14 de julio</w:t>
      </w:r>
      <w:r w:rsidRPr="00201275">
        <w:rPr>
          <w:rFonts w:ascii="Times New Roman" w:eastAsia="Lucida Sans Unicode" w:hAnsi="Times New Roman" w:cs="Times New Roman"/>
          <w:kern w:val="1"/>
          <w:sz w:val="24"/>
          <w:szCs w:val="24"/>
          <w:lang w:eastAsia="hi-IN" w:bidi="hi-IN"/>
        </w:rPr>
        <w:t>, «</w:t>
      </w:r>
      <w:r w:rsidRPr="00201275">
        <w:rPr>
          <w:rFonts w:ascii="Times New Roman" w:eastAsia="Lucida Sans Unicode" w:hAnsi="Times New Roman" w:cs="Times New Roman"/>
          <w:kern w:val="1"/>
          <w:sz w:val="24"/>
          <w:szCs w:val="24"/>
          <w:u w:val="single"/>
          <w:lang w:eastAsia="hi-IN" w:bidi="hi-IN"/>
        </w:rPr>
        <w:t xml:space="preserve">los departamentos de coordinación didáctica elaborarán las programaciones </w:t>
      </w:r>
      <w:r w:rsidRPr="00201275">
        <w:rPr>
          <w:rFonts w:ascii="Times New Roman" w:eastAsia="Lucida Sans Unicode" w:hAnsi="Times New Roman" w:cs="Times New Roman"/>
          <w:kern w:val="1"/>
          <w:sz w:val="24"/>
          <w:szCs w:val="24"/>
          <w:lang w:eastAsia="hi-IN" w:bidi="hi-IN"/>
        </w:rPr>
        <w:t>correspondientes a los distintos cursos de las materias que tengan asignadas a partir de lo establecido en los Anexos I, II y III, mediante la concreción de los objetivos establecidos, la ordenación de los contenidos, los criterios, procedimientos e instrumentos de evaluación y calificación, y su vinculación con el resto de elementos del currículo, así como el establecimiento de la metodología didáctica».</w:t>
      </w:r>
    </w:p>
    <w:p w:rsidR="00201275" w:rsidRPr="00201275" w:rsidRDefault="00201275" w:rsidP="00201275">
      <w:pPr>
        <w:widowControl w:val="0"/>
        <w:suppressLineNumbers/>
        <w:suppressAutoHyphens/>
        <w:spacing w:after="120" w:line="100" w:lineRule="atLeast"/>
        <w:jc w:val="both"/>
        <w:rPr>
          <w:rFonts w:ascii="Times New Roman" w:eastAsia="Lucida Sans Unicode" w:hAnsi="Times New Roman" w:cs="Times New Roman"/>
          <w:kern w:val="1"/>
          <w:sz w:val="24"/>
          <w:szCs w:val="24"/>
          <w:lang w:eastAsia="hi-IN" w:bidi="hi-IN"/>
        </w:rPr>
      </w:pPr>
    </w:p>
    <w:p w:rsidR="00201275" w:rsidRPr="00201275" w:rsidRDefault="00201275" w:rsidP="00201275">
      <w:pPr>
        <w:widowControl w:val="0"/>
        <w:suppressAutoHyphens/>
        <w:spacing w:after="0" w:line="100" w:lineRule="atLeast"/>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b/>
          <w:kern w:val="1"/>
          <w:sz w:val="32"/>
          <w:szCs w:val="32"/>
          <w:lang w:eastAsia="hi-IN" w:bidi="hi-IN"/>
        </w:rPr>
        <w:t>4.DIAGNÓSTICO INICIAL</w:t>
      </w:r>
      <w:r w:rsidRPr="00201275">
        <w:rPr>
          <w:rFonts w:ascii="Times New Roman" w:eastAsia="Lucida Sans Unicode" w:hAnsi="Times New Roman" w:cs="Arial"/>
          <w:kern w:val="1"/>
          <w:sz w:val="32"/>
          <w:szCs w:val="32"/>
          <w:lang w:eastAsia="hi-IN" w:bidi="hi-IN"/>
        </w:rPr>
        <w:t xml:space="preserve">. </w:t>
      </w:r>
      <w:r w:rsidRPr="00201275">
        <w:rPr>
          <w:rFonts w:ascii="Times New Roman" w:eastAsia="Lucida Sans Unicode" w:hAnsi="Times New Roman" w:cs="Arial"/>
          <w:b/>
          <w:kern w:val="1"/>
          <w:sz w:val="32"/>
          <w:szCs w:val="32"/>
          <w:lang w:eastAsia="hi-IN" w:bidi="hi-IN"/>
        </w:rPr>
        <w:t xml:space="preserve"> </w:t>
      </w:r>
    </w:p>
    <w:p w:rsidR="00201275" w:rsidRPr="00201275" w:rsidRDefault="00201275" w:rsidP="00201275">
      <w:pPr>
        <w:widowControl w:val="0"/>
        <w:suppressAutoHyphens/>
        <w:spacing w:after="0" w:line="100" w:lineRule="atLeast"/>
        <w:jc w:val="both"/>
        <w:rPr>
          <w:rFonts w:ascii="Times New Roman" w:eastAsia="Lucida Sans Unicode" w:hAnsi="Times New Roman" w:cs="Arial"/>
          <w:kern w:val="1"/>
          <w:sz w:val="24"/>
          <w:szCs w:val="24"/>
          <w:lang w:eastAsia="hi-IN" w:bidi="hi-IN"/>
        </w:rPr>
      </w:pPr>
    </w:p>
    <w:p w:rsidR="00201275" w:rsidRPr="00201275" w:rsidRDefault="00201275" w:rsidP="00201275">
      <w:pPr>
        <w:widowControl w:val="0"/>
        <w:suppressAutoHyphens/>
        <w:spacing w:after="0" w:line="100" w:lineRule="atLeast"/>
        <w:jc w:val="both"/>
        <w:rPr>
          <w:rFonts w:ascii="Times New Roman" w:eastAsia="Lucida Sans Unicode" w:hAnsi="Times New Roman" w:cs="Arial"/>
          <w:kern w:val="1"/>
          <w:sz w:val="24"/>
          <w:szCs w:val="24"/>
          <w:lang w:eastAsia="hi-IN" w:bidi="hi-IN"/>
        </w:rPr>
      </w:pPr>
    </w:p>
    <w:p w:rsidR="00201275" w:rsidRPr="00201275" w:rsidRDefault="00201275" w:rsidP="00201275">
      <w:pPr>
        <w:widowControl w:val="0"/>
        <w:numPr>
          <w:ilvl w:val="0"/>
          <w:numId w:val="3"/>
        </w:numPr>
        <w:suppressAutoHyphens/>
        <w:spacing w:after="0" w:line="100" w:lineRule="atLeast"/>
        <w:jc w:val="both"/>
        <w:rPr>
          <w:rFonts w:ascii="Times New Roman" w:eastAsia="Lucida Sans Unicode" w:hAnsi="Times New Roman" w:cs="Arial"/>
          <w:b/>
          <w:kern w:val="1"/>
          <w:sz w:val="36"/>
          <w:szCs w:val="20"/>
          <w:u w:val="single"/>
          <w:lang w:eastAsia="hi-IN" w:bidi="hi-IN"/>
        </w:rPr>
      </w:pPr>
      <w:r w:rsidRPr="00201275">
        <w:rPr>
          <w:rFonts w:ascii="Times New Roman" w:eastAsia="Lucida Sans Unicode" w:hAnsi="Times New Roman" w:cs="Arial"/>
          <w:b/>
          <w:bCs/>
          <w:kern w:val="1"/>
          <w:sz w:val="28"/>
          <w:szCs w:val="28"/>
          <w:lang w:eastAsia="hi-IN" w:bidi="hi-IN"/>
        </w:rPr>
        <w:t xml:space="preserve">Características del contexto.  </w:t>
      </w:r>
    </w:p>
    <w:p w:rsidR="00201275" w:rsidRPr="00201275" w:rsidRDefault="00201275" w:rsidP="00201275">
      <w:pPr>
        <w:widowControl w:val="0"/>
        <w:suppressAutoHyphens/>
        <w:spacing w:after="60" w:line="240" w:lineRule="auto"/>
        <w:rPr>
          <w:rFonts w:ascii="Arial" w:eastAsia="Lucida Sans Unicode" w:hAnsi="Arial" w:cs="Arial"/>
          <w:kern w:val="1"/>
          <w:sz w:val="24"/>
          <w:szCs w:val="24"/>
          <w:lang w:eastAsia="hi-IN" w:bidi="hi-IN"/>
        </w:rPr>
      </w:pPr>
    </w:p>
    <w:p w:rsidR="00201275" w:rsidRPr="00201275" w:rsidRDefault="00201275" w:rsidP="00201275">
      <w:pPr>
        <w:rPr>
          <w:rFonts w:eastAsia="Calibri" w:cs="Times New Roman"/>
          <w:lang w:eastAsia="ar-SA"/>
        </w:rPr>
      </w:pPr>
      <w:r w:rsidRPr="00201275">
        <w:rPr>
          <w:rFonts w:eastAsia="Calibri" w:cs="Times New Roman"/>
          <w:lang w:eastAsia="ar-SA"/>
        </w:rPr>
        <w:t xml:space="preserve">El centro se encuentra situado en la </w:t>
      </w:r>
      <w:r w:rsidRPr="00201275">
        <w:rPr>
          <w:rFonts w:eastAsia="Calibri" w:cs="Times New Roman"/>
          <w:u w:val="single"/>
          <w:lang w:eastAsia="ar-SA"/>
        </w:rPr>
        <w:t>localidad de Corrales</w:t>
      </w:r>
      <w:r w:rsidRPr="00201275">
        <w:rPr>
          <w:rFonts w:eastAsia="Calibri" w:cs="Times New Roman"/>
          <w:lang w:eastAsia="ar-SA"/>
        </w:rPr>
        <w:t>, pequeño núcleo perteneciente al municipio de Aljaraque, que hasta no hace mucho dependía de la explotación de las minas de Tharsis. A pesar de que se encuentra situado junto a la ciudad de Huelva, estando bastante bien comunicado con ella, presenta algunos inconvenientes a la hora de los desplazamientos</w:t>
      </w:r>
    </w:p>
    <w:p w:rsidR="00201275" w:rsidRPr="00201275" w:rsidRDefault="00201275" w:rsidP="00201275">
      <w:pPr>
        <w:spacing w:after="200" w:line="240" w:lineRule="auto"/>
        <w:ind w:firstLine="360"/>
        <w:jc w:val="both"/>
        <w:rPr>
          <w:rFonts w:ascii="Times New Roman" w:eastAsia="Calibri" w:hAnsi="Times New Roman" w:cs="Times New Roman"/>
          <w:kern w:val="1"/>
          <w:sz w:val="24"/>
          <w:szCs w:val="24"/>
          <w:lang w:eastAsia="ar-SA"/>
        </w:rPr>
      </w:pPr>
      <w:r w:rsidRPr="00201275">
        <w:rPr>
          <w:rFonts w:ascii="Times New Roman" w:eastAsia="Calibri" w:hAnsi="Times New Roman" w:cs="Times New Roman"/>
          <w:kern w:val="1"/>
          <w:sz w:val="24"/>
          <w:szCs w:val="24"/>
          <w:lang w:eastAsia="ar-SA"/>
        </w:rPr>
        <w:t>Históricamente Corrales está vinculado a las minas de Tharsis que fueron explotadas por compañías extranjeras, principalmente, británica.</w:t>
      </w:r>
    </w:p>
    <w:p w:rsidR="00201275" w:rsidRPr="00201275" w:rsidRDefault="00201275" w:rsidP="00201275">
      <w:pPr>
        <w:spacing w:after="200" w:line="240" w:lineRule="auto"/>
        <w:ind w:firstLine="360"/>
        <w:jc w:val="both"/>
        <w:rPr>
          <w:rFonts w:ascii="Times New Roman" w:eastAsia="Calibri" w:hAnsi="Times New Roman" w:cs="Times New Roman"/>
          <w:kern w:val="1"/>
          <w:sz w:val="24"/>
          <w:szCs w:val="24"/>
          <w:lang w:eastAsia="ar-SA"/>
        </w:rPr>
      </w:pPr>
      <w:r w:rsidRPr="00201275">
        <w:rPr>
          <w:rFonts w:ascii="Times New Roman" w:eastAsia="Calibri" w:hAnsi="Times New Roman" w:cs="Times New Roman"/>
          <w:kern w:val="1"/>
          <w:sz w:val="24"/>
          <w:szCs w:val="24"/>
          <w:lang w:eastAsia="ar-SA"/>
        </w:rPr>
        <w:t>Actualmente, los núcleos urbanos se encuentran en plena expansión urbanística y a corto plazo se prevé un aumento de la población procedentes en su mayor parte de la capital y de los pueblos cercanos.</w:t>
      </w:r>
    </w:p>
    <w:p w:rsidR="00201275" w:rsidRPr="00201275" w:rsidRDefault="00201275" w:rsidP="00201275">
      <w:pPr>
        <w:spacing w:after="200" w:line="240" w:lineRule="auto"/>
        <w:ind w:firstLine="360"/>
        <w:jc w:val="both"/>
        <w:rPr>
          <w:rFonts w:ascii="Times New Roman" w:eastAsia="Calibri" w:hAnsi="Times New Roman" w:cs="Times New Roman"/>
          <w:kern w:val="1"/>
          <w:sz w:val="24"/>
          <w:szCs w:val="24"/>
          <w:lang w:eastAsia="ar-SA"/>
        </w:rPr>
      </w:pPr>
      <w:r w:rsidRPr="00201275">
        <w:rPr>
          <w:rFonts w:ascii="Times New Roman" w:eastAsia="Calibri" w:hAnsi="Times New Roman" w:cs="Times New Roman"/>
          <w:kern w:val="1"/>
          <w:sz w:val="24"/>
          <w:szCs w:val="24"/>
          <w:lang w:eastAsia="ar-SA"/>
        </w:rPr>
        <w:t xml:space="preserve">El centro acoge a unos 650 alumnos principalmente de tres zonas: </w:t>
      </w:r>
      <w:r w:rsidRPr="00201275">
        <w:rPr>
          <w:rFonts w:ascii="Times New Roman" w:eastAsia="Calibri" w:hAnsi="Times New Roman" w:cs="Times New Roman"/>
          <w:kern w:val="1"/>
          <w:sz w:val="24"/>
          <w:szCs w:val="24"/>
          <w:u w:val="single"/>
          <w:lang w:eastAsia="ar-SA"/>
        </w:rPr>
        <w:t>Corrales</w:t>
      </w:r>
      <w:r w:rsidRPr="00201275">
        <w:rPr>
          <w:rFonts w:ascii="Times New Roman" w:eastAsia="Calibri" w:hAnsi="Times New Roman" w:cs="Times New Roman"/>
          <w:kern w:val="1"/>
          <w:sz w:val="24"/>
          <w:szCs w:val="24"/>
          <w:lang w:eastAsia="ar-SA"/>
        </w:rPr>
        <w:t xml:space="preserve"> (pueblo antiguo y Nuevo Corrales), con viviendas de planta baja, adosados y pisos de baja altura, con un alto crecimiento urbanístico. </w:t>
      </w:r>
      <w:r w:rsidRPr="00201275">
        <w:rPr>
          <w:rFonts w:ascii="Times New Roman" w:eastAsia="Calibri" w:hAnsi="Times New Roman" w:cs="Times New Roman"/>
          <w:kern w:val="1"/>
          <w:sz w:val="24"/>
          <w:szCs w:val="24"/>
          <w:u w:val="single"/>
          <w:lang w:eastAsia="ar-SA"/>
        </w:rPr>
        <w:t>Bellavista</w:t>
      </w:r>
      <w:r w:rsidRPr="00201275">
        <w:rPr>
          <w:rFonts w:ascii="Times New Roman" w:eastAsia="Calibri" w:hAnsi="Times New Roman" w:cs="Times New Roman"/>
          <w:kern w:val="1"/>
          <w:sz w:val="24"/>
          <w:szCs w:val="24"/>
          <w:lang w:eastAsia="ar-SA"/>
        </w:rPr>
        <w:t xml:space="preserve">, con casas adosadas y chalés. La </w:t>
      </w:r>
      <w:r w:rsidRPr="00201275">
        <w:rPr>
          <w:rFonts w:ascii="Times New Roman" w:eastAsia="Calibri" w:hAnsi="Times New Roman" w:cs="Times New Roman"/>
          <w:kern w:val="1"/>
          <w:sz w:val="24"/>
          <w:szCs w:val="24"/>
          <w:u w:val="single"/>
          <w:lang w:eastAsia="ar-SA"/>
        </w:rPr>
        <w:t>Dehesa</w:t>
      </w:r>
      <w:r w:rsidRPr="00201275">
        <w:rPr>
          <w:rFonts w:ascii="Times New Roman" w:eastAsia="Calibri" w:hAnsi="Times New Roman" w:cs="Times New Roman"/>
          <w:kern w:val="1"/>
          <w:sz w:val="24"/>
          <w:szCs w:val="24"/>
          <w:lang w:eastAsia="ar-SA"/>
        </w:rPr>
        <w:t xml:space="preserve"> (Dehesa Golf), zona residencial con viviendas unifamiliares que tienen grandes parcelas, con un crecimiento urbanístico medio. Además, nos podemos encontrar también un número reducido de alumnos provenientes de </w:t>
      </w:r>
      <w:r w:rsidRPr="00201275">
        <w:rPr>
          <w:rFonts w:ascii="Times New Roman" w:eastAsia="Calibri" w:hAnsi="Times New Roman" w:cs="Times New Roman"/>
          <w:kern w:val="1"/>
          <w:sz w:val="24"/>
          <w:szCs w:val="24"/>
          <w:u w:val="single"/>
          <w:lang w:eastAsia="ar-SA"/>
        </w:rPr>
        <w:t>Huelva, Aljaraque y Punta Umbría</w:t>
      </w:r>
      <w:r w:rsidRPr="00201275">
        <w:rPr>
          <w:rFonts w:ascii="Times New Roman" w:eastAsia="Calibri" w:hAnsi="Times New Roman" w:cs="Times New Roman"/>
          <w:kern w:val="1"/>
          <w:sz w:val="24"/>
          <w:szCs w:val="24"/>
          <w:lang w:eastAsia="ar-SA"/>
        </w:rPr>
        <w:t xml:space="preserve">. </w:t>
      </w:r>
    </w:p>
    <w:p w:rsidR="00201275" w:rsidRPr="00201275" w:rsidRDefault="00201275" w:rsidP="00201275">
      <w:pPr>
        <w:spacing w:after="200" w:line="240" w:lineRule="auto"/>
        <w:ind w:firstLine="360"/>
        <w:jc w:val="both"/>
        <w:rPr>
          <w:rFonts w:ascii="Times New Roman" w:eastAsia="Calibri" w:hAnsi="Times New Roman" w:cs="Times New Roman"/>
          <w:kern w:val="1"/>
          <w:sz w:val="24"/>
          <w:szCs w:val="24"/>
          <w:lang w:eastAsia="ar-SA"/>
        </w:rPr>
      </w:pPr>
      <w:r w:rsidRPr="00201275">
        <w:rPr>
          <w:rFonts w:ascii="Times New Roman" w:eastAsia="Calibri" w:hAnsi="Times New Roman" w:cs="Times New Roman"/>
          <w:kern w:val="1"/>
          <w:sz w:val="24"/>
          <w:szCs w:val="24"/>
          <w:lang w:eastAsia="ar-SA"/>
        </w:rPr>
        <w:t>Nuestro alumnado proviene principalmente de dos centros de primaria adscritos al nuestro, uno situado en Bellavista (</w:t>
      </w:r>
      <w:r w:rsidRPr="00201275">
        <w:rPr>
          <w:rFonts w:ascii="Times New Roman" w:eastAsia="Calibri" w:hAnsi="Times New Roman" w:cs="Times New Roman"/>
          <w:kern w:val="1"/>
          <w:sz w:val="24"/>
          <w:szCs w:val="24"/>
          <w:u w:val="single"/>
          <w:lang w:eastAsia="ar-SA"/>
        </w:rPr>
        <w:t>CEIP “El Puntal”</w:t>
      </w:r>
      <w:r w:rsidRPr="00201275">
        <w:rPr>
          <w:rFonts w:ascii="Times New Roman" w:eastAsia="Calibri" w:hAnsi="Times New Roman" w:cs="Times New Roman"/>
          <w:kern w:val="1"/>
          <w:sz w:val="24"/>
          <w:szCs w:val="24"/>
          <w:lang w:eastAsia="ar-SA"/>
        </w:rPr>
        <w:t>) y otro en Corrales (</w:t>
      </w:r>
      <w:r w:rsidRPr="00201275">
        <w:rPr>
          <w:rFonts w:ascii="Times New Roman" w:eastAsia="Calibri" w:hAnsi="Times New Roman" w:cs="Times New Roman"/>
          <w:kern w:val="1"/>
          <w:sz w:val="24"/>
          <w:szCs w:val="24"/>
          <w:u w:val="single"/>
          <w:lang w:eastAsia="ar-SA"/>
        </w:rPr>
        <w:t>CEIP “Profesor E. Tierno Galván”</w:t>
      </w:r>
      <w:r w:rsidRPr="00201275">
        <w:rPr>
          <w:rFonts w:ascii="Times New Roman" w:eastAsia="Calibri" w:hAnsi="Times New Roman" w:cs="Times New Roman"/>
          <w:kern w:val="1"/>
          <w:sz w:val="24"/>
          <w:szCs w:val="24"/>
          <w:lang w:eastAsia="ar-SA"/>
        </w:rPr>
        <w:t xml:space="preserve">). </w:t>
      </w:r>
    </w:p>
    <w:p w:rsidR="00201275" w:rsidRPr="00201275" w:rsidRDefault="00201275" w:rsidP="00201275">
      <w:pPr>
        <w:spacing w:after="200" w:line="240" w:lineRule="auto"/>
        <w:ind w:firstLine="360"/>
        <w:jc w:val="both"/>
        <w:rPr>
          <w:rFonts w:ascii="Times" w:eastAsia="DejaVu Sans" w:hAnsi="Times" w:cs="Times"/>
          <w:kern w:val="1"/>
          <w:sz w:val="24"/>
          <w:szCs w:val="24"/>
          <w:lang w:eastAsia="ar-SA"/>
        </w:rPr>
      </w:pPr>
      <w:r w:rsidRPr="00201275">
        <w:rPr>
          <w:rFonts w:ascii="Times New Roman" w:eastAsia="Calibri" w:hAnsi="Times New Roman" w:cs="Times New Roman"/>
          <w:kern w:val="1"/>
          <w:sz w:val="24"/>
          <w:szCs w:val="24"/>
          <w:lang w:eastAsia="ar-SA"/>
        </w:rPr>
        <w:t xml:space="preserve">Los estudiantes provienen, por lo tanto, de familias con un </w:t>
      </w:r>
      <w:r w:rsidRPr="00201275">
        <w:rPr>
          <w:rFonts w:ascii="Times New Roman" w:eastAsia="Calibri" w:hAnsi="Times New Roman" w:cs="Times New Roman"/>
          <w:kern w:val="1"/>
          <w:sz w:val="24"/>
          <w:szCs w:val="24"/>
          <w:u w:val="single"/>
          <w:lang w:eastAsia="ar-SA"/>
        </w:rPr>
        <w:t>nivel socio-cultural</w:t>
      </w:r>
      <w:r w:rsidRPr="00201275">
        <w:rPr>
          <w:rFonts w:ascii="Times New Roman" w:eastAsia="Calibri" w:hAnsi="Times New Roman" w:cs="Times New Roman"/>
          <w:kern w:val="1"/>
          <w:sz w:val="24"/>
          <w:szCs w:val="24"/>
          <w:lang w:eastAsia="ar-SA"/>
        </w:rPr>
        <w:t xml:space="preserve"> muy diverso, aunque </w:t>
      </w:r>
      <w:r w:rsidRPr="00201275">
        <w:rPr>
          <w:rFonts w:ascii="Times New Roman" w:eastAsia="Calibri" w:hAnsi="Times New Roman" w:cs="Times New Roman"/>
          <w:kern w:val="1"/>
          <w:sz w:val="24"/>
          <w:szCs w:val="24"/>
          <w:u w:val="single"/>
          <w:lang w:eastAsia="ar-SA"/>
        </w:rPr>
        <w:t>predomina el medio-alto</w:t>
      </w:r>
      <w:r w:rsidRPr="00201275">
        <w:rPr>
          <w:rFonts w:ascii="Times New Roman" w:eastAsia="Calibri" w:hAnsi="Times New Roman" w:cs="Times New Roman"/>
          <w:kern w:val="1"/>
          <w:sz w:val="24"/>
          <w:szCs w:val="24"/>
          <w:lang w:eastAsia="ar-SA"/>
        </w:rPr>
        <w:t xml:space="preserve"> y el bajo, en menor medida.</w:t>
      </w:r>
    </w:p>
    <w:p w:rsidR="00201275" w:rsidRPr="00201275" w:rsidRDefault="00201275" w:rsidP="00201275">
      <w:pPr>
        <w:spacing w:after="200" w:line="240" w:lineRule="auto"/>
        <w:ind w:firstLine="360"/>
        <w:jc w:val="both"/>
        <w:rPr>
          <w:rFonts w:ascii="Times" w:eastAsia="DejaVu Sans" w:hAnsi="Times" w:cs="Times"/>
          <w:kern w:val="1"/>
          <w:sz w:val="24"/>
          <w:szCs w:val="24"/>
          <w:lang w:eastAsia="ar-SA"/>
        </w:rPr>
      </w:pPr>
    </w:p>
    <w:p w:rsidR="00201275" w:rsidRPr="00201275" w:rsidRDefault="00201275" w:rsidP="00201275">
      <w:pPr>
        <w:spacing w:after="200" w:line="240" w:lineRule="auto"/>
        <w:ind w:firstLine="360"/>
        <w:jc w:val="both"/>
        <w:rPr>
          <w:rFonts w:ascii="Times" w:eastAsia="DejaVu Sans" w:hAnsi="Times" w:cs="Times"/>
          <w:kern w:val="1"/>
          <w:sz w:val="24"/>
          <w:szCs w:val="24"/>
          <w:lang w:eastAsia="ar-SA"/>
        </w:rPr>
      </w:pPr>
    </w:p>
    <w:p w:rsidR="00201275" w:rsidRPr="00201275" w:rsidRDefault="00201275" w:rsidP="00201275">
      <w:pPr>
        <w:widowControl w:val="0"/>
        <w:numPr>
          <w:ilvl w:val="0"/>
          <w:numId w:val="3"/>
        </w:numPr>
        <w:suppressAutoHyphens/>
        <w:spacing w:after="0" w:line="100" w:lineRule="atLeast"/>
        <w:jc w:val="both"/>
        <w:rPr>
          <w:rFonts w:ascii="Times New Roman" w:eastAsia="Lucida Sans Unicode" w:hAnsi="Times New Roman" w:cs="Arial"/>
          <w:b/>
          <w:kern w:val="1"/>
          <w:sz w:val="36"/>
          <w:szCs w:val="20"/>
          <w:u w:val="single"/>
          <w:lang w:eastAsia="hi-IN" w:bidi="hi-IN"/>
        </w:rPr>
      </w:pPr>
      <w:r w:rsidRPr="00201275">
        <w:rPr>
          <w:rFonts w:ascii="Times New Roman" w:eastAsia="Lucida Sans Unicode" w:hAnsi="Times New Roman" w:cs="Arial"/>
          <w:b/>
          <w:kern w:val="1"/>
          <w:sz w:val="28"/>
          <w:szCs w:val="24"/>
          <w:lang w:eastAsia="hi-IN" w:bidi="hi-IN"/>
        </w:rPr>
        <w:t xml:space="preserve">Características del centro. </w:t>
      </w:r>
    </w:p>
    <w:p w:rsidR="00201275" w:rsidRPr="00201275" w:rsidRDefault="00201275" w:rsidP="00201275">
      <w:pPr>
        <w:widowControl w:val="0"/>
        <w:suppressAutoHyphens/>
        <w:spacing w:after="60" w:line="240" w:lineRule="auto"/>
        <w:rPr>
          <w:rFonts w:ascii="Arial" w:eastAsia="Lucida Sans Unicode" w:hAnsi="Arial" w:cs="Arial"/>
          <w:kern w:val="1"/>
          <w:sz w:val="24"/>
          <w:szCs w:val="24"/>
          <w:lang w:eastAsia="hi-IN" w:bidi="hi-IN"/>
        </w:rPr>
      </w:pPr>
    </w:p>
    <w:p w:rsidR="00201275" w:rsidRPr="00201275" w:rsidRDefault="00201275" w:rsidP="00201275">
      <w:pPr>
        <w:spacing w:after="200" w:line="240" w:lineRule="auto"/>
        <w:ind w:firstLine="360"/>
        <w:jc w:val="both"/>
        <w:rPr>
          <w:rFonts w:ascii="Times New Roman" w:eastAsia="Calibri" w:hAnsi="Times New Roman" w:cs="Times New Roman"/>
          <w:kern w:val="1"/>
          <w:sz w:val="24"/>
          <w:szCs w:val="24"/>
          <w:lang w:eastAsia="ar-SA"/>
        </w:rPr>
      </w:pPr>
      <w:r w:rsidRPr="00201275">
        <w:rPr>
          <w:rFonts w:ascii="Times New Roman" w:eastAsia="Calibri" w:hAnsi="Times New Roman" w:cs="Times New Roman"/>
          <w:kern w:val="1"/>
          <w:sz w:val="24"/>
          <w:szCs w:val="24"/>
          <w:lang w:eastAsia="ar-SA"/>
        </w:rPr>
        <w:t xml:space="preserve">Se trata de un nuevo edificio construido en el año 2009, con un solar anexo para construir una futura ampliación. Le falta un aula de usos múltiples, un salón de actos, una biblioteca más funcional. Estamos a la espera que se produzcan una serie de mejoras en la infraestructura del centro. </w:t>
      </w:r>
    </w:p>
    <w:p w:rsidR="00201275" w:rsidRPr="00201275" w:rsidRDefault="00201275" w:rsidP="00201275">
      <w:pPr>
        <w:spacing w:after="200" w:line="240" w:lineRule="auto"/>
        <w:ind w:firstLine="360"/>
        <w:jc w:val="both"/>
        <w:rPr>
          <w:rFonts w:ascii="Times New Roman" w:eastAsia="Calibri" w:hAnsi="Times New Roman" w:cs="Times New Roman"/>
          <w:kern w:val="1"/>
          <w:sz w:val="24"/>
          <w:szCs w:val="24"/>
          <w:lang w:eastAsia="ar-SA"/>
        </w:rPr>
      </w:pPr>
      <w:r w:rsidRPr="00201275">
        <w:rPr>
          <w:rFonts w:ascii="Times New Roman" w:eastAsia="Calibri" w:hAnsi="Times New Roman" w:cs="Times New Roman"/>
          <w:kern w:val="1"/>
          <w:sz w:val="24"/>
          <w:szCs w:val="24"/>
          <w:lang w:eastAsia="ar-SA"/>
        </w:rPr>
        <w:t>El claustro está formado por unos 57 profesores, a la espera de un administrativo y una ordenanza.</w:t>
      </w:r>
    </w:p>
    <w:p w:rsidR="00201275" w:rsidRPr="00201275" w:rsidRDefault="00201275" w:rsidP="00201275">
      <w:pPr>
        <w:spacing w:after="200" w:line="240" w:lineRule="auto"/>
        <w:ind w:firstLine="360"/>
        <w:jc w:val="both"/>
        <w:rPr>
          <w:rFonts w:ascii="Times New Roman" w:eastAsia="Times New Roman" w:hAnsi="Times New Roman" w:cs="Times New Roman"/>
          <w:b/>
          <w:kern w:val="1"/>
          <w:sz w:val="24"/>
          <w:szCs w:val="24"/>
          <w:u w:val="single"/>
          <w:lang w:eastAsia="ar-SA"/>
        </w:rPr>
      </w:pPr>
      <w:r w:rsidRPr="00201275">
        <w:rPr>
          <w:rFonts w:ascii="Times New Roman" w:eastAsia="Calibri" w:hAnsi="Times New Roman" w:cs="Times New Roman"/>
          <w:kern w:val="1"/>
          <w:sz w:val="24"/>
          <w:szCs w:val="24"/>
          <w:lang w:eastAsia="ar-SA"/>
        </w:rPr>
        <w:t xml:space="preserve">En relación con las instalaciones, contamos con un edificio principal destinado a las aulas, sala de profesores, biblioteca de centro, baños, departamentos de las diferentes materias. Aparte, un gimnasio cubierto, dos aulas prefabricadas, dos pistas exteriores y patios anexos. Estamos a la espera de la construcción de un porche. </w:t>
      </w:r>
    </w:p>
    <w:p w:rsidR="00201275" w:rsidRPr="00201275" w:rsidRDefault="00201275" w:rsidP="00201275">
      <w:pPr>
        <w:autoSpaceDE w:val="0"/>
        <w:spacing w:after="0" w:line="240" w:lineRule="auto"/>
        <w:jc w:val="both"/>
        <w:rPr>
          <w:rFonts w:ascii="Times New Roman" w:eastAsia="Times New Roman" w:hAnsi="Times New Roman" w:cs="Times New Roman"/>
          <w:b/>
          <w:kern w:val="1"/>
          <w:sz w:val="24"/>
          <w:szCs w:val="24"/>
          <w:u w:val="single"/>
          <w:lang w:eastAsia="ar-SA"/>
        </w:rPr>
      </w:pPr>
      <w:r w:rsidRPr="00201275">
        <w:rPr>
          <w:rFonts w:ascii="Times New Roman" w:eastAsia="Times New Roman" w:hAnsi="Times New Roman" w:cs="Times New Roman"/>
          <w:b/>
          <w:kern w:val="1"/>
          <w:sz w:val="24"/>
          <w:szCs w:val="24"/>
          <w:u w:val="single"/>
          <w:lang w:eastAsia="ar-SA"/>
        </w:rPr>
        <w:t xml:space="preserve">- Documentos que reflejan la autonomía del centro. </w:t>
      </w:r>
    </w:p>
    <w:p w:rsidR="00201275" w:rsidRPr="00201275" w:rsidRDefault="00201275" w:rsidP="00201275">
      <w:pPr>
        <w:autoSpaceDE w:val="0"/>
        <w:spacing w:after="0" w:line="240" w:lineRule="auto"/>
        <w:jc w:val="both"/>
        <w:rPr>
          <w:rFonts w:ascii="Times New Roman" w:eastAsia="Times New Roman" w:hAnsi="Times New Roman" w:cs="Times New Roman"/>
          <w:b/>
          <w:kern w:val="1"/>
          <w:sz w:val="24"/>
          <w:szCs w:val="24"/>
          <w:u w:val="single"/>
          <w:lang w:eastAsia="ar-SA"/>
        </w:rPr>
      </w:pPr>
    </w:p>
    <w:p w:rsidR="00201275" w:rsidRPr="00201275" w:rsidRDefault="00201275" w:rsidP="00201275">
      <w:pPr>
        <w:autoSpaceDE w:val="0"/>
        <w:spacing w:after="0" w:line="240" w:lineRule="auto"/>
        <w:jc w:val="both"/>
        <w:rPr>
          <w:rFonts w:ascii="Times New Roman" w:eastAsia="Times New Roman" w:hAnsi="Times New Roman" w:cs="Times New Roman"/>
          <w:kern w:val="1"/>
          <w:sz w:val="24"/>
          <w:szCs w:val="24"/>
          <w:lang w:eastAsia="ar-SA"/>
        </w:rPr>
      </w:pPr>
      <w:r w:rsidRPr="00201275">
        <w:rPr>
          <w:rFonts w:ascii="Times New Roman" w:eastAsia="Times New Roman" w:hAnsi="Times New Roman" w:cs="Times New Roman"/>
          <w:b/>
          <w:bCs/>
          <w:kern w:val="1"/>
          <w:sz w:val="24"/>
          <w:szCs w:val="24"/>
          <w:lang w:eastAsia="ar-SA"/>
        </w:rPr>
        <w:t>- Decreto 327/2010,</w:t>
      </w:r>
      <w:r w:rsidRPr="00201275">
        <w:rPr>
          <w:rFonts w:ascii="Times New Roman" w:eastAsia="Times New Roman" w:hAnsi="Times New Roman" w:cs="Times New Roman"/>
          <w:kern w:val="1"/>
          <w:sz w:val="24"/>
          <w:szCs w:val="24"/>
          <w:lang w:eastAsia="ar-SA"/>
        </w:rPr>
        <w:t xml:space="preserve"> de 13 de julio, por el que se aprueba el Reglamento Orgánico de los Institutos de Educación Secundaria.</w:t>
      </w:r>
    </w:p>
    <w:p w:rsidR="00201275" w:rsidRPr="00201275" w:rsidRDefault="00201275" w:rsidP="00201275">
      <w:pPr>
        <w:autoSpaceDE w:val="0"/>
        <w:spacing w:after="0" w:line="240" w:lineRule="auto"/>
        <w:jc w:val="both"/>
        <w:rPr>
          <w:rFonts w:ascii="Times New Roman" w:eastAsia="Times New Roman" w:hAnsi="Times New Roman" w:cs="Times New Roman"/>
          <w:b/>
          <w:kern w:val="1"/>
          <w:sz w:val="24"/>
          <w:szCs w:val="24"/>
          <w:u w:val="single"/>
          <w:lang w:eastAsia="ar-SA"/>
        </w:rPr>
      </w:pPr>
      <w:r w:rsidRPr="00201275">
        <w:rPr>
          <w:rFonts w:ascii="Times New Roman" w:eastAsia="Times New Roman" w:hAnsi="Times New Roman" w:cs="Times New Roman"/>
          <w:b/>
          <w:bCs/>
          <w:kern w:val="1"/>
          <w:sz w:val="24"/>
          <w:szCs w:val="24"/>
          <w:lang w:eastAsia="ar-SA"/>
        </w:rPr>
        <w:t>- Orden de 20 de agosto de 2010</w:t>
      </w:r>
      <w:r w:rsidRPr="00201275">
        <w:rPr>
          <w:rFonts w:ascii="Times New Roman" w:eastAsia="Times New Roman" w:hAnsi="Times New Roman" w:cs="Times New Roman"/>
          <w:kern w:val="1"/>
          <w:sz w:val="24"/>
          <w:szCs w:val="24"/>
          <w:lang w:eastAsia="ar-SA"/>
        </w:rPr>
        <w:t>, por la que se regula la organización y el funcionamiento de los institutos de educación secundaria, así como el horario de los centros, del alumnado y del profesorado.</w:t>
      </w:r>
    </w:p>
    <w:p w:rsidR="00201275" w:rsidRPr="00201275" w:rsidRDefault="00201275" w:rsidP="00201275">
      <w:pPr>
        <w:autoSpaceDE w:val="0"/>
        <w:spacing w:after="0" w:line="240" w:lineRule="auto"/>
        <w:jc w:val="both"/>
        <w:rPr>
          <w:rFonts w:ascii="Times New Roman" w:eastAsia="Times New Roman" w:hAnsi="Times New Roman" w:cs="Times New Roman"/>
          <w:b/>
          <w:kern w:val="1"/>
          <w:sz w:val="24"/>
          <w:szCs w:val="24"/>
          <w:u w:val="single"/>
          <w:lang w:eastAsia="ar-SA"/>
        </w:rPr>
      </w:pPr>
    </w:p>
    <w:tbl>
      <w:tblPr>
        <w:tblW w:w="0" w:type="auto"/>
        <w:tblInd w:w="-15" w:type="dxa"/>
        <w:tblLayout w:type="fixed"/>
        <w:tblLook w:val="0000" w:firstRow="0" w:lastRow="0" w:firstColumn="0" w:lastColumn="0" w:noHBand="0" w:noVBand="0"/>
      </w:tblPr>
      <w:tblGrid>
        <w:gridCol w:w="520"/>
        <w:gridCol w:w="668"/>
        <w:gridCol w:w="8306"/>
      </w:tblGrid>
      <w:tr w:rsidR="00201275" w:rsidRPr="00201275" w:rsidTr="00B24197">
        <w:tc>
          <w:tcPr>
            <w:tcW w:w="9494" w:type="dxa"/>
            <w:gridSpan w:val="3"/>
            <w:tcBorders>
              <w:top w:val="single" w:sz="4" w:space="0" w:color="000000"/>
              <w:left w:val="single" w:sz="4" w:space="0" w:color="000000"/>
              <w:bottom w:val="single" w:sz="4" w:space="0" w:color="000000"/>
              <w:right w:val="single" w:sz="4" w:space="0" w:color="000000"/>
            </w:tcBorders>
            <w:shd w:val="clear" w:color="auto" w:fill="F3F3F3"/>
          </w:tcPr>
          <w:p w:rsidR="00201275" w:rsidRPr="00201275" w:rsidRDefault="00201275" w:rsidP="00201275">
            <w:pPr>
              <w:autoSpaceDE w:val="0"/>
              <w:spacing w:after="0" w:line="240" w:lineRule="auto"/>
              <w:jc w:val="center"/>
              <w:rPr>
                <w:rFonts w:ascii="Times New Roman" w:eastAsia="Lucida Sans Unicode" w:hAnsi="Times New Roman" w:cs="Arial"/>
                <w:kern w:val="1"/>
                <w:sz w:val="24"/>
                <w:szCs w:val="24"/>
                <w:lang w:eastAsia="hi-IN" w:bidi="hi-IN"/>
              </w:rPr>
            </w:pPr>
            <w:r w:rsidRPr="00201275">
              <w:rPr>
                <w:rFonts w:ascii="Times New Roman" w:eastAsia="Times New Roman" w:hAnsi="Times New Roman" w:cs="Times New Roman"/>
                <w:b/>
                <w:kern w:val="1"/>
                <w:sz w:val="24"/>
                <w:szCs w:val="24"/>
                <w:lang w:eastAsia="ar-SA"/>
              </w:rPr>
              <w:t>PLAN DE CENTRO (Decreto 328/2010, sobre el ROC</w:t>
            </w:r>
            <w:r w:rsidRPr="00201275">
              <w:rPr>
                <w:rFonts w:ascii="Times New Roman" w:eastAsia="Times New Roman" w:hAnsi="Times New Roman" w:cs="Times New Roman"/>
                <w:b/>
                <w:kern w:val="1"/>
                <w:sz w:val="24"/>
                <w:szCs w:val="24"/>
                <w:vertAlign w:val="superscript"/>
                <w:lang w:eastAsia="ar-SA"/>
              </w:rPr>
              <w:footnoteReference w:id="1"/>
            </w:r>
            <w:r w:rsidRPr="00201275">
              <w:rPr>
                <w:rFonts w:ascii="Times New Roman" w:eastAsia="Times New Roman" w:hAnsi="Times New Roman" w:cs="Times New Roman"/>
                <w:b/>
                <w:kern w:val="1"/>
                <w:sz w:val="24"/>
                <w:szCs w:val="24"/>
                <w:lang w:eastAsia="ar-SA"/>
              </w:rPr>
              <w:t xml:space="preserve">).  </w:t>
            </w:r>
          </w:p>
        </w:tc>
      </w:tr>
      <w:tr w:rsidR="00201275" w:rsidRPr="00201275" w:rsidTr="00B24197">
        <w:trPr>
          <w:cantSplit/>
          <w:trHeight w:val="1948"/>
        </w:trPr>
        <w:tc>
          <w:tcPr>
            <w:tcW w:w="520" w:type="dxa"/>
            <w:vMerge w:val="restart"/>
            <w:tcBorders>
              <w:top w:val="single" w:sz="4" w:space="0" w:color="000000"/>
              <w:left w:val="single" w:sz="4" w:space="0" w:color="000000"/>
              <w:bottom w:val="single" w:sz="4" w:space="0" w:color="000000"/>
            </w:tcBorders>
            <w:shd w:val="clear" w:color="auto" w:fill="F3F3F3"/>
            <w:textDirection w:val="btLr"/>
            <w:vAlign w:val="center"/>
          </w:tcPr>
          <w:p w:rsidR="00201275" w:rsidRPr="00201275" w:rsidRDefault="00201275" w:rsidP="00201275">
            <w:pPr>
              <w:autoSpaceDE w:val="0"/>
              <w:spacing w:after="0" w:line="240" w:lineRule="auto"/>
              <w:ind w:right="113"/>
              <w:jc w:val="center"/>
              <w:rPr>
                <w:rFonts w:ascii="Times New Roman" w:eastAsia="Times New Roman" w:hAnsi="Times New Roman" w:cs="Times New Roman"/>
                <w:b/>
                <w:kern w:val="1"/>
                <w:sz w:val="24"/>
                <w:szCs w:val="24"/>
                <w:lang w:eastAsia="ar-SA"/>
              </w:rPr>
            </w:pPr>
            <w:r w:rsidRPr="00201275">
              <w:rPr>
                <w:rFonts w:ascii="Times New Roman" w:eastAsia="Times New Roman" w:hAnsi="Times New Roman" w:cs="Times New Roman"/>
                <w:b/>
                <w:kern w:val="1"/>
                <w:sz w:val="24"/>
                <w:szCs w:val="24"/>
                <w:lang w:eastAsia="ar-SA"/>
              </w:rPr>
              <w:t>AUTONOMÍA</w:t>
            </w:r>
          </w:p>
        </w:tc>
        <w:tc>
          <w:tcPr>
            <w:tcW w:w="668" w:type="dxa"/>
            <w:tcBorders>
              <w:top w:val="single" w:sz="4" w:space="0" w:color="000000"/>
              <w:left w:val="single" w:sz="4" w:space="0" w:color="000000"/>
              <w:bottom w:val="single" w:sz="4" w:space="0" w:color="000000"/>
            </w:tcBorders>
            <w:shd w:val="clear" w:color="auto" w:fill="F3F3F3"/>
            <w:textDirection w:val="btLr"/>
          </w:tcPr>
          <w:p w:rsidR="00201275" w:rsidRPr="00201275" w:rsidRDefault="00201275" w:rsidP="00201275">
            <w:pPr>
              <w:autoSpaceDE w:val="0"/>
              <w:spacing w:after="0" w:line="240" w:lineRule="auto"/>
              <w:jc w:val="center"/>
              <w:rPr>
                <w:rFonts w:ascii="Times New Roman" w:eastAsia="Times New Roman" w:hAnsi="Times New Roman" w:cs="Times New Roman"/>
                <w:b/>
                <w:kern w:val="1"/>
                <w:sz w:val="24"/>
                <w:szCs w:val="24"/>
                <w:u w:val="single"/>
                <w:lang w:eastAsia="ar-SA"/>
              </w:rPr>
            </w:pPr>
            <w:r w:rsidRPr="00201275">
              <w:rPr>
                <w:rFonts w:ascii="Times New Roman" w:eastAsia="Times New Roman" w:hAnsi="Times New Roman" w:cs="Times New Roman"/>
                <w:b/>
                <w:kern w:val="1"/>
                <w:sz w:val="24"/>
                <w:szCs w:val="24"/>
                <w:lang w:eastAsia="ar-SA"/>
              </w:rPr>
              <w:t>PEDAGÓGICA</w:t>
            </w:r>
          </w:p>
        </w:tc>
        <w:tc>
          <w:tcPr>
            <w:tcW w:w="8306" w:type="dxa"/>
            <w:tcBorders>
              <w:top w:val="single" w:sz="4" w:space="0" w:color="000000"/>
              <w:left w:val="single" w:sz="4" w:space="0" w:color="000000"/>
              <w:bottom w:val="single" w:sz="4" w:space="0" w:color="000000"/>
              <w:right w:val="single" w:sz="4" w:space="0" w:color="000000"/>
            </w:tcBorders>
            <w:shd w:val="clear" w:color="auto" w:fill="auto"/>
          </w:tcPr>
          <w:p w:rsidR="00201275" w:rsidRPr="00201275" w:rsidRDefault="00201275" w:rsidP="00201275">
            <w:pPr>
              <w:autoSpaceDE w:val="0"/>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Times New Roman" w:hAnsi="Times New Roman" w:cs="Times New Roman"/>
                <w:b/>
                <w:kern w:val="1"/>
                <w:sz w:val="24"/>
                <w:szCs w:val="24"/>
                <w:u w:val="single"/>
                <w:lang w:eastAsia="ar-SA"/>
              </w:rPr>
              <w:t>Proyecto Educativo Centro (PEC)</w:t>
            </w:r>
            <w:r w:rsidRPr="00201275">
              <w:rPr>
                <w:rFonts w:ascii="Times New Roman" w:eastAsia="Times New Roman" w:hAnsi="Times New Roman" w:cs="Times New Roman"/>
                <w:kern w:val="1"/>
                <w:sz w:val="24"/>
                <w:szCs w:val="24"/>
                <w:lang w:eastAsia="ar-SA"/>
              </w:rPr>
              <w:t xml:space="preserve">: Propuesta de actuación a medio - largo plazo, donde se refleja las señas de identidad y expresa la educación que desea. Destacar: - Objetivos para la mejora del rendimiento escolar. - Líneas Generales de Actuación Pedagógica. - Elementos curriculares de las áreas. – Elementos transversales. – Criterios para elaborar programaciones. - Plan de evaluación. - Plan de atención a la diversidad. - POAT. - Plan de convivencia. - Plan de formación del profesorado. - Planes y programas del centro. </w:t>
            </w:r>
          </w:p>
        </w:tc>
      </w:tr>
      <w:tr w:rsidR="00201275" w:rsidRPr="00201275" w:rsidTr="00B24197">
        <w:trPr>
          <w:cantSplit/>
          <w:trHeight w:val="2209"/>
        </w:trPr>
        <w:tc>
          <w:tcPr>
            <w:tcW w:w="520" w:type="dxa"/>
            <w:vMerge/>
            <w:tcBorders>
              <w:top w:val="single" w:sz="4" w:space="0" w:color="000000"/>
              <w:left w:val="single" w:sz="4" w:space="0" w:color="000000"/>
              <w:bottom w:val="single" w:sz="4" w:space="0" w:color="000000"/>
            </w:tcBorders>
            <w:shd w:val="clear" w:color="auto" w:fill="F3F3F3"/>
          </w:tcPr>
          <w:p w:rsidR="00201275" w:rsidRPr="00201275" w:rsidRDefault="00201275" w:rsidP="00201275">
            <w:pPr>
              <w:autoSpaceDE w:val="0"/>
              <w:snapToGrid w:val="0"/>
              <w:spacing w:after="0" w:line="240" w:lineRule="auto"/>
              <w:jc w:val="both"/>
              <w:rPr>
                <w:rFonts w:ascii="Times New Roman" w:eastAsia="Times New Roman" w:hAnsi="Times New Roman" w:cs="Times New Roman"/>
                <w:kern w:val="1"/>
                <w:sz w:val="24"/>
                <w:szCs w:val="24"/>
                <w:lang w:eastAsia="ar-SA"/>
              </w:rPr>
            </w:pPr>
          </w:p>
        </w:tc>
        <w:tc>
          <w:tcPr>
            <w:tcW w:w="668" w:type="dxa"/>
            <w:tcBorders>
              <w:top w:val="single" w:sz="4" w:space="0" w:color="000000"/>
              <w:left w:val="single" w:sz="4" w:space="0" w:color="000000"/>
              <w:bottom w:val="single" w:sz="4" w:space="0" w:color="000000"/>
            </w:tcBorders>
            <w:shd w:val="clear" w:color="auto" w:fill="F3F3F3"/>
            <w:textDirection w:val="btLr"/>
          </w:tcPr>
          <w:p w:rsidR="00201275" w:rsidRPr="00201275" w:rsidRDefault="00201275" w:rsidP="00201275">
            <w:pPr>
              <w:autoSpaceDE w:val="0"/>
              <w:spacing w:after="0" w:line="240" w:lineRule="auto"/>
              <w:ind w:left="113" w:right="113"/>
              <w:jc w:val="center"/>
              <w:rPr>
                <w:rFonts w:ascii="Times New Roman" w:eastAsia="Times New Roman" w:hAnsi="Times New Roman" w:cs="Times New Roman"/>
                <w:b/>
                <w:kern w:val="1"/>
                <w:sz w:val="24"/>
                <w:szCs w:val="24"/>
                <w:u w:val="single"/>
                <w:lang w:eastAsia="ar-SA"/>
              </w:rPr>
            </w:pPr>
            <w:r w:rsidRPr="00201275">
              <w:rPr>
                <w:rFonts w:ascii="Times New Roman" w:eastAsia="Times New Roman" w:hAnsi="Times New Roman" w:cs="Times New Roman"/>
                <w:b/>
                <w:kern w:val="1"/>
                <w:sz w:val="24"/>
                <w:szCs w:val="24"/>
                <w:lang w:eastAsia="ar-SA"/>
              </w:rPr>
              <w:t>ORGANIZATIVA</w:t>
            </w:r>
          </w:p>
        </w:tc>
        <w:tc>
          <w:tcPr>
            <w:tcW w:w="8306" w:type="dxa"/>
            <w:tcBorders>
              <w:top w:val="single" w:sz="4" w:space="0" w:color="000000"/>
              <w:left w:val="single" w:sz="4" w:space="0" w:color="000000"/>
              <w:bottom w:val="single" w:sz="4" w:space="0" w:color="000000"/>
              <w:right w:val="single" w:sz="4" w:space="0" w:color="000000"/>
            </w:tcBorders>
            <w:shd w:val="clear" w:color="auto" w:fill="auto"/>
          </w:tcPr>
          <w:p w:rsidR="00201275" w:rsidRPr="00201275" w:rsidRDefault="00201275" w:rsidP="00201275">
            <w:pPr>
              <w:autoSpaceDE w:val="0"/>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Times New Roman" w:hAnsi="Times New Roman" w:cs="Times New Roman"/>
                <w:b/>
                <w:kern w:val="1"/>
                <w:sz w:val="24"/>
                <w:szCs w:val="24"/>
                <w:u w:val="single"/>
                <w:lang w:eastAsia="ar-SA"/>
              </w:rPr>
              <w:t>Reglamento de Organización y  Funcionamiento (ROF)</w:t>
            </w:r>
            <w:r w:rsidRPr="00201275">
              <w:rPr>
                <w:rFonts w:ascii="Times New Roman" w:eastAsia="Times New Roman" w:hAnsi="Times New Roman" w:cs="Times New Roman"/>
                <w:kern w:val="1"/>
                <w:sz w:val="24"/>
                <w:szCs w:val="24"/>
                <w:lang w:eastAsia="ar-SA"/>
              </w:rPr>
              <w:t xml:space="preserve">: Recogerá normas organizativas y funcionales para clima adecuado. Destacar: - Cauces de participación de los sectores de la comunidad educativa. - Organización espacios, instalaciones y recursos. - Organización de vigilancia de tiempos de recreo y periodos entrada y salida de clase. - El plan de autoprotección. </w:t>
            </w:r>
          </w:p>
        </w:tc>
      </w:tr>
      <w:tr w:rsidR="00201275" w:rsidRPr="00201275" w:rsidTr="00B24197">
        <w:trPr>
          <w:cantSplit/>
          <w:trHeight w:val="1417"/>
        </w:trPr>
        <w:tc>
          <w:tcPr>
            <w:tcW w:w="520" w:type="dxa"/>
            <w:vMerge/>
            <w:tcBorders>
              <w:top w:val="single" w:sz="4" w:space="0" w:color="000000"/>
              <w:left w:val="single" w:sz="4" w:space="0" w:color="000000"/>
              <w:bottom w:val="single" w:sz="4" w:space="0" w:color="000000"/>
            </w:tcBorders>
            <w:shd w:val="clear" w:color="auto" w:fill="F3F3F3"/>
          </w:tcPr>
          <w:p w:rsidR="00201275" w:rsidRPr="00201275" w:rsidRDefault="00201275" w:rsidP="00201275">
            <w:pPr>
              <w:autoSpaceDE w:val="0"/>
              <w:snapToGrid w:val="0"/>
              <w:spacing w:after="0" w:line="240" w:lineRule="auto"/>
              <w:jc w:val="both"/>
              <w:rPr>
                <w:rFonts w:ascii="Times New Roman" w:eastAsia="Times New Roman" w:hAnsi="Times New Roman" w:cs="Times New Roman"/>
                <w:kern w:val="1"/>
                <w:sz w:val="24"/>
                <w:szCs w:val="24"/>
                <w:lang w:eastAsia="ar-SA"/>
              </w:rPr>
            </w:pPr>
          </w:p>
        </w:tc>
        <w:tc>
          <w:tcPr>
            <w:tcW w:w="668" w:type="dxa"/>
            <w:tcBorders>
              <w:top w:val="single" w:sz="4" w:space="0" w:color="000000"/>
              <w:left w:val="single" w:sz="4" w:space="0" w:color="000000"/>
              <w:bottom w:val="single" w:sz="4" w:space="0" w:color="000000"/>
            </w:tcBorders>
            <w:shd w:val="clear" w:color="auto" w:fill="F3F3F3"/>
            <w:textDirection w:val="btLr"/>
          </w:tcPr>
          <w:p w:rsidR="00201275" w:rsidRPr="00201275" w:rsidRDefault="00201275" w:rsidP="00201275">
            <w:pPr>
              <w:autoSpaceDE w:val="0"/>
              <w:spacing w:after="0" w:line="240" w:lineRule="auto"/>
              <w:ind w:left="113" w:right="113"/>
              <w:jc w:val="center"/>
              <w:rPr>
                <w:rFonts w:ascii="Times New Roman" w:eastAsia="Times New Roman" w:hAnsi="Times New Roman" w:cs="Times New Roman"/>
                <w:b/>
                <w:kern w:val="1"/>
                <w:sz w:val="24"/>
                <w:szCs w:val="24"/>
                <w:u w:val="single"/>
                <w:lang w:eastAsia="ar-SA"/>
              </w:rPr>
            </w:pPr>
            <w:r w:rsidRPr="00201275">
              <w:rPr>
                <w:rFonts w:ascii="Times New Roman" w:eastAsia="Times New Roman" w:hAnsi="Times New Roman" w:cs="Times New Roman"/>
                <w:b/>
                <w:kern w:val="1"/>
                <w:sz w:val="24"/>
                <w:szCs w:val="24"/>
                <w:lang w:eastAsia="ar-SA"/>
              </w:rPr>
              <w:t>GESTIÓN</w:t>
            </w:r>
          </w:p>
        </w:tc>
        <w:tc>
          <w:tcPr>
            <w:tcW w:w="8306" w:type="dxa"/>
            <w:tcBorders>
              <w:top w:val="single" w:sz="4" w:space="0" w:color="000000"/>
              <w:left w:val="single" w:sz="4" w:space="0" w:color="000000"/>
              <w:bottom w:val="single" w:sz="4" w:space="0" w:color="000000"/>
              <w:right w:val="single" w:sz="4" w:space="0" w:color="000000"/>
            </w:tcBorders>
            <w:shd w:val="clear" w:color="auto" w:fill="auto"/>
          </w:tcPr>
          <w:p w:rsidR="00201275" w:rsidRPr="00201275" w:rsidRDefault="00201275" w:rsidP="00201275">
            <w:pPr>
              <w:autoSpaceDE w:val="0"/>
              <w:spacing w:after="0" w:line="240" w:lineRule="auto"/>
              <w:jc w:val="both"/>
              <w:rPr>
                <w:rFonts w:ascii="Times New Roman" w:eastAsia="Times New Roman" w:hAnsi="Times New Roman" w:cs="Times New Roman"/>
                <w:kern w:val="1"/>
                <w:sz w:val="24"/>
                <w:szCs w:val="24"/>
                <w:lang w:eastAsia="ar-SA"/>
              </w:rPr>
            </w:pPr>
            <w:r w:rsidRPr="00201275">
              <w:rPr>
                <w:rFonts w:ascii="Times New Roman" w:eastAsia="Times New Roman" w:hAnsi="Times New Roman" w:cs="Times New Roman"/>
                <w:b/>
                <w:kern w:val="1"/>
                <w:sz w:val="24"/>
                <w:szCs w:val="24"/>
                <w:u w:val="single"/>
                <w:lang w:eastAsia="ar-SA"/>
              </w:rPr>
              <w:t>Proyecto de Gestión</w:t>
            </w:r>
            <w:r w:rsidRPr="00201275">
              <w:rPr>
                <w:rFonts w:ascii="Times New Roman" w:eastAsia="Times New Roman" w:hAnsi="Times New Roman" w:cs="Times New Roman"/>
                <w:kern w:val="1"/>
                <w:sz w:val="24"/>
                <w:szCs w:val="24"/>
                <w:lang w:eastAsia="ar-SA"/>
              </w:rPr>
              <w:t xml:space="preserve">: Recogerá la ordenación y utilización de los recursos del centro, materiales como humanos, junto con el presupuesto económico del centro. </w:t>
            </w:r>
          </w:p>
          <w:p w:rsidR="00201275" w:rsidRPr="00201275" w:rsidRDefault="00201275" w:rsidP="00201275">
            <w:pPr>
              <w:autoSpaceDE w:val="0"/>
              <w:spacing w:after="0" w:line="240" w:lineRule="auto"/>
              <w:ind w:firstLine="709"/>
              <w:jc w:val="both"/>
              <w:rPr>
                <w:rFonts w:ascii="Times New Roman" w:eastAsia="Times New Roman" w:hAnsi="Times New Roman" w:cs="Times New Roman"/>
                <w:kern w:val="1"/>
                <w:sz w:val="24"/>
                <w:szCs w:val="24"/>
                <w:lang w:eastAsia="ar-SA"/>
              </w:rPr>
            </w:pPr>
          </w:p>
          <w:p w:rsidR="00201275" w:rsidRPr="00201275" w:rsidRDefault="00201275" w:rsidP="00201275">
            <w:pPr>
              <w:autoSpaceDE w:val="0"/>
              <w:spacing w:after="0" w:line="240" w:lineRule="auto"/>
              <w:ind w:firstLine="709"/>
              <w:jc w:val="both"/>
              <w:rPr>
                <w:rFonts w:ascii="Times New Roman" w:eastAsia="Times New Roman" w:hAnsi="Times New Roman" w:cs="Times New Roman"/>
                <w:kern w:val="1"/>
                <w:sz w:val="24"/>
                <w:szCs w:val="24"/>
                <w:lang w:eastAsia="ar-SA"/>
              </w:rPr>
            </w:pPr>
          </w:p>
        </w:tc>
      </w:tr>
    </w:tbl>
    <w:p w:rsidR="00201275" w:rsidRPr="00201275" w:rsidRDefault="00201275" w:rsidP="00201275">
      <w:pPr>
        <w:autoSpaceDE w:val="0"/>
        <w:spacing w:after="0" w:line="240" w:lineRule="auto"/>
        <w:jc w:val="both"/>
        <w:rPr>
          <w:rFonts w:ascii="Times New Roman" w:eastAsia="Times New Roman" w:hAnsi="Times New Roman" w:cs="Times New Roman"/>
          <w:kern w:val="1"/>
          <w:sz w:val="24"/>
          <w:szCs w:val="24"/>
          <w:lang w:eastAsia="ar-SA"/>
        </w:rPr>
      </w:pPr>
      <w:r w:rsidRPr="00201275">
        <w:rPr>
          <w:rFonts w:ascii="Times New Roman" w:eastAsia="Times New Roman" w:hAnsi="Times New Roman" w:cs="Times New Roman"/>
          <w:b/>
          <w:i/>
          <w:kern w:val="1"/>
          <w:sz w:val="24"/>
          <w:szCs w:val="24"/>
          <w:lang w:eastAsia="ar-SA"/>
        </w:rPr>
        <w:t xml:space="preserve">Figura – Documentos a medio – largo plazo del centro. </w:t>
      </w:r>
    </w:p>
    <w:p w:rsidR="00201275" w:rsidRPr="00201275" w:rsidRDefault="00201275" w:rsidP="00201275">
      <w:pPr>
        <w:autoSpaceDE w:val="0"/>
        <w:spacing w:after="0" w:line="240" w:lineRule="auto"/>
        <w:jc w:val="both"/>
        <w:rPr>
          <w:rFonts w:ascii="Times New Roman" w:eastAsia="Times New Roman" w:hAnsi="Times New Roman" w:cs="Times New Roman"/>
          <w:kern w:val="1"/>
          <w:sz w:val="24"/>
          <w:szCs w:val="24"/>
          <w:lang w:eastAsia="ar-SA"/>
        </w:rPr>
      </w:pPr>
      <w:r w:rsidRPr="00201275">
        <w:rPr>
          <w:rFonts w:ascii="Times New Roman" w:eastAsia="Times New Roman" w:hAnsi="Times New Roman" w:cs="Times New Roman"/>
          <w:kern w:val="1"/>
          <w:sz w:val="24"/>
          <w:szCs w:val="24"/>
          <w:lang w:eastAsia="ar-SA"/>
        </w:rPr>
        <w:tab/>
        <w:t xml:space="preserve">A finales de curso, el centro realiza una autoevaluación de su funcionamiento, de los programas, de los procesos de enseñanza y aprendizaje y de los resultados de su alumnado, que se verá reflejado en la </w:t>
      </w:r>
      <w:r w:rsidRPr="00201275">
        <w:rPr>
          <w:rFonts w:ascii="Times New Roman" w:eastAsia="Times New Roman" w:hAnsi="Times New Roman" w:cs="Times New Roman"/>
          <w:b/>
          <w:kern w:val="1"/>
          <w:sz w:val="24"/>
          <w:szCs w:val="24"/>
          <w:u w:val="single"/>
          <w:lang w:eastAsia="ar-SA"/>
        </w:rPr>
        <w:t>memoria de autoevaluación</w:t>
      </w:r>
      <w:r w:rsidRPr="00201275">
        <w:rPr>
          <w:rFonts w:ascii="Times New Roman" w:eastAsia="Times New Roman" w:hAnsi="Times New Roman" w:cs="Times New Roman"/>
          <w:kern w:val="1"/>
          <w:sz w:val="24"/>
          <w:szCs w:val="24"/>
          <w:lang w:eastAsia="ar-SA"/>
        </w:rPr>
        <w:t>.</w:t>
      </w:r>
    </w:p>
    <w:p w:rsidR="00201275" w:rsidRPr="00201275" w:rsidRDefault="00201275" w:rsidP="00201275">
      <w:pPr>
        <w:autoSpaceDE w:val="0"/>
        <w:spacing w:after="0" w:line="240" w:lineRule="auto"/>
        <w:jc w:val="both"/>
        <w:rPr>
          <w:rFonts w:ascii="Times New Roman" w:eastAsia="Times New Roman" w:hAnsi="Times New Roman" w:cs="Times New Roman"/>
          <w:kern w:val="1"/>
          <w:sz w:val="24"/>
          <w:szCs w:val="24"/>
          <w:lang w:eastAsia="ar-SA"/>
        </w:rPr>
      </w:pPr>
    </w:p>
    <w:p w:rsidR="00201275" w:rsidRPr="00201275" w:rsidRDefault="00201275" w:rsidP="00201275">
      <w:pPr>
        <w:spacing w:after="0" w:line="240" w:lineRule="auto"/>
        <w:jc w:val="center"/>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b/>
          <w:kern w:val="1"/>
          <w:sz w:val="24"/>
          <w:szCs w:val="24"/>
          <w:lang w:eastAsia="hi-IN" w:bidi="hi-IN"/>
        </w:rPr>
        <w:t>OBJETIVOS PROPIOS PARA LA MEJORA DEL RENDIMIENTO ESCOLAR Y LA CONTINUIDAD DEL ALUMNADO EN EL SISTEMA EDUCATIVO.</w:t>
      </w:r>
    </w:p>
    <w:p w:rsidR="00201275" w:rsidRPr="00201275" w:rsidRDefault="00201275" w:rsidP="00201275">
      <w:pPr>
        <w:spacing w:after="0" w:line="240" w:lineRule="auto"/>
        <w:jc w:val="both"/>
        <w:rPr>
          <w:rFonts w:ascii="Times New Roman" w:eastAsia="Lucida Sans Unicode" w:hAnsi="Times New Roman" w:cs="Arial"/>
          <w:kern w:val="1"/>
          <w:sz w:val="24"/>
          <w:szCs w:val="24"/>
          <w:lang w:eastAsia="hi-IN" w:bidi="hi-IN"/>
        </w:rPr>
      </w:pPr>
    </w:p>
    <w:p w:rsidR="00201275" w:rsidRPr="00201275" w:rsidRDefault="00201275" w:rsidP="00201275">
      <w:pPr>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xml:space="preserve">1. Potenciar en el alumnado los principios de </w:t>
      </w:r>
      <w:r w:rsidRPr="00201275">
        <w:rPr>
          <w:rFonts w:ascii="Times New Roman" w:eastAsia="Lucida Sans Unicode" w:hAnsi="Times New Roman" w:cs="Arial"/>
          <w:kern w:val="1"/>
          <w:sz w:val="24"/>
          <w:szCs w:val="24"/>
          <w:u w:val="single"/>
          <w:lang w:eastAsia="hi-IN" w:bidi="hi-IN"/>
        </w:rPr>
        <w:t>responsabilidad y de esfuerzo</w:t>
      </w:r>
      <w:r w:rsidRPr="00201275">
        <w:rPr>
          <w:rFonts w:ascii="Times New Roman" w:eastAsia="Lucida Sans Unicode" w:hAnsi="Times New Roman" w:cs="Arial"/>
          <w:kern w:val="1"/>
          <w:sz w:val="24"/>
          <w:szCs w:val="24"/>
          <w:lang w:eastAsia="hi-IN" w:bidi="hi-IN"/>
        </w:rPr>
        <w:t xml:space="preserve"> personal. </w:t>
      </w:r>
    </w:p>
    <w:p w:rsidR="00201275" w:rsidRPr="00201275" w:rsidRDefault="00201275" w:rsidP="00201275">
      <w:pPr>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xml:space="preserve">2. Adoptar </w:t>
      </w:r>
      <w:r w:rsidRPr="00201275">
        <w:rPr>
          <w:rFonts w:ascii="Times New Roman" w:eastAsia="Lucida Sans Unicode" w:hAnsi="Times New Roman" w:cs="Arial"/>
          <w:kern w:val="1"/>
          <w:sz w:val="24"/>
          <w:szCs w:val="24"/>
          <w:u w:val="single"/>
          <w:lang w:eastAsia="hi-IN" w:bidi="hi-IN"/>
        </w:rPr>
        <w:t>métodos de enseñanza activa</w:t>
      </w:r>
      <w:r w:rsidRPr="00201275">
        <w:rPr>
          <w:rFonts w:ascii="Times New Roman" w:eastAsia="Lucida Sans Unicode" w:hAnsi="Times New Roman" w:cs="Arial"/>
          <w:kern w:val="1"/>
          <w:sz w:val="24"/>
          <w:szCs w:val="24"/>
          <w:lang w:eastAsia="hi-IN" w:bidi="hi-IN"/>
        </w:rPr>
        <w:t xml:space="preserve"> que permitan una implicación del alumnado en el proceso educativo introduciendo las nuevas tecnologías. </w:t>
      </w:r>
    </w:p>
    <w:p w:rsidR="00201275" w:rsidRPr="00201275" w:rsidRDefault="00201275" w:rsidP="00201275">
      <w:pPr>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xml:space="preserve">3. </w:t>
      </w:r>
      <w:r w:rsidRPr="00201275">
        <w:rPr>
          <w:rFonts w:ascii="Times New Roman" w:eastAsia="Lucida Sans Unicode" w:hAnsi="Times New Roman" w:cs="Arial"/>
          <w:kern w:val="1"/>
          <w:sz w:val="24"/>
          <w:szCs w:val="24"/>
          <w:u w:val="single"/>
          <w:lang w:eastAsia="hi-IN" w:bidi="hi-IN"/>
        </w:rPr>
        <w:t>Aprender a trabajar por sí mismos</w:t>
      </w:r>
      <w:r w:rsidRPr="00201275">
        <w:rPr>
          <w:rFonts w:ascii="Times New Roman" w:eastAsia="Lucida Sans Unicode" w:hAnsi="Times New Roman" w:cs="Arial"/>
          <w:kern w:val="1"/>
          <w:sz w:val="24"/>
          <w:szCs w:val="24"/>
          <w:lang w:eastAsia="hi-IN" w:bidi="hi-IN"/>
        </w:rPr>
        <w:t xml:space="preserve"> y en equipo para conseguir actitudes solidarias y cooperativas. </w:t>
      </w:r>
    </w:p>
    <w:p w:rsidR="00201275" w:rsidRPr="00201275" w:rsidRDefault="00201275" w:rsidP="00201275">
      <w:pPr>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xml:space="preserve">4. Consolidar una </w:t>
      </w:r>
      <w:r w:rsidRPr="00201275">
        <w:rPr>
          <w:rFonts w:ascii="Times New Roman" w:eastAsia="Lucida Sans Unicode" w:hAnsi="Times New Roman" w:cs="Arial"/>
          <w:kern w:val="1"/>
          <w:sz w:val="24"/>
          <w:szCs w:val="24"/>
          <w:u w:val="single"/>
          <w:lang w:eastAsia="hi-IN" w:bidi="hi-IN"/>
        </w:rPr>
        <w:t>madurez personal y social</w:t>
      </w:r>
      <w:r w:rsidRPr="00201275">
        <w:rPr>
          <w:rFonts w:ascii="Times New Roman" w:eastAsia="Lucida Sans Unicode" w:hAnsi="Times New Roman" w:cs="Arial"/>
          <w:kern w:val="1"/>
          <w:sz w:val="24"/>
          <w:szCs w:val="24"/>
          <w:lang w:eastAsia="hi-IN" w:bidi="hi-IN"/>
        </w:rPr>
        <w:t xml:space="preserve"> que les permita actuar de forma responsable y autónoma, desarrollar su espíritu crítico y predecir y </w:t>
      </w:r>
      <w:r w:rsidRPr="00201275">
        <w:rPr>
          <w:rFonts w:ascii="Times New Roman" w:eastAsia="Lucida Sans Unicode" w:hAnsi="Times New Roman" w:cs="Arial"/>
          <w:kern w:val="1"/>
          <w:sz w:val="24"/>
          <w:szCs w:val="24"/>
          <w:u w:val="single"/>
          <w:lang w:eastAsia="hi-IN" w:bidi="hi-IN"/>
        </w:rPr>
        <w:t>resolver pacíficamente los conflictos</w:t>
      </w:r>
      <w:r w:rsidRPr="00201275">
        <w:rPr>
          <w:rFonts w:ascii="Times New Roman" w:eastAsia="Lucida Sans Unicode" w:hAnsi="Times New Roman" w:cs="Arial"/>
          <w:kern w:val="1"/>
          <w:sz w:val="24"/>
          <w:szCs w:val="24"/>
          <w:lang w:eastAsia="hi-IN" w:bidi="hi-IN"/>
        </w:rPr>
        <w:t xml:space="preserve"> personales, familiares y sociales. </w:t>
      </w:r>
    </w:p>
    <w:p w:rsidR="00201275" w:rsidRPr="00201275" w:rsidRDefault="00201275" w:rsidP="00201275">
      <w:pPr>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xml:space="preserve">5. Fomentar la </w:t>
      </w:r>
      <w:r w:rsidRPr="00201275">
        <w:rPr>
          <w:rFonts w:ascii="Times New Roman" w:eastAsia="Lucida Sans Unicode" w:hAnsi="Times New Roman" w:cs="Arial"/>
          <w:kern w:val="1"/>
          <w:sz w:val="24"/>
          <w:szCs w:val="24"/>
          <w:u w:val="single"/>
          <w:lang w:eastAsia="hi-IN" w:bidi="hi-IN"/>
        </w:rPr>
        <w:t>igualdad</w:t>
      </w:r>
      <w:r w:rsidRPr="00201275">
        <w:rPr>
          <w:rFonts w:ascii="Times New Roman" w:eastAsia="Lucida Sans Unicode" w:hAnsi="Times New Roman" w:cs="Arial"/>
          <w:kern w:val="1"/>
          <w:sz w:val="24"/>
          <w:szCs w:val="24"/>
          <w:lang w:eastAsia="hi-IN" w:bidi="hi-IN"/>
        </w:rPr>
        <w:t xml:space="preserve"> efectiva de derechos y oportunidades entre hombres y mujeres, analizar y valorar críticamente las desigualdades existentes e impulsar la igualdad real y la no discriminación de las personas con discapacidad. </w:t>
      </w:r>
    </w:p>
    <w:p w:rsidR="00201275" w:rsidRPr="00201275" w:rsidRDefault="00201275" w:rsidP="00201275">
      <w:pPr>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xml:space="preserve">6. Adquirir los </w:t>
      </w:r>
      <w:r w:rsidRPr="00201275">
        <w:rPr>
          <w:rFonts w:ascii="Times New Roman" w:eastAsia="Lucida Sans Unicode" w:hAnsi="Times New Roman" w:cs="Arial"/>
          <w:kern w:val="1"/>
          <w:sz w:val="24"/>
          <w:szCs w:val="24"/>
          <w:u w:val="single"/>
          <w:lang w:eastAsia="hi-IN" w:bidi="hi-IN"/>
        </w:rPr>
        <w:t>conocimientos</w:t>
      </w:r>
      <w:r w:rsidRPr="00201275">
        <w:rPr>
          <w:rFonts w:ascii="Times New Roman" w:eastAsia="Lucida Sans Unicode" w:hAnsi="Times New Roman" w:cs="Arial"/>
          <w:kern w:val="1"/>
          <w:sz w:val="24"/>
          <w:szCs w:val="24"/>
          <w:lang w:eastAsia="hi-IN" w:bidi="hi-IN"/>
        </w:rPr>
        <w:t xml:space="preserve"> científicos, técnicos, humanísticos, históricos, y de </w:t>
      </w:r>
      <w:r w:rsidRPr="00201275">
        <w:rPr>
          <w:rFonts w:ascii="Times New Roman" w:eastAsia="Lucida Sans Unicode" w:hAnsi="Times New Roman" w:cs="Arial"/>
          <w:kern w:val="1"/>
          <w:sz w:val="24"/>
          <w:szCs w:val="24"/>
          <w:u w:val="single"/>
          <w:lang w:eastAsia="hi-IN" w:bidi="hi-IN"/>
        </w:rPr>
        <w:t>valores</w:t>
      </w:r>
      <w:r w:rsidRPr="00201275">
        <w:rPr>
          <w:rFonts w:ascii="Times New Roman" w:eastAsia="Lucida Sans Unicode" w:hAnsi="Times New Roman" w:cs="Arial"/>
          <w:kern w:val="1"/>
          <w:sz w:val="24"/>
          <w:szCs w:val="24"/>
          <w:lang w:eastAsia="hi-IN" w:bidi="hi-IN"/>
        </w:rPr>
        <w:t xml:space="preserve"> humanos. </w:t>
      </w:r>
    </w:p>
    <w:p w:rsidR="00201275" w:rsidRPr="00201275" w:rsidRDefault="00201275" w:rsidP="00201275">
      <w:pPr>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xml:space="preserve">7. Fomentar en el alumnado una </w:t>
      </w:r>
      <w:r w:rsidRPr="00201275">
        <w:rPr>
          <w:rFonts w:ascii="Times New Roman" w:eastAsia="Lucida Sans Unicode" w:hAnsi="Times New Roman" w:cs="Arial"/>
          <w:kern w:val="1"/>
          <w:sz w:val="24"/>
          <w:szCs w:val="24"/>
          <w:u w:val="single"/>
          <w:lang w:eastAsia="hi-IN" w:bidi="hi-IN"/>
        </w:rPr>
        <w:t>actitud investigadora, crítica y curiosa</w:t>
      </w:r>
      <w:r w:rsidRPr="00201275">
        <w:rPr>
          <w:rFonts w:ascii="Times New Roman" w:eastAsia="Lucida Sans Unicode" w:hAnsi="Times New Roman" w:cs="Arial"/>
          <w:kern w:val="1"/>
          <w:sz w:val="24"/>
          <w:szCs w:val="24"/>
          <w:lang w:eastAsia="hi-IN" w:bidi="hi-IN"/>
        </w:rPr>
        <w:t xml:space="preserve">, que, mediante la comunicación y el trabajo, se convierta en base de su formación y en la adquisición de aprendizajes. </w:t>
      </w:r>
    </w:p>
    <w:p w:rsidR="00201275" w:rsidRPr="00201275" w:rsidRDefault="00201275" w:rsidP="00201275">
      <w:pPr>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xml:space="preserve">8. Realizar </w:t>
      </w:r>
      <w:r w:rsidRPr="00201275">
        <w:rPr>
          <w:rFonts w:ascii="Times New Roman" w:eastAsia="Lucida Sans Unicode" w:hAnsi="Times New Roman" w:cs="Arial"/>
          <w:kern w:val="1"/>
          <w:sz w:val="24"/>
          <w:szCs w:val="24"/>
          <w:u w:val="single"/>
          <w:lang w:eastAsia="hi-IN" w:bidi="hi-IN"/>
        </w:rPr>
        <w:t>actividades conjuntas entre los distintos Departamentos</w:t>
      </w:r>
      <w:r w:rsidRPr="00201275">
        <w:rPr>
          <w:rFonts w:ascii="Times New Roman" w:eastAsia="Lucida Sans Unicode" w:hAnsi="Times New Roman" w:cs="Arial"/>
          <w:kern w:val="1"/>
          <w:sz w:val="24"/>
          <w:szCs w:val="24"/>
          <w:lang w:eastAsia="hi-IN" w:bidi="hi-IN"/>
        </w:rPr>
        <w:t xml:space="preserve"> para fomentar el trabajo en equipo de los alumnos. </w:t>
      </w:r>
    </w:p>
    <w:p w:rsidR="00201275" w:rsidRPr="00201275" w:rsidRDefault="00201275" w:rsidP="00201275">
      <w:pPr>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xml:space="preserve">9. Trabajar en </w:t>
      </w:r>
      <w:r w:rsidRPr="00201275">
        <w:rPr>
          <w:rFonts w:ascii="Times New Roman" w:eastAsia="Lucida Sans Unicode" w:hAnsi="Times New Roman" w:cs="Arial"/>
          <w:kern w:val="1"/>
          <w:sz w:val="24"/>
          <w:szCs w:val="24"/>
          <w:u w:val="single"/>
          <w:lang w:eastAsia="hi-IN" w:bidi="hi-IN"/>
        </w:rPr>
        <w:t>condiciones de seguridad y salud</w:t>
      </w:r>
      <w:r w:rsidRPr="00201275">
        <w:rPr>
          <w:rFonts w:ascii="Times New Roman" w:eastAsia="Lucida Sans Unicode" w:hAnsi="Times New Roman" w:cs="Arial"/>
          <w:kern w:val="1"/>
          <w:sz w:val="24"/>
          <w:szCs w:val="24"/>
          <w:lang w:eastAsia="hi-IN" w:bidi="hi-IN"/>
        </w:rPr>
        <w:t xml:space="preserve">, así como prevenir los posibles riesgos derivados del trabajo. </w:t>
      </w:r>
    </w:p>
    <w:p w:rsidR="00201275" w:rsidRPr="00201275" w:rsidRDefault="00201275" w:rsidP="00201275">
      <w:pPr>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xml:space="preserve">10. Adecuar </w:t>
      </w:r>
      <w:r w:rsidRPr="00201275">
        <w:rPr>
          <w:rFonts w:ascii="Times New Roman" w:eastAsia="Lucida Sans Unicode" w:hAnsi="Times New Roman" w:cs="Arial"/>
          <w:kern w:val="1"/>
          <w:sz w:val="24"/>
          <w:szCs w:val="24"/>
          <w:u w:val="single"/>
          <w:lang w:eastAsia="hi-IN" w:bidi="hi-IN"/>
        </w:rPr>
        <w:t>las instalaciones del Centro</w:t>
      </w:r>
      <w:r w:rsidRPr="00201275">
        <w:rPr>
          <w:rFonts w:ascii="Times New Roman" w:eastAsia="Lucida Sans Unicode" w:hAnsi="Times New Roman" w:cs="Arial"/>
          <w:kern w:val="1"/>
          <w:sz w:val="24"/>
          <w:szCs w:val="24"/>
          <w:lang w:eastAsia="hi-IN" w:bidi="hi-IN"/>
        </w:rPr>
        <w:t xml:space="preserve"> y fomentar la </w:t>
      </w:r>
      <w:r w:rsidRPr="00201275">
        <w:rPr>
          <w:rFonts w:ascii="Times New Roman" w:eastAsia="Lucida Sans Unicode" w:hAnsi="Times New Roman" w:cs="Arial"/>
          <w:kern w:val="1"/>
          <w:sz w:val="24"/>
          <w:szCs w:val="24"/>
          <w:u w:val="single"/>
          <w:lang w:eastAsia="hi-IN" w:bidi="hi-IN"/>
        </w:rPr>
        <w:t>Formación del Profesorado</w:t>
      </w:r>
      <w:r w:rsidRPr="00201275">
        <w:rPr>
          <w:rFonts w:ascii="Times New Roman" w:eastAsia="Lucida Sans Unicode" w:hAnsi="Times New Roman" w:cs="Arial"/>
          <w:kern w:val="1"/>
          <w:sz w:val="24"/>
          <w:szCs w:val="24"/>
          <w:lang w:eastAsia="hi-IN" w:bidi="hi-IN"/>
        </w:rPr>
        <w:t xml:space="preserve"> para la continua mejora del proceso educativo. </w:t>
      </w:r>
    </w:p>
    <w:p w:rsidR="00201275" w:rsidRPr="00201275" w:rsidRDefault="00201275" w:rsidP="00201275">
      <w:pPr>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lastRenderedPageBreak/>
        <w:t xml:space="preserve">11. Consolidar la </w:t>
      </w:r>
      <w:r w:rsidRPr="00201275">
        <w:rPr>
          <w:rFonts w:ascii="Times New Roman" w:eastAsia="Lucida Sans Unicode" w:hAnsi="Times New Roman" w:cs="Arial"/>
          <w:kern w:val="1"/>
          <w:sz w:val="24"/>
          <w:szCs w:val="24"/>
          <w:u w:val="single"/>
          <w:lang w:eastAsia="hi-IN" w:bidi="hi-IN"/>
        </w:rPr>
        <w:t>competencia lingüística y comunicativa</w:t>
      </w:r>
      <w:r w:rsidRPr="00201275">
        <w:rPr>
          <w:rFonts w:ascii="Times New Roman" w:eastAsia="Lucida Sans Unicode" w:hAnsi="Times New Roman" w:cs="Arial"/>
          <w:kern w:val="1"/>
          <w:sz w:val="24"/>
          <w:szCs w:val="24"/>
          <w:lang w:eastAsia="hi-IN" w:bidi="hi-IN"/>
        </w:rPr>
        <w:t xml:space="preserve"> afianzando los hábitos de lectura, estudio y disciplina, como condiciones necesarias para el eficaz aprovechamiento del aprendizaje y como medio del desarrollo personal. </w:t>
      </w:r>
    </w:p>
    <w:p w:rsidR="00201275" w:rsidRPr="00201275" w:rsidRDefault="00201275" w:rsidP="00201275">
      <w:pPr>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xml:space="preserve">12. Expresarse con fluidez y corrección en una o más </w:t>
      </w:r>
      <w:r w:rsidRPr="00201275">
        <w:rPr>
          <w:rFonts w:ascii="Times New Roman" w:eastAsia="Lucida Sans Unicode" w:hAnsi="Times New Roman" w:cs="Arial"/>
          <w:kern w:val="1"/>
          <w:sz w:val="24"/>
          <w:szCs w:val="24"/>
          <w:u w:val="single"/>
          <w:lang w:eastAsia="hi-IN" w:bidi="hi-IN"/>
        </w:rPr>
        <w:t>lenguas extranjeras</w:t>
      </w:r>
      <w:r w:rsidRPr="00201275">
        <w:rPr>
          <w:rFonts w:ascii="Times New Roman" w:eastAsia="Lucida Sans Unicode" w:hAnsi="Times New Roman" w:cs="Arial"/>
          <w:kern w:val="1"/>
          <w:sz w:val="24"/>
          <w:szCs w:val="24"/>
          <w:lang w:eastAsia="hi-IN" w:bidi="hi-IN"/>
        </w:rPr>
        <w:t xml:space="preserve">. </w:t>
      </w:r>
    </w:p>
    <w:p w:rsidR="00201275" w:rsidRPr="00201275" w:rsidRDefault="00201275" w:rsidP="00201275">
      <w:pPr>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xml:space="preserve">13. Mejorar </w:t>
      </w:r>
      <w:r w:rsidRPr="00201275">
        <w:rPr>
          <w:rFonts w:ascii="Times New Roman" w:eastAsia="Lucida Sans Unicode" w:hAnsi="Times New Roman" w:cs="Arial"/>
          <w:kern w:val="1"/>
          <w:sz w:val="24"/>
          <w:szCs w:val="24"/>
          <w:u w:val="single"/>
          <w:lang w:eastAsia="hi-IN" w:bidi="hi-IN"/>
        </w:rPr>
        <w:t>la competencia tecnológica</w:t>
      </w:r>
      <w:r w:rsidRPr="00201275">
        <w:rPr>
          <w:rFonts w:ascii="Times New Roman" w:eastAsia="Lucida Sans Unicode" w:hAnsi="Times New Roman" w:cs="Arial"/>
          <w:kern w:val="1"/>
          <w:sz w:val="24"/>
          <w:szCs w:val="24"/>
          <w:lang w:eastAsia="hi-IN" w:bidi="hi-IN"/>
        </w:rPr>
        <w:t xml:space="preserve"> del alumnado utilizando para ello los recursos materiales y humanos disponibles en del Centro. </w:t>
      </w:r>
    </w:p>
    <w:p w:rsidR="00201275" w:rsidRPr="00201275" w:rsidRDefault="00201275" w:rsidP="00201275">
      <w:pPr>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xml:space="preserve">14. Mejorar la competencia de </w:t>
      </w:r>
      <w:r w:rsidRPr="00201275">
        <w:rPr>
          <w:rFonts w:ascii="Times New Roman" w:eastAsia="Lucida Sans Unicode" w:hAnsi="Times New Roman" w:cs="Arial"/>
          <w:kern w:val="1"/>
          <w:sz w:val="24"/>
          <w:szCs w:val="24"/>
          <w:u w:val="single"/>
          <w:lang w:eastAsia="hi-IN" w:bidi="hi-IN"/>
        </w:rPr>
        <w:t>razonamiento matemático</w:t>
      </w:r>
      <w:r w:rsidRPr="00201275">
        <w:rPr>
          <w:rFonts w:ascii="Times New Roman" w:eastAsia="Lucida Sans Unicode" w:hAnsi="Times New Roman" w:cs="Arial"/>
          <w:kern w:val="1"/>
          <w:sz w:val="24"/>
          <w:szCs w:val="24"/>
          <w:lang w:eastAsia="hi-IN" w:bidi="hi-IN"/>
        </w:rPr>
        <w:t xml:space="preserve">, entendida como la habilidad para utilizar números y operaciones básicas, los símbolos y las formas de expresión del razonamiento matemático para producir e interpretar informaciones y para resolver problemas relacionados con la vida diaria y el mundo laboral. </w:t>
      </w:r>
    </w:p>
    <w:p w:rsidR="00201275" w:rsidRPr="00201275" w:rsidRDefault="00201275" w:rsidP="00201275">
      <w:pPr>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xml:space="preserve">15. Hacer valorar la </w:t>
      </w:r>
      <w:r w:rsidRPr="00201275">
        <w:rPr>
          <w:rFonts w:ascii="Times New Roman" w:eastAsia="Lucida Sans Unicode" w:hAnsi="Times New Roman" w:cs="Arial"/>
          <w:kern w:val="1"/>
          <w:sz w:val="24"/>
          <w:szCs w:val="24"/>
          <w:u w:val="single"/>
          <w:lang w:eastAsia="hi-IN" w:bidi="hi-IN"/>
        </w:rPr>
        <w:t>competencia en el conocimiento y la interacción con el mundo físico y natural</w:t>
      </w:r>
      <w:r w:rsidRPr="00201275">
        <w:rPr>
          <w:rFonts w:ascii="Times New Roman" w:eastAsia="Lucida Sans Unicode" w:hAnsi="Times New Roman" w:cs="Arial"/>
          <w:kern w:val="1"/>
          <w:sz w:val="24"/>
          <w:szCs w:val="24"/>
          <w:lang w:eastAsia="hi-IN" w:bidi="hi-IN"/>
        </w:rPr>
        <w:t xml:space="preserve">, que recogerá la habilidad para la comprensión de los sucesos, la predicción de las consecuencias y la actividad sobre el estado de salud de las personas y la sostenibilidad medioambiental. </w:t>
      </w:r>
    </w:p>
    <w:p w:rsidR="00201275" w:rsidRPr="00201275" w:rsidRDefault="00201275" w:rsidP="00201275">
      <w:pPr>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xml:space="preserve">16. Impulsar la participación de los distintos sectores y aumentar los </w:t>
      </w:r>
      <w:r w:rsidRPr="00201275">
        <w:rPr>
          <w:rFonts w:ascii="Times New Roman" w:eastAsia="Lucida Sans Unicode" w:hAnsi="Times New Roman" w:cs="Arial"/>
          <w:kern w:val="1"/>
          <w:sz w:val="24"/>
          <w:szCs w:val="24"/>
          <w:u w:val="single"/>
          <w:lang w:eastAsia="hi-IN" w:bidi="hi-IN"/>
        </w:rPr>
        <w:t>canales de información y comunicación</w:t>
      </w:r>
      <w:r w:rsidRPr="00201275">
        <w:rPr>
          <w:rFonts w:ascii="Times New Roman" w:eastAsia="Lucida Sans Unicode" w:hAnsi="Times New Roman" w:cs="Arial"/>
          <w:kern w:val="1"/>
          <w:sz w:val="24"/>
          <w:szCs w:val="24"/>
          <w:lang w:eastAsia="hi-IN" w:bidi="hi-IN"/>
        </w:rPr>
        <w:t xml:space="preserve">. </w:t>
      </w:r>
    </w:p>
    <w:p w:rsidR="00201275" w:rsidRPr="00201275" w:rsidRDefault="00201275" w:rsidP="00201275">
      <w:pPr>
        <w:spacing w:after="0" w:line="240" w:lineRule="auto"/>
        <w:jc w:val="both"/>
        <w:rPr>
          <w:rFonts w:ascii="Times New Roman" w:eastAsia="Lucida Sans Unicode" w:hAnsi="Times New Roman" w:cs="Arial"/>
          <w:kern w:val="1"/>
          <w:sz w:val="24"/>
          <w:szCs w:val="24"/>
          <w:lang w:eastAsia="hi-IN" w:bidi="hi-IN"/>
        </w:rPr>
      </w:pPr>
    </w:p>
    <w:p w:rsidR="00201275" w:rsidRPr="00201275" w:rsidRDefault="00201275" w:rsidP="00201275">
      <w:pPr>
        <w:spacing w:after="0" w:line="240" w:lineRule="auto"/>
        <w:jc w:val="center"/>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b/>
          <w:kern w:val="1"/>
          <w:sz w:val="24"/>
          <w:szCs w:val="24"/>
          <w:lang w:eastAsia="hi-IN" w:bidi="hi-IN"/>
        </w:rPr>
        <w:t>LÍNEAS GENERALES DE ACTUACIÓN PEDAGÓGICA.</w:t>
      </w:r>
    </w:p>
    <w:p w:rsidR="00201275" w:rsidRPr="00201275" w:rsidRDefault="00201275" w:rsidP="00201275">
      <w:pPr>
        <w:spacing w:after="0" w:line="240" w:lineRule="auto"/>
        <w:jc w:val="both"/>
        <w:rPr>
          <w:rFonts w:ascii="Times New Roman" w:eastAsia="Lucida Sans Unicode" w:hAnsi="Times New Roman" w:cs="Arial"/>
          <w:kern w:val="1"/>
          <w:sz w:val="24"/>
          <w:szCs w:val="24"/>
          <w:lang w:eastAsia="hi-IN" w:bidi="hi-IN"/>
        </w:rPr>
      </w:pPr>
    </w:p>
    <w:p w:rsidR="00201275" w:rsidRPr="00201275" w:rsidRDefault="00201275" w:rsidP="00201275">
      <w:pPr>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xml:space="preserve">1. Promover el </w:t>
      </w:r>
      <w:r w:rsidRPr="00201275">
        <w:rPr>
          <w:rFonts w:ascii="Times New Roman" w:eastAsia="Lucida Sans Unicode" w:hAnsi="Times New Roman" w:cs="Arial"/>
          <w:kern w:val="1"/>
          <w:sz w:val="24"/>
          <w:szCs w:val="24"/>
          <w:u w:val="single"/>
          <w:lang w:eastAsia="hi-IN" w:bidi="hi-IN"/>
        </w:rPr>
        <w:t>desarrollo personal, social, cultural y profesional</w:t>
      </w:r>
      <w:r w:rsidRPr="00201275">
        <w:rPr>
          <w:rFonts w:ascii="Times New Roman" w:eastAsia="Lucida Sans Unicode" w:hAnsi="Times New Roman" w:cs="Arial"/>
          <w:kern w:val="1"/>
          <w:sz w:val="24"/>
          <w:szCs w:val="24"/>
          <w:lang w:eastAsia="hi-IN" w:bidi="hi-IN"/>
        </w:rPr>
        <w:t xml:space="preserve"> del alumnado. </w:t>
      </w:r>
    </w:p>
    <w:p w:rsidR="00201275" w:rsidRPr="00201275" w:rsidRDefault="00201275" w:rsidP="00201275">
      <w:pPr>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xml:space="preserve">2. Formar a los alumnos y alumnas en el respeto a los </w:t>
      </w:r>
      <w:r w:rsidRPr="00201275">
        <w:rPr>
          <w:rFonts w:ascii="Times New Roman" w:eastAsia="Lucida Sans Unicode" w:hAnsi="Times New Roman" w:cs="Arial"/>
          <w:kern w:val="1"/>
          <w:sz w:val="24"/>
          <w:szCs w:val="24"/>
          <w:u w:val="single"/>
          <w:lang w:eastAsia="hi-IN" w:bidi="hi-IN"/>
        </w:rPr>
        <w:t>derechos y libertades fundamentales</w:t>
      </w:r>
      <w:r w:rsidRPr="00201275">
        <w:rPr>
          <w:rFonts w:ascii="Times New Roman" w:eastAsia="Lucida Sans Unicode" w:hAnsi="Times New Roman" w:cs="Arial"/>
          <w:kern w:val="1"/>
          <w:sz w:val="24"/>
          <w:szCs w:val="24"/>
          <w:lang w:eastAsia="hi-IN" w:bidi="hi-IN"/>
        </w:rPr>
        <w:t xml:space="preserve"> y en el ejercicio de la tolerancia y la libertad dentro de los principios democráticos de convivencia. </w:t>
      </w:r>
    </w:p>
    <w:p w:rsidR="00201275" w:rsidRPr="00201275" w:rsidRDefault="00201275" w:rsidP="00201275">
      <w:pPr>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xml:space="preserve">3. Conseguir que el alumnado adquiera los </w:t>
      </w:r>
      <w:r w:rsidRPr="00201275">
        <w:rPr>
          <w:rFonts w:ascii="Times New Roman" w:eastAsia="Lucida Sans Unicode" w:hAnsi="Times New Roman" w:cs="Arial"/>
          <w:kern w:val="1"/>
          <w:sz w:val="24"/>
          <w:szCs w:val="24"/>
          <w:u w:val="single"/>
          <w:lang w:eastAsia="hi-IN" w:bidi="hi-IN"/>
        </w:rPr>
        <w:t>hábitos intelectuales y técnicas de trabajo</w:t>
      </w:r>
      <w:r w:rsidRPr="00201275">
        <w:rPr>
          <w:rFonts w:ascii="Times New Roman" w:eastAsia="Lucida Sans Unicode" w:hAnsi="Times New Roman" w:cs="Arial"/>
          <w:kern w:val="1"/>
          <w:sz w:val="24"/>
          <w:szCs w:val="24"/>
          <w:lang w:eastAsia="hi-IN" w:bidi="hi-IN"/>
        </w:rPr>
        <w:t xml:space="preserve">, así como los conocimientos científicos, técnicos y humanistas propios del nivel de estudios y como proyección a estudios posteriores o como preparación a su inserción en el mercado laboral. </w:t>
      </w:r>
    </w:p>
    <w:p w:rsidR="00201275" w:rsidRPr="00201275" w:rsidRDefault="00201275" w:rsidP="00201275">
      <w:pPr>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xml:space="preserve">4. Comprometerse con un </w:t>
      </w:r>
      <w:r w:rsidRPr="00201275">
        <w:rPr>
          <w:rFonts w:ascii="Times New Roman" w:eastAsia="Lucida Sans Unicode" w:hAnsi="Times New Roman" w:cs="Arial"/>
          <w:kern w:val="1"/>
          <w:sz w:val="24"/>
          <w:szCs w:val="24"/>
          <w:u w:val="single"/>
          <w:lang w:eastAsia="hi-IN" w:bidi="hi-IN"/>
        </w:rPr>
        <w:t>Sistema de Calidad</w:t>
      </w:r>
      <w:r w:rsidRPr="00201275">
        <w:rPr>
          <w:rFonts w:ascii="Times New Roman" w:eastAsia="Lucida Sans Unicode" w:hAnsi="Times New Roman" w:cs="Arial"/>
          <w:kern w:val="1"/>
          <w:sz w:val="24"/>
          <w:szCs w:val="24"/>
          <w:lang w:eastAsia="hi-IN" w:bidi="hi-IN"/>
        </w:rPr>
        <w:t xml:space="preserve"> que garantice la mejora continua del proceso de enseñanza-aprendizaje y de todas las actividades de la institución. </w:t>
      </w:r>
    </w:p>
    <w:p w:rsidR="00201275" w:rsidRPr="00201275" w:rsidRDefault="00201275" w:rsidP="00201275">
      <w:pPr>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xml:space="preserve">5. Educar en el conocimiento, respeto y defensa de la </w:t>
      </w:r>
      <w:r w:rsidRPr="00201275">
        <w:rPr>
          <w:rFonts w:ascii="Times New Roman" w:eastAsia="Lucida Sans Unicode" w:hAnsi="Times New Roman" w:cs="Arial"/>
          <w:kern w:val="1"/>
          <w:sz w:val="24"/>
          <w:szCs w:val="24"/>
          <w:u w:val="single"/>
          <w:lang w:eastAsia="hi-IN" w:bidi="hi-IN"/>
        </w:rPr>
        <w:t>naturaleza y del medioambiente</w:t>
      </w:r>
      <w:r w:rsidRPr="00201275">
        <w:rPr>
          <w:rFonts w:ascii="Times New Roman" w:eastAsia="Lucida Sans Unicode" w:hAnsi="Times New Roman" w:cs="Arial"/>
          <w:kern w:val="1"/>
          <w:sz w:val="24"/>
          <w:szCs w:val="24"/>
          <w:lang w:eastAsia="hi-IN" w:bidi="hi-IN"/>
        </w:rPr>
        <w:t xml:space="preserve">, fomentando prácticas de ahorro energético, de reducción del consumo de recursos, de reutilización y de reciclaje. </w:t>
      </w:r>
    </w:p>
    <w:p w:rsidR="00201275" w:rsidRPr="00201275" w:rsidRDefault="00201275" w:rsidP="00201275">
      <w:pPr>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xml:space="preserve">6. Potenciar la </w:t>
      </w:r>
      <w:r w:rsidRPr="00201275">
        <w:rPr>
          <w:rFonts w:ascii="Times New Roman" w:eastAsia="Lucida Sans Unicode" w:hAnsi="Times New Roman" w:cs="Arial"/>
          <w:kern w:val="1"/>
          <w:sz w:val="24"/>
          <w:szCs w:val="24"/>
          <w:u w:val="single"/>
          <w:lang w:eastAsia="hi-IN" w:bidi="hi-IN"/>
        </w:rPr>
        <w:t>participación democrática</w:t>
      </w:r>
      <w:r w:rsidRPr="00201275">
        <w:rPr>
          <w:rFonts w:ascii="Times New Roman" w:eastAsia="Lucida Sans Unicode" w:hAnsi="Times New Roman" w:cs="Arial"/>
          <w:kern w:val="1"/>
          <w:sz w:val="24"/>
          <w:szCs w:val="24"/>
          <w:lang w:eastAsia="hi-IN" w:bidi="hi-IN"/>
        </w:rPr>
        <w:t xml:space="preserve"> en la gestión del Centro, a través del Consejo Escolar, y la Junta de Delegados. </w:t>
      </w:r>
    </w:p>
    <w:p w:rsidR="00201275" w:rsidRPr="00201275" w:rsidRDefault="00201275" w:rsidP="00201275">
      <w:pPr>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xml:space="preserve">7. Facilitar la participación del profesorado en </w:t>
      </w:r>
      <w:r w:rsidRPr="00201275">
        <w:rPr>
          <w:rFonts w:ascii="Times New Roman" w:eastAsia="Lucida Sans Unicode" w:hAnsi="Times New Roman" w:cs="Arial"/>
          <w:kern w:val="1"/>
          <w:sz w:val="24"/>
          <w:szCs w:val="24"/>
          <w:u w:val="single"/>
          <w:lang w:eastAsia="hi-IN" w:bidi="hi-IN"/>
        </w:rPr>
        <w:t>actividades de formación permanente</w:t>
      </w:r>
      <w:r w:rsidRPr="00201275">
        <w:rPr>
          <w:rFonts w:ascii="Times New Roman" w:eastAsia="Lucida Sans Unicode" w:hAnsi="Times New Roman" w:cs="Arial"/>
          <w:kern w:val="1"/>
          <w:sz w:val="24"/>
          <w:szCs w:val="24"/>
          <w:lang w:eastAsia="hi-IN" w:bidi="hi-IN"/>
        </w:rPr>
        <w:t xml:space="preserve">. </w:t>
      </w:r>
    </w:p>
    <w:p w:rsidR="00201275" w:rsidRPr="00201275" w:rsidRDefault="00201275" w:rsidP="00201275">
      <w:pPr>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xml:space="preserve">8. Fomentar la </w:t>
      </w:r>
      <w:r w:rsidRPr="00201275">
        <w:rPr>
          <w:rFonts w:ascii="Times New Roman" w:eastAsia="Lucida Sans Unicode" w:hAnsi="Times New Roman" w:cs="Arial"/>
          <w:kern w:val="1"/>
          <w:sz w:val="24"/>
          <w:szCs w:val="24"/>
          <w:u w:val="single"/>
          <w:lang w:eastAsia="hi-IN" w:bidi="hi-IN"/>
        </w:rPr>
        <w:t>relación permanente entre familias, tutores/as, empresas, instituciones, Centros de referencia y colectivos sociales</w:t>
      </w:r>
      <w:r w:rsidRPr="00201275">
        <w:rPr>
          <w:rFonts w:ascii="Times New Roman" w:eastAsia="Lucida Sans Unicode" w:hAnsi="Times New Roman" w:cs="Arial"/>
          <w:kern w:val="1"/>
          <w:sz w:val="24"/>
          <w:szCs w:val="24"/>
          <w:lang w:eastAsia="hi-IN" w:bidi="hi-IN"/>
        </w:rPr>
        <w:t>, con la Dirección del Centro, para lograr un ambiente de colaboración, confianza, distensión y trabajo.</w:t>
      </w:r>
    </w:p>
    <w:p w:rsidR="00201275" w:rsidRPr="00201275" w:rsidRDefault="00201275" w:rsidP="00201275">
      <w:pPr>
        <w:spacing w:after="0" w:line="240" w:lineRule="auto"/>
        <w:jc w:val="both"/>
        <w:rPr>
          <w:rFonts w:ascii="Times New Roman" w:eastAsia="Times New Roman" w:hAnsi="Times New Roman" w:cs="Times New Roman"/>
          <w:b/>
          <w:kern w:val="1"/>
          <w:sz w:val="24"/>
          <w:szCs w:val="24"/>
          <w:lang w:eastAsia="ar-SA"/>
        </w:rPr>
      </w:pPr>
      <w:r w:rsidRPr="00201275">
        <w:rPr>
          <w:rFonts w:ascii="Times New Roman" w:eastAsia="Lucida Sans Unicode" w:hAnsi="Times New Roman" w:cs="Arial"/>
          <w:kern w:val="1"/>
          <w:sz w:val="24"/>
          <w:szCs w:val="24"/>
          <w:lang w:eastAsia="hi-IN" w:bidi="hi-IN"/>
        </w:rPr>
        <w:t xml:space="preserve">9. Establecer una </w:t>
      </w:r>
      <w:r w:rsidRPr="00201275">
        <w:rPr>
          <w:rFonts w:ascii="Times New Roman" w:eastAsia="Lucida Sans Unicode" w:hAnsi="Times New Roman" w:cs="Arial"/>
          <w:kern w:val="1"/>
          <w:sz w:val="24"/>
          <w:szCs w:val="24"/>
          <w:u w:val="single"/>
          <w:lang w:eastAsia="hi-IN" w:bidi="hi-IN"/>
        </w:rPr>
        <w:t>oferta educativa</w:t>
      </w:r>
      <w:r w:rsidRPr="00201275">
        <w:rPr>
          <w:rFonts w:ascii="Times New Roman" w:eastAsia="Lucida Sans Unicode" w:hAnsi="Times New Roman" w:cs="Arial"/>
          <w:kern w:val="1"/>
          <w:sz w:val="24"/>
          <w:szCs w:val="24"/>
          <w:lang w:eastAsia="hi-IN" w:bidi="hi-IN"/>
        </w:rPr>
        <w:t xml:space="preserve"> que proporcione calidad y mejora de la enseñanza en el Centro, incluyendo una </w:t>
      </w:r>
      <w:r w:rsidRPr="00201275">
        <w:rPr>
          <w:rFonts w:ascii="Times New Roman" w:eastAsia="Lucida Sans Unicode" w:hAnsi="Times New Roman" w:cs="Arial"/>
          <w:kern w:val="1"/>
          <w:sz w:val="24"/>
          <w:szCs w:val="24"/>
          <w:u w:val="single"/>
          <w:lang w:eastAsia="hi-IN" w:bidi="hi-IN"/>
        </w:rPr>
        <w:t>educación bilingüe</w:t>
      </w:r>
      <w:r w:rsidRPr="00201275">
        <w:rPr>
          <w:rFonts w:ascii="Times New Roman" w:eastAsia="Lucida Sans Unicode" w:hAnsi="Times New Roman" w:cs="Arial"/>
          <w:kern w:val="1"/>
          <w:sz w:val="24"/>
          <w:szCs w:val="24"/>
          <w:lang w:eastAsia="hi-IN" w:bidi="hi-IN"/>
        </w:rPr>
        <w:t xml:space="preserve"> para todo el alumnado.</w:t>
      </w:r>
    </w:p>
    <w:p w:rsidR="00201275" w:rsidRPr="00201275" w:rsidRDefault="00201275" w:rsidP="00201275">
      <w:pPr>
        <w:spacing w:after="0" w:line="240" w:lineRule="auto"/>
        <w:jc w:val="center"/>
        <w:rPr>
          <w:rFonts w:ascii="Times New Roman" w:eastAsia="Times New Roman" w:hAnsi="Times New Roman" w:cs="Times New Roman"/>
          <w:b/>
          <w:kern w:val="1"/>
          <w:sz w:val="24"/>
          <w:szCs w:val="24"/>
          <w:lang w:eastAsia="ar-SA"/>
        </w:rPr>
      </w:pPr>
    </w:p>
    <w:p w:rsidR="00201275" w:rsidRPr="00201275" w:rsidRDefault="00201275" w:rsidP="00201275">
      <w:pPr>
        <w:spacing w:after="0" w:line="240" w:lineRule="auto"/>
        <w:jc w:val="center"/>
        <w:rPr>
          <w:rFonts w:ascii="Times New Roman" w:eastAsia="Times New Roman" w:hAnsi="Times New Roman" w:cs="Times New Roman"/>
          <w:b/>
          <w:kern w:val="1"/>
          <w:sz w:val="24"/>
          <w:szCs w:val="24"/>
          <w:lang w:eastAsia="ar-SA"/>
        </w:rPr>
      </w:pPr>
    </w:p>
    <w:p w:rsidR="00201275" w:rsidRPr="00201275" w:rsidRDefault="00201275" w:rsidP="00201275">
      <w:pPr>
        <w:spacing w:after="0" w:line="240" w:lineRule="auto"/>
        <w:jc w:val="center"/>
        <w:rPr>
          <w:rFonts w:ascii="Times New Roman" w:eastAsia="Times New Roman" w:hAnsi="Times New Roman" w:cs="Times New Roman"/>
          <w:kern w:val="1"/>
          <w:sz w:val="24"/>
          <w:szCs w:val="24"/>
          <w:lang w:eastAsia="ar-SA"/>
        </w:rPr>
      </w:pPr>
      <w:r w:rsidRPr="00201275">
        <w:rPr>
          <w:rFonts w:ascii="Times New Roman" w:eastAsia="Times New Roman" w:hAnsi="Times New Roman" w:cs="Times New Roman"/>
          <w:b/>
          <w:kern w:val="1"/>
          <w:sz w:val="24"/>
          <w:szCs w:val="24"/>
          <w:lang w:eastAsia="ar-SA"/>
        </w:rPr>
        <w:t>PLANES Y PROGRAMAS EDUCATIVOS DEL CENTRO</w:t>
      </w:r>
    </w:p>
    <w:p w:rsidR="00201275" w:rsidRPr="00201275" w:rsidRDefault="00201275" w:rsidP="00201275">
      <w:pPr>
        <w:autoSpaceDE w:val="0"/>
        <w:spacing w:after="0" w:line="240" w:lineRule="auto"/>
        <w:jc w:val="both"/>
        <w:rPr>
          <w:rFonts w:ascii="Times New Roman" w:eastAsia="Times New Roman" w:hAnsi="Times New Roman" w:cs="Times New Roman"/>
          <w:kern w:val="1"/>
          <w:sz w:val="24"/>
          <w:szCs w:val="24"/>
          <w:lang w:eastAsia="ar-SA"/>
        </w:rPr>
      </w:pPr>
    </w:p>
    <w:p w:rsidR="00201275" w:rsidRPr="00201275" w:rsidRDefault="00201275" w:rsidP="00201275">
      <w:pPr>
        <w:autoSpaceDE w:val="0"/>
        <w:spacing w:after="0" w:line="240" w:lineRule="auto"/>
        <w:jc w:val="both"/>
        <w:rPr>
          <w:rFonts w:ascii="Times New Roman" w:eastAsia="Times New Roman" w:hAnsi="Times New Roman" w:cs="Times New Roman"/>
          <w:kern w:val="1"/>
          <w:sz w:val="24"/>
          <w:szCs w:val="24"/>
          <w:lang w:eastAsia="ar-SA"/>
        </w:rPr>
      </w:pPr>
      <w:r w:rsidRPr="00201275">
        <w:rPr>
          <w:rFonts w:ascii="Times New Roman" w:eastAsia="Times New Roman" w:hAnsi="Times New Roman" w:cs="Times New Roman"/>
          <w:kern w:val="1"/>
          <w:sz w:val="24"/>
          <w:szCs w:val="24"/>
          <w:lang w:eastAsia="ar-SA"/>
        </w:rPr>
        <w:t xml:space="preserve">Plan de Igualdad – Coeducación.  </w:t>
      </w:r>
    </w:p>
    <w:p w:rsidR="00201275" w:rsidRPr="00201275" w:rsidRDefault="00201275" w:rsidP="00201275">
      <w:pPr>
        <w:tabs>
          <w:tab w:val="left" w:pos="0"/>
        </w:tabs>
        <w:autoSpaceDE w:val="0"/>
        <w:spacing w:after="0" w:line="240" w:lineRule="auto"/>
        <w:ind w:right="-1"/>
        <w:jc w:val="both"/>
        <w:rPr>
          <w:rFonts w:ascii="Times New Roman" w:eastAsia="Times New Roman" w:hAnsi="Times New Roman" w:cs="Times New Roman"/>
          <w:kern w:val="1"/>
          <w:sz w:val="24"/>
          <w:szCs w:val="24"/>
          <w:lang w:val="es-ES_tradnl" w:eastAsia="ar-SA"/>
        </w:rPr>
      </w:pPr>
      <w:r w:rsidRPr="00201275">
        <w:rPr>
          <w:rFonts w:ascii="Times New Roman" w:eastAsia="Times New Roman" w:hAnsi="Times New Roman" w:cs="Times New Roman"/>
          <w:kern w:val="1"/>
          <w:sz w:val="24"/>
          <w:szCs w:val="24"/>
          <w:lang w:eastAsia="ar-SA"/>
        </w:rPr>
        <w:t xml:space="preserve">Proyecto Escuela Espacio de Paz. </w:t>
      </w:r>
      <w:r w:rsidRPr="00201275">
        <w:rPr>
          <w:rFonts w:ascii="Times New Roman" w:eastAsia="Times New Roman" w:hAnsi="Times New Roman" w:cs="Times New Roman"/>
          <w:b/>
          <w:kern w:val="1"/>
          <w:sz w:val="24"/>
          <w:szCs w:val="24"/>
          <w:lang w:eastAsia="ar-SA"/>
        </w:rPr>
        <w:t xml:space="preserve"> </w:t>
      </w:r>
      <w:r w:rsidRPr="00201275">
        <w:rPr>
          <w:rFonts w:ascii="Times New Roman" w:eastAsia="Times New Roman" w:hAnsi="Times New Roman" w:cs="Times New Roman"/>
          <w:kern w:val="1"/>
          <w:sz w:val="24"/>
          <w:szCs w:val="24"/>
          <w:lang w:eastAsia="ar-SA"/>
        </w:rPr>
        <w:t xml:space="preserve"> </w:t>
      </w:r>
    </w:p>
    <w:p w:rsidR="00201275" w:rsidRPr="00201275" w:rsidRDefault="00201275" w:rsidP="00201275">
      <w:pPr>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Times New Roman" w:hAnsi="Times New Roman" w:cs="Times New Roman"/>
          <w:kern w:val="1"/>
          <w:sz w:val="24"/>
          <w:szCs w:val="24"/>
          <w:lang w:val="es-ES_tradnl" w:eastAsia="ar-SA"/>
        </w:rPr>
        <w:lastRenderedPageBreak/>
        <w:t xml:space="preserve">Programa ComunicA.  </w:t>
      </w:r>
    </w:p>
    <w:p w:rsidR="00201275" w:rsidRPr="00201275" w:rsidRDefault="00201275" w:rsidP="00201275">
      <w:pPr>
        <w:spacing w:after="0" w:line="240" w:lineRule="auto"/>
        <w:jc w:val="both"/>
        <w:rPr>
          <w:rFonts w:ascii="Times New Roman" w:eastAsia="Times New Roman" w:hAnsi="Times New Roman" w:cs="Times New Roman"/>
          <w:bCs/>
          <w:kern w:val="1"/>
          <w:sz w:val="24"/>
          <w:szCs w:val="24"/>
          <w:lang w:eastAsia="ar-SA"/>
        </w:rPr>
      </w:pPr>
      <w:hyperlink r:id="rId7" w:history="1">
        <w:r w:rsidRPr="00201275">
          <w:rPr>
            <w:rFonts w:ascii="Times New Roman" w:eastAsia="Times New Roman" w:hAnsi="Times New Roman" w:cs="Times New Roman"/>
            <w:bCs/>
            <w:kern w:val="1"/>
            <w:sz w:val="24"/>
            <w:szCs w:val="24"/>
            <w:lang w:eastAsia="ar-SA"/>
          </w:rPr>
          <w:t>Escuela TIC 2.0.</w:t>
        </w:r>
      </w:hyperlink>
    </w:p>
    <w:p w:rsidR="00201275" w:rsidRPr="00201275" w:rsidRDefault="00201275" w:rsidP="00201275">
      <w:pPr>
        <w:spacing w:after="0" w:line="240" w:lineRule="auto"/>
        <w:jc w:val="both"/>
        <w:rPr>
          <w:rFonts w:ascii="Times New Roman" w:eastAsia="Times New Roman" w:hAnsi="Times New Roman" w:cs="Times New Roman"/>
          <w:bCs/>
          <w:kern w:val="1"/>
          <w:sz w:val="24"/>
          <w:szCs w:val="24"/>
          <w:lang w:eastAsia="ar-SA"/>
        </w:rPr>
      </w:pPr>
      <w:r w:rsidRPr="00201275">
        <w:rPr>
          <w:rFonts w:ascii="Times New Roman" w:eastAsia="Times New Roman" w:hAnsi="Times New Roman" w:cs="Times New Roman"/>
          <w:bCs/>
          <w:kern w:val="1"/>
          <w:sz w:val="24"/>
          <w:szCs w:val="24"/>
          <w:lang w:eastAsia="ar-SA"/>
        </w:rPr>
        <w:t xml:space="preserve">Programa Vivir y Sentir el Patrimonio. </w:t>
      </w:r>
    </w:p>
    <w:p w:rsidR="00201275" w:rsidRPr="00201275" w:rsidRDefault="00201275" w:rsidP="00201275">
      <w:pPr>
        <w:spacing w:after="0" w:line="240" w:lineRule="auto"/>
        <w:jc w:val="both"/>
        <w:rPr>
          <w:rFonts w:ascii="Times New Roman" w:eastAsia="Times New Roman" w:hAnsi="Times New Roman" w:cs="Times New Roman"/>
          <w:bCs/>
          <w:kern w:val="1"/>
          <w:sz w:val="24"/>
          <w:szCs w:val="24"/>
          <w:lang w:eastAsia="ar-SA"/>
        </w:rPr>
      </w:pPr>
      <w:r w:rsidRPr="00201275">
        <w:rPr>
          <w:rFonts w:ascii="Times New Roman" w:eastAsia="Times New Roman" w:hAnsi="Times New Roman" w:cs="Times New Roman"/>
          <w:bCs/>
          <w:kern w:val="1"/>
          <w:sz w:val="24"/>
          <w:szCs w:val="24"/>
          <w:lang w:eastAsia="ar-SA"/>
        </w:rPr>
        <w:t xml:space="preserve">Programa Deporte en la Escuela. </w:t>
      </w:r>
    </w:p>
    <w:p w:rsidR="00201275" w:rsidRPr="00201275" w:rsidRDefault="00201275" w:rsidP="00201275">
      <w:pPr>
        <w:spacing w:after="0" w:line="240" w:lineRule="auto"/>
        <w:jc w:val="both"/>
        <w:rPr>
          <w:rFonts w:ascii="Times New Roman" w:eastAsia="Times New Roman" w:hAnsi="Times New Roman" w:cs="Times New Roman"/>
          <w:bCs/>
          <w:kern w:val="1"/>
          <w:sz w:val="24"/>
          <w:szCs w:val="24"/>
          <w:lang w:eastAsia="ar-SA"/>
        </w:rPr>
      </w:pPr>
      <w:r w:rsidRPr="00201275">
        <w:rPr>
          <w:rFonts w:ascii="Times New Roman" w:eastAsia="Times New Roman" w:hAnsi="Times New Roman" w:cs="Times New Roman"/>
          <w:bCs/>
          <w:kern w:val="1"/>
          <w:sz w:val="24"/>
          <w:szCs w:val="24"/>
          <w:lang w:eastAsia="ar-SA"/>
        </w:rPr>
        <w:t xml:space="preserve">Plan de apertura a las familias. </w:t>
      </w:r>
    </w:p>
    <w:p w:rsidR="00201275" w:rsidRPr="00201275" w:rsidRDefault="00201275" w:rsidP="00201275">
      <w:pPr>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Times New Roman" w:hAnsi="Times New Roman" w:cs="Times New Roman"/>
          <w:bCs/>
          <w:kern w:val="1"/>
          <w:sz w:val="24"/>
          <w:szCs w:val="24"/>
          <w:lang w:eastAsia="ar-SA"/>
        </w:rPr>
        <w:t xml:space="preserve">Plan de fomento de la biblioteca. </w:t>
      </w:r>
    </w:p>
    <w:p w:rsidR="00201275" w:rsidRPr="00201275" w:rsidRDefault="00201275" w:rsidP="00201275">
      <w:pPr>
        <w:widowControl w:val="0"/>
        <w:suppressAutoHyphens/>
        <w:spacing w:after="0" w:line="240" w:lineRule="auto"/>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xml:space="preserve">Programa Innicia. </w:t>
      </w:r>
    </w:p>
    <w:p w:rsidR="00201275" w:rsidRPr="00201275" w:rsidRDefault="00201275" w:rsidP="00201275">
      <w:pPr>
        <w:widowControl w:val="0"/>
        <w:suppressAutoHyphens/>
        <w:spacing w:after="0" w:line="240" w:lineRule="auto"/>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xml:space="preserve">Programa Creciendo en Salud (subprograma: Forma Joven). </w:t>
      </w:r>
    </w:p>
    <w:p w:rsidR="00201275" w:rsidRPr="00201275" w:rsidRDefault="00201275" w:rsidP="00201275">
      <w:pPr>
        <w:widowControl w:val="0"/>
        <w:suppressAutoHyphens/>
        <w:spacing w:after="0" w:line="240" w:lineRule="auto"/>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xml:space="preserve">Programa bilingüe. </w:t>
      </w:r>
    </w:p>
    <w:p w:rsidR="00201275" w:rsidRPr="00201275" w:rsidRDefault="00201275" w:rsidP="00201275">
      <w:pPr>
        <w:widowControl w:val="0"/>
        <w:suppressAutoHyphens/>
        <w:spacing w:after="0" w:line="100" w:lineRule="atLeast"/>
        <w:jc w:val="both"/>
        <w:rPr>
          <w:rFonts w:ascii="Times New Roman" w:eastAsia="Lucida Sans Unicode" w:hAnsi="Times New Roman" w:cs="Arial"/>
          <w:b/>
          <w:kern w:val="1"/>
          <w:sz w:val="36"/>
          <w:szCs w:val="20"/>
          <w:u w:val="single"/>
          <w:lang w:eastAsia="hi-IN" w:bidi="hi-IN"/>
        </w:rPr>
      </w:pPr>
    </w:p>
    <w:p w:rsidR="00201275" w:rsidRPr="00201275" w:rsidRDefault="00201275" w:rsidP="00201275">
      <w:pPr>
        <w:widowControl w:val="0"/>
        <w:suppressAutoHyphens/>
        <w:spacing w:after="0" w:line="100" w:lineRule="atLeast"/>
        <w:ind w:firstLine="22"/>
        <w:jc w:val="both"/>
        <w:rPr>
          <w:rFonts w:ascii="Times New Roman" w:eastAsia="Calibri" w:hAnsi="Times New Roman" w:cs="Times New Roman"/>
          <w:b/>
          <w:kern w:val="1"/>
          <w:sz w:val="36"/>
          <w:szCs w:val="20"/>
          <w:u w:val="single"/>
          <w:lang w:eastAsia="ar-SA"/>
        </w:rPr>
      </w:pPr>
      <w:r w:rsidRPr="00201275">
        <w:rPr>
          <w:rFonts w:ascii="Times New Roman" w:eastAsia="Lucida Sans Unicode" w:hAnsi="Times New Roman" w:cs="Arial"/>
          <w:kern w:val="1"/>
          <w:sz w:val="24"/>
          <w:szCs w:val="24"/>
          <w:lang w:eastAsia="hi-IN" w:bidi="hi-IN"/>
        </w:rPr>
        <w:tab/>
      </w:r>
      <w:r w:rsidRPr="00201275">
        <w:rPr>
          <w:rFonts w:ascii="Times New Roman" w:eastAsia="Lucida Sans Unicode" w:hAnsi="Times New Roman" w:cs="Arial"/>
          <w:b/>
          <w:bCs/>
          <w:kern w:val="1"/>
          <w:sz w:val="28"/>
          <w:szCs w:val="28"/>
          <w:lang w:eastAsia="hi-IN" w:bidi="hi-IN"/>
        </w:rPr>
        <w:t xml:space="preserve">C) Perfil del alumnado. </w:t>
      </w:r>
    </w:p>
    <w:p w:rsidR="00201275" w:rsidRPr="00201275" w:rsidRDefault="00201275" w:rsidP="00201275">
      <w:pPr>
        <w:spacing w:after="200" w:line="240" w:lineRule="auto"/>
        <w:ind w:left="360"/>
        <w:jc w:val="both"/>
        <w:rPr>
          <w:rFonts w:ascii="Times New Roman" w:eastAsia="Calibri" w:hAnsi="Times New Roman" w:cs="Times New Roman"/>
          <w:kern w:val="1"/>
          <w:sz w:val="24"/>
          <w:szCs w:val="24"/>
          <w:lang w:eastAsia="ar-SA"/>
        </w:rPr>
      </w:pPr>
    </w:p>
    <w:p w:rsidR="00201275" w:rsidRPr="00201275" w:rsidRDefault="00201275" w:rsidP="00201275">
      <w:pPr>
        <w:spacing w:after="200" w:line="240" w:lineRule="auto"/>
        <w:jc w:val="both"/>
        <w:rPr>
          <w:rFonts w:ascii="Times New Roman" w:eastAsia="Lucida Sans Unicode" w:hAnsi="Times New Roman" w:cs="Arial"/>
          <w:kern w:val="1"/>
          <w:sz w:val="24"/>
          <w:szCs w:val="24"/>
          <w:lang w:eastAsia="hi-IN" w:bidi="hi-IN"/>
        </w:rPr>
      </w:pPr>
      <w:r w:rsidRPr="00201275">
        <w:rPr>
          <w:rFonts w:ascii="Times New Roman" w:eastAsia="Calibri" w:hAnsi="Times New Roman" w:cs="Times New Roman"/>
          <w:kern w:val="1"/>
          <w:sz w:val="24"/>
          <w:szCs w:val="24"/>
          <w:lang w:eastAsia="ar-SA"/>
        </w:rPr>
        <w:tab/>
        <w:t>De entre los escolares de este centro cabe destacar varios grupos:</w:t>
      </w:r>
    </w:p>
    <w:p w:rsidR="00201275" w:rsidRPr="00201275" w:rsidRDefault="00201275" w:rsidP="00201275">
      <w:pPr>
        <w:widowControl w:val="0"/>
        <w:suppressAutoHyphens/>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xml:space="preserve">- </w:t>
      </w:r>
      <w:r w:rsidRPr="00201275">
        <w:rPr>
          <w:rFonts w:ascii="Times New Roman" w:eastAsia="Lucida Sans Unicode" w:hAnsi="Times New Roman" w:cs="Arial"/>
          <w:kern w:val="1"/>
          <w:sz w:val="24"/>
          <w:szCs w:val="24"/>
          <w:u w:val="single"/>
          <w:lang w:eastAsia="hi-IN" w:bidi="hi-IN"/>
        </w:rPr>
        <w:t>Alumnos/as procedentes de familias sin problemática interna</w:t>
      </w:r>
      <w:r w:rsidRPr="00201275">
        <w:rPr>
          <w:rFonts w:ascii="Times New Roman" w:eastAsia="Lucida Sans Unicode" w:hAnsi="Times New Roman" w:cs="Arial"/>
          <w:kern w:val="1"/>
          <w:sz w:val="24"/>
          <w:szCs w:val="24"/>
          <w:lang w:eastAsia="hi-IN" w:bidi="hi-IN"/>
        </w:rPr>
        <w:t xml:space="preserve">. Supone el mayor número del alumnado. Muestran cierto interés por el estudio. </w:t>
      </w:r>
    </w:p>
    <w:p w:rsidR="00201275" w:rsidRPr="00201275" w:rsidRDefault="00201275" w:rsidP="00201275">
      <w:pPr>
        <w:widowControl w:val="0"/>
        <w:suppressAutoHyphens/>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xml:space="preserve">- </w:t>
      </w:r>
      <w:r w:rsidRPr="00201275">
        <w:rPr>
          <w:rFonts w:ascii="Times New Roman" w:eastAsia="Lucida Sans Unicode" w:hAnsi="Times New Roman" w:cs="Arial"/>
          <w:kern w:val="1"/>
          <w:sz w:val="24"/>
          <w:szCs w:val="24"/>
          <w:u w:val="single"/>
          <w:lang w:eastAsia="hi-IN" w:bidi="hi-IN"/>
        </w:rPr>
        <w:t xml:space="preserve">Alumnos/as que proceden de familias con algún tipo de problemas </w:t>
      </w:r>
      <w:r w:rsidRPr="00201275">
        <w:rPr>
          <w:rFonts w:ascii="Times New Roman" w:eastAsia="Lucida Sans Unicode" w:hAnsi="Times New Roman" w:cs="Arial"/>
          <w:kern w:val="1"/>
          <w:sz w:val="24"/>
          <w:szCs w:val="24"/>
          <w:lang w:eastAsia="hi-IN" w:bidi="hi-IN"/>
        </w:rPr>
        <w:t xml:space="preserve">(paro, separación,  etc.), la actitud de estos escolares se ve afectada, </w:t>
      </w:r>
      <w:r w:rsidRPr="00201275">
        <w:rPr>
          <w:rFonts w:ascii="Times New Roman" w:eastAsia="Lucida Sans Unicode" w:hAnsi="Times New Roman" w:cs="Arial"/>
          <w:kern w:val="1"/>
          <w:sz w:val="24"/>
          <w:szCs w:val="24"/>
          <w:u w:val="single"/>
          <w:lang w:eastAsia="hi-IN" w:bidi="hi-IN"/>
        </w:rPr>
        <w:t>muchos de ellos presentan apatía escolar</w:t>
      </w:r>
      <w:r w:rsidRPr="00201275">
        <w:rPr>
          <w:rFonts w:ascii="Times New Roman" w:eastAsia="Lucida Sans Unicode" w:hAnsi="Times New Roman" w:cs="Arial"/>
          <w:kern w:val="1"/>
          <w:sz w:val="24"/>
          <w:szCs w:val="24"/>
          <w:lang w:eastAsia="hi-IN" w:bidi="hi-IN"/>
        </w:rPr>
        <w:t xml:space="preserve">. </w:t>
      </w:r>
    </w:p>
    <w:p w:rsidR="00201275" w:rsidRPr="00201275" w:rsidRDefault="00201275" w:rsidP="00201275">
      <w:pPr>
        <w:widowControl w:val="0"/>
        <w:suppressAutoHyphens/>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xml:space="preserve">- </w:t>
      </w:r>
      <w:r w:rsidRPr="00201275">
        <w:rPr>
          <w:rFonts w:ascii="Times New Roman" w:eastAsia="Lucida Sans Unicode" w:hAnsi="Times New Roman" w:cs="Arial"/>
          <w:kern w:val="1"/>
          <w:sz w:val="24"/>
          <w:szCs w:val="24"/>
          <w:u w:val="single"/>
          <w:lang w:eastAsia="hi-IN" w:bidi="hi-IN"/>
        </w:rPr>
        <w:t>Alumnos/as procedentes del centro de menores con escaso estímulo hacia el ámbito escolar</w:t>
      </w:r>
      <w:r w:rsidRPr="00201275">
        <w:rPr>
          <w:rFonts w:ascii="Times New Roman" w:eastAsia="Lucida Sans Unicode" w:hAnsi="Times New Roman" w:cs="Arial"/>
          <w:kern w:val="1"/>
          <w:sz w:val="24"/>
          <w:szCs w:val="24"/>
          <w:lang w:eastAsia="hi-IN" w:bidi="hi-IN"/>
        </w:rPr>
        <w:t xml:space="preserve"> y problemas escolares.</w:t>
      </w:r>
    </w:p>
    <w:p w:rsidR="00201275" w:rsidRPr="00201275" w:rsidRDefault="00201275" w:rsidP="00201275">
      <w:pPr>
        <w:widowControl w:val="0"/>
        <w:suppressAutoHyphens/>
        <w:spacing w:after="0" w:line="240" w:lineRule="auto"/>
        <w:jc w:val="both"/>
        <w:rPr>
          <w:rFonts w:ascii="Times New Roman" w:eastAsia="Lucida Sans Unicode" w:hAnsi="Times New Roman" w:cs="Arial"/>
          <w:kern w:val="1"/>
          <w:sz w:val="24"/>
          <w:szCs w:val="24"/>
          <w:lang w:eastAsia="hi-IN" w:bidi="hi-IN"/>
        </w:rPr>
      </w:pPr>
    </w:p>
    <w:p w:rsidR="00201275" w:rsidRPr="00201275" w:rsidRDefault="00201275" w:rsidP="00201275">
      <w:pPr>
        <w:spacing w:after="200" w:line="240" w:lineRule="auto"/>
        <w:jc w:val="both"/>
        <w:rPr>
          <w:rFonts w:ascii="Times New Roman" w:eastAsia="Lucida Sans Unicode" w:hAnsi="Times New Roman" w:cs="Arial"/>
          <w:kern w:val="1"/>
          <w:sz w:val="24"/>
          <w:szCs w:val="24"/>
          <w:lang w:eastAsia="hi-IN" w:bidi="hi-IN"/>
        </w:rPr>
      </w:pPr>
      <w:r w:rsidRPr="00201275">
        <w:rPr>
          <w:rFonts w:ascii="Times New Roman" w:eastAsia="Calibri" w:hAnsi="Times New Roman" w:cs="Times New Roman"/>
          <w:kern w:val="1"/>
          <w:sz w:val="24"/>
          <w:szCs w:val="24"/>
          <w:lang w:eastAsia="ar-SA"/>
        </w:rPr>
        <w:tab/>
        <w:t xml:space="preserve">No obstante, vamos percibiendo </w:t>
      </w:r>
      <w:r w:rsidRPr="00201275">
        <w:rPr>
          <w:rFonts w:ascii="Times New Roman" w:eastAsia="Calibri" w:hAnsi="Times New Roman" w:cs="Times New Roman"/>
          <w:kern w:val="1"/>
          <w:sz w:val="24"/>
          <w:szCs w:val="24"/>
          <w:u w:val="single"/>
          <w:lang w:eastAsia="ar-SA"/>
        </w:rPr>
        <w:t>una mayor carencia de valores de educación y convivencia</w:t>
      </w:r>
      <w:r w:rsidRPr="00201275">
        <w:rPr>
          <w:rFonts w:ascii="Times New Roman" w:eastAsia="Calibri" w:hAnsi="Times New Roman" w:cs="Times New Roman"/>
          <w:kern w:val="1"/>
          <w:sz w:val="24"/>
          <w:szCs w:val="24"/>
          <w:lang w:eastAsia="ar-SA"/>
        </w:rPr>
        <w:t xml:space="preserve"> con el paso de los cursos que incluyen muy negativamente en el ambiente de estudio, trabajo, paz a nivel de aula y centro. </w:t>
      </w:r>
    </w:p>
    <w:p w:rsidR="00201275" w:rsidRPr="00201275" w:rsidRDefault="00201275" w:rsidP="00201275">
      <w:pPr>
        <w:widowControl w:val="0"/>
        <w:suppressAutoHyphens/>
        <w:spacing w:after="0" w:line="240" w:lineRule="auto"/>
        <w:jc w:val="both"/>
        <w:rPr>
          <w:rFonts w:ascii="Times New Roman" w:eastAsia="Lucida Sans Unicode" w:hAnsi="Times New Roman" w:cs="Arial"/>
          <w:kern w:val="1"/>
          <w:sz w:val="24"/>
          <w:szCs w:val="24"/>
          <w:lang w:eastAsia="hi-IN" w:bidi="hi-IN"/>
        </w:rPr>
      </w:pPr>
    </w:p>
    <w:p w:rsidR="00201275" w:rsidRPr="00201275" w:rsidRDefault="00201275" w:rsidP="00201275">
      <w:pPr>
        <w:widowControl w:val="0"/>
        <w:suppressAutoHyphens/>
        <w:spacing w:after="0" w:line="240" w:lineRule="auto"/>
        <w:jc w:val="both"/>
        <w:rPr>
          <w:rFonts w:ascii="Times New Roman" w:eastAsia="Lucida Sans Unicode" w:hAnsi="Times New Roman" w:cs="Arial"/>
          <w:b/>
          <w:kern w:val="1"/>
          <w:sz w:val="24"/>
          <w:szCs w:val="24"/>
          <w:u w:val="single"/>
          <w:lang w:eastAsia="hi-IN" w:bidi="hi-IN"/>
        </w:rPr>
      </w:pPr>
      <w:r w:rsidRPr="00201275">
        <w:rPr>
          <w:rFonts w:ascii="Times New Roman" w:eastAsia="Lucida Sans Unicode" w:hAnsi="Times New Roman" w:cs="Arial"/>
          <w:b/>
          <w:kern w:val="1"/>
          <w:sz w:val="24"/>
          <w:szCs w:val="24"/>
          <w:lang w:eastAsia="hi-IN" w:bidi="hi-IN"/>
        </w:rPr>
        <w:t>Características de alumnos/as del 1er ciclo de Secundaria (12– 15 años)</w:t>
      </w:r>
    </w:p>
    <w:p w:rsidR="00201275" w:rsidRPr="00201275" w:rsidRDefault="00201275" w:rsidP="00201275">
      <w:pPr>
        <w:widowControl w:val="0"/>
        <w:suppressAutoHyphens/>
        <w:spacing w:after="0" w:line="240" w:lineRule="auto"/>
        <w:jc w:val="both"/>
        <w:rPr>
          <w:rFonts w:ascii="Times New Roman" w:eastAsia="Lucida Sans Unicode" w:hAnsi="Times New Roman" w:cs="Arial"/>
          <w:b/>
          <w:kern w:val="1"/>
          <w:sz w:val="24"/>
          <w:szCs w:val="24"/>
          <w:u w:val="single"/>
          <w:lang w:eastAsia="hi-IN" w:bidi="hi-IN"/>
        </w:rPr>
      </w:pPr>
    </w:p>
    <w:tbl>
      <w:tblPr>
        <w:tblW w:w="8829" w:type="dxa"/>
        <w:tblInd w:w="-88" w:type="dxa"/>
        <w:tblLayout w:type="fixed"/>
        <w:tblCellMar>
          <w:left w:w="70" w:type="dxa"/>
          <w:right w:w="70" w:type="dxa"/>
        </w:tblCellMar>
        <w:tblLook w:val="0000" w:firstRow="0" w:lastRow="0" w:firstColumn="0" w:lastColumn="0" w:noHBand="0" w:noVBand="0"/>
      </w:tblPr>
      <w:tblGrid>
        <w:gridCol w:w="71"/>
        <w:gridCol w:w="1497"/>
        <w:gridCol w:w="71"/>
        <w:gridCol w:w="7119"/>
        <w:gridCol w:w="71"/>
      </w:tblGrid>
      <w:tr w:rsidR="00201275" w:rsidRPr="00201275" w:rsidTr="00B24197">
        <w:trPr>
          <w:gridBefore w:val="1"/>
          <w:wBefore w:w="71" w:type="dxa"/>
          <w:trHeight w:val="844"/>
        </w:trPr>
        <w:tc>
          <w:tcPr>
            <w:tcW w:w="1568" w:type="dxa"/>
            <w:gridSpan w:val="2"/>
            <w:tcBorders>
              <w:top w:val="single" w:sz="1" w:space="0" w:color="000000"/>
              <w:left w:val="single" w:sz="1" w:space="0" w:color="000000"/>
              <w:bottom w:val="single" w:sz="1" w:space="0" w:color="000000"/>
            </w:tcBorders>
            <w:shd w:val="clear" w:color="auto" w:fill="auto"/>
          </w:tcPr>
          <w:p w:rsidR="00201275" w:rsidRPr="00201275" w:rsidRDefault="00201275" w:rsidP="00201275">
            <w:pPr>
              <w:keepNext/>
              <w:widowControl w:val="0"/>
              <w:tabs>
                <w:tab w:val="num" w:pos="0"/>
              </w:tabs>
              <w:suppressAutoHyphens/>
              <w:snapToGrid w:val="0"/>
              <w:spacing w:after="0" w:line="240" w:lineRule="auto"/>
              <w:ind w:left="432" w:hanging="432"/>
              <w:jc w:val="both"/>
              <w:rPr>
                <w:rFonts w:ascii="Times New Roman" w:eastAsia="Lucida Sans Unicode" w:hAnsi="Times New Roman" w:cs="Arial"/>
                <w:i/>
                <w:kern w:val="1"/>
                <w:sz w:val="24"/>
                <w:szCs w:val="24"/>
                <w:lang w:eastAsia="hi-IN" w:bidi="hi-IN"/>
              </w:rPr>
            </w:pPr>
            <w:r w:rsidRPr="00201275">
              <w:rPr>
                <w:rFonts w:ascii="Times New Roman" w:eastAsia="Lucida Sans Unicode" w:hAnsi="Times New Roman" w:cs="Arial"/>
                <w:i/>
                <w:kern w:val="1"/>
                <w:sz w:val="24"/>
                <w:szCs w:val="24"/>
                <w:lang w:eastAsia="hi-IN" w:bidi="hi-IN"/>
              </w:rPr>
              <w:t>Área</w:t>
            </w:r>
          </w:p>
          <w:p w:rsidR="00201275" w:rsidRPr="00201275" w:rsidRDefault="00201275" w:rsidP="00201275">
            <w:pPr>
              <w:keepNext/>
              <w:widowControl w:val="0"/>
              <w:tabs>
                <w:tab w:val="num" w:pos="0"/>
              </w:tabs>
              <w:suppressAutoHyphens/>
              <w:snapToGrid w:val="0"/>
              <w:spacing w:after="0" w:line="240" w:lineRule="auto"/>
              <w:ind w:left="432" w:hanging="432"/>
              <w:jc w:val="both"/>
              <w:rPr>
                <w:rFonts w:ascii="Times New Roman" w:eastAsia="Lucida Sans Unicode" w:hAnsi="Times New Roman" w:cs="Arial"/>
                <w:i/>
                <w:kern w:val="1"/>
                <w:sz w:val="24"/>
                <w:szCs w:val="24"/>
                <w:lang w:eastAsia="hi-IN" w:bidi="hi-IN"/>
              </w:rPr>
            </w:pPr>
            <w:r w:rsidRPr="00201275">
              <w:rPr>
                <w:rFonts w:ascii="Times New Roman" w:eastAsia="Lucida Sans Unicode" w:hAnsi="Times New Roman" w:cs="Arial"/>
                <w:i/>
                <w:kern w:val="1"/>
                <w:sz w:val="24"/>
                <w:szCs w:val="24"/>
                <w:lang w:eastAsia="hi-IN" w:bidi="hi-IN"/>
              </w:rPr>
              <w:t>biológica</w:t>
            </w:r>
          </w:p>
        </w:tc>
        <w:tc>
          <w:tcPr>
            <w:tcW w:w="7190" w:type="dxa"/>
            <w:gridSpan w:val="2"/>
            <w:tcBorders>
              <w:top w:val="single" w:sz="1" w:space="0" w:color="000000"/>
              <w:left w:val="single" w:sz="1" w:space="0" w:color="000000"/>
              <w:bottom w:val="single" w:sz="1" w:space="0" w:color="000000"/>
              <w:right w:val="single" w:sz="1" w:space="0" w:color="000000"/>
            </w:tcBorders>
            <w:shd w:val="clear" w:color="auto" w:fill="auto"/>
          </w:tcPr>
          <w:p w:rsidR="00201275" w:rsidRPr="00201275" w:rsidRDefault="00201275" w:rsidP="00201275">
            <w:pPr>
              <w:widowControl w:val="0"/>
              <w:numPr>
                <w:ilvl w:val="0"/>
                <w:numId w:val="4"/>
              </w:numPr>
              <w:tabs>
                <w:tab w:val="left" w:pos="0"/>
              </w:tabs>
              <w:suppressAutoHyphens/>
              <w:snapToGrid w:val="0"/>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Desarrollo de las funciones reproductivas, órganos sexuales y caracteres sexuales secundarios.</w:t>
            </w:r>
          </w:p>
          <w:p w:rsidR="00201275" w:rsidRPr="00201275" w:rsidRDefault="00201275" w:rsidP="00201275">
            <w:pPr>
              <w:widowControl w:val="0"/>
              <w:numPr>
                <w:ilvl w:val="0"/>
                <w:numId w:val="4"/>
              </w:numPr>
              <w:tabs>
                <w:tab w:val="left" w:pos="0"/>
              </w:tabs>
              <w:suppressAutoHyphens/>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xml:space="preserve">Incremento de las cualidades físicas básicas.  </w:t>
            </w:r>
          </w:p>
        </w:tc>
      </w:tr>
      <w:tr w:rsidR="00201275" w:rsidRPr="00201275" w:rsidTr="00B24197">
        <w:trPr>
          <w:gridAfter w:val="1"/>
          <w:wAfter w:w="71" w:type="dxa"/>
        </w:trPr>
        <w:tc>
          <w:tcPr>
            <w:tcW w:w="1568" w:type="dxa"/>
            <w:gridSpan w:val="2"/>
            <w:tcBorders>
              <w:left w:val="single" w:sz="1" w:space="0" w:color="000000"/>
              <w:bottom w:val="single" w:sz="1" w:space="0" w:color="000000"/>
            </w:tcBorders>
            <w:shd w:val="clear" w:color="auto" w:fill="auto"/>
          </w:tcPr>
          <w:p w:rsidR="00201275" w:rsidRPr="00201275" w:rsidRDefault="00201275" w:rsidP="00201275">
            <w:pPr>
              <w:keepNext/>
              <w:widowControl w:val="0"/>
              <w:numPr>
                <w:ilvl w:val="1"/>
                <w:numId w:val="5"/>
              </w:numPr>
              <w:suppressAutoHyphens/>
              <w:snapToGrid w:val="0"/>
              <w:spacing w:after="0" w:line="240" w:lineRule="auto"/>
              <w:jc w:val="both"/>
              <w:rPr>
                <w:rFonts w:ascii="Times New Roman" w:eastAsia="Lucida Sans Unicode" w:hAnsi="Times New Roman" w:cs="Arial"/>
                <w:i/>
                <w:kern w:val="1"/>
                <w:sz w:val="24"/>
                <w:szCs w:val="24"/>
                <w:lang w:eastAsia="hi-IN" w:bidi="hi-IN"/>
              </w:rPr>
            </w:pPr>
            <w:r w:rsidRPr="00201275">
              <w:rPr>
                <w:rFonts w:ascii="Times New Roman" w:eastAsia="Lucida Sans Unicode" w:hAnsi="Times New Roman" w:cs="Arial"/>
                <w:i/>
                <w:kern w:val="1"/>
                <w:sz w:val="24"/>
                <w:szCs w:val="24"/>
                <w:lang w:eastAsia="hi-IN" w:bidi="hi-IN"/>
              </w:rPr>
              <w:t>Área</w:t>
            </w:r>
          </w:p>
          <w:p w:rsidR="00201275" w:rsidRPr="00201275" w:rsidRDefault="00201275" w:rsidP="00201275">
            <w:pPr>
              <w:keepNext/>
              <w:widowControl w:val="0"/>
              <w:numPr>
                <w:ilvl w:val="1"/>
                <w:numId w:val="5"/>
              </w:numPr>
              <w:suppressAutoHyphens/>
              <w:snapToGrid w:val="0"/>
              <w:spacing w:after="0" w:line="240" w:lineRule="auto"/>
              <w:jc w:val="both"/>
              <w:rPr>
                <w:rFonts w:ascii="Times New Roman" w:eastAsia="Lucida Sans Unicode" w:hAnsi="Times New Roman" w:cs="Arial"/>
                <w:i/>
                <w:kern w:val="1"/>
                <w:sz w:val="24"/>
                <w:szCs w:val="24"/>
                <w:lang w:eastAsia="hi-IN" w:bidi="hi-IN"/>
              </w:rPr>
            </w:pPr>
            <w:r w:rsidRPr="00201275">
              <w:rPr>
                <w:rFonts w:ascii="Times New Roman" w:eastAsia="Lucida Sans Unicode" w:hAnsi="Times New Roman" w:cs="Arial"/>
                <w:i/>
                <w:kern w:val="1"/>
                <w:sz w:val="24"/>
                <w:szCs w:val="24"/>
                <w:lang w:eastAsia="hi-IN" w:bidi="hi-IN"/>
              </w:rPr>
              <w:t>cognitiva</w:t>
            </w:r>
          </w:p>
        </w:tc>
        <w:tc>
          <w:tcPr>
            <w:tcW w:w="7190" w:type="dxa"/>
            <w:gridSpan w:val="2"/>
            <w:tcBorders>
              <w:left w:val="single" w:sz="1" w:space="0" w:color="000000"/>
              <w:bottom w:val="single" w:sz="1" w:space="0" w:color="000000"/>
              <w:right w:val="single" w:sz="1" w:space="0" w:color="000000"/>
            </w:tcBorders>
            <w:shd w:val="clear" w:color="auto" w:fill="auto"/>
          </w:tcPr>
          <w:p w:rsidR="00201275" w:rsidRPr="00201275" w:rsidRDefault="00201275" w:rsidP="00201275">
            <w:pPr>
              <w:widowControl w:val="0"/>
              <w:numPr>
                <w:ilvl w:val="0"/>
                <w:numId w:val="4"/>
              </w:numPr>
              <w:tabs>
                <w:tab w:val="left" w:pos="0"/>
              </w:tabs>
              <w:suppressAutoHyphens/>
              <w:snapToGrid w:val="0"/>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Perfeccionamiento del pensamiento y la percepción.</w:t>
            </w:r>
          </w:p>
          <w:p w:rsidR="00201275" w:rsidRPr="00201275" w:rsidRDefault="00201275" w:rsidP="00201275">
            <w:pPr>
              <w:widowControl w:val="0"/>
              <w:numPr>
                <w:ilvl w:val="0"/>
                <w:numId w:val="4"/>
              </w:numPr>
              <w:tabs>
                <w:tab w:val="left" w:pos="0"/>
              </w:tabs>
              <w:suppressAutoHyphens/>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Utilización del método hipotético – deductivo y conceptos abstractos</w:t>
            </w:r>
          </w:p>
          <w:p w:rsidR="00201275" w:rsidRPr="00201275" w:rsidRDefault="00201275" w:rsidP="00201275">
            <w:pPr>
              <w:widowControl w:val="0"/>
              <w:numPr>
                <w:ilvl w:val="0"/>
                <w:numId w:val="4"/>
              </w:numPr>
              <w:tabs>
                <w:tab w:val="left" w:pos="0"/>
              </w:tabs>
              <w:suppressAutoHyphens/>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xml:space="preserve">Interés por conocer cosas.  </w:t>
            </w:r>
          </w:p>
        </w:tc>
      </w:tr>
      <w:tr w:rsidR="00201275" w:rsidRPr="00201275" w:rsidTr="00B24197">
        <w:trPr>
          <w:gridAfter w:val="1"/>
          <w:wAfter w:w="71" w:type="dxa"/>
        </w:trPr>
        <w:tc>
          <w:tcPr>
            <w:tcW w:w="1568" w:type="dxa"/>
            <w:gridSpan w:val="2"/>
            <w:tcBorders>
              <w:left w:val="single" w:sz="1" w:space="0" w:color="000000"/>
              <w:bottom w:val="single" w:sz="1" w:space="0" w:color="000000"/>
            </w:tcBorders>
            <w:shd w:val="clear" w:color="auto" w:fill="auto"/>
          </w:tcPr>
          <w:p w:rsidR="00201275" w:rsidRPr="00201275" w:rsidRDefault="00201275" w:rsidP="00201275">
            <w:pPr>
              <w:widowControl w:val="0"/>
              <w:suppressAutoHyphens/>
              <w:snapToGrid w:val="0"/>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i/>
                <w:kern w:val="1"/>
                <w:sz w:val="24"/>
                <w:szCs w:val="24"/>
                <w:lang w:eastAsia="hi-IN" w:bidi="hi-IN"/>
              </w:rPr>
              <w:t>Área afectivo - social</w:t>
            </w:r>
          </w:p>
        </w:tc>
        <w:tc>
          <w:tcPr>
            <w:tcW w:w="7190" w:type="dxa"/>
            <w:gridSpan w:val="2"/>
            <w:tcBorders>
              <w:left w:val="single" w:sz="1" w:space="0" w:color="000000"/>
              <w:bottom w:val="single" w:sz="1" w:space="0" w:color="000000"/>
              <w:right w:val="single" w:sz="1" w:space="0" w:color="000000"/>
            </w:tcBorders>
            <w:shd w:val="clear" w:color="auto" w:fill="auto"/>
          </w:tcPr>
          <w:p w:rsidR="00201275" w:rsidRPr="00201275" w:rsidRDefault="00201275" w:rsidP="00201275">
            <w:pPr>
              <w:widowControl w:val="0"/>
              <w:numPr>
                <w:ilvl w:val="0"/>
                <w:numId w:val="4"/>
              </w:numPr>
              <w:tabs>
                <w:tab w:val="left" w:pos="0"/>
              </w:tabs>
              <w:suppressAutoHyphens/>
              <w:snapToGrid w:val="0"/>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parecen el antagonismo de sexos.</w:t>
            </w:r>
          </w:p>
          <w:p w:rsidR="00201275" w:rsidRPr="00201275" w:rsidRDefault="00201275" w:rsidP="00201275">
            <w:pPr>
              <w:widowControl w:val="0"/>
              <w:numPr>
                <w:ilvl w:val="0"/>
                <w:numId w:val="4"/>
              </w:numPr>
              <w:tabs>
                <w:tab w:val="left" w:pos="0"/>
              </w:tabs>
              <w:suppressAutoHyphens/>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Búsqueda de un grupo de iguales.</w:t>
            </w:r>
          </w:p>
          <w:p w:rsidR="00201275" w:rsidRPr="00201275" w:rsidRDefault="00201275" w:rsidP="00201275">
            <w:pPr>
              <w:widowControl w:val="0"/>
              <w:numPr>
                <w:ilvl w:val="0"/>
                <w:numId w:val="4"/>
              </w:numPr>
              <w:tabs>
                <w:tab w:val="left" w:pos="0"/>
              </w:tabs>
              <w:suppressAutoHyphens/>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lastRenderedPageBreak/>
              <w:t>La inestabilidad afectiva da lugar a conductas agresivas.</w:t>
            </w:r>
          </w:p>
          <w:p w:rsidR="00201275" w:rsidRPr="00201275" w:rsidRDefault="00201275" w:rsidP="00201275">
            <w:pPr>
              <w:widowControl w:val="0"/>
              <w:numPr>
                <w:ilvl w:val="0"/>
                <w:numId w:val="4"/>
              </w:numPr>
              <w:tabs>
                <w:tab w:val="left" w:pos="0"/>
              </w:tabs>
              <w:suppressAutoHyphens/>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Existe necesidad de protagonismo.</w:t>
            </w:r>
          </w:p>
        </w:tc>
      </w:tr>
      <w:tr w:rsidR="00201275" w:rsidRPr="00201275" w:rsidTr="00B24197">
        <w:trPr>
          <w:gridAfter w:val="1"/>
          <w:wAfter w:w="71" w:type="dxa"/>
          <w:trHeight w:val="859"/>
        </w:trPr>
        <w:tc>
          <w:tcPr>
            <w:tcW w:w="1568" w:type="dxa"/>
            <w:gridSpan w:val="2"/>
            <w:tcBorders>
              <w:left w:val="single" w:sz="1" w:space="0" w:color="000000"/>
              <w:bottom w:val="single" w:sz="1" w:space="0" w:color="000000"/>
            </w:tcBorders>
            <w:shd w:val="clear" w:color="auto" w:fill="auto"/>
          </w:tcPr>
          <w:p w:rsidR="00201275" w:rsidRPr="00201275" w:rsidRDefault="00201275" w:rsidP="00201275">
            <w:pPr>
              <w:keepNext/>
              <w:widowControl w:val="0"/>
              <w:numPr>
                <w:ilvl w:val="1"/>
                <w:numId w:val="5"/>
              </w:numPr>
              <w:suppressAutoHyphens/>
              <w:snapToGrid w:val="0"/>
              <w:spacing w:after="0" w:line="240" w:lineRule="auto"/>
              <w:jc w:val="both"/>
              <w:rPr>
                <w:rFonts w:ascii="Times New Roman" w:eastAsia="Lucida Sans Unicode" w:hAnsi="Times New Roman" w:cs="Arial"/>
                <w:i/>
                <w:kern w:val="1"/>
                <w:sz w:val="24"/>
                <w:szCs w:val="24"/>
                <w:lang w:eastAsia="hi-IN" w:bidi="hi-IN"/>
              </w:rPr>
            </w:pPr>
            <w:r w:rsidRPr="00201275">
              <w:rPr>
                <w:rFonts w:ascii="Times New Roman" w:eastAsia="Lucida Sans Unicode" w:hAnsi="Times New Roman" w:cs="Arial"/>
                <w:i/>
                <w:kern w:val="1"/>
                <w:sz w:val="24"/>
                <w:szCs w:val="24"/>
                <w:lang w:eastAsia="hi-IN" w:bidi="hi-IN"/>
              </w:rPr>
              <w:lastRenderedPageBreak/>
              <w:t>Área motriz</w:t>
            </w:r>
          </w:p>
        </w:tc>
        <w:tc>
          <w:tcPr>
            <w:tcW w:w="7190" w:type="dxa"/>
            <w:gridSpan w:val="2"/>
            <w:tcBorders>
              <w:left w:val="single" w:sz="1" w:space="0" w:color="000000"/>
              <w:bottom w:val="single" w:sz="1" w:space="0" w:color="000000"/>
              <w:right w:val="single" w:sz="1" w:space="0" w:color="000000"/>
            </w:tcBorders>
            <w:shd w:val="clear" w:color="auto" w:fill="auto"/>
          </w:tcPr>
          <w:p w:rsidR="00201275" w:rsidRPr="00201275" w:rsidRDefault="00201275" w:rsidP="00201275">
            <w:pPr>
              <w:widowControl w:val="0"/>
              <w:numPr>
                <w:ilvl w:val="0"/>
                <w:numId w:val="4"/>
              </w:numPr>
              <w:tabs>
                <w:tab w:val="left" w:pos="0"/>
              </w:tabs>
              <w:suppressAutoHyphens/>
              <w:snapToGrid w:val="0"/>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Los cambios biológicos y fisiológicos conllevan descoordinación.</w:t>
            </w:r>
          </w:p>
          <w:p w:rsidR="00201275" w:rsidRPr="00201275" w:rsidRDefault="00201275" w:rsidP="00201275">
            <w:pPr>
              <w:widowControl w:val="0"/>
              <w:numPr>
                <w:ilvl w:val="0"/>
                <w:numId w:val="4"/>
              </w:numPr>
              <w:tabs>
                <w:tab w:val="left" w:pos="0"/>
              </w:tabs>
              <w:suppressAutoHyphens/>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Los movimientos tienen una finalidad.</w:t>
            </w:r>
          </w:p>
          <w:p w:rsidR="00201275" w:rsidRPr="00201275" w:rsidRDefault="00201275" w:rsidP="00201275">
            <w:pPr>
              <w:widowControl w:val="0"/>
              <w:numPr>
                <w:ilvl w:val="0"/>
                <w:numId w:val="4"/>
              </w:numPr>
              <w:tabs>
                <w:tab w:val="left" w:pos="0"/>
              </w:tabs>
              <w:suppressAutoHyphens/>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Diferencias entre unos chicos y otros según experiencias anteriores.</w:t>
            </w:r>
          </w:p>
        </w:tc>
      </w:tr>
    </w:tbl>
    <w:p w:rsidR="00201275" w:rsidRPr="00201275" w:rsidRDefault="00201275" w:rsidP="00201275">
      <w:pPr>
        <w:widowControl w:val="0"/>
        <w:suppressAutoHyphens/>
        <w:spacing w:after="0" w:line="240" w:lineRule="auto"/>
        <w:jc w:val="both"/>
        <w:rPr>
          <w:rFonts w:ascii="Times New Roman" w:eastAsia="Lucida Sans Unicode" w:hAnsi="Times New Roman" w:cs="Arial"/>
          <w:kern w:val="1"/>
          <w:sz w:val="24"/>
          <w:szCs w:val="24"/>
          <w:lang w:eastAsia="hi-IN" w:bidi="hi-IN"/>
        </w:rPr>
      </w:pPr>
    </w:p>
    <w:p w:rsidR="00201275" w:rsidRPr="00201275" w:rsidRDefault="00201275" w:rsidP="00201275">
      <w:pPr>
        <w:widowControl w:val="0"/>
        <w:suppressAutoHyphens/>
        <w:spacing w:after="0" w:line="240" w:lineRule="auto"/>
        <w:jc w:val="both"/>
        <w:rPr>
          <w:rFonts w:ascii="Times New Roman" w:eastAsia="Lucida Sans Unicode" w:hAnsi="Times New Roman" w:cs="Arial"/>
          <w:b/>
          <w:kern w:val="1"/>
          <w:sz w:val="24"/>
          <w:szCs w:val="24"/>
          <w:u w:val="single"/>
          <w:lang w:eastAsia="hi-IN" w:bidi="hi-IN"/>
        </w:rPr>
      </w:pPr>
      <w:r w:rsidRPr="00201275">
        <w:rPr>
          <w:rFonts w:ascii="Times New Roman" w:eastAsia="Lucida Sans Unicode" w:hAnsi="Times New Roman" w:cs="Arial"/>
          <w:b/>
          <w:kern w:val="1"/>
          <w:sz w:val="24"/>
          <w:szCs w:val="24"/>
          <w:lang w:eastAsia="hi-IN" w:bidi="hi-IN"/>
        </w:rPr>
        <w:t>Características de alumnos/as del 2º ciclo de Secundaria (15 – 16 años)</w:t>
      </w:r>
    </w:p>
    <w:p w:rsidR="00201275" w:rsidRPr="00201275" w:rsidRDefault="00201275" w:rsidP="00201275">
      <w:pPr>
        <w:widowControl w:val="0"/>
        <w:suppressAutoHyphens/>
        <w:spacing w:after="0" w:line="240" w:lineRule="auto"/>
        <w:jc w:val="both"/>
        <w:rPr>
          <w:rFonts w:ascii="Times New Roman" w:eastAsia="Lucida Sans Unicode" w:hAnsi="Times New Roman" w:cs="Arial"/>
          <w:b/>
          <w:kern w:val="1"/>
          <w:sz w:val="24"/>
          <w:szCs w:val="24"/>
          <w:u w:val="single"/>
          <w:lang w:eastAsia="hi-IN" w:bidi="hi-IN"/>
        </w:rPr>
      </w:pPr>
    </w:p>
    <w:tbl>
      <w:tblPr>
        <w:tblW w:w="0" w:type="auto"/>
        <w:tblInd w:w="-17" w:type="dxa"/>
        <w:tblLayout w:type="fixed"/>
        <w:tblCellMar>
          <w:left w:w="70" w:type="dxa"/>
          <w:right w:w="70" w:type="dxa"/>
        </w:tblCellMar>
        <w:tblLook w:val="0000" w:firstRow="0" w:lastRow="0" w:firstColumn="0" w:lastColumn="0" w:noHBand="0" w:noVBand="0"/>
      </w:tblPr>
      <w:tblGrid>
        <w:gridCol w:w="1568"/>
        <w:gridCol w:w="7190"/>
      </w:tblGrid>
      <w:tr w:rsidR="00201275" w:rsidRPr="00201275" w:rsidTr="00B24197">
        <w:tc>
          <w:tcPr>
            <w:tcW w:w="1568" w:type="dxa"/>
            <w:tcBorders>
              <w:top w:val="single" w:sz="1" w:space="0" w:color="000000"/>
              <w:left w:val="single" w:sz="1" w:space="0" w:color="000000"/>
              <w:bottom w:val="single" w:sz="1" w:space="0" w:color="000000"/>
            </w:tcBorders>
            <w:shd w:val="clear" w:color="auto" w:fill="auto"/>
          </w:tcPr>
          <w:p w:rsidR="00201275" w:rsidRPr="00201275" w:rsidRDefault="00201275" w:rsidP="00201275">
            <w:pPr>
              <w:keepNext/>
              <w:widowControl w:val="0"/>
              <w:tabs>
                <w:tab w:val="num" w:pos="0"/>
              </w:tabs>
              <w:suppressAutoHyphens/>
              <w:snapToGrid w:val="0"/>
              <w:spacing w:after="0" w:line="100" w:lineRule="atLeast"/>
              <w:ind w:left="432" w:hanging="432"/>
              <w:jc w:val="both"/>
              <w:rPr>
                <w:rFonts w:ascii="Times New Roman" w:eastAsia="Lucida Sans Unicode" w:hAnsi="Times New Roman" w:cs="Arial"/>
                <w:i/>
                <w:kern w:val="1"/>
                <w:sz w:val="24"/>
                <w:szCs w:val="24"/>
                <w:lang w:eastAsia="hi-IN" w:bidi="hi-IN"/>
              </w:rPr>
            </w:pPr>
            <w:r w:rsidRPr="00201275">
              <w:rPr>
                <w:rFonts w:ascii="Times New Roman" w:eastAsia="Lucida Sans Unicode" w:hAnsi="Times New Roman" w:cs="Arial"/>
                <w:i/>
                <w:kern w:val="1"/>
                <w:sz w:val="24"/>
                <w:szCs w:val="24"/>
                <w:lang w:eastAsia="hi-IN" w:bidi="hi-IN"/>
              </w:rPr>
              <w:t>Área</w:t>
            </w:r>
          </w:p>
          <w:p w:rsidR="00201275" w:rsidRPr="00201275" w:rsidRDefault="00201275" w:rsidP="00201275">
            <w:pPr>
              <w:keepNext/>
              <w:widowControl w:val="0"/>
              <w:tabs>
                <w:tab w:val="num" w:pos="0"/>
              </w:tabs>
              <w:suppressAutoHyphens/>
              <w:snapToGrid w:val="0"/>
              <w:spacing w:after="0" w:line="100" w:lineRule="atLeast"/>
              <w:ind w:left="432" w:hanging="432"/>
              <w:jc w:val="both"/>
              <w:rPr>
                <w:rFonts w:ascii="Times New Roman" w:eastAsia="Lucida Sans Unicode" w:hAnsi="Times New Roman" w:cs="Arial"/>
                <w:i/>
                <w:kern w:val="1"/>
                <w:sz w:val="24"/>
                <w:szCs w:val="24"/>
                <w:lang w:eastAsia="hi-IN" w:bidi="hi-IN"/>
              </w:rPr>
            </w:pPr>
            <w:r w:rsidRPr="00201275">
              <w:rPr>
                <w:rFonts w:ascii="Times New Roman" w:eastAsia="Lucida Sans Unicode" w:hAnsi="Times New Roman" w:cs="Arial"/>
                <w:i/>
                <w:kern w:val="1"/>
                <w:sz w:val="24"/>
                <w:szCs w:val="24"/>
                <w:lang w:eastAsia="hi-IN" w:bidi="hi-IN"/>
              </w:rPr>
              <w:t>biológica</w:t>
            </w:r>
          </w:p>
        </w:tc>
        <w:tc>
          <w:tcPr>
            <w:tcW w:w="7190" w:type="dxa"/>
            <w:tcBorders>
              <w:top w:val="single" w:sz="1" w:space="0" w:color="000000"/>
              <w:left w:val="single" w:sz="1" w:space="0" w:color="000000"/>
              <w:bottom w:val="single" w:sz="1" w:space="0" w:color="000000"/>
              <w:right w:val="single" w:sz="1" w:space="0" w:color="000000"/>
            </w:tcBorders>
            <w:shd w:val="clear" w:color="auto" w:fill="auto"/>
          </w:tcPr>
          <w:p w:rsidR="00201275" w:rsidRPr="00201275" w:rsidRDefault="00201275" w:rsidP="00201275">
            <w:pPr>
              <w:widowControl w:val="0"/>
              <w:numPr>
                <w:ilvl w:val="0"/>
                <w:numId w:val="4"/>
              </w:numPr>
              <w:tabs>
                <w:tab w:val="left" w:pos="0"/>
              </w:tabs>
              <w:suppressAutoHyphens/>
              <w:snapToGrid w:val="0"/>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Continúan los cambios fisiológicos.</w:t>
            </w:r>
          </w:p>
          <w:p w:rsidR="00201275" w:rsidRPr="00201275" w:rsidRDefault="00201275" w:rsidP="00201275">
            <w:pPr>
              <w:widowControl w:val="0"/>
              <w:numPr>
                <w:ilvl w:val="0"/>
                <w:numId w:val="4"/>
              </w:numPr>
              <w:tabs>
                <w:tab w:val="left" w:pos="0"/>
              </w:tabs>
              <w:suppressAutoHyphens/>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Su físico es igual al de un adulto.</w:t>
            </w:r>
          </w:p>
          <w:p w:rsidR="00201275" w:rsidRPr="00201275" w:rsidRDefault="00201275" w:rsidP="00201275">
            <w:pPr>
              <w:widowControl w:val="0"/>
              <w:numPr>
                <w:ilvl w:val="0"/>
                <w:numId w:val="4"/>
              </w:numPr>
              <w:tabs>
                <w:tab w:val="left" w:pos="0"/>
              </w:tabs>
              <w:suppressAutoHyphens/>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La fuerza relativa está en un periodo de regresión.</w:t>
            </w:r>
          </w:p>
          <w:p w:rsidR="00201275" w:rsidRPr="00201275" w:rsidRDefault="00201275" w:rsidP="00201275">
            <w:pPr>
              <w:widowControl w:val="0"/>
              <w:numPr>
                <w:ilvl w:val="0"/>
                <w:numId w:val="4"/>
              </w:numPr>
              <w:tabs>
                <w:tab w:val="left" w:pos="0"/>
              </w:tabs>
              <w:suppressAutoHyphens/>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Aumenta la capacidad de trabajo aeróbico.</w:t>
            </w:r>
          </w:p>
        </w:tc>
      </w:tr>
      <w:tr w:rsidR="00201275" w:rsidRPr="00201275" w:rsidTr="00B24197">
        <w:tc>
          <w:tcPr>
            <w:tcW w:w="1568" w:type="dxa"/>
            <w:tcBorders>
              <w:left w:val="single" w:sz="1" w:space="0" w:color="000000"/>
              <w:bottom w:val="single" w:sz="1" w:space="0" w:color="000000"/>
            </w:tcBorders>
            <w:shd w:val="clear" w:color="auto" w:fill="auto"/>
          </w:tcPr>
          <w:p w:rsidR="00201275" w:rsidRPr="00201275" w:rsidRDefault="00201275" w:rsidP="00201275">
            <w:pPr>
              <w:keepNext/>
              <w:widowControl w:val="0"/>
              <w:numPr>
                <w:ilvl w:val="1"/>
                <w:numId w:val="5"/>
              </w:numPr>
              <w:suppressAutoHyphens/>
              <w:snapToGrid w:val="0"/>
              <w:spacing w:after="0" w:line="100" w:lineRule="atLeast"/>
              <w:jc w:val="both"/>
              <w:rPr>
                <w:rFonts w:ascii="Times New Roman" w:eastAsia="Lucida Sans Unicode" w:hAnsi="Times New Roman" w:cs="Arial"/>
                <w:i/>
                <w:kern w:val="1"/>
                <w:sz w:val="24"/>
                <w:szCs w:val="24"/>
                <w:lang w:eastAsia="hi-IN" w:bidi="hi-IN"/>
              </w:rPr>
            </w:pPr>
            <w:r w:rsidRPr="00201275">
              <w:rPr>
                <w:rFonts w:ascii="Times New Roman" w:eastAsia="Lucida Sans Unicode" w:hAnsi="Times New Roman" w:cs="Arial"/>
                <w:i/>
                <w:kern w:val="1"/>
                <w:sz w:val="24"/>
                <w:szCs w:val="24"/>
                <w:lang w:eastAsia="hi-IN" w:bidi="hi-IN"/>
              </w:rPr>
              <w:t>Área</w:t>
            </w:r>
          </w:p>
          <w:p w:rsidR="00201275" w:rsidRPr="00201275" w:rsidRDefault="00201275" w:rsidP="00201275">
            <w:pPr>
              <w:keepNext/>
              <w:widowControl w:val="0"/>
              <w:numPr>
                <w:ilvl w:val="1"/>
                <w:numId w:val="5"/>
              </w:numPr>
              <w:suppressAutoHyphens/>
              <w:snapToGrid w:val="0"/>
              <w:spacing w:after="0" w:line="100" w:lineRule="atLeast"/>
              <w:jc w:val="both"/>
              <w:rPr>
                <w:rFonts w:ascii="Times New Roman" w:eastAsia="Lucida Sans Unicode" w:hAnsi="Times New Roman" w:cs="Arial"/>
                <w:i/>
                <w:kern w:val="1"/>
                <w:sz w:val="24"/>
                <w:szCs w:val="24"/>
                <w:lang w:eastAsia="hi-IN" w:bidi="hi-IN"/>
              </w:rPr>
            </w:pPr>
            <w:r w:rsidRPr="00201275">
              <w:rPr>
                <w:rFonts w:ascii="Times New Roman" w:eastAsia="Lucida Sans Unicode" w:hAnsi="Times New Roman" w:cs="Arial"/>
                <w:i/>
                <w:kern w:val="1"/>
                <w:sz w:val="24"/>
                <w:szCs w:val="24"/>
                <w:lang w:eastAsia="hi-IN" w:bidi="hi-IN"/>
              </w:rPr>
              <w:t>cognitiva</w:t>
            </w:r>
          </w:p>
        </w:tc>
        <w:tc>
          <w:tcPr>
            <w:tcW w:w="7190" w:type="dxa"/>
            <w:tcBorders>
              <w:left w:val="single" w:sz="1" w:space="0" w:color="000000"/>
              <w:bottom w:val="single" w:sz="1" w:space="0" w:color="000000"/>
              <w:right w:val="single" w:sz="1" w:space="0" w:color="000000"/>
            </w:tcBorders>
            <w:shd w:val="clear" w:color="auto" w:fill="auto"/>
          </w:tcPr>
          <w:p w:rsidR="00201275" w:rsidRPr="00201275" w:rsidRDefault="00201275" w:rsidP="00201275">
            <w:pPr>
              <w:widowControl w:val="0"/>
              <w:numPr>
                <w:ilvl w:val="0"/>
                <w:numId w:val="4"/>
              </w:numPr>
              <w:tabs>
                <w:tab w:val="left" w:pos="0"/>
              </w:tabs>
              <w:suppressAutoHyphens/>
              <w:snapToGrid w:val="0"/>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Aumento de la capacidad de elaboración y comprensión de conceptos.</w:t>
            </w:r>
          </w:p>
          <w:p w:rsidR="00201275" w:rsidRPr="00201275" w:rsidRDefault="00201275" w:rsidP="00201275">
            <w:pPr>
              <w:widowControl w:val="0"/>
              <w:numPr>
                <w:ilvl w:val="0"/>
                <w:numId w:val="4"/>
              </w:numPr>
              <w:tabs>
                <w:tab w:val="left" w:pos="0"/>
              </w:tabs>
              <w:suppressAutoHyphens/>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Capacidad de análisis de sus propios sentimientos.</w:t>
            </w:r>
          </w:p>
          <w:p w:rsidR="00201275" w:rsidRPr="00201275" w:rsidRDefault="00201275" w:rsidP="00201275">
            <w:pPr>
              <w:widowControl w:val="0"/>
              <w:numPr>
                <w:ilvl w:val="0"/>
                <w:numId w:val="4"/>
              </w:numPr>
              <w:tabs>
                <w:tab w:val="left" w:pos="0"/>
              </w:tabs>
              <w:suppressAutoHyphens/>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Aumento de la capacidad intelectual.</w:t>
            </w:r>
          </w:p>
        </w:tc>
      </w:tr>
      <w:tr w:rsidR="00201275" w:rsidRPr="00201275" w:rsidTr="00B24197">
        <w:tc>
          <w:tcPr>
            <w:tcW w:w="1568" w:type="dxa"/>
            <w:tcBorders>
              <w:left w:val="single" w:sz="1" w:space="0" w:color="000000"/>
              <w:bottom w:val="single" w:sz="1" w:space="0" w:color="000000"/>
            </w:tcBorders>
            <w:shd w:val="clear" w:color="auto" w:fill="auto"/>
          </w:tcPr>
          <w:p w:rsidR="00201275" w:rsidRPr="00201275" w:rsidRDefault="00201275" w:rsidP="00201275">
            <w:pPr>
              <w:widowControl w:val="0"/>
              <w:suppressAutoHyphens/>
              <w:snapToGrid w:val="0"/>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i/>
                <w:kern w:val="1"/>
                <w:sz w:val="24"/>
                <w:szCs w:val="24"/>
                <w:lang w:eastAsia="hi-IN" w:bidi="hi-IN"/>
              </w:rPr>
              <w:t>Área afectivo - social</w:t>
            </w:r>
          </w:p>
        </w:tc>
        <w:tc>
          <w:tcPr>
            <w:tcW w:w="7190" w:type="dxa"/>
            <w:tcBorders>
              <w:left w:val="single" w:sz="1" w:space="0" w:color="000000"/>
              <w:bottom w:val="single" w:sz="1" w:space="0" w:color="000000"/>
              <w:right w:val="single" w:sz="1" w:space="0" w:color="000000"/>
            </w:tcBorders>
            <w:shd w:val="clear" w:color="auto" w:fill="auto"/>
          </w:tcPr>
          <w:p w:rsidR="00201275" w:rsidRPr="00201275" w:rsidRDefault="00201275" w:rsidP="00201275">
            <w:pPr>
              <w:widowControl w:val="0"/>
              <w:numPr>
                <w:ilvl w:val="0"/>
                <w:numId w:val="4"/>
              </w:numPr>
              <w:tabs>
                <w:tab w:val="left" w:pos="0"/>
              </w:tabs>
              <w:suppressAutoHyphens/>
              <w:snapToGrid w:val="0"/>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Se pasa del gregarismo a una conducta solitaria.</w:t>
            </w:r>
          </w:p>
          <w:p w:rsidR="00201275" w:rsidRPr="00201275" w:rsidRDefault="00201275" w:rsidP="00201275">
            <w:pPr>
              <w:widowControl w:val="0"/>
              <w:numPr>
                <w:ilvl w:val="0"/>
                <w:numId w:val="4"/>
              </w:numPr>
              <w:tabs>
                <w:tab w:val="left" w:pos="0"/>
              </w:tabs>
              <w:suppressAutoHyphens/>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Atracción por otro sexo.</w:t>
            </w:r>
          </w:p>
          <w:p w:rsidR="00201275" w:rsidRPr="00201275" w:rsidRDefault="00201275" w:rsidP="00201275">
            <w:pPr>
              <w:widowControl w:val="0"/>
              <w:numPr>
                <w:ilvl w:val="0"/>
                <w:numId w:val="4"/>
              </w:numPr>
              <w:tabs>
                <w:tab w:val="left" w:pos="0"/>
              </w:tabs>
              <w:suppressAutoHyphens/>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Rechazo del mundo del adulto.</w:t>
            </w:r>
          </w:p>
          <w:p w:rsidR="00201275" w:rsidRPr="00201275" w:rsidRDefault="00201275" w:rsidP="00201275">
            <w:pPr>
              <w:widowControl w:val="0"/>
              <w:numPr>
                <w:ilvl w:val="0"/>
                <w:numId w:val="4"/>
              </w:numPr>
              <w:tabs>
                <w:tab w:val="left" w:pos="0"/>
              </w:tabs>
              <w:suppressAutoHyphens/>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Necesidad de autorrealización.</w:t>
            </w:r>
          </w:p>
        </w:tc>
      </w:tr>
      <w:tr w:rsidR="00201275" w:rsidRPr="00201275" w:rsidTr="00B24197">
        <w:tc>
          <w:tcPr>
            <w:tcW w:w="1568" w:type="dxa"/>
            <w:tcBorders>
              <w:left w:val="single" w:sz="1" w:space="0" w:color="000000"/>
              <w:bottom w:val="single" w:sz="1" w:space="0" w:color="000000"/>
            </w:tcBorders>
            <w:shd w:val="clear" w:color="auto" w:fill="auto"/>
          </w:tcPr>
          <w:p w:rsidR="00201275" w:rsidRPr="00201275" w:rsidRDefault="00201275" w:rsidP="00201275">
            <w:pPr>
              <w:keepNext/>
              <w:widowControl w:val="0"/>
              <w:numPr>
                <w:ilvl w:val="1"/>
                <w:numId w:val="5"/>
              </w:numPr>
              <w:suppressAutoHyphens/>
              <w:snapToGrid w:val="0"/>
              <w:spacing w:after="0" w:line="100" w:lineRule="atLeast"/>
              <w:jc w:val="both"/>
              <w:rPr>
                <w:rFonts w:ascii="Times New Roman" w:eastAsia="Lucida Sans Unicode" w:hAnsi="Times New Roman" w:cs="Arial"/>
                <w:i/>
                <w:kern w:val="1"/>
                <w:sz w:val="24"/>
                <w:szCs w:val="24"/>
                <w:lang w:eastAsia="hi-IN" w:bidi="hi-IN"/>
              </w:rPr>
            </w:pPr>
            <w:r w:rsidRPr="00201275">
              <w:rPr>
                <w:rFonts w:ascii="Times New Roman" w:eastAsia="Lucida Sans Unicode" w:hAnsi="Times New Roman" w:cs="Arial"/>
                <w:i/>
                <w:kern w:val="1"/>
                <w:sz w:val="24"/>
                <w:szCs w:val="24"/>
                <w:lang w:eastAsia="hi-IN" w:bidi="hi-IN"/>
              </w:rPr>
              <w:t>Área motriz</w:t>
            </w:r>
          </w:p>
        </w:tc>
        <w:tc>
          <w:tcPr>
            <w:tcW w:w="7190" w:type="dxa"/>
            <w:tcBorders>
              <w:left w:val="single" w:sz="1" w:space="0" w:color="000000"/>
              <w:bottom w:val="single" w:sz="1" w:space="0" w:color="000000"/>
              <w:right w:val="single" w:sz="1" w:space="0" w:color="000000"/>
            </w:tcBorders>
            <w:shd w:val="clear" w:color="auto" w:fill="auto"/>
          </w:tcPr>
          <w:p w:rsidR="00201275" w:rsidRPr="00201275" w:rsidRDefault="00201275" w:rsidP="00201275">
            <w:pPr>
              <w:widowControl w:val="0"/>
              <w:numPr>
                <w:ilvl w:val="0"/>
                <w:numId w:val="4"/>
              </w:numPr>
              <w:tabs>
                <w:tab w:val="left" w:pos="0"/>
              </w:tabs>
              <w:suppressAutoHyphens/>
              <w:snapToGrid w:val="0"/>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Aumento de la capacidad de rendimiento.</w:t>
            </w:r>
          </w:p>
          <w:p w:rsidR="00201275" w:rsidRPr="00201275" w:rsidRDefault="00201275" w:rsidP="00201275">
            <w:pPr>
              <w:widowControl w:val="0"/>
              <w:numPr>
                <w:ilvl w:val="0"/>
                <w:numId w:val="4"/>
              </w:numPr>
              <w:tabs>
                <w:tab w:val="left" w:pos="0"/>
              </w:tabs>
              <w:suppressAutoHyphens/>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Superación del desajuste corporal, mejora la coordinación y precisión.</w:t>
            </w:r>
          </w:p>
          <w:p w:rsidR="00201275" w:rsidRPr="00201275" w:rsidRDefault="00201275" w:rsidP="00201275">
            <w:pPr>
              <w:widowControl w:val="0"/>
              <w:numPr>
                <w:ilvl w:val="0"/>
                <w:numId w:val="4"/>
              </w:numPr>
              <w:tabs>
                <w:tab w:val="left" w:pos="0"/>
              </w:tabs>
              <w:suppressAutoHyphens/>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Capacidad para realizar gestos técnicamente complejos.</w:t>
            </w:r>
          </w:p>
        </w:tc>
      </w:tr>
    </w:tbl>
    <w:p w:rsidR="00201275" w:rsidRPr="00201275" w:rsidRDefault="00201275" w:rsidP="00201275">
      <w:pPr>
        <w:widowControl w:val="0"/>
        <w:suppressAutoHyphens/>
        <w:spacing w:after="0" w:line="240" w:lineRule="auto"/>
        <w:jc w:val="both"/>
        <w:rPr>
          <w:rFonts w:ascii="Times New Roman" w:eastAsia="Lucida Sans Unicode" w:hAnsi="Times New Roman" w:cs="Arial"/>
          <w:kern w:val="1"/>
          <w:sz w:val="24"/>
          <w:szCs w:val="24"/>
          <w:lang w:eastAsia="hi-IN" w:bidi="hi-IN"/>
        </w:rPr>
      </w:pPr>
    </w:p>
    <w:p w:rsidR="00201275" w:rsidRPr="00201275" w:rsidRDefault="00201275" w:rsidP="00201275">
      <w:pPr>
        <w:widowControl w:val="0"/>
        <w:suppressAutoHyphens/>
        <w:spacing w:after="0" w:line="240" w:lineRule="auto"/>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b/>
          <w:kern w:val="1"/>
          <w:sz w:val="24"/>
          <w:szCs w:val="24"/>
          <w:lang w:eastAsia="hi-IN" w:bidi="hi-IN"/>
        </w:rPr>
        <w:t>Características de alumnos/as de Bachillerato (16 – 18 años)</w:t>
      </w:r>
    </w:p>
    <w:p w:rsidR="00201275" w:rsidRPr="00201275" w:rsidRDefault="00201275" w:rsidP="00201275">
      <w:pPr>
        <w:widowControl w:val="0"/>
        <w:suppressAutoHyphens/>
        <w:spacing w:after="0" w:line="240" w:lineRule="auto"/>
        <w:jc w:val="both"/>
        <w:rPr>
          <w:rFonts w:ascii="Times New Roman" w:eastAsia="Lucida Sans Unicode" w:hAnsi="Times New Roman" w:cs="Arial"/>
          <w:kern w:val="1"/>
          <w:sz w:val="24"/>
          <w:szCs w:val="24"/>
          <w:lang w:eastAsia="hi-IN" w:bidi="hi-IN"/>
        </w:rPr>
      </w:pPr>
    </w:p>
    <w:p w:rsidR="00201275" w:rsidRPr="00201275" w:rsidRDefault="00201275" w:rsidP="00201275">
      <w:pPr>
        <w:widowControl w:val="0"/>
        <w:suppressAutoHyphens/>
        <w:spacing w:after="0" w:line="240" w:lineRule="auto"/>
        <w:ind w:firstLine="708"/>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xml:space="preserve">Entre los 16 y 18 años, los chicos y chicas continúan con el proceso de acentuación y afianzamiento de los </w:t>
      </w:r>
      <w:r w:rsidRPr="00201275">
        <w:rPr>
          <w:rFonts w:ascii="Times New Roman" w:eastAsia="Lucida Sans Unicode" w:hAnsi="Times New Roman" w:cs="Arial"/>
          <w:kern w:val="1"/>
          <w:sz w:val="24"/>
          <w:szCs w:val="24"/>
          <w:u w:val="single"/>
          <w:lang w:eastAsia="hi-IN" w:bidi="hi-IN"/>
        </w:rPr>
        <w:t>cambios fisiológicos, psicológicos y sociales</w:t>
      </w:r>
      <w:r w:rsidRPr="00201275">
        <w:rPr>
          <w:rFonts w:ascii="Times New Roman" w:eastAsia="Lucida Sans Unicode" w:hAnsi="Times New Roman" w:cs="Arial"/>
          <w:kern w:val="1"/>
          <w:sz w:val="24"/>
          <w:szCs w:val="24"/>
          <w:lang w:eastAsia="hi-IN" w:bidi="hi-IN"/>
        </w:rPr>
        <w:t xml:space="preserve"> que marcan su transición hacia la vida adulta. </w:t>
      </w:r>
    </w:p>
    <w:p w:rsidR="00201275" w:rsidRPr="00201275" w:rsidRDefault="00201275" w:rsidP="00201275">
      <w:pPr>
        <w:widowControl w:val="0"/>
        <w:suppressAutoHyphens/>
        <w:spacing w:after="0" w:line="240" w:lineRule="auto"/>
        <w:ind w:firstLine="708"/>
        <w:jc w:val="both"/>
        <w:rPr>
          <w:rFonts w:ascii="Times New Roman" w:eastAsia="Lucida Sans Unicode" w:hAnsi="Times New Roman" w:cs="Arial"/>
          <w:kern w:val="1"/>
          <w:sz w:val="24"/>
          <w:szCs w:val="24"/>
          <w:lang w:eastAsia="hi-IN" w:bidi="hi-IN"/>
        </w:rPr>
      </w:pPr>
    </w:p>
    <w:p w:rsidR="00201275" w:rsidRPr="00201275" w:rsidRDefault="00201275" w:rsidP="00201275">
      <w:pPr>
        <w:widowControl w:val="0"/>
        <w:suppressAutoHyphens/>
        <w:spacing w:after="0" w:line="240" w:lineRule="auto"/>
        <w:ind w:firstLine="708"/>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xml:space="preserve">En el </w:t>
      </w:r>
      <w:r w:rsidRPr="00201275">
        <w:rPr>
          <w:rFonts w:ascii="Times New Roman" w:eastAsia="Lucida Sans Unicode" w:hAnsi="Times New Roman" w:cs="Arial"/>
          <w:kern w:val="1"/>
          <w:sz w:val="24"/>
          <w:szCs w:val="24"/>
          <w:u w:val="single"/>
          <w:lang w:eastAsia="hi-IN" w:bidi="hi-IN"/>
        </w:rPr>
        <w:t>ámbito cognitivo</w:t>
      </w:r>
      <w:r w:rsidRPr="00201275">
        <w:rPr>
          <w:rFonts w:ascii="Times New Roman" w:eastAsia="Lucida Sans Unicode" w:hAnsi="Times New Roman" w:cs="Arial"/>
          <w:kern w:val="1"/>
          <w:sz w:val="24"/>
          <w:szCs w:val="24"/>
          <w:lang w:eastAsia="hi-IN" w:bidi="hi-IN"/>
        </w:rPr>
        <w:t xml:space="preserve">, el desarrollo del pensamiento formal les permite asumir nuevas habilidades y otros papeles sociales, y adquirir valores morales superiores. El razonamiento formal les permitirá operar sobre proposiciones y no sólo sobre objetos reales y concretos; les posibilitará enfocar la resolución de un problema atendiendo a todas las situaciones y relaciones posibles, formular hipótesis explicativas y verificarlas sistemáticamente mediante procesos deductivos y experimentales, así como someter los resultados a las pruebas de un análisis deductivo. </w:t>
      </w:r>
    </w:p>
    <w:p w:rsidR="00201275" w:rsidRPr="00201275" w:rsidRDefault="00201275" w:rsidP="00201275">
      <w:pPr>
        <w:widowControl w:val="0"/>
        <w:suppressAutoHyphens/>
        <w:spacing w:after="0" w:line="240" w:lineRule="auto"/>
        <w:ind w:firstLine="708"/>
        <w:jc w:val="both"/>
        <w:rPr>
          <w:rFonts w:ascii="Times New Roman" w:eastAsia="Lucida Sans Unicode" w:hAnsi="Times New Roman" w:cs="Arial"/>
          <w:kern w:val="1"/>
          <w:sz w:val="24"/>
          <w:szCs w:val="24"/>
          <w:lang w:eastAsia="hi-IN" w:bidi="hi-IN"/>
        </w:rPr>
      </w:pPr>
    </w:p>
    <w:p w:rsidR="00201275" w:rsidRPr="00201275" w:rsidRDefault="00201275" w:rsidP="00201275">
      <w:pPr>
        <w:widowControl w:val="0"/>
        <w:suppressAutoHyphens/>
        <w:spacing w:after="0" w:line="240" w:lineRule="auto"/>
        <w:ind w:firstLine="708"/>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xml:space="preserve">Los </w:t>
      </w:r>
      <w:r w:rsidRPr="00201275">
        <w:rPr>
          <w:rFonts w:ascii="Times New Roman" w:eastAsia="Lucida Sans Unicode" w:hAnsi="Times New Roman" w:cs="Arial"/>
          <w:kern w:val="1"/>
          <w:sz w:val="24"/>
          <w:szCs w:val="24"/>
          <w:u w:val="single"/>
          <w:lang w:eastAsia="hi-IN" w:bidi="hi-IN"/>
        </w:rPr>
        <w:t xml:space="preserve">ámbitos de desarrollo de la autonomía personal y la inserción social </w:t>
      </w:r>
      <w:r w:rsidRPr="00201275">
        <w:rPr>
          <w:rFonts w:ascii="Times New Roman" w:eastAsia="Lucida Sans Unicode" w:hAnsi="Times New Roman" w:cs="Arial"/>
          <w:kern w:val="1"/>
          <w:sz w:val="24"/>
          <w:szCs w:val="24"/>
          <w:lang w:eastAsia="hi-IN" w:bidi="hi-IN"/>
        </w:rPr>
        <w:t xml:space="preserve">aparecen muy ligados en esta etapa. Los chicos y chicas de estas edades </w:t>
      </w:r>
      <w:r w:rsidRPr="00201275">
        <w:rPr>
          <w:rFonts w:ascii="Times New Roman" w:eastAsia="Lucida Sans Unicode" w:hAnsi="Times New Roman" w:cs="Arial"/>
          <w:kern w:val="1"/>
          <w:sz w:val="24"/>
          <w:szCs w:val="24"/>
          <w:lang w:eastAsia="hi-IN" w:bidi="hi-IN"/>
        </w:rPr>
        <w:lastRenderedPageBreak/>
        <w:t xml:space="preserve">suelen estar muy preocupados por agradar a los demás y por conformar sus actitudes y acciones a las normas sociales, sobre todo a las que rigen el grupo de iguales. Paralelamente, muestran un marcado interés por diferenciarse, por construir su propia imagen y personalidad, y su propio proyecto de vida. Es el período de consolidación de la identidad personal, que se concreta en la adquisición de una conciencia moral autónoma, de reciprocidad; en la adopción de valores significativos; y en la elaboración de un concepto de sí mismo acompañado de una autoestima básica. </w:t>
      </w:r>
      <w:r w:rsidRPr="00201275">
        <w:rPr>
          <w:rFonts w:ascii="Times New Roman" w:eastAsia="Calibri" w:hAnsi="Times New Roman" w:cs="Times New Roman"/>
          <w:kern w:val="1"/>
          <w:sz w:val="24"/>
          <w:szCs w:val="24"/>
          <w:lang w:eastAsia="ar-SA"/>
        </w:rPr>
        <w:t xml:space="preserve">Este proceso de afirmación personal tiene lugar mediante la inserción en una «cultura de edad», que se caracteriza por un estilo de vida peculiar y unos hábitos y valores propios. </w:t>
      </w:r>
    </w:p>
    <w:p w:rsidR="00201275" w:rsidRPr="00201275" w:rsidRDefault="00201275" w:rsidP="00201275">
      <w:pPr>
        <w:widowControl w:val="0"/>
        <w:suppressAutoHyphens/>
        <w:spacing w:after="0" w:line="240" w:lineRule="auto"/>
        <w:ind w:firstLine="708"/>
        <w:jc w:val="both"/>
        <w:rPr>
          <w:rFonts w:ascii="Times New Roman" w:eastAsia="Lucida Sans Unicode" w:hAnsi="Times New Roman" w:cs="Arial"/>
          <w:kern w:val="1"/>
          <w:sz w:val="24"/>
          <w:szCs w:val="24"/>
          <w:lang w:eastAsia="hi-IN" w:bidi="hi-IN"/>
        </w:rPr>
      </w:pPr>
    </w:p>
    <w:p w:rsidR="00201275" w:rsidRPr="00201275" w:rsidRDefault="00201275" w:rsidP="00201275">
      <w:pPr>
        <w:widowControl w:val="0"/>
        <w:suppressAutoHyphens/>
        <w:spacing w:after="0" w:line="240" w:lineRule="auto"/>
        <w:ind w:firstLine="708"/>
        <w:jc w:val="both"/>
        <w:rPr>
          <w:rFonts w:ascii="Times New Roman" w:eastAsia="Calibri" w:hAnsi="Times New Roman" w:cs="Times New Roman"/>
          <w:b/>
          <w:bCs/>
          <w:kern w:val="1"/>
          <w:sz w:val="24"/>
          <w:szCs w:val="24"/>
          <w:shd w:val="clear" w:color="auto" w:fill="FFFF00"/>
          <w:lang w:eastAsia="ar-SA"/>
        </w:rPr>
      </w:pPr>
      <w:r w:rsidRPr="00201275">
        <w:rPr>
          <w:rFonts w:ascii="Times New Roman" w:eastAsia="Calibri" w:hAnsi="Times New Roman" w:cs="Times New Roman"/>
          <w:kern w:val="1"/>
          <w:sz w:val="24"/>
          <w:szCs w:val="24"/>
          <w:lang w:eastAsia="ar-SA"/>
        </w:rPr>
        <w:t xml:space="preserve">Las </w:t>
      </w:r>
      <w:r w:rsidRPr="00201275">
        <w:rPr>
          <w:rFonts w:ascii="Times New Roman" w:eastAsia="Calibri" w:hAnsi="Times New Roman" w:cs="Times New Roman"/>
          <w:kern w:val="1"/>
          <w:sz w:val="24"/>
          <w:szCs w:val="24"/>
          <w:u w:val="single"/>
          <w:lang w:eastAsia="ar-SA"/>
        </w:rPr>
        <w:t>nuevas potencialidades cognitivas</w:t>
      </w:r>
      <w:r w:rsidRPr="00201275">
        <w:rPr>
          <w:rFonts w:ascii="Times New Roman" w:eastAsia="Calibri" w:hAnsi="Times New Roman" w:cs="Times New Roman"/>
          <w:kern w:val="1"/>
          <w:sz w:val="24"/>
          <w:szCs w:val="24"/>
          <w:lang w:eastAsia="ar-SA"/>
        </w:rPr>
        <w:t xml:space="preserve"> les permiten reflexionar sobre sí mismos, sobre su entorno; así como una posible apertura al diálogo con los demás si se propicia un clima de participación democrática, tanto en el entorno escolar como en el familiar. La etapa se presenta como el momento de la </w:t>
      </w:r>
      <w:r w:rsidRPr="00201275">
        <w:rPr>
          <w:rFonts w:ascii="Times New Roman" w:eastAsia="Calibri" w:hAnsi="Times New Roman" w:cs="Times New Roman"/>
          <w:kern w:val="1"/>
          <w:sz w:val="24"/>
          <w:szCs w:val="24"/>
          <w:u w:val="single"/>
          <w:lang w:eastAsia="ar-SA"/>
        </w:rPr>
        <w:t>elección vocacional, de la adopción de creencias y actitudes, del compromiso con valores, del proyecto de vida y, sobre todo, de la formación de la identidad personal</w:t>
      </w:r>
      <w:r w:rsidRPr="00201275">
        <w:rPr>
          <w:rFonts w:ascii="Times New Roman" w:eastAsia="Calibri" w:hAnsi="Times New Roman" w:cs="Times New Roman"/>
          <w:kern w:val="1"/>
          <w:sz w:val="24"/>
          <w:szCs w:val="24"/>
          <w:lang w:eastAsia="ar-SA"/>
        </w:rPr>
        <w:t xml:space="preserve"> y el afianzamiento de una personalidad capaz de autoevaluarse y rectificar, según el proyecto de vida trazado.</w:t>
      </w:r>
    </w:p>
    <w:p w:rsidR="00201275" w:rsidRPr="00201275" w:rsidRDefault="00201275" w:rsidP="00201275">
      <w:pPr>
        <w:spacing w:after="200" w:line="240" w:lineRule="auto"/>
        <w:jc w:val="both"/>
        <w:rPr>
          <w:rFonts w:ascii="Times New Roman" w:eastAsia="Calibri" w:hAnsi="Times New Roman" w:cs="Times New Roman"/>
          <w:b/>
          <w:bCs/>
          <w:kern w:val="1"/>
          <w:sz w:val="24"/>
          <w:szCs w:val="24"/>
          <w:shd w:val="clear" w:color="auto" w:fill="FFFF00"/>
          <w:lang w:eastAsia="ar-SA"/>
        </w:rPr>
      </w:pPr>
    </w:p>
    <w:p w:rsidR="00201275" w:rsidRPr="00201275" w:rsidRDefault="00201275" w:rsidP="00201275">
      <w:r w:rsidRPr="00201275">
        <w:t>Datos provenientes de las pruebas de evaluación inicial.</w:t>
      </w:r>
    </w:p>
    <w:p w:rsidR="00201275" w:rsidRPr="00201275" w:rsidRDefault="00201275" w:rsidP="00201275">
      <w:r w:rsidRPr="00201275">
        <w:t>Están pendientes hasta que se haga la prueba inicial del curso</w:t>
      </w:r>
    </w:p>
    <w:p w:rsidR="00201275" w:rsidRPr="00201275" w:rsidRDefault="00201275" w:rsidP="00201275">
      <w:pPr>
        <w:widowControl w:val="0"/>
        <w:suppressAutoHyphens/>
        <w:spacing w:after="0" w:line="100" w:lineRule="atLeast"/>
        <w:jc w:val="center"/>
        <w:rPr>
          <w:rFonts w:ascii="Times New Roman" w:eastAsia="Lucida Sans Unicode" w:hAnsi="Times New Roman" w:cs="Arial"/>
          <w:b/>
          <w:kern w:val="1"/>
          <w:sz w:val="36"/>
          <w:szCs w:val="20"/>
          <w:u w:val="single"/>
          <w:lang w:eastAsia="hi-IN" w:bidi="hi-IN"/>
        </w:rPr>
      </w:pPr>
      <w:r w:rsidRPr="00201275">
        <w:rPr>
          <w:rFonts w:ascii="Times New Roman" w:eastAsia="Lucida Sans Unicode" w:hAnsi="Times New Roman" w:cs="Arial"/>
          <w:b/>
          <w:kern w:val="1"/>
          <w:sz w:val="44"/>
          <w:szCs w:val="44"/>
          <w:lang w:eastAsia="hi-IN" w:bidi="hi-IN"/>
        </w:rPr>
        <w:t xml:space="preserve">Programación anual. Curso escolar 2020/2021. </w:t>
      </w:r>
    </w:p>
    <w:p w:rsidR="00201275" w:rsidRPr="00201275" w:rsidRDefault="00201275" w:rsidP="00201275">
      <w:pPr>
        <w:widowControl w:val="0"/>
        <w:suppressAutoHyphens/>
        <w:spacing w:after="0" w:line="100" w:lineRule="atLeast"/>
        <w:jc w:val="both"/>
        <w:rPr>
          <w:rFonts w:ascii="Times New Roman" w:eastAsia="Lucida Sans Unicode" w:hAnsi="Times New Roman" w:cs="Arial"/>
          <w:b/>
          <w:kern w:val="1"/>
          <w:sz w:val="36"/>
          <w:szCs w:val="20"/>
          <w:u w:val="single"/>
          <w:lang w:eastAsia="hi-IN" w:bidi="hi-IN"/>
        </w:rPr>
      </w:pPr>
    </w:p>
    <w:p w:rsidR="00201275" w:rsidRPr="00201275" w:rsidRDefault="00201275" w:rsidP="00201275">
      <w:pPr>
        <w:widowControl w:val="0"/>
        <w:suppressAutoHyphens/>
        <w:spacing w:after="0" w:line="100" w:lineRule="atLeast"/>
        <w:jc w:val="both"/>
        <w:rPr>
          <w:rFonts w:ascii="Times New Roman" w:eastAsia="Lucida Sans Unicode" w:hAnsi="Times New Roman" w:cs="Times New Roman"/>
          <w:b/>
          <w:bCs/>
          <w:kern w:val="1"/>
          <w:sz w:val="32"/>
          <w:szCs w:val="32"/>
          <w:u w:val="single"/>
          <w:lang w:eastAsia="hi-IN" w:bidi="hi-IN"/>
        </w:rPr>
      </w:pPr>
      <w:r w:rsidRPr="00201275">
        <w:rPr>
          <w:rFonts w:ascii="Times New Roman" w:eastAsia="Lucida Sans Unicode" w:hAnsi="Times New Roman" w:cs="Arial"/>
          <w:b/>
          <w:bCs/>
          <w:kern w:val="1"/>
          <w:sz w:val="32"/>
          <w:szCs w:val="32"/>
          <w:lang w:eastAsia="hi-IN" w:bidi="hi-IN"/>
        </w:rPr>
        <w:t>5. TRATAMIENTO DE LAS COMPETENCIAS CLAVE EN LA PLANIFICACIÓN Y EN LA PRÁCTICA EDUCATIVA</w:t>
      </w:r>
    </w:p>
    <w:p w:rsidR="00201275" w:rsidRPr="00201275" w:rsidRDefault="00201275" w:rsidP="00201275">
      <w:pPr>
        <w:widowControl w:val="0"/>
        <w:suppressAutoHyphens/>
        <w:spacing w:after="0" w:line="100" w:lineRule="atLeast"/>
        <w:jc w:val="both"/>
        <w:rPr>
          <w:rFonts w:ascii="Times New Roman" w:eastAsia="Lucida Sans Unicode" w:hAnsi="Times New Roman" w:cs="Times New Roman"/>
          <w:b/>
          <w:bCs/>
          <w:kern w:val="1"/>
          <w:sz w:val="32"/>
          <w:szCs w:val="32"/>
          <w:u w:val="single"/>
          <w:lang w:eastAsia="hi-IN" w:bidi="hi-IN"/>
        </w:rPr>
      </w:pPr>
    </w:p>
    <w:p w:rsidR="00201275" w:rsidRPr="00201275" w:rsidRDefault="00201275" w:rsidP="00201275">
      <w:pPr>
        <w:widowControl w:val="0"/>
        <w:suppressAutoHyphens/>
        <w:spacing w:after="0" w:line="100" w:lineRule="atLeast"/>
        <w:ind w:left="-11" w:right="-11" w:firstLine="712"/>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xml:space="preserve">Tomando como referencia la </w:t>
      </w:r>
      <w:r w:rsidRPr="00201275">
        <w:rPr>
          <w:rFonts w:ascii="Times New Roman" w:eastAsia="Lucida Sans Unicode" w:hAnsi="Times New Roman" w:cs="Arial"/>
          <w:b/>
          <w:kern w:val="1"/>
          <w:sz w:val="24"/>
          <w:szCs w:val="24"/>
          <w:lang w:eastAsia="hi-IN" w:bidi="hi-IN"/>
        </w:rPr>
        <w:t>Orden 65/2015</w:t>
      </w:r>
      <w:r w:rsidRPr="00201275">
        <w:rPr>
          <w:rFonts w:ascii="Times New Roman" w:eastAsia="Lucida Sans Unicode" w:hAnsi="Times New Roman" w:cs="Arial"/>
          <w:kern w:val="1"/>
          <w:sz w:val="24"/>
          <w:szCs w:val="24"/>
          <w:lang w:eastAsia="hi-IN" w:bidi="hi-IN"/>
        </w:rPr>
        <w:t xml:space="preserve">, </w:t>
      </w:r>
      <w:r w:rsidRPr="00201275">
        <w:rPr>
          <w:rFonts w:ascii="Times New Roman" w:eastAsia="Lucida Sans Unicode" w:hAnsi="Times New Roman" w:cs="Arial"/>
          <w:i/>
          <w:kern w:val="1"/>
          <w:sz w:val="24"/>
          <w:szCs w:val="24"/>
          <w:lang w:eastAsia="hi-IN" w:bidi="hi-IN"/>
        </w:rPr>
        <w:t>«las competencias clave son aquellas que todas las personas precisan para su realización y desarrollo personal, así como para la ciudadanía activa, la inclusión social y el empleo».</w:t>
      </w:r>
      <w:r w:rsidRPr="00201275">
        <w:rPr>
          <w:rFonts w:ascii="Times New Roman" w:eastAsia="Lucida Sans Unicode" w:hAnsi="Times New Roman" w:cs="Arial"/>
          <w:kern w:val="1"/>
          <w:sz w:val="24"/>
          <w:szCs w:val="24"/>
          <w:lang w:eastAsia="hi-IN" w:bidi="hi-IN"/>
        </w:rPr>
        <w:t xml:space="preserve">  </w:t>
      </w:r>
    </w:p>
    <w:p w:rsidR="00201275" w:rsidRPr="00201275" w:rsidRDefault="00201275" w:rsidP="00201275">
      <w:pPr>
        <w:widowControl w:val="0"/>
        <w:suppressAutoHyphens/>
        <w:spacing w:after="0" w:line="100" w:lineRule="atLeast"/>
        <w:ind w:left="11" w:right="-33" w:firstLine="690"/>
        <w:jc w:val="both"/>
        <w:rPr>
          <w:rFonts w:ascii="Times New Roman" w:eastAsia="Lucida Sans Unicode" w:hAnsi="Times New Roman" w:cs="Arial"/>
          <w:kern w:val="1"/>
          <w:sz w:val="24"/>
          <w:szCs w:val="24"/>
          <w:lang w:eastAsia="hi-IN" w:bidi="hi-IN"/>
        </w:rPr>
      </w:pPr>
    </w:p>
    <w:p w:rsidR="00201275" w:rsidRPr="00201275" w:rsidRDefault="00201275" w:rsidP="00201275">
      <w:pPr>
        <w:widowControl w:val="0"/>
        <w:suppressAutoHyphens/>
        <w:spacing w:after="0" w:line="100" w:lineRule="atLeast"/>
        <w:ind w:left="11" w:right="-33" w:firstLine="690"/>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xml:space="preserve">La competencia “supone una combinación de habilidades prácticas, conocimientos, motivación, valores éticos, actitudes, emociones, y otros componentes sociales y de comportamiento que se movilizan conjuntamente para lograr una acción eficaz. Se contemplan, pues, como </w:t>
      </w:r>
      <w:r w:rsidRPr="00201275">
        <w:rPr>
          <w:rFonts w:ascii="Times New Roman" w:eastAsia="Lucida Sans Unicode" w:hAnsi="Times New Roman" w:cs="Arial"/>
          <w:kern w:val="1"/>
          <w:sz w:val="24"/>
          <w:szCs w:val="24"/>
          <w:u w:val="single"/>
          <w:lang w:eastAsia="hi-IN" w:bidi="hi-IN"/>
        </w:rPr>
        <w:t>conocimiento en la práctica</w:t>
      </w:r>
      <w:r w:rsidRPr="00201275">
        <w:rPr>
          <w:rFonts w:ascii="Times New Roman" w:eastAsia="Lucida Sans Unicode" w:hAnsi="Times New Roman" w:cs="Arial"/>
          <w:kern w:val="1"/>
          <w:sz w:val="24"/>
          <w:szCs w:val="24"/>
          <w:lang w:eastAsia="hi-IN" w:bidi="hi-IN"/>
        </w:rPr>
        <w:t xml:space="preserve">, un conocimiento adquirido a través de la participación activa en prácticas sociales”. </w:t>
      </w:r>
    </w:p>
    <w:p w:rsidR="00201275" w:rsidRPr="00201275" w:rsidRDefault="00201275" w:rsidP="00201275">
      <w:pPr>
        <w:widowControl w:val="0"/>
        <w:tabs>
          <w:tab w:val="left" w:pos="284"/>
        </w:tabs>
        <w:suppressAutoHyphens/>
        <w:spacing w:after="0" w:line="100" w:lineRule="atLeast"/>
        <w:jc w:val="both"/>
        <w:rPr>
          <w:rFonts w:ascii="Times New Roman" w:eastAsia="Lucida Sans Unicode" w:hAnsi="Times New Roman" w:cs="Arial"/>
          <w:kern w:val="1"/>
          <w:sz w:val="24"/>
          <w:szCs w:val="24"/>
          <w:lang w:eastAsia="hi-IN" w:bidi="hi-IN"/>
        </w:rPr>
      </w:pPr>
    </w:p>
    <w:p w:rsidR="00201275" w:rsidRPr="00201275" w:rsidRDefault="00201275" w:rsidP="00201275">
      <w:pPr>
        <w:widowControl w:val="0"/>
        <w:tabs>
          <w:tab w:val="left" w:pos="284"/>
        </w:tabs>
        <w:suppressAutoHyphens/>
        <w:spacing w:after="0" w:line="100" w:lineRule="atLeast"/>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b/>
          <w:bCs/>
          <w:kern w:val="1"/>
          <w:sz w:val="24"/>
          <w:szCs w:val="24"/>
          <w:lang w:eastAsia="hi-IN" w:bidi="hi-IN"/>
        </w:rPr>
        <w:t xml:space="preserve">* Las competencias clave en el currículo. </w:t>
      </w:r>
    </w:p>
    <w:p w:rsidR="00201275" w:rsidRPr="00201275" w:rsidRDefault="00201275" w:rsidP="00201275">
      <w:pPr>
        <w:widowControl w:val="0"/>
        <w:tabs>
          <w:tab w:val="left" w:pos="284"/>
        </w:tabs>
        <w:suppressAutoHyphens/>
        <w:spacing w:after="0" w:line="100" w:lineRule="atLeast"/>
        <w:jc w:val="both"/>
        <w:rPr>
          <w:rFonts w:ascii="Times New Roman" w:eastAsia="Times New Roman"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xml:space="preserve">1. Deben estar </w:t>
      </w:r>
      <w:r w:rsidRPr="00201275">
        <w:rPr>
          <w:rFonts w:ascii="Times New Roman" w:eastAsia="Lucida Sans Unicode" w:hAnsi="Times New Roman" w:cs="Arial"/>
          <w:kern w:val="1"/>
          <w:sz w:val="24"/>
          <w:szCs w:val="24"/>
          <w:u w:val="single"/>
          <w:lang w:eastAsia="hi-IN" w:bidi="hi-IN"/>
        </w:rPr>
        <w:t xml:space="preserve">integradas en las áreas en relación con los diferentes elementos curriculares. </w:t>
      </w:r>
    </w:p>
    <w:p w:rsidR="00201275" w:rsidRPr="00201275" w:rsidRDefault="00201275" w:rsidP="00201275">
      <w:pPr>
        <w:widowControl w:val="0"/>
        <w:tabs>
          <w:tab w:val="left" w:pos="284"/>
        </w:tabs>
        <w:suppressAutoHyphens/>
        <w:spacing w:after="0" w:line="100" w:lineRule="atLeast"/>
        <w:jc w:val="both"/>
        <w:rPr>
          <w:rFonts w:ascii="Times New Roman" w:eastAsia="Times New Roman" w:hAnsi="Times New Roman" w:cs="Arial"/>
          <w:kern w:val="1"/>
          <w:sz w:val="24"/>
          <w:szCs w:val="24"/>
          <w:lang w:eastAsia="hi-IN" w:bidi="hi-IN"/>
        </w:rPr>
      </w:pPr>
      <w:r w:rsidRPr="00201275">
        <w:rPr>
          <w:rFonts w:ascii="Times New Roman" w:eastAsia="Times New Roman" w:hAnsi="Times New Roman" w:cs="Arial"/>
          <w:kern w:val="1"/>
          <w:sz w:val="24"/>
          <w:szCs w:val="24"/>
          <w:lang w:eastAsia="hi-IN" w:bidi="hi-IN"/>
        </w:rPr>
        <w:t xml:space="preserve">2. Deben desarrollarse en los </w:t>
      </w:r>
      <w:r w:rsidRPr="00201275">
        <w:rPr>
          <w:rFonts w:ascii="Times New Roman" w:eastAsia="Times New Roman" w:hAnsi="Times New Roman" w:cs="Arial"/>
          <w:kern w:val="1"/>
          <w:sz w:val="24"/>
          <w:szCs w:val="24"/>
          <w:u w:val="single"/>
          <w:lang w:eastAsia="hi-IN" w:bidi="hi-IN"/>
        </w:rPr>
        <w:t xml:space="preserve">ámbitos de la educación formal, no formal e informal. </w:t>
      </w:r>
    </w:p>
    <w:p w:rsidR="00201275" w:rsidRPr="00201275" w:rsidRDefault="00201275" w:rsidP="00201275">
      <w:pPr>
        <w:widowControl w:val="0"/>
        <w:tabs>
          <w:tab w:val="left" w:pos="284"/>
        </w:tabs>
        <w:suppressAutoHyphens/>
        <w:spacing w:after="0" w:line="100" w:lineRule="atLeast"/>
        <w:jc w:val="both"/>
        <w:rPr>
          <w:rFonts w:ascii="Times New Roman" w:eastAsia="Times New Roman" w:hAnsi="Times New Roman" w:cs="Arial"/>
          <w:kern w:val="1"/>
          <w:sz w:val="24"/>
          <w:szCs w:val="24"/>
          <w:lang w:eastAsia="hi-IN" w:bidi="hi-IN"/>
        </w:rPr>
      </w:pPr>
      <w:r w:rsidRPr="00201275">
        <w:rPr>
          <w:rFonts w:ascii="Times New Roman" w:eastAsia="Times New Roman" w:hAnsi="Times New Roman" w:cs="Arial"/>
          <w:kern w:val="1"/>
          <w:sz w:val="24"/>
          <w:szCs w:val="24"/>
          <w:lang w:eastAsia="hi-IN" w:bidi="hi-IN"/>
        </w:rPr>
        <w:t>3. La selección de los c</w:t>
      </w:r>
      <w:r w:rsidRPr="00201275">
        <w:rPr>
          <w:rFonts w:ascii="Times New Roman" w:eastAsia="Times New Roman" w:hAnsi="Times New Roman" w:cs="Arial"/>
          <w:kern w:val="1"/>
          <w:sz w:val="24"/>
          <w:szCs w:val="24"/>
          <w:u w:val="single"/>
          <w:lang w:eastAsia="hi-IN" w:bidi="hi-IN"/>
        </w:rPr>
        <w:t>ontenidos y las metodologías debe asegurar el desarrollo de las CC</w:t>
      </w:r>
      <w:r w:rsidRPr="00201275">
        <w:rPr>
          <w:rFonts w:ascii="Times New Roman" w:eastAsia="Times New Roman" w:hAnsi="Times New Roman" w:cs="Arial"/>
          <w:kern w:val="1"/>
          <w:sz w:val="24"/>
          <w:szCs w:val="24"/>
          <w:lang w:eastAsia="hi-IN" w:bidi="hi-IN"/>
        </w:rPr>
        <w:t xml:space="preserve"> a lo largo de la vida académica. </w:t>
      </w:r>
    </w:p>
    <w:p w:rsidR="00201275" w:rsidRPr="00201275" w:rsidRDefault="00201275" w:rsidP="00201275">
      <w:pPr>
        <w:widowControl w:val="0"/>
        <w:tabs>
          <w:tab w:val="left" w:pos="284"/>
        </w:tabs>
        <w:suppressAutoHyphens/>
        <w:spacing w:after="0" w:line="100" w:lineRule="atLeast"/>
        <w:jc w:val="both"/>
        <w:rPr>
          <w:rFonts w:ascii="Times New Roman" w:eastAsia="Times New Roman" w:hAnsi="Times New Roman" w:cs="Arial"/>
          <w:kern w:val="1"/>
          <w:sz w:val="24"/>
          <w:szCs w:val="24"/>
          <w:lang w:eastAsia="hi-IN" w:bidi="hi-IN"/>
        </w:rPr>
      </w:pPr>
      <w:r w:rsidRPr="00201275">
        <w:rPr>
          <w:rFonts w:ascii="Times New Roman" w:eastAsia="Times New Roman" w:hAnsi="Times New Roman" w:cs="Arial"/>
          <w:kern w:val="1"/>
          <w:sz w:val="24"/>
          <w:szCs w:val="24"/>
          <w:lang w:eastAsia="hi-IN" w:bidi="hi-IN"/>
        </w:rPr>
        <w:t xml:space="preserve">4. Todas las áreas y </w:t>
      </w:r>
      <w:r w:rsidRPr="00201275">
        <w:rPr>
          <w:rFonts w:ascii="Times New Roman" w:eastAsia="Times New Roman" w:hAnsi="Times New Roman" w:cs="Arial"/>
          <w:kern w:val="1"/>
          <w:sz w:val="24"/>
          <w:szCs w:val="24"/>
          <w:u w:val="single"/>
          <w:lang w:eastAsia="hi-IN" w:bidi="hi-IN"/>
        </w:rPr>
        <w:t>materias deben contribuir al desarrollo competencial</w:t>
      </w:r>
      <w:r w:rsidRPr="00201275">
        <w:rPr>
          <w:rFonts w:ascii="Times New Roman" w:eastAsia="Times New Roman" w:hAnsi="Times New Roman" w:cs="Arial"/>
          <w:kern w:val="1"/>
          <w:sz w:val="24"/>
          <w:szCs w:val="24"/>
          <w:lang w:eastAsia="hi-IN" w:bidi="hi-IN"/>
        </w:rPr>
        <w:t xml:space="preserve">. </w:t>
      </w:r>
    </w:p>
    <w:p w:rsidR="00201275" w:rsidRPr="00201275" w:rsidRDefault="00201275" w:rsidP="00201275">
      <w:pPr>
        <w:widowControl w:val="0"/>
        <w:tabs>
          <w:tab w:val="left" w:pos="284"/>
        </w:tabs>
        <w:suppressAutoHyphens/>
        <w:spacing w:after="0" w:line="100" w:lineRule="atLeast"/>
        <w:jc w:val="both"/>
        <w:rPr>
          <w:rFonts w:ascii="Times New Roman" w:eastAsia="Times New Roman" w:hAnsi="Times New Roman" w:cs="Arial"/>
          <w:kern w:val="1"/>
          <w:sz w:val="24"/>
          <w:szCs w:val="24"/>
          <w:lang w:eastAsia="hi-IN" w:bidi="hi-IN"/>
        </w:rPr>
      </w:pPr>
    </w:p>
    <w:p w:rsidR="00201275" w:rsidRPr="00201275" w:rsidRDefault="00201275" w:rsidP="00201275">
      <w:pPr>
        <w:widowControl w:val="0"/>
        <w:suppressAutoHyphens/>
        <w:spacing w:after="0" w:line="240" w:lineRule="auto"/>
        <w:ind w:firstLine="708"/>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Para el estudio, aplicación e incorporación de las CC en currículo y práctica educativa, se desarrollaron en el 2007 dos proyectos pioneros (</w:t>
      </w:r>
      <w:r w:rsidRPr="00201275">
        <w:rPr>
          <w:rFonts w:ascii="Times New Roman" w:eastAsia="Lucida Sans Unicode" w:hAnsi="Times New Roman" w:cs="Arial"/>
          <w:b/>
          <w:kern w:val="1"/>
          <w:sz w:val="24"/>
          <w:szCs w:val="24"/>
          <w:lang w:eastAsia="hi-IN" w:bidi="hi-IN"/>
        </w:rPr>
        <w:t>proyectos Atlántida e iCOBAE)</w:t>
      </w:r>
      <w:r w:rsidRPr="00201275">
        <w:rPr>
          <w:rFonts w:ascii="Times New Roman" w:eastAsia="Lucida Sans Unicode" w:hAnsi="Times New Roman" w:cs="Arial"/>
          <w:kern w:val="1"/>
          <w:sz w:val="24"/>
          <w:szCs w:val="24"/>
          <w:lang w:eastAsia="hi-IN" w:bidi="hi-IN"/>
        </w:rPr>
        <w:t xml:space="preserve"> y en el curso 2010/2011 </w:t>
      </w:r>
      <w:r w:rsidRPr="00201275">
        <w:rPr>
          <w:rFonts w:ascii="Times New Roman" w:eastAsia="Lucida Sans Unicode" w:hAnsi="Times New Roman" w:cs="Arial"/>
          <w:b/>
          <w:kern w:val="1"/>
          <w:sz w:val="24"/>
          <w:szCs w:val="24"/>
          <w:lang w:eastAsia="hi-IN" w:bidi="hi-IN"/>
        </w:rPr>
        <w:t>Combas y PICBA</w:t>
      </w:r>
      <w:r w:rsidRPr="00201275">
        <w:rPr>
          <w:rFonts w:ascii="Times New Roman" w:eastAsia="Lucida Sans Unicode" w:hAnsi="Times New Roman" w:cs="Arial"/>
          <w:kern w:val="1"/>
          <w:sz w:val="24"/>
          <w:szCs w:val="24"/>
          <w:lang w:eastAsia="hi-IN" w:bidi="hi-IN"/>
        </w:rPr>
        <w:t xml:space="preserve">. Teniéndolos presente, extraemos las siguientes </w:t>
      </w:r>
      <w:r w:rsidRPr="00201275">
        <w:rPr>
          <w:rFonts w:ascii="Times New Roman" w:eastAsia="Lucida Sans Unicode" w:hAnsi="Times New Roman" w:cs="Arial"/>
          <w:b/>
          <w:kern w:val="1"/>
          <w:sz w:val="24"/>
          <w:szCs w:val="24"/>
          <w:u w:val="single"/>
          <w:lang w:eastAsia="hi-IN" w:bidi="hi-IN"/>
        </w:rPr>
        <w:t>FUNCIONES DE LAS COMPETENCIAS</w:t>
      </w:r>
      <w:r w:rsidRPr="00201275">
        <w:rPr>
          <w:rFonts w:ascii="Times New Roman" w:eastAsia="Lucida Sans Unicode" w:hAnsi="Times New Roman" w:cs="Arial"/>
          <w:kern w:val="1"/>
          <w:sz w:val="24"/>
          <w:szCs w:val="24"/>
          <w:lang w:eastAsia="hi-IN" w:bidi="hi-IN"/>
        </w:rPr>
        <w:t xml:space="preserve">: </w:t>
      </w:r>
    </w:p>
    <w:p w:rsidR="00201275" w:rsidRPr="00201275" w:rsidRDefault="00201275" w:rsidP="00201275">
      <w:pPr>
        <w:widowControl w:val="0"/>
        <w:suppressAutoHyphens/>
        <w:spacing w:after="0" w:line="240" w:lineRule="auto"/>
        <w:jc w:val="both"/>
        <w:rPr>
          <w:rFonts w:ascii="Times New Roman" w:eastAsia="Lucida Sans Unicode" w:hAnsi="Times New Roman" w:cs="Arial"/>
          <w:kern w:val="1"/>
          <w:sz w:val="24"/>
          <w:szCs w:val="24"/>
          <w:lang w:eastAsia="hi-IN" w:bidi="hi-IN"/>
        </w:rPr>
      </w:pPr>
    </w:p>
    <w:p w:rsidR="00201275" w:rsidRPr="00201275" w:rsidRDefault="00201275" w:rsidP="00201275">
      <w:pPr>
        <w:widowControl w:val="0"/>
        <w:suppressAutoHyphens/>
        <w:spacing w:after="0" w:line="240" w:lineRule="auto"/>
        <w:jc w:val="both"/>
        <w:rPr>
          <w:rFonts w:ascii="Times New Roman" w:eastAsia="Lucida Sans Unicode" w:hAnsi="Times New Roman" w:cs="Arial"/>
          <w:i/>
          <w:kern w:val="1"/>
          <w:sz w:val="24"/>
          <w:szCs w:val="24"/>
          <w:lang w:eastAsia="hi-IN" w:bidi="hi-IN"/>
        </w:rPr>
      </w:pPr>
      <w:r w:rsidRPr="00201275">
        <w:rPr>
          <w:rFonts w:ascii="Times New Roman" w:eastAsia="Lucida Sans Unicode" w:hAnsi="Times New Roman" w:cs="Arial"/>
          <w:i/>
          <w:kern w:val="1"/>
          <w:sz w:val="24"/>
          <w:szCs w:val="24"/>
          <w:lang w:eastAsia="hi-IN" w:bidi="hi-IN"/>
        </w:rPr>
        <w:t xml:space="preserve">1. Como referente de objetivos, contenidos, criterios y estándares de evaluación. </w:t>
      </w:r>
    </w:p>
    <w:p w:rsidR="00201275" w:rsidRPr="00201275" w:rsidRDefault="00201275" w:rsidP="00201275">
      <w:pPr>
        <w:widowControl w:val="0"/>
        <w:suppressAutoHyphens/>
        <w:spacing w:after="0" w:line="240" w:lineRule="auto"/>
        <w:jc w:val="both"/>
        <w:rPr>
          <w:rFonts w:ascii="Times New Roman" w:eastAsia="Lucida Sans Unicode" w:hAnsi="Times New Roman" w:cs="Arial"/>
          <w:i/>
          <w:kern w:val="1"/>
          <w:sz w:val="24"/>
          <w:szCs w:val="24"/>
          <w:lang w:eastAsia="hi-IN" w:bidi="hi-IN"/>
        </w:rPr>
      </w:pPr>
      <w:r w:rsidRPr="00201275">
        <w:rPr>
          <w:rFonts w:ascii="Times New Roman" w:eastAsia="Lucida Sans Unicode" w:hAnsi="Times New Roman" w:cs="Arial"/>
          <w:i/>
          <w:kern w:val="1"/>
          <w:sz w:val="24"/>
          <w:szCs w:val="24"/>
          <w:lang w:eastAsia="hi-IN" w:bidi="hi-IN"/>
        </w:rPr>
        <w:t xml:space="preserve">2. Desarrollo, evaluación y adquisición de CC a través de “tareas integradas”. </w:t>
      </w:r>
    </w:p>
    <w:p w:rsidR="00201275" w:rsidRPr="00201275" w:rsidRDefault="00201275" w:rsidP="00201275">
      <w:pPr>
        <w:widowControl w:val="0"/>
        <w:suppressAutoHyphens/>
        <w:spacing w:after="0" w:line="240" w:lineRule="auto"/>
        <w:jc w:val="both"/>
        <w:rPr>
          <w:rFonts w:ascii="Times New Roman" w:eastAsia="Times New Roman" w:hAnsi="Times New Roman" w:cs="Arial"/>
          <w:i/>
          <w:kern w:val="1"/>
          <w:sz w:val="24"/>
          <w:szCs w:val="24"/>
          <w:lang w:eastAsia="hi-IN" w:bidi="hi-IN"/>
        </w:rPr>
      </w:pPr>
      <w:r w:rsidRPr="00201275">
        <w:rPr>
          <w:rFonts w:ascii="Times New Roman" w:eastAsia="Lucida Sans Unicode" w:hAnsi="Times New Roman" w:cs="Arial"/>
          <w:i/>
          <w:kern w:val="1"/>
          <w:sz w:val="24"/>
          <w:szCs w:val="24"/>
          <w:lang w:eastAsia="hi-IN" w:bidi="hi-IN"/>
        </w:rPr>
        <w:t xml:space="preserve">3. Presencia de competencias en actividades que se realizan a nivel de aula y centro. </w:t>
      </w:r>
    </w:p>
    <w:p w:rsidR="00201275" w:rsidRPr="00201275" w:rsidRDefault="00201275" w:rsidP="00201275">
      <w:pPr>
        <w:widowControl w:val="0"/>
        <w:tabs>
          <w:tab w:val="left" w:pos="284"/>
        </w:tabs>
        <w:suppressAutoHyphens/>
        <w:spacing w:after="0" w:line="100" w:lineRule="atLeast"/>
        <w:jc w:val="both"/>
        <w:rPr>
          <w:rFonts w:ascii="Times New Roman" w:eastAsia="Times New Roman" w:hAnsi="Times New Roman" w:cs="Arial"/>
          <w:kern w:val="1"/>
          <w:sz w:val="24"/>
          <w:szCs w:val="24"/>
          <w:lang w:eastAsia="hi-IN" w:bidi="hi-IN"/>
        </w:rPr>
      </w:pPr>
      <w:r w:rsidRPr="00201275">
        <w:rPr>
          <w:rFonts w:ascii="Times New Roman" w:eastAsia="Times New Roman" w:hAnsi="Times New Roman" w:cs="Arial"/>
          <w:i/>
          <w:kern w:val="1"/>
          <w:sz w:val="24"/>
          <w:szCs w:val="24"/>
          <w:lang w:eastAsia="hi-IN" w:bidi="hi-IN"/>
        </w:rPr>
        <w:t>4. Presencia de CC en acción tutorial, metodología y organización y clima del centro.</w:t>
      </w:r>
    </w:p>
    <w:p w:rsidR="00201275" w:rsidRPr="00201275" w:rsidRDefault="00201275" w:rsidP="00201275">
      <w:pPr>
        <w:widowControl w:val="0"/>
        <w:tabs>
          <w:tab w:val="left" w:pos="284"/>
        </w:tabs>
        <w:suppressAutoHyphens/>
        <w:spacing w:after="0" w:line="100" w:lineRule="atLeast"/>
        <w:jc w:val="both"/>
        <w:rPr>
          <w:rFonts w:ascii="Times New Roman" w:eastAsia="Times New Roman" w:hAnsi="Times New Roman" w:cs="Arial"/>
          <w:kern w:val="1"/>
          <w:sz w:val="24"/>
          <w:szCs w:val="24"/>
          <w:lang w:eastAsia="hi-IN" w:bidi="hi-IN"/>
        </w:rPr>
      </w:pPr>
    </w:p>
    <w:p w:rsidR="00201275" w:rsidRPr="00201275" w:rsidRDefault="00201275" w:rsidP="00201275">
      <w:pPr>
        <w:widowControl w:val="0"/>
        <w:tabs>
          <w:tab w:val="left" w:pos="284"/>
        </w:tabs>
        <w:suppressAutoHyphens/>
        <w:spacing w:after="0" w:line="100" w:lineRule="atLeast"/>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b/>
          <w:kern w:val="1"/>
          <w:sz w:val="24"/>
          <w:szCs w:val="32"/>
          <w:lang w:eastAsia="hi-IN" w:bidi="hi-IN"/>
        </w:rPr>
        <w:t xml:space="preserve">Descripción de las CC del sistema educativo español (Anexo I, Orden 65/2015). </w:t>
      </w:r>
    </w:p>
    <w:p w:rsidR="00201275" w:rsidRPr="00201275" w:rsidRDefault="00201275" w:rsidP="00201275">
      <w:pPr>
        <w:widowControl w:val="0"/>
        <w:suppressAutoHyphens/>
        <w:spacing w:after="0" w:line="100" w:lineRule="atLeast"/>
        <w:jc w:val="center"/>
        <w:rPr>
          <w:rFonts w:ascii="Times New Roman" w:eastAsia="Lucida Sans Unicode" w:hAnsi="Times New Roman" w:cs="Arial"/>
          <w:kern w:val="1"/>
          <w:sz w:val="24"/>
          <w:szCs w:val="24"/>
          <w:lang w:eastAsia="hi-IN" w:bidi="hi-IN"/>
        </w:rPr>
      </w:pPr>
    </w:p>
    <w:tbl>
      <w:tblPr>
        <w:tblW w:w="0" w:type="auto"/>
        <w:tblInd w:w="-3" w:type="dxa"/>
        <w:tblLayout w:type="fixed"/>
        <w:tblLook w:val="0000" w:firstRow="0" w:lastRow="0" w:firstColumn="0" w:lastColumn="0" w:noHBand="0" w:noVBand="0"/>
      </w:tblPr>
      <w:tblGrid>
        <w:gridCol w:w="1997"/>
        <w:gridCol w:w="7480"/>
      </w:tblGrid>
      <w:tr w:rsidR="00201275" w:rsidRPr="00201275" w:rsidTr="00B24197">
        <w:trPr>
          <w:trHeight w:val="274"/>
        </w:trPr>
        <w:tc>
          <w:tcPr>
            <w:tcW w:w="1997" w:type="dxa"/>
            <w:tcBorders>
              <w:top w:val="double" w:sz="1" w:space="0" w:color="0000FF"/>
              <w:left w:val="double" w:sz="1" w:space="0" w:color="0000FF"/>
              <w:bottom w:val="single" w:sz="4" w:space="0" w:color="0000FF"/>
            </w:tcBorders>
            <w:shd w:val="clear" w:color="auto" w:fill="auto"/>
            <w:vAlign w:val="center"/>
          </w:tcPr>
          <w:p w:rsidR="00201275" w:rsidRPr="00201275" w:rsidRDefault="00201275" w:rsidP="00201275">
            <w:pPr>
              <w:widowControl w:val="0"/>
              <w:suppressAutoHyphens/>
              <w:spacing w:after="0" w:line="100" w:lineRule="atLeast"/>
              <w:jc w:val="center"/>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b/>
                <w:kern w:val="1"/>
                <w:sz w:val="24"/>
                <w:szCs w:val="24"/>
                <w:lang w:eastAsia="hi-IN" w:bidi="hi-IN"/>
              </w:rPr>
              <w:t>Comunicación Lingüística.</w:t>
            </w:r>
          </w:p>
        </w:tc>
        <w:tc>
          <w:tcPr>
            <w:tcW w:w="7480" w:type="dxa"/>
            <w:tcBorders>
              <w:top w:val="double" w:sz="1" w:space="0" w:color="0000FF"/>
              <w:left w:val="single" w:sz="4" w:space="0" w:color="0000FF"/>
              <w:bottom w:val="single" w:sz="4" w:space="0" w:color="0000FF"/>
              <w:right w:val="double" w:sz="1" w:space="0" w:color="0000FF"/>
            </w:tcBorders>
            <w:shd w:val="clear" w:color="auto" w:fill="auto"/>
          </w:tcPr>
          <w:p w:rsidR="00201275" w:rsidRPr="00201275" w:rsidRDefault="00201275" w:rsidP="00201275">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201275">
              <w:rPr>
                <w:rFonts w:ascii="Times New Roman" w:eastAsia="Times New Roman" w:hAnsi="Times New Roman" w:cs="Times New Roman"/>
                <w:kern w:val="1"/>
                <w:sz w:val="24"/>
                <w:szCs w:val="24"/>
                <w:lang w:eastAsia="hi-IN" w:bidi="hi-IN"/>
              </w:rPr>
              <w:t xml:space="preserve">Es el resultado de la acción comunicativa, en la cual el individuo actúa con otros interlocutores, a través de textos en múltiples modalidades, formatos y soportes. </w:t>
            </w:r>
          </w:p>
        </w:tc>
      </w:tr>
      <w:tr w:rsidR="00201275" w:rsidRPr="00201275" w:rsidTr="00B24197">
        <w:trPr>
          <w:trHeight w:val="274"/>
        </w:trPr>
        <w:tc>
          <w:tcPr>
            <w:tcW w:w="1997" w:type="dxa"/>
            <w:tcBorders>
              <w:top w:val="single" w:sz="4" w:space="0" w:color="0000FF"/>
              <w:left w:val="double" w:sz="1" w:space="0" w:color="0000FF"/>
              <w:bottom w:val="single" w:sz="4" w:space="0" w:color="0000FF"/>
            </w:tcBorders>
            <w:shd w:val="clear" w:color="auto" w:fill="auto"/>
            <w:vAlign w:val="center"/>
          </w:tcPr>
          <w:p w:rsidR="00201275" w:rsidRPr="00201275" w:rsidRDefault="00201275" w:rsidP="00201275">
            <w:pPr>
              <w:widowControl w:val="0"/>
              <w:suppressAutoHyphens/>
              <w:spacing w:after="0" w:line="100" w:lineRule="atLeast"/>
              <w:jc w:val="center"/>
              <w:rPr>
                <w:rFonts w:ascii="Times New Roman" w:eastAsia="Lucida Sans Unicode" w:hAnsi="Times New Roman" w:cs="Arial"/>
                <w:bCs/>
                <w:iCs/>
                <w:kern w:val="1"/>
                <w:sz w:val="24"/>
                <w:szCs w:val="24"/>
                <w:u w:val="single"/>
                <w:lang w:eastAsia="hi-IN" w:bidi="hi-IN"/>
              </w:rPr>
            </w:pPr>
            <w:r w:rsidRPr="00201275">
              <w:rPr>
                <w:rFonts w:ascii="Times New Roman" w:eastAsia="Lucida Sans Unicode" w:hAnsi="Times New Roman" w:cs="Arial"/>
                <w:b/>
                <w:kern w:val="1"/>
                <w:sz w:val="24"/>
                <w:szCs w:val="24"/>
                <w:lang w:eastAsia="hi-IN" w:bidi="hi-IN"/>
              </w:rPr>
              <w:t>Competencia matemática y competencias básicas en ciencia y tecnología.</w:t>
            </w:r>
          </w:p>
        </w:tc>
        <w:tc>
          <w:tcPr>
            <w:tcW w:w="7480" w:type="dxa"/>
            <w:tcBorders>
              <w:top w:val="single" w:sz="4" w:space="0" w:color="0000FF"/>
              <w:left w:val="single" w:sz="4" w:space="0" w:color="0000FF"/>
              <w:bottom w:val="single" w:sz="4" w:space="0" w:color="0000FF"/>
              <w:right w:val="double" w:sz="1" w:space="0" w:color="0000FF"/>
            </w:tcBorders>
            <w:shd w:val="clear" w:color="auto" w:fill="auto"/>
          </w:tcPr>
          <w:p w:rsidR="00201275" w:rsidRPr="00201275" w:rsidRDefault="00201275" w:rsidP="00201275">
            <w:pPr>
              <w:widowControl w:val="0"/>
              <w:tabs>
                <w:tab w:val="left" w:pos="175"/>
              </w:tabs>
              <w:suppressAutoHyphens/>
              <w:spacing w:after="0" w:line="100" w:lineRule="atLeast"/>
              <w:jc w:val="both"/>
              <w:rPr>
                <w:rFonts w:ascii="Times New Roman" w:eastAsia="Times New Roman" w:hAnsi="Times New Roman" w:cs="Times New Roman"/>
                <w:bCs/>
                <w:iCs/>
                <w:kern w:val="1"/>
                <w:sz w:val="24"/>
                <w:szCs w:val="24"/>
                <w:u w:val="single"/>
                <w:lang w:eastAsia="hi-IN" w:bidi="hi-IN"/>
              </w:rPr>
            </w:pPr>
            <w:r w:rsidRPr="00201275">
              <w:rPr>
                <w:rFonts w:ascii="Times New Roman" w:eastAsia="Times New Roman" w:hAnsi="Times New Roman" w:cs="Times New Roman"/>
                <w:bCs/>
                <w:iCs/>
                <w:kern w:val="1"/>
                <w:sz w:val="24"/>
                <w:szCs w:val="24"/>
                <w:u w:val="single"/>
                <w:lang w:eastAsia="hi-IN" w:bidi="hi-IN"/>
              </w:rPr>
              <w:t>La competencia matemática</w:t>
            </w:r>
            <w:r w:rsidRPr="00201275">
              <w:rPr>
                <w:rFonts w:ascii="Times New Roman" w:eastAsia="Times New Roman" w:hAnsi="Times New Roman" w:cs="Times New Roman"/>
                <w:kern w:val="1"/>
                <w:sz w:val="24"/>
                <w:szCs w:val="24"/>
                <w:lang w:eastAsia="hi-IN" w:bidi="hi-IN"/>
              </w:rPr>
              <w:t xml:space="preserve"> implica la capacidad de aplicar el razonamiento matemático para describir, interpretar y predecir distintos fenómenos en su contexto. </w:t>
            </w:r>
          </w:p>
          <w:p w:rsidR="00201275" w:rsidRPr="00201275" w:rsidRDefault="00201275" w:rsidP="00201275">
            <w:pPr>
              <w:widowControl w:val="0"/>
              <w:tabs>
                <w:tab w:val="left" w:pos="175"/>
              </w:tabs>
              <w:suppressAutoHyphens/>
              <w:spacing w:after="0" w:line="100" w:lineRule="atLeast"/>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bCs/>
                <w:iCs/>
                <w:kern w:val="1"/>
                <w:sz w:val="24"/>
                <w:szCs w:val="24"/>
                <w:u w:val="single"/>
                <w:lang w:eastAsia="hi-IN" w:bidi="hi-IN"/>
              </w:rPr>
              <w:t>Las competencias básicas en ciencia y tecnología</w:t>
            </w:r>
            <w:r w:rsidRPr="00201275">
              <w:rPr>
                <w:rFonts w:ascii="Times New Roman" w:eastAsia="Lucida Sans Unicode" w:hAnsi="Times New Roman" w:cs="Arial"/>
                <w:kern w:val="1"/>
                <w:sz w:val="24"/>
                <w:szCs w:val="24"/>
                <w:lang w:eastAsia="hi-IN" w:bidi="hi-IN"/>
              </w:rPr>
              <w:t xml:space="preserve"> son aquellas que proporcionan un acercamiento al mundo físico y a la interacción responsable con él. Estas competencias contribuyen al desarrollo del pensamiento científico y las destrezas tecnológicas. </w:t>
            </w:r>
          </w:p>
        </w:tc>
      </w:tr>
      <w:tr w:rsidR="00201275" w:rsidRPr="00201275" w:rsidTr="00B24197">
        <w:trPr>
          <w:trHeight w:val="502"/>
        </w:trPr>
        <w:tc>
          <w:tcPr>
            <w:tcW w:w="1997" w:type="dxa"/>
            <w:tcBorders>
              <w:top w:val="single" w:sz="4" w:space="0" w:color="0000FF"/>
              <w:left w:val="double" w:sz="1" w:space="0" w:color="0000FF"/>
              <w:bottom w:val="single" w:sz="4" w:space="0" w:color="0000FF"/>
            </w:tcBorders>
            <w:shd w:val="clear" w:color="auto" w:fill="auto"/>
            <w:vAlign w:val="center"/>
          </w:tcPr>
          <w:p w:rsidR="00201275" w:rsidRPr="00201275" w:rsidRDefault="00201275" w:rsidP="00201275">
            <w:pPr>
              <w:widowControl w:val="0"/>
              <w:suppressAutoHyphens/>
              <w:spacing w:after="0" w:line="100" w:lineRule="atLeast"/>
              <w:jc w:val="center"/>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b/>
                <w:kern w:val="1"/>
                <w:sz w:val="24"/>
                <w:szCs w:val="24"/>
                <w:lang w:eastAsia="hi-IN" w:bidi="hi-IN"/>
              </w:rPr>
              <w:t>Competencia digital.</w:t>
            </w:r>
          </w:p>
        </w:tc>
        <w:tc>
          <w:tcPr>
            <w:tcW w:w="7480" w:type="dxa"/>
            <w:tcBorders>
              <w:top w:val="single" w:sz="4" w:space="0" w:color="0000FF"/>
              <w:left w:val="single" w:sz="4" w:space="0" w:color="0000FF"/>
              <w:bottom w:val="single" w:sz="4" w:space="0" w:color="0000FF"/>
              <w:right w:val="double" w:sz="1" w:space="0" w:color="0000FF"/>
            </w:tcBorders>
            <w:shd w:val="clear" w:color="auto" w:fill="auto"/>
          </w:tcPr>
          <w:p w:rsidR="00201275" w:rsidRPr="00201275" w:rsidRDefault="00201275" w:rsidP="00201275">
            <w:pPr>
              <w:widowControl w:val="0"/>
              <w:tabs>
                <w:tab w:val="left" w:pos="175"/>
                <w:tab w:val="left" w:pos="317"/>
              </w:tabs>
              <w:suppressAutoHyphens/>
              <w:spacing w:after="0" w:line="100" w:lineRule="atLeast"/>
              <w:jc w:val="both"/>
              <w:rPr>
                <w:rFonts w:ascii="Times New Roman" w:eastAsia="Times New Roman" w:hAnsi="Times New Roman" w:cs="Times New Roman"/>
                <w:kern w:val="1"/>
                <w:sz w:val="24"/>
                <w:szCs w:val="24"/>
                <w:lang w:eastAsia="hi-IN" w:bidi="hi-IN"/>
              </w:rPr>
            </w:pPr>
            <w:r w:rsidRPr="00201275">
              <w:rPr>
                <w:rFonts w:ascii="Times New Roman" w:eastAsia="Times New Roman" w:hAnsi="Times New Roman" w:cs="Times New Roman"/>
                <w:kern w:val="1"/>
                <w:sz w:val="24"/>
                <w:szCs w:val="24"/>
                <w:lang w:eastAsia="hi-IN" w:bidi="hi-IN"/>
              </w:rPr>
              <w:t>Es aquella que implica el uso creativo, crítico y seguro de las TIC para alcanzar objetivos relacionados con trabajo, empleabilidad, aprendizaje, uso del tiempo libre, inclusión y participación en sociedad.</w:t>
            </w:r>
          </w:p>
        </w:tc>
      </w:tr>
      <w:tr w:rsidR="00201275" w:rsidRPr="00201275" w:rsidTr="00B24197">
        <w:trPr>
          <w:trHeight w:val="633"/>
        </w:trPr>
        <w:tc>
          <w:tcPr>
            <w:tcW w:w="1997" w:type="dxa"/>
            <w:tcBorders>
              <w:top w:val="single" w:sz="4" w:space="0" w:color="0000FF"/>
              <w:left w:val="double" w:sz="1" w:space="0" w:color="0000FF"/>
              <w:bottom w:val="single" w:sz="4" w:space="0" w:color="0000FF"/>
            </w:tcBorders>
            <w:shd w:val="clear" w:color="auto" w:fill="auto"/>
            <w:vAlign w:val="center"/>
          </w:tcPr>
          <w:p w:rsidR="00201275" w:rsidRPr="00201275" w:rsidRDefault="00201275" w:rsidP="00201275">
            <w:pPr>
              <w:widowControl w:val="0"/>
              <w:suppressAutoHyphens/>
              <w:spacing w:after="0" w:line="100" w:lineRule="atLeast"/>
              <w:jc w:val="center"/>
              <w:rPr>
                <w:rFonts w:ascii="Times New Roman" w:eastAsia="Times New Roman" w:hAnsi="Times New Roman" w:cs="Arial"/>
                <w:kern w:val="1"/>
                <w:sz w:val="24"/>
                <w:szCs w:val="24"/>
                <w:lang w:eastAsia="hi-IN" w:bidi="hi-IN"/>
              </w:rPr>
            </w:pPr>
            <w:r w:rsidRPr="00201275">
              <w:rPr>
                <w:rFonts w:ascii="Times New Roman" w:eastAsia="Lucida Sans Unicode" w:hAnsi="Times New Roman" w:cs="Arial"/>
                <w:b/>
                <w:kern w:val="1"/>
                <w:sz w:val="24"/>
                <w:szCs w:val="24"/>
                <w:lang w:eastAsia="hi-IN" w:bidi="hi-IN"/>
              </w:rPr>
              <w:t>Aprender a aprender.</w:t>
            </w:r>
          </w:p>
        </w:tc>
        <w:tc>
          <w:tcPr>
            <w:tcW w:w="7480" w:type="dxa"/>
            <w:tcBorders>
              <w:top w:val="single" w:sz="4" w:space="0" w:color="0000FF"/>
              <w:left w:val="single" w:sz="4" w:space="0" w:color="0000FF"/>
              <w:bottom w:val="single" w:sz="4" w:space="0" w:color="0000FF"/>
              <w:right w:val="double" w:sz="1" w:space="0" w:color="0000FF"/>
            </w:tcBorders>
            <w:shd w:val="clear" w:color="auto" w:fill="auto"/>
          </w:tcPr>
          <w:p w:rsidR="00201275" w:rsidRPr="00201275" w:rsidRDefault="00201275" w:rsidP="00201275">
            <w:pPr>
              <w:widowControl w:val="0"/>
              <w:tabs>
                <w:tab w:val="left" w:pos="175"/>
                <w:tab w:val="left" w:pos="317"/>
              </w:tabs>
              <w:suppressAutoHyphens/>
              <w:spacing w:after="0" w:line="100" w:lineRule="atLeast"/>
              <w:jc w:val="both"/>
              <w:rPr>
                <w:rFonts w:ascii="Times New Roman" w:eastAsia="Lucida Sans Unicode" w:hAnsi="Times New Roman" w:cs="Arial"/>
                <w:kern w:val="1"/>
                <w:sz w:val="24"/>
                <w:szCs w:val="24"/>
                <w:lang w:eastAsia="hi-IN" w:bidi="hi-IN"/>
              </w:rPr>
            </w:pPr>
            <w:r w:rsidRPr="00201275">
              <w:rPr>
                <w:rFonts w:ascii="Times New Roman" w:eastAsia="Times New Roman" w:hAnsi="Times New Roman" w:cs="Arial"/>
                <w:kern w:val="1"/>
                <w:sz w:val="24"/>
                <w:szCs w:val="24"/>
                <w:lang w:eastAsia="hi-IN" w:bidi="hi-IN"/>
              </w:rPr>
              <w:t xml:space="preserve">Se caracteriza por la habilidad para iniciar, organizar y persistir en el aprendizaje. </w:t>
            </w:r>
            <w:r w:rsidRPr="00201275">
              <w:rPr>
                <w:rFonts w:ascii="Times New Roman" w:eastAsia="Lucida Sans Unicode" w:hAnsi="Times New Roman" w:cs="Arial"/>
                <w:kern w:val="1"/>
                <w:sz w:val="24"/>
                <w:szCs w:val="24"/>
                <w:lang w:eastAsia="hi-IN" w:bidi="hi-IN"/>
              </w:rPr>
              <w:t xml:space="preserve">Exige la capacidad de motivarse por aprender y controlar los propios procesos de aprendizaje. </w:t>
            </w:r>
          </w:p>
        </w:tc>
      </w:tr>
      <w:tr w:rsidR="00201275" w:rsidRPr="00201275" w:rsidTr="00B24197">
        <w:trPr>
          <w:trHeight w:val="502"/>
        </w:trPr>
        <w:tc>
          <w:tcPr>
            <w:tcW w:w="1997" w:type="dxa"/>
            <w:tcBorders>
              <w:top w:val="single" w:sz="4" w:space="0" w:color="0000FF"/>
              <w:left w:val="double" w:sz="1" w:space="0" w:color="0000FF"/>
              <w:bottom w:val="single" w:sz="4" w:space="0" w:color="0000FF"/>
            </w:tcBorders>
            <w:shd w:val="clear" w:color="auto" w:fill="auto"/>
            <w:vAlign w:val="center"/>
          </w:tcPr>
          <w:p w:rsidR="00201275" w:rsidRPr="00201275" w:rsidRDefault="00201275" w:rsidP="00201275">
            <w:pPr>
              <w:widowControl w:val="0"/>
              <w:suppressAutoHyphens/>
              <w:spacing w:after="0" w:line="100" w:lineRule="atLeast"/>
              <w:jc w:val="center"/>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b/>
                <w:kern w:val="1"/>
                <w:sz w:val="24"/>
                <w:szCs w:val="24"/>
                <w:lang w:eastAsia="hi-IN" w:bidi="hi-IN"/>
              </w:rPr>
              <w:t>Competencias sociales y cívicas.</w:t>
            </w:r>
          </w:p>
        </w:tc>
        <w:tc>
          <w:tcPr>
            <w:tcW w:w="7480" w:type="dxa"/>
            <w:tcBorders>
              <w:top w:val="single" w:sz="4" w:space="0" w:color="0000FF"/>
              <w:left w:val="single" w:sz="4" w:space="0" w:color="0000FF"/>
              <w:bottom w:val="single" w:sz="4" w:space="0" w:color="0000FF"/>
              <w:right w:val="double" w:sz="1" w:space="0" w:color="0000FF"/>
            </w:tcBorders>
            <w:shd w:val="clear" w:color="auto" w:fill="auto"/>
          </w:tcPr>
          <w:p w:rsidR="00201275" w:rsidRPr="00201275" w:rsidRDefault="00201275" w:rsidP="00201275">
            <w:pPr>
              <w:widowControl w:val="0"/>
              <w:tabs>
                <w:tab w:val="left" w:pos="175"/>
                <w:tab w:val="left" w:pos="317"/>
              </w:tabs>
              <w:suppressAutoHyphens/>
              <w:spacing w:after="0" w:line="100" w:lineRule="atLeast"/>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Implican la habilidad y capacidad para utilizar los conocimientos y actitudes sobre la sociedad, para interpretar fenómenos y problemas sociales; elaborar respuestas, tomar decisiones y resolver conflictos.</w:t>
            </w:r>
          </w:p>
        </w:tc>
      </w:tr>
      <w:tr w:rsidR="00201275" w:rsidRPr="00201275" w:rsidTr="00B24197">
        <w:trPr>
          <w:trHeight w:val="519"/>
        </w:trPr>
        <w:tc>
          <w:tcPr>
            <w:tcW w:w="1997" w:type="dxa"/>
            <w:tcBorders>
              <w:top w:val="single" w:sz="4" w:space="0" w:color="0000FF"/>
              <w:left w:val="double" w:sz="1" w:space="0" w:color="0000FF"/>
              <w:bottom w:val="single" w:sz="4" w:space="0" w:color="0000FF"/>
            </w:tcBorders>
            <w:shd w:val="clear" w:color="auto" w:fill="auto"/>
            <w:vAlign w:val="center"/>
          </w:tcPr>
          <w:p w:rsidR="00201275" w:rsidRPr="00201275" w:rsidRDefault="00201275" w:rsidP="00201275">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201275">
              <w:rPr>
                <w:rFonts w:ascii="Times New Roman" w:eastAsia="Times New Roman" w:hAnsi="Times New Roman" w:cs="Times New Roman"/>
                <w:b/>
                <w:kern w:val="1"/>
                <w:sz w:val="24"/>
                <w:szCs w:val="24"/>
                <w:lang w:eastAsia="hi-IN" w:bidi="hi-IN"/>
              </w:rPr>
              <w:t xml:space="preserve">Sentido de iniciativa y espíritu </w:t>
            </w:r>
            <w:r w:rsidRPr="00201275">
              <w:rPr>
                <w:rFonts w:ascii="Times New Roman" w:eastAsia="Times New Roman" w:hAnsi="Times New Roman" w:cs="Times New Roman"/>
                <w:b/>
                <w:kern w:val="1"/>
                <w:sz w:val="24"/>
                <w:szCs w:val="24"/>
                <w:lang w:eastAsia="hi-IN" w:bidi="hi-IN"/>
              </w:rPr>
              <w:lastRenderedPageBreak/>
              <w:t>emprendedor.</w:t>
            </w:r>
          </w:p>
        </w:tc>
        <w:tc>
          <w:tcPr>
            <w:tcW w:w="7480" w:type="dxa"/>
            <w:tcBorders>
              <w:top w:val="single" w:sz="4" w:space="0" w:color="0000FF"/>
              <w:left w:val="single" w:sz="4" w:space="0" w:color="0000FF"/>
              <w:bottom w:val="single" w:sz="4" w:space="0" w:color="0000FF"/>
              <w:right w:val="double" w:sz="1" w:space="0" w:color="0000FF"/>
            </w:tcBorders>
            <w:shd w:val="clear" w:color="auto" w:fill="auto"/>
          </w:tcPr>
          <w:p w:rsidR="00201275" w:rsidRPr="00201275" w:rsidRDefault="00201275" w:rsidP="00201275">
            <w:pPr>
              <w:widowControl w:val="0"/>
              <w:tabs>
                <w:tab w:val="left" w:pos="175"/>
                <w:tab w:val="left" w:pos="317"/>
              </w:tabs>
              <w:suppressAutoHyphens/>
              <w:spacing w:after="0" w:line="100" w:lineRule="atLeast"/>
              <w:jc w:val="both"/>
              <w:rPr>
                <w:rFonts w:ascii="Times New Roman" w:eastAsia="Times New Roman" w:hAnsi="Times New Roman" w:cs="Times New Roman"/>
                <w:kern w:val="1"/>
                <w:sz w:val="24"/>
                <w:szCs w:val="24"/>
                <w:lang w:eastAsia="hi-IN" w:bidi="hi-IN"/>
              </w:rPr>
            </w:pPr>
            <w:r w:rsidRPr="00201275">
              <w:rPr>
                <w:rFonts w:ascii="Times New Roman" w:eastAsia="Times New Roman" w:hAnsi="Times New Roman" w:cs="Times New Roman"/>
                <w:kern w:val="1"/>
                <w:sz w:val="24"/>
                <w:szCs w:val="24"/>
                <w:lang w:eastAsia="hi-IN" w:bidi="hi-IN"/>
              </w:rPr>
              <w:lastRenderedPageBreak/>
              <w:t>Implica la capacidad de transformar las ideas en actos. Ello significa adquirir conciencia de la situación y saber elegir, planificar y gestionar los conocimientos, destrezas y actitudes necesarios con criterio propio.</w:t>
            </w:r>
          </w:p>
        </w:tc>
      </w:tr>
      <w:tr w:rsidR="00201275" w:rsidRPr="00201275" w:rsidTr="00B24197">
        <w:trPr>
          <w:trHeight w:val="519"/>
        </w:trPr>
        <w:tc>
          <w:tcPr>
            <w:tcW w:w="1997" w:type="dxa"/>
            <w:tcBorders>
              <w:top w:val="single" w:sz="4" w:space="0" w:color="0000FF"/>
              <w:left w:val="double" w:sz="1" w:space="0" w:color="0000FF"/>
              <w:bottom w:val="double" w:sz="1" w:space="0" w:color="0000FF"/>
            </w:tcBorders>
            <w:shd w:val="clear" w:color="auto" w:fill="auto"/>
            <w:vAlign w:val="center"/>
          </w:tcPr>
          <w:p w:rsidR="00201275" w:rsidRPr="00201275" w:rsidRDefault="00201275" w:rsidP="00201275">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201275">
              <w:rPr>
                <w:rFonts w:ascii="Times New Roman" w:eastAsia="Times New Roman" w:hAnsi="Times New Roman" w:cs="Times New Roman"/>
                <w:b/>
                <w:kern w:val="1"/>
                <w:sz w:val="24"/>
                <w:szCs w:val="24"/>
                <w:lang w:eastAsia="hi-IN" w:bidi="hi-IN"/>
              </w:rPr>
              <w:lastRenderedPageBreak/>
              <w:t>Conciencia y expresiones culturales.</w:t>
            </w:r>
          </w:p>
        </w:tc>
        <w:tc>
          <w:tcPr>
            <w:tcW w:w="7480" w:type="dxa"/>
            <w:tcBorders>
              <w:top w:val="single" w:sz="4" w:space="0" w:color="0000FF"/>
              <w:left w:val="single" w:sz="4" w:space="0" w:color="0000FF"/>
              <w:bottom w:val="double" w:sz="1" w:space="0" w:color="0000FF"/>
              <w:right w:val="double" w:sz="1" w:space="0" w:color="0000FF"/>
            </w:tcBorders>
            <w:shd w:val="clear" w:color="auto" w:fill="auto"/>
          </w:tcPr>
          <w:p w:rsidR="00201275" w:rsidRPr="00201275" w:rsidRDefault="00201275" w:rsidP="00201275">
            <w:pPr>
              <w:widowControl w:val="0"/>
              <w:tabs>
                <w:tab w:val="left" w:pos="175"/>
                <w:tab w:val="left" w:pos="317"/>
              </w:tabs>
              <w:suppressAutoHyphens/>
              <w:spacing w:after="0" w:line="100" w:lineRule="atLeast"/>
              <w:jc w:val="both"/>
              <w:rPr>
                <w:rFonts w:ascii="Times New Roman" w:eastAsia="Times New Roman" w:hAnsi="Times New Roman" w:cs="Times New Roman"/>
                <w:kern w:val="1"/>
                <w:sz w:val="24"/>
                <w:szCs w:val="24"/>
                <w:lang w:eastAsia="hi-IN" w:bidi="hi-IN"/>
              </w:rPr>
            </w:pPr>
            <w:r w:rsidRPr="00201275">
              <w:rPr>
                <w:rFonts w:ascii="Times New Roman" w:eastAsia="Times New Roman" w:hAnsi="Times New Roman" w:cs="Times New Roman"/>
                <w:kern w:val="1"/>
                <w:sz w:val="24"/>
                <w:szCs w:val="24"/>
                <w:lang w:eastAsia="hi-IN" w:bidi="hi-IN"/>
              </w:rPr>
              <w:t xml:space="preserve">Implica conocer, comprender, apreciar y valorar con espíritu crítico, con una actitud abierta y respetuosa, las diferentes manifestaciones culturales y artísticas. </w:t>
            </w:r>
          </w:p>
        </w:tc>
      </w:tr>
    </w:tbl>
    <w:p w:rsidR="00201275" w:rsidRPr="00201275" w:rsidRDefault="00201275" w:rsidP="00201275">
      <w:pPr>
        <w:rPr>
          <w:rFonts w:ascii="Times New Roman" w:eastAsia="Lucida Sans Unicode" w:hAnsi="Times New Roman" w:cs="Times New Roman"/>
          <w:b/>
          <w:bCs/>
          <w:kern w:val="1"/>
          <w:sz w:val="32"/>
          <w:szCs w:val="32"/>
          <w:u w:val="single"/>
          <w:lang w:eastAsia="hi-IN" w:bidi="hi-IN"/>
        </w:rPr>
      </w:pPr>
    </w:p>
    <w:p w:rsidR="00201275" w:rsidRPr="00201275" w:rsidRDefault="00201275" w:rsidP="00201275">
      <w:r w:rsidRPr="00201275">
        <w:rPr>
          <w:rFonts w:ascii="Times New Roman" w:eastAsia="Lucida Sans Unicode" w:hAnsi="Times New Roman" w:cs="Times New Roman"/>
          <w:b/>
          <w:bCs/>
          <w:kern w:val="1"/>
          <w:sz w:val="32"/>
          <w:szCs w:val="32"/>
          <w:lang w:eastAsia="hi-IN" w:bidi="hi-IN"/>
        </w:rPr>
        <w:t>5.1. Contribución de la materia al desarrollo de las CC con ejemplos prácticos del proceso enseñanza/aprendizaje</w:t>
      </w:r>
    </w:p>
    <w:p w:rsidR="00201275" w:rsidRPr="00201275" w:rsidRDefault="00201275" w:rsidP="00201275"/>
    <w:tbl>
      <w:tblPr>
        <w:tblW w:w="0" w:type="auto"/>
        <w:tblInd w:w="-15" w:type="dxa"/>
        <w:tblLayout w:type="fixed"/>
        <w:tblLook w:val="0000" w:firstRow="0" w:lastRow="0" w:firstColumn="0" w:lastColumn="0" w:noHBand="0" w:noVBand="0"/>
      </w:tblPr>
      <w:tblGrid>
        <w:gridCol w:w="1697"/>
        <w:gridCol w:w="3943"/>
        <w:gridCol w:w="3861"/>
      </w:tblGrid>
      <w:tr w:rsidR="00201275" w:rsidRPr="00201275" w:rsidTr="00B24197">
        <w:trPr>
          <w:trHeight w:val="274"/>
        </w:trPr>
        <w:tc>
          <w:tcPr>
            <w:tcW w:w="9501" w:type="dxa"/>
            <w:gridSpan w:val="3"/>
            <w:tcBorders>
              <w:top w:val="double" w:sz="1" w:space="0" w:color="0000FF"/>
              <w:left w:val="double" w:sz="1" w:space="0" w:color="0000FF"/>
              <w:bottom w:val="single" w:sz="4" w:space="0" w:color="0000FF"/>
              <w:right w:val="double" w:sz="1" w:space="0" w:color="0000FF"/>
            </w:tcBorders>
            <w:shd w:val="clear" w:color="auto" w:fill="auto"/>
            <w:vAlign w:val="center"/>
          </w:tcPr>
          <w:p w:rsidR="00201275" w:rsidRPr="00201275" w:rsidRDefault="00201275" w:rsidP="00201275">
            <w:pPr>
              <w:widowControl w:val="0"/>
              <w:suppressAutoHyphens/>
              <w:spacing w:after="0" w:line="100" w:lineRule="atLeast"/>
              <w:jc w:val="center"/>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b/>
                <w:kern w:val="1"/>
                <w:sz w:val="24"/>
                <w:szCs w:val="24"/>
                <w:lang w:eastAsia="hi-IN" w:bidi="hi-IN"/>
              </w:rPr>
              <w:t>MATERIA DE FRANCÉS 2º DE ESO</w:t>
            </w:r>
          </w:p>
        </w:tc>
      </w:tr>
      <w:tr w:rsidR="00201275" w:rsidRPr="00201275" w:rsidTr="00B24197">
        <w:trPr>
          <w:trHeight w:val="274"/>
        </w:trPr>
        <w:tc>
          <w:tcPr>
            <w:tcW w:w="1697" w:type="dxa"/>
            <w:tcBorders>
              <w:left w:val="double" w:sz="1" w:space="0" w:color="0000FF"/>
              <w:bottom w:val="single" w:sz="4" w:space="0" w:color="0000FF"/>
            </w:tcBorders>
            <w:shd w:val="clear" w:color="auto" w:fill="auto"/>
            <w:vAlign w:val="center"/>
          </w:tcPr>
          <w:p w:rsidR="00201275" w:rsidRPr="00201275" w:rsidRDefault="00201275" w:rsidP="00201275">
            <w:pPr>
              <w:widowControl w:val="0"/>
              <w:suppressAutoHyphens/>
              <w:spacing w:after="0" w:line="100" w:lineRule="atLeast"/>
              <w:jc w:val="center"/>
              <w:rPr>
                <w:rFonts w:ascii="Times New Roman" w:eastAsia="Lucida Sans Unicode" w:hAnsi="Times New Roman" w:cs="Arial"/>
                <w:b/>
                <w:bCs/>
                <w:kern w:val="1"/>
                <w:sz w:val="24"/>
                <w:szCs w:val="24"/>
                <w:lang w:eastAsia="hi-IN" w:bidi="hi-IN"/>
              </w:rPr>
            </w:pPr>
            <w:r w:rsidRPr="00201275">
              <w:rPr>
                <w:rFonts w:ascii="Times New Roman" w:eastAsia="Lucida Sans Unicode" w:hAnsi="Times New Roman" w:cs="Arial"/>
                <w:b/>
                <w:bCs/>
                <w:kern w:val="1"/>
                <w:sz w:val="24"/>
                <w:szCs w:val="24"/>
                <w:lang w:eastAsia="hi-IN" w:bidi="hi-IN"/>
              </w:rPr>
              <w:t>CC</w:t>
            </w:r>
          </w:p>
        </w:tc>
        <w:tc>
          <w:tcPr>
            <w:tcW w:w="3943" w:type="dxa"/>
            <w:tcBorders>
              <w:left w:val="single" w:sz="4" w:space="0" w:color="0000FF"/>
              <w:bottom w:val="single" w:sz="4" w:space="0" w:color="0000FF"/>
            </w:tcBorders>
            <w:shd w:val="clear" w:color="auto" w:fill="auto"/>
          </w:tcPr>
          <w:p w:rsidR="00201275" w:rsidRPr="00201275" w:rsidRDefault="00201275" w:rsidP="00201275">
            <w:pPr>
              <w:widowControl w:val="0"/>
              <w:suppressAutoHyphens/>
              <w:spacing w:after="0" w:line="100" w:lineRule="atLeast"/>
              <w:jc w:val="both"/>
              <w:rPr>
                <w:rFonts w:ascii="Times New Roman" w:eastAsia="Times New Roman" w:hAnsi="Times New Roman" w:cs="Times New Roman"/>
                <w:b/>
                <w:bCs/>
                <w:kern w:val="1"/>
                <w:sz w:val="24"/>
                <w:szCs w:val="24"/>
                <w:lang w:eastAsia="hi-IN" w:bidi="hi-IN"/>
              </w:rPr>
            </w:pPr>
            <w:r w:rsidRPr="00201275">
              <w:rPr>
                <w:rFonts w:ascii="Times New Roman" w:eastAsia="Times New Roman" w:hAnsi="Times New Roman" w:cs="Times New Roman"/>
                <w:b/>
                <w:bCs/>
                <w:kern w:val="1"/>
                <w:sz w:val="24"/>
                <w:szCs w:val="24"/>
                <w:lang w:eastAsia="hi-IN" w:bidi="hi-IN"/>
              </w:rPr>
              <w:t xml:space="preserve">Contribución de la materia según Orden 14/07/2016. </w:t>
            </w:r>
          </w:p>
        </w:tc>
        <w:tc>
          <w:tcPr>
            <w:tcW w:w="3861" w:type="dxa"/>
            <w:tcBorders>
              <w:left w:val="single" w:sz="4" w:space="0" w:color="0000FF"/>
              <w:bottom w:val="single" w:sz="4" w:space="0" w:color="0000FF"/>
              <w:right w:val="double" w:sz="1" w:space="0" w:color="0000FF"/>
            </w:tcBorders>
            <w:shd w:val="clear" w:color="auto" w:fill="auto"/>
          </w:tcPr>
          <w:p w:rsidR="00201275" w:rsidRPr="00201275" w:rsidRDefault="00201275" w:rsidP="00201275">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201275">
              <w:rPr>
                <w:rFonts w:ascii="Times New Roman" w:eastAsia="Times New Roman" w:hAnsi="Times New Roman" w:cs="Times New Roman"/>
                <w:b/>
                <w:bCs/>
                <w:kern w:val="1"/>
                <w:sz w:val="24"/>
                <w:szCs w:val="24"/>
                <w:lang w:eastAsia="hi-IN" w:bidi="hi-IN"/>
              </w:rPr>
              <w:t xml:space="preserve">Ejemplos prácticos del proceso de enseñanza / aprendizaje. </w:t>
            </w:r>
          </w:p>
        </w:tc>
      </w:tr>
      <w:tr w:rsidR="00201275" w:rsidRPr="00201275" w:rsidTr="00B24197">
        <w:trPr>
          <w:trHeight w:val="274"/>
        </w:trPr>
        <w:tc>
          <w:tcPr>
            <w:tcW w:w="1697" w:type="dxa"/>
            <w:tcBorders>
              <w:left w:val="double" w:sz="1" w:space="0" w:color="0000FF"/>
              <w:bottom w:val="single" w:sz="4" w:space="0" w:color="0000FF"/>
            </w:tcBorders>
            <w:shd w:val="clear" w:color="auto" w:fill="auto"/>
            <w:vAlign w:val="center"/>
          </w:tcPr>
          <w:p w:rsidR="00201275" w:rsidRPr="00201275" w:rsidRDefault="00201275" w:rsidP="00201275">
            <w:pPr>
              <w:widowControl w:val="0"/>
              <w:suppressAutoHyphens/>
              <w:snapToGrid w:val="0"/>
              <w:spacing w:after="0" w:line="100" w:lineRule="atLeast"/>
              <w:jc w:val="center"/>
              <w:rPr>
                <w:rFonts w:ascii="Times New Roman" w:eastAsia="Lucida Sans Unicode" w:hAnsi="Times New Roman" w:cs="Arial"/>
                <w:b/>
                <w:kern w:val="1"/>
                <w:sz w:val="24"/>
                <w:szCs w:val="24"/>
                <w:lang w:eastAsia="hi-IN" w:bidi="hi-IN"/>
              </w:rPr>
            </w:pPr>
          </w:p>
          <w:p w:rsidR="00201275" w:rsidRPr="00201275" w:rsidRDefault="00201275" w:rsidP="00201275">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201275">
              <w:rPr>
                <w:rFonts w:ascii="Times New Roman" w:eastAsia="Lucida Sans Unicode" w:hAnsi="Times New Roman" w:cs="Arial"/>
                <w:b/>
                <w:kern w:val="1"/>
                <w:sz w:val="24"/>
                <w:szCs w:val="24"/>
                <w:lang w:eastAsia="hi-IN" w:bidi="hi-IN"/>
              </w:rPr>
              <w:t>Comunicación Lingüística.</w:t>
            </w:r>
          </w:p>
        </w:tc>
        <w:tc>
          <w:tcPr>
            <w:tcW w:w="3943" w:type="dxa"/>
            <w:tcBorders>
              <w:left w:val="single" w:sz="4" w:space="0" w:color="0000FF"/>
              <w:bottom w:val="single" w:sz="4" w:space="0" w:color="0000FF"/>
            </w:tcBorders>
            <w:shd w:val="clear" w:color="auto" w:fill="auto"/>
          </w:tcPr>
          <w:p w:rsidR="00201275" w:rsidRPr="00201275" w:rsidRDefault="00201275" w:rsidP="00201275">
            <w:pPr>
              <w:suppressAutoHyphens/>
              <w:spacing w:after="0" w:line="240" w:lineRule="auto"/>
              <w:jc w:val="both"/>
              <w:textAlignment w:val="baseline"/>
              <w:rPr>
                <w:rFonts w:ascii="Times New Roman" w:eastAsia="Times New Roman" w:hAnsi="Times New Roman" w:cs="Times New Roman"/>
                <w:kern w:val="1"/>
                <w:sz w:val="24"/>
                <w:szCs w:val="24"/>
                <w:lang w:eastAsia="ar-SA"/>
              </w:rPr>
            </w:pPr>
            <w:r w:rsidRPr="00201275">
              <w:rPr>
                <w:rFonts w:ascii="Times New Roman" w:eastAsia="Times New Roman" w:hAnsi="Times New Roman" w:cs="Times New Roman"/>
                <w:color w:val="000000"/>
                <w:kern w:val="1"/>
                <w:sz w:val="24"/>
                <w:szCs w:val="24"/>
                <w:lang w:eastAsia="ar-SA"/>
              </w:rPr>
              <w:t>La competencia en comunicación lingüística (CCL) es una vía de conocimiento y contacto con la diversidad cultural, que adquiere una particular relevancia en el caso de las lenguas extranjeras. Por tanto, un enfoque intercultural en la enseñanza y el aprendizaje de las lenguas implica una importante contribución al desarrollo de la competencia en comunicación lingüística del alumnado. Esta competencia precisa de la interacción de distintas destrezas que se corresponden con los cuatro bloques de contenidos en contextos comunicativos reales y es un instrumento fundamental para la socialización y el aprovechamiento de la experiencia educativa.</w:t>
            </w:r>
            <w:r w:rsidRPr="00201275">
              <w:rPr>
                <w:rFonts w:ascii="Times New Roman" w:eastAsia="Times New Roman" w:hAnsi="Times New Roman" w:cs="Times New Roman"/>
                <w:kern w:val="1"/>
                <w:sz w:val="24"/>
                <w:szCs w:val="24"/>
                <w:lang w:eastAsia="ar-SA"/>
              </w:rPr>
              <w:t xml:space="preserve"> </w:t>
            </w:r>
          </w:p>
          <w:p w:rsidR="00201275" w:rsidRPr="00201275" w:rsidRDefault="00201275" w:rsidP="00201275">
            <w:pPr>
              <w:widowControl w:val="0"/>
              <w:suppressAutoHyphens/>
              <w:snapToGrid w:val="0"/>
              <w:spacing w:after="0" w:line="100" w:lineRule="atLeast"/>
              <w:jc w:val="both"/>
              <w:rPr>
                <w:rFonts w:ascii="Times New Roman" w:eastAsia="Times New Roman" w:hAnsi="Times New Roman" w:cs="Times New Roman"/>
                <w:kern w:val="1"/>
                <w:sz w:val="24"/>
                <w:szCs w:val="24"/>
                <w:lang w:eastAsia="hi-IN" w:bidi="hi-IN"/>
              </w:rPr>
            </w:pPr>
          </w:p>
        </w:tc>
        <w:tc>
          <w:tcPr>
            <w:tcW w:w="3861" w:type="dxa"/>
            <w:tcBorders>
              <w:left w:val="single" w:sz="4" w:space="0" w:color="0000FF"/>
              <w:bottom w:val="single" w:sz="4" w:space="0" w:color="0000FF"/>
              <w:right w:val="double" w:sz="1" w:space="0" w:color="0000FF"/>
            </w:tcBorders>
            <w:shd w:val="clear" w:color="auto" w:fill="auto"/>
          </w:tcPr>
          <w:p w:rsidR="00201275" w:rsidRPr="00201275" w:rsidRDefault="00201275" w:rsidP="00201275">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r w:rsidRPr="00201275">
              <w:rPr>
                <w:rFonts w:ascii="Times New Roman" w:eastAsia="Times New Roman" w:hAnsi="Times New Roman" w:cs="Times New Roman"/>
                <w:kern w:val="1"/>
                <w:sz w:val="24"/>
                <w:szCs w:val="24"/>
                <w:lang w:eastAsia="hi-IN" w:bidi="hi-IN"/>
              </w:rPr>
              <w:lastRenderedPageBreak/>
              <w:t>- Expresar oralmente pensamientos, emociones, vivencias y opiniones de manera coherente. Adecuar el habla a situaciones comunicativas variadas, controlando los elementos no verbales y respetando las reglas propias del intercambio comunicativo.</w:t>
            </w:r>
          </w:p>
          <w:p w:rsidR="00201275" w:rsidRPr="00201275" w:rsidRDefault="00201275" w:rsidP="00201275">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r w:rsidRPr="00201275">
              <w:rPr>
                <w:rFonts w:ascii="Times New Roman" w:eastAsia="Times New Roman" w:hAnsi="Times New Roman" w:cs="Times New Roman"/>
                <w:kern w:val="1"/>
                <w:sz w:val="24"/>
                <w:szCs w:val="24"/>
                <w:lang w:eastAsia="hi-IN" w:bidi="hi-IN"/>
              </w:rPr>
              <w:t>-Tener conciencia de las convenciones sociales y culturales a la hora de producir textos.</w:t>
            </w:r>
          </w:p>
          <w:p w:rsidR="00201275" w:rsidRPr="00201275" w:rsidRDefault="00201275" w:rsidP="00201275">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r w:rsidRPr="00201275">
              <w:rPr>
                <w:rFonts w:ascii="Times New Roman" w:eastAsia="Times New Roman" w:hAnsi="Times New Roman" w:cs="Times New Roman"/>
                <w:kern w:val="1"/>
                <w:sz w:val="24"/>
                <w:szCs w:val="24"/>
                <w:lang w:eastAsia="hi-IN" w:bidi="hi-IN"/>
              </w:rPr>
              <w:t>- Buscar, recopilar y procesar información en fuentes escritas diversas.</w:t>
            </w:r>
          </w:p>
          <w:p w:rsidR="00201275" w:rsidRPr="00201275" w:rsidRDefault="00201275" w:rsidP="00201275">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r w:rsidRPr="00201275">
              <w:rPr>
                <w:rFonts w:ascii="Times New Roman" w:eastAsia="Times New Roman" w:hAnsi="Times New Roman" w:cs="Times New Roman"/>
                <w:kern w:val="1"/>
                <w:sz w:val="24"/>
                <w:szCs w:val="24"/>
                <w:lang w:eastAsia="hi-IN" w:bidi="hi-IN"/>
              </w:rPr>
              <w:t>- Comprender distintos tipos de textos propios del ámbito académico reconociendo su intención comunicativa y sus rasgos formales.</w:t>
            </w:r>
          </w:p>
          <w:p w:rsidR="00201275" w:rsidRPr="00201275" w:rsidRDefault="00201275" w:rsidP="00201275">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r w:rsidRPr="00201275">
              <w:rPr>
                <w:rFonts w:ascii="Times New Roman" w:eastAsia="Times New Roman" w:hAnsi="Times New Roman" w:cs="Times New Roman"/>
                <w:kern w:val="1"/>
                <w:sz w:val="24"/>
                <w:szCs w:val="24"/>
                <w:lang w:eastAsia="hi-IN" w:bidi="hi-IN"/>
              </w:rPr>
              <w:t xml:space="preserve">- Comprender distintos tipos de </w:t>
            </w:r>
            <w:r w:rsidRPr="00201275">
              <w:rPr>
                <w:rFonts w:ascii="Times New Roman" w:eastAsia="Times New Roman" w:hAnsi="Times New Roman" w:cs="Times New Roman"/>
                <w:kern w:val="1"/>
                <w:sz w:val="24"/>
                <w:szCs w:val="24"/>
                <w:lang w:eastAsia="hi-IN" w:bidi="hi-IN"/>
              </w:rPr>
              <w:lastRenderedPageBreak/>
              <w:t xml:space="preserve">textos propios de la vida cotidiana y de las relaciones sociales reconociendo su intención comunicativa y sus rasgos formales. </w:t>
            </w:r>
          </w:p>
          <w:p w:rsidR="00201275" w:rsidRPr="00201275" w:rsidRDefault="00201275" w:rsidP="00201275">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r w:rsidRPr="00201275">
              <w:rPr>
                <w:rFonts w:ascii="Times New Roman" w:eastAsia="Times New Roman" w:hAnsi="Times New Roman" w:cs="Times New Roman"/>
                <w:kern w:val="1"/>
                <w:sz w:val="24"/>
                <w:szCs w:val="24"/>
                <w:lang w:eastAsia="hi-IN" w:bidi="hi-IN"/>
              </w:rPr>
              <w:t>- Disfrutar de la lectura y, a través de ella, descubrir otros entornos, idiomas y culturas.</w:t>
            </w:r>
          </w:p>
          <w:p w:rsidR="00201275" w:rsidRPr="00201275" w:rsidRDefault="00201275" w:rsidP="00201275">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r w:rsidRPr="00201275">
              <w:rPr>
                <w:rFonts w:ascii="Times New Roman" w:eastAsia="Times New Roman" w:hAnsi="Times New Roman" w:cs="Times New Roman"/>
                <w:kern w:val="1"/>
                <w:sz w:val="24"/>
                <w:szCs w:val="24"/>
                <w:lang w:eastAsia="hi-IN" w:bidi="hi-IN"/>
              </w:rPr>
              <w:t>- Tomar conciencia de la necesidad de respetar las normas ortográficas en la producción de textos escritos.</w:t>
            </w:r>
          </w:p>
          <w:p w:rsidR="00201275" w:rsidRPr="00201275" w:rsidRDefault="00201275" w:rsidP="00201275">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r w:rsidRPr="00201275">
              <w:rPr>
                <w:rFonts w:ascii="Times New Roman" w:eastAsia="Times New Roman" w:hAnsi="Times New Roman" w:cs="Times New Roman"/>
                <w:kern w:val="1"/>
                <w:sz w:val="24"/>
                <w:szCs w:val="24"/>
                <w:lang w:eastAsia="hi-IN" w:bidi="hi-IN"/>
              </w:rPr>
              <w:t>- Conocer los principales procedimientos de formación de palabras como instrumento para ampliar el léxico.</w:t>
            </w:r>
          </w:p>
          <w:p w:rsidR="00201275" w:rsidRPr="00201275" w:rsidRDefault="00201275" w:rsidP="00201275">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r w:rsidRPr="00201275">
              <w:rPr>
                <w:rFonts w:ascii="Times New Roman" w:eastAsia="Times New Roman" w:hAnsi="Times New Roman" w:cs="Times New Roman"/>
                <w:kern w:val="1"/>
                <w:sz w:val="24"/>
                <w:szCs w:val="24"/>
                <w:lang w:eastAsia="hi-IN" w:bidi="hi-IN"/>
              </w:rPr>
              <w:t>- Utilizar un vocabulario suficientemente amplio para expresarse oralmente y por escrito con propiedad y precisión.</w:t>
            </w:r>
          </w:p>
          <w:p w:rsidR="00201275" w:rsidRPr="00201275" w:rsidRDefault="00201275" w:rsidP="00201275">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r w:rsidRPr="00201275">
              <w:rPr>
                <w:rFonts w:ascii="Times New Roman" w:eastAsia="Times New Roman" w:hAnsi="Times New Roman" w:cs="Times New Roman"/>
                <w:kern w:val="1"/>
                <w:sz w:val="24"/>
                <w:szCs w:val="24"/>
                <w:lang w:eastAsia="hi-IN" w:bidi="hi-IN"/>
              </w:rPr>
              <w:t>- Componer textos propios del ámbito académico y de la vida cotidiana, adecuados al propósito comunicativo.</w:t>
            </w:r>
          </w:p>
          <w:p w:rsidR="00201275" w:rsidRPr="00201275" w:rsidRDefault="00201275" w:rsidP="00201275">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r w:rsidRPr="00201275">
              <w:rPr>
                <w:rFonts w:ascii="Times New Roman" w:eastAsia="Times New Roman" w:hAnsi="Times New Roman" w:cs="Times New Roman"/>
                <w:kern w:val="1"/>
                <w:sz w:val="24"/>
                <w:szCs w:val="24"/>
                <w:lang w:eastAsia="hi-IN" w:bidi="hi-IN"/>
              </w:rPr>
              <w:t xml:space="preserve">- Escribir textos para expresar ideas, sentimientos y experiencias. </w:t>
            </w:r>
          </w:p>
        </w:tc>
      </w:tr>
      <w:tr w:rsidR="00201275" w:rsidRPr="00201275" w:rsidTr="00B24197">
        <w:trPr>
          <w:trHeight w:val="274"/>
        </w:trPr>
        <w:tc>
          <w:tcPr>
            <w:tcW w:w="1697" w:type="dxa"/>
            <w:tcBorders>
              <w:top w:val="single" w:sz="4" w:space="0" w:color="0000FF"/>
              <w:left w:val="double" w:sz="1" w:space="0" w:color="0000FF"/>
              <w:bottom w:val="single" w:sz="4" w:space="0" w:color="0000FF"/>
            </w:tcBorders>
            <w:shd w:val="clear" w:color="auto" w:fill="auto"/>
            <w:vAlign w:val="center"/>
          </w:tcPr>
          <w:p w:rsidR="00201275" w:rsidRPr="00201275" w:rsidRDefault="00201275" w:rsidP="00201275">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201275">
              <w:rPr>
                <w:rFonts w:ascii="Times New Roman" w:eastAsia="Lucida Sans Unicode" w:hAnsi="Times New Roman" w:cs="Arial"/>
                <w:b/>
                <w:kern w:val="1"/>
                <w:sz w:val="24"/>
                <w:szCs w:val="24"/>
                <w:lang w:eastAsia="hi-IN" w:bidi="hi-IN"/>
              </w:rPr>
              <w:lastRenderedPageBreak/>
              <w:t>Competencia matemática y competencias básicas en ciencia y tecnología.</w:t>
            </w:r>
          </w:p>
        </w:tc>
        <w:tc>
          <w:tcPr>
            <w:tcW w:w="3943" w:type="dxa"/>
            <w:tcBorders>
              <w:top w:val="single" w:sz="4" w:space="0" w:color="0000FF"/>
              <w:left w:val="single" w:sz="4" w:space="0" w:color="0000FF"/>
              <w:bottom w:val="single" w:sz="4" w:space="0" w:color="0000FF"/>
            </w:tcBorders>
            <w:shd w:val="clear" w:color="auto" w:fill="auto"/>
          </w:tcPr>
          <w:p w:rsidR="00201275" w:rsidRPr="00201275" w:rsidRDefault="00201275" w:rsidP="00201275">
            <w:pPr>
              <w:suppressAutoHyphens/>
              <w:spacing w:after="0" w:line="240" w:lineRule="auto"/>
              <w:jc w:val="both"/>
              <w:textAlignment w:val="baseline"/>
              <w:rPr>
                <w:rFonts w:ascii="Times New Roman" w:eastAsia="Times New Roman" w:hAnsi="Times New Roman" w:cs="Times New Roman"/>
                <w:kern w:val="1"/>
                <w:sz w:val="24"/>
                <w:szCs w:val="24"/>
                <w:lang w:eastAsia="ar-SA"/>
              </w:rPr>
            </w:pPr>
            <w:r w:rsidRPr="00201275">
              <w:rPr>
                <w:rFonts w:ascii="Times New Roman" w:eastAsia="Times New Roman" w:hAnsi="Times New Roman" w:cs="Times New Roman"/>
                <w:color w:val="000000"/>
                <w:kern w:val="1"/>
                <w:sz w:val="24"/>
                <w:szCs w:val="24"/>
                <w:lang w:eastAsia="ar-SA"/>
              </w:rPr>
              <w:t xml:space="preserve">Al aprender una lengua extranjera se utiliza el razonamiento abstracto, por lo tanto, se contribuye al desarrollo de la competencia matemática y las competencias clave en ciencia y tecnología (CMCT). Muchos de los textos científicos de actualidad están escritos en lenguas extranjeras con vocabulario técnico específico. El desarrollo de métodos y técnicas de </w:t>
            </w:r>
            <w:r w:rsidRPr="00201275">
              <w:rPr>
                <w:rFonts w:ascii="Times New Roman" w:eastAsia="Times New Roman" w:hAnsi="Times New Roman" w:cs="Times New Roman"/>
                <w:color w:val="000000"/>
                <w:kern w:val="1"/>
                <w:sz w:val="24"/>
                <w:szCs w:val="24"/>
                <w:lang w:eastAsia="ar-SA"/>
              </w:rPr>
              <w:lastRenderedPageBreak/>
              <w:t>investigación en comunidades científicas de otros países hace necesario intercambiar información mediante el uso de lenguas extranjeras.</w:t>
            </w:r>
            <w:r w:rsidRPr="00201275">
              <w:rPr>
                <w:rFonts w:ascii="Times New Roman" w:eastAsia="Times New Roman" w:hAnsi="Times New Roman" w:cs="Times New Roman"/>
                <w:kern w:val="1"/>
                <w:sz w:val="24"/>
                <w:szCs w:val="24"/>
                <w:lang w:eastAsia="ar-SA"/>
              </w:rPr>
              <w:t xml:space="preserve"> </w:t>
            </w:r>
          </w:p>
          <w:p w:rsidR="00201275" w:rsidRPr="00201275" w:rsidRDefault="00201275" w:rsidP="00201275">
            <w:pPr>
              <w:widowControl w:val="0"/>
              <w:tabs>
                <w:tab w:val="left" w:pos="175"/>
              </w:tabs>
              <w:suppressAutoHyphens/>
              <w:snapToGrid w:val="0"/>
              <w:spacing w:after="0" w:line="100" w:lineRule="atLeast"/>
              <w:jc w:val="both"/>
              <w:rPr>
                <w:rFonts w:ascii="Times New Roman" w:eastAsia="Times New Roman" w:hAnsi="Times New Roman" w:cs="Times New Roman"/>
                <w:kern w:val="1"/>
                <w:sz w:val="24"/>
                <w:szCs w:val="24"/>
                <w:lang w:eastAsia="hi-IN" w:bidi="hi-IN"/>
              </w:rPr>
            </w:pPr>
          </w:p>
        </w:tc>
        <w:tc>
          <w:tcPr>
            <w:tcW w:w="3861" w:type="dxa"/>
            <w:tcBorders>
              <w:top w:val="single" w:sz="4" w:space="0" w:color="0000FF"/>
              <w:left w:val="single" w:sz="4" w:space="0" w:color="0000FF"/>
              <w:bottom w:val="single" w:sz="4" w:space="0" w:color="0000FF"/>
              <w:right w:val="double" w:sz="1" w:space="0" w:color="0000FF"/>
            </w:tcBorders>
            <w:shd w:val="clear" w:color="auto" w:fill="auto"/>
          </w:tcPr>
          <w:p w:rsidR="00201275" w:rsidRPr="00201275" w:rsidRDefault="00201275" w:rsidP="00201275">
            <w:pPr>
              <w:widowControl w:val="0"/>
              <w:tabs>
                <w:tab w:val="left" w:pos="175"/>
              </w:tabs>
              <w:suppressAutoHyphens/>
              <w:snapToGrid w:val="0"/>
              <w:spacing w:after="0" w:line="100" w:lineRule="atLeast"/>
              <w:rPr>
                <w:rFonts w:ascii="Times New Roman" w:eastAsia="Times New Roman" w:hAnsi="Times New Roman" w:cs="Times New Roman"/>
                <w:kern w:val="1"/>
                <w:sz w:val="24"/>
                <w:szCs w:val="24"/>
                <w:lang w:eastAsia="hi-IN" w:bidi="hi-IN"/>
              </w:rPr>
            </w:pPr>
            <w:r w:rsidRPr="00201275">
              <w:rPr>
                <w:rFonts w:ascii="Times New Roman" w:eastAsia="Times New Roman" w:hAnsi="Times New Roman" w:cs="Times New Roman"/>
                <w:kern w:val="1"/>
                <w:sz w:val="24"/>
                <w:szCs w:val="24"/>
                <w:lang w:eastAsia="hi-IN" w:bidi="hi-IN"/>
              </w:rPr>
              <w:lastRenderedPageBreak/>
              <w:t>- Comprensión y uso de diferentes expresiones numéricas en campos como información personal, la hora, compras, etc.</w:t>
            </w:r>
          </w:p>
          <w:p w:rsidR="00201275" w:rsidRPr="00201275" w:rsidRDefault="00201275" w:rsidP="00201275">
            <w:pPr>
              <w:widowControl w:val="0"/>
              <w:tabs>
                <w:tab w:val="left" w:pos="175"/>
              </w:tabs>
              <w:suppressAutoHyphens/>
              <w:snapToGrid w:val="0"/>
              <w:spacing w:after="0" w:line="100" w:lineRule="atLeast"/>
              <w:rPr>
                <w:rFonts w:ascii="Times New Roman" w:eastAsia="Times New Roman" w:hAnsi="Times New Roman" w:cs="Times New Roman"/>
                <w:kern w:val="1"/>
                <w:sz w:val="24"/>
                <w:szCs w:val="24"/>
                <w:lang w:eastAsia="hi-IN" w:bidi="hi-IN"/>
              </w:rPr>
            </w:pPr>
            <w:r w:rsidRPr="00201275">
              <w:rPr>
                <w:rFonts w:ascii="Times New Roman" w:eastAsia="Times New Roman" w:hAnsi="Times New Roman" w:cs="Times New Roman"/>
                <w:kern w:val="1"/>
                <w:sz w:val="24"/>
                <w:szCs w:val="24"/>
                <w:lang w:eastAsia="hi-IN" w:bidi="hi-IN"/>
              </w:rPr>
              <w:t xml:space="preserve">- Aplicación del razonamiento lógico durante la definición de normas del uso del idioma  ( por ejemplo, regularidades e irregularidades en las reglas gramaticales o en las relaciones de significado entre </w:t>
            </w:r>
            <w:r w:rsidRPr="00201275">
              <w:rPr>
                <w:rFonts w:ascii="Times New Roman" w:eastAsia="Times New Roman" w:hAnsi="Times New Roman" w:cs="Times New Roman"/>
                <w:kern w:val="1"/>
                <w:sz w:val="24"/>
                <w:szCs w:val="24"/>
                <w:lang w:eastAsia="hi-IN" w:bidi="hi-IN"/>
              </w:rPr>
              <w:lastRenderedPageBreak/>
              <w:t>palabras)</w:t>
            </w:r>
          </w:p>
          <w:p w:rsidR="00201275" w:rsidRPr="00201275" w:rsidRDefault="00201275" w:rsidP="00201275">
            <w:pPr>
              <w:widowControl w:val="0"/>
              <w:tabs>
                <w:tab w:val="left" w:pos="175"/>
              </w:tabs>
              <w:suppressAutoHyphens/>
              <w:snapToGrid w:val="0"/>
              <w:spacing w:after="0" w:line="100" w:lineRule="atLeast"/>
              <w:rPr>
                <w:rFonts w:ascii="Times New Roman" w:eastAsia="Times New Roman" w:hAnsi="Times New Roman" w:cs="Times New Roman"/>
                <w:kern w:val="1"/>
                <w:sz w:val="24"/>
                <w:szCs w:val="24"/>
                <w:lang w:eastAsia="hi-IN" w:bidi="hi-IN"/>
              </w:rPr>
            </w:pPr>
            <w:r w:rsidRPr="00201275">
              <w:rPr>
                <w:rFonts w:ascii="Times New Roman" w:eastAsia="Times New Roman" w:hAnsi="Times New Roman" w:cs="Times New Roman"/>
                <w:kern w:val="1"/>
                <w:sz w:val="24"/>
                <w:szCs w:val="24"/>
                <w:lang w:eastAsia="hi-IN" w:bidi="hi-IN"/>
              </w:rPr>
              <w:t>- Aplicación del pensamiento crítico y de análisis al decidir sobre la manera adecuada de progresar en el proceso de aprendizaje.</w:t>
            </w:r>
          </w:p>
        </w:tc>
      </w:tr>
      <w:tr w:rsidR="00201275" w:rsidRPr="00201275" w:rsidTr="00B24197">
        <w:trPr>
          <w:trHeight w:val="502"/>
        </w:trPr>
        <w:tc>
          <w:tcPr>
            <w:tcW w:w="1697" w:type="dxa"/>
            <w:tcBorders>
              <w:top w:val="single" w:sz="4" w:space="0" w:color="0000FF"/>
              <w:left w:val="double" w:sz="1" w:space="0" w:color="0000FF"/>
              <w:bottom w:val="single" w:sz="4" w:space="0" w:color="0000FF"/>
            </w:tcBorders>
            <w:shd w:val="clear" w:color="auto" w:fill="auto"/>
            <w:vAlign w:val="center"/>
          </w:tcPr>
          <w:p w:rsidR="00201275" w:rsidRPr="00201275" w:rsidRDefault="00201275" w:rsidP="00201275">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201275">
              <w:rPr>
                <w:rFonts w:ascii="Times New Roman" w:eastAsia="Lucida Sans Unicode" w:hAnsi="Times New Roman" w:cs="Arial"/>
                <w:b/>
                <w:kern w:val="1"/>
                <w:sz w:val="24"/>
                <w:szCs w:val="24"/>
                <w:lang w:eastAsia="hi-IN" w:bidi="hi-IN"/>
              </w:rPr>
              <w:lastRenderedPageBreak/>
              <w:t>Competencia digital.</w:t>
            </w:r>
          </w:p>
        </w:tc>
        <w:tc>
          <w:tcPr>
            <w:tcW w:w="3943" w:type="dxa"/>
            <w:tcBorders>
              <w:top w:val="single" w:sz="4" w:space="0" w:color="0000FF"/>
              <w:left w:val="single" w:sz="4" w:space="0" w:color="0000FF"/>
              <w:bottom w:val="single" w:sz="4" w:space="0" w:color="0000FF"/>
            </w:tcBorders>
            <w:shd w:val="clear" w:color="auto" w:fill="auto"/>
          </w:tcPr>
          <w:p w:rsidR="00201275" w:rsidRPr="00201275" w:rsidRDefault="00201275" w:rsidP="00201275">
            <w:pPr>
              <w:suppressAutoHyphens/>
              <w:spacing w:after="0" w:line="240" w:lineRule="auto"/>
              <w:jc w:val="both"/>
              <w:textAlignment w:val="baseline"/>
              <w:rPr>
                <w:rFonts w:ascii="Times New Roman" w:eastAsia="Times New Roman" w:hAnsi="Times New Roman" w:cs="Times New Roman"/>
                <w:kern w:val="1"/>
                <w:sz w:val="24"/>
                <w:szCs w:val="24"/>
                <w:lang w:eastAsia="ar-SA"/>
              </w:rPr>
            </w:pPr>
            <w:r w:rsidRPr="00201275">
              <w:rPr>
                <w:rFonts w:ascii="Times New Roman" w:eastAsia="Times New Roman" w:hAnsi="Times New Roman" w:cs="Times New Roman"/>
                <w:color w:val="000000"/>
                <w:kern w:val="1"/>
                <w:sz w:val="24"/>
                <w:szCs w:val="24"/>
                <w:lang w:eastAsia="ar-SA"/>
              </w:rPr>
              <w:t>Hoy en día la competencia digital (Cd) se considera clave y contribuye enormemente al aprendizaje de una lengua extranjera. Las nuevas formas de comunicación a través de Internet son una fuente motivadora de recursos para desarrollar las distintas destrezas, siempre que se usen adecuadamente y siendo conscientes de sus riesgos.</w:t>
            </w:r>
            <w:r w:rsidRPr="00201275">
              <w:rPr>
                <w:rFonts w:ascii="Times New Roman" w:eastAsia="Times New Roman" w:hAnsi="Times New Roman" w:cs="Times New Roman"/>
                <w:kern w:val="1"/>
                <w:sz w:val="24"/>
                <w:szCs w:val="24"/>
                <w:lang w:eastAsia="ar-SA"/>
              </w:rPr>
              <w:t xml:space="preserve"> </w:t>
            </w:r>
          </w:p>
          <w:p w:rsidR="00201275" w:rsidRPr="00201275" w:rsidRDefault="00201275" w:rsidP="00201275">
            <w:pPr>
              <w:widowControl w:val="0"/>
              <w:tabs>
                <w:tab w:val="left" w:pos="175"/>
                <w:tab w:val="left" w:pos="317"/>
              </w:tabs>
              <w:suppressAutoHyphens/>
              <w:snapToGrid w:val="0"/>
              <w:spacing w:after="0" w:line="100" w:lineRule="atLeast"/>
              <w:jc w:val="both"/>
              <w:rPr>
                <w:rFonts w:ascii="Times New Roman" w:eastAsia="Times New Roman" w:hAnsi="Times New Roman" w:cs="Times New Roman"/>
                <w:kern w:val="1"/>
                <w:sz w:val="24"/>
                <w:szCs w:val="24"/>
                <w:lang w:eastAsia="hi-IN" w:bidi="hi-IN"/>
              </w:rPr>
            </w:pPr>
          </w:p>
        </w:tc>
        <w:tc>
          <w:tcPr>
            <w:tcW w:w="3861" w:type="dxa"/>
            <w:tcBorders>
              <w:top w:val="single" w:sz="4" w:space="0" w:color="0000FF"/>
              <w:left w:val="single" w:sz="4" w:space="0" w:color="0000FF"/>
              <w:bottom w:val="single" w:sz="4" w:space="0" w:color="0000FF"/>
              <w:right w:val="double" w:sz="1" w:space="0" w:color="0000FF"/>
            </w:tcBorders>
            <w:shd w:val="clear" w:color="auto" w:fill="auto"/>
          </w:tcPr>
          <w:p w:rsidR="00201275" w:rsidRPr="00201275" w:rsidRDefault="00201275" w:rsidP="00201275">
            <w:pPr>
              <w:widowControl w:val="0"/>
              <w:tabs>
                <w:tab w:val="left" w:pos="175"/>
              </w:tabs>
              <w:suppressAutoHyphens/>
              <w:snapToGrid w:val="0"/>
              <w:spacing w:after="0" w:line="100" w:lineRule="atLeast"/>
              <w:jc w:val="both"/>
              <w:rPr>
                <w:rFonts w:ascii="Times New Roman" w:eastAsia="Times New Roman" w:hAnsi="Times New Roman" w:cs="Times New Roman"/>
                <w:kern w:val="1"/>
                <w:sz w:val="24"/>
                <w:szCs w:val="24"/>
                <w:lang w:eastAsia="hi-IN" w:bidi="hi-IN"/>
              </w:rPr>
            </w:pPr>
            <w:r w:rsidRPr="00201275">
              <w:rPr>
                <w:rFonts w:ascii="Times New Roman" w:eastAsia="Times New Roman" w:hAnsi="Times New Roman" w:cs="Times New Roman"/>
                <w:kern w:val="1"/>
                <w:sz w:val="24"/>
                <w:szCs w:val="24"/>
                <w:lang w:eastAsia="hi-IN" w:bidi="hi-IN"/>
              </w:rPr>
              <w:t>- Buscar, obtener, procesar y comunicar información en la lengua extranjera para transformarla en conocimiento utilizando sistemas informáticos o Internet.</w:t>
            </w:r>
          </w:p>
          <w:p w:rsidR="00201275" w:rsidRPr="00201275" w:rsidRDefault="00201275" w:rsidP="00201275">
            <w:pPr>
              <w:widowControl w:val="0"/>
              <w:tabs>
                <w:tab w:val="left" w:pos="175"/>
              </w:tabs>
              <w:suppressAutoHyphens/>
              <w:snapToGrid w:val="0"/>
              <w:spacing w:after="0" w:line="100" w:lineRule="atLeast"/>
              <w:jc w:val="both"/>
              <w:rPr>
                <w:rFonts w:ascii="Times New Roman" w:eastAsia="Times New Roman" w:hAnsi="Times New Roman" w:cs="Times New Roman"/>
                <w:kern w:val="1"/>
                <w:sz w:val="24"/>
                <w:szCs w:val="24"/>
                <w:lang w:eastAsia="hi-IN" w:bidi="hi-IN"/>
              </w:rPr>
            </w:pPr>
            <w:r w:rsidRPr="00201275">
              <w:rPr>
                <w:rFonts w:ascii="Times New Roman" w:eastAsia="Times New Roman" w:hAnsi="Times New Roman" w:cs="Times New Roman"/>
                <w:kern w:val="1"/>
                <w:sz w:val="24"/>
                <w:szCs w:val="24"/>
                <w:lang w:eastAsia="hi-IN" w:bidi="hi-IN"/>
              </w:rPr>
              <w:t>- Analizar de manera crítica la información obtenida.</w:t>
            </w:r>
          </w:p>
          <w:p w:rsidR="00201275" w:rsidRPr="00201275" w:rsidRDefault="00201275" w:rsidP="00201275">
            <w:pPr>
              <w:widowControl w:val="0"/>
              <w:tabs>
                <w:tab w:val="left" w:pos="175"/>
              </w:tabs>
              <w:suppressAutoHyphens/>
              <w:snapToGrid w:val="0"/>
              <w:spacing w:after="0" w:line="100" w:lineRule="atLeast"/>
              <w:jc w:val="both"/>
              <w:rPr>
                <w:rFonts w:ascii="Times New Roman" w:eastAsia="Times New Roman" w:hAnsi="Times New Roman" w:cs="Times New Roman"/>
                <w:kern w:val="1"/>
                <w:sz w:val="24"/>
                <w:szCs w:val="24"/>
                <w:lang w:eastAsia="hi-IN" w:bidi="hi-IN"/>
              </w:rPr>
            </w:pPr>
            <w:r w:rsidRPr="00201275">
              <w:rPr>
                <w:rFonts w:ascii="Times New Roman" w:eastAsia="Times New Roman" w:hAnsi="Times New Roman" w:cs="Times New Roman"/>
                <w:kern w:val="1"/>
                <w:sz w:val="24"/>
                <w:szCs w:val="24"/>
                <w:lang w:eastAsia="hi-IN" w:bidi="hi-IN"/>
              </w:rPr>
              <w:t>- Realización de presentaciones en soporte digital.</w:t>
            </w:r>
          </w:p>
          <w:p w:rsidR="00201275" w:rsidRPr="00201275" w:rsidRDefault="00201275" w:rsidP="00201275">
            <w:pPr>
              <w:widowControl w:val="0"/>
              <w:tabs>
                <w:tab w:val="left" w:pos="175"/>
              </w:tabs>
              <w:suppressAutoHyphens/>
              <w:snapToGrid w:val="0"/>
              <w:spacing w:after="0" w:line="100" w:lineRule="atLeast"/>
              <w:jc w:val="both"/>
              <w:rPr>
                <w:rFonts w:ascii="Times New Roman" w:eastAsia="Times New Roman" w:hAnsi="Times New Roman" w:cs="Times New Roman"/>
                <w:kern w:val="1"/>
                <w:sz w:val="24"/>
                <w:szCs w:val="24"/>
                <w:lang w:eastAsia="hi-IN" w:bidi="hi-IN"/>
              </w:rPr>
            </w:pPr>
            <w:r w:rsidRPr="00201275">
              <w:rPr>
                <w:rFonts w:ascii="Times New Roman" w:eastAsia="Times New Roman" w:hAnsi="Times New Roman" w:cs="Times New Roman"/>
                <w:kern w:val="1"/>
                <w:sz w:val="24"/>
                <w:szCs w:val="24"/>
                <w:lang w:eastAsia="hi-IN" w:bidi="hi-IN"/>
              </w:rPr>
              <w:t xml:space="preserve">- Uso de material interactivo digital para consolidar y practicar los conocimientos adquiridos en toda la unidad. </w:t>
            </w:r>
          </w:p>
        </w:tc>
      </w:tr>
      <w:tr w:rsidR="00201275" w:rsidRPr="00201275" w:rsidTr="00B24197">
        <w:trPr>
          <w:trHeight w:val="633"/>
        </w:trPr>
        <w:tc>
          <w:tcPr>
            <w:tcW w:w="1697" w:type="dxa"/>
            <w:tcBorders>
              <w:top w:val="single" w:sz="4" w:space="0" w:color="0000FF"/>
              <w:left w:val="double" w:sz="1" w:space="0" w:color="0000FF"/>
              <w:bottom w:val="single" w:sz="4" w:space="0" w:color="0000FF"/>
            </w:tcBorders>
            <w:shd w:val="clear" w:color="auto" w:fill="auto"/>
            <w:vAlign w:val="center"/>
          </w:tcPr>
          <w:p w:rsidR="00201275" w:rsidRPr="00201275" w:rsidRDefault="00201275" w:rsidP="00201275">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201275">
              <w:rPr>
                <w:rFonts w:ascii="Times New Roman" w:eastAsia="Lucida Sans Unicode" w:hAnsi="Times New Roman" w:cs="Arial"/>
                <w:b/>
                <w:kern w:val="1"/>
                <w:sz w:val="24"/>
                <w:szCs w:val="24"/>
                <w:lang w:eastAsia="hi-IN" w:bidi="hi-IN"/>
              </w:rPr>
              <w:t>Aprender a aprender.</w:t>
            </w:r>
          </w:p>
        </w:tc>
        <w:tc>
          <w:tcPr>
            <w:tcW w:w="3943" w:type="dxa"/>
            <w:tcBorders>
              <w:top w:val="single" w:sz="4" w:space="0" w:color="0000FF"/>
              <w:left w:val="single" w:sz="4" w:space="0" w:color="0000FF"/>
              <w:bottom w:val="single" w:sz="4" w:space="0" w:color="0000FF"/>
            </w:tcBorders>
            <w:shd w:val="clear" w:color="auto" w:fill="auto"/>
          </w:tcPr>
          <w:p w:rsidR="00201275" w:rsidRPr="00201275" w:rsidRDefault="00201275" w:rsidP="00201275">
            <w:pPr>
              <w:suppressAutoHyphens/>
              <w:spacing w:after="0" w:line="240" w:lineRule="auto"/>
              <w:jc w:val="both"/>
              <w:textAlignment w:val="baseline"/>
              <w:rPr>
                <w:rFonts w:ascii="Times New Roman" w:eastAsia="Times New Roman" w:hAnsi="Times New Roman" w:cs="Times New Roman"/>
                <w:kern w:val="1"/>
                <w:sz w:val="20"/>
                <w:szCs w:val="20"/>
                <w:lang w:eastAsia="ar-SA"/>
              </w:rPr>
            </w:pPr>
            <w:r w:rsidRPr="00201275">
              <w:rPr>
                <w:rFonts w:ascii="Times New Roman" w:eastAsia="Times New Roman" w:hAnsi="Times New Roman" w:cs="Times New Roman"/>
                <w:color w:val="000000"/>
                <w:kern w:val="1"/>
                <w:sz w:val="24"/>
                <w:szCs w:val="24"/>
                <w:lang w:eastAsia="ar-SA"/>
              </w:rPr>
              <w:t xml:space="preserve">El currículo de la materia Segunda Lengua Extranjera está orientado a desarrollar la competencia para aprender a aprender (CAA), fundamental para el aprendizaje permanente y viable en contextos formales e informales. Esto estimula la capacidad de motivarse para aprender y que el estudiante se sienta protagonista de su propio proceso de enseñanza-aprendizaje. Además, forman parte de esta competencia la reflexión sobre el proceso de aprendizaje y la utilización de estrategias para poder solucionar problemas eficazmente. Es bueno que </w:t>
            </w:r>
            <w:r w:rsidRPr="00201275">
              <w:rPr>
                <w:rFonts w:ascii="Times New Roman" w:eastAsia="Times New Roman" w:hAnsi="Times New Roman" w:cs="Times New Roman"/>
                <w:color w:val="000000"/>
                <w:kern w:val="1"/>
                <w:sz w:val="24"/>
                <w:szCs w:val="24"/>
                <w:lang w:eastAsia="ar-SA"/>
              </w:rPr>
              <w:lastRenderedPageBreak/>
              <w:t>los estudiantes sean conscientes de lo que hacen para aprender y busquen alternativas, por ejemplo, a través, de situaciones de trabajo cooperativo.</w:t>
            </w:r>
            <w:r w:rsidRPr="00201275">
              <w:rPr>
                <w:rFonts w:ascii="Times New Roman" w:eastAsia="Times New Roman" w:hAnsi="Times New Roman" w:cs="Times New Roman"/>
                <w:kern w:val="1"/>
                <w:sz w:val="24"/>
                <w:szCs w:val="24"/>
                <w:lang w:eastAsia="ar-SA"/>
              </w:rPr>
              <w:t xml:space="preserve"> </w:t>
            </w:r>
          </w:p>
        </w:tc>
        <w:tc>
          <w:tcPr>
            <w:tcW w:w="3861" w:type="dxa"/>
            <w:tcBorders>
              <w:top w:val="single" w:sz="4" w:space="0" w:color="0000FF"/>
              <w:left w:val="single" w:sz="4" w:space="0" w:color="0000FF"/>
              <w:right w:val="double" w:sz="1" w:space="0" w:color="0000FF"/>
            </w:tcBorders>
            <w:shd w:val="clear" w:color="auto" w:fill="auto"/>
          </w:tcPr>
          <w:p w:rsidR="00201275" w:rsidRPr="00201275" w:rsidRDefault="00201275" w:rsidP="00201275">
            <w:pPr>
              <w:widowControl w:val="0"/>
              <w:tabs>
                <w:tab w:val="left" w:pos="175"/>
                <w:tab w:val="left" w:pos="317"/>
              </w:tabs>
              <w:suppressAutoHyphens/>
              <w:snapToGrid w:val="0"/>
              <w:spacing w:after="0" w:line="100" w:lineRule="atLeast"/>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lastRenderedPageBreak/>
              <w:t xml:space="preserve">- Conocer y utilizar de manera habitual las principales estrategias y técnicas que favorecen el trabajo intelectual (resumen, esquema, mapas conceptuales...). </w:t>
            </w:r>
          </w:p>
          <w:p w:rsidR="00201275" w:rsidRPr="00201275" w:rsidRDefault="00201275" w:rsidP="00201275">
            <w:pPr>
              <w:widowControl w:val="0"/>
              <w:tabs>
                <w:tab w:val="left" w:pos="175"/>
                <w:tab w:val="left" w:pos="317"/>
              </w:tabs>
              <w:suppressAutoHyphens/>
              <w:snapToGrid w:val="0"/>
              <w:spacing w:after="0" w:line="100" w:lineRule="atLeast"/>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xml:space="preserve">-Utilizar diferentes recursos y fuentes para la recogida y tratamiento de la información. </w:t>
            </w:r>
          </w:p>
          <w:p w:rsidR="00201275" w:rsidRPr="00201275" w:rsidRDefault="00201275" w:rsidP="00201275">
            <w:pPr>
              <w:widowControl w:val="0"/>
              <w:tabs>
                <w:tab w:val="left" w:pos="175"/>
                <w:tab w:val="left" w:pos="317"/>
              </w:tabs>
              <w:suppressAutoHyphens/>
              <w:snapToGrid w:val="0"/>
              <w:spacing w:after="0" w:line="100" w:lineRule="atLeast"/>
              <w:jc w:val="both"/>
              <w:rPr>
                <w:rFonts w:ascii="Times New Roman" w:eastAsia="Lucida Sans Unicode" w:hAnsi="Times New Roman" w:cs="Arial"/>
                <w:kern w:val="1"/>
                <w:sz w:val="24"/>
                <w:szCs w:val="24"/>
                <w:lang w:eastAsia="hi-IN" w:bidi="hi-IN"/>
              </w:rPr>
            </w:pPr>
          </w:p>
          <w:p w:rsidR="00201275" w:rsidRPr="00201275" w:rsidRDefault="00201275" w:rsidP="00201275">
            <w:pPr>
              <w:widowControl w:val="0"/>
              <w:tabs>
                <w:tab w:val="left" w:pos="175"/>
                <w:tab w:val="left" w:pos="317"/>
              </w:tabs>
              <w:suppressAutoHyphens/>
              <w:snapToGrid w:val="0"/>
              <w:spacing w:after="0" w:line="100" w:lineRule="atLeast"/>
              <w:jc w:val="both"/>
              <w:rPr>
                <w:rFonts w:ascii="Times New Roman" w:eastAsia="Lucida Sans Unicode" w:hAnsi="Times New Roman" w:cs="Arial"/>
                <w:kern w:val="1"/>
                <w:sz w:val="24"/>
                <w:szCs w:val="24"/>
                <w:lang w:eastAsia="hi-IN" w:bidi="hi-IN"/>
              </w:rPr>
            </w:pPr>
          </w:p>
          <w:p w:rsidR="00201275" w:rsidRPr="00201275" w:rsidRDefault="00201275" w:rsidP="00201275">
            <w:pPr>
              <w:widowControl w:val="0"/>
              <w:tabs>
                <w:tab w:val="left" w:pos="175"/>
                <w:tab w:val="left" w:pos="317"/>
              </w:tabs>
              <w:suppressAutoHyphens/>
              <w:snapToGrid w:val="0"/>
              <w:spacing w:after="0" w:line="100" w:lineRule="atLeast"/>
              <w:jc w:val="both"/>
              <w:rPr>
                <w:rFonts w:ascii="Times New Roman" w:eastAsia="Lucida Sans Unicode" w:hAnsi="Times New Roman" w:cs="Arial"/>
                <w:kern w:val="1"/>
                <w:sz w:val="24"/>
                <w:szCs w:val="24"/>
                <w:lang w:eastAsia="hi-IN" w:bidi="hi-IN"/>
              </w:rPr>
            </w:pPr>
          </w:p>
          <w:p w:rsidR="00201275" w:rsidRPr="00201275" w:rsidRDefault="00201275" w:rsidP="00201275">
            <w:pPr>
              <w:widowControl w:val="0"/>
              <w:tabs>
                <w:tab w:val="left" w:pos="175"/>
                <w:tab w:val="left" w:pos="317"/>
              </w:tabs>
              <w:suppressAutoHyphens/>
              <w:snapToGrid w:val="0"/>
              <w:spacing w:after="0" w:line="100" w:lineRule="atLeast"/>
              <w:jc w:val="both"/>
              <w:rPr>
                <w:rFonts w:ascii="Times New Roman" w:eastAsia="Lucida Sans Unicode" w:hAnsi="Times New Roman" w:cs="Arial"/>
                <w:kern w:val="1"/>
                <w:sz w:val="24"/>
                <w:szCs w:val="24"/>
                <w:lang w:eastAsia="hi-IN" w:bidi="hi-IN"/>
              </w:rPr>
            </w:pPr>
          </w:p>
          <w:p w:rsidR="00201275" w:rsidRPr="00201275" w:rsidRDefault="00201275" w:rsidP="00201275">
            <w:pPr>
              <w:widowControl w:val="0"/>
              <w:tabs>
                <w:tab w:val="left" w:pos="175"/>
                <w:tab w:val="left" w:pos="317"/>
              </w:tabs>
              <w:suppressAutoHyphens/>
              <w:snapToGrid w:val="0"/>
              <w:spacing w:after="0" w:line="100" w:lineRule="atLeast"/>
              <w:jc w:val="both"/>
              <w:rPr>
                <w:rFonts w:ascii="Times New Roman" w:eastAsia="Lucida Sans Unicode" w:hAnsi="Times New Roman" w:cs="Arial"/>
                <w:kern w:val="1"/>
                <w:sz w:val="24"/>
                <w:szCs w:val="24"/>
                <w:lang w:eastAsia="hi-IN" w:bidi="hi-IN"/>
              </w:rPr>
            </w:pPr>
          </w:p>
          <w:p w:rsidR="00201275" w:rsidRPr="00201275" w:rsidRDefault="00201275" w:rsidP="00201275">
            <w:pPr>
              <w:widowControl w:val="0"/>
              <w:tabs>
                <w:tab w:val="left" w:pos="175"/>
                <w:tab w:val="left" w:pos="317"/>
              </w:tabs>
              <w:suppressAutoHyphens/>
              <w:snapToGrid w:val="0"/>
              <w:spacing w:after="0" w:line="100" w:lineRule="atLeast"/>
              <w:jc w:val="both"/>
              <w:rPr>
                <w:rFonts w:ascii="Times New Roman" w:eastAsia="Lucida Sans Unicode" w:hAnsi="Times New Roman" w:cs="Arial"/>
                <w:kern w:val="1"/>
                <w:sz w:val="24"/>
                <w:szCs w:val="24"/>
                <w:lang w:eastAsia="hi-IN" w:bidi="hi-IN"/>
              </w:rPr>
            </w:pPr>
          </w:p>
          <w:p w:rsidR="00201275" w:rsidRPr="00201275" w:rsidRDefault="00201275" w:rsidP="00201275">
            <w:pPr>
              <w:widowControl w:val="0"/>
              <w:tabs>
                <w:tab w:val="left" w:pos="175"/>
                <w:tab w:val="left" w:pos="317"/>
              </w:tabs>
              <w:suppressAutoHyphens/>
              <w:snapToGrid w:val="0"/>
              <w:spacing w:after="0" w:line="100" w:lineRule="atLeast"/>
              <w:jc w:val="both"/>
              <w:rPr>
                <w:rFonts w:ascii="Times New Roman" w:eastAsia="Lucida Sans Unicode" w:hAnsi="Times New Roman" w:cs="Arial"/>
                <w:kern w:val="1"/>
                <w:sz w:val="24"/>
                <w:szCs w:val="24"/>
                <w:lang w:eastAsia="hi-IN" w:bidi="hi-IN"/>
              </w:rPr>
            </w:pPr>
          </w:p>
          <w:p w:rsidR="00201275" w:rsidRPr="00201275" w:rsidRDefault="00201275" w:rsidP="00201275">
            <w:pPr>
              <w:widowControl w:val="0"/>
              <w:tabs>
                <w:tab w:val="left" w:pos="175"/>
                <w:tab w:val="left" w:pos="317"/>
              </w:tabs>
              <w:suppressAutoHyphens/>
              <w:snapToGrid w:val="0"/>
              <w:spacing w:after="0" w:line="100" w:lineRule="atLeast"/>
              <w:jc w:val="both"/>
              <w:rPr>
                <w:rFonts w:ascii="Times New Roman" w:eastAsia="Lucida Sans Unicode" w:hAnsi="Times New Roman" w:cs="Arial"/>
                <w:kern w:val="1"/>
                <w:sz w:val="24"/>
                <w:szCs w:val="24"/>
                <w:lang w:eastAsia="hi-IN" w:bidi="hi-IN"/>
              </w:rPr>
            </w:pPr>
          </w:p>
          <w:p w:rsidR="00201275" w:rsidRPr="00201275" w:rsidRDefault="00201275" w:rsidP="00201275">
            <w:pPr>
              <w:widowControl w:val="0"/>
              <w:tabs>
                <w:tab w:val="left" w:pos="175"/>
                <w:tab w:val="left" w:pos="317"/>
              </w:tabs>
              <w:suppressAutoHyphens/>
              <w:snapToGrid w:val="0"/>
              <w:spacing w:after="0" w:line="100" w:lineRule="atLeast"/>
              <w:jc w:val="both"/>
              <w:rPr>
                <w:rFonts w:ascii="Times New Roman" w:eastAsia="Lucida Sans Unicode" w:hAnsi="Times New Roman" w:cs="Arial"/>
                <w:kern w:val="1"/>
                <w:sz w:val="24"/>
                <w:szCs w:val="24"/>
                <w:lang w:eastAsia="hi-IN" w:bidi="hi-IN"/>
              </w:rPr>
            </w:pPr>
          </w:p>
          <w:p w:rsidR="00201275" w:rsidRPr="00201275" w:rsidRDefault="00201275" w:rsidP="00201275">
            <w:pPr>
              <w:widowControl w:val="0"/>
              <w:tabs>
                <w:tab w:val="left" w:pos="175"/>
                <w:tab w:val="left" w:pos="317"/>
              </w:tabs>
              <w:suppressAutoHyphens/>
              <w:snapToGrid w:val="0"/>
              <w:spacing w:after="0" w:line="100" w:lineRule="atLeast"/>
              <w:jc w:val="both"/>
              <w:rPr>
                <w:rFonts w:ascii="Times New Roman" w:eastAsia="Lucida Sans Unicode" w:hAnsi="Times New Roman" w:cs="Arial"/>
                <w:kern w:val="1"/>
                <w:sz w:val="24"/>
                <w:szCs w:val="24"/>
                <w:lang w:eastAsia="hi-IN" w:bidi="hi-IN"/>
              </w:rPr>
            </w:pPr>
          </w:p>
          <w:p w:rsidR="00201275" w:rsidRPr="00201275" w:rsidRDefault="00201275" w:rsidP="00201275">
            <w:pPr>
              <w:widowControl w:val="0"/>
              <w:tabs>
                <w:tab w:val="left" w:pos="175"/>
                <w:tab w:val="left" w:pos="317"/>
              </w:tabs>
              <w:suppressAutoHyphens/>
              <w:snapToGrid w:val="0"/>
              <w:spacing w:after="0" w:line="100" w:lineRule="atLeast"/>
              <w:jc w:val="both"/>
              <w:rPr>
                <w:rFonts w:ascii="Times New Roman" w:eastAsia="Lucida Sans Unicode" w:hAnsi="Times New Roman" w:cs="Arial"/>
                <w:kern w:val="1"/>
                <w:sz w:val="24"/>
                <w:szCs w:val="24"/>
                <w:lang w:eastAsia="hi-IN" w:bidi="hi-IN"/>
              </w:rPr>
            </w:pPr>
          </w:p>
          <w:p w:rsidR="00201275" w:rsidRPr="00201275" w:rsidRDefault="00201275" w:rsidP="00201275">
            <w:pPr>
              <w:widowControl w:val="0"/>
              <w:tabs>
                <w:tab w:val="left" w:pos="175"/>
                <w:tab w:val="left" w:pos="317"/>
              </w:tabs>
              <w:suppressAutoHyphens/>
              <w:snapToGrid w:val="0"/>
              <w:spacing w:after="0" w:line="100" w:lineRule="atLeast"/>
              <w:jc w:val="both"/>
              <w:rPr>
                <w:rFonts w:ascii="Times New Roman" w:eastAsia="Lucida Sans Unicode" w:hAnsi="Times New Roman" w:cs="Arial"/>
                <w:kern w:val="1"/>
                <w:sz w:val="24"/>
                <w:szCs w:val="24"/>
                <w:lang w:eastAsia="hi-IN" w:bidi="hi-IN"/>
              </w:rPr>
            </w:pPr>
          </w:p>
          <w:p w:rsidR="00201275" w:rsidRPr="00201275" w:rsidRDefault="00201275" w:rsidP="00201275">
            <w:pPr>
              <w:widowControl w:val="0"/>
              <w:tabs>
                <w:tab w:val="left" w:pos="175"/>
                <w:tab w:val="left" w:pos="317"/>
              </w:tabs>
              <w:suppressAutoHyphens/>
              <w:snapToGrid w:val="0"/>
              <w:spacing w:after="0" w:line="100" w:lineRule="atLeast"/>
              <w:jc w:val="both"/>
              <w:rPr>
                <w:rFonts w:ascii="Times New Roman" w:eastAsia="Lucida Sans Unicode" w:hAnsi="Times New Roman" w:cs="Arial"/>
                <w:kern w:val="1"/>
                <w:sz w:val="24"/>
                <w:szCs w:val="24"/>
                <w:lang w:eastAsia="hi-IN" w:bidi="hi-IN"/>
              </w:rPr>
            </w:pPr>
          </w:p>
          <w:p w:rsidR="00201275" w:rsidRPr="00201275" w:rsidRDefault="00201275" w:rsidP="00201275">
            <w:pPr>
              <w:widowControl w:val="0"/>
              <w:tabs>
                <w:tab w:val="left" w:pos="175"/>
                <w:tab w:val="left" w:pos="317"/>
              </w:tabs>
              <w:suppressAutoHyphens/>
              <w:snapToGrid w:val="0"/>
              <w:spacing w:after="0" w:line="100" w:lineRule="atLeast"/>
              <w:jc w:val="both"/>
              <w:rPr>
                <w:rFonts w:ascii="Times New Roman" w:eastAsia="Lucida Sans Unicode" w:hAnsi="Times New Roman" w:cs="Arial"/>
                <w:kern w:val="1"/>
                <w:sz w:val="24"/>
                <w:szCs w:val="24"/>
                <w:lang w:eastAsia="hi-IN" w:bidi="hi-IN"/>
              </w:rPr>
            </w:pPr>
          </w:p>
          <w:p w:rsidR="00201275" w:rsidRPr="00201275" w:rsidRDefault="00201275" w:rsidP="00201275">
            <w:pPr>
              <w:widowControl w:val="0"/>
              <w:suppressAutoHyphens/>
              <w:spacing w:after="0" w:line="240" w:lineRule="auto"/>
              <w:rPr>
                <w:rFonts w:ascii="Times New Roman" w:eastAsia="Lucida Sans Unicode" w:hAnsi="Times New Roman" w:cs="Arial"/>
                <w:kern w:val="1"/>
                <w:sz w:val="24"/>
                <w:szCs w:val="24"/>
                <w:lang w:eastAsia="hi-IN" w:bidi="hi-IN"/>
              </w:rPr>
            </w:pPr>
          </w:p>
        </w:tc>
      </w:tr>
      <w:tr w:rsidR="00201275" w:rsidRPr="00201275" w:rsidTr="00B24197">
        <w:trPr>
          <w:trHeight w:val="633"/>
        </w:trPr>
        <w:tc>
          <w:tcPr>
            <w:tcW w:w="1697" w:type="dxa"/>
            <w:tcBorders>
              <w:top w:val="single" w:sz="4" w:space="0" w:color="0000FF"/>
              <w:left w:val="double" w:sz="1" w:space="0" w:color="0000FF"/>
              <w:bottom w:val="single" w:sz="4" w:space="0" w:color="0000FF"/>
            </w:tcBorders>
            <w:shd w:val="clear" w:color="auto" w:fill="auto"/>
            <w:vAlign w:val="center"/>
          </w:tcPr>
          <w:p w:rsidR="00201275" w:rsidRPr="00201275" w:rsidRDefault="00201275" w:rsidP="00201275">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201275">
              <w:rPr>
                <w:rFonts w:ascii="Times New Roman" w:eastAsia="Lucida Sans Unicode" w:hAnsi="Times New Roman" w:cs="Arial"/>
                <w:b/>
                <w:kern w:val="1"/>
                <w:sz w:val="24"/>
                <w:szCs w:val="24"/>
                <w:lang w:eastAsia="hi-IN" w:bidi="hi-IN"/>
              </w:rPr>
              <w:lastRenderedPageBreak/>
              <w:t>Sentido de iniciativa y espíritu emprendedor.</w:t>
            </w:r>
          </w:p>
        </w:tc>
        <w:tc>
          <w:tcPr>
            <w:tcW w:w="3943" w:type="dxa"/>
            <w:tcBorders>
              <w:top w:val="single" w:sz="4" w:space="0" w:color="0000FF"/>
              <w:left w:val="single" w:sz="4" w:space="0" w:color="0000FF"/>
              <w:bottom w:val="single" w:sz="4" w:space="0" w:color="0000FF"/>
            </w:tcBorders>
            <w:shd w:val="clear" w:color="auto" w:fill="auto"/>
          </w:tcPr>
          <w:p w:rsidR="00201275" w:rsidRPr="00201275" w:rsidRDefault="00201275" w:rsidP="00201275">
            <w:pPr>
              <w:suppressAutoHyphens/>
              <w:spacing w:after="0" w:line="240" w:lineRule="auto"/>
              <w:jc w:val="both"/>
              <w:textAlignment w:val="baseline"/>
              <w:rPr>
                <w:rFonts w:ascii="Times New Roman" w:eastAsia="Times New Roman" w:hAnsi="Times New Roman" w:cs="Times New Roman"/>
                <w:kern w:val="1"/>
                <w:sz w:val="24"/>
                <w:szCs w:val="24"/>
                <w:lang w:eastAsia="ar-SA"/>
              </w:rPr>
            </w:pPr>
            <w:r w:rsidRPr="00201275">
              <w:rPr>
                <w:rFonts w:ascii="Times New Roman" w:eastAsia="Times New Roman" w:hAnsi="Times New Roman" w:cs="Times New Roman"/>
                <w:color w:val="000000"/>
                <w:kern w:val="1"/>
                <w:sz w:val="24"/>
                <w:szCs w:val="24"/>
                <w:lang w:eastAsia="ar-SA"/>
              </w:rPr>
              <w:t>La competencia sentido de iniciativa y espíritu emprendedor (SIEP) requiere destrezas o habilidades que hay que emplear en el aprendizaje de una lengua extranjera. Además, para comunicarse es necesario ser creativo, tener iniciativa, un buen autoconcepto y una adecuada autoestima, todo ello teniendo en cuenta que el dominio de una o varias lenguas extranjeras constituye un pasaporte que facilita el acceso al mundo laboral tanto en España como en el extranjero.</w:t>
            </w:r>
            <w:r w:rsidRPr="00201275">
              <w:rPr>
                <w:rFonts w:ascii="Times New Roman" w:eastAsia="Times New Roman" w:hAnsi="Times New Roman" w:cs="Times New Roman"/>
                <w:kern w:val="1"/>
                <w:sz w:val="24"/>
                <w:szCs w:val="24"/>
                <w:lang w:eastAsia="ar-SA"/>
              </w:rPr>
              <w:t xml:space="preserve"> </w:t>
            </w:r>
          </w:p>
          <w:p w:rsidR="00201275" w:rsidRPr="00201275" w:rsidRDefault="00201275" w:rsidP="00201275">
            <w:pPr>
              <w:suppressAutoHyphens/>
              <w:spacing w:after="0" w:line="240" w:lineRule="auto"/>
              <w:jc w:val="both"/>
              <w:textAlignment w:val="baseline"/>
              <w:rPr>
                <w:rFonts w:ascii="Times New Roman" w:eastAsia="Times New Roman" w:hAnsi="Times New Roman" w:cs="Times New Roman"/>
                <w:kern w:val="1"/>
                <w:sz w:val="24"/>
                <w:szCs w:val="24"/>
                <w:lang w:eastAsia="ar-SA"/>
              </w:rPr>
            </w:pPr>
          </w:p>
        </w:tc>
        <w:tc>
          <w:tcPr>
            <w:tcW w:w="3861" w:type="dxa"/>
            <w:tcBorders>
              <w:left w:val="single" w:sz="4" w:space="0" w:color="0000FF"/>
              <w:bottom w:val="single" w:sz="4" w:space="0" w:color="0000FF"/>
              <w:right w:val="double" w:sz="1" w:space="0" w:color="0000FF"/>
            </w:tcBorders>
            <w:shd w:val="clear" w:color="auto" w:fill="auto"/>
          </w:tcPr>
          <w:p w:rsidR="00201275" w:rsidRPr="00201275" w:rsidRDefault="00201275" w:rsidP="00201275">
            <w:pPr>
              <w:widowControl w:val="0"/>
              <w:suppressAutoHyphens/>
              <w:spacing w:after="0" w:line="240" w:lineRule="auto"/>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Uso de la creatividad personal a la hora de producir textos escritos y orales a partir de modelos dados.</w:t>
            </w:r>
          </w:p>
          <w:p w:rsidR="00201275" w:rsidRPr="00201275" w:rsidRDefault="00201275" w:rsidP="00201275">
            <w:pPr>
              <w:widowControl w:val="0"/>
              <w:suppressAutoHyphens/>
              <w:spacing w:after="0" w:line="240" w:lineRule="auto"/>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xml:space="preserve">- Desarrollo organizativo a la hora de presentar un trabajo escrito. </w:t>
            </w:r>
          </w:p>
          <w:p w:rsidR="00201275" w:rsidRPr="00201275" w:rsidRDefault="00201275" w:rsidP="00201275">
            <w:pPr>
              <w:widowControl w:val="0"/>
              <w:tabs>
                <w:tab w:val="left" w:pos="175"/>
                <w:tab w:val="left" w:pos="317"/>
              </w:tabs>
              <w:suppressAutoHyphens/>
              <w:snapToGrid w:val="0"/>
              <w:spacing w:after="0" w:line="100" w:lineRule="atLeast"/>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xml:space="preserve">- Fomento del trabajo cooperativo en el aula. </w:t>
            </w:r>
          </w:p>
        </w:tc>
      </w:tr>
      <w:tr w:rsidR="00201275" w:rsidRPr="00201275" w:rsidTr="00B24197">
        <w:trPr>
          <w:trHeight w:val="502"/>
        </w:trPr>
        <w:tc>
          <w:tcPr>
            <w:tcW w:w="1697" w:type="dxa"/>
            <w:tcBorders>
              <w:top w:val="single" w:sz="4" w:space="0" w:color="0000FF"/>
              <w:left w:val="double" w:sz="1" w:space="0" w:color="0000FF"/>
              <w:bottom w:val="single" w:sz="4" w:space="0" w:color="0000FF"/>
            </w:tcBorders>
            <w:shd w:val="clear" w:color="auto" w:fill="auto"/>
            <w:vAlign w:val="center"/>
          </w:tcPr>
          <w:p w:rsidR="00201275" w:rsidRPr="00201275" w:rsidRDefault="00201275" w:rsidP="00201275">
            <w:pPr>
              <w:widowControl w:val="0"/>
              <w:suppressAutoHyphens/>
              <w:snapToGrid w:val="0"/>
              <w:spacing w:after="0" w:line="100" w:lineRule="atLeast"/>
              <w:jc w:val="center"/>
              <w:rPr>
                <w:rFonts w:ascii="Times New Roman" w:eastAsia="Lucida Sans Unicode" w:hAnsi="Times New Roman" w:cs="Arial"/>
                <w:b/>
                <w:kern w:val="1"/>
                <w:sz w:val="24"/>
                <w:szCs w:val="24"/>
                <w:lang w:eastAsia="hi-IN" w:bidi="hi-IN"/>
              </w:rPr>
            </w:pPr>
          </w:p>
          <w:p w:rsidR="00201275" w:rsidRPr="00201275" w:rsidRDefault="00201275" w:rsidP="00201275">
            <w:pPr>
              <w:widowControl w:val="0"/>
              <w:suppressAutoHyphens/>
              <w:spacing w:after="0" w:line="100" w:lineRule="atLeast"/>
              <w:jc w:val="center"/>
              <w:rPr>
                <w:rFonts w:ascii="Times New Roman" w:eastAsia="Lucida Sans Unicode" w:hAnsi="Times New Roman" w:cs="Arial"/>
                <w:b/>
                <w:kern w:val="1"/>
                <w:sz w:val="24"/>
                <w:szCs w:val="24"/>
                <w:lang w:eastAsia="hi-IN" w:bidi="hi-IN"/>
              </w:rPr>
            </w:pPr>
          </w:p>
          <w:p w:rsidR="00201275" w:rsidRPr="00201275" w:rsidRDefault="00201275" w:rsidP="00201275">
            <w:pPr>
              <w:widowControl w:val="0"/>
              <w:suppressAutoHyphens/>
              <w:spacing w:after="0" w:line="100" w:lineRule="atLeast"/>
              <w:jc w:val="center"/>
              <w:rPr>
                <w:rFonts w:ascii="Times New Roman" w:eastAsia="Lucida Sans Unicode" w:hAnsi="Times New Roman" w:cs="Times New Roman"/>
                <w:color w:val="000000"/>
                <w:kern w:val="1"/>
                <w:sz w:val="24"/>
                <w:szCs w:val="24"/>
                <w:lang w:eastAsia="hi-IN" w:bidi="hi-IN"/>
              </w:rPr>
            </w:pPr>
            <w:r w:rsidRPr="00201275">
              <w:rPr>
                <w:rFonts w:ascii="Times New Roman" w:eastAsia="Lucida Sans Unicode" w:hAnsi="Times New Roman" w:cs="Arial"/>
                <w:b/>
                <w:kern w:val="1"/>
                <w:sz w:val="24"/>
                <w:szCs w:val="24"/>
                <w:lang w:eastAsia="hi-IN" w:bidi="hi-IN"/>
              </w:rPr>
              <w:t>Competencias sociales y cívicas.</w:t>
            </w:r>
          </w:p>
        </w:tc>
        <w:tc>
          <w:tcPr>
            <w:tcW w:w="3943" w:type="dxa"/>
            <w:tcBorders>
              <w:top w:val="single" w:sz="4" w:space="0" w:color="0000FF"/>
              <w:left w:val="single" w:sz="4" w:space="0" w:color="0000FF"/>
              <w:bottom w:val="single" w:sz="4" w:space="0" w:color="0000FF"/>
            </w:tcBorders>
            <w:shd w:val="clear" w:color="auto" w:fill="auto"/>
          </w:tcPr>
          <w:p w:rsidR="00201275" w:rsidRPr="00201275" w:rsidRDefault="00201275" w:rsidP="00201275">
            <w:pPr>
              <w:widowControl w:val="0"/>
              <w:tabs>
                <w:tab w:val="left" w:pos="175"/>
                <w:tab w:val="left" w:pos="317"/>
              </w:tabs>
              <w:suppressAutoHyphens/>
              <w:spacing w:after="0" w:line="100" w:lineRule="atLeast"/>
              <w:jc w:val="both"/>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Times New Roman"/>
                <w:color w:val="000000"/>
                <w:kern w:val="1"/>
                <w:sz w:val="24"/>
                <w:szCs w:val="24"/>
                <w:lang w:eastAsia="hi-IN" w:bidi="hi-IN"/>
              </w:rPr>
              <w:t xml:space="preserve">El currículo de esta materia, contribuye a la competencia social y cívica (CSC), estrechamente relacionada con el aprendizaje de una lengua extranjera, ya que facilita su uso en diferentes contextos. Es necesario conocer los códigos y patrones de conducta generalmente aceptados en distintas culturas, así como las dimensiones interculturales y socioecónomicas de sus países, especialmente, los europeos, incluso comprender cómo la historia y la localización geopolítica de </w:t>
            </w:r>
            <w:r w:rsidRPr="00201275">
              <w:rPr>
                <w:rFonts w:ascii="Times New Roman" w:eastAsia="Lucida Sans Unicode" w:hAnsi="Times New Roman" w:cs="Times New Roman"/>
                <w:color w:val="000000"/>
                <w:kern w:val="1"/>
                <w:sz w:val="24"/>
                <w:szCs w:val="24"/>
                <w:lang w:eastAsia="hi-IN" w:bidi="hi-IN"/>
              </w:rPr>
              <w:lastRenderedPageBreak/>
              <w:t>dichos países ha influido a la hora de forjar tales dimensiones. Esta competencia puede ser desarrollada a través del empleo de la lengua extranjera de manera empática y tolerante, aceptando diferencias y respetando los valores y creencias de las distintas culturas.</w:t>
            </w:r>
            <w:r w:rsidRPr="00201275">
              <w:rPr>
                <w:rFonts w:ascii="Times New Roman" w:eastAsia="Lucida Sans Unicode" w:hAnsi="Times New Roman" w:cs="Arial"/>
                <w:kern w:val="1"/>
                <w:sz w:val="24"/>
                <w:szCs w:val="24"/>
                <w:lang w:eastAsia="hi-IN" w:bidi="hi-IN"/>
              </w:rPr>
              <w:t xml:space="preserve"> </w:t>
            </w:r>
          </w:p>
        </w:tc>
        <w:tc>
          <w:tcPr>
            <w:tcW w:w="3861" w:type="dxa"/>
            <w:tcBorders>
              <w:top w:val="single" w:sz="4" w:space="0" w:color="0000FF"/>
              <w:left w:val="single" w:sz="4" w:space="0" w:color="0000FF"/>
              <w:bottom w:val="single" w:sz="4" w:space="0" w:color="0000FF"/>
              <w:right w:val="double" w:sz="1" w:space="0" w:color="0000FF"/>
            </w:tcBorders>
            <w:shd w:val="clear" w:color="auto" w:fill="auto"/>
          </w:tcPr>
          <w:p w:rsidR="00201275" w:rsidRPr="00201275" w:rsidRDefault="00201275" w:rsidP="00201275">
            <w:pPr>
              <w:widowControl w:val="0"/>
              <w:tabs>
                <w:tab w:val="left" w:pos="175"/>
                <w:tab w:val="left" w:pos="317"/>
              </w:tabs>
              <w:suppressAutoHyphens/>
              <w:snapToGrid w:val="0"/>
              <w:spacing w:after="0" w:line="100" w:lineRule="atLeast"/>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lastRenderedPageBreak/>
              <w:t>- Apreciación de la lengua extranjera como una herramienta para acceder a la información, apreciar otras culturas y valores diferentes.</w:t>
            </w:r>
          </w:p>
          <w:p w:rsidR="00201275" w:rsidRPr="00201275" w:rsidRDefault="00201275" w:rsidP="00201275">
            <w:pPr>
              <w:widowControl w:val="0"/>
              <w:tabs>
                <w:tab w:val="left" w:pos="175"/>
                <w:tab w:val="left" w:pos="317"/>
              </w:tabs>
              <w:suppressAutoHyphens/>
              <w:snapToGrid w:val="0"/>
              <w:spacing w:after="0" w:line="100" w:lineRule="atLeast"/>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Conocer y practicar el diálogo como herramienta básica de comunicación interpersonal y de resolución de conflictos.</w:t>
            </w:r>
          </w:p>
          <w:p w:rsidR="00201275" w:rsidRPr="00201275" w:rsidRDefault="00201275" w:rsidP="00201275">
            <w:pPr>
              <w:widowControl w:val="0"/>
              <w:tabs>
                <w:tab w:val="left" w:pos="175"/>
                <w:tab w:val="left" w:pos="317"/>
              </w:tabs>
              <w:suppressAutoHyphens/>
              <w:snapToGrid w:val="0"/>
              <w:spacing w:after="0" w:line="100" w:lineRule="atLeast"/>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-Conocer los valores que caracterizan una sociedad democrática: libertad, solidaridad, participación, ciudadanía, tolerancia.</w:t>
            </w:r>
          </w:p>
          <w:p w:rsidR="00201275" w:rsidRPr="00201275" w:rsidRDefault="00201275" w:rsidP="00201275">
            <w:pPr>
              <w:widowControl w:val="0"/>
              <w:tabs>
                <w:tab w:val="left" w:pos="175"/>
                <w:tab w:val="left" w:pos="317"/>
              </w:tabs>
              <w:suppressAutoHyphens/>
              <w:snapToGrid w:val="0"/>
              <w:spacing w:after="0" w:line="100" w:lineRule="atLeast"/>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xml:space="preserve">-Valorar la pluralidad lingüística </w:t>
            </w:r>
            <w:r w:rsidRPr="00201275">
              <w:rPr>
                <w:rFonts w:ascii="Times New Roman" w:eastAsia="Lucida Sans Unicode" w:hAnsi="Times New Roman" w:cs="Arial"/>
                <w:kern w:val="1"/>
                <w:sz w:val="24"/>
                <w:szCs w:val="24"/>
                <w:lang w:eastAsia="hi-IN" w:bidi="hi-IN"/>
              </w:rPr>
              <w:lastRenderedPageBreak/>
              <w:t xml:space="preserve">como una riqueza cultural. </w:t>
            </w:r>
          </w:p>
          <w:p w:rsidR="00201275" w:rsidRPr="00201275" w:rsidRDefault="00201275" w:rsidP="00201275">
            <w:pPr>
              <w:widowControl w:val="0"/>
              <w:tabs>
                <w:tab w:val="left" w:pos="175"/>
                <w:tab w:val="left" w:pos="317"/>
              </w:tabs>
              <w:suppressAutoHyphens/>
              <w:snapToGrid w:val="0"/>
              <w:spacing w:after="0" w:line="100" w:lineRule="atLeast"/>
              <w:rPr>
                <w:rFonts w:ascii="Times New Roman" w:eastAsia="Lucida Sans Unicode" w:hAnsi="Times New Roman" w:cs="Arial"/>
                <w:kern w:val="1"/>
                <w:sz w:val="24"/>
                <w:szCs w:val="24"/>
                <w:lang w:eastAsia="hi-IN" w:bidi="hi-IN"/>
              </w:rPr>
            </w:pPr>
            <w:r w:rsidRPr="00201275">
              <w:rPr>
                <w:rFonts w:ascii="Times New Roman" w:eastAsia="Lucida Sans Unicode" w:hAnsi="Times New Roman" w:cs="Arial"/>
                <w:kern w:val="1"/>
                <w:sz w:val="24"/>
                <w:szCs w:val="24"/>
                <w:lang w:eastAsia="hi-IN" w:bidi="hi-IN"/>
              </w:rPr>
              <w:t xml:space="preserve">- Mantenimiento de una actitud constructiva y solidaria ante la información que se presenta y ante las interacciones en el aula. </w:t>
            </w:r>
          </w:p>
        </w:tc>
      </w:tr>
      <w:tr w:rsidR="00201275" w:rsidRPr="00201275" w:rsidTr="00B24197">
        <w:trPr>
          <w:trHeight w:val="519"/>
        </w:trPr>
        <w:tc>
          <w:tcPr>
            <w:tcW w:w="1697" w:type="dxa"/>
            <w:tcBorders>
              <w:top w:val="single" w:sz="4" w:space="0" w:color="0000FF"/>
              <w:left w:val="double" w:sz="1" w:space="0" w:color="0000FF"/>
              <w:bottom w:val="double" w:sz="1" w:space="0" w:color="0000FF"/>
            </w:tcBorders>
            <w:shd w:val="clear" w:color="auto" w:fill="auto"/>
            <w:vAlign w:val="center"/>
          </w:tcPr>
          <w:p w:rsidR="00201275" w:rsidRPr="00201275" w:rsidRDefault="00201275" w:rsidP="00201275">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201275">
              <w:rPr>
                <w:rFonts w:ascii="Times New Roman" w:eastAsia="Times New Roman" w:hAnsi="Times New Roman" w:cs="Times New Roman"/>
                <w:b/>
                <w:kern w:val="1"/>
                <w:sz w:val="24"/>
                <w:szCs w:val="24"/>
                <w:lang w:eastAsia="hi-IN" w:bidi="hi-IN"/>
              </w:rPr>
              <w:lastRenderedPageBreak/>
              <w:t>Conciencia y expresiones culturales.</w:t>
            </w:r>
          </w:p>
        </w:tc>
        <w:tc>
          <w:tcPr>
            <w:tcW w:w="3943" w:type="dxa"/>
            <w:tcBorders>
              <w:top w:val="single" w:sz="4" w:space="0" w:color="0000FF"/>
              <w:left w:val="single" w:sz="4" w:space="0" w:color="0000FF"/>
              <w:bottom w:val="double" w:sz="1" w:space="0" w:color="0000FF"/>
            </w:tcBorders>
            <w:shd w:val="clear" w:color="auto" w:fill="auto"/>
          </w:tcPr>
          <w:p w:rsidR="00201275" w:rsidRPr="00201275" w:rsidRDefault="00201275" w:rsidP="00201275">
            <w:pPr>
              <w:suppressAutoHyphens/>
              <w:spacing w:after="0" w:line="240" w:lineRule="auto"/>
              <w:jc w:val="both"/>
              <w:textAlignment w:val="baseline"/>
              <w:rPr>
                <w:rFonts w:ascii="Times New Roman" w:eastAsia="Lucida Sans Unicode" w:hAnsi="Times New Roman" w:cs="Arial"/>
                <w:kern w:val="1"/>
                <w:sz w:val="24"/>
                <w:szCs w:val="24"/>
                <w:lang w:eastAsia="hi-IN" w:bidi="hi-IN"/>
              </w:rPr>
            </w:pPr>
            <w:r w:rsidRPr="00201275">
              <w:rPr>
                <w:rFonts w:ascii="Times New Roman" w:eastAsia="Times New Roman" w:hAnsi="Times New Roman" w:cs="Times New Roman"/>
                <w:color w:val="000000"/>
                <w:kern w:val="1"/>
                <w:sz w:val="24"/>
                <w:szCs w:val="24"/>
                <w:lang w:eastAsia="ar-SA"/>
              </w:rPr>
              <w:t>La competencia en conciencia y expresiones culturales (CeC) está presente en el aprendizaje de la Segunda Lengua Extranjera ya que implica valorar con actitud abierta diferentes manifestaciones artísticas y culturales en dicha lengua (canciones, representaciones de teatro, películas en versión original, gastronomía, fiestas,etc.), contribuyendo al enriquecimiento personal de los estudiantes y aumentando su motivación para el aprendizaje de la lengua extranjera y para realizar estancias de inmersión lingüística y cultural más allá de nuestras fronteras.</w:t>
            </w:r>
            <w:r w:rsidRPr="00201275">
              <w:rPr>
                <w:rFonts w:ascii="Times New Roman" w:eastAsia="Times New Roman" w:hAnsi="Times New Roman" w:cs="Times New Roman"/>
                <w:kern w:val="1"/>
                <w:sz w:val="24"/>
                <w:szCs w:val="24"/>
                <w:lang w:eastAsia="ar-SA"/>
              </w:rPr>
              <w:t xml:space="preserve"> </w:t>
            </w:r>
          </w:p>
          <w:p w:rsidR="00201275" w:rsidRPr="00201275" w:rsidRDefault="00201275" w:rsidP="00201275">
            <w:pPr>
              <w:widowControl w:val="0"/>
              <w:tabs>
                <w:tab w:val="left" w:pos="175"/>
                <w:tab w:val="left" w:pos="317"/>
              </w:tabs>
              <w:suppressAutoHyphens/>
              <w:snapToGrid w:val="0"/>
              <w:spacing w:after="0" w:line="100" w:lineRule="atLeast"/>
              <w:jc w:val="both"/>
              <w:rPr>
                <w:rFonts w:ascii="Times New Roman" w:eastAsia="Times New Roman" w:hAnsi="Times New Roman" w:cs="Times New Roman"/>
                <w:kern w:val="1"/>
                <w:sz w:val="24"/>
                <w:szCs w:val="24"/>
                <w:lang w:eastAsia="hi-IN" w:bidi="hi-IN"/>
              </w:rPr>
            </w:pPr>
          </w:p>
        </w:tc>
        <w:tc>
          <w:tcPr>
            <w:tcW w:w="3861" w:type="dxa"/>
            <w:tcBorders>
              <w:top w:val="single" w:sz="4" w:space="0" w:color="0000FF"/>
              <w:left w:val="single" w:sz="4" w:space="0" w:color="0000FF"/>
              <w:bottom w:val="double" w:sz="1" w:space="0" w:color="0000FF"/>
              <w:right w:val="double" w:sz="1" w:space="0" w:color="0000FF"/>
            </w:tcBorders>
            <w:shd w:val="clear" w:color="auto" w:fill="auto"/>
          </w:tcPr>
          <w:p w:rsidR="00201275" w:rsidRPr="00201275" w:rsidRDefault="00201275" w:rsidP="00201275">
            <w:pPr>
              <w:widowControl w:val="0"/>
              <w:tabs>
                <w:tab w:val="left" w:pos="175"/>
                <w:tab w:val="left" w:pos="317"/>
              </w:tabs>
              <w:suppressAutoHyphens/>
              <w:snapToGrid w:val="0"/>
              <w:spacing w:after="0" w:line="100" w:lineRule="atLeast"/>
              <w:jc w:val="both"/>
              <w:rPr>
                <w:rFonts w:ascii="Times New Roman" w:eastAsia="Times New Roman" w:hAnsi="Times New Roman" w:cs="Times New Roman"/>
                <w:kern w:val="1"/>
                <w:sz w:val="24"/>
                <w:szCs w:val="24"/>
                <w:lang w:eastAsia="hi-IN" w:bidi="hi-IN"/>
              </w:rPr>
            </w:pPr>
            <w:r w:rsidRPr="00201275">
              <w:rPr>
                <w:rFonts w:ascii="Times New Roman" w:eastAsia="Times New Roman" w:hAnsi="Times New Roman" w:cs="Times New Roman"/>
                <w:kern w:val="1"/>
                <w:sz w:val="24"/>
                <w:szCs w:val="24"/>
                <w:lang w:eastAsia="hi-IN" w:bidi="hi-IN"/>
              </w:rPr>
              <w:t>- Apreciar la diversidad cultural a partir de diferentes manifestaciones artísticas (canciones, películas, literatura, etc)</w:t>
            </w:r>
          </w:p>
        </w:tc>
      </w:tr>
    </w:tbl>
    <w:p w:rsidR="00232055" w:rsidRDefault="00232055"/>
    <w:p w:rsidR="00DB28BC" w:rsidRPr="00DB28BC" w:rsidRDefault="00DB28BC" w:rsidP="00DB28BC">
      <w:pPr>
        <w:widowControl w:val="0"/>
        <w:suppressAutoHyphens/>
        <w:spacing w:after="0" w:line="100" w:lineRule="atLeast"/>
        <w:jc w:val="both"/>
        <w:rPr>
          <w:rFonts w:ascii="Times New Roman" w:eastAsia="Lucida Sans Unicode" w:hAnsi="Times New Roman" w:cs="Arial"/>
          <w:b/>
          <w:bCs/>
          <w:kern w:val="1"/>
          <w:sz w:val="28"/>
          <w:szCs w:val="28"/>
          <w:u w:val="single"/>
          <w:lang w:eastAsia="hi-IN" w:bidi="hi-IN"/>
        </w:rPr>
      </w:pPr>
      <w:r w:rsidRPr="00DB28BC">
        <w:rPr>
          <w:rFonts w:ascii="Times New Roman" w:eastAsia="Lucida Sans Unicode" w:hAnsi="Times New Roman" w:cs="Arial"/>
          <w:b/>
          <w:bCs/>
          <w:kern w:val="1"/>
          <w:sz w:val="32"/>
          <w:szCs w:val="32"/>
          <w:lang w:eastAsia="hi-IN" w:bidi="hi-IN"/>
        </w:rPr>
        <w:t>6. Objetivos</w:t>
      </w:r>
      <w:r w:rsidRPr="00DB28BC">
        <w:rPr>
          <w:rFonts w:ascii="Times New Roman" w:eastAsia="Lucida Sans Unicode" w:hAnsi="Times New Roman" w:cs="Arial"/>
          <w:bCs/>
          <w:kern w:val="1"/>
          <w:sz w:val="32"/>
          <w:szCs w:val="32"/>
          <w:lang w:eastAsia="hi-IN" w:bidi="hi-IN"/>
        </w:rPr>
        <w:t xml:space="preserve">. </w:t>
      </w:r>
      <w:r w:rsidRPr="00DB28BC">
        <w:rPr>
          <w:rFonts w:ascii="Times New Roman" w:eastAsia="Lucida Sans Unicode" w:hAnsi="Times New Roman" w:cs="Arial"/>
          <w:b/>
          <w:bCs/>
          <w:kern w:val="1"/>
          <w:sz w:val="32"/>
          <w:szCs w:val="32"/>
          <w:lang w:eastAsia="hi-IN" w:bidi="hi-IN"/>
        </w:rPr>
        <w:t xml:space="preserve"> </w:t>
      </w:r>
    </w:p>
    <w:p w:rsidR="00DB28BC" w:rsidRPr="00DB28BC" w:rsidRDefault="00DB28BC" w:rsidP="00DB28BC">
      <w:pPr>
        <w:widowControl w:val="0"/>
        <w:suppressAutoHyphens/>
        <w:spacing w:after="0" w:line="201" w:lineRule="atLeast"/>
        <w:ind w:firstLine="340"/>
        <w:jc w:val="both"/>
        <w:rPr>
          <w:rFonts w:ascii="Times New Roman" w:eastAsia="Lucida Sans Unicode" w:hAnsi="Times New Roman" w:cs="Arial"/>
          <w:bCs/>
          <w:kern w:val="1"/>
          <w:sz w:val="24"/>
          <w:szCs w:val="24"/>
          <w:lang w:eastAsia="hi-IN" w:bidi="hi-IN"/>
        </w:rPr>
      </w:pPr>
      <w:r w:rsidRPr="00DB28BC">
        <w:rPr>
          <w:rFonts w:ascii="Times New Roman" w:eastAsia="Lucida Sans Unicode" w:hAnsi="Times New Roman" w:cs="Arial"/>
          <w:b/>
          <w:kern w:val="1"/>
          <w:sz w:val="28"/>
          <w:szCs w:val="28"/>
          <w:lang w:eastAsia="hi-IN" w:bidi="hi-IN"/>
        </w:rPr>
        <w:tab/>
      </w:r>
    </w:p>
    <w:p w:rsidR="00DB28BC" w:rsidRPr="00DB28BC" w:rsidRDefault="00DB28BC" w:rsidP="00DB28BC">
      <w:pPr>
        <w:widowControl w:val="0"/>
        <w:suppressAutoHyphens/>
        <w:spacing w:after="0" w:line="201" w:lineRule="atLeast"/>
        <w:ind w:firstLine="340"/>
        <w:jc w:val="both"/>
        <w:rPr>
          <w:rFonts w:ascii="Times New Roman" w:eastAsia="Lucida Sans Unicode" w:hAnsi="Times New Roman" w:cs="Arial"/>
          <w:kern w:val="1"/>
          <w:sz w:val="28"/>
          <w:szCs w:val="28"/>
          <w:lang w:eastAsia="hi-IN" w:bidi="hi-IN"/>
        </w:rPr>
      </w:pPr>
      <w:r w:rsidRPr="00DB28BC">
        <w:rPr>
          <w:rFonts w:ascii="Times New Roman" w:eastAsia="Lucida Sans Unicode" w:hAnsi="Times New Roman" w:cs="Arial"/>
          <w:bCs/>
          <w:kern w:val="1"/>
          <w:sz w:val="24"/>
          <w:szCs w:val="24"/>
          <w:lang w:eastAsia="hi-IN" w:bidi="hi-IN"/>
        </w:rPr>
        <w:t xml:space="preserve">Según el </w:t>
      </w:r>
      <w:r w:rsidRPr="00DB28BC">
        <w:rPr>
          <w:rFonts w:ascii="Times New Roman" w:eastAsia="Lucida Sans Unicode" w:hAnsi="Times New Roman" w:cs="Arial"/>
          <w:b/>
          <w:bCs/>
          <w:kern w:val="1"/>
          <w:sz w:val="24"/>
          <w:szCs w:val="24"/>
          <w:lang w:eastAsia="hi-IN" w:bidi="hi-IN"/>
        </w:rPr>
        <w:t>Real Decreto 1105/2014</w:t>
      </w:r>
      <w:r w:rsidRPr="00DB28BC">
        <w:rPr>
          <w:rFonts w:ascii="Times New Roman" w:eastAsia="Lucida Sans Unicode" w:hAnsi="Times New Roman" w:cs="Arial"/>
          <w:bCs/>
          <w:kern w:val="1"/>
          <w:sz w:val="24"/>
          <w:szCs w:val="24"/>
          <w:lang w:eastAsia="hi-IN" w:bidi="hi-IN"/>
        </w:rPr>
        <w:t xml:space="preserve">, los </w:t>
      </w:r>
      <w:r w:rsidRPr="00DB28BC">
        <w:rPr>
          <w:rFonts w:ascii="Times New Roman" w:eastAsia="Arial" w:hAnsi="Times New Roman" w:cs="Arial"/>
          <w:bCs/>
          <w:color w:val="000000"/>
          <w:kern w:val="1"/>
          <w:sz w:val="24"/>
          <w:szCs w:val="24"/>
          <w:u w:val="single"/>
          <w:lang w:eastAsia="hi-IN" w:bidi="hi-IN"/>
        </w:rPr>
        <w:t>objetivos</w:t>
      </w:r>
      <w:r w:rsidRPr="00DB28BC">
        <w:rPr>
          <w:rFonts w:ascii="Times New Roman" w:eastAsia="Arial" w:hAnsi="Times New Roman" w:cs="Arial"/>
          <w:bCs/>
          <w:color w:val="000000"/>
          <w:kern w:val="1"/>
          <w:sz w:val="24"/>
          <w:szCs w:val="24"/>
          <w:lang w:eastAsia="hi-IN" w:bidi="hi-IN"/>
        </w:rPr>
        <w:t xml:space="preserve"> son los referentes relativos a los logros que el estudiante debe alcanzar al finalizar cada etapa, como resultado de las experiencias de enseñanza-aprendizaje intencionalmente planificadas a tal fin.</w:t>
      </w:r>
    </w:p>
    <w:p w:rsidR="00DB28BC" w:rsidRPr="00DB28BC" w:rsidRDefault="00DB28BC" w:rsidP="00DB28BC">
      <w:pPr>
        <w:widowControl w:val="0"/>
        <w:suppressAutoHyphens/>
        <w:spacing w:after="0" w:line="100" w:lineRule="atLeast"/>
        <w:jc w:val="both"/>
        <w:rPr>
          <w:rFonts w:ascii="Times New Roman" w:eastAsia="Lucida Sans Unicode" w:hAnsi="Times New Roman" w:cs="Arial"/>
          <w:bCs/>
          <w:kern w:val="1"/>
          <w:sz w:val="28"/>
          <w:szCs w:val="28"/>
          <w:lang w:eastAsia="hi-IN" w:bidi="hi-IN"/>
        </w:rPr>
      </w:pPr>
    </w:p>
    <w:p w:rsidR="00DB28BC" w:rsidRPr="00DB28BC" w:rsidRDefault="00DB28BC" w:rsidP="00DB28BC">
      <w:pPr>
        <w:widowControl w:val="0"/>
        <w:suppressAutoHyphens/>
        <w:spacing w:after="60" w:line="100" w:lineRule="atLeast"/>
        <w:jc w:val="both"/>
        <w:rPr>
          <w:rFonts w:ascii="Times New Roman" w:eastAsia="Times New Roman" w:hAnsi="Times New Roman" w:cs="Times New Roman"/>
          <w:b/>
          <w:bCs/>
          <w:i/>
          <w:iCs/>
          <w:kern w:val="1"/>
          <w:sz w:val="24"/>
          <w:szCs w:val="24"/>
          <w:lang w:eastAsia="hi-IN" w:bidi="hi-IN"/>
        </w:rPr>
      </w:pPr>
      <w:r w:rsidRPr="00DB28BC">
        <w:rPr>
          <w:rFonts w:ascii="Arial" w:eastAsia="Lucida Sans Unicode" w:hAnsi="Arial" w:cs="Arial"/>
          <w:i/>
          <w:iCs/>
          <w:kern w:val="1"/>
          <w:sz w:val="24"/>
          <w:szCs w:val="24"/>
          <w:lang w:eastAsia="hi-IN" w:bidi="hi-IN"/>
        </w:rPr>
        <w:tab/>
      </w:r>
      <w:r w:rsidRPr="00DB28BC">
        <w:rPr>
          <w:rFonts w:ascii="Times New Roman" w:eastAsia="Lucida Sans Unicode" w:hAnsi="Times New Roman" w:cs="Times New Roman"/>
          <w:b/>
          <w:i/>
          <w:iCs/>
          <w:kern w:val="1"/>
          <w:sz w:val="28"/>
          <w:szCs w:val="28"/>
          <w:lang w:eastAsia="hi-IN" w:bidi="hi-IN"/>
        </w:rPr>
        <w:t xml:space="preserve">6.1. Objetivos generales de la etapa de ESO y Bachillerato en relación con las CC.  </w:t>
      </w:r>
    </w:p>
    <w:tbl>
      <w:tblPr>
        <w:tblW w:w="0" w:type="auto"/>
        <w:tblLayout w:type="fixed"/>
        <w:tblLook w:val="0000" w:firstRow="0" w:lastRow="0" w:firstColumn="0" w:lastColumn="0" w:noHBand="0" w:noVBand="0"/>
      </w:tblPr>
      <w:tblGrid>
        <w:gridCol w:w="3369"/>
        <w:gridCol w:w="567"/>
        <w:gridCol w:w="992"/>
        <w:gridCol w:w="567"/>
        <w:gridCol w:w="567"/>
        <w:gridCol w:w="850"/>
        <w:gridCol w:w="851"/>
        <w:gridCol w:w="850"/>
      </w:tblGrid>
      <w:tr w:rsidR="00DB28BC" w:rsidRPr="00DB28BC" w:rsidTr="00B24197">
        <w:trPr>
          <w:trHeight w:val="300"/>
        </w:trPr>
        <w:tc>
          <w:tcPr>
            <w:tcW w:w="3369" w:type="dxa"/>
            <w:vMerge w:val="restart"/>
            <w:tcBorders>
              <w:top w:val="single" w:sz="4" w:space="0" w:color="000000"/>
              <w:left w:val="single" w:sz="4" w:space="0" w:color="000000"/>
              <w:bottom w:val="single" w:sz="4" w:space="0" w:color="000000"/>
              <w:right w:val="single" w:sz="4" w:space="0" w:color="000000"/>
            </w:tcBorders>
            <w:shd w:val="clear" w:color="auto" w:fill="E7E6E6"/>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24"/>
                <w:szCs w:val="24"/>
                <w:lang w:eastAsia="ar-SA"/>
              </w:rPr>
            </w:pPr>
            <w:r w:rsidRPr="00DB28BC">
              <w:rPr>
                <w:rFonts w:ascii="Times New Roman" w:eastAsia="Times New Roman" w:hAnsi="Times New Roman" w:cs="Times New Roman"/>
                <w:b/>
                <w:bCs/>
                <w:sz w:val="24"/>
                <w:szCs w:val="24"/>
                <w:lang w:eastAsia="ar-SA"/>
              </w:rPr>
              <w:t xml:space="preserve">Objetivos de etapa - Secundaria </w:t>
            </w:r>
            <w:r w:rsidRPr="00DB28BC">
              <w:rPr>
                <w:rFonts w:ascii="Times New Roman" w:eastAsia="Times New Roman" w:hAnsi="Times New Roman" w:cs="Times New Roman"/>
                <w:b/>
                <w:bCs/>
                <w:sz w:val="24"/>
                <w:szCs w:val="24"/>
                <w:lang w:eastAsia="ar-SA"/>
              </w:rPr>
              <w:br/>
              <w:t>(RD 1105/2014)</w:t>
            </w:r>
          </w:p>
        </w:tc>
        <w:tc>
          <w:tcPr>
            <w:tcW w:w="5244" w:type="dxa"/>
            <w:gridSpan w:val="7"/>
            <w:tcBorders>
              <w:top w:val="single" w:sz="4" w:space="0" w:color="000000"/>
              <w:left w:val="single" w:sz="4" w:space="0" w:color="000000"/>
              <w:bottom w:val="single" w:sz="4" w:space="0" w:color="000000"/>
              <w:right w:val="single" w:sz="4" w:space="0" w:color="000000"/>
            </w:tcBorders>
            <w:shd w:val="clear" w:color="auto" w:fill="E7E6E6"/>
          </w:tcPr>
          <w:p w:rsidR="00DB28BC" w:rsidRPr="00DB28BC" w:rsidRDefault="00DB28BC" w:rsidP="00DB28BC">
            <w:pPr>
              <w:suppressAutoHyphens/>
              <w:spacing w:after="0" w:line="100" w:lineRule="atLeast"/>
              <w:jc w:val="center"/>
              <w:rPr>
                <w:rFonts w:ascii="Calibri" w:eastAsia="Lucida Sans Unicode" w:hAnsi="Calibri" w:cs="font315"/>
                <w:lang w:eastAsia="ar-SA"/>
              </w:rPr>
            </w:pPr>
            <w:r w:rsidRPr="00DB28BC">
              <w:rPr>
                <w:rFonts w:ascii="Times New Roman" w:eastAsia="Times New Roman" w:hAnsi="Times New Roman" w:cs="Times New Roman"/>
                <w:b/>
                <w:bCs/>
                <w:sz w:val="24"/>
                <w:szCs w:val="24"/>
                <w:lang w:eastAsia="ar-SA"/>
              </w:rPr>
              <w:t>Competencias clave (Orden 65/2015)</w:t>
            </w:r>
          </w:p>
        </w:tc>
      </w:tr>
      <w:tr w:rsidR="00DB28BC" w:rsidRPr="00DB28BC" w:rsidTr="00B24197">
        <w:trPr>
          <w:trHeight w:val="315"/>
        </w:trPr>
        <w:tc>
          <w:tcPr>
            <w:tcW w:w="3369" w:type="dxa"/>
            <w:vMerge/>
            <w:tcBorders>
              <w:top w:val="single" w:sz="4" w:space="0" w:color="000000"/>
              <w:left w:val="single" w:sz="4" w:space="0" w:color="000000"/>
              <w:bottom w:val="single" w:sz="4" w:space="0" w:color="000000"/>
              <w:right w:val="single" w:sz="4" w:space="0" w:color="000000"/>
            </w:tcBorders>
            <w:shd w:val="clear" w:color="auto" w:fill="E7E6E6"/>
          </w:tcPr>
          <w:p w:rsidR="00DB28BC" w:rsidRPr="00DB28BC" w:rsidRDefault="00DB28BC" w:rsidP="00DB28BC">
            <w:pPr>
              <w:suppressAutoHyphens/>
              <w:spacing w:after="0" w:line="100" w:lineRule="atLeast"/>
              <w:rPr>
                <w:rFonts w:ascii="Times New Roman" w:eastAsia="Times New Roman" w:hAnsi="Times New Roman" w:cs="Times New Roman"/>
                <w:b/>
                <w:bCs/>
                <w:sz w:val="24"/>
                <w:szCs w:val="24"/>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E7E6E6"/>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20"/>
                <w:szCs w:val="20"/>
                <w:lang w:eastAsia="ar-SA"/>
              </w:rPr>
            </w:pPr>
            <w:r w:rsidRPr="00DB28BC">
              <w:rPr>
                <w:rFonts w:ascii="Times New Roman" w:eastAsia="Times New Roman" w:hAnsi="Times New Roman" w:cs="Times New Roman"/>
                <w:b/>
                <w:bCs/>
                <w:sz w:val="24"/>
                <w:szCs w:val="24"/>
                <w:lang w:eastAsia="ar-SA"/>
              </w:rPr>
              <w:t>CL</w:t>
            </w:r>
          </w:p>
        </w:tc>
        <w:tc>
          <w:tcPr>
            <w:tcW w:w="992" w:type="dxa"/>
            <w:tcBorders>
              <w:top w:val="single" w:sz="4" w:space="0" w:color="000000"/>
              <w:left w:val="single" w:sz="4" w:space="0" w:color="000000"/>
              <w:bottom w:val="single" w:sz="4" w:space="0" w:color="000000"/>
              <w:right w:val="single" w:sz="4" w:space="0" w:color="000000"/>
            </w:tcBorders>
            <w:shd w:val="clear" w:color="auto" w:fill="E7E6E6"/>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24"/>
                <w:szCs w:val="24"/>
                <w:lang w:eastAsia="ar-SA"/>
              </w:rPr>
            </w:pPr>
            <w:r w:rsidRPr="00DB28BC">
              <w:rPr>
                <w:rFonts w:ascii="Times New Roman" w:eastAsia="Times New Roman" w:hAnsi="Times New Roman" w:cs="Times New Roman"/>
                <w:b/>
                <w:bCs/>
                <w:sz w:val="20"/>
                <w:szCs w:val="20"/>
                <w:lang w:eastAsia="ar-SA"/>
              </w:rPr>
              <w:t>CMCyT</w:t>
            </w:r>
          </w:p>
        </w:tc>
        <w:tc>
          <w:tcPr>
            <w:tcW w:w="567" w:type="dxa"/>
            <w:tcBorders>
              <w:top w:val="single" w:sz="4" w:space="0" w:color="000000"/>
              <w:left w:val="single" w:sz="4" w:space="0" w:color="000000"/>
              <w:bottom w:val="single" w:sz="4" w:space="0" w:color="000000"/>
              <w:right w:val="single" w:sz="4" w:space="0" w:color="000000"/>
            </w:tcBorders>
            <w:shd w:val="clear" w:color="auto" w:fill="E7E6E6"/>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24"/>
                <w:szCs w:val="24"/>
                <w:lang w:eastAsia="ar-SA"/>
              </w:rPr>
            </w:pPr>
            <w:r w:rsidRPr="00DB28BC">
              <w:rPr>
                <w:rFonts w:ascii="Times New Roman" w:eastAsia="Times New Roman" w:hAnsi="Times New Roman" w:cs="Times New Roman"/>
                <w:b/>
                <w:bCs/>
                <w:sz w:val="24"/>
                <w:szCs w:val="24"/>
                <w:lang w:eastAsia="ar-SA"/>
              </w:rPr>
              <w:t>CD</w:t>
            </w:r>
          </w:p>
        </w:tc>
        <w:tc>
          <w:tcPr>
            <w:tcW w:w="567" w:type="dxa"/>
            <w:tcBorders>
              <w:top w:val="single" w:sz="4" w:space="0" w:color="000000"/>
              <w:left w:val="single" w:sz="4" w:space="0" w:color="000000"/>
              <w:bottom w:val="single" w:sz="4" w:space="0" w:color="000000"/>
              <w:right w:val="single" w:sz="4" w:space="0" w:color="000000"/>
            </w:tcBorders>
            <w:shd w:val="clear" w:color="auto" w:fill="E7E6E6"/>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24"/>
                <w:szCs w:val="24"/>
                <w:lang w:eastAsia="ar-SA"/>
              </w:rPr>
            </w:pPr>
            <w:r w:rsidRPr="00DB28BC">
              <w:rPr>
                <w:rFonts w:ascii="Times New Roman" w:eastAsia="Times New Roman" w:hAnsi="Times New Roman" w:cs="Times New Roman"/>
                <w:b/>
                <w:bCs/>
                <w:sz w:val="24"/>
                <w:szCs w:val="24"/>
                <w:lang w:eastAsia="ar-SA"/>
              </w:rPr>
              <w:t>AA</w:t>
            </w:r>
          </w:p>
        </w:tc>
        <w:tc>
          <w:tcPr>
            <w:tcW w:w="850" w:type="dxa"/>
            <w:tcBorders>
              <w:top w:val="single" w:sz="4" w:space="0" w:color="000000"/>
              <w:left w:val="single" w:sz="4" w:space="0" w:color="000000"/>
              <w:bottom w:val="single" w:sz="4" w:space="0" w:color="000000"/>
              <w:right w:val="single" w:sz="4" w:space="0" w:color="000000"/>
            </w:tcBorders>
            <w:shd w:val="clear" w:color="auto" w:fill="E7E6E6"/>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24"/>
                <w:szCs w:val="24"/>
                <w:lang w:eastAsia="ar-SA"/>
              </w:rPr>
            </w:pPr>
            <w:r w:rsidRPr="00DB28BC">
              <w:rPr>
                <w:rFonts w:ascii="Times New Roman" w:eastAsia="Times New Roman" w:hAnsi="Times New Roman" w:cs="Times New Roman"/>
                <w:b/>
                <w:bCs/>
                <w:sz w:val="24"/>
                <w:szCs w:val="24"/>
                <w:lang w:eastAsia="ar-SA"/>
              </w:rPr>
              <w:t>CSyC</w:t>
            </w:r>
          </w:p>
        </w:tc>
        <w:tc>
          <w:tcPr>
            <w:tcW w:w="851" w:type="dxa"/>
            <w:tcBorders>
              <w:top w:val="single" w:sz="4" w:space="0" w:color="000000"/>
              <w:left w:val="single" w:sz="4" w:space="0" w:color="000000"/>
              <w:bottom w:val="single" w:sz="4" w:space="0" w:color="000000"/>
              <w:right w:val="single" w:sz="4" w:space="0" w:color="000000"/>
            </w:tcBorders>
            <w:shd w:val="clear" w:color="auto" w:fill="E7E6E6"/>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24"/>
                <w:szCs w:val="24"/>
                <w:lang w:eastAsia="ar-SA"/>
              </w:rPr>
            </w:pPr>
            <w:r w:rsidRPr="00DB28BC">
              <w:rPr>
                <w:rFonts w:ascii="Times New Roman" w:eastAsia="Times New Roman" w:hAnsi="Times New Roman" w:cs="Times New Roman"/>
                <w:b/>
                <w:bCs/>
                <w:sz w:val="24"/>
                <w:szCs w:val="24"/>
                <w:lang w:eastAsia="ar-SA"/>
              </w:rPr>
              <w:t>SIEE</w:t>
            </w:r>
          </w:p>
        </w:tc>
        <w:tc>
          <w:tcPr>
            <w:tcW w:w="850" w:type="dxa"/>
            <w:tcBorders>
              <w:top w:val="single" w:sz="4" w:space="0" w:color="000000"/>
              <w:left w:val="single" w:sz="4" w:space="0" w:color="000000"/>
              <w:bottom w:val="single" w:sz="4" w:space="0" w:color="000000"/>
              <w:right w:val="single" w:sz="4" w:space="0" w:color="000000"/>
            </w:tcBorders>
            <w:shd w:val="clear" w:color="auto" w:fill="E7E6E6"/>
          </w:tcPr>
          <w:p w:rsidR="00DB28BC" w:rsidRPr="00DB28BC" w:rsidRDefault="00DB28BC" w:rsidP="00DB28BC">
            <w:pPr>
              <w:suppressAutoHyphens/>
              <w:spacing w:after="0" w:line="100" w:lineRule="atLeast"/>
              <w:jc w:val="center"/>
              <w:rPr>
                <w:rFonts w:ascii="Calibri" w:eastAsia="Lucida Sans Unicode" w:hAnsi="Calibri" w:cs="font315"/>
                <w:lang w:eastAsia="ar-SA"/>
              </w:rPr>
            </w:pPr>
            <w:r w:rsidRPr="00DB28BC">
              <w:rPr>
                <w:rFonts w:ascii="Times New Roman" w:eastAsia="Times New Roman" w:hAnsi="Times New Roman" w:cs="Times New Roman"/>
                <w:b/>
                <w:bCs/>
                <w:sz w:val="24"/>
                <w:szCs w:val="24"/>
                <w:lang w:eastAsia="ar-SA"/>
              </w:rPr>
              <w:t>CEC</w:t>
            </w:r>
          </w:p>
        </w:tc>
      </w:tr>
      <w:tr w:rsidR="00DB28BC" w:rsidRPr="00DB28BC" w:rsidTr="00B24197">
        <w:trPr>
          <w:trHeight w:val="971"/>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widowControl w:val="0"/>
              <w:suppressAutoHyphens/>
              <w:spacing w:before="100" w:after="0" w:line="201" w:lineRule="atLeast"/>
              <w:jc w:val="both"/>
              <w:rPr>
                <w:rFonts w:ascii="Times New Roman" w:eastAsia="Times New Roman" w:hAnsi="Times New Roman" w:cs="Times New Roman"/>
                <w:kern w:val="1"/>
                <w:sz w:val="24"/>
                <w:szCs w:val="24"/>
                <w:lang w:eastAsia="hi-IN" w:bidi="hi-IN"/>
              </w:rPr>
            </w:pPr>
            <w:r w:rsidRPr="00DB28BC">
              <w:rPr>
                <w:rFonts w:ascii="Times New Roman" w:eastAsia="Arial" w:hAnsi="Times New Roman" w:cs="Arial"/>
                <w:color w:val="000000"/>
                <w:kern w:val="1"/>
                <w:sz w:val="24"/>
                <w:szCs w:val="24"/>
                <w:lang w:eastAsia="hi-IN" w:bidi="hi-IN"/>
              </w:rPr>
              <w:lastRenderedPageBreak/>
              <w:t>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DB28BC" w:rsidRPr="00DB28BC" w:rsidRDefault="00DB28BC" w:rsidP="00DB28BC">
            <w:pPr>
              <w:suppressAutoHyphens/>
              <w:jc w:val="center"/>
              <w:rPr>
                <w:rFonts w:ascii="Times New Roman" w:eastAsia="Times New Roman" w:hAnsi="Times New Roman" w:cs="Times New Roman"/>
                <w:sz w:val="24"/>
                <w:szCs w:val="24"/>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sz w:val="32"/>
                <w:szCs w:val="32"/>
                <w:lang w:eastAsia="ar-SA"/>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sz w:val="32"/>
                <w:szCs w:val="32"/>
                <w:lang w:eastAsia="ar-SA"/>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sz w:val="32"/>
                <w:szCs w:val="32"/>
                <w:lang w:eastAsia="ar-SA"/>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sz w:val="32"/>
                <w:szCs w:val="32"/>
                <w:lang w:eastAsia="ar-SA"/>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b/>
                <w:bCs/>
                <w:sz w:val="32"/>
                <w:szCs w:val="32"/>
                <w:lang w:eastAsia="ar-SA"/>
              </w:rPr>
              <w:t>X</w:t>
            </w:r>
          </w:p>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b/>
                <w:bCs/>
                <w:sz w:val="32"/>
                <w:szCs w:val="32"/>
                <w:lang w:eastAsia="ar-SA"/>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Calibri" w:eastAsia="Lucida Sans Unicode" w:hAnsi="Calibri" w:cs="font315"/>
                <w:lang w:eastAsia="ar-SA"/>
              </w:rPr>
            </w:pPr>
            <w:r w:rsidRPr="00DB28BC">
              <w:rPr>
                <w:rFonts w:ascii="Times New Roman" w:eastAsia="Times New Roman" w:hAnsi="Times New Roman" w:cs="Times New Roman"/>
                <w:sz w:val="32"/>
                <w:szCs w:val="32"/>
                <w:lang w:eastAsia="ar-SA"/>
              </w:rPr>
              <w:t> </w:t>
            </w:r>
          </w:p>
        </w:tc>
      </w:tr>
      <w:tr w:rsidR="00DB28BC" w:rsidRPr="00DB28BC" w:rsidTr="00B24197">
        <w:trPr>
          <w:trHeight w:val="973"/>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widowControl w:val="0"/>
              <w:suppressAutoHyphens/>
              <w:spacing w:after="0" w:line="201" w:lineRule="atLeast"/>
              <w:jc w:val="both"/>
              <w:rPr>
                <w:rFonts w:ascii="Times New Roman" w:eastAsia="Times New Roman" w:hAnsi="Times New Roman" w:cs="Times New Roman"/>
                <w:kern w:val="1"/>
                <w:sz w:val="24"/>
                <w:szCs w:val="24"/>
                <w:lang w:eastAsia="hi-IN" w:bidi="hi-IN"/>
              </w:rPr>
            </w:pPr>
            <w:r w:rsidRPr="00DB28BC">
              <w:rPr>
                <w:rFonts w:ascii="Times New Roman" w:eastAsia="Arial" w:hAnsi="Times New Roman" w:cs="Arial"/>
                <w:color w:val="000000"/>
                <w:kern w:val="1"/>
                <w:sz w:val="24"/>
                <w:szCs w:val="24"/>
                <w:lang w:eastAsia="hi-IN" w:bidi="hi-IN"/>
              </w:rPr>
              <w:t>b) Desarrollar y consolidar hábitos de disciplina, estudio y trabajo individual y en equipo como condición necesaria para una realización eficaz de las tareas del aprendizaje y como medio de desarrollo personal.</w:t>
            </w:r>
          </w:p>
          <w:p w:rsidR="00DB28BC" w:rsidRPr="00DB28BC" w:rsidRDefault="00DB28BC" w:rsidP="00DB28BC">
            <w:pPr>
              <w:suppressAutoHyphens/>
              <w:jc w:val="center"/>
              <w:rPr>
                <w:rFonts w:ascii="Times New Roman" w:eastAsia="Times New Roman" w:hAnsi="Times New Roman" w:cs="Times New Roman"/>
                <w:sz w:val="24"/>
                <w:szCs w:val="24"/>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sz w:val="32"/>
                <w:szCs w:val="32"/>
                <w:lang w:eastAsia="ar-SA"/>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b/>
                <w:bCs/>
                <w:sz w:val="32"/>
                <w:szCs w:val="32"/>
                <w:lang w:eastAsia="ar-SA"/>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b/>
                <w:bCs/>
                <w:sz w:val="32"/>
                <w:szCs w:val="32"/>
                <w:lang w:eastAsia="ar-SA"/>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b/>
                <w:bCs/>
                <w:sz w:val="32"/>
                <w:szCs w:val="32"/>
                <w:lang w:eastAsia="ar-SA"/>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Calibri" w:eastAsia="Lucida Sans Unicode" w:hAnsi="Calibri" w:cs="font315"/>
                <w:lang w:eastAsia="ar-SA"/>
              </w:rPr>
            </w:pPr>
            <w:r w:rsidRPr="00DB28BC">
              <w:rPr>
                <w:rFonts w:ascii="Times New Roman" w:eastAsia="Times New Roman" w:hAnsi="Times New Roman" w:cs="Times New Roman"/>
                <w:sz w:val="32"/>
                <w:szCs w:val="32"/>
                <w:lang w:eastAsia="ar-SA"/>
              </w:rPr>
              <w:t> </w:t>
            </w:r>
          </w:p>
        </w:tc>
      </w:tr>
      <w:tr w:rsidR="00DB28BC" w:rsidRPr="00DB28BC" w:rsidTr="00B24197">
        <w:trPr>
          <w:trHeight w:val="1140"/>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widowControl w:val="0"/>
              <w:suppressAutoHyphens/>
              <w:spacing w:after="0" w:line="201" w:lineRule="atLeast"/>
              <w:jc w:val="both"/>
              <w:rPr>
                <w:rFonts w:ascii="Times New Roman" w:eastAsia="Times New Roman" w:hAnsi="Times New Roman" w:cs="Times New Roman"/>
                <w:kern w:val="1"/>
                <w:sz w:val="24"/>
                <w:szCs w:val="24"/>
                <w:lang w:eastAsia="hi-IN" w:bidi="hi-IN"/>
              </w:rPr>
            </w:pPr>
            <w:r w:rsidRPr="00DB28BC">
              <w:rPr>
                <w:rFonts w:ascii="Times New Roman" w:eastAsia="Arial" w:hAnsi="Times New Roman" w:cs="Arial"/>
                <w:color w:val="000000"/>
                <w:kern w:val="1"/>
                <w:sz w:val="24"/>
                <w:szCs w:val="24"/>
                <w:lang w:eastAsia="hi-IN" w:bidi="hi-IN"/>
              </w:rPr>
              <w:t xml:space="preserve">c) Valorar y respetar la diferencia de sexos y la igualdad de derechos y oportunidades entre ellos. Rechazar la discriminación de las personas por razón de sexo o por cualquier otra condición o circunstancia personal o social. </w:t>
            </w:r>
            <w:r w:rsidRPr="00DB28BC">
              <w:rPr>
                <w:rFonts w:ascii="Times New Roman" w:eastAsia="Arial" w:hAnsi="Times New Roman" w:cs="Arial"/>
                <w:color w:val="000000"/>
                <w:kern w:val="1"/>
                <w:sz w:val="24"/>
                <w:szCs w:val="24"/>
                <w:lang w:eastAsia="hi-IN" w:bidi="hi-IN"/>
              </w:rPr>
              <w:lastRenderedPageBreak/>
              <w:t>Rechazar los estereotipos que supongan discriminación entre hombres y mujeres, así como cualquier manifestación de violencia contra la mujer.</w:t>
            </w:r>
          </w:p>
          <w:p w:rsidR="00DB28BC" w:rsidRPr="00DB28BC" w:rsidRDefault="00DB28BC" w:rsidP="00DB28BC">
            <w:pPr>
              <w:suppressAutoHyphens/>
              <w:jc w:val="center"/>
              <w:rPr>
                <w:rFonts w:ascii="Times New Roman" w:eastAsia="Times New Roman" w:hAnsi="Times New Roman" w:cs="Times New Roman"/>
                <w:sz w:val="24"/>
                <w:szCs w:val="24"/>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b/>
                <w:bCs/>
                <w:sz w:val="32"/>
                <w:szCs w:val="32"/>
                <w:lang w:eastAsia="ar-SA"/>
              </w:rPr>
              <w:lastRenderedPageBreak/>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sz w:val="32"/>
                <w:szCs w:val="32"/>
                <w:lang w:eastAsia="ar-SA"/>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sz w:val="32"/>
                <w:szCs w:val="32"/>
                <w:lang w:eastAsia="ar-SA"/>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sz w:val="32"/>
                <w:szCs w:val="32"/>
                <w:lang w:eastAsia="ar-SA"/>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b/>
                <w:bCs/>
                <w:sz w:val="32"/>
                <w:szCs w:val="32"/>
                <w:lang w:eastAsia="ar-SA"/>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b/>
                <w:bCs/>
                <w:sz w:val="32"/>
                <w:szCs w:val="32"/>
                <w:lang w:eastAsia="ar-SA"/>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Calibri" w:eastAsia="Lucida Sans Unicode" w:hAnsi="Calibri" w:cs="font315"/>
                <w:lang w:eastAsia="ar-SA"/>
              </w:rPr>
            </w:pPr>
            <w:r w:rsidRPr="00DB28BC">
              <w:rPr>
                <w:rFonts w:ascii="Times New Roman" w:eastAsia="Times New Roman" w:hAnsi="Times New Roman" w:cs="Times New Roman"/>
                <w:sz w:val="32"/>
                <w:szCs w:val="32"/>
                <w:lang w:eastAsia="ar-SA"/>
              </w:rPr>
              <w:t> </w:t>
            </w:r>
          </w:p>
        </w:tc>
      </w:tr>
      <w:tr w:rsidR="00DB28BC" w:rsidRPr="00DB28BC" w:rsidTr="00B24197">
        <w:trPr>
          <w:trHeight w:val="1010"/>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widowControl w:val="0"/>
              <w:suppressAutoHyphens/>
              <w:spacing w:after="0" w:line="201" w:lineRule="atLeast"/>
              <w:jc w:val="both"/>
              <w:rPr>
                <w:rFonts w:ascii="Times New Roman" w:eastAsia="Times New Roman" w:hAnsi="Times New Roman" w:cs="Times New Roman"/>
                <w:kern w:val="1"/>
                <w:sz w:val="24"/>
                <w:szCs w:val="24"/>
                <w:lang w:eastAsia="hi-IN" w:bidi="hi-IN"/>
              </w:rPr>
            </w:pPr>
            <w:r w:rsidRPr="00DB28BC">
              <w:rPr>
                <w:rFonts w:ascii="Times New Roman" w:eastAsia="Arial" w:hAnsi="Times New Roman" w:cs="Arial"/>
                <w:color w:val="000000"/>
                <w:kern w:val="1"/>
                <w:sz w:val="24"/>
                <w:szCs w:val="24"/>
                <w:lang w:eastAsia="hi-IN" w:bidi="hi-IN"/>
              </w:rPr>
              <w:lastRenderedPageBreak/>
              <w:t>d) Fortalecer sus capacidades afectivas en todos los ámbitos de la personalidad y en sus relaciones con los demás, así como rechazar la violencia, los prejuicios de cualquier tipo, los comportamientos sexistas y resolver pacíficamente los conflictos.</w:t>
            </w:r>
          </w:p>
          <w:p w:rsidR="00DB28BC" w:rsidRPr="00DB28BC" w:rsidRDefault="00DB28BC" w:rsidP="00DB28BC">
            <w:pPr>
              <w:suppressAutoHyphens/>
              <w:jc w:val="center"/>
              <w:rPr>
                <w:rFonts w:ascii="Times New Roman" w:eastAsia="Times New Roman" w:hAnsi="Times New Roman" w:cs="Times New Roman"/>
                <w:sz w:val="24"/>
                <w:szCs w:val="24"/>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sz w:val="32"/>
                <w:szCs w:val="32"/>
                <w:lang w:eastAsia="ar-SA"/>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sz w:val="32"/>
                <w:szCs w:val="32"/>
                <w:lang w:eastAsia="ar-SA"/>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sz w:val="32"/>
                <w:szCs w:val="32"/>
                <w:lang w:eastAsia="ar-SA"/>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b/>
                <w:bCs/>
                <w:sz w:val="32"/>
                <w:szCs w:val="32"/>
                <w:lang w:eastAsia="ar-SA"/>
              </w:rPr>
              <w:t> 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b/>
                <w:bCs/>
                <w:sz w:val="32"/>
                <w:szCs w:val="32"/>
                <w:lang w:eastAsia="ar-SA"/>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b/>
                <w:bCs/>
                <w:sz w:val="32"/>
                <w:szCs w:val="32"/>
                <w:lang w:eastAsia="ar-SA"/>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r>
      <w:tr w:rsidR="00DB28BC" w:rsidRPr="00DB28BC" w:rsidTr="00B24197">
        <w:trPr>
          <w:trHeight w:val="73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widowControl w:val="0"/>
              <w:suppressAutoHyphens/>
              <w:spacing w:after="0" w:line="201" w:lineRule="atLeast"/>
              <w:jc w:val="both"/>
              <w:rPr>
                <w:rFonts w:ascii="Times New Roman" w:eastAsia="Times New Roman" w:hAnsi="Times New Roman" w:cs="Times New Roman"/>
                <w:kern w:val="1"/>
                <w:sz w:val="24"/>
                <w:szCs w:val="24"/>
                <w:lang w:eastAsia="hi-IN" w:bidi="hi-IN"/>
              </w:rPr>
            </w:pPr>
            <w:r w:rsidRPr="00DB28BC">
              <w:rPr>
                <w:rFonts w:ascii="Times New Roman" w:eastAsia="Arial" w:hAnsi="Times New Roman" w:cs="Arial"/>
                <w:color w:val="000000"/>
                <w:kern w:val="1"/>
                <w:sz w:val="24"/>
                <w:szCs w:val="24"/>
                <w:lang w:eastAsia="hi-IN" w:bidi="hi-IN"/>
              </w:rPr>
              <w:t>e) Desarrollar destrezas básicas en la utilización de las fuentes de información para, con sentido crítico, adquirir nuevos conocimientos. Adquirir una preparación básica en el campo de las tecnologías, especialmente las de la información y la comunicación.</w:t>
            </w:r>
          </w:p>
          <w:p w:rsidR="00DB28BC" w:rsidRPr="00DB28BC" w:rsidRDefault="00DB28BC" w:rsidP="00DB28BC">
            <w:pPr>
              <w:suppressAutoHyphens/>
              <w:jc w:val="center"/>
              <w:rPr>
                <w:rFonts w:ascii="Times New Roman" w:eastAsia="Times New Roman" w:hAnsi="Times New Roman" w:cs="Times New Roman"/>
                <w:sz w:val="24"/>
                <w:szCs w:val="24"/>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b/>
                <w:bCs/>
                <w:sz w:val="32"/>
                <w:szCs w:val="32"/>
                <w:lang w:eastAsia="ar-SA"/>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sz w:val="32"/>
                <w:szCs w:val="32"/>
                <w:lang w:eastAsia="ar-SA"/>
              </w:rPr>
              <w:t> </w:t>
            </w:r>
            <w:r w:rsidRPr="00DB28BC">
              <w:rPr>
                <w:rFonts w:ascii="Times New Roman" w:eastAsia="Times New Roman" w:hAnsi="Times New Roman" w:cs="Times New Roman"/>
                <w:b/>
                <w:bCs/>
                <w:sz w:val="32"/>
                <w:szCs w:val="32"/>
                <w:lang w:eastAsia="ar-SA"/>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b/>
                <w:bCs/>
                <w:sz w:val="32"/>
                <w:szCs w:val="32"/>
                <w:lang w:eastAsia="ar-SA"/>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b/>
                <w:bCs/>
                <w:sz w:val="32"/>
                <w:szCs w:val="32"/>
                <w:lang w:eastAsia="ar-SA"/>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sz w:val="32"/>
                <w:szCs w:val="32"/>
                <w:lang w:eastAsia="ar-SA"/>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sz w:val="32"/>
                <w:szCs w:val="32"/>
                <w:lang w:eastAsia="ar-SA"/>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Calibri" w:eastAsia="Lucida Sans Unicode" w:hAnsi="Calibri" w:cs="font315"/>
                <w:lang w:eastAsia="ar-SA"/>
              </w:rPr>
            </w:pPr>
            <w:r w:rsidRPr="00DB28BC">
              <w:rPr>
                <w:rFonts w:ascii="Times New Roman" w:eastAsia="Times New Roman" w:hAnsi="Times New Roman" w:cs="Times New Roman"/>
                <w:sz w:val="32"/>
                <w:szCs w:val="32"/>
                <w:lang w:eastAsia="ar-SA"/>
              </w:rPr>
              <w:t> </w:t>
            </w:r>
          </w:p>
        </w:tc>
      </w:tr>
      <w:tr w:rsidR="00DB28BC" w:rsidRPr="00DB28BC" w:rsidTr="00B24197">
        <w:trPr>
          <w:trHeight w:val="1016"/>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widowControl w:val="0"/>
              <w:suppressAutoHyphens/>
              <w:spacing w:after="0" w:line="201" w:lineRule="atLeast"/>
              <w:jc w:val="both"/>
              <w:rPr>
                <w:rFonts w:ascii="Times New Roman" w:eastAsia="Times New Roman" w:hAnsi="Times New Roman" w:cs="Times New Roman"/>
                <w:kern w:val="1"/>
                <w:sz w:val="24"/>
                <w:szCs w:val="24"/>
                <w:lang w:eastAsia="hi-IN" w:bidi="hi-IN"/>
              </w:rPr>
            </w:pPr>
            <w:r w:rsidRPr="00DB28BC">
              <w:rPr>
                <w:rFonts w:ascii="Times New Roman" w:eastAsia="Arial" w:hAnsi="Times New Roman" w:cs="Arial"/>
                <w:color w:val="000000"/>
                <w:kern w:val="1"/>
                <w:sz w:val="24"/>
                <w:szCs w:val="24"/>
                <w:lang w:eastAsia="hi-IN" w:bidi="hi-IN"/>
              </w:rPr>
              <w:t xml:space="preserve">f) Concebir el conocimiento científico como un saber integrado, que se estructura en distintas disciplinas, así como conocer y aplicar los métodos para identificar los problemas en </w:t>
            </w:r>
            <w:r w:rsidRPr="00DB28BC">
              <w:rPr>
                <w:rFonts w:ascii="Times New Roman" w:eastAsia="Arial" w:hAnsi="Times New Roman" w:cs="Arial"/>
                <w:color w:val="000000"/>
                <w:kern w:val="1"/>
                <w:sz w:val="24"/>
                <w:szCs w:val="24"/>
                <w:lang w:eastAsia="hi-IN" w:bidi="hi-IN"/>
              </w:rPr>
              <w:lastRenderedPageBreak/>
              <w:t>los diversos campos del conocimiento y de la experiencia.</w:t>
            </w:r>
          </w:p>
          <w:p w:rsidR="00DB28BC" w:rsidRPr="00DB28BC" w:rsidRDefault="00DB28BC" w:rsidP="00DB28BC">
            <w:pPr>
              <w:suppressAutoHyphens/>
              <w:jc w:val="center"/>
              <w:rPr>
                <w:rFonts w:ascii="Times New Roman" w:eastAsia="Times New Roman" w:hAnsi="Times New Roman" w:cs="Times New Roman"/>
                <w:sz w:val="24"/>
                <w:szCs w:val="24"/>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b/>
                <w:bCs/>
                <w:sz w:val="32"/>
                <w:szCs w:val="32"/>
                <w:lang w:eastAsia="ar-SA"/>
              </w:rPr>
              <w:t>X</w:t>
            </w:r>
            <w:r w:rsidRPr="00DB28BC">
              <w:rPr>
                <w:rFonts w:ascii="Times New Roman" w:eastAsia="Times New Roman" w:hAnsi="Times New Roman" w:cs="Times New Roman"/>
                <w:sz w:val="32"/>
                <w:szCs w:val="32"/>
                <w:lang w:eastAsia="ar-SA"/>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b/>
                <w:bCs/>
                <w:sz w:val="32"/>
                <w:szCs w:val="32"/>
                <w:lang w:eastAsia="ar-SA"/>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sz w:val="32"/>
                <w:szCs w:val="32"/>
                <w:lang w:eastAsia="ar-SA"/>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sz w:val="32"/>
                <w:szCs w:val="32"/>
                <w:lang w:eastAsia="ar-SA"/>
              </w:rPr>
              <w:t> </w:t>
            </w:r>
            <w:r w:rsidRPr="00DB28BC">
              <w:rPr>
                <w:rFonts w:ascii="Times New Roman" w:eastAsia="Times New Roman" w:hAnsi="Times New Roman" w:cs="Times New Roman"/>
                <w:b/>
                <w:bCs/>
                <w:sz w:val="32"/>
                <w:szCs w:val="32"/>
                <w:lang w:eastAsia="ar-SA"/>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Calibri" w:eastAsia="Lucida Sans Unicode" w:hAnsi="Calibri" w:cs="font315"/>
                <w:lang w:eastAsia="ar-SA"/>
              </w:rPr>
            </w:pPr>
            <w:r w:rsidRPr="00DB28BC">
              <w:rPr>
                <w:rFonts w:ascii="Times New Roman" w:eastAsia="Times New Roman" w:hAnsi="Times New Roman" w:cs="Times New Roman"/>
                <w:sz w:val="32"/>
                <w:szCs w:val="32"/>
                <w:lang w:eastAsia="ar-SA"/>
              </w:rPr>
              <w:t> </w:t>
            </w:r>
          </w:p>
        </w:tc>
      </w:tr>
      <w:tr w:rsidR="00DB28BC" w:rsidRPr="00DB28BC" w:rsidTr="00B24197">
        <w:trPr>
          <w:trHeight w:val="1311"/>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widowControl w:val="0"/>
              <w:suppressAutoHyphens/>
              <w:spacing w:after="0" w:line="201" w:lineRule="atLeast"/>
              <w:jc w:val="both"/>
              <w:rPr>
                <w:rFonts w:ascii="Times New Roman" w:eastAsia="Times New Roman" w:hAnsi="Times New Roman" w:cs="Times New Roman"/>
                <w:kern w:val="1"/>
                <w:sz w:val="24"/>
                <w:szCs w:val="24"/>
                <w:lang w:eastAsia="hi-IN" w:bidi="hi-IN"/>
              </w:rPr>
            </w:pPr>
            <w:r w:rsidRPr="00DB28BC">
              <w:rPr>
                <w:rFonts w:ascii="Times New Roman" w:eastAsia="Arial" w:hAnsi="Times New Roman" w:cs="Arial"/>
                <w:color w:val="000000"/>
                <w:kern w:val="1"/>
                <w:sz w:val="24"/>
                <w:szCs w:val="24"/>
                <w:lang w:eastAsia="hi-IN" w:bidi="hi-IN"/>
              </w:rPr>
              <w:lastRenderedPageBreak/>
              <w:t>g) Desarrollar el espíritu emprendedor y la confianza en sí mismo, la participación, el sentido crítico, la iniciativa personal y la capacidad para aprender a aprender, planificar, tomar decisiones y asumir responsabilidades.</w:t>
            </w:r>
          </w:p>
          <w:p w:rsidR="00DB28BC" w:rsidRPr="00DB28BC" w:rsidRDefault="00DB28BC" w:rsidP="00DB28BC">
            <w:pPr>
              <w:suppressAutoHyphens/>
              <w:jc w:val="center"/>
              <w:rPr>
                <w:rFonts w:ascii="Times New Roman" w:eastAsia="Times New Roman" w:hAnsi="Times New Roman" w:cs="Times New Roman"/>
                <w:sz w:val="24"/>
                <w:szCs w:val="24"/>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sz w:val="32"/>
                <w:szCs w:val="32"/>
                <w:lang w:eastAsia="ar-SA"/>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sz w:val="32"/>
                <w:szCs w:val="32"/>
                <w:lang w:eastAsia="ar-SA"/>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b/>
                <w:bCs/>
                <w:sz w:val="32"/>
                <w:szCs w:val="32"/>
                <w:lang w:eastAsia="ar-SA"/>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sz w:val="32"/>
                <w:szCs w:val="32"/>
                <w:lang w:eastAsia="ar-SA"/>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sz w:val="32"/>
                <w:szCs w:val="32"/>
                <w:lang w:eastAsia="ar-SA"/>
              </w:rPr>
              <w:t> </w:t>
            </w:r>
            <w:r w:rsidRPr="00DB28BC">
              <w:rPr>
                <w:rFonts w:ascii="Times New Roman" w:eastAsia="Times New Roman" w:hAnsi="Times New Roman" w:cs="Times New Roman"/>
                <w:b/>
                <w:bCs/>
                <w:sz w:val="32"/>
                <w:szCs w:val="32"/>
                <w:lang w:eastAsia="ar-SA"/>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Calibri" w:eastAsia="Lucida Sans Unicode" w:hAnsi="Calibri" w:cs="font315"/>
                <w:lang w:eastAsia="ar-SA"/>
              </w:rPr>
            </w:pPr>
            <w:r w:rsidRPr="00DB28BC">
              <w:rPr>
                <w:rFonts w:ascii="Times New Roman" w:eastAsia="Times New Roman" w:hAnsi="Times New Roman" w:cs="Times New Roman"/>
                <w:sz w:val="32"/>
                <w:szCs w:val="32"/>
                <w:lang w:eastAsia="ar-SA"/>
              </w:rPr>
              <w:t> </w:t>
            </w:r>
          </w:p>
        </w:tc>
      </w:tr>
      <w:tr w:rsidR="00DB28BC" w:rsidRPr="00DB28BC" w:rsidTr="00B24197">
        <w:trPr>
          <w:trHeight w:val="1058"/>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widowControl w:val="0"/>
              <w:suppressAutoHyphens/>
              <w:spacing w:after="0" w:line="201" w:lineRule="atLeast"/>
              <w:jc w:val="both"/>
              <w:rPr>
                <w:rFonts w:ascii="Times New Roman" w:eastAsia="Times New Roman" w:hAnsi="Times New Roman" w:cs="Times New Roman"/>
                <w:kern w:val="1"/>
                <w:sz w:val="24"/>
                <w:szCs w:val="24"/>
                <w:lang w:eastAsia="hi-IN" w:bidi="hi-IN"/>
              </w:rPr>
            </w:pPr>
            <w:r w:rsidRPr="00DB28BC">
              <w:rPr>
                <w:rFonts w:ascii="Times New Roman" w:eastAsia="Arial" w:hAnsi="Times New Roman" w:cs="Arial"/>
                <w:color w:val="000000"/>
                <w:kern w:val="1"/>
                <w:sz w:val="24"/>
                <w:szCs w:val="24"/>
                <w:lang w:eastAsia="hi-IN" w:bidi="hi-IN"/>
              </w:rPr>
              <w:t>h) Comprender y expresar con corrección, oralmente y por escrito, en la lengua castellana y, si la hubiere, en la lengua cooficial de la Comunidad Autónoma, textos y mensajes complejos, e iniciarse en el conocimiento, la lectura y el estudio de la literatura.</w:t>
            </w:r>
          </w:p>
          <w:p w:rsidR="00DB28BC" w:rsidRPr="00DB28BC" w:rsidRDefault="00DB28BC" w:rsidP="00DB28BC">
            <w:pPr>
              <w:suppressAutoHyphens/>
              <w:jc w:val="center"/>
              <w:rPr>
                <w:rFonts w:ascii="Times New Roman" w:eastAsia="Times New Roman" w:hAnsi="Times New Roman" w:cs="Times New Roman"/>
                <w:sz w:val="24"/>
                <w:szCs w:val="24"/>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b/>
                <w:bCs/>
                <w:sz w:val="32"/>
                <w:szCs w:val="32"/>
                <w:lang w:eastAsia="ar-SA"/>
              </w:rPr>
              <w:t>X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sz w:val="32"/>
                <w:szCs w:val="32"/>
                <w:lang w:eastAsia="ar-SA"/>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b/>
                <w:bCs/>
                <w:sz w:val="32"/>
                <w:szCs w:val="32"/>
                <w:lang w:eastAsia="ar-SA"/>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sz w:val="32"/>
                <w:szCs w:val="32"/>
                <w:lang w:eastAsia="ar-SA"/>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sz w:val="32"/>
                <w:szCs w:val="32"/>
                <w:lang w:eastAsia="ar-SA"/>
              </w:rPr>
              <w:t> </w:t>
            </w:r>
            <w:r w:rsidRPr="00DB28BC">
              <w:rPr>
                <w:rFonts w:ascii="Times New Roman" w:eastAsia="Times New Roman" w:hAnsi="Times New Roman" w:cs="Times New Roman"/>
                <w:b/>
                <w:bCs/>
                <w:sz w:val="32"/>
                <w:szCs w:val="32"/>
                <w:lang w:eastAsia="ar-SA"/>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Calibri" w:eastAsia="Lucida Sans Unicode" w:hAnsi="Calibri" w:cs="font315"/>
                <w:lang w:eastAsia="ar-SA"/>
              </w:rPr>
            </w:pPr>
            <w:r w:rsidRPr="00DB28BC">
              <w:rPr>
                <w:rFonts w:ascii="Times New Roman" w:eastAsia="Times New Roman" w:hAnsi="Times New Roman" w:cs="Times New Roman"/>
                <w:b/>
                <w:bCs/>
                <w:sz w:val="32"/>
                <w:szCs w:val="32"/>
                <w:lang w:eastAsia="ar-SA"/>
              </w:rPr>
              <w:t>X</w:t>
            </w:r>
          </w:p>
        </w:tc>
      </w:tr>
      <w:tr w:rsidR="00DB28BC" w:rsidRPr="00DB28BC" w:rsidTr="00B24197">
        <w:trPr>
          <w:trHeight w:val="1070"/>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widowControl w:val="0"/>
              <w:suppressAutoHyphens/>
              <w:spacing w:after="0" w:line="201" w:lineRule="atLeast"/>
              <w:jc w:val="both"/>
              <w:rPr>
                <w:rFonts w:ascii="Times New Roman" w:eastAsia="Times New Roman" w:hAnsi="Times New Roman" w:cs="Times New Roman"/>
                <w:kern w:val="1"/>
                <w:sz w:val="24"/>
                <w:szCs w:val="24"/>
                <w:lang w:eastAsia="hi-IN" w:bidi="hi-IN"/>
              </w:rPr>
            </w:pPr>
            <w:r w:rsidRPr="00DB28BC">
              <w:rPr>
                <w:rFonts w:ascii="Times New Roman" w:eastAsia="Arial" w:hAnsi="Times New Roman" w:cs="Arial"/>
                <w:color w:val="000000"/>
                <w:kern w:val="1"/>
                <w:sz w:val="24"/>
                <w:szCs w:val="24"/>
                <w:lang w:eastAsia="hi-IN" w:bidi="hi-IN"/>
              </w:rPr>
              <w:t>i) Comprender y expresarse en una o más lenguas extranjeras de manera apropiada.</w:t>
            </w:r>
          </w:p>
          <w:p w:rsidR="00DB28BC" w:rsidRPr="00DB28BC" w:rsidRDefault="00DB28BC" w:rsidP="00DB28BC">
            <w:pPr>
              <w:suppressAutoHyphens/>
              <w:jc w:val="center"/>
              <w:rPr>
                <w:rFonts w:ascii="Times New Roman" w:eastAsia="Times New Roman" w:hAnsi="Times New Roman" w:cs="Times New Roman"/>
                <w:sz w:val="24"/>
                <w:szCs w:val="24"/>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b/>
                <w:bCs/>
                <w:sz w:val="32"/>
                <w:szCs w:val="32"/>
                <w:lang w:eastAsia="ar-SA"/>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b/>
                <w:bCs/>
                <w:sz w:val="32"/>
                <w:szCs w:val="32"/>
                <w:lang w:eastAsia="ar-SA"/>
              </w:rPr>
              <w:t> 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b/>
                <w:bCs/>
                <w:sz w:val="32"/>
                <w:szCs w:val="32"/>
                <w:lang w:eastAsia="ar-SA"/>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b/>
                <w:bCs/>
                <w:sz w:val="32"/>
                <w:szCs w:val="32"/>
                <w:lang w:eastAsia="ar-SA"/>
              </w:rPr>
              <w:t>X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Calibri" w:eastAsia="Lucida Sans Unicode" w:hAnsi="Calibri" w:cs="font315"/>
                <w:lang w:eastAsia="ar-SA"/>
              </w:rPr>
            </w:pPr>
            <w:r w:rsidRPr="00DB28BC">
              <w:rPr>
                <w:rFonts w:ascii="Times New Roman" w:eastAsia="Times New Roman" w:hAnsi="Times New Roman" w:cs="Times New Roman"/>
                <w:sz w:val="32"/>
                <w:szCs w:val="32"/>
                <w:lang w:eastAsia="ar-SA"/>
              </w:rPr>
              <w:t> </w:t>
            </w:r>
          </w:p>
        </w:tc>
      </w:tr>
      <w:tr w:rsidR="00DB28BC" w:rsidRPr="00DB28BC" w:rsidTr="00B24197">
        <w:trPr>
          <w:trHeight w:val="153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widowControl w:val="0"/>
              <w:suppressAutoHyphens/>
              <w:spacing w:after="0" w:line="201" w:lineRule="atLeast"/>
              <w:jc w:val="both"/>
              <w:rPr>
                <w:rFonts w:ascii="Times New Roman" w:eastAsia="Times New Roman" w:hAnsi="Times New Roman" w:cs="Times New Roman"/>
                <w:kern w:val="1"/>
                <w:sz w:val="24"/>
                <w:szCs w:val="24"/>
                <w:lang w:eastAsia="hi-IN" w:bidi="hi-IN"/>
              </w:rPr>
            </w:pPr>
            <w:r w:rsidRPr="00DB28BC">
              <w:rPr>
                <w:rFonts w:ascii="Times New Roman" w:eastAsia="Arial" w:hAnsi="Times New Roman" w:cs="Arial"/>
                <w:color w:val="000000"/>
                <w:kern w:val="1"/>
                <w:sz w:val="24"/>
                <w:szCs w:val="24"/>
                <w:lang w:eastAsia="hi-IN" w:bidi="hi-IN"/>
              </w:rPr>
              <w:lastRenderedPageBreak/>
              <w:t>j) Conocer, valorar y respetar los aspectos básicos de la cultura y la historia propias y de los demás, así como el patrimonio artístico y cultural.</w:t>
            </w:r>
          </w:p>
          <w:p w:rsidR="00DB28BC" w:rsidRPr="00DB28BC" w:rsidRDefault="00DB28BC" w:rsidP="00DB28BC">
            <w:pPr>
              <w:suppressAutoHyphens/>
              <w:rPr>
                <w:rFonts w:ascii="Times New Roman" w:eastAsia="Times New Roman" w:hAnsi="Times New Roman" w:cs="Times New Roman"/>
                <w:sz w:val="24"/>
                <w:szCs w:val="24"/>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sz w:val="32"/>
                <w:szCs w:val="32"/>
                <w:lang w:eastAsia="ar-SA"/>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sz w:val="32"/>
                <w:szCs w:val="32"/>
                <w:lang w:eastAsia="ar-SA"/>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sz w:val="32"/>
                <w:szCs w:val="32"/>
                <w:lang w:eastAsia="ar-SA"/>
              </w:rPr>
              <w:t> </w:t>
            </w:r>
            <w:r w:rsidRPr="00DB28BC">
              <w:rPr>
                <w:rFonts w:ascii="Times New Roman" w:eastAsia="Times New Roman" w:hAnsi="Times New Roman" w:cs="Times New Roman"/>
                <w:b/>
                <w:bCs/>
                <w:sz w:val="32"/>
                <w:szCs w:val="32"/>
                <w:lang w:eastAsia="ar-SA"/>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Calibri" w:eastAsia="Lucida Sans Unicode" w:hAnsi="Calibri" w:cs="font315"/>
                <w:lang w:eastAsia="ar-SA"/>
              </w:rPr>
            </w:pPr>
            <w:r w:rsidRPr="00DB28BC">
              <w:rPr>
                <w:rFonts w:ascii="Times New Roman" w:eastAsia="Times New Roman" w:hAnsi="Times New Roman" w:cs="Times New Roman"/>
                <w:b/>
                <w:bCs/>
                <w:sz w:val="32"/>
                <w:szCs w:val="32"/>
                <w:lang w:eastAsia="ar-SA"/>
              </w:rPr>
              <w:t>X</w:t>
            </w:r>
          </w:p>
        </w:tc>
      </w:tr>
      <w:tr w:rsidR="00DB28BC" w:rsidRPr="00DB28BC" w:rsidTr="00B24197">
        <w:trPr>
          <w:trHeight w:val="153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widowControl w:val="0"/>
              <w:suppressAutoHyphens/>
              <w:spacing w:after="0" w:line="100" w:lineRule="atLeast"/>
              <w:jc w:val="both"/>
              <w:rPr>
                <w:rFonts w:ascii="Times New Roman" w:eastAsia="Times New Roman" w:hAnsi="Times New Roman" w:cs="Times New Roman"/>
                <w:kern w:val="1"/>
                <w:sz w:val="32"/>
                <w:szCs w:val="32"/>
                <w:lang w:eastAsia="hi-IN" w:bidi="hi-IN"/>
              </w:rPr>
            </w:pPr>
            <w:r w:rsidRPr="00DB28BC">
              <w:rPr>
                <w:rFonts w:ascii="Times New Roman" w:eastAsia="Arial" w:hAnsi="Times New Roman" w:cs="Arial"/>
                <w:color w:val="000000"/>
                <w:kern w:val="1"/>
                <w:sz w:val="24"/>
                <w:szCs w:val="24"/>
                <w:lang w:eastAsia="hi-IN" w:bidi="hi-IN"/>
              </w:rPr>
              <w:t>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b/>
                <w:bCs/>
                <w:sz w:val="32"/>
                <w:szCs w:val="32"/>
                <w:lang w:eastAsia="ar-SA"/>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b/>
                <w:bCs/>
                <w:sz w:val="32"/>
                <w:szCs w:val="32"/>
                <w:lang w:eastAsia="ar-SA"/>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b/>
                <w:bCs/>
                <w:sz w:val="32"/>
                <w:szCs w:val="32"/>
                <w:lang w:eastAsia="ar-SA"/>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r>
      <w:tr w:rsidR="00DB28BC" w:rsidRPr="00DB28BC" w:rsidTr="00B24197">
        <w:trPr>
          <w:trHeight w:val="274"/>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widowControl w:val="0"/>
              <w:suppressAutoHyphens/>
              <w:spacing w:after="0" w:line="100" w:lineRule="atLeast"/>
              <w:jc w:val="both"/>
              <w:rPr>
                <w:rFonts w:ascii="Times New Roman" w:eastAsia="Times New Roman" w:hAnsi="Times New Roman" w:cs="Times New Roman"/>
                <w:kern w:val="1"/>
                <w:sz w:val="32"/>
                <w:szCs w:val="32"/>
                <w:lang w:eastAsia="hi-IN" w:bidi="hi-IN"/>
              </w:rPr>
            </w:pPr>
            <w:r w:rsidRPr="00DB28BC">
              <w:rPr>
                <w:rFonts w:ascii="Times New Roman" w:eastAsia="Arial" w:hAnsi="Times New Roman" w:cs="Arial"/>
                <w:color w:val="000000"/>
                <w:kern w:val="1"/>
                <w:sz w:val="24"/>
                <w:szCs w:val="24"/>
                <w:lang w:eastAsia="hi-IN" w:bidi="hi-IN"/>
              </w:rPr>
              <w:t>l) Apreciar la creación artística y comprender el lenguaje de las distintas manifestaciones artísticas, utilizando diversos medios de expresión y representación.</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b/>
                <w:bCs/>
                <w:sz w:val="32"/>
                <w:szCs w:val="32"/>
                <w:lang w:eastAsia="ar-SA"/>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b/>
                <w:bCs/>
                <w:sz w:val="32"/>
                <w:szCs w:val="32"/>
                <w:lang w:eastAsia="ar-SA"/>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Calibri" w:eastAsia="Lucida Sans Unicode" w:hAnsi="Calibri" w:cs="font315"/>
                <w:lang w:eastAsia="ar-SA"/>
              </w:rPr>
            </w:pPr>
            <w:r w:rsidRPr="00DB28BC">
              <w:rPr>
                <w:rFonts w:ascii="Times New Roman" w:eastAsia="Times New Roman" w:hAnsi="Times New Roman" w:cs="Times New Roman"/>
                <w:b/>
                <w:bCs/>
                <w:sz w:val="32"/>
                <w:szCs w:val="32"/>
                <w:lang w:eastAsia="ar-SA"/>
              </w:rPr>
              <w:t>X</w:t>
            </w:r>
          </w:p>
        </w:tc>
      </w:tr>
    </w:tbl>
    <w:p w:rsidR="00DB28BC" w:rsidRPr="00DB28BC" w:rsidRDefault="00DB28BC" w:rsidP="00DB28BC">
      <w:pPr>
        <w:widowControl w:val="0"/>
        <w:suppressAutoHyphens/>
        <w:spacing w:after="0" w:line="100" w:lineRule="atLeast"/>
        <w:ind w:left="360"/>
        <w:jc w:val="both"/>
        <w:rPr>
          <w:rFonts w:ascii="Times New Roman" w:eastAsia="Lucida Sans Unicode" w:hAnsi="Times New Roman" w:cs="Arial"/>
          <w:bCs/>
          <w:kern w:val="1"/>
          <w:sz w:val="28"/>
          <w:szCs w:val="28"/>
          <w:lang w:eastAsia="hi-IN" w:bidi="hi-IN"/>
        </w:rPr>
      </w:pPr>
    </w:p>
    <w:tbl>
      <w:tblPr>
        <w:tblW w:w="0" w:type="auto"/>
        <w:tblLayout w:type="fixed"/>
        <w:tblLook w:val="0000" w:firstRow="0" w:lastRow="0" w:firstColumn="0" w:lastColumn="0" w:noHBand="0" w:noVBand="0"/>
      </w:tblPr>
      <w:tblGrid>
        <w:gridCol w:w="3369"/>
        <w:gridCol w:w="567"/>
        <w:gridCol w:w="992"/>
        <w:gridCol w:w="567"/>
        <w:gridCol w:w="567"/>
        <w:gridCol w:w="850"/>
        <w:gridCol w:w="851"/>
        <w:gridCol w:w="850"/>
      </w:tblGrid>
      <w:tr w:rsidR="00DB28BC" w:rsidRPr="00DB28BC" w:rsidTr="00B24197">
        <w:trPr>
          <w:trHeight w:val="300"/>
        </w:trPr>
        <w:tc>
          <w:tcPr>
            <w:tcW w:w="3369" w:type="dxa"/>
            <w:vMerge w:val="restart"/>
            <w:tcBorders>
              <w:top w:val="single" w:sz="4" w:space="0" w:color="000000"/>
              <w:left w:val="single" w:sz="4" w:space="0" w:color="000000"/>
              <w:bottom w:val="single" w:sz="4" w:space="0" w:color="000000"/>
              <w:right w:val="single" w:sz="4" w:space="0" w:color="000000"/>
            </w:tcBorders>
            <w:shd w:val="clear" w:color="auto" w:fill="E7E6E6"/>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24"/>
                <w:szCs w:val="24"/>
                <w:lang w:eastAsia="ar-SA"/>
              </w:rPr>
            </w:pPr>
            <w:r w:rsidRPr="00DB28BC">
              <w:rPr>
                <w:rFonts w:ascii="Times New Roman" w:eastAsia="Times New Roman" w:hAnsi="Times New Roman" w:cs="Times New Roman"/>
                <w:b/>
                <w:bCs/>
                <w:sz w:val="24"/>
                <w:szCs w:val="24"/>
                <w:lang w:eastAsia="ar-SA"/>
              </w:rPr>
              <w:t xml:space="preserve">Objetivos de etapa - Secundaria </w:t>
            </w:r>
            <w:r w:rsidRPr="00DB28BC">
              <w:rPr>
                <w:rFonts w:ascii="Times New Roman" w:eastAsia="Times New Roman" w:hAnsi="Times New Roman" w:cs="Times New Roman"/>
                <w:b/>
                <w:bCs/>
                <w:sz w:val="24"/>
                <w:szCs w:val="24"/>
                <w:lang w:eastAsia="ar-SA"/>
              </w:rPr>
              <w:br/>
              <w:t>(D 111/2016)</w:t>
            </w:r>
          </w:p>
        </w:tc>
        <w:tc>
          <w:tcPr>
            <w:tcW w:w="5244" w:type="dxa"/>
            <w:gridSpan w:val="7"/>
            <w:tcBorders>
              <w:top w:val="single" w:sz="4" w:space="0" w:color="000000"/>
              <w:left w:val="single" w:sz="4" w:space="0" w:color="000000"/>
              <w:bottom w:val="single" w:sz="4" w:space="0" w:color="000000"/>
              <w:right w:val="single" w:sz="4" w:space="0" w:color="000000"/>
            </w:tcBorders>
            <w:shd w:val="clear" w:color="auto" w:fill="E7E6E6"/>
          </w:tcPr>
          <w:p w:rsidR="00DB28BC" w:rsidRPr="00DB28BC" w:rsidRDefault="00DB28BC" w:rsidP="00DB28BC">
            <w:pPr>
              <w:suppressAutoHyphens/>
              <w:spacing w:after="0" w:line="100" w:lineRule="atLeast"/>
              <w:jc w:val="center"/>
              <w:rPr>
                <w:rFonts w:ascii="Calibri" w:eastAsia="Lucida Sans Unicode" w:hAnsi="Calibri" w:cs="font315"/>
                <w:lang w:eastAsia="ar-SA"/>
              </w:rPr>
            </w:pPr>
            <w:r w:rsidRPr="00DB28BC">
              <w:rPr>
                <w:rFonts w:ascii="Times New Roman" w:eastAsia="Times New Roman" w:hAnsi="Times New Roman" w:cs="Times New Roman"/>
                <w:b/>
                <w:bCs/>
                <w:sz w:val="24"/>
                <w:szCs w:val="24"/>
                <w:lang w:eastAsia="ar-SA"/>
              </w:rPr>
              <w:t>Competencias clave (Orden 65/2015)</w:t>
            </w:r>
          </w:p>
        </w:tc>
      </w:tr>
      <w:tr w:rsidR="00DB28BC" w:rsidRPr="00DB28BC" w:rsidTr="00B24197">
        <w:trPr>
          <w:trHeight w:val="315"/>
        </w:trPr>
        <w:tc>
          <w:tcPr>
            <w:tcW w:w="3369" w:type="dxa"/>
            <w:vMerge/>
            <w:tcBorders>
              <w:top w:val="single" w:sz="4" w:space="0" w:color="000000"/>
              <w:left w:val="single" w:sz="4" w:space="0" w:color="000000"/>
              <w:bottom w:val="single" w:sz="4" w:space="0" w:color="000000"/>
              <w:right w:val="single" w:sz="4" w:space="0" w:color="000000"/>
            </w:tcBorders>
            <w:shd w:val="clear" w:color="auto" w:fill="E7E6E6"/>
          </w:tcPr>
          <w:p w:rsidR="00DB28BC" w:rsidRPr="00DB28BC" w:rsidRDefault="00DB28BC" w:rsidP="00DB28BC">
            <w:pPr>
              <w:suppressAutoHyphens/>
              <w:spacing w:after="0" w:line="100" w:lineRule="atLeast"/>
              <w:rPr>
                <w:rFonts w:ascii="Times New Roman" w:eastAsia="Times New Roman" w:hAnsi="Times New Roman" w:cs="Times New Roman"/>
                <w:b/>
                <w:bCs/>
                <w:sz w:val="24"/>
                <w:szCs w:val="24"/>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E7E6E6"/>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20"/>
                <w:szCs w:val="20"/>
                <w:lang w:eastAsia="ar-SA"/>
              </w:rPr>
            </w:pPr>
            <w:r w:rsidRPr="00DB28BC">
              <w:rPr>
                <w:rFonts w:ascii="Times New Roman" w:eastAsia="Times New Roman" w:hAnsi="Times New Roman" w:cs="Times New Roman"/>
                <w:b/>
                <w:bCs/>
                <w:sz w:val="24"/>
                <w:szCs w:val="24"/>
                <w:lang w:eastAsia="ar-SA"/>
              </w:rPr>
              <w:t>CL</w:t>
            </w:r>
          </w:p>
        </w:tc>
        <w:tc>
          <w:tcPr>
            <w:tcW w:w="992" w:type="dxa"/>
            <w:tcBorders>
              <w:top w:val="single" w:sz="4" w:space="0" w:color="000000"/>
              <w:left w:val="single" w:sz="4" w:space="0" w:color="000000"/>
              <w:bottom w:val="single" w:sz="4" w:space="0" w:color="000000"/>
              <w:right w:val="single" w:sz="4" w:space="0" w:color="000000"/>
            </w:tcBorders>
            <w:shd w:val="clear" w:color="auto" w:fill="E7E6E6"/>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24"/>
                <w:szCs w:val="24"/>
                <w:lang w:eastAsia="ar-SA"/>
              </w:rPr>
            </w:pPr>
            <w:r w:rsidRPr="00DB28BC">
              <w:rPr>
                <w:rFonts w:ascii="Times New Roman" w:eastAsia="Times New Roman" w:hAnsi="Times New Roman" w:cs="Times New Roman"/>
                <w:b/>
                <w:bCs/>
                <w:sz w:val="20"/>
                <w:szCs w:val="20"/>
                <w:lang w:eastAsia="ar-SA"/>
              </w:rPr>
              <w:t>CMCyT</w:t>
            </w:r>
          </w:p>
        </w:tc>
        <w:tc>
          <w:tcPr>
            <w:tcW w:w="567" w:type="dxa"/>
            <w:tcBorders>
              <w:top w:val="single" w:sz="4" w:space="0" w:color="000000"/>
              <w:left w:val="single" w:sz="4" w:space="0" w:color="000000"/>
              <w:bottom w:val="single" w:sz="4" w:space="0" w:color="000000"/>
              <w:right w:val="single" w:sz="4" w:space="0" w:color="000000"/>
            </w:tcBorders>
            <w:shd w:val="clear" w:color="auto" w:fill="E7E6E6"/>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24"/>
                <w:szCs w:val="24"/>
                <w:lang w:eastAsia="ar-SA"/>
              </w:rPr>
            </w:pPr>
            <w:r w:rsidRPr="00DB28BC">
              <w:rPr>
                <w:rFonts w:ascii="Times New Roman" w:eastAsia="Times New Roman" w:hAnsi="Times New Roman" w:cs="Times New Roman"/>
                <w:b/>
                <w:bCs/>
                <w:sz w:val="24"/>
                <w:szCs w:val="24"/>
                <w:lang w:eastAsia="ar-SA"/>
              </w:rPr>
              <w:t>CD</w:t>
            </w:r>
          </w:p>
        </w:tc>
        <w:tc>
          <w:tcPr>
            <w:tcW w:w="567" w:type="dxa"/>
            <w:tcBorders>
              <w:top w:val="single" w:sz="4" w:space="0" w:color="000000"/>
              <w:left w:val="single" w:sz="4" w:space="0" w:color="000000"/>
              <w:bottom w:val="single" w:sz="4" w:space="0" w:color="000000"/>
              <w:right w:val="single" w:sz="4" w:space="0" w:color="000000"/>
            </w:tcBorders>
            <w:shd w:val="clear" w:color="auto" w:fill="E7E6E6"/>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24"/>
                <w:szCs w:val="24"/>
                <w:lang w:eastAsia="ar-SA"/>
              </w:rPr>
            </w:pPr>
            <w:r w:rsidRPr="00DB28BC">
              <w:rPr>
                <w:rFonts w:ascii="Times New Roman" w:eastAsia="Times New Roman" w:hAnsi="Times New Roman" w:cs="Times New Roman"/>
                <w:b/>
                <w:bCs/>
                <w:sz w:val="24"/>
                <w:szCs w:val="24"/>
                <w:lang w:eastAsia="ar-SA"/>
              </w:rPr>
              <w:t>AA</w:t>
            </w:r>
          </w:p>
        </w:tc>
        <w:tc>
          <w:tcPr>
            <w:tcW w:w="850" w:type="dxa"/>
            <w:tcBorders>
              <w:top w:val="single" w:sz="4" w:space="0" w:color="000000"/>
              <w:left w:val="single" w:sz="4" w:space="0" w:color="000000"/>
              <w:bottom w:val="single" w:sz="4" w:space="0" w:color="000000"/>
              <w:right w:val="single" w:sz="4" w:space="0" w:color="000000"/>
            </w:tcBorders>
            <w:shd w:val="clear" w:color="auto" w:fill="E7E6E6"/>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24"/>
                <w:szCs w:val="24"/>
                <w:lang w:eastAsia="ar-SA"/>
              </w:rPr>
            </w:pPr>
            <w:r w:rsidRPr="00DB28BC">
              <w:rPr>
                <w:rFonts w:ascii="Times New Roman" w:eastAsia="Times New Roman" w:hAnsi="Times New Roman" w:cs="Times New Roman"/>
                <w:b/>
                <w:bCs/>
                <w:sz w:val="24"/>
                <w:szCs w:val="24"/>
                <w:lang w:eastAsia="ar-SA"/>
              </w:rPr>
              <w:t>CSyC</w:t>
            </w:r>
          </w:p>
        </w:tc>
        <w:tc>
          <w:tcPr>
            <w:tcW w:w="851" w:type="dxa"/>
            <w:tcBorders>
              <w:top w:val="single" w:sz="4" w:space="0" w:color="000000"/>
              <w:left w:val="single" w:sz="4" w:space="0" w:color="000000"/>
              <w:bottom w:val="single" w:sz="4" w:space="0" w:color="000000"/>
              <w:right w:val="single" w:sz="4" w:space="0" w:color="000000"/>
            </w:tcBorders>
            <w:shd w:val="clear" w:color="auto" w:fill="E7E6E6"/>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24"/>
                <w:szCs w:val="24"/>
                <w:lang w:eastAsia="ar-SA"/>
              </w:rPr>
            </w:pPr>
            <w:r w:rsidRPr="00DB28BC">
              <w:rPr>
                <w:rFonts w:ascii="Times New Roman" w:eastAsia="Times New Roman" w:hAnsi="Times New Roman" w:cs="Times New Roman"/>
                <w:b/>
                <w:bCs/>
                <w:sz w:val="24"/>
                <w:szCs w:val="24"/>
                <w:lang w:eastAsia="ar-SA"/>
              </w:rPr>
              <w:t>SIEE</w:t>
            </w:r>
          </w:p>
        </w:tc>
        <w:tc>
          <w:tcPr>
            <w:tcW w:w="850" w:type="dxa"/>
            <w:tcBorders>
              <w:top w:val="single" w:sz="4" w:space="0" w:color="000000"/>
              <w:left w:val="single" w:sz="4" w:space="0" w:color="000000"/>
              <w:bottom w:val="single" w:sz="4" w:space="0" w:color="000000"/>
              <w:right w:val="single" w:sz="4" w:space="0" w:color="000000"/>
            </w:tcBorders>
            <w:shd w:val="clear" w:color="auto" w:fill="E7E6E6"/>
          </w:tcPr>
          <w:p w:rsidR="00DB28BC" w:rsidRPr="00DB28BC" w:rsidRDefault="00DB28BC" w:rsidP="00DB28BC">
            <w:pPr>
              <w:suppressAutoHyphens/>
              <w:spacing w:after="0" w:line="100" w:lineRule="atLeast"/>
              <w:jc w:val="center"/>
              <w:rPr>
                <w:rFonts w:ascii="Calibri" w:eastAsia="Lucida Sans Unicode" w:hAnsi="Calibri" w:cs="font315"/>
                <w:lang w:eastAsia="ar-SA"/>
              </w:rPr>
            </w:pPr>
            <w:r w:rsidRPr="00DB28BC">
              <w:rPr>
                <w:rFonts w:ascii="Times New Roman" w:eastAsia="Times New Roman" w:hAnsi="Times New Roman" w:cs="Times New Roman"/>
                <w:b/>
                <w:bCs/>
                <w:sz w:val="24"/>
                <w:szCs w:val="24"/>
                <w:lang w:eastAsia="ar-SA"/>
              </w:rPr>
              <w:t>CEC</w:t>
            </w:r>
          </w:p>
        </w:tc>
      </w:tr>
      <w:tr w:rsidR="00DB28BC" w:rsidRPr="00DB28BC" w:rsidTr="00B24197">
        <w:trPr>
          <w:trHeight w:val="971"/>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widowControl w:val="0"/>
              <w:suppressAutoHyphens/>
              <w:jc w:val="both"/>
              <w:rPr>
                <w:rFonts w:ascii="Calibri" w:eastAsia="Times New Roman" w:hAnsi="Calibri" w:cs="Times New Roman"/>
                <w:lang w:eastAsia="ar-SA"/>
              </w:rPr>
            </w:pPr>
            <w:r w:rsidRPr="00DB28BC">
              <w:rPr>
                <w:rFonts w:ascii="Times New Roman" w:eastAsia="NewsGotT-Regu" w:hAnsi="Times New Roman" w:cs="Times New Roman"/>
                <w:kern w:val="1"/>
                <w:sz w:val="24"/>
                <w:szCs w:val="24"/>
                <w:lang w:eastAsia="hi-IN" w:bidi="hi-IN"/>
              </w:rPr>
              <w:lastRenderedPageBreak/>
              <w:t>a) Conocer y apreciar las peculiaridades de la modalidad lingüística andaluza en todas sus variedades.</w:t>
            </w:r>
          </w:p>
          <w:p w:rsidR="00DB28BC" w:rsidRPr="00DB28BC" w:rsidRDefault="00DB28BC" w:rsidP="00DB28BC">
            <w:pPr>
              <w:widowControl w:val="0"/>
              <w:suppressAutoHyphens/>
              <w:spacing w:before="100" w:after="0" w:line="201" w:lineRule="atLeast"/>
              <w:jc w:val="both"/>
              <w:rPr>
                <w:rFonts w:ascii="Times New Roman" w:eastAsia="Times New Roman" w:hAnsi="Times New Roman" w:cs="Times New Roman"/>
                <w:kern w:val="1"/>
                <w:sz w:val="24"/>
                <w:szCs w:val="24"/>
                <w:lang w:eastAsia="hi-IN" w:bidi="hi-I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sz w:val="32"/>
                <w:szCs w:val="32"/>
                <w:lang w:eastAsia="ar-SA"/>
              </w:rPr>
              <w:t> </w:t>
            </w:r>
            <w:r w:rsidRPr="00DB28BC">
              <w:rPr>
                <w:rFonts w:ascii="Times New Roman" w:eastAsia="Times New Roman" w:hAnsi="Times New Roman" w:cs="Times New Roman"/>
                <w:b/>
                <w:bCs/>
                <w:sz w:val="32"/>
                <w:szCs w:val="32"/>
                <w:lang w:eastAsia="ar-SA"/>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sz w:val="32"/>
                <w:szCs w:val="32"/>
                <w:lang w:eastAsia="ar-SA"/>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sz w:val="32"/>
                <w:szCs w:val="32"/>
                <w:lang w:eastAsia="ar-SA"/>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sz w:val="32"/>
                <w:szCs w:val="32"/>
                <w:lang w:eastAsia="ar-SA"/>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b/>
                <w:bCs/>
                <w:sz w:val="32"/>
                <w:szCs w:val="32"/>
                <w:lang w:eastAsia="ar-SA"/>
              </w:rPr>
              <w:t>X</w:t>
            </w:r>
          </w:p>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Calibri" w:eastAsia="Lucida Sans Unicode" w:hAnsi="Calibri" w:cs="font315"/>
                <w:lang w:eastAsia="ar-SA"/>
              </w:rPr>
            </w:pPr>
            <w:r w:rsidRPr="00DB28BC">
              <w:rPr>
                <w:rFonts w:ascii="Times New Roman" w:eastAsia="Times New Roman" w:hAnsi="Times New Roman" w:cs="Times New Roman"/>
                <w:b/>
                <w:bCs/>
                <w:sz w:val="32"/>
                <w:szCs w:val="32"/>
                <w:lang w:eastAsia="ar-SA"/>
              </w:rPr>
              <w:t>X</w:t>
            </w:r>
            <w:r w:rsidRPr="00DB28BC">
              <w:rPr>
                <w:rFonts w:ascii="Times New Roman" w:eastAsia="Times New Roman" w:hAnsi="Times New Roman" w:cs="Times New Roman"/>
                <w:sz w:val="32"/>
                <w:szCs w:val="32"/>
                <w:lang w:eastAsia="ar-SA"/>
              </w:rPr>
              <w:t> </w:t>
            </w:r>
          </w:p>
        </w:tc>
      </w:tr>
      <w:tr w:rsidR="00DB28BC" w:rsidRPr="00DB28BC" w:rsidTr="00B24197">
        <w:trPr>
          <w:trHeight w:val="973"/>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widowControl w:val="0"/>
              <w:suppressAutoHyphens/>
              <w:jc w:val="both"/>
              <w:rPr>
                <w:rFonts w:ascii="Calibri" w:eastAsia="Times New Roman" w:hAnsi="Calibri" w:cs="Times New Roman"/>
                <w:lang w:eastAsia="ar-SA"/>
              </w:rPr>
            </w:pPr>
            <w:r w:rsidRPr="00DB28BC">
              <w:rPr>
                <w:rFonts w:ascii="Times New Roman" w:eastAsia="NewsGotT-Regu" w:hAnsi="Times New Roman" w:cs="Times New Roman"/>
                <w:kern w:val="1"/>
                <w:sz w:val="24"/>
                <w:szCs w:val="24"/>
                <w:lang w:eastAsia="hi-IN" w:bidi="hi-IN"/>
              </w:rPr>
              <w:t>b) Conocer y apreciar los elementos específicos de la historia y la cultura andaluza, así como su medio físico y natural y otros hechos diferenciadores de nuestra Comunidad, para que sea valorada y respetada como patrimonio propio y en el marco de la cultura española y universal.</w:t>
            </w:r>
          </w:p>
          <w:p w:rsidR="00DB28BC" w:rsidRPr="00DB28BC" w:rsidRDefault="00DB28BC" w:rsidP="00DB28BC">
            <w:pPr>
              <w:widowControl w:val="0"/>
              <w:suppressAutoHyphens/>
              <w:spacing w:after="0" w:line="201" w:lineRule="atLeast"/>
              <w:jc w:val="both"/>
              <w:rPr>
                <w:rFonts w:ascii="Times New Roman" w:eastAsia="Times New Roman" w:hAnsi="Times New Roman" w:cs="Times New Roman"/>
                <w:kern w:val="1"/>
                <w:sz w:val="24"/>
                <w:szCs w:val="24"/>
                <w:lang w:eastAsia="hi-IN" w:bidi="hi-I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b/>
                <w:bCs/>
                <w:sz w:val="32"/>
                <w:szCs w:val="32"/>
                <w:lang w:eastAsia="ar-SA"/>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sz w:val="32"/>
                <w:szCs w:val="32"/>
                <w:lang w:eastAsia="ar-SA"/>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b/>
                <w:bCs/>
                <w:sz w:val="32"/>
                <w:szCs w:val="32"/>
                <w:lang w:eastAsia="ar-SA"/>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Calibri" w:eastAsia="Lucida Sans Unicode" w:hAnsi="Calibri" w:cs="font315"/>
                <w:lang w:eastAsia="ar-SA"/>
              </w:rPr>
            </w:pPr>
            <w:r w:rsidRPr="00DB28BC">
              <w:rPr>
                <w:rFonts w:ascii="Times New Roman" w:eastAsia="Times New Roman" w:hAnsi="Times New Roman" w:cs="Times New Roman"/>
                <w:sz w:val="32"/>
                <w:szCs w:val="32"/>
                <w:lang w:eastAsia="ar-SA"/>
              </w:rPr>
              <w:t> </w:t>
            </w:r>
            <w:r w:rsidRPr="00DB28BC">
              <w:rPr>
                <w:rFonts w:ascii="Times New Roman" w:eastAsia="Times New Roman" w:hAnsi="Times New Roman" w:cs="Times New Roman"/>
                <w:b/>
                <w:bCs/>
                <w:sz w:val="32"/>
                <w:szCs w:val="32"/>
                <w:lang w:eastAsia="ar-SA"/>
              </w:rPr>
              <w:t>X</w:t>
            </w:r>
          </w:p>
        </w:tc>
      </w:tr>
    </w:tbl>
    <w:p w:rsidR="00DB28BC" w:rsidRPr="00DB28BC" w:rsidRDefault="00DB28BC" w:rsidP="00DB28BC">
      <w:pPr>
        <w:suppressAutoHyphens/>
        <w:spacing w:after="120"/>
        <w:rPr>
          <w:rFonts w:ascii="Calibri" w:eastAsia="Lucida Sans Unicode" w:hAnsi="Calibri" w:cs="font315"/>
          <w:lang w:eastAsia="hi-IN" w:bidi="hi-IN"/>
        </w:rPr>
      </w:pPr>
    </w:p>
    <w:tbl>
      <w:tblPr>
        <w:tblW w:w="0" w:type="auto"/>
        <w:tblLayout w:type="fixed"/>
        <w:tblLook w:val="0000" w:firstRow="0" w:lastRow="0" w:firstColumn="0" w:lastColumn="0" w:noHBand="0" w:noVBand="0"/>
      </w:tblPr>
      <w:tblGrid>
        <w:gridCol w:w="3369"/>
        <w:gridCol w:w="567"/>
        <w:gridCol w:w="992"/>
        <w:gridCol w:w="567"/>
        <w:gridCol w:w="567"/>
        <w:gridCol w:w="850"/>
        <w:gridCol w:w="851"/>
        <w:gridCol w:w="850"/>
      </w:tblGrid>
      <w:tr w:rsidR="00DB28BC" w:rsidRPr="00DB28BC" w:rsidTr="00B24197">
        <w:trPr>
          <w:trHeight w:val="300"/>
        </w:trPr>
        <w:tc>
          <w:tcPr>
            <w:tcW w:w="3369" w:type="dxa"/>
            <w:vMerge w:val="restart"/>
            <w:tcBorders>
              <w:top w:val="single" w:sz="4" w:space="0" w:color="000000"/>
              <w:left w:val="single" w:sz="4" w:space="0" w:color="000000"/>
              <w:bottom w:val="single" w:sz="4" w:space="0" w:color="000000"/>
              <w:right w:val="single" w:sz="4" w:space="0" w:color="000000"/>
            </w:tcBorders>
            <w:shd w:val="clear" w:color="auto" w:fill="E7E6E6"/>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24"/>
                <w:szCs w:val="24"/>
                <w:lang w:eastAsia="ar-SA"/>
              </w:rPr>
            </w:pPr>
            <w:r w:rsidRPr="00DB28BC">
              <w:rPr>
                <w:rFonts w:ascii="Times New Roman" w:eastAsia="Times New Roman" w:hAnsi="Times New Roman" w:cs="Times New Roman"/>
                <w:b/>
                <w:bCs/>
                <w:sz w:val="24"/>
                <w:szCs w:val="24"/>
                <w:lang w:eastAsia="ar-SA"/>
              </w:rPr>
              <w:t>Objetivos de etapa - Bachillerato</w:t>
            </w:r>
            <w:r w:rsidRPr="00DB28BC">
              <w:rPr>
                <w:rFonts w:ascii="Times New Roman" w:eastAsia="Times New Roman" w:hAnsi="Times New Roman" w:cs="Times New Roman"/>
                <w:b/>
                <w:bCs/>
                <w:sz w:val="24"/>
                <w:szCs w:val="24"/>
                <w:lang w:eastAsia="ar-SA"/>
              </w:rPr>
              <w:br/>
              <w:t>(RD 1105/2014)</w:t>
            </w:r>
          </w:p>
        </w:tc>
        <w:tc>
          <w:tcPr>
            <w:tcW w:w="5244" w:type="dxa"/>
            <w:gridSpan w:val="7"/>
            <w:tcBorders>
              <w:top w:val="single" w:sz="4" w:space="0" w:color="000000"/>
              <w:left w:val="single" w:sz="4" w:space="0" w:color="000000"/>
              <w:bottom w:val="single" w:sz="4" w:space="0" w:color="000000"/>
              <w:right w:val="single" w:sz="4" w:space="0" w:color="000000"/>
            </w:tcBorders>
            <w:shd w:val="clear" w:color="auto" w:fill="E7E6E6"/>
          </w:tcPr>
          <w:p w:rsidR="00DB28BC" w:rsidRPr="00DB28BC" w:rsidRDefault="00DB28BC" w:rsidP="00DB28BC">
            <w:pPr>
              <w:suppressAutoHyphens/>
              <w:spacing w:after="0" w:line="100" w:lineRule="atLeast"/>
              <w:jc w:val="center"/>
              <w:rPr>
                <w:rFonts w:ascii="Calibri" w:eastAsia="Lucida Sans Unicode" w:hAnsi="Calibri" w:cs="font315"/>
                <w:lang w:eastAsia="ar-SA"/>
              </w:rPr>
            </w:pPr>
            <w:r w:rsidRPr="00DB28BC">
              <w:rPr>
                <w:rFonts w:ascii="Times New Roman" w:eastAsia="Times New Roman" w:hAnsi="Times New Roman" w:cs="Times New Roman"/>
                <w:b/>
                <w:bCs/>
                <w:sz w:val="24"/>
                <w:szCs w:val="24"/>
                <w:lang w:eastAsia="ar-SA"/>
              </w:rPr>
              <w:t>Competencias clave (Orden 65/2015)</w:t>
            </w:r>
          </w:p>
        </w:tc>
      </w:tr>
      <w:tr w:rsidR="00DB28BC" w:rsidRPr="00DB28BC" w:rsidTr="00B24197">
        <w:trPr>
          <w:trHeight w:val="315"/>
        </w:trPr>
        <w:tc>
          <w:tcPr>
            <w:tcW w:w="3369" w:type="dxa"/>
            <w:vMerge/>
            <w:tcBorders>
              <w:top w:val="single" w:sz="4" w:space="0" w:color="000000"/>
              <w:left w:val="single" w:sz="4" w:space="0" w:color="000000"/>
              <w:bottom w:val="single" w:sz="4" w:space="0" w:color="000000"/>
              <w:right w:val="single" w:sz="4" w:space="0" w:color="000000"/>
            </w:tcBorders>
            <w:shd w:val="clear" w:color="auto" w:fill="E7E6E6"/>
          </w:tcPr>
          <w:p w:rsidR="00DB28BC" w:rsidRPr="00DB28BC" w:rsidRDefault="00DB28BC" w:rsidP="00DB28BC">
            <w:pPr>
              <w:suppressAutoHyphens/>
              <w:spacing w:after="0" w:line="100" w:lineRule="atLeast"/>
              <w:rPr>
                <w:rFonts w:ascii="Times New Roman" w:eastAsia="Times New Roman" w:hAnsi="Times New Roman" w:cs="Times New Roman"/>
                <w:b/>
                <w:bCs/>
                <w:sz w:val="24"/>
                <w:szCs w:val="24"/>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E7E6E6"/>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20"/>
                <w:szCs w:val="20"/>
                <w:lang w:eastAsia="ar-SA"/>
              </w:rPr>
            </w:pPr>
            <w:r w:rsidRPr="00DB28BC">
              <w:rPr>
                <w:rFonts w:ascii="Times New Roman" w:eastAsia="Times New Roman" w:hAnsi="Times New Roman" w:cs="Times New Roman"/>
                <w:b/>
                <w:bCs/>
                <w:sz w:val="24"/>
                <w:szCs w:val="24"/>
                <w:lang w:eastAsia="ar-SA"/>
              </w:rPr>
              <w:t>CL</w:t>
            </w:r>
          </w:p>
        </w:tc>
        <w:tc>
          <w:tcPr>
            <w:tcW w:w="992" w:type="dxa"/>
            <w:tcBorders>
              <w:top w:val="single" w:sz="4" w:space="0" w:color="000000"/>
              <w:left w:val="single" w:sz="4" w:space="0" w:color="000000"/>
              <w:bottom w:val="single" w:sz="4" w:space="0" w:color="000000"/>
              <w:right w:val="single" w:sz="4" w:space="0" w:color="000000"/>
            </w:tcBorders>
            <w:shd w:val="clear" w:color="auto" w:fill="E7E6E6"/>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24"/>
                <w:szCs w:val="24"/>
                <w:lang w:eastAsia="ar-SA"/>
              </w:rPr>
            </w:pPr>
            <w:r w:rsidRPr="00DB28BC">
              <w:rPr>
                <w:rFonts w:ascii="Times New Roman" w:eastAsia="Times New Roman" w:hAnsi="Times New Roman" w:cs="Times New Roman"/>
                <w:b/>
                <w:bCs/>
                <w:sz w:val="20"/>
                <w:szCs w:val="20"/>
                <w:lang w:eastAsia="ar-SA"/>
              </w:rPr>
              <w:t>CMCyT</w:t>
            </w:r>
          </w:p>
        </w:tc>
        <w:tc>
          <w:tcPr>
            <w:tcW w:w="567" w:type="dxa"/>
            <w:tcBorders>
              <w:top w:val="single" w:sz="4" w:space="0" w:color="000000"/>
              <w:left w:val="single" w:sz="4" w:space="0" w:color="000000"/>
              <w:bottom w:val="single" w:sz="4" w:space="0" w:color="000000"/>
              <w:right w:val="single" w:sz="4" w:space="0" w:color="000000"/>
            </w:tcBorders>
            <w:shd w:val="clear" w:color="auto" w:fill="E7E6E6"/>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24"/>
                <w:szCs w:val="24"/>
                <w:lang w:eastAsia="ar-SA"/>
              </w:rPr>
            </w:pPr>
            <w:r w:rsidRPr="00DB28BC">
              <w:rPr>
                <w:rFonts w:ascii="Times New Roman" w:eastAsia="Times New Roman" w:hAnsi="Times New Roman" w:cs="Times New Roman"/>
                <w:b/>
                <w:bCs/>
                <w:sz w:val="24"/>
                <w:szCs w:val="24"/>
                <w:lang w:eastAsia="ar-SA"/>
              </w:rPr>
              <w:t>CD</w:t>
            </w:r>
          </w:p>
        </w:tc>
        <w:tc>
          <w:tcPr>
            <w:tcW w:w="567" w:type="dxa"/>
            <w:tcBorders>
              <w:top w:val="single" w:sz="4" w:space="0" w:color="000000"/>
              <w:left w:val="single" w:sz="4" w:space="0" w:color="000000"/>
              <w:bottom w:val="single" w:sz="4" w:space="0" w:color="000000"/>
              <w:right w:val="single" w:sz="4" w:space="0" w:color="000000"/>
            </w:tcBorders>
            <w:shd w:val="clear" w:color="auto" w:fill="E7E6E6"/>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24"/>
                <w:szCs w:val="24"/>
                <w:lang w:eastAsia="ar-SA"/>
              </w:rPr>
            </w:pPr>
            <w:r w:rsidRPr="00DB28BC">
              <w:rPr>
                <w:rFonts w:ascii="Times New Roman" w:eastAsia="Times New Roman" w:hAnsi="Times New Roman" w:cs="Times New Roman"/>
                <w:b/>
                <w:bCs/>
                <w:sz w:val="24"/>
                <w:szCs w:val="24"/>
                <w:lang w:eastAsia="ar-SA"/>
              </w:rPr>
              <w:t>AA</w:t>
            </w:r>
          </w:p>
        </w:tc>
        <w:tc>
          <w:tcPr>
            <w:tcW w:w="850" w:type="dxa"/>
            <w:tcBorders>
              <w:top w:val="single" w:sz="4" w:space="0" w:color="000000"/>
              <w:left w:val="single" w:sz="4" w:space="0" w:color="000000"/>
              <w:bottom w:val="single" w:sz="4" w:space="0" w:color="000000"/>
              <w:right w:val="single" w:sz="4" w:space="0" w:color="000000"/>
            </w:tcBorders>
            <w:shd w:val="clear" w:color="auto" w:fill="E7E6E6"/>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24"/>
                <w:szCs w:val="24"/>
                <w:lang w:eastAsia="ar-SA"/>
              </w:rPr>
            </w:pPr>
            <w:r w:rsidRPr="00DB28BC">
              <w:rPr>
                <w:rFonts w:ascii="Times New Roman" w:eastAsia="Times New Roman" w:hAnsi="Times New Roman" w:cs="Times New Roman"/>
                <w:b/>
                <w:bCs/>
                <w:sz w:val="24"/>
                <w:szCs w:val="24"/>
                <w:lang w:eastAsia="ar-SA"/>
              </w:rPr>
              <w:t>CSyC</w:t>
            </w:r>
          </w:p>
        </w:tc>
        <w:tc>
          <w:tcPr>
            <w:tcW w:w="851" w:type="dxa"/>
            <w:tcBorders>
              <w:top w:val="single" w:sz="4" w:space="0" w:color="000000"/>
              <w:left w:val="single" w:sz="4" w:space="0" w:color="000000"/>
              <w:bottom w:val="single" w:sz="4" w:space="0" w:color="000000"/>
              <w:right w:val="single" w:sz="4" w:space="0" w:color="000000"/>
            </w:tcBorders>
            <w:shd w:val="clear" w:color="auto" w:fill="E7E6E6"/>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24"/>
                <w:szCs w:val="24"/>
                <w:lang w:eastAsia="ar-SA"/>
              </w:rPr>
            </w:pPr>
            <w:r w:rsidRPr="00DB28BC">
              <w:rPr>
                <w:rFonts w:ascii="Times New Roman" w:eastAsia="Times New Roman" w:hAnsi="Times New Roman" w:cs="Times New Roman"/>
                <w:b/>
                <w:bCs/>
                <w:sz w:val="24"/>
                <w:szCs w:val="24"/>
                <w:lang w:eastAsia="ar-SA"/>
              </w:rPr>
              <w:t>SIEE</w:t>
            </w:r>
          </w:p>
        </w:tc>
        <w:tc>
          <w:tcPr>
            <w:tcW w:w="850" w:type="dxa"/>
            <w:tcBorders>
              <w:top w:val="single" w:sz="4" w:space="0" w:color="000000"/>
              <w:left w:val="single" w:sz="4" w:space="0" w:color="000000"/>
              <w:bottom w:val="single" w:sz="4" w:space="0" w:color="000000"/>
              <w:right w:val="single" w:sz="4" w:space="0" w:color="000000"/>
            </w:tcBorders>
            <w:shd w:val="clear" w:color="auto" w:fill="E7E6E6"/>
          </w:tcPr>
          <w:p w:rsidR="00DB28BC" w:rsidRPr="00DB28BC" w:rsidRDefault="00DB28BC" w:rsidP="00DB28BC">
            <w:pPr>
              <w:suppressAutoHyphens/>
              <w:spacing w:after="0" w:line="100" w:lineRule="atLeast"/>
              <w:jc w:val="center"/>
              <w:rPr>
                <w:rFonts w:ascii="Calibri" w:eastAsia="Lucida Sans Unicode" w:hAnsi="Calibri" w:cs="font315"/>
                <w:lang w:eastAsia="ar-SA"/>
              </w:rPr>
            </w:pPr>
            <w:r w:rsidRPr="00DB28BC">
              <w:rPr>
                <w:rFonts w:ascii="Times New Roman" w:eastAsia="Times New Roman" w:hAnsi="Times New Roman" w:cs="Times New Roman"/>
                <w:b/>
                <w:bCs/>
                <w:sz w:val="24"/>
                <w:szCs w:val="24"/>
                <w:lang w:eastAsia="ar-SA"/>
              </w:rPr>
              <w:t>CEC</w:t>
            </w:r>
          </w:p>
        </w:tc>
      </w:tr>
      <w:tr w:rsidR="00DB28BC" w:rsidRPr="00DB28BC" w:rsidTr="00B24197">
        <w:trPr>
          <w:trHeight w:val="971"/>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widowControl w:val="0"/>
              <w:suppressAutoHyphens/>
              <w:spacing w:before="160" w:after="0" w:line="100" w:lineRule="atLeast"/>
              <w:jc w:val="both"/>
              <w:rPr>
                <w:rFonts w:ascii="Times New Roman" w:eastAsia="Times New Roman" w:hAnsi="Times New Roman" w:cs="Times New Roman"/>
                <w:kern w:val="1"/>
                <w:sz w:val="24"/>
                <w:szCs w:val="24"/>
                <w:lang w:eastAsia="hi-IN" w:bidi="hi-IN"/>
              </w:rPr>
            </w:pPr>
            <w:r w:rsidRPr="00DB28BC">
              <w:rPr>
                <w:rFonts w:ascii="Times New Roman" w:eastAsia="Arial" w:hAnsi="Times New Roman" w:cs="Times New Roman"/>
                <w:color w:val="000000"/>
                <w:kern w:val="1"/>
                <w:sz w:val="24"/>
                <w:szCs w:val="24"/>
                <w:lang w:eastAsia="hi-IN" w:bidi="hi-IN"/>
              </w:rPr>
              <w:t xml:space="preserve">a) Ejercer la ciudadanía democrática, desde una perspectiva global, y adquirir una conciencia cívica responsable, inspirada por los valores de la Constitución española así como por los derechos humanos, que fomente </w:t>
            </w:r>
            <w:r w:rsidRPr="00DB28BC">
              <w:rPr>
                <w:rFonts w:ascii="Times New Roman" w:eastAsia="Arial" w:hAnsi="Times New Roman" w:cs="Times New Roman"/>
                <w:color w:val="000000"/>
                <w:kern w:val="1"/>
                <w:sz w:val="24"/>
                <w:szCs w:val="24"/>
                <w:lang w:eastAsia="hi-IN" w:bidi="hi-IN"/>
              </w:rPr>
              <w:lastRenderedPageBreak/>
              <w:t>la corresponsabilidad en la construcción de una sociedad justa y equitativa.</w:t>
            </w:r>
          </w:p>
          <w:p w:rsidR="00DB28BC" w:rsidRPr="00DB28BC" w:rsidRDefault="00DB28BC" w:rsidP="00DB28BC">
            <w:pPr>
              <w:widowControl w:val="0"/>
              <w:suppressAutoHyphens/>
              <w:spacing w:before="100" w:after="0" w:line="100" w:lineRule="atLeast"/>
              <w:jc w:val="both"/>
              <w:rPr>
                <w:rFonts w:ascii="Times New Roman" w:eastAsia="Times New Roman" w:hAnsi="Times New Roman" w:cs="Times New Roman"/>
                <w:kern w:val="1"/>
                <w:sz w:val="24"/>
                <w:szCs w:val="24"/>
                <w:lang w:eastAsia="hi-IN" w:bidi="hi-I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sz w:val="32"/>
                <w:szCs w:val="32"/>
                <w:lang w:eastAsia="ar-SA"/>
              </w:rPr>
              <w:lastRenderedPageBreak/>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sz w:val="32"/>
                <w:szCs w:val="32"/>
                <w:lang w:eastAsia="ar-SA"/>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sz w:val="32"/>
                <w:szCs w:val="32"/>
                <w:lang w:eastAsia="ar-SA"/>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sz w:val="32"/>
                <w:szCs w:val="32"/>
                <w:lang w:eastAsia="ar-SA"/>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b/>
                <w:bCs/>
                <w:sz w:val="32"/>
                <w:szCs w:val="32"/>
                <w:lang w:eastAsia="ar-SA"/>
              </w:rPr>
              <w:t>X</w:t>
            </w:r>
          </w:p>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b/>
                <w:bCs/>
                <w:sz w:val="32"/>
                <w:szCs w:val="32"/>
                <w:lang w:eastAsia="ar-SA"/>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Calibri" w:eastAsia="Lucida Sans Unicode" w:hAnsi="Calibri" w:cs="font315"/>
                <w:lang w:eastAsia="ar-SA"/>
              </w:rPr>
            </w:pPr>
            <w:r w:rsidRPr="00DB28BC">
              <w:rPr>
                <w:rFonts w:ascii="Times New Roman" w:eastAsia="Times New Roman" w:hAnsi="Times New Roman" w:cs="Times New Roman"/>
                <w:sz w:val="32"/>
                <w:szCs w:val="32"/>
                <w:lang w:eastAsia="ar-SA"/>
              </w:rPr>
              <w:t> </w:t>
            </w:r>
          </w:p>
        </w:tc>
      </w:tr>
      <w:tr w:rsidR="00DB28BC" w:rsidRPr="00DB28BC" w:rsidTr="00B24197">
        <w:trPr>
          <w:trHeight w:val="973"/>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DB28BC">
              <w:rPr>
                <w:rFonts w:ascii="Times New Roman" w:eastAsia="Arial" w:hAnsi="Times New Roman" w:cs="Times New Roman"/>
                <w:color w:val="000000"/>
                <w:kern w:val="1"/>
                <w:sz w:val="24"/>
                <w:szCs w:val="24"/>
                <w:lang w:eastAsia="hi-IN" w:bidi="hi-IN"/>
              </w:rPr>
              <w:lastRenderedPageBreak/>
              <w:t>b) Consolidar una madurez personal y social que les permita actuar de forma responsable y autónoma y desarrollar su espíritu crítico. Prever y resolver pacíficamente los conflictos personales, familiares y sociales.</w:t>
            </w:r>
          </w:p>
          <w:p w:rsidR="00DB28BC" w:rsidRPr="00DB28BC" w:rsidRDefault="00DB28BC" w:rsidP="00DB28BC">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sz w:val="32"/>
                <w:szCs w:val="32"/>
                <w:lang w:eastAsia="ar-SA"/>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b/>
                <w:bCs/>
                <w:sz w:val="32"/>
                <w:szCs w:val="32"/>
                <w:lang w:eastAsia="ar-SA"/>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b/>
                <w:bCs/>
                <w:sz w:val="32"/>
                <w:szCs w:val="32"/>
                <w:lang w:eastAsia="ar-SA"/>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b/>
                <w:bCs/>
                <w:sz w:val="32"/>
                <w:szCs w:val="32"/>
                <w:lang w:eastAsia="ar-SA"/>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Calibri" w:eastAsia="Lucida Sans Unicode" w:hAnsi="Calibri" w:cs="font315"/>
                <w:lang w:eastAsia="ar-SA"/>
              </w:rPr>
            </w:pPr>
            <w:r w:rsidRPr="00DB28BC">
              <w:rPr>
                <w:rFonts w:ascii="Times New Roman" w:eastAsia="Times New Roman" w:hAnsi="Times New Roman" w:cs="Times New Roman"/>
                <w:sz w:val="32"/>
                <w:szCs w:val="32"/>
                <w:lang w:eastAsia="ar-SA"/>
              </w:rPr>
              <w:t> </w:t>
            </w:r>
          </w:p>
        </w:tc>
      </w:tr>
      <w:tr w:rsidR="00DB28BC" w:rsidRPr="00DB28BC" w:rsidTr="00B24197">
        <w:trPr>
          <w:trHeight w:val="1140"/>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widowControl w:val="0"/>
              <w:suppressAutoHyphens/>
              <w:spacing w:after="0" w:line="100" w:lineRule="atLeast"/>
              <w:jc w:val="both"/>
              <w:rPr>
                <w:rFonts w:ascii="Times New Roman" w:eastAsia="Times New Roman" w:hAnsi="Times New Roman" w:cs="Times New Roman"/>
                <w:b/>
                <w:bCs/>
                <w:kern w:val="1"/>
                <w:sz w:val="32"/>
                <w:szCs w:val="32"/>
                <w:lang w:eastAsia="hi-IN" w:bidi="hi-IN"/>
              </w:rPr>
            </w:pPr>
            <w:r w:rsidRPr="00DB28BC">
              <w:rPr>
                <w:rFonts w:ascii="Times New Roman" w:eastAsia="Arial" w:hAnsi="Times New Roman" w:cs="Times New Roman"/>
                <w:color w:val="000000"/>
                <w:kern w:val="1"/>
                <w:sz w:val="24"/>
                <w:szCs w:val="24"/>
                <w:lang w:eastAsia="hi-IN" w:bidi="hi-IN"/>
              </w:rPr>
              <w:t>c) Fomentar la igualdad efectiva de derechos y oportunidades entre hombres y mujeres, analizar y valorar críticamente las desigualdades y discriminaciones existentes, y en particular la violencia contra la mujer e impulsar la igualdad real y la no discriminación de las personas por cualquier condición o circunstancia personal o social, con atención especial a las personas con discapacidad.</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b/>
                <w:bCs/>
                <w:sz w:val="32"/>
                <w:szCs w:val="32"/>
                <w:lang w:eastAsia="ar-SA"/>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sz w:val="32"/>
                <w:szCs w:val="32"/>
                <w:lang w:eastAsia="ar-SA"/>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sz w:val="32"/>
                <w:szCs w:val="32"/>
                <w:lang w:eastAsia="ar-SA"/>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sz w:val="32"/>
                <w:szCs w:val="32"/>
                <w:lang w:eastAsia="ar-SA"/>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b/>
                <w:bCs/>
                <w:sz w:val="32"/>
                <w:szCs w:val="32"/>
                <w:lang w:eastAsia="ar-SA"/>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b/>
                <w:bCs/>
                <w:sz w:val="32"/>
                <w:szCs w:val="32"/>
                <w:lang w:eastAsia="ar-SA"/>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Calibri" w:eastAsia="Lucida Sans Unicode" w:hAnsi="Calibri" w:cs="font315"/>
                <w:lang w:eastAsia="ar-SA"/>
              </w:rPr>
            </w:pPr>
            <w:r w:rsidRPr="00DB28BC">
              <w:rPr>
                <w:rFonts w:ascii="Times New Roman" w:eastAsia="Times New Roman" w:hAnsi="Times New Roman" w:cs="Times New Roman"/>
                <w:sz w:val="32"/>
                <w:szCs w:val="32"/>
                <w:lang w:eastAsia="ar-SA"/>
              </w:rPr>
              <w:t> </w:t>
            </w:r>
          </w:p>
        </w:tc>
      </w:tr>
      <w:tr w:rsidR="00DB28BC" w:rsidRPr="00DB28BC" w:rsidTr="00B24197">
        <w:trPr>
          <w:trHeight w:val="1010"/>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widowControl w:val="0"/>
              <w:suppressAutoHyphens/>
              <w:spacing w:after="0" w:line="100" w:lineRule="atLeast"/>
              <w:jc w:val="both"/>
              <w:rPr>
                <w:rFonts w:ascii="Times New Roman" w:eastAsia="Times New Roman" w:hAnsi="Times New Roman" w:cs="Times New Roman"/>
                <w:kern w:val="1"/>
                <w:sz w:val="32"/>
                <w:szCs w:val="32"/>
                <w:lang w:eastAsia="hi-IN" w:bidi="hi-IN"/>
              </w:rPr>
            </w:pPr>
            <w:r w:rsidRPr="00DB28BC">
              <w:rPr>
                <w:rFonts w:ascii="Times New Roman" w:eastAsia="Arial" w:hAnsi="Times New Roman" w:cs="Times New Roman"/>
                <w:color w:val="000000"/>
                <w:kern w:val="1"/>
                <w:sz w:val="24"/>
                <w:szCs w:val="24"/>
                <w:lang w:eastAsia="hi-IN" w:bidi="hi-IN"/>
              </w:rPr>
              <w:t>d) Afianzar los hábitos de lectura, estudio y disciplina, como condiciones necesarias para el eficaz aprovechamiento del aprendizaje, y como medio de desarrollo personal.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sz w:val="32"/>
                <w:szCs w:val="32"/>
                <w:lang w:eastAsia="ar-SA"/>
              </w:rPr>
              <w:t> </w:t>
            </w:r>
            <w:r w:rsidRPr="00DB28BC">
              <w:rPr>
                <w:rFonts w:ascii="Times New Roman" w:eastAsia="Times New Roman" w:hAnsi="Times New Roman" w:cs="Times New Roman"/>
                <w:b/>
                <w:bCs/>
                <w:sz w:val="32"/>
                <w:szCs w:val="32"/>
                <w:lang w:eastAsia="ar-SA"/>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sz w:val="32"/>
                <w:szCs w:val="32"/>
                <w:lang w:eastAsia="ar-SA"/>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sz w:val="32"/>
                <w:szCs w:val="32"/>
                <w:lang w:eastAsia="ar-SA"/>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b/>
                <w:bCs/>
                <w:sz w:val="32"/>
                <w:szCs w:val="32"/>
                <w:lang w:eastAsia="ar-SA"/>
              </w:rPr>
              <w:t> 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b/>
                <w:bCs/>
                <w:sz w:val="32"/>
                <w:szCs w:val="32"/>
                <w:lang w:eastAsia="ar-SA"/>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r>
      <w:tr w:rsidR="00DB28BC" w:rsidRPr="00DB28BC" w:rsidTr="00B24197">
        <w:trPr>
          <w:trHeight w:val="73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widowControl w:val="0"/>
              <w:suppressAutoHyphens/>
              <w:spacing w:after="0" w:line="100" w:lineRule="atLeast"/>
              <w:jc w:val="both"/>
              <w:rPr>
                <w:rFonts w:ascii="Times New Roman" w:eastAsia="Times New Roman" w:hAnsi="Times New Roman" w:cs="Times New Roman"/>
                <w:b/>
                <w:bCs/>
                <w:kern w:val="1"/>
                <w:sz w:val="32"/>
                <w:szCs w:val="32"/>
                <w:lang w:eastAsia="hi-IN" w:bidi="hi-IN"/>
              </w:rPr>
            </w:pPr>
            <w:r w:rsidRPr="00DB28BC">
              <w:rPr>
                <w:rFonts w:ascii="Times New Roman" w:eastAsia="Arial" w:hAnsi="Times New Roman" w:cs="Times New Roman"/>
                <w:color w:val="000000"/>
                <w:kern w:val="1"/>
                <w:sz w:val="24"/>
                <w:szCs w:val="24"/>
                <w:lang w:eastAsia="hi-IN" w:bidi="hi-IN"/>
              </w:rPr>
              <w:t xml:space="preserve">e) Dominar, tanto en su expresión oral como escrita, la lengua castellana y, en su caso, la </w:t>
            </w:r>
            <w:r w:rsidRPr="00DB28BC">
              <w:rPr>
                <w:rFonts w:ascii="Times New Roman" w:eastAsia="Arial" w:hAnsi="Times New Roman" w:cs="Times New Roman"/>
                <w:color w:val="000000"/>
                <w:kern w:val="1"/>
                <w:sz w:val="24"/>
                <w:szCs w:val="24"/>
                <w:lang w:eastAsia="hi-IN" w:bidi="hi-IN"/>
              </w:rPr>
              <w:lastRenderedPageBreak/>
              <w:t>lengua cooficial de su Comunidad Autónoma.</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b/>
                <w:bCs/>
                <w:sz w:val="32"/>
                <w:szCs w:val="32"/>
                <w:lang w:eastAsia="ar-SA"/>
              </w:rPr>
              <w:lastRenderedPageBreak/>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b/>
                <w:bCs/>
                <w:sz w:val="32"/>
                <w:szCs w:val="32"/>
                <w:lang w:eastAsia="ar-SA"/>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sz w:val="32"/>
                <w:szCs w:val="32"/>
                <w:lang w:eastAsia="ar-SA"/>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sz w:val="32"/>
                <w:szCs w:val="32"/>
                <w:lang w:eastAsia="ar-SA"/>
              </w:rPr>
              <w:t> </w:t>
            </w:r>
            <w:r w:rsidRPr="00DB28BC">
              <w:rPr>
                <w:rFonts w:ascii="Times New Roman" w:eastAsia="Times New Roman" w:hAnsi="Times New Roman" w:cs="Times New Roman"/>
                <w:b/>
                <w:bCs/>
                <w:sz w:val="32"/>
                <w:szCs w:val="32"/>
                <w:lang w:eastAsia="ar-SA"/>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Calibri" w:eastAsia="Lucida Sans Unicode" w:hAnsi="Calibri" w:cs="font315"/>
                <w:lang w:eastAsia="ar-SA"/>
              </w:rPr>
            </w:pPr>
            <w:r w:rsidRPr="00DB28BC">
              <w:rPr>
                <w:rFonts w:ascii="Times New Roman" w:eastAsia="Times New Roman" w:hAnsi="Times New Roman" w:cs="Times New Roman"/>
                <w:b/>
                <w:bCs/>
                <w:sz w:val="32"/>
                <w:szCs w:val="32"/>
                <w:lang w:eastAsia="ar-SA"/>
              </w:rPr>
              <w:t>X</w:t>
            </w:r>
            <w:r w:rsidRPr="00DB28BC">
              <w:rPr>
                <w:rFonts w:ascii="Times New Roman" w:eastAsia="Times New Roman" w:hAnsi="Times New Roman" w:cs="Times New Roman"/>
                <w:sz w:val="32"/>
                <w:szCs w:val="32"/>
                <w:lang w:eastAsia="ar-SA"/>
              </w:rPr>
              <w:t> </w:t>
            </w:r>
          </w:p>
        </w:tc>
      </w:tr>
      <w:tr w:rsidR="00DB28BC" w:rsidRPr="00DB28BC" w:rsidTr="00B24197">
        <w:trPr>
          <w:trHeight w:val="1016"/>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widowControl w:val="0"/>
              <w:suppressAutoHyphens/>
              <w:spacing w:after="0" w:line="100" w:lineRule="atLeast"/>
              <w:jc w:val="both"/>
              <w:rPr>
                <w:rFonts w:ascii="Times New Roman" w:eastAsia="Times New Roman" w:hAnsi="Times New Roman" w:cs="Times New Roman"/>
                <w:b/>
                <w:bCs/>
                <w:kern w:val="1"/>
                <w:sz w:val="32"/>
                <w:szCs w:val="32"/>
                <w:lang w:eastAsia="hi-IN" w:bidi="hi-IN"/>
              </w:rPr>
            </w:pPr>
            <w:r w:rsidRPr="00DB28BC">
              <w:rPr>
                <w:rFonts w:ascii="Times New Roman" w:eastAsia="Arial" w:hAnsi="Times New Roman" w:cs="Times New Roman"/>
                <w:color w:val="000000"/>
                <w:kern w:val="1"/>
                <w:sz w:val="24"/>
                <w:szCs w:val="24"/>
                <w:lang w:eastAsia="hi-IN" w:bidi="hi-IN"/>
              </w:rPr>
              <w:lastRenderedPageBreak/>
              <w:t>f) Expresarse con fluidez y corrección en una o más lenguas extranjeras.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b/>
                <w:bCs/>
                <w:sz w:val="32"/>
                <w:szCs w:val="32"/>
                <w:lang w:eastAsia="ar-SA"/>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sz w:val="32"/>
                <w:szCs w:val="32"/>
                <w:lang w:eastAsia="ar-SA"/>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b/>
                <w:bCs/>
                <w:sz w:val="32"/>
                <w:szCs w:val="32"/>
                <w:lang w:eastAsia="ar-SA"/>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sz w:val="32"/>
                <w:szCs w:val="32"/>
                <w:lang w:eastAsia="ar-SA"/>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sz w:val="32"/>
                <w:szCs w:val="32"/>
                <w:lang w:eastAsia="ar-SA"/>
              </w:rPr>
              <w:t> </w:t>
            </w:r>
            <w:r w:rsidRPr="00DB28BC">
              <w:rPr>
                <w:rFonts w:ascii="Times New Roman" w:eastAsia="Times New Roman" w:hAnsi="Times New Roman" w:cs="Times New Roman"/>
                <w:b/>
                <w:bCs/>
                <w:sz w:val="32"/>
                <w:szCs w:val="32"/>
                <w:lang w:eastAsia="ar-SA"/>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Calibri" w:eastAsia="Lucida Sans Unicode" w:hAnsi="Calibri" w:cs="font315"/>
                <w:lang w:eastAsia="ar-SA"/>
              </w:rPr>
            </w:pPr>
            <w:r w:rsidRPr="00DB28BC">
              <w:rPr>
                <w:rFonts w:ascii="Times New Roman" w:eastAsia="Times New Roman" w:hAnsi="Times New Roman" w:cs="Times New Roman"/>
                <w:sz w:val="32"/>
                <w:szCs w:val="32"/>
                <w:lang w:eastAsia="ar-SA"/>
              </w:rPr>
              <w:t> </w:t>
            </w:r>
          </w:p>
        </w:tc>
      </w:tr>
      <w:tr w:rsidR="00DB28BC" w:rsidRPr="00DB28BC" w:rsidTr="00B24197">
        <w:trPr>
          <w:trHeight w:val="83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both"/>
              <w:rPr>
                <w:rFonts w:ascii="Times New Roman" w:eastAsia="Times New Roman" w:hAnsi="Times New Roman" w:cs="Times New Roman"/>
                <w:sz w:val="32"/>
                <w:szCs w:val="32"/>
                <w:lang w:eastAsia="ar-SA"/>
              </w:rPr>
            </w:pPr>
            <w:r w:rsidRPr="00DB28BC">
              <w:rPr>
                <w:rFonts w:ascii="Times New Roman" w:eastAsia="Times New Roman" w:hAnsi="Times New Roman" w:cs="Times New Roman"/>
                <w:sz w:val="24"/>
                <w:szCs w:val="24"/>
                <w:lang w:eastAsia="ar-SA"/>
              </w:rPr>
              <w:t>g) Utilizar con solvencia y responsabilidad las tecnologías de la información y la comunicación.</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sz w:val="32"/>
                <w:szCs w:val="32"/>
                <w:lang w:eastAsia="ar-SA"/>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b/>
                <w:bCs/>
                <w:sz w:val="32"/>
                <w:szCs w:val="32"/>
                <w:lang w:eastAsia="ar-SA"/>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sz w:val="32"/>
                <w:szCs w:val="32"/>
                <w:lang w:eastAsia="ar-SA"/>
              </w:rPr>
              <w:t> </w:t>
            </w:r>
            <w:r w:rsidRPr="00DB28BC">
              <w:rPr>
                <w:rFonts w:ascii="Times New Roman" w:eastAsia="Times New Roman" w:hAnsi="Times New Roman" w:cs="Times New Roman"/>
                <w:b/>
                <w:bCs/>
                <w:sz w:val="32"/>
                <w:szCs w:val="32"/>
                <w:lang w:eastAsia="ar-SA"/>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b/>
                <w:bCs/>
                <w:sz w:val="32"/>
                <w:szCs w:val="32"/>
                <w:lang w:eastAsia="ar-SA"/>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sz w:val="32"/>
                <w:szCs w:val="32"/>
                <w:lang w:eastAsia="ar-SA"/>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sz w:val="32"/>
                <w:szCs w:val="32"/>
                <w:lang w:eastAsia="ar-SA"/>
              </w:rPr>
              <w:t> </w:t>
            </w:r>
            <w:r w:rsidRPr="00DB28BC">
              <w:rPr>
                <w:rFonts w:ascii="Times New Roman" w:eastAsia="Times New Roman" w:hAnsi="Times New Roman" w:cs="Times New Roman"/>
                <w:b/>
                <w:bCs/>
                <w:sz w:val="32"/>
                <w:szCs w:val="32"/>
                <w:lang w:eastAsia="ar-SA"/>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Calibri" w:eastAsia="Lucida Sans Unicode" w:hAnsi="Calibri" w:cs="font315"/>
                <w:lang w:eastAsia="ar-SA"/>
              </w:rPr>
            </w:pPr>
            <w:r w:rsidRPr="00DB28BC">
              <w:rPr>
                <w:rFonts w:ascii="Times New Roman" w:eastAsia="Times New Roman" w:hAnsi="Times New Roman" w:cs="Times New Roman"/>
                <w:sz w:val="32"/>
                <w:szCs w:val="32"/>
                <w:lang w:eastAsia="ar-SA"/>
              </w:rPr>
              <w:t> </w:t>
            </w:r>
          </w:p>
        </w:tc>
      </w:tr>
      <w:tr w:rsidR="00DB28BC" w:rsidRPr="00DB28BC" w:rsidTr="00B24197">
        <w:trPr>
          <w:trHeight w:val="1058"/>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widowControl w:val="0"/>
              <w:suppressAutoHyphens/>
              <w:spacing w:after="0" w:line="100" w:lineRule="atLeast"/>
              <w:jc w:val="both"/>
              <w:rPr>
                <w:rFonts w:ascii="Times New Roman" w:eastAsia="Times New Roman" w:hAnsi="Times New Roman" w:cs="Times New Roman"/>
                <w:b/>
                <w:bCs/>
                <w:kern w:val="1"/>
                <w:sz w:val="32"/>
                <w:szCs w:val="32"/>
                <w:lang w:eastAsia="hi-IN" w:bidi="hi-IN"/>
              </w:rPr>
            </w:pPr>
            <w:r w:rsidRPr="00DB28BC">
              <w:rPr>
                <w:rFonts w:ascii="Times New Roman" w:eastAsia="Arial" w:hAnsi="Times New Roman" w:cs="Times New Roman"/>
                <w:color w:val="000000"/>
                <w:kern w:val="1"/>
                <w:sz w:val="24"/>
                <w:szCs w:val="24"/>
                <w:lang w:eastAsia="hi-IN" w:bidi="hi-IN"/>
              </w:rPr>
              <w:t>h) Conocer y valorar críticamente las realidades del mundo contemporáneo, sus antecedentes históricos y los principales factores de su evolución. Participar de forma solidaria en el desarrollo y mejora de su entorno social.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b/>
                <w:bCs/>
                <w:sz w:val="32"/>
                <w:szCs w:val="32"/>
                <w:lang w:eastAsia="ar-SA"/>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sz w:val="32"/>
                <w:szCs w:val="32"/>
                <w:lang w:eastAsia="ar-SA"/>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b/>
                <w:bCs/>
                <w:sz w:val="32"/>
                <w:szCs w:val="32"/>
                <w:lang w:eastAsia="ar-SA"/>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sz w:val="32"/>
                <w:szCs w:val="32"/>
                <w:lang w:eastAsia="ar-SA"/>
              </w:rPr>
              <w:t> </w:t>
            </w:r>
            <w:r w:rsidRPr="00DB28BC">
              <w:rPr>
                <w:rFonts w:ascii="Times New Roman" w:eastAsia="Times New Roman" w:hAnsi="Times New Roman" w:cs="Times New Roman"/>
                <w:b/>
                <w:bCs/>
                <w:sz w:val="32"/>
                <w:szCs w:val="32"/>
                <w:lang w:eastAsia="ar-SA"/>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sz w:val="32"/>
                <w:szCs w:val="32"/>
                <w:lang w:eastAsia="ar-SA"/>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Calibri" w:eastAsia="Lucida Sans Unicode" w:hAnsi="Calibri" w:cs="font315"/>
                <w:lang w:eastAsia="ar-SA"/>
              </w:rPr>
            </w:pPr>
            <w:r w:rsidRPr="00DB28BC">
              <w:rPr>
                <w:rFonts w:ascii="Times New Roman" w:eastAsia="Times New Roman" w:hAnsi="Times New Roman" w:cs="Times New Roman"/>
                <w:b/>
                <w:bCs/>
                <w:sz w:val="32"/>
                <w:szCs w:val="32"/>
                <w:lang w:eastAsia="ar-SA"/>
              </w:rPr>
              <w:t>X</w:t>
            </w:r>
          </w:p>
        </w:tc>
      </w:tr>
      <w:tr w:rsidR="00DB28BC" w:rsidRPr="00DB28BC" w:rsidTr="00B24197">
        <w:trPr>
          <w:trHeight w:val="1070"/>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widowControl w:val="0"/>
              <w:suppressAutoHyphens/>
              <w:spacing w:after="0" w:line="100" w:lineRule="atLeast"/>
              <w:jc w:val="both"/>
              <w:rPr>
                <w:rFonts w:ascii="Times New Roman" w:eastAsia="Times New Roman" w:hAnsi="Times New Roman" w:cs="Times New Roman"/>
                <w:b/>
                <w:bCs/>
                <w:kern w:val="1"/>
                <w:sz w:val="32"/>
                <w:szCs w:val="32"/>
                <w:lang w:eastAsia="hi-IN" w:bidi="hi-IN"/>
              </w:rPr>
            </w:pPr>
            <w:r w:rsidRPr="00DB28BC">
              <w:rPr>
                <w:rFonts w:ascii="Times New Roman" w:eastAsia="Arial" w:hAnsi="Times New Roman" w:cs="Times New Roman"/>
                <w:color w:val="000000"/>
                <w:kern w:val="1"/>
                <w:sz w:val="24"/>
                <w:szCs w:val="24"/>
                <w:lang w:eastAsia="hi-IN" w:bidi="hi-IN"/>
              </w:rPr>
              <w:t>i) Acceder a los conocimientos científicos y tecnológicos fundamentales y dominar las habilidades básicas propias de la modalidad elegida.</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b/>
                <w:bCs/>
                <w:sz w:val="32"/>
                <w:szCs w:val="32"/>
                <w:lang w:eastAsia="ar-SA"/>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b/>
                <w:bCs/>
                <w:sz w:val="32"/>
                <w:szCs w:val="32"/>
                <w:lang w:eastAsia="ar-SA"/>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b/>
                <w:bCs/>
                <w:sz w:val="32"/>
                <w:szCs w:val="32"/>
                <w:lang w:eastAsia="ar-SA"/>
              </w:rPr>
              <w:t> 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b/>
                <w:bCs/>
                <w:sz w:val="32"/>
                <w:szCs w:val="32"/>
                <w:lang w:eastAsia="ar-SA"/>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b/>
                <w:bCs/>
                <w:sz w:val="32"/>
                <w:szCs w:val="32"/>
                <w:lang w:eastAsia="ar-SA"/>
              </w:rPr>
              <w:t>X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Calibri" w:eastAsia="Lucida Sans Unicode" w:hAnsi="Calibri" w:cs="font315"/>
                <w:lang w:eastAsia="ar-SA"/>
              </w:rPr>
            </w:pPr>
            <w:r w:rsidRPr="00DB28BC">
              <w:rPr>
                <w:rFonts w:ascii="Times New Roman" w:eastAsia="Times New Roman" w:hAnsi="Times New Roman" w:cs="Times New Roman"/>
                <w:sz w:val="32"/>
                <w:szCs w:val="32"/>
                <w:lang w:eastAsia="ar-SA"/>
              </w:rPr>
              <w:t> </w:t>
            </w:r>
          </w:p>
        </w:tc>
      </w:tr>
      <w:tr w:rsidR="00DB28BC" w:rsidRPr="00DB28BC" w:rsidTr="00B24197">
        <w:trPr>
          <w:trHeight w:val="153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widowControl w:val="0"/>
              <w:suppressAutoHyphens/>
              <w:spacing w:after="0" w:line="100" w:lineRule="atLeast"/>
              <w:jc w:val="both"/>
              <w:rPr>
                <w:rFonts w:ascii="Times New Roman" w:eastAsia="Times New Roman" w:hAnsi="Times New Roman" w:cs="Times New Roman"/>
                <w:kern w:val="1"/>
                <w:sz w:val="32"/>
                <w:szCs w:val="32"/>
                <w:lang w:eastAsia="hi-IN" w:bidi="hi-IN"/>
              </w:rPr>
            </w:pPr>
            <w:r w:rsidRPr="00DB28BC">
              <w:rPr>
                <w:rFonts w:ascii="Times New Roman" w:eastAsia="Arial" w:hAnsi="Times New Roman" w:cs="Times New Roman"/>
                <w:color w:val="000000"/>
                <w:kern w:val="1"/>
                <w:sz w:val="24"/>
                <w:szCs w:val="24"/>
                <w:lang w:eastAsia="hi-IN" w:bidi="hi-IN"/>
              </w:rPr>
              <w:t>j) 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sz w:val="32"/>
                <w:szCs w:val="32"/>
                <w:lang w:eastAsia="ar-SA"/>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sz w:val="32"/>
                <w:szCs w:val="32"/>
                <w:lang w:eastAsia="ar-SA"/>
              </w:rPr>
              <w:t> </w:t>
            </w:r>
            <w:r w:rsidRPr="00DB28BC">
              <w:rPr>
                <w:rFonts w:ascii="Times New Roman" w:eastAsia="Times New Roman" w:hAnsi="Times New Roman" w:cs="Times New Roman"/>
                <w:b/>
                <w:bCs/>
                <w:sz w:val="32"/>
                <w:szCs w:val="32"/>
                <w:lang w:eastAsia="ar-SA"/>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b/>
                <w:bCs/>
                <w:sz w:val="32"/>
                <w:szCs w:val="32"/>
                <w:lang w:eastAsia="ar-SA"/>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b/>
                <w:bCs/>
                <w:sz w:val="32"/>
                <w:szCs w:val="32"/>
                <w:lang w:eastAsia="ar-SA"/>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sz w:val="32"/>
                <w:szCs w:val="32"/>
                <w:lang w:eastAsia="ar-SA"/>
              </w:rPr>
              <w:t> </w:t>
            </w:r>
            <w:r w:rsidRPr="00DB28BC">
              <w:rPr>
                <w:rFonts w:ascii="Times New Roman" w:eastAsia="Times New Roman" w:hAnsi="Times New Roman" w:cs="Times New Roman"/>
                <w:b/>
                <w:bCs/>
                <w:sz w:val="32"/>
                <w:szCs w:val="32"/>
                <w:lang w:eastAsia="ar-SA"/>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b/>
                <w:bCs/>
                <w:sz w:val="32"/>
                <w:szCs w:val="32"/>
                <w:lang w:eastAsia="ar-SA"/>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r>
      <w:tr w:rsidR="00DB28BC" w:rsidRPr="00DB28BC" w:rsidTr="00B24197">
        <w:trPr>
          <w:trHeight w:val="153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widowControl w:val="0"/>
              <w:suppressAutoHyphens/>
              <w:spacing w:after="0" w:line="100" w:lineRule="atLeast"/>
              <w:jc w:val="both"/>
              <w:rPr>
                <w:rFonts w:ascii="Times New Roman" w:eastAsia="Times New Roman" w:hAnsi="Times New Roman" w:cs="Times New Roman"/>
                <w:kern w:val="1"/>
                <w:sz w:val="32"/>
                <w:szCs w:val="32"/>
                <w:lang w:eastAsia="hi-IN" w:bidi="hi-IN"/>
              </w:rPr>
            </w:pPr>
            <w:r w:rsidRPr="00DB28BC">
              <w:rPr>
                <w:rFonts w:ascii="Times New Roman" w:eastAsia="Arial" w:hAnsi="Times New Roman" w:cs="Times New Roman"/>
                <w:color w:val="000000"/>
                <w:kern w:val="1"/>
                <w:sz w:val="24"/>
                <w:szCs w:val="24"/>
                <w:lang w:eastAsia="hi-IN" w:bidi="hi-IN"/>
              </w:rPr>
              <w:lastRenderedPageBreak/>
              <w:t>k) Afianzar el espíritu emprendedor con actitudes de creatividad, flexibilidad, iniciativa, trabajo en equipo, confianza en uno mismo y sentido crítico.</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b/>
                <w:bCs/>
                <w:sz w:val="32"/>
                <w:szCs w:val="32"/>
                <w:lang w:eastAsia="ar-SA"/>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b/>
                <w:bCs/>
                <w:sz w:val="32"/>
                <w:szCs w:val="32"/>
                <w:lang w:eastAsia="ar-SA"/>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b/>
                <w:bCs/>
                <w:sz w:val="32"/>
                <w:szCs w:val="32"/>
                <w:lang w:eastAsia="ar-SA"/>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r>
      <w:tr w:rsidR="00DB28BC" w:rsidRPr="00DB28BC" w:rsidTr="00B24197">
        <w:trPr>
          <w:trHeight w:val="1425"/>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widowControl w:val="0"/>
              <w:suppressAutoHyphens/>
              <w:spacing w:after="0" w:line="100" w:lineRule="atLeast"/>
              <w:jc w:val="both"/>
              <w:rPr>
                <w:rFonts w:ascii="Times New Roman" w:eastAsia="Times New Roman" w:hAnsi="Times New Roman" w:cs="Times New Roman"/>
                <w:b/>
                <w:bCs/>
                <w:kern w:val="1"/>
                <w:sz w:val="32"/>
                <w:szCs w:val="32"/>
                <w:lang w:eastAsia="hi-IN" w:bidi="hi-IN"/>
              </w:rPr>
            </w:pPr>
            <w:r w:rsidRPr="00DB28BC">
              <w:rPr>
                <w:rFonts w:ascii="Times New Roman" w:eastAsia="Arial" w:hAnsi="Times New Roman" w:cs="Times New Roman"/>
                <w:color w:val="000000"/>
                <w:kern w:val="1"/>
                <w:sz w:val="24"/>
                <w:szCs w:val="24"/>
                <w:lang w:eastAsia="hi-IN" w:bidi="hi-IN"/>
              </w:rPr>
              <w:t>l) Desarrollar la sensibilidad artística y literaria, así como el criterio estético, como fuentes de formación y enriquecimiento cultural.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b/>
                <w:bCs/>
                <w:sz w:val="32"/>
                <w:szCs w:val="32"/>
                <w:lang w:eastAsia="ar-SA"/>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b/>
                <w:bCs/>
                <w:sz w:val="32"/>
                <w:szCs w:val="32"/>
                <w:lang w:eastAsia="ar-SA"/>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Calibri" w:eastAsia="Lucida Sans Unicode" w:hAnsi="Calibri" w:cs="font315"/>
                <w:lang w:eastAsia="ar-SA"/>
              </w:rPr>
            </w:pPr>
            <w:r w:rsidRPr="00DB28BC">
              <w:rPr>
                <w:rFonts w:ascii="Times New Roman" w:eastAsia="Times New Roman" w:hAnsi="Times New Roman" w:cs="Times New Roman"/>
                <w:b/>
                <w:bCs/>
                <w:sz w:val="32"/>
                <w:szCs w:val="32"/>
                <w:lang w:eastAsia="ar-SA"/>
              </w:rPr>
              <w:t>X</w:t>
            </w:r>
          </w:p>
        </w:tc>
      </w:tr>
      <w:tr w:rsidR="00DB28BC" w:rsidRPr="00DB28BC" w:rsidTr="00B24197">
        <w:trPr>
          <w:trHeight w:val="850"/>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widowControl w:val="0"/>
              <w:suppressAutoHyphens/>
              <w:spacing w:after="0" w:line="100" w:lineRule="atLeast"/>
              <w:jc w:val="both"/>
              <w:rPr>
                <w:rFonts w:ascii="Times New Roman" w:eastAsia="Times New Roman" w:hAnsi="Times New Roman" w:cs="Times New Roman"/>
                <w:kern w:val="1"/>
                <w:sz w:val="32"/>
                <w:szCs w:val="32"/>
                <w:lang w:eastAsia="hi-IN" w:bidi="hi-IN"/>
              </w:rPr>
            </w:pPr>
            <w:r w:rsidRPr="00DB28BC">
              <w:rPr>
                <w:rFonts w:ascii="Times New Roman" w:eastAsia="Arial" w:hAnsi="Times New Roman" w:cs="Times New Roman"/>
                <w:color w:val="000000"/>
                <w:kern w:val="1"/>
                <w:sz w:val="24"/>
                <w:szCs w:val="24"/>
                <w:lang w:eastAsia="hi-IN" w:bidi="hi-IN"/>
              </w:rPr>
              <w:t>m) Utilizar la educación física y el deporte para favorecer el desarrollo personal y social.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b/>
                <w:bCs/>
                <w:sz w:val="32"/>
                <w:szCs w:val="32"/>
                <w:lang w:eastAsia="ar-SA"/>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b/>
                <w:bCs/>
                <w:sz w:val="32"/>
                <w:szCs w:val="32"/>
                <w:lang w:eastAsia="ar-SA"/>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r>
      <w:tr w:rsidR="00DB28BC" w:rsidRPr="00DB28BC" w:rsidTr="00B24197">
        <w:trPr>
          <w:trHeight w:val="834"/>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widowControl w:val="0"/>
              <w:suppressAutoHyphens/>
              <w:spacing w:after="0" w:line="100" w:lineRule="atLeast"/>
              <w:jc w:val="both"/>
              <w:rPr>
                <w:rFonts w:ascii="Times New Roman" w:eastAsia="Times New Roman" w:hAnsi="Times New Roman" w:cs="Times New Roman"/>
                <w:kern w:val="1"/>
                <w:sz w:val="32"/>
                <w:szCs w:val="32"/>
                <w:lang w:eastAsia="hi-IN" w:bidi="hi-IN"/>
              </w:rPr>
            </w:pPr>
            <w:r w:rsidRPr="00DB28BC">
              <w:rPr>
                <w:rFonts w:ascii="Times New Roman" w:eastAsia="Arial" w:hAnsi="Times New Roman" w:cs="Times New Roman"/>
                <w:color w:val="000000"/>
                <w:kern w:val="1"/>
                <w:sz w:val="24"/>
                <w:szCs w:val="24"/>
                <w:lang w:eastAsia="hi-IN" w:bidi="hi-IN"/>
              </w:rPr>
              <w:t>n) Afianzar actitudes de respeto y prevención en el ámbito de la seguridad vial.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b/>
                <w:bCs/>
                <w:sz w:val="32"/>
                <w:szCs w:val="32"/>
                <w:lang w:eastAsia="ar-SA"/>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b/>
                <w:bCs/>
                <w:sz w:val="32"/>
                <w:szCs w:val="32"/>
                <w:lang w:eastAsia="ar-SA"/>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r>
    </w:tbl>
    <w:p w:rsidR="00DB28BC" w:rsidRPr="00DB28BC" w:rsidRDefault="00DB28BC" w:rsidP="00DB28BC">
      <w:pPr>
        <w:widowControl w:val="0"/>
        <w:suppressAutoHyphens/>
        <w:spacing w:after="0" w:line="100" w:lineRule="atLeast"/>
        <w:ind w:left="360"/>
        <w:jc w:val="both"/>
        <w:rPr>
          <w:rFonts w:ascii="Times New Roman" w:eastAsia="Lucida Sans Unicode" w:hAnsi="Times New Roman" w:cs="Arial"/>
          <w:bCs/>
          <w:kern w:val="1"/>
          <w:sz w:val="28"/>
          <w:szCs w:val="28"/>
          <w:lang w:eastAsia="hi-IN" w:bidi="hi-IN"/>
        </w:rPr>
      </w:pPr>
    </w:p>
    <w:tbl>
      <w:tblPr>
        <w:tblW w:w="0" w:type="auto"/>
        <w:tblLayout w:type="fixed"/>
        <w:tblLook w:val="0000" w:firstRow="0" w:lastRow="0" w:firstColumn="0" w:lastColumn="0" w:noHBand="0" w:noVBand="0"/>
      </w:tblPr>
      <w:tblGrid>
        <w:gridCol w:w="3369"/>
        <w:gridCol w:w="567"/>
        <w:gridCol w:w="992"/>
        <w:gridCol w:w="567"/>
        <w:gridCol w:w="567"/>
        <w:gridCol w:w="850"/>
        <w:gridCol w:w="851"/>
        <w:gridCol w:w="850"/>
      </w:tblGrid>
      <w:tr w:rsidR="00DB28BC" w:rsidRPr="00DB28BC" w:rsidTr="00B24197">
        <w:trPr>
          <w:trHeight w:val="300"/>
        </w:trPr>
        <w:tc>
          <w:tcPr>
            <w:tcW w:w="3369" w:type="dxa"/>
            <w:vMerge w:val="restart"/>
            <w:tcBorders>
              <w:top w:val="single" w:sz="4" w:space="0" w:color="000000"/>
              <w:left w:val="single" w:sz="4" w:space="0" w:color="000000"/>
              <w:bottom w:val="single" w:sz="4" w:space="0" w:color="000000"/>
              <w:right w:val="single" w:sz="4" w:space="0" w:color="000000"/>
            </w:tcBorders>
            <w:shd w:val="clear" w:color="auto" w:fill="E7E6E6"/>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24"/>
                <w:szCs w:val="24"/>
                <w:lang w:eastAsia="ar-SA"/>
              </w:rPr>
            </w:pPr>
            <w:r w:rsidRPr="00DB28BC">
              <w:rPr>
                <w:rFonts w:ascii="Times New Roman" w:eastAsia="Times New Roman" w:hAnsi="Times New Roman" w:cs="Times New Roman"/>
                <w:b/>
                <w:bCs/>
                <w:sz w:val="24"/>
                <w:szCs w:val="24"/>
                <w:lang w:eastAsia="ar-SA"/>
              </w:rPr>
              <w:t>Objetivos de etapa - Bachillerato</w:t>
            </w:r>
            <w:r w:rsidRPr="00DB28BC">
              <w:rPr>
                <w:rFonts w:ascii="Times New Roman" w:eastAsia="Times New Roman" w:hAnsi="Times New Roman" w:cs="Times New Roman"/>
                <w:b/>
                <w:bCs/>
                <w:sz w:val="24"/>
                <w:szCs w:val="24"/>
                <w:lang w:eastAsia="ar-SA"/>
              </w:rPr>
              <w:br/>
              <w:t>(D 110/2016)</w:t>
            </w:r>
          </w:p>
        </w:tc>
        <w:tc>
          <w:tcPr>
            <w:tcW w:w="5244" w:type="dxa"/>
            <w:gridSpan w:val="7"/>
            <w:tcBorders>
              <w:top w:val="single" w:sz="4" w:space="0" w:color="000000"/>
              <w:left w:val="single" w:sz="4" w:space="0" w:color="000000"/>
              <w:bottom w:val="single" w:sz="4" w:space="0" w:color="000000"/>
              <w:right w:val="single" w:sz="4" w:space="0" w:color="000000"/>
            </w:tcBorders>
            <w:shd w:val="clear" w:color="auto" w:fill="E7E6E6"/>
          </w:tcPr>
          <w:p w:rsidR="00DB28BC" w:rsidRPr="00DB28BC" w:rsidRDefault="00DB28BC" w:rsidP="00DB28BC">
            <w:pPr>
              <w:suppressAutoHyphens/>
              <w:spacing w:after="0" w:line="100" w:lineRule="atLeast"/>
              <w:jc w:val="center"/>
              <w:rPr>
                <w:rFonts w:ascii="Calibri" w:eastAsia="Lucida Sans Unicode" w:hAnsi="Calibri" w:cs="font315"/>
                <w:lang w:eastAsia="ar-SA"/>
              </w:rPr>
            </w:pPr>
            <w:r w:rsidRPr="00DB28BC">
              <w:rPr>
                <w:rFonts w:ascii="Times New Roman" w:eastAsia="Times New Roman" w:hAnsi="Times New Roman" w:cs="Times New Roman"/>
                <w:b/>
                <w:bCs/>
                <w:sz w:val="24"/>
                <w:szCs w:val="24"/>
                <w:lang w:eastAsia="ar-SA"/>
              </w:rPr>
              <w:t>Competencias clave (Orden 65/2015)</w:t>
            </w:r>
          </w:p>
        </w:tc>
      </w:tr>
      <w:tr w:rsidR="00DB28BC" w:rsidRPr="00DB28BC" w:rsidTr="00B24197">
        <w:trPr>
          <w:trHeight w:val="315"/>
        </w:trPr>
        <w:tc>
          <w:tcPr>
            <w:tcW w:w="3369" w:type="dxa"/>
            <w:vMerge/>
            <w:tcBorders>
              <w:top w:val="single" w:sz="4" w:space="0" w:color="000000"/>
              <w:left w:val="single" w:sz="4" w:space="0" w:color="000000"/>
              <w:bottom w:val="single" w:sz="4" w:space="0" w:color="000000"/>
              <w:right w:val="single" w:sz="4" w:space="0" w:color="000000"/>
            </w:tcBorders>
            <w:shd w:val="clear" w:color="auto" w:fill="E7E6E6"/>
          </w:tcPr>
          <w:p w:rsidR="00DB28BC" w:rsidRPr="00DB28BC" w:rsidRDefault="00DB28BC" w:rsidP="00DB28BC">
            <w:pPr>
              <w:suppressAutoHyphens/>
              <w:spacing w:after="0" w:line="100" w:lineRule="atLeast"/>
              <w:rPr>
                <w:rFonts w:ascii="Times New Roman" w:eastAsia="Times New Roman" w:hAnsi="Times New Roman" w:cs="Times New Roman"/>
                <w:b/>
                <w:bCs/>
                <w:sz w:val="24"/>
                <w:szCs w:val="24"/>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E7E6E6"/>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20"/>
                <w:szCs w:val="20"/>
                <w:lang w:eastAsia="ar-SA"/>
              </w:rPr>
            </w:pPr>
            <w:r w:rsidRPr="00DB28BC">
              <w:rPr>
                <w:rFonts w:ascii="Times New Roman" w:eastAsia="Times New Roman" w:hAnsi="Times New Roman" w:cs="Times New Roman"/>
                <w:b/>
                <w:bCs/>
                <w:sz w:val="24"/>
                <w:szCs w:val="24"/>
                <w:lang w:eastAsia="ar-SA"/>
              </w:rPr>
              <w:t>CL</w:t>
            </w:r>
          </w:p>
        </w:tc>
        <w:tc>
          <w:tcPr>
            <w:tcW w:w="992" w:type="dxa"/>
            <w:tcBorders>
              <w:top w:val="single" w:sz="4" w:space="0" w:color="000000"/>
              <w:left w:val="single" w:sz="4" w:space="0" w:color="000000"/>
              <w:bottom w:val="single" w:sz="4" w:space="0" w:color="000000"/>
              <w:right w:val="single" w:sz="4" w:space="0" w:color="000000"/>
            </w:tcBorders>
            <w:shd w:val="clear" w:color="auto" w:fill="E7E6E6"/>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24"/>
                <w:szCs w:val="24"/>
                <w:lang w:eastAsia="ar-SA"/>
              </w:rPr>
            </w:pPr>
            <w:r w:rsidRPr="00DB28BC">
              <w:rPr>
                <w:rFonts w:ascii="Times New Roman" w:eastAsia="Times New Roman" w:hAnsi="Times New Roman" w:cs="Times New Roman"/>
                <w:b/>
                <w:bCs/>
                <w:sz w:val="20"/>
                <w:szCs w:val="20"/>
                <w:lang w:eastAsia="ar-SA"/>
              </w:rPr>
              <w:t>CMCyT</w:t>
            </w:r>
          </w:p>
        </w:tc>
        <w:tc>
          <w:tcPr>
            <w:tcW w:w="567" w:type="dxa"/>
            <w:tcBorders>
              <w:top w:val="single" w:sz="4" w:space="0" w:color="000000"/>
              <w:left w:val="single" w:sz="4" w:space="0" w:color="000000"/>
              <w:bottom w:val="single" w:sz="4" w:space="0" w:color="000000"/>
              <w:right w:val="single" w:sz="4" w:space="0" w:color="000000"/>
            </w:tcBorders>
            <w:shd w:val="clear" w:color="auto" w:fill="E7E6E6"/>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24"/>
                <w:szCs w:val="24"/>
                <w:lang w:eastAsia="ar-SA"/>
              </w:rPr>
            </w:pPr>
            <w:r w:rsidRPr="00DB28BC">
              <w:rPr>
                <w:rFonts w:ascii="Times New Roman" w:eastAsia="Times New Roman" w:hAnsi="Times New Roman" w:cs="Times New Roman"/>
                <w:b/>
                <w:bCs/>
                <w:sz w:val="24"/>
                <w:szCs w:val="24"/>
                <w:lang w:eastAsia="ar-SA"/>
              </w:rPr>
              <w:t>CD</w:t>
            </w:r>
          </w:p>
        </w:tc>
        <w:tc>
          <w:tcPr>
            <w:tcW w:w="567" w:type="dxa"/>
            <w:tcBorders>
              <w:top w:val="single" w:sz="4" w:space="0" w:color="000000"/>
              <w:left w:val="single" w:sz="4" w:space="0" w:color="000000"/>
              <w:bottom w:val="single" w:sz="4" w:space="0" w:color="000000"/>
              <w:right w:val="single" w:sz="4" w:space="0" w:color="000000"/>
            </w:tcBorders>
            <w:shd w:val="clear" w:color="auto" w:fill="E7E6E6"/>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24"/>
                <w:szCs w:val="24"/>
                <w:lang w:eastAsia="ar-SA"/>
              </w:rPr>
            </w:pPr>
            <w:r w:rsidRPr="00DB28BC">
              <w:rPr>
                <w:rFonts w:ascii="Times New Roman" w:eastAsia="Times New Roman" w:hAnsi="Times New Roman" w:cs="Times New Roman"/>
                <w:b/>
                <w:bCs/>
                <w:sz w:val="24"/>
                <w:szCs w:val="24"/>
                <w:lang w:eastAsia="ar-SA"/>
              </w:rPr>
              <w:t>AA</w:t>
            </w:r>
          </w:p>
        </w:tc>
        <w:tc>
          <w:tcPr>
            <w:tcW w:w="850" w:type="dxa"/>
            <w:tcBorders>
              <w:top w:val="single" w:sz="4" w:space="0" w:color="000000"/>
              <w:left w:val="single" w:sz="4" w:space="0" w:color="000000"/>
              <w:bottom w:val="single" w:sz="4" w:space="0" w:color="000000"/>
              <w:right w:val="single" w:sz="4" w:space="0" w:color="000000"/>
            </w:tcBorders>
            <w:shd w:val="clear" w:color="auto" w:fill="E7E6E6"/>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24"/>
                <w:szCs w:val="24"/>
                <w:lang w:eastAsia="ar-SA"/>
              </w:rPr>
            </w:pPr>
            <w:r w:rsidRPr="00DB28BC">
              <w:rPr>
                <w:rFonts w:ascii="Times New Roman" w:eastAsia="Times New Roman" w:hAnsi="Times New Roman" w:cs="Times New Roman"/>
                <w:b/>
                <w:bCs/>
                <w:sz w:val="24"/>
                <w:szCs w:val="24"/>
                <w:lang w:eastAsia="ar-SA"/>
              </w:rPr>
              <w:t>CSyC</w:t>
            </w:r>
          </w:p>
        </w:tc>
        <w:tc>
          <w:tcPr>
            <w:tcW w:w="851" w:type="dxa"/>
            <w:tcBorders>
              <w:top w:val="single" w:sz="4" w:space="0" w:color="000000"/>
              <w:left w:val="single" w:sz="4" w:space="0" w:color="000000"/>
              <w:bottom w:val="single" w:sz="4" w:space="0" w:color="000000"/>
              <w:right w:val="single" w:sz="4" w:space="0" w:color="000000"/>
            </w:tcBorders>
            <w:shd w:val="clear" w:color="auto" w:fill="E7E6E6"/>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24"/>
                <w:szCs w:val="24"/>
                <w:lang w:eastAsia="ar-SA"/>
              </w:rPr>
            </w:pPr>
            <w:r w:rsidRPr="00DB28BC">
              <w:rPr>
                <w:rFonts w:ascii="Times New Roman" w:eastAsia="Times New Roman" w:hAnsi="Times New Roman" w:cs="Times New Roman"/>
                <w:b/>
                <w:bCs/>
                <w:sz w:val="24"/>
                <w:szCs w:val="24"/>
                <w:lang w:eastAsia="ar-SA"/>
              </w:rPr>
              <w:t>SIEE</w:t>
            </w:r>
          </w:p>
        </w:tc>
        <w:tc>
          <w:tcPr>
            <w:tcW w:w="850" w:type="dxa"/>
            <w:tcBorders>
              <w:top w:val="single" w:sz="4" w:space="0" w:color="000000"/>
              <w:left w:val="single" w:sz="4" w:space="0" w:color="000000"/>
              <w:bottom w:val="single" w:sz="4" w:space="0" w:color="000000"/>
              <w:right w:val="single" w:sz="4" w:space="0" w:color="000000"/>
            </w:tcBorders>
            <w:shd w:val="clear" w:color="auto" w:fill="E7E6E6"/>
          </w:tcPr>
          <w:p w:rsidR="00DB28BC" w:rsidRPr="00DB28BC" w:rsidRDefault="00DB28BC" w:rsidP="00DB28BC">
            <w:pPr>
              <w:suppressAutoHyphens/>
              <w:spacing w:after="0" w:line="100" w:lineRule="atLeast"/>
              <w:jc w:val="center"/>
              <w:rPr>
                <w:rFonts w:ascii="Calibri" w:eastAsia="Lucida Sans Unicode" w:hAnsi="Calibri" w:cs="font315"/>
                <w:lang w:eastAsia="ar-SA"/>
              </w:rPr>
            </w:pPr>
            <w:r w:rsidRPr="00DB28BC">
              <w:rPr>
                <w:rFonts w:ascii="Times New Roman" w:eastAsia="Times New Roman" w:hAnsi="Times New Roman" w:cs="Times New Roman"/>
                <w:b/>
                <w:bCs/>
                <w:sz w:val="24"/>
                <w:szCs w:val="24"/>
                <w:lang w:eastAsia="ar-SA"/>
              </w:rPr>
              <w:t>CEC</w:t>
            </w:r>
          </w:p>
        </w:tc>
      </w:tr>
      <w:tr w:rsidR="00DB28BC" w:rsidRPr="00DB28BC" w:rsidTr="00B24197">
        <w:trPr>
          <w:trHeight w:val="971"/>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widowControl w:val="0"/>
              <w:suppressAutoHyphens/>
              <w:spacing w:after="0" w:line="100" w:lineRule="atLeast"/>
              <w:jc w:val="both"/>
              <w:rPr>
                <w:rFonts w:ascii="Times New Roman" w:eastAsia="Times New Roman" w:hAnsi="Times New Roman" w:cs="Times New Roman"/>
                <w:sz w:val="32"/>
                <w:szCs w:val="32"/>
                <w:lang w:eastAsia="ar-SA"/>
              </w:rPr>
            </w:pPr>
            <w:r w:rsidRPr="00DB28BC">
              <w:rPr>
                <w:rFonts w:ascii="Times New Roman" w:eastAsia="Times New Roman" w:hAnsi="Times New Roman" w:cs="Times New Roman"/>
                <w:sz w:val="24"/>
                <w:szCs w:val="24"/>
                <w:lang w:eastAsia="ar-SA"/>
              </w:rPr>
              <w:t>a) Profundizar en el conocimiento y el aprecio de las peculiaridades de la modalidad lingüística andaluza en todas sus variedades.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sz w:val="32"/>
                <w:szCs w:val="32"/>
                <w:lang w:eastAsia="ar-SA"/>
              </w:rPr>
              <w:t> </w:t>
            </w:r>
            <w:r w:rsidRPr="00DB28BC">
              <w:rPr>
                <w:rFonts w:ascii="Times New Roman" w:eastAsia="Times New Roman" w:hAnsi="Times New Roman" w:cs="Times New Roman"/>
                <w:b/>
                <w:bCs/>
                <w:sz w:val="32"/>
                <w:szCs w:val="32"/>
                <w:lang w:eastAsia="ar-SA"/>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sz w:val="32"/>
                <w:szCs w:val="32"/>
                <w:lang w:eastAsia="ar-SA"/>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sz w:val="32"/>
                <w:szCs w:val="32"/>
                <w:lang w:eastAsia="ar-SA"/>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sz w:val="32"/>
                <w:szCs w:val="32"/>
                <w:lang w:eastAsia="ar-SA"/>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b/>
                <w:bCs/>
                <w:sz w:val="32"/>
                <w:szCs w:val="32"/>
                <w:lang w:eastAsia="ar-SA"/>
              </w:rPr>
              <w:t>X</w:t>
            </w:r>
          </w:p>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Calibri" w:eastAsia="Lucida Sans Unicode" w:hAnsi="Calibri" w:cs="font315"/>
                <w:lang w:eastAsia="ar-SA"/>
              </w:rPr>
            </w:pPr>
            <w:r w:rsidRPr="00DB28BC">
              <w:rPr>
                <w:rFonts w:ascii="Times New Roman" w:eastAsia="Times New Roman" w:hAnsi="Times New Roman" w:cs="Times New Roman"/>
                <w:b/>
                <w:bCs/>
                <w:sz w:val="32"/>
                <w:szCs w:val="32"/>
                <w:lang w:eastAsia="ar-SA"/>
              </w:rPr>
              <w:t>X</w:t>
            </w:r>
            <w:r w:rsidRPr="00DB28BC">
              <w:rPr>
                <w:rFonts w:ascii="Times New Roman" w:eastAsia="Times New Roman" w:hAnsi="Times New Roman" w:cs="Times New Roman"/>
                <w:sz w:val="32"/>
                <w:szCs w:val="32"/>
                <w:lang w:eastAsia="ar-SA"/>
              </w:rPr>
              <w:t> </w:t>
            </w:r>
          </w:p>
        </w:tc>
      </w:tr>
      <w:tr w:rsidR="00DB28BC" w:rsidRPr="00DB28BC" w:rsidTr="00B24197">
        <w:trPr>
          <w:trHeight w:val="973"/>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widowControl w:val="0"/>
              <w:suppressAutoHyphens/>
              <w:spacing w:after="0" w:line="100" w:lineRule="atLeast"/>
              <w:jc w:val="both"/>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sz w:val="24"/>
                <w:szCs w:val="24"/>
                <w:lang w:eastAsia="ar-SA"/>
              </w:rPr>
              <w:t xml:space="preserve">b) Profundizar en el conocimiento y el aprecio de los elementos específicos de la historia y la cultura andaluza, así como su medio físico y natural y otros hechos diferenciadores de nuestra Comunidad para que sea </w:t>
            </w:r>
            <w:r w:rsidRPr="00DB28BC">
              <w:rPr>
                <w:rFonts w:ascii="Times New Roman" w:eastAsia="Times New Roman" w:hAnsi="Times New Roman" w:cs="Times New Roman"/>
                <w:sz w:val="24"/>
                <w:szCs w:val="24"/>
                <w:lang w:eastAsia="ar-SA"/>
              </w:rPr>
              <w:lastRenderedPageBreak/>
              <w:t>valorada y respetada como patrimonio propio y en el marco de la cultura española y universal.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sz w:val="32"/>
                <w:szCs w:val="32"/>
                <w:lang w:eastAsia="ar-SA"/>
              </w:rPr>
            </w:pPr>
            <w:r w:rsidRPr="00DB28BC">
              <w:rPr>
                <w:rFonts w:ascii="Times New Roman" w:eastAsia="Times New Roman" w:hAnsi="Times New Roman" w:cs="Times New Roman"/>
                <w:b/>
                <w:bCs/>
                <w:sz w:val="32"/>
                <w:szCs w:val="32"/>
                <w:lang w:eastAsia="ar-SA"/>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sz w:val="32"/>
                <w:szCs w:val="32"/>
                <w:lang w:eastAsia="ar-SA"/>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r w:rsidRPr="00DB28BC">
              <w:rPr>
                <w:rFonts w:ascii="Times New Roman" w:eastAsia="Times New Roman" w:hAnsi="Times New Roman" w:cs="Times New Roman"/>
                <w:b/>
                <w:bCs/>
                <w:sz w:val="32"/>
                <w:szCs w:val="32"/>
                <w:lang w:eastAsia="ar-SA"/>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Times New Roman" w:eastAsia="Times New Roman" w:hAnsi="Times New Roman" w:cs="Times New Roman"/>
                <w:b/>
                <w:bCs/>
                <w:sz w:val="32"/>
                <w:szCs w:val="3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B28BC" w:rsidRPr="00DB28BC" w:rsidRDefault="00DB28BC" w:rsidP="00DB28BC">
            <w:pPr>
              <w:suppressAutoHyphens/>
              <w:spacing w:after="0" w:line="100" w:lineRule="atLeast"/>
              <w:jc w:val="center"/>
              <w:rPr>
                <w:rFonts w:ascii="Calibri" w:eastAsia="Lucida Sans Unicode" w:hAnsi="Calibri" w:cs="font315"/>
                <w:lang w:eastAsia="ar-SA"/>
              </w:rPr>
            </w:pPr>
            <w:r w:rsidRPr="00DB28BC">
              <w:rPr>
                <w:rFonts w:ascii="Times New Roman" w:eastAsia="Times New Roman" w:hAnsi="Times New Roman" w:cs="Times New Roman"/>
                <w:sz w:val="32"/>
                <w:szCs w:val="32"/>
                <w:lang w:eastAsia="ar-SA"/>
              </w:rPr>
              <w:t> </w:t>
            </w:r>
            <w:r w:rsidRPr="00DB28BC">
              <w:rPr>
                <w:rFonts w:ascii="Times New Roman" w:eastAsia="Times New Roman" w:hAnsi="Times New Roman" w:cs="Times New Roman"/>
                <w:b/>
                <w:bCs/>
                <w:sz w:val="32"/>
                <w:szCs w:val="32"/>
                <w:lang w:eastAsia="ar-SA"/>
              </w:rPr>
              <w:t>X</w:t>
            </w:r>
          </w:p>
        </w:tc>
      </w:tr>
    </w:tbl>
    <w:p w:rsidR="00DB28BC" w:rsidRPr="00DB28BC" w:rsidRDefault="00DB28BC" w:rsidP="00DB28BC">
      <w:pPr>
        <w:suppressAutoHyphens/>
        <w:spacing w:after="120"/>
        <w:rPr>
          <w:rFonts w:ascii="Calibri" w:eastAsia="Lucida Sans Unicode" w:hAnsi="Calibri" w:cs="font315"/>
          <w:lang w:eastAsia="hi-IN" w:bidi="hi-IN"/>
        </w:rPr>
      </w:pPr>
    </w:p>
    <w:p w:rsidR="00DB28BC" w:rsidRPr="00DB28BC" w:rsidRDefault="00DB28BC" w:rsidP="00DB28BC">
      <w:pPr>
        <w:suppressAutoHyphens/>
        <w:spacing w:after="120"/>
        <w:rPr>
          <w:rFonts w:ascii="Calibri" w:eastAsia="Lucida Sans Unicode" w:hAnsi="Calibri" w:cs="font315"/>
          <w:b/>
          <w:sz w:val="28"/>
          <w:szCs w:val="28"/>
          <w:lang w:eastAsia="hi-IN" w:bidi="hi-IN"/>
        </w:rPr>
      </w:pPr>
      <w:r w:rsidRPr="00DB28BC">
        <w:rPr>
          <w:rFonts w:ascii="Calibri" w:eastAsia="Lucida Sans Unicode" w:hAnsi="Calibri" w:cs="font315"/>
          <w:b/>
          <w:sz w:val="28"/>
          <w:szCs w:val="28"/>
          <w:lang w:eastAsia="hi-IN" w:bidi="hi-IN"/>
        </w:rPr>
        <w:t>6.2 Objetivos generales de la materia</w:t>
      </w:r>
    </w:p>
    <w:p w:rsidR="00DB28BC" w:rsidRPr="00DB28BC" w:rsidRDefault="00DB28BC" w:rsidP="00DB28BC">
      <w:pPr>
        <w:widowControl w:val="0"/>
        <w:suppressAutoHyphens/>
        <w:spacing w:after="60" w:line="100" w:lineRule="atLeast"/>
        <w:jc w:val="both"/>
        <w:rPr>
          <w:rFonts w:ascii="Times New Roman" w:eastAsia="Lucida Sans Unicode" w:hAnsi="Times New Roman" w:cs="Times New Roman"/>
          <w:i/>
          <w:iCs/>
          <w:kern w:val="1"/>
          <w:sz w:val="24"/>
          <w:szCs w:val="24"/>
          <w:lang w:eastAsia="hi-IN" w:bidi="hi-IN"/>
        </w:rPr>
      </w:pPr>
      <w:r w:rsidRPr="00DB28BC">
        <w:rPr>
          <w:rFonts w:ascii="Arial" w:eastAsia="Lucida Sans Unicode" w:hAnsi="Arial" w:cs="Arial"/>
          <w:i/>
          <w:iCs/>
          <w:kern w:val="1"/>
          <w:sz w:val="28"/>
          <w:szCs w:val="28"/>
          <w:lang w:eastAsia="hi-IN" w:bidi="hi-IN"/>
        </w:rPr>
        <w:tab/>
      </w:r>
      <w:r w:rsidRPr="00DB28BC">
        <w:rPr>
          <w:rFonts w:ascii="Times New Roman" w:eastAsia="Lucida Sans Unicode" w:hAnsi="Times New Roman" w:cs="Times New Roman"/>
          <w:i/>
          <w:iCs/>
          <w:kern w:val="1"/>
          <w:sz w:val="24"/>
          <w:szCs w:val="24"/>
          <w:lang w:eastAsia="hi-IN" w:bidi="hi-IN"/>
        </w:rPr>
        <w:t xml:space="preserve">Según el </w:t>
      </w:r>
      <w:r w:rsidRPr="00DB28BC">
        <w:rPr>
          <w:rFonts w:ascii="Times New Roman" w:eastAsia="Lucida Sans Unicode" w:hAnsi="Times New Roman" w:cs="Times New Roman"/>
          <w:b/>
          <w:bCs/>
          <w:i/>
          <w:iCs/>
          <w:kern w:val="1"/>
          <w:sz w:val="24"/>
          <w:szCs w:val="24"/>
          <w:lang w:eastAsia="hi-IN" w:bidi="hi-IN"/>
        </w:rPr>
        <w:t>Anexo II (asignaturas específicas) de la Orden de 14 de Julio de 2016,</w:t>
      </w:r>
      <w:r w:rsidRPr="00DB28BC">
        <w:rPr>
          <w:rFonts w:ascii="Times New Roman" w:eastAsia="Lucida Sans Unicode" w:hAnsi="Times New Roman" w:cs="Times New Roman"/>
          <w:i/>
          <w:iCs/>
          <w:kern w:val="1"/>
          <w:sz w:val="24"/>
          <w:szCs w:val="24"/>
          <w:lang w:eastAsia="hi-IN" w:bidi="hi-IN"/>
        </w:rPr>
        <w:t xml:space="preserve"> los objetivos de la materia de Francés 2º idioma son: </w:t>
      </w:r>
    </w:p>
    <w:p w:rsidR="00DB28BC" w:rsidRPr="00DB28BC" w:rsidRDefault="00DB28BC" w:rsidP="00DB28BC">
      <w:pPr>
        <w:autoSpaceDE w:val="0"/>
        <w:autoSpaceDN w:val="0"/>
        <w:adjustRightInd w:val="0"/>
        <w:spacing w:after="0" w:line="240" w:lineRule="auto"/>
        <w:rPr>
          <w:rFonts w:ascii="TT1E1t00" w:hAnsi="TT1E1t00" w:cs="TT1E1t00"/>
          <w:sz w:val="24"/>
          <w:szCs w:val="24"/>
        </w:rPr>
      </w:pPr>
      <w:r w:rsidRPr="00DB28BC">
        <w:rPr>
          <w:rFonts w:ascii="TT1E1t00" w:hAnsi="TT1E1t00" w:cs="TT1E1t00"/>
          <w:sz w:val="24"/>
          <w:szCs w:val="24"/>
        </w:rPr>
        <w:t>La enseñanza una segunda lengua extranjera en Enseñanza Secundaria Obligatoria presenta como finalidad la adquisición de las siguientes capacidades al término de la etapa:</w:t>
      </w:r>
    </w:p>
    <w:p w:rsidR="00DB28BC" w:rsidRPr="00DB28BC" w:rsidRDefault="00DB28BC" w:rsidP="00DB28BC">
      <w:pPr>
        <w:autoSpaceDE w:val="0"/>
        <w:autoSpaceDN w:val="0"/>
        <w:adjustRightInd w:val="0"/>
        <w:spacing w:after="0" w:line="240" w:lineRule="auto"/>
        <w:rPr>
          <w:rFonts w:ascii="TT1E1t00" w:hAnsi="TT1E1t00" w:cs="TT1E1t00"/>
          <w:sz w:val="24"/>
          <w:szCs w:val="24"/>
        </w:rPr>
      </w:pPr>
      <w:r w:rsidRPr="00DB28BC">
        <w:rPr>
          <w:rFonts w:ascii="TT1E1t00" w:hAnsi="TT1E1t00" w:cs="TT1E1t00"/>
          <w:sz w:val="24"/>
          <w:szCs w:val="24"/>
        </w:rPr>
        <w:t>1. Comprender información de textos orales en actos de comunicación variada, mostrando una actitud tolerante, respetuosa y de cooperación hacia sus emisores.</w:t>
      </w:r>
    </w:p>
    <w:p w:rsidR="00DB28BC" w:rsidRPr="00DB28BC" w:rsidRDefault="00DB28BC" w:rsidP="00DB28BC">
      <w:pPr>
        <w:autoSpaceDE w:val="0"/>
        <w:autoSpaceDN w:val="0"/>
        <w:adjustRightInd w:val="0"/>
        <w:spacing w:after="0" w:line="240" w:lineRule="auto"/>
        <w:rPr>
          <w:rFonts w:ascii="TT1E1t00" w:hAnsi="TT1E1t00" w:cs="TT1E1t00"/>
          <w:sz w:val="24"/>
          <w:szCs w:val="24"/>
        </w:rPr>
      </w:pPr>
      <w:r w:rsidRPr="00DB28BC">
        <w:rPr>
          <w:rFonts w:ascii="TT1E1t00" w:hAnsi="TT1E1t00" w:cs="TT1E1t00"/>
          <w:sz w:val="24"/>
          <w:szCs w:val="24"/>
        </w:rPr>
        <w:t>2. Ser capaz de usar la lengua extranjera de forma desinhibida para comunicar.</w:t>
      </w:r>
    </w:p>
    <w:p w:rsidR="00DB28BC" w:rsidRPr="00DB28BC" w:rsidRDefault="00DB28BC" w:rsidP="00DB28BC">
      <w:pPr>
        <w:autoSpaceDE w:val="0"/>
        <w:autoSpaceDN w:val="0"/>
        <w:adjustRightInd w:val="0"/>
        <w:spacing w:after="0" w:line="240" w:lineRule="auto"/>
        <w:rPr>
          <w:rFonts w:ascii="TT1E1t00" w:hAnsi="TT1E1t00" w:cs="TT1E1t00"/>
          <w:sz w:val="24"/>
          <w:szCs w:val="24"/>
        </w:rPr>
      </w:pPr>
      <w:r w:rsidRPr="00DB28BC">
        <w:rPr>
          <w:rFonts w:ascii="TT1E1t00" w:hAnsi="TT1E1t00" w:cs="TT1E1t00"/>
          <w:sz w:val="24"/>
          <w:szCs w:val="24"/>
        </w:rPr>
        <w:t>3. Participar oralmente en actos de comunicación de forma comprensible, adecuada y con cierta autonomía.</w:t>
      </w:r>
    </w:p>
    <w:p w:rsidR="00DB28BC" w:rsidRPr="00DB28BC" w:rsidRDefault="00DB28BC" w:rsidP="00DB28BC">
      <w:pPr>
        <w:autoSpaceDE w:val="0"/>
        <w:autoSpaceDN w:val="0"/>
        <w:adjustRightInd w:val="0"/>
        <w:spacing w:after="0" w:line="240" w:lineRule="auto"/>
        <w:rPr>
          <w:rFonts w:ascii="TT1E1t00" w:hAnsi="TT1E1t00" w:cs="TT1E1t00"/>
          <w:sz w:val="24"/>
          <w:szCs w:val="24"/>
        </w:rPr>
      </w:pPr>
      <w:r w:rsidRPr="00DB28BC">
        <w:rPr>
          <w:rFonts w:ascii="TT1E1t00" w:hAnsi="TT1E1t00" w:cs="TT1E1t00"/>
          <w:sz w:val="24"/>
          <w:szCs w:val="24"/>
        </w:rPr>
        <w:t>4. Leer y comprender textos de temas diversos adaptados a las capacidades y a los intereses del alumnado para fomentar el placer por la lectura y el enriquecimiento personal.</w:t>
      </w:r>
    </w:p>
    <w:p w:rsidR="00DB28BC" w:rsidRPr="00DB28BC" w:rsidRDefault="00DB28BC" w:rsidP="00DB28BC">
      <w:pPr>
        <w:autoSpaceDE w:val="0"/>
        <w:autoSpaceDN w:val="0"/>
        <w:adjustRightInd w:val="0"/>
        <w:spacing w:after="0" w:line="240" w:lineRule="auto"/>
        <w:rPr>
          <w:rFonts w:ascii="TT1E1t00" w:hAnsi="TT1E1t00" w:cs="TT1E1t00"/>
          <w:sz w:val="24"/>
          <w:szCs w:val="24"/>
        </w:rPr>
      </w:pPr>
      <w:r w:rsidRPr="00DB28BC">
        <w:rPr>
          <w:rFonts w:ascii="TT1E1t00" w:hAnsi="TT1E1t00" w:cs="TT1E1t00"/>
          <w:sz w:val="24"/>
          <w:szCs w:val="24"/>
        </w:rPr>
        <w:t>5. Redactar textos sencillos con finalidades diversas respetando siempre las pautas de cohesión formal y coherencia textual.</w:t>
      </w:r>
    </w:p>
    <w:p w:rsidR="00DB28BC" w:rsidRPr="00DB28BC" w:rsidRDefault="00DB28BC" w:rsidP="00DB28BC">
      <w:pPr>
        <w:autoSpaceDE w:val="0"/>
        <w:autoSpaceDN w:val="0"/>
        <w:adjustRightInd w:val="0"/>
        <w:spacing w:after="0" w:line="240" w:lineRule="auto"/>
        <w:rPr>
          <w:rFonts w:ascii="TT1E1t00" w:hAnsi="TT1E1t00" w:cs="TT1E1t00"/>
          <w:sz w:val="24"/>
          <w:szCs w:val="24"/>
        </w:rPr>
      </w:pPr>
      <w:r w:rsidRPr="00DB28BC">
        <w:rPr>
          <w:rFonts w:ascii="TT1E1t00" w:hAnsi="TT1E1t00" w:cs="TT1E1t00"/>
          <w:sz w:val="24"/>
          <w:szCs w:val="24"/>
        </w:rPr>
        <w:t>6. Hacer uso de los componentes lingüísticos y fonéticos básicos de la lengua extranjera en actos de comunicación reales.</w:t>
      </w:r>
    </w:p>
    <w:p w:rsidR="00DB28BC" w:rsidRPr="00DB28BC" w:rsidRDefault="00DB28BC" w:rsidP="00DB28BC">
      <w:pPr>
        <w:autoSpaceDE w:val="0"/>
        <w:autoSpaceDN w:val="0"/>
        <w:adjustRightInd w:val="0"/>
        <w:spacing w:after="0" w:line="240" w:lineRule="auto"/>
        <w:rPr>
          <w:rFonts w:ascii="TT1E1t00" w:hAnsi="TT1E1t00" w:cs="TT1E1t00"/>
          <w:sz w:val="24"/>
          <w:szCs w:val="24"/>
        </w:rPr>
      </w:pPr>
      <w:r w:rsidRPr="00DB28BC">
        <w:rPr>
          <w:rFonts w:ascii="TT1E1t00" w:hAnsi="TT1E1t00" w:cs="TT1E1t00"/>
          <w:sz w:val="24"/>
          <w:szCs w:val="24"/>
        </w:rPr>
        <w:t>7. Fomentar la autonomía en el aprendizaje, el trabajo colaborativo, la reflexión sobre los propios procesos de aprendizaje, y ser capaz de aplicar a la lengua extranjera conocimientos y estrategias de comunicación adquiridas en otras lenguas.</w:t>
      </w:r>
    </w:p>
    <w:p w:rsidR="00DB28BC" w:rsidRPr="00DB28BC" w:rsidRDefault="00DB28BC" w:rsidP="00DB28BC">
      <w:pPr>
        <w:autoSpaceDE w:val="0"/>
        <w:autoSpaceDN w:val="0"/>
        <w:adjustRightInd w:val="0"/>
        <w:spacing w:after="0" w:line="240" w:lineRule="auto"/>
        <w:rPr>
          <w:rFonts w:ascii="Trebuchet MS" w:hAnsi="Trebuchet MS" w:cs="TT1E1t00"/>
          <w:sz w:val="24"/>
          <w:szCs w:val="24"/>
        </w:rPr>
      </w:pPr>
      <w:r w:rsidRPr="00DB28BC">
        <w:rPr>
          <w:rFonts w:ascii="TT1E1t00" w:hAnsi="TT1E1t00" w:cs="TT1E1t00"/>
          <w:sz w:val="24"/>
          <w:szCs w:val="24"/>
        </w:rPr>
        <w:t xml:space="preserve"> 8. Seleccionar y presentar información, ya sea de forma oral o escrita, </w:t>
      </w:r>
      <w:r w:rsidRPr="00DB28BC">
        <w:rPr>
          <w:rFonts w:ascii="Trebuchet MS" w:hAnsi="Trebuchet MS" w:cs="TT1E1t00"/>
          <w:sz w:val="24"/>
          <w:szCs w:val="24"/>
        </w:rPr>
        <w:t>haciendo uso de las distintas estrategias de aprendizajes adquiridas y de todos los medios de los que se dispone, incluyendo medios tecnológicos.</w:t>
      </w:r>
    </w:p>
    <w:p w:rsidR="00DB28BC" w:rsidRPr="00DB28BC" w:rsidRDefault="00DB28BC" w:rsidP="00DB28BC">
      <w:pPr>
        <w:autoSpaceDE w:val="0"/>
        <w:autoSpaceDN w:val="0"/>
        <w:adjustRightInd w:val="0"/>
        <w:spacing w:after="0" w:line="240" w:lineRule="auto"/>
        <w:rPr>
          <w:rFonts w:ascii="Trebuchet MS" w:hAnsi="Trebuchet MS" w:cs="Times New Roman"/>
          <w:sz w:val="24"/>
          <w:szCs w:val="24"/>
        </w:rPr>
      </w:pPr>
      <w:r w:rsidRPr="00DB28BC">
        <w:rPr>
          <w:rFonts w:ascii="Trebuchet MS" w:hAnsi="Trebuchet MS" w:cs="TT1E1t00"/>
          <w:sz w:val="24"/>
          <w:szCs w:val="24"/>
        </w:rPr>
        <w:t xml:space="preserve">9. Valorar el aprendizaje de la lengua extranjera como instrumento de acceso a una </w:t>
      </w:r>
      <w:r w:rsidRPr="00DB28BC">
        <w:rPr>
          <w:rFonts w:ascii="Trebuchet MS" w:hAnsi="Trebuchet MS" w:cs="Times New Roman"/>
          <w:sz w:val="24"/>
          <w:szCs w:val="24"/>
        </w:rPr>
        <w:t>nueva cultura y al aprendizaje de conocimientos nuevos, fomentando el respeto hacia la cultura del otro y el aprender a aprender.</w:t>
      </w:r>
    </w:p>
    <w:p w:rsidR="00DB28BC" w:rsidRPr="00DB28BC" w:rsidRDefault="00DB28BC" w:rsidP="00DB28BC">
      <w:pPr>
        <w:autoSpaceDE w:val="0"/>
        <w:autoSpaceDN w:val="0"/>
        <w:adjustRightInd w:val="0"/>
        <w:spacing w:after="0" w:line="240" w:lineRule="auto"/>
        <w:rPr>
          <w:rFonts w:ascii="Trebuchet MS" w:hAnsi="Trebuchet MS" w:cs="Times New Roman"/>
          <w:sz w:val="24"/>
          <w:szCs w:val="24"/>
        </w:rPr>
      </w:pPr>
      <w:r w:rsidRPr="00DB28BC">
        <w:rPr>
          <w:rFonts w:ascii="Trebuchet MS" w:hAnsi="Trebuchet MS" w:cs="Times New Roman"/>
          <w:sz w:val="24"/>
          <w:szCs w:val="24"/>
        </w:rPr>
        <w:t>10</w:t>
      </w:r>
      <w:r w:rsidRPr="00DB28BC">
        <w:rPr>
          <w:rFonts w:ascii="Trebuchet MS" w:eastAsia="Times New Roman" w:hAnsi="Trebuchet MS" w:cs="Times New Roman"/>
          <w:kern w:val="1"/>
          <w:sz w:val="24"/>
          <w:szCs w:val="24"/>
          <w:lang w:eastAsia="hi-IN" w:bidi="hi-IN"/>
        </w:rPr>
        <w:t xml:space="preserve">. Fomentar la capacidad de trabajo colaborativo, rechazando cualquier discriminación por razón de sexo, </w:t>
      </w:r>
      <w:r w:rsidRPr="00DB28BC">
        <w:rPr>
          <w:rFonts w:ascii="Trebuchet MS" w:hAnsi="Trebuchet MS" w:cs="Times New Roman"/>
          <w:sz w:val="24"/>
          <w:szCs w:val="24"/>
        </w:rPr>
        <w:t>__ condición racial o social, fortaleciendo habilidades sociales y afectivas para evitar conflictos o resolverlos pacíficamente.</w:t>
      </w:r>
    </w:p>
    <w:p w:rsidR="00DB28BC" w:rsidRPr="00DB28BC" w:rsidRDefault="00DB28BC" w:rsidP="00DB28BC">
      <w:pPr>
        <w:autoSpaceDE w:val="0"/>
        <w:autoSpaceDN w:val="0"/>
        <w:adjustRightInd w:val="0"/>
        <w:spacing w:after="0" w:line="240" w:lineRule="auto"/>
        <w:rPr>
          <w:rFonts w:ascii="Trebuchet MS" w:hAnsi="Trebuchet MS" w:cs="Times New Roman"/>
          <w:sz w:val="24"/>
          <w:szCs w:val="24"/>
        </w:rPr>
      </w:pPr>
      <w:r w:rsidRPr="00DB28BC">
        <w:rPr>
          <w:rFonts w:ascii="Trebuchet MS" w:hAnsi="Trebuchet MS" w:cs="Times New Roman"/>
          <w:sz w:val="24"/>
          <w:szCs w:val="24"/>
        </w:rPr>
        <w:t>11. Mostrar una actitud receptiva y de auto-confianza en el aprendizaje y uso de la lengua extranjera participando con sentido crítico en los actos de comunicación.</w:t>
      </w:r>
    </w:p>
    <w:p w:rsidR="00DB28BC" w:rsidRPr="00DB28BC" w:rsidRDefault="00DB28BC" w:rsidP="00DB28BC">
      <w:pPr>
        <w:autoSpaceDE w:val="0"/>
        <w:autoSpaceDN w:val="0"/>
        <w:adjustRightInd w:val="0"/>
        <w:spacing w:after="0" w:line="240" w:lineRule="auto"/>
        <w:rPr>
          <w:rFonts w:ascii="TT1E1t00" w:hAnsi="TT1E1t00" w:cs="TT1E1t00"/>
          <w:sz w:val="24"/>
          <w:szCs w:val="24"/>
        </w:rPr>
      </w:pPr>
      <w:r w:rsidRPr="00DB28BC">
        <w:rPr>
          <w:rFonts w:ascii="Trebuchet MS" w:hAnsi="Trebuchet MS" w:cs="TT1E1t00"/>
          <w:sz w:val="24"/>
          <w:szCs w:val="24"/>
        </w:rPr>
        <w:t>12. Conocer y valorar los aspectos culturales vinculados a la lengua</w:t>
      </w:r>
      <w:r w:rsidRPr="00DB28BC">
        <w:rPr>
          <w:rFonts w:ascii="TT1E1t00" w:hAnsi="TT1E1t00" w:cs="TT1E1t00"/>
          <w:sz w:val="24"/>
          <w:szCs w:val="24"/>
        </w:rPr>
        <w:t xml:space="preserve"> extranjera.</w:t>
      </w:r>
    </w:p>
    <w:p w:rsidR="00DB28BC" w:rsidRPr="00DB28BC" w:rsidRDefault="00DB28BC" w:rsidP="00DB28BC">
      <w:pPr>
        <w:autoSpaceDE w:val="0"/>
        <w:autoSpaceDN w:val="0"/>
        <w:adjustRightInd w:val="0"/>
        <w:spacing w:after="0" w:line="240" w:lineRule="auto"/>
        <w:rPr>
          <w:rFonts w:ascii="TT1E1t00" w:hAnsi="TT1E1t00" w:cs="TT1E1t00"/>
          <w:sz w:val="24"/>
          <w:szCs w:val="24"/>
        </w:rPr>
      </w:pPr>
      <w:r w:rsidRPr="00DB28BC">
        <w:rPr>
          <w:rFonts w:ascii="TT1E1t00" w:hAnsi="TT1E1t00" w:cs="TT1E1t00"/>
          <w:sz w:val="24"/>
          <w:szCs w:val="24"/>
        </w:rPr>
        <w:t>13. Conocer y valorar los elementos culturales de la sociedad andaluza para que, al ser transmitidos, puedan ser apreciados por ciudadanos de otros países o miembros de otros contextos sociales.</w:t>
      </w:r>
    </w:p>
    <w:p w:rsidR="00DB28BC" w:rsidRPr="00DB28BC" w:rsidRDefault="00DB28BC" w:rsidP="00DB28BC">
      <w:pPr>
        <w:autoSpaceDE w:val="0"/>
        <w:autoSpaceDN w:val="0"/>
        <w:adjustRightInd w:val="0"/>
        <w:spacing w:after="0" w:line="240" w:lineRule="auto"/>
        <w:rPr>
          <w:rFonts w:ascii="TT1E1t00" w:hAnsi="TT1E1t00" w:cs="TT1E1t00"/>
          <w:sz w:val="24"/>
          <w:szCs w:val="24"/>
        </w:rPr>
      </w:pPr>
      <w:r w:rsidRPr="00DB28BC">
        <w:rPr>
          <w:rFonts w:ascii="TT1E1t00" w:hAnsi="TT1E1t00" w:cs="TT1E1t00"/>
          <w:sz w:val="24"/>
          <w:szCs w:val="24"/>
        </w:rPr>
        <w:t>14. Fomentar el respeto del patrimonio andaluz y su importancia, utilizando la lengua extranjera como medio de divulgación.</w:t>
      </w:r>
    </w:p>
    <w:p w:rsidR="00DB28BC" w:rsidRPr="00DB28BC" w:rsidRDefault="00DB28BC" w:rsidP="00DB28BC">
      <w:pPr>
        <w:suppressAutoHyphens/>
        <w:spacing w:after="120"/>
        <w:rPr>
          <w:rFonts w:ascii="TT1E1t00" w:hAnsi="TT1E1t00" w:cs="TT1E1t00"/>
          <w:sz w:val="24"/>
          <w:szCs w:val="24"/>
        </w:rPr>
      </w:pPr>
    </w:p>
    <w:p w:rsidR="00DB28BC" w:rsidRPr="00DB28BC" w:rsidRDefault="00DB28BC" w:rsidP="00DB28BC">
      <w:pPr>
        <w:tabs>
          <w:tab w:val="left" w:pos="3030"/>
        </w:tabs>
        <w:suppressAutoHyphens/>
        <w:spacing w:after="120"/>
        <w:rPr>
          <w:rFonts w:ascii="TT1E1t00" w:hAnsi="TT1E1t00" w:cs="TT1E1t00"/>
          <w:b/>
          <w:sz w:val="28"/>
          <w:szCs w:val="28"/>
        </w:rPr>
      </w:pPr>
      <w:r w:rsidRPr="00DB28BC">
        <w:rPr>
          <w:rFonts w:ascii="TT1E1t00" w:hAnsi="TT1E1t00" w:cs="TT1E1t00"/>
          <w:b/>
          <w:sz w:val="28"/>
          <w:szCs w:val="28"/>
        </w:rPr>
        <w:lastRenderedPageBreak/>
        <w:t>6.3 Objetivos de la programación por curso en relación con las C.C</w:t>
      </w:r>
      <w:r w:rsidRPr="00DB28BC">
        <w:rPr>
          <w:rFonts w:ascii="TT1E1t00" w:hAnsi="TT1E1t00" w:cs="TT1E1t00"/>
          <w:b/>
          <w:sz w:val="28"/>
          <w:szCs w:val="28"/>
        </w:rPr>
        <w:tab/>
        <w:t>.</w:t>
      </w:r>
    </w:p>
    <w:p w:rsidR="00DB28BC" w:rsidRPr="00DB28BC" w:rsidRDefault="00DB28BC" w:rsidP="00DB28BC">
      <w:pPr>
        <w:tabs>
          <w:tab w:val="left" w:pos="3030"/>
        </w:tabs>
        <w:suppressAutoHyphens/>
        <w:spacing w:after="120"/>
        <w:rPr>
          <w:rFonts w:ascii="TT1E1t00" w:hAnsi="TT1E1t00" w:cs="TT1E1t00"/>
          <w:sz w:val="24"/>
          <w:szCs w:val="24"/>
        </w:rPr>
      </w:pPr>
      <w:r w:rsidRPr="00DB28BC">
        <w:rPr>
          <w:rFonts w:ascii="TT1E1t00" w:hAnsi="TT1E1t00" w:cs="TT1E1t00"/>
          <w:sz w:val="24"/>
          <w:szCs w:val="24"/>
        </w:rPr>
        <w:t>A continuación se presentan los objetivos establecidos para 2º de la ESO en el curso escolar 2020/2021 en relación con las C.C.</w:t>
      </w:r>
    </w:p>
    <w:p w:rsidR="00DB28BC" w:rsidRPr="00DB28BC" w:rsidRDefault="00DB28BC" w:rsidP="00DB28BC">
      <w:pPr>
        <w:autoSpaceDE w:val="0"/>
        <w:autoSpaceDN w:val="0"/>
        <w:adjustRightInd w:val="0"/>
        <w:spacing w:after="0" w:line="240" w:lineRule="auto"/>
        <w:rPr>
          <w:rFonts w:ascii="TT1E1t00" w:hAnsi="TT1E1t00" w:cs="TT1E1t00"/>
          <w:sz w:val="24"/>
          <w:szCs w:val="24"/>
        </w:rPr>
      </w:pPr>
      <w:r w:rsidRPr="00DB28BC">
        <w:rPr>
          <w:rFonts w:ascii="TT1E1t00" w:hAnsi="TT1E1t00" w:cs="TT1E1t00"/>
          <w:sz w:val="24"/>
          <w:szCs w:val="24"/>
        </w:rPr>
        <w:t>El currículo de la Segunda Lengua Extranjera recoge siete competencias clave para desarrollar en la etapa de Educación Secundaria Obligatoria</w:t>
      </w:r>
    </w:p>
    <w:p w:rsidR="00DB28BC" w:rsidRPr="00DB28BC" w:rsidRDefault="00DB28BC" w:rsidP="00DB28BC">
      <w:pPr>
        <w:autoSpaceDE w:val="0"/>
        <w:autoSpaceDN w:val="0"/>
        <w:adjustRightInd w:val="0"/>
        <w:spacing w:after="0" w:line="240" w:lineRule="auto"/>
        <w:rPr>
          <w:rFonts w:ascii="Trebuchet MS" w:hAnsi="Trebuchet MS" w:cs="TT1E1t00"/>
          <w:sz w:val="24"/>
          <w:szCs w:val="24"/>
        </w:rPr>
      </w:pPr>
    </w:p>
    <w:p w:rsidR="00DB28BC" w:rsidRPr="00DB28BC" w:rsidRDefault="00DB28BC" w:rsidP="00DB28BC">
      <w:pPr>
        <w:autoSpaceDE w:val="0"/>
        <w:autoSpaceDN w:val="0"/>
        <w:adjustRightInd w:val="0"/>
        <w:spacing w:after="0" w:line="240" w:lineRule="auto"/>
        <w:rPr>
          <w:rFonts w:ascii="Trebuchet MS" w:hAnsi="Trebuchet MS" w:cs="TT1E1t00"/>
          <w:sz w:val="25"/>
          <w:szCs w:val="25"/>
        </w:rPr>
      </w:pPr>
      <w:r w:rsidRPr="00DB28BC">
        <w:rPr>
          <w:rFonts w:ascii="Trebuchet MS" w:hAnsi="Trebuchet MS" w:cs="TT1E1t00"/>
          <w:sz w:val="25"/>
          <w:szCs w:val="25"/>
        </w:rPr>
        <w:t>Objetivos</w:t>
      </w:r>
    </w:p>
    <w:p w:rsidR="00DB28BC" w:rsidRPr="00DB28BC" w:rsidRDefault="00DB28BC" w:rsidP="00DB28BC">
      <w:pPr>
        <w:autoSpaceDE w:val="0"/>
        <w:autoSpaceDN w:val="0"/>
        <w:adjustRightInd w:val="0"/>
        <w:spacing w:after="0" w:line="240" w:lineRule="auto"/>
        <w:rPr>
          <w:rFonts w:ascii="Trebuchet MS" w:hAnsi="Trebuchet MS" w:cs="TT1E1t00"/>
          <w:sz w:val="24"/>
          <w:szCs w:val="24"/>
        </w:rPr>
      </w:pPr>
      <w:r w:rsidRPr="00DB28BC">
        <w:rPr>
          <w:rFonts w:ascii="Trebuchet MS" w:hAnsi="Trebuchet MS" w:cs="TT1E1t00"/>
          <w:sz w:val="24"/>
          <w:szCs w:val="24"/>
        </w:rPr>
        <w:t>La enseñanza una segunda lengua extranjera en Enseñanza Secundaria Obligatoria presenta como finalidad la adquisición de las siguientes capacidades al término de 2º de la ESO</w:t>
      </w:r>
    </w:p>
    <w:p w:rsidR="00DB28BC" w:rsidRPr="00DB28BC" w:rsidRDefault="00DB28BC" w:rsidP="00DB28BC">
      <w:pPr>
        <w:widowControl w:val="0"/>
        <w:suppressAutoHyphens/>
        <w:snapToGrid w:val="0"/>
        <w:spacing w:after="0" w:line="100" w:lineRule="atLeast"/>
        <w:rPr>
          <w:rFonts w:ascii="Trebuchet MS" w:eastAsia="Times New Roman" w:hAnsi="Trebuchet MS" w:cs="Times New Roman"/>
          <w:kern w:val="1"/>
          <w:sz w:val="24"/>
          <w:szCs w:val="24"/>
          <w:lang w:eastAsia="hi-IN" w:bidi="hi-IN"/>
        </w:rPr>
      </w:pPr>
      <w:r w:rsidRPr="00DB28BC">
        <w:rPr>
          <w:rFonts w:ascii="Trebuchet MS" w:hAnsi="Trebuchet MS" w:cs="TT1E1t00"/>
          <w:sz w:val="24"/>
          <w:szCs w:val="24"/>
        </w:rPr>
        <w:t>1. Comprender información de textos orales en actos de comunicación variada, mostrando una actitud tolerante, respetuosa y de cooperación hacia sus emisores.</w:t>
      </w:r>
      <w:r w:rsidRPr="00DB28BC">
        <w:rPr>
          <w:rFonts w:ascii="Trebuchet MS" w:eastAsia="Times New Roman" w:hAnsi="Trebuchet MS" w:cs="Times New Roman"/>
          <w:kern w:val="1"/>
          <w:sz w:val="24"/>
          <w:szCs w:val="24"/>
          <w:lang w:eastAsia="hi-IN" w:bidi="hi-IN"/>
        </w:rPr>
        <w:t xml:space="preserve"> </w:t>
      </w:r>
    </w:p>
    <w:p w:rsidR="00DB28BC" w:rsidRPr="00DB28BC" w:rsidRDefault="00DB28BC" w:rsidP="00DB28BC">
      <w:pPr>
        <w:autoSpaceDE w:val="0"/>
        <w:autoSpaceDN w:val="0"/>
        <w:adjustRightInd w:val="0"/>
        <w:spacing w:after="0" w:line="240" w:lineRule="auto"/>
        <w:rPr>
          <w:rFonts w:ascii="Trebuchet MS" w:hAnsi="Trebuchet MS" w:cs="TT1E1t00"/>
          <w:sz w:val="24"/>
          <w:szCs w:val="24"/>
        </w:rPr>
      </w:pPr>
      <w:r w:rsidRPr="00DB28BC">
        <w:rPr>
          <w:rFonts w:ascii="Trebuchet MS" w:eastAsia="Times New Roman" w:hAnsi="Trebuchet MS" w:cs="Times New Roman"/>
          <w:kern w:val="1"/>
          <w:sz w:val="24"/>
          <w:szCs w:val="24"/>
          <w:lang w:eastAsia="hi-IN" w:bidi="hi-IN"/>
        </w:rPr>
        <w:t xml:space="preserve"> Comprender distintos tipos de textos orales propios de la vida cotidiana y de las relaciones sociales reconociendo su intención comunicativa y sus rasgos formales</w:t>
      </w:r>
      <w:r w:rsidRPr="00DB28BC">
        <w:rPr>
          <w:rFonts w:ascii="Trebuchet MS" w:hAnsi="Trebuchet MS" w:cs="TT1E1t00"/>
          <w:sz w:val="24"/>
          <w:szCs w:val="24"/>
        </w:rPr>
        <w:t xml:space="preserve"> (CCL y CSC)</w:t>
      </w:r>
    </w:p>
    <w:p w:rsidR="00DB28BC" w:rsidRPr="00DB28BC" w:rsidRDefault="00DB28BC" w:rsidP="00DB28BC">
      <w:pPr>
        <w:autoSpaceDE w:val="0"/>
        <w:autoSpaceDN w:val="0"/>
        <w:adjustRightInd w:val="0"/>
        <w:spacing w:after="0" w:line="240" w:lineRule="auto"/>
        <w:rPr>
          <w:rFonts w:ascii="Trebuchet MS" w:hAnsi="Trebuchet MS" w:cs="TT1E1t00"/>
          <w:sz w:val="24"/>
          <w:szCs w:val="24"/>
        </w:rPr>
      </w:pPr>
      <w:r w:rsidRPr="00DB28BC">
        <w:rPr>
          <w:rFonts w:ascii="Trebuchet MS" w:hAnsi="Trebuchet MS" w:cs="TT1E1t00"/>
          <w:sz w:val="24"/>
          <w:szCs w:val="24"/>
        </w:rPr>
        <w:t>2. Ser capaz de usar la lengua extranjera de forma desinhibida para comunicar.</w:t>
      </w:r>
    </w:p>
    <w:p w:rsidR="00DB28BC" w:rsidRPr="00DB28BC" w:rsidRDefault="00DB28BC" w:rsidP="00DB28BC">
      <w:pPr>
        <w:autoSpaceDE w:val="0"/>
        <w:autoSpaceDN w:val="0"/>
        <w:adjustRightInd w:val="0"/>
        <w:spacing w:after="0" w:line="240" w:lineRule="auto"/>
        <w:rPr>
          <w:rFonts w:ascii="Trebuchet MS" w:hAnsi="Trebuchet MS" w:cs="TT1E1t00"/>
          <w:sz w:val="24"/>
          <w:szCs w:val="24"/>
        </w:rPr>
      </w:pPr>
      <w:r w:rsidRPr="00DB28BC">
        <w:rPr>
          <w:rFonts w:ascii="Trebuchet MS" w:hAnsi="Trebuchet MS" w:cs="TT1E1t00"/>
          <w:sz w:val="24"/>
          <w:szCs w:val="24"/>
        </w:rPr>
        <w:t>Participando oralmente de forma comprensible, adecuada y con cierta autonomía</w:t>
      </w:r>
    </w:p>
    <w:p w:rsidR="00DB28BC" w:rsidRPr="00DB28BC" w:rsidRDefault="00DB28BC" w:rsidP="00DB28BC">
      <w:pPr>
        <w:widowControl w:val="0"/>
        <w:suppressAutoHyphens/>
        <w:snapToGrid w:val="0"/>
        <w:spacing w:after="0" w:line="100" w:lineRule="atLeast"/>
        <w:rPr>
          <w:rFonts w:ascii="Trebuchet MS" w:eastAsia="Times New Roman" w:hAnsi="Trebuchet MS" w:cs="Times New Roman"/>
          <w:kern w:val="1"/>
          <w:sz w:val="24"/>
          <w:szCs w:val="24"/>
          <w:lang w:eastAsia="hi-IN" w:bidi="hi-IN"/>
        </w:rPr>
      </w:pPr>
      <w:r w:rsidRPr="00DB28BC">
        <w:rPr>
          <w:rFonts w:ascii="Trebuchet MS" w:eastAsia="Times New Roman" w:hAnsi="Trebuchet MS" w:cs="Times New Roman"/>
          <w:kern w:val="1"/>
          <w:sz w:val="24"/>
          <w:szCs w:val="24"/>
          <w:lang w:eastAsia="hi-IN" w:bidi="hi-IN"/>
        </w:rPr>
        <w:t>Expresar oralmente pensamientos, emociones, vivencias y opiniones de manera coherente. Adecuar el habla a situaciones comunicativas variadas, controlando los elementos no verbales y respetando las reglas propias del intercambio comunicativo.</w:t>
      </w:r>
    </w:p>
    <w:p w:rsidR="00DB28BC" w:rsidRPr="00DB28BC" w:rsidRDefault="00DB28BC" w:rsidP="00DB28BC">
      <w:pPr>
        <w:autoSpaceDE w:val="0"/>
        <w:autoSpaceDN w:val="0"/>
        <w:adjustRightInd w:val="0"/>
        <w:spacing w:after="0" w:line="240" w:lineRule="auto"/>
        <w:rPr>
          <w:rFonts w:ascii="Trebuchet MS" w:hAnsi="Trebuchet MS" w:cs="TT1E1t00"/>
          <w:sz w:val="24"/>
          <w:szCs w:val="24"/>
        </w:rPr>
      </w:pPr>
      <w:r w:rsidRPr="00DB28BC">
        <w:rPr>
          <w:rFonts w:ascii="Trebuchet MS" w:hAnsi="Trebuchet MS" w:cs="TT1E1t00"/>
          <w:sz w:val="24"/>
          <w:szCs w:val="24"/>
        </w:rPr>
        <w:t>(CCL, CAA Y CSC)</w:t>
      </w:r>
    </w:p>
    <w:p w:rsidR="00DB28BC" w:rsidRPr="00DB28BC" w:rsidRDefault="00DB28BC" w:rsidP="00DB28BC">
      <w:pPr>
        <w:autoSpaceDE w:val="0"/>
        <w:autoSpaceDN w:val="0"/>
        <w:adjustRightInd w:val="0"/>
        <w:spacing w:after="0" w:line="240" w:lineRule="auto"/>
        <w:rPr>
          <w:rFonts w:ascii="Trebuchet MS" w:hAnsi="Trebuchet MS" w:cs="TT1E1t00"/>
          <w:sz w:val="24"/>
          <w:szCs w:val="24"/>
        </w:rPr>
      </w:pPr>
      <w:r w:rsidRPr="00DB28BC">
        <w:rPr>
          <w:rFonts w:ascii="Trebuchet MS" w:hAnsi="Trebuchet MS" w:cs="TT1E1t00"/>
          <w:sz w:val="24"/>
          <w:szCs w:val="24"/>
        </w:rPr>
        <w:t>3. Leer y comprender textos de temas diversos adaptados a las capacidades y a los intereses del alumnado para fomentar el placer por la lectura y el enriquecimiento personal.</w:t>
      </w:r>
    </w:p>
    <w:p w:rsidR="00DB28BC" w:rsidRPr="00DB28BC" w:rsidRDefault="00DB28BC" w:rsidP="00DB28BC">
      <w:pPr>
        <w:widowControl w:val="0"/>
        <w:suppressAutoHyphens/>
        <w:snapToGrid w:val="0"/>
        <w:spacing w:after="0" w:line="100" w:lineRule="atLeast"/>
        <w:rPr>
          <w:rFonts w:ascii="Trebuchet MS" w:eastAsia="Times New Roman" w:hAnsi="Trebuchet MS" w:cs="Times New Roman"/>
          <w:kern w:val="1"/>
          <w:sz w:val="24"/>
          <w:szCs w:val="24"/>
          <w:lang w:eastAsia="hi-IN" w:bidi="hi-IN"/>
        </w:rPr>
      </w:pPr>
      <w:r w:rsidRPr="00DB28BC">
        <w:rPr>
          <w:rFonts w:ascii="Trebuchet MS" w:eastAsia="Times New Roman" w:hAnsi="Trebuchet MS" w:cs="Times New Roman"/>
          <w:kern w:val="1"/>
          <w:sz w:val="24"/>
          <w:szCs w:val="24"/>
          <w:lang w:eastAsia="hi-IN" w:bidi="hi-IN"/>
        </w:rPr>
        <w:t>Buscar, recopilar y procesar información en fuentes escritas diversas. Comprender distintos tipos de textos escritos propios del ámbito académico reconociendo su intención comunicativa y sus rasgos formales. Comprender distintos tipos de textos escritos propios de la vida cotidiana y de las relaciones sociales reconociendo su intención comunicativa y sus rasgos formales. (CCL, CCA y CD)</w:t>
      </w:r>
    </w:p>
    <w:p w:rsidR="00DB28BC" w:rsidRPr="00DB28BC" w:rsidRDefault="00DB28BC" w:rsidP="00DB28BC">
      <w:pPr>
        <w:autoSpaceDE w:val="0"/>
        <w:autoSpaceDN w:val="0"/>
        <w:adjustRightInd w:val="0"/>
        <w:spacing w:after="0" w:line="240" w:lineRule="auto"/>
        <w:rPr>
          <w:rFonts w:ascii="Trebuchet MS" w:hAnsi="Trebuchet MS" w:cs="TT1E1t00"/>
          <w:sz w:val="24"/>
          <w:szCs w:val="24"/>
        </w:rPr>
      </w:pPr>
      <w:r w:rsidRPr="00DB28BC">
        <w:rPr>
          <w:rFonts w:ascii="Trebuchet MS" w:hAnsi="Trebuchet MS" w:cs="TT1E1t00"/>
          <w:sz w:val="24"/>
          <w:szCs w:val="24"/>
        </w:rPr>
        <w:t>4. Redactar textos sencillos con finalidades diversas respetando siempre las pautas de cohesión formal y coherencia textual.</w:t>
      </w:r>
    </w:p>
    <w:p w:rsidR="00DB28BC" w:rsidRPr="00DB28BC" w:rsidRDefault="00DB28BC" w:rsidP="00DB28BC">
      <w:pPr>
        <w:widowControl w:val="0"/>
        <w:suppressAutoHyphens/>
        <w:snapToGrid w:val="0"/>
        <w:spacing w:after="0" w:line="100" w:lineRule="atLeast"/>
        <w:rPr>
          <w:rFonts w:ascii="Trebuchet MS" w:eastAsia="Times New Roman" w:hAnsi="Trebuchet MS" w:cs="Times New Roman"/>
          <w:kern w:val="1"/>
          <w:sz w:val="24"/>
          <w:szCs w:val="24"/>
          <w:lang w:eastAsia="hi-IN" w:bidi="hi-IN"/>
        </w:rPr>
      </w:pPr>
      <w:r w:rsidRPr="00DB28BC">
        <w:rPr>
          <w:rFonts w:ascii="Trebuchet MS" w:eastAsia="Times New Roman" w:hAnsi="Trebuchet MS" w:cs="Times New Roman"/>
          <w:kern w:val="1"/>
          <w:sz w:val="24"/>
          <w:szCs w:val="24"/>
          <w:lang w:eastAsia="hi-IN" w:bidi="hi-IN"/>
        </w:rPr>
        <w:t>Componer textos propios del ámbito académico y de la vida cotidiana, adecuados al propósito comunicativo utilizando el vocabulario adecuado</w:t>
      </w:r>
    </w:p>
    <w:p w:rsidR="00DB28BC" w:rsidRPr="00DB28BC" w:rsidRDefault="00DB28BC" w:rsidP="00DB28BC">
      <w:pPr>
        <w:autoSpaceDE w:val="0"/>
        <w:autoSpaceDN w:val="0"/>
        <w:adjustRightInd w:val="0"/>
        <w:spacing w:after="0" w:line="240" w:lineRule="auto"/>
        <w:rPr>
          <w:rFonts w:ascii="Trebuchet MS" w:hAnsi="Trebuchet MS" w:cs="TT1E1t00"/>
          <w:sz w:val="24"/>
          <w:szCs w:val="24"/>
        </w:rPr>
      </w:pPr>
      <w:r w:rsidRPr="00DB28BC">
        <w:rPr>
          <w:rFonts w:ascii="Trebuchet MS" w:eastAsia="Times New Roman" w:hAnsi="Trebuchet MS" w:cs="Times New Roman"/>
          <w:kern w:val="1"/>
          <w:sz w:val="24"/>
          <w:szCs w:val="24"/>
          <w:lang w:eastAsia="hi-IN" w:bidi="hi-IN"/>
        </w:rPr>
        <w:t xml:space="preserve"> Escribir textos para expresar ideas, sentimientos y experiencias (CCL)</w:t>
      </w:r>
    </w:p>
    <w:p w:rsidR="00DB28BC" w:rsidRPr="00DB28BC" w:rsidRDefault="00DB28BC" w:rsidP="00DB28BC">
      <w:pPr>
        <w:autoSpaceDE w:val="0"/>
        <w:autoSpaceDN w:val="0"/>
        <w:adjustRightInd w:val="0"/>
        <w:spacing w:after="0" w:line="240" w:lineRule="auto"/>
        <w:rPr>
          <w:rFonts w:ascii="Trebuchet MS" w:hAnsi="Trebuchet MS" w:cs="TT1E1t00"/>
          <w:sz w:val="24"/>
          <w:szCs w:val="24"/>
        </w:rPr>
      </w:pPr>
      <w:r w:rsidRPr="00DB28BC">
        <w:rPr>
          <w:rFonts w:ascii="Trebuchet MS" w:hAnsi="Trebuchet MS" w:cs="TT1E1t00"/>
          <w:sz w:val="24"/>
          <w:szCs w:val="24"/>
        </w:rPr>
        <w:t>5. Hacer uso de los componentes lingüísticos y fonéticos básicos de la lengua extranjera en actos de comunicación reales. Saber utilizar el lenguaje y entonación adecuados, adaptándolos a cada situación, familiar o formal. (CCL, CCA y CD)</w:t>
      </w:r>
    </w:p>
    <w:p w:rsidR="00DB28BC" w:rsidRPr="00DB28BC" w:rsidRDefault="00DB28BC" w:rsidP="00DB28BC">
      <w:pPr>
        <w:autoSpaceDE w:val="0"/>
        <w:autoSpaceDN w:val="0"/>
        <w:adjustRightInd w:val="0"/>
        <w:spacing w:after="0" w:line="240" w:lineRule="auto"/>
        <w:rPr>
          <w:rFonts w:ascii="Trebuchet MS" w:hAnsi="Trebuchet MS" w:cs="TT1E1t00"/>
          <w:sz w:val="24"/>
          <w:szCs w:val="24"/>
        </w:rPr>
      </w:pPr>
      <w:r w:rsidRPr="00DB28BC">
        <w:rPr>
          <w:rFonts w:ascii="Trebuchet MS" w:hAnsi="Trebuchet MS" w:cs="TT1E1t00"/>
          <w:sz w:val="24"/>
          <w:szCs w:val="24"/>
        </w:rPr>
        <w:t>6. Fomentar la autonomía en el aprendizaje, el trabajo colaborativo, la reflexión sobre los propios procesos de aprendizaje, y ser capaz de aplicar a la lengua extranjera conocimientos y estrategias de comunicación adquiridas en otras lenguas.</w:t>
      </w:r>
      <w:r w:rsidRPr="00DB28BC">
        <w:rPr>
          <w:rFonts w:ascii="Trebuchet MS" w:eastAsia="Times New Roman" w:hAnsi="Trebuchet MS" w:cs="Times New Roman"/>
          <w:kern w:val="1"/>
          <w:sz w:val="24"/>
          <w:szCs w:val="24"/>
          <w:lang w:eastAsia="hi-IN" w:bidi="hi-IN"/>
        </w:rPr>
        <w:t xml:space="preserve"> Comprensión y uso de diferentes expresiones numéricas en campos como información personal, la hora, compras, etc.(CMCT)</w:t>
      </w:r>
    </w:p>
    <w:p w:rsidR="00DB28BC" w:rsidRPr="00DB28BC" w:rsidRDefault="00DB28BC" w:rsidP="00DB28BC">
      <w:pPr>
        <w:widowControl w:val="0"/>
        <w:tabs>
          <w:tab w:val="left" w:pos="175"/>
        </w:tabs>
        <w:suppressAutoHyphens/>
        <w:snapToGrid w:val="0"/>
        <w:spacing w:after="0" w:line="100" w:lineRule="atLeast"/>
        <w:rPr>
          <w:rFonts w:ascii="Trebuchet MS" w:eastAsia="Times New Roman" w:hAnsi="Trebuchet MS" w:cs="Times New Roman"/>
          <w:kern w:val="1"/>
          <w:sz w:val="24"/>
          <w:szCs w:val="24"/>
          <w:lang w:eastAsia="hi-IN" w:bidi="hi-IN"/>
        </w:rPr>
      </w:pPr>
      <w:r w:rsidRPr="00DB28BC">
        <w:rPr>
          <w:rFonts w:ascii="Trebuchet MS" w:eastAsia="Times New Roman" w:hAnsi="Trebuchet MS" w:cs="Times New Roman"/>
          <w:kern w:val="1"/>
          <w:sz w:val="24"/>
          <w:szCs w:val="24"/>
          <w:lang w:eastAsia="hi-IN" w:bidi="hi-IN"/>
        </w:rPr>
        <w:t xml:space="preserve">Aplicación del razonamiento lógico durante la definición de normas del uso del idioma ( por ejemplo, regularidades e irregularidades en las reglas gramaticales o en las relaciones de significado entre palabras), comparación con otras lenguas que conozca como el </w:t>
      </w:r>
      <w:r w:rsidRPr="00DB28BC">
        <w:rPr>
          <w:rFonts w:ascii="Trebuchet MS" w:eastAsia="Times New Roman" w:hAnsi="Trebuchet MS" w:cs="Times New Roman"/>
          <w:kern w:val="1"/>
          <w:sz w:val="24"/>
          <w:szCs w:val="24"/>
          <w:lang w:eastAsia="hi-IN" w:bidi="hi-IN"/>
        </w:rPr>
        <w:lastRenderedPageBreak/>
        <w:t>francés y el inglés. (CCL y CMCT)</w:t>
      </w:r>
    </w:p>
    <w:p w:rsidR="00DB28BC" w:rsidRPr="00DB28BC" w:rsidRDefault="00DB28BC" w:rsidP="00DB28BC">
      <w:pPr>
        <w:autoSpaceDE w:val="0"/>
        <w:autoSpaceDN w:val="0"/>
        <w:adjustRightInd w:val="0"/>
        <w:spacing w:after="0" w:line="240" w:lineRule="auto"/>
        <w:rPr>
          <w:rFonts w:ascii="Trebuchet MS" w:hAnsi="Trebuchet MS" w:cs="TT1E1t00"/>
          <w:sz w:val="24"/>
          <w:szCs w:val="24"/>
        </w:rPr>
      </w:pPr>
      <w:r w:rsidRPr="00DB28BC">
        <w:rPr>
          <w:rFonts w:ascii="Trebuchet MS" w:eastAsia="Times New Roman" w:hAnsi="Trebuchet MS" w:cs="Times New Roman"/>
          <w:kern w:val="1"/>
          <w:sz w:val="24"/>
          <w:szCs w:val="24"/>
          <w:lang w:eastAsia="hi-IN" w:bidi="hi-IN"/>
        </w:rPr>
        <w:t xml:space="preserve"> Aplicación del pensamiento crítico y de análisis al decidir sobre la manera adecuada de progresar en el proceso de aprendizaje. (CM CT)</w:t>
      </w:r>
    </w:p>
    <w:p w:rsidR="00DB28BC" w:rsidRPr="00DB28BC" w:rsidRDefault="00DB28BC" w:rsidP="00DB28BC">
      <w:pPr>
        <w:autoSpaceDE w:val="0"/>
        <w:autoSpaceDN w:val="0"/>
        <w:adjustRightInd w:val="0"/>
        <w:spacing w:after="0" w:line="240" w:lineRule="auto"/>
        <w:rPr>
          <w:rFonts w:ascii="Trebuchet MS" w:hAnsi="Trebuchet MS" w:cs="TT1E1t00"/>
          <w:sz w:val="24"/>
          <w:szCs w:val="24"/>
        </w:rPr>
      </w:pPr>
      <w:r w:rsidRPr="00DB28BC">
        <w:rPr>
          <w:rFonts w:ascii="Trebuchet MS" w:hAnsi="Trebuchet MS" w:cs="TT1E1t00"/>
          <w:sz w:val="24"/>
          <w:szCs w:val="24"/>
        </w:rPr>
        <w:t>7. Seleccionar y presentar información, ya sea de forma oral o escrita, haciendo uso de las distintas estrategias de aprendizajes adquiridas y de todos los medios de los que se dispone, incluyendo medios tecnológicos.</w:t>
      </w:r>
    </w:p>
    <w:p w:rsidR="00DB28BC" w:rsidRPr="00DB28BC" w:rsidRDefault="00DB28BC" w:rsidP="00DB28BC">
      <w:pPr>
        <w:widowControl w:val="0"/>
        <w:tabs>
          <w:tab w:val="left" w:pos="175"/>
        </w:tabs>
        <w:suppressAutoHyphens/>
        <w:snapToGrid w:val="0"/>
        <w:spacing w:after="0" w:line="100" w:lineRule="atLeast"/>
        <w:jc w:val="both"/>
        <w:rPr>
          <w:rFonts w:ascii="Trebuchet MS" w:eastAsia="Times New Roman" w:hAnsi="Trebuchet MS" w:cs="Times New Roman"/>
          <w:kern w:val="1"/>
          <w:sz w:val="24"/>
          <w:szCs w:val="24"/>
          <w:lang w:eastAsia="hi-IN" w:bidi="hi-IN"/>
        </w:rPr>
      </w:pPr>
      <w:r w:rsidRPr="00DB28BC">
        <w:rPr>
          <w:rFonts w:ascii="Trebuchet MS" w:eastAsia="Times New Roman" w:hAnsi="Trebuchet MS" w:cs="Times New Roman"/>
          <w:kern w:val="1"/>
          <w:sz w:val="24"/>
          <w:szCs w:val="24"/>
          <w:lang w:eastAsia="hi-IN" w:bidi="hi-IN"/>
        </w:rPr>
        <w:t>Buscar, obtener, procesar y comunicar información en la lengua extranjera para transformarla en conocimiento utilizando sistemas informáticos o Internet.</w:t>
      </w:r>
    </w:p>
    <w:p w:rsidR="00DB28BC" w:rsidRPr="00DB28BC" w:rsidRDefault="00DB28BC" w:rsidP="00DB28BC">
      <w:pPr>
        <w:widowControl w:val="0"/>
        <w:tabs>
          <w:tab w:val="left" w:pos="175"/>
        </w:tabs>
        <w:suppressAutoHyphens/>
        <w:snapToGrid w:val="0"/>
        <w:spacing w:after="0" w:line="100" w:lineRule="atLeast"/>
        <w:jc w:val="both"/>
        <w:rPr>
          <w:rFonts w:ascii="Trebuchet MS" w:eastAsia="Times New Roman" w:hAnsi="Trebuchet MS" w:cs="Times New Roman"/>
          <w:kern w:val="1"/>
          <w:sz w:val="24"/>
          <w:szCs w:val="24"/>
          <w:lang w:eastAsia="hi-IN" w:bidi="hi-IN"/>
        </w:rPr>
      </w:pPr>
      <w:r w:rsidRPr="00DB28BC">
        <w:rPr>
          <w:rFonts w:ascii="Trebuchet MS" w:eastAsia="Times New Roman" w:hAnsi="Trebuchet MS" w:cs="Times New Roman"/>
          <w:kern w:val="1"/>
          <w:sz w:val="24"/>
          <w:szCs w:val="24"/>
          <w:lang w:eastAsia="hi-IN" w:bidi="hi-IN"/>
        </w:rPr>
        <w:t xml:space="preserve"> Analizar de manera crítica la información obtenida. Realización de presentaciones en soporte digital.</w:t>
      </w:r>
    </w:p>
    <w:p w:rsidR="00DB28BC" w:rsidRPr="00DB28BC" w:rsidRDefault="00DB28BC" w:rsidP="00DB28BC">
      <w:pPr>
        <w:autoSpaceDE w:val="0"/>
        <w:autoSpaceDN w:val="0"/>
        <w:adjustRightInd w:val="0"/>
        <w:spacing w:after="0" w:line="240" w:lineRule="auto"/>
        <w:rPr>
          <w:rFonts w:ascii="Trebuchet MS" w:hAnsi="Trebuchet MS" w:cs="TT1E1t00"/>
          <w:sz w:val="24"/>
          <w:szCs w:val="24"/>
        </w:rPr>
      </w:pPr>
      <w:r w:rsidRPr="00DB28BC">
        <w:rPr>
          <w:rFonts w:ascii="Trebuchet MS" w:eastAsia="Times New Roman" w:hAnsi="Trebuchet MS" w:cs="Times New Roman"/>
          <w:kern w:val="1"/>
          <w:sz w:val="24"/>
          <w:szCs w:val="24"/>
          <w:lang w:eastAsia="hi-IN" w:bidi="hi-IN"/>
        </w:rPr>
        <w:t>- Uso de material interactivo digital para consolidar y practicar los conocimientos adquiridos en toda la unidad.</w:t>
      </w:r>
    </w:p>
    <w:p w:rsidR="00DB28BC" w:rsidRPr="00DB28BC" w:rsidRDefault="00DB28BC" w:rsidP="00DB28BC">
      <w:pPr>
        <w:autoSpaceDE w:val="0"/>
        <w:autoSpaceDN w:val="0"/>
        <w:adjustRightInd w:val="0"/>
        <w:spacing w:after="0" w:line="240" w:lineRule="auto"/>
        <w:rPr>
          <w:rFonts w:ascii="Trebuchet MS" w:hAnsi="Trebuchet MS" w:cs="TT1E1t00"/>
          <w:sz w:val="24"/>
          <w:szCs w:val="24"/>
        </w:rPr>
      </w:pPr>
      <w:r w:rsidRPr="00DB28BC">
        <w:rPr>
          <w:rFonts w:ascii="Trebuchet MS" w:hAnsi="Trebuchet MS" w:cs="TT1E1t00"/>
          <w:sz w:val="24"/>
          <w:szCs w:val="24"/>
        </w:rPr>
        <w:t>8. Valorar el aprendizaje de la lengua extranjera como instrumento de acceso a una nueva cultura y al aprendizaje de conocimientos nuevos, fomentando el respeto hacia la cultura del otro y el aprender a aprender.</w:t>
      </w:r>
    </w:p>
    <w:p w:rsidR="00DB28BC" w:rsidRPr="00DB28BC" w:rsidRDefault="00DB28BC" w:rsidP="00DB28BC">
      <w:pPr>
        <w:widowControl w:val="0"/>
        <w:tabs>
          <w:tab w:val="left" w:pos="175"/>
          <w:tab w:val="left" w:pos="317"/>
        </w:tabs>
        <w:suppressAutoHyphens/>
        <w:snapToGrid w:val="0"/>
        <w:spacing w:after="0" w:line="100" w:lineRule="atLeast"/>
        <w:jc w:val="both"/>
        <w:rPr>
          <w:rFonts w:ascii="Trebuchet MS" w:eastAsia="Lucida Sans Unicode" w:hAnsi="Trebuchet MS" w:cs="Arial"/>
          <w:kern w:val="1"/>
          <w:sz w:val="24"/>
          <w:szCs w:val="24"/>
          <w:lang w:eastAsia="hi-IN" w:bidi="hi-IN"/>
        </w:rPr>
      </w:pPr>
      <w:r w:rsidRPr="00DB28BC">
        <w:rPr>
          <w:rFonts w:ascii="Trebuchet MS" w:eastAsia="Lucida Sans Unicode" w:hAnsi="Trebuchet MS" w:cs="Arial"/>
          <w:kern w:val="1"/>
          <w:sz w:val="24"/>
          <w:szCs w:val="24"/>
          <w:lang w:eastAsia="hi-IN" w:bidi="hi-IN"/>
        </w:rPr>
        <w:t xml:space="preserve">Conocer y utilizar de manera habitual las principales estrategias y técnicas que favorecen el trabajo intelectual (resumen, esquema, mapas conceptuales...). </w:t>
      </w:r>
    </w:p>
    <w:p w:rsidR="00DB28BC" w:rsidRPr="00DB28BC" w:rsidRDefault="00DB28BC" w:rsidP="00DB28BC">
      <w:pPr>
        <w:widowControl w:val="0"/>
        <w:tabs>
          <w:tab w:val="left" w:pos="175"/>
          <w:tab w:val="left" w:pos="317"/>
        </w:tabs>
        <w:suppressAutoHyphens/>
        <w:snapToGrid w:val="0"/>
        <w:spacing w:after="0" w:line="100" w:lineRule="atLeast"/>
        <w:jc w:val="both"/>
        <w:rPr>
          <w:rFonts w:ascii="Trebuchet MS" w:eastAsia="Lucida Sans Unicode" w:hAnsi="Trebuchet MS" w:cs="Arial"/>
          <w:kern w:val="1"/>
          <w:sz w:val="24"/>
          <w:szCs w:val="24"/>
          <w:lang w:eastAsia="hi-IN" w:bidi="hi-IN"/>
        </w:rPr>
      </w:pPr>
      <w:r w:rsidRPr="00DB28BC">
        <w:rPr>
          <w:rFonts w:ascii="Trebuchet MS" w:eastAsia="Lucida Sans Unicode" w:hAnsi="Trebuchet MS" w:cs="Arial"/>
          <w:kern w:val="1"/>
          <w:sz w:val="24"/>
          <w:szCs w:val="24"/>
          <w:lang w:eastAsia="hi-IN" w:bidi="hi-IN"/>
        </w:rPr>
        <w:t xml:space="preserve">Utilizar diferentes recursos y fuentes para la recogida y tratamiento de la información. </w:t>
      </w:r>
      <w:r w:rsidRPr="00DB28BC">
        <w:rPr>
          <w:rFonts w:ascii="Trebuchet MS" w:hAnsi="Trebuchet MS" w:cs="TT1E1t00"/>
          <w:sz w:val="24"/>
          <w:szCs w:val="24"/>
        </w:rPr>
        <w:t>(CAA , CCL y CSC)</w:t>
      </w:r>
    </w:p>
    <w:p w:rsidR="00DB28BC" w:rsidRPr="00DB28BC" w:rsidRDefault="00DB28BC" w:rsidP="00DB28BC">
      <w:pPr>
        <w:widowControl w:val="0"/>
        <w:suppressAutoHyphens/>
        <w:spacing w:after="0" w:line="240" w:lineRule="auto"/>
        <w:rPr>
          <w:rFonts w:ascii="Trebuchet MS" w:eastAsia="Lucida Sans Unicode" w:hAnsi="Trebuchet MS" w:cs="Arial"/>
          <w:kern w:val="1"/>
          <w:sz w:val="24"/>
          <w:szCs w:val="24"/>
          <w:lang w:eastAsia="hi-IN" w:bidi="hi-IN"/>
        </w:rPr>
      </w:pPr>
      <w:r w:rsidRPr="00DB28BC">
        <w:rPr>
          <w:rFonts w:ascii="Trebuchet MS" w:eastAsia="Times New Roman" w:hAnsi="Trebuchet MS" w:cs="Times New Roman"/>
          <w:kern w:val="1"/>
          <w:sz w:val="24"/>
          <w:szCs w:val="24"/>
          <w:lang w:eastAsia="hi-IN" w:bidi="hi-IN"/>
        </w:rPr>
        <w:t xml:space="preserve">9. Fomentar la capacidad de trabajo colaborativo, rechazando cualquier discriminación por razón de sexo, </w:t>
      </w:r>
      <w:r w:rsidRPr="00DB28BC">
        <w:rPr>
          <w:rFonts w:ascii="Trebuchet MS" w:hAnsi="Trebuchet MS" w:cs="Times New Roman"/>
          <w:sz w:val="24"/>
          <w:szCs w:val="24"/>
        </w:rPr>
        <w:t xml:space="preserve">__ condición racial o social, fortaleciendo habilidades sociales y afectivas para evitar conflictos o resolverlos pacíficamente, trabajando en grupo o por parejas </w:t>
      </w:r>
      <w:r w:rsidRPr="00DB28BC">
        <w:rPr>
          <w:rFonts w:ascii="Trebuchet MS" w:eastAsia="Lucida Sans Unicode" w:hAnsi="Trebuchet MS" w:cs="Arial"/>
          <w:kern w:val="1"/>
          <w:sz w:val="24"/>
          <w:szCs w:val="24"/>
          <w:lang w:eastAsia="hi-IN" w:bidi="hi-IN"/>
        </w:rPr>
        <w:t xml:space="preserve">Uso de la creatividad personal a la hora de producir textos escritos y orales a partir de modelos dados. Desarrollo organizativo a la hora de presentar un trabajo escrito. </w:t>
      </w:r>
    </w:p>
    <w:p w:rsidR="00DB28BC" w:rsidRPr="00DB28BC" w:rsidRDefault="00DB28BC" w:rsidP="00DB28BC">
      <w:pPr>
        <w:autoSpaceDE w:val="0"/>
        <w:autoSpaceDN w:val="0"/>
        <w:adjustRightInd w:val="0"/>
        <w:spacing w:after="0" w:line="240" w:lineRule="auto"/>
        <w:rPr>
          <w:rFonts w:ascii="Trebuchet MS" w:hAnsi="Trebuchet MS" w:cs="Times New Roman"/>
          <w:sz w:val="24"/>
          <w:szCs w:val="24"/>
        </w:rPr>
      </w:pPr>
      <w:r w:rsidRPr="00DB28BC">
        <w:rPr>
          <w:rFonts w:ascii="Trebuchet MS" w:eastAsia="Lucida Sans Unicode" w:hAnsi="Trebuchet MS" w:cs="Arial"/>
          <w:kern w:val="1"/>
          <w:sz w:val="24"/>
          <w:szCs w:val="24"/>
          <w:lang w:eastAsia="hi-IN" w:bidi="hi-IN"/>
        </w:rPr>
        <w:t xml:space="preserve"> Fomento del trabajo cooperativo en el aula. </w:t>
      </w:r>
      <w:r w:rsidRPr="00DB28BC">
        <w:rPr>
          <w:rFonts w:ascii="Trebuchet MS" w:hAnsi="Trebuchet MS" w:cs="Times New Roman"/>
          <w:sz w:val="24"/>
          <w:szCs w:val="24"/>
        </w:rPr>
        <w:t>(CAA, SIEP, CCL y CSC)</w:t>
      </w:r>
    </w:p>
    <w:p w:rsidR="00DB28BC" w:rsidRPr="00DB28BC" w:rsidRDefault="00DB28BC" w:rsidP="00DB28BC">
      <w:pPr>
        <w:autoSpaceDE w:val="0"/>
        <w:autoSpaceDN w:val="0"/>
        <w:adjustRightInd w:val="0"/>
        <w:spacing w:after="0" w:line="240" w:lineRule="auto"/>
        <w:rPr>
          <w:rFonts w:ascii="Trebuchet MS" w:hAnsi="Trebuchet MS" w:cs="TT1E1t00"/>
          <w:sz w:val="24"/>
          <w:szCs w:val="24"/>
        </w:rPr>
      </w:pPr>
      <w:r w:rsidRPr="00DB28BC">
        <w:rPr>
          <w:rFonts w:ascii="Trebuchet MS" w:hAnsi="Trebuchet MS" w:cs="TT1E1t00"/>
          <w:sz w:val="24"/>
          <w:szCs w:val="24"/>
        </w:rPr>
        <w:t>10. Mostrar una actitud receptiva y de auto-confianza en el aprendizaje y uso de la lengua extranjera</w:t>
      </w:r>
      <w:r w:rsidRPr="00DB28BC">
        <w:rPr>
          <w:rFonts w:ascii="Trebuchet MS" w:hAnsi="Trebuchet MS" w:cs="Times New Roman"/>
          <w:sz w:val="24"/>
          <w:szCs w:val="24"/>
        </w:rPr>
        <w:t xml:space="preserve"> </w:t>
      </w:r>
      <w:r w:rsidRPr="00DB28BC">
        <w:rPr>
          <w:rFonts w:ascii="Trebuchet MS" w:hAnsi="Trebuchet MS" w:cs="TT1E1t00"/>
          <w:sz w:val="24"/>
          <w:szCs w:val="24"/>
        </w:rPr>
        <w:t>participando con sentido crítico en los actos de comunicación y conocer y valorar la cultura de la lengua extranjera.</w:t>
      </w:r>
    </w:p>
    <w:p w:rsidR="00DB28BC" w:rsidRPr="00DB28BC" w:rsidRDefault="00DB28BC" w:rsidP="00DB28BC">
      <w:pPr>
        <w:widowControl w:val="0"/>
        <w:tabs>
          <w:tab w:val="left" w:pos="175"/>
          <w:tab w:val="left" w:pos="317"/>
        </w:tabs>
        <w:suppressAutoHyphens/>
        <w:snapToGrid w:val="0"/>
        <w:spacing w:after="0" w:line="100" w:lineRule="atLeast"/>
        <w:rPr>
          <w:rFonts w:ascii="Trebuchet MS" w:eastAsia="Lucida Sans Unicode" w:hAnsi="Trebuchet MS" w:cs="Arial"/>
          <w:kern w:val="1"/>
          <w:sz w:val="24"/>
          <w:szCs w:val="24"/>
          <w:lang w:eastAsia="hi-IN" w:bidi="hi-IN"/>
        </w:rPr>
      </w:pPr>
      <w:r w:rsidRPr="00DB28BC">
        <w:rPr>
          <w:rFonts w:ascii="Trebuchet MS" w:eastAsia="Lucida Sans Unicode" w:hAnsi="Trebuchet MS" w:cs="Arial"/>
          <w:kern w:val="1"/>
          <w:sz w:val="24"/>
          <w:szCs w:val="24"/>
          <w:lang w:eastAsia="hi-IN" w:bidi="hi-IN"/>
        </w:rPr>
        <w:t xml:space="preserve"> Apreciación de la lengua extranjera como una herramienta para acceder a la información, apreciar otras culturas y valores diferentes. Conocer y practicar el diálogo como herramienta básica de comunicación interpersonal y de resolución de conflictos. Conocer los valores que caracterizan una sociedad democrática: libertad, solidaridad, participación, ciudadanía, tolerancia.</w:t>
      </w:r>
    </w:p>
    <w:p w:rsidR="00DB28BC" w:rsidRPr="00DB28BC" w:rsidRDefault="00DB28BC" w:rsidP="00DB28BC">
      <w:pPr>
        <w:widowControl w:val="0"/>
        <w:tabs>
          <w:tab w:val="left" w:pos="175"/>
          <w:tab w:val="left" w:pos="317"/>
        </w:tabs>
        <w:suppressAutoHyphens/>
        <w:snapToGrid w:val="0"/>
        <w:spacing w:after="0" w:line="100" w:lineRule="atLeast"/>
        <w:rPr>
          <w:rFonts w:ascii="Trebuchet MS" w:eastAsia="Lucida Sans Unicode" w:hAnsi="Trebuchet MS" w:cs="Arial"/>
          <w:kern w:val="1"/>
          <w:sz w:val="24"/>
          <w:szCs w:val="24"/>
          <w:lang w:eastAsia="hi-IN" w:bidi="hi-IN"/>
        </w:rPr>
      </w:pPr>
      <w:r w:rsidRPr="00DB28BC">
        <w:rPr>
          <w:rFonts w:ascii="Trebuchet MS" w:eastAsia="Lucida Sans Unicode" w:hAnsi="Trebuchet MS" w:cs="Arial"/>
          <w:kern w:val="1"/>
          <w:sz w:val="24"/>
          <w:szCs w:val="24"/>
          <w:lang w:eastAsia="hi-IN" w:bidi="hi-IN"/>
        </w:rPr>
        <w:t>Valorar la pluralidad lingüística como una riqueza cultural.  Mantenimiento de una actitud constructiva y solidaria ante la información que se presenta y ante las interacciones en el aula. (CSC)</w:t>
      </w:r>
    </w:p>
    <w:p w:rsidR="00DB28BC" w:rsidRPr="00DB28BC" w:rsidRDefault="00DB28BC" w:rsidP="00DB28BC">
      <w:pPr>
        <w:autoSpaceDE w:val="0"/>
        <w:autoSpaceDN w:val="0"/>
        <w:adjustRightInd w:val="0"/>
        <w:spacing w:after="0" w:line="240" w:lineRule="auto"/>
        <w:rPr>
          <w:rFonts w:ascii="Trebuchet MS" w:hAnsi="Trebuchet MS" w:cs="TT1E1t00"/>
          <w:sz w:val="24"/>
          <w:szCs w:val="24"/>
        </w:rPr>
      </w:pPr>
      <w:r w:rsidRPr="00DB28BC">
        <w:rPr>
          <w:rFonts w:ascii="Trebuchet MS" w:hAnsi="Trebuchet MS" w:cs="TT1E1t00"/>
          <w:sz w:val="24"/>
          <w:szCs w:val="24"/>
        </w:rPr>
        <w:t>11. Conocer y valorar los elementos culturales de la sociedad andaluza para que, al ser transmitidos, puedan ser apreciados por ciudadanos de otros países o miembros de otros contextos sociales y fomentar el respeto del patrimonio andaluz y su importancia, utilizando la lengua extranjera como medio</w:t>
      </w:r>
    </w:p>
    <w:p w:rsidR="00DB28BC" w:rsidRPr="00DB28BC" w:rsidRDefault="00DB28BC" w:rsidP="00DB28BC">
      <w:pPr>
        <w:autoSpaceDE w:val="0"/>
        <w:autoSpaceDN w:val="0"/>
        <w:adjustRightInd w:val="0"/>
        <w:spacing w:after="0" w:line="240" w:lineRule="auto"/>
        <w:rPr>
          <w:rFonts w:ascii="Trebuchet MS" w:hAnsi="Trebuchet MS" w:cs="TT1E1t00"/>
          <w:sz w:val="24"/>
          <w:szCs w:val="24"/>
        </w:rPr>
      </w:pPr>
      <w:r w:rsidRPr="00DB28BC">
        <w:rPr>
          <w:rFonts w:ascii="Trebuchet MS" w:hAnsi="Trebuchet MS" w:cs="TT1E1t00"/>
          <w:sz w:val="24"/>
          <w:szCs w:val="24"/>
        </w:rPr>
        <w:t xml:space="preserve">de divulgación. </w:t>
      </w:r>
      <w:r w:rsidRPr="00DB28BC">
        <w:rPr>
          <w:rFonts w:ascii="Trebuchet MS" w:eastAsia="Times New Roman" w:hAnsi="Trebuchet MS" w:cs="Times New Roman"/>
          <w:kern w:val="1"/>
          <w:sz w:val="24"/>
          <w:szCs w:val="24"/>
          <w:lang w:eastAsia="hi-IN" w:bidi="hi-IN"/>
        </w:rPr>
        <w:t>Apreciar la diversidad cultural a partir de diferentes manifestaciones artísticas (canciones, películas, literatura, etc) y compararlas con las de Andalucía(CEC)</w:t>
      </w:r>
    </w:p>
    <w:p w:rsidR="00DB28BC" w:rsidRPr="00DB28BC" w:rsidRDefault="00DB28BC" w:rsidP="00DB28BC">
      <w:pPr>
        <w:suppressAutoHyphens/>
        <w:spacing w:after="120"/>
        <w:rPr>
          <w:rFonts w:ascii="Trebuchet MS" w:eastAsia="Lucida Sans Unicode" w:hAnsi="Trebuchet MS" w:cs="font315"/>
          <w:lang w:eastAsia="hi-IN" w:bidi="hi-IN"/>
        </w:rPr>
      </w:pPr>
    </w:p>
    <w:p w:rsidR="00DB28BC" w:rsidRPr="00DB28BC" w:rsidRDefault="00DB28BC" w:rsidP="00DB28BC">
      <w:pPr>
        <w:suppressAutoHyphens/>
        <w:spacing w:after="120"/>
        <w:rPr>
          <w:rFonts w:ascii="Trebuchet MS" w:eastAsia="Lucida Sans Unicode" w:hAnsi="Trebuchet MS" w:cs="font315"/>
          <w:sz w:val="28"/>
          <w:szCs w:val="28"/>
          <w:lang w:eastAsia="hi-IN" w:bidi="hi-IN"/>
        </w:rPr>
      </w:pPr>
      <w:r w:rsidRPr="00DB28BC">
        <w:rPr>
          <w:rFonts w:ascii="Trebuchet MS" w:eastAsia="Lucida Sans Unicode" w:hAnsi="Trebuchet MS" w:cs="font315"/>
          <w:sz w:val="28"/>
          <w:szCs w:val="28"/>
          <w:lang w:eastAsia="hi-IN" w:bidi="hi-IN"/>
        </w:rPr>
        <w:t>7. Contenidos de la programación bajo los saberes competenciales y bloques de contenidos</w:t>
      </w:r>
    </w:p>
    <w:p w:rsidR="00DB28BC" w:rsidRPr="00DB28BC" w:rsidRDefault="00DB28BC" w:rsidP="00DB28BC">
      <w:pPr>
        <w:suppressAutoHyphens/>
        <w:spacing w:after="0" w:line="100" w:lineRule="atLeast"/>
        <w:ind w:firstLine="709"/>
        <w:jc w:val="both"/>
        <w:rPr>
          <w:rFonts w:ascii="Calibri" w:eastAsia="Lucida Sans Unicode" w:hAnsi="Calibri" w:cs="font315"/>
          <w:lang w:eastAsia="ar-SA"/>
        </w:rPr>
      </w:pPr>
      <w:r w:rsidRPr="00DB28BC">
        <w:rPr>
          <w:rFonts w:ascii="Times New Roman" w:eastAsia="Calibri" w:hAnsi="Times New Roman" w:cs="Times New Roman"/>
          <w:sz w:val="24"/>
          <w:szCs w:val="24"/>
          <w:lang w:eastAsia="ar-SA"/>
        </w:rPr>
        <w:lastRenderedPageBreak/>
        <w:t xml:space="preserve">Según la </w:t>
      </w:r>
      <w:r w:rsidRPr="00DB28BC">
        <w:rPr>
          <w:rFonts w:ascii="Times New Roman" w:eastAsia="Calibri" w:hAnsi="Times New Roman" w:cs="Times New Roman"/>
          <w:b/>
          <w:bCs/>
          <w:sz w:val="24"/>
          <w:szCs w:val="24"/>
          <w:lang w:eastAsia="ar-SA"/>
        </w:rPr>
        <w:t xml:space="preserve">Orden 65/2015 de 21 de enero </w:t>
      </w:r>
      <w:r w:rsidRPr="00DB28BC">
        <w:rPr>
          <w:rFonts w:ascii="Times New Roman" w:eastAsia="Calibri" w:hAnsi="Times New Roman" w:cs="Times New Roman"/>
          <w:sz w:val="24"/>
          <w:szCs w:val="24"/>
          <w:lang w:eastAsia="ar-SA"/>
        </w:rPr>
        <w:t xml:space="preserve">la competencia «supone una combinación de habilidades prácticas </w:t>
      </w:r>
      <w:r w:rsidRPr="00DB28BC">
        <w:rPr>
          <w:rFonts w:ascii="Times New Roman" w:eastAsia="Calibri" w:hAnsi="Times New Roman" w:cs="Times New Roman"/>
          <w:b/>
          <w:i/>
          <w:sz w:val="24"/>
          <w:szCs w:val="24"/>
          <w:lang w:eastAsia="ar-SA"/>
        </w:rPr>
        <w:t>(SABER HACER</w:t>
      </w:r>
      <w:r w:rsidRPr="00DB28BC">
        <w:rPr>
          <w:rFonts w:ascii="Times New Roman" w:eastAsia="Calibri" w:hAnsi="Times New Roman" w:cs="Times New Roman"/>
          <w:b/>
          <w:sz w:val="24"/>
          <w:szCs w:val="24"/>
          <w:lang w:eastAsia="ar-SA"/>
        </w:rPr>
        <w:t>)</w:t>
      </w:r>
      <w:r w:rsidRPr="00DB28BC">
        <w:rPr>
          <w:rFonts w:ascii="Times New Roman" w:eastAsia="Calibri" w:hAnsi="Times New Roman" w:cs="Times New Roman"/>
          <w:sz w:val="24"/>
          <w:szCs w:val="24"/>
          <w:lang w:eastAsia="ar-SA"/>
        </w:rPr>
        <w:t xml:space="preserve">, conocimientos </w:t>
      </w:r>
      <w:r w:rsidRPr="00DB28BC">
        <w:rPr>
          <w:rFonts w:ascii="Times New Roman" w:eastAsia="Calibri" w:hAnsi="Times New Roman" w:cs="Times New Roman"/>
          <w:b/>
          <w:i/>
          <w:sz w:val="24"/>
          <w:szCs w:val="24"/>
          <w:lang w:eastAsia="ar-SA"/>
        </w:rPr>
        <w:t>(SABER DECIR),</w:t>
      </w:r>
      <w:r w:rsidRPr="00DB28BC">
        <w:rPr>
          <w:rFonts w:ascii="Times New Roman" w:eastAsia="Calibri" w:hAnsi="Times New Roman" w:cs="Times New Roman"/>
          <w:sz w:val="24"/>
          <w:szCs w:val="24"/>
          <w:lang w:eastAsia="ar-SA"/>
        </w:rPr>
        <w:t xml:space="preserve"> motivación, valores éticos, actitudes, emociones, y otros componentes sociales y de comportamiento </w:t>
      </w:r>
      <w:r w:rsidRPr="00DB28BC">
        <w:rPr>
          <w:rFonts w:ascii="Times New Roman" w:eastAsia="Calibri" w:hAnsi="Times New Roman" w:cs="Times New Roman"/>
          <w:b/>
          <w:i/>
          <w:sz w:val="24"/>
          <w:szCs w:val="24"/>
          <w:lang w:eastAsia="ar-SA"/>
        </w:rPr>
        <w:t>(SABER SER)</w:t>
      </w:r>
      <w:r w:rsidRPr="00DB28BC">
        <w:rPr>
          <w:rFonts w:ascii="Times New Roman" w:eastAsia="Calibri" w:hAnsi="Times New Roman" w:cs="Times New Roman"/>
          <w:sz w:val="24"/>
          <w:szCs w:val="24"/>
          <w:lang w:eastAsia="ar-SA"/>
        </w:rPr>
        <w:t xml:space="preserve"> que se movilizan conjuntamente para lograr una acción eficaz. Se contemplan, pues, como </w:t>
      </w:r>
      <w:r w:rsidRPr="00DB28BC">
        <w:rPr>
          <w:rFonts w:ascii="Times New Roman" w:eastAsia="Calibri" w:hAnsi="Times New Roman" w:cs="Times New Roman"/>
          <w:sz w:val="24"/>
          <w:szCs w:val="24"/>
          <w:u w:val="single"/>
          <w:lang w:eastAsia="ar-SA"/>
        </w:rPr>
        <w:t>conocimiento en la práctica</w:t>
      </w:r>
      <w:r w:rsidRPr="00DB28BC">
        <w:rPr>
          <w:rFonts w:ascii="Times New Roman" w:eastAsia="Calibri" w:hAnsi="Times New Roman" w:cs="Times New Roman"/>
          <w:sz w:val="24"/>
          <w:szCs w:val="24"/>
          <w:lang w:eastAsia="ar-SA"/>
        </w:rPr>
        <w:t xml:space="preserve">, un conocimiento adquirido a través de la participación activa en prácticas sociales. </w:t>
      </w:r>
    </w:p>
    <w:p w:rsidR="00DB28BC" w:rsidRPr="00DB28BC" w:rsidRDefault="00DB28BC" w:rsidP="00DB28BC">
      <w:pPr>
        <w:suppressAutoHyphens/>
        <w:spacing w:after="0" w:line="100" w:lineRule="atLeast"/>
        <w:ind w:firstLine="709"/>
        <w:jc w:val="both"/>
        <w:rPr>
          <w:rFonts w:ascii="Calibri" w:eastAsia="Lucida Sans Unicode" w:hAnsi="Calibri" w:cs="font315"/>
          <w:lang w:eastAsia="ar-SA"/>
        </w:rPr>
      </w:pPr>
    </w:p>
    <w:p w:rsidR="00DB28BC" w:rsidRPr="00DB28BC" w:rsidRDefault="00DB28BC" w:rsidP="00DB28BC">
      <w:pPr>
        <w:suppressAutoHyphens/>
        <w:spacing w:after="0" w:line="100" w:lineRule="atLeast"/>
        <w:ind w:firstLine="709"/>
        <w:jc w:val="both"/>
        <w:rPr>
          <w:rFonts w:ascii="Times New Roman" w:eastAsia="Calibri" w:hAnsi="Times New Roman" w:cs="Times New Roman"/>
          <w:sz w:val="24"/>
          <w:szCs w:val="24"/>
          <w:lang w:eastAsia="ar-SA"/>
        </w:rPr>
      </w:pPr>
      <w:r w:rsidRPr="00DB28BC">
        <w:rPr>
          <w:rFonts w:ascii="Times New Roman" w:eastAsia="Calibri" w:hAnsi="Times New Roman" w:cs="Times New Roman"/>
          <w:sz w:val="24"/>
          <w:szCs w:val="24"/>
          <w:lang w:eastAsia="ar-SA"/>
        </w:rPr>
        <w:t>Vamos a presentar a continuación los diferentes contenidos de 2º de ESO recogidos en el</w:t>
      </w:r>
      <w:r w:rsidRPr="00DB28BC">
        <w:rPr>
          <w:rFonts w:ascii="Times New Roman" w:eastAsia="Calibri" w:hAnsi="Times New Roman" w:cs="Times New Roman"/>
          <w:b/>
          <w:bCs/>
          <w:sz w:val="24"/>
          <w:szCs w:val="24"/>
          <w:lang w:eastAsia="ar-SA"/>
        </w:rPr>
        <w:t xml:space="preserve">Anexo II (asignaturas específicas) de la Orden del 14 de Julio del 2016 </w:t>
      </w:r>
      <w:r w:rsidRPr="00DB28BC">
        <w:rPr>
          <w:rFonts w:ascii="Times New Roman" w:eastAsia="Calibri" w:hAnsi="Times New Roman" w:cs="Times New Roman"/>
          <w:sz w:val="24"/>
          <w:szCs w:val="24"/>
          <w:lang w:eastAsia="ar-SA"/>
        </w:rPr>
        <w:t xml:space="preserve">organizados bajo los saberes competenciales indicando sus correspondientes bloques de contenidos.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16"/>
        <w:gridCol w:w="3509"/>
        <w:gridCol w:w="1878"/>
      </w:tblGrid>
      <w:tr w:rsidR="00DB28BC" w:rsidRPr="00DB28BC" w:rsidTr="00B24197">
        <w:tc>
          <w:tcPr>
            <w:tcW w:w="3116" w:type="dxa"/>
            <w:tcBorders>
              <w:top w:val="single" w:sz="1" w:space="0" w:color="000000"/>
              <w:left w:val="single" w:sz="1" w:space="0" w:color="000000"/>
              <w:bottom w:val="single" w:sz="1" w:space="0" w:color="000000"/>
            </w:tcBorders>
            <w:shd w:val="clear" w:color="auto" w:fill="auto"/>
          </w:tcPr>
          <w:p w:rsidR="00DB28BC" w:rsidRPr="00DB28BC" w:rsidRDefault="00DB28BC" w:rsidP="00DB28BC">
            <w:pPr>
              <w:suppressLineNumbers/>
              <w:suppressAutoHyphens/>
              <w:spacing w:after="0" w:line="100" w:lineRule="atLeast"/>
              <w:jc w:val="center"/>
              <w:rPr>
                <w:rFonts w:ascii="Liberation Serif" w:eastAsia="Liberation Sans" w:hAnsi="Liberation Serif" w:cs="Liberation Sans"/>
                <w:b/>
                <w:bCs/>
                <w:kern w:val="1"/>
                <w:sz w:val="24"/>
                <w:szCs w:val="24"/>
                <w:lang w:val="en-US" w:eastAsia="hi-IN" w:bidi="hi-IN"/>
              </w:rPr>
            </w:pPr>
            <w:r w:rsidRPr="00DB28BC">
              <w:rPr>
                <w:rFonts w:ascii="Liberation Serif" w:eastAsia="Liberation Sans" w:hAnsi="Liberation Serif" w:cs="Liberation Sans"/>
                <w:b/>
                <w:bCs/>
                <w:kern w:val="1"/>
                <w:sz w:val="24"/>
                <w:szCs w:val="24"/>
                <w:lang w:val="en-US" w:eastAsia="hi-IN" w:bidi="hi-IN"/>
              </w:rPr>
              <w:t>SABER DECIR</w:t>
            </w:r>
          </w:p>
        </w:tc>
        <w:tc>
          <w:tcPr>
            <w:tcW w:w="3509" w:type="dxa"/>
            <w:tcBorders>
              <w:top w:val="single" w:sz="1" w:space="0" w:color="000000"/>
              <w:left w:val="single" w:sz="1" w:space="0" w:color="000000"/>
              <w:bottom w:val="single" w:sz="1" w:space="0" w:color="000000"/>
            </w:tcBorders>
            <w:shd w:val="clear" w:color="auto" w:fill="auto"/>
          </w:tcPr>
          <w:p w:rsidR="00DB28BC" w:rsidRPr="00DB28BC" w:rsidRDefault="00DB28BC" w:rsidP="00DB28BC">
            <w:pPr>
              <w:suppressLineNumbers/>
              <w:suppressAutoHyphens/>
              <w:spacing w:after="0" w:line="100" w:lineRule="atLeast"/>
              <w:jc w:val="center"/>
              <w:rPr>
                <w:rFonts w:ascii="Liberation Serif" w:eastAsia="Liberation Sans" w:hAnsi="Liberation Serif" w:cs="Liberation Sans"/>
                <w:b/>
                <w:bCs/>
                <w:kern w:val="1"/>
                <w:sz w:val="24"/>
                <w:szCs w:val="24"/>
                <w:lang w:val="en-US" w:eastAsia="hi-IN" w:bidi="hi-IN"/>
              </w:rPr>
            </w:pPr>
            <w:r w:rsidRPr="00DB28BC">
              <w:rPr>
                <w:rFonts w:ascii="Liberation Serif" w:eastAsia="Liberation Sans" w:hAnsi="Liberation Serif" w:cs="Liberation Sans"/>
                <w:b/>
                <w:bCs/>
                <w:kern w:val="1"/>
                <w:sz w:val="24"/>
                <w:szCs w:val="24"/>
                <w:lang w:val="en-US" w:eastAsia="hi-IN" w:bidi="hi-IN"/>
              </w:rPr>
              <w:t>SABER HACER</w:t>
            </w:r>
          </w:p>
        </w:tc>
        <w:tc>
          <w:tcPr>
            <w:tcW w:w="1878" w:type="dxa"/>
            <w:tcBorders>
              <w:top w:val="single" w:sz="1" w:space="0" w:color="000000"/>
              <w:left w:val="single" w:sz="1" w:space="0" w:color="000000"/>
              <w:bottom w:val="single" w:sz="1" w:space="0" w:color="000000"/>
              <w:right w:val="single" w:sz="1" w:space="0" w:color="000000"/>
            </w:tcBorders>
            <w:shd w:val="clear" w:color="auto" w:fill="auto"/>
          </w:tcPr>
          <w:p w:rsidR="00DB28BC" w:rsidRPr="00DB28BC" w:rsidRDefault="00DB28BC" w:rsidP="00DB28BC">
            <w:pPr>
              <w:suppressLineNumbers/>
              <w:suppressAutoHyphens/>
              <w:spacing w:after="0" w:line="100" w:lineRule="atLeast"/>
              <w:jc w:val="center"/>
              <w:rPr>
                <w:rFonts w:ascii="Liberation Serif" w:eastAsia="Liberation Sans" w:hAnsi="Liberation Serif" w:cs="Liberation Sans"/>
                <w:kern w:val="1"/>
                <w:sz w:val="24"/>
                <w:szCs w:val="24"/>
                <w:lang w:val="en-US" w:eastAsia="hi-IN" w:bidi="hi-IN"/>
              </w:rPr>
            </w:pPr>
            <w:r w:rsidRPr="00DB28BC">
              <w:rPr>
                <w:rFonts w:ascii="Liberation Serif" w:eastAsia="Liberation Sans" w:hAnsi="Liberation Serif" w:cs="Liberation Sans"/>
                <w:b/>
                <w:bCs/>
                <w:kern w:val="1"/>
                <w:sz w:val="24"/>
                <w:szCs w:val="24"/>
                <w:lang w:val="en-US" w:eastAsia="hi-IN" w:bidi="hi-IN"/>
              </w:rPr>
              <w:t>SABER SER</w:t>
            </w:r>
          </w:p>
        </w:tc>
      </w:tr>
      <w:tr w:rsidR="00DB28BC" w:rsidRPr="00DB28BC" w:rsidTr="00B24197">
        <w:tc>
          <w:tcPr>
            <w:tcW w:w="8503" w:type="dxa"/>
            <w:gridSpan w:val="3"/>
            <w:tcBorders>
              <w:left w:val="single" w:sz="1" w:space="0" w:color="000000"/>
              <w:bottom w:val="single" w:sz="1" w:space="0" w:color="000000"/>
              <w:right w:val="single" w:sz="1" w:space="0" w:color="000000"/>
            </w:tcBorders>
            <w:shd w:val="clear" w:color="auto" w:fill="auto"/>
          </w:tcPr>
          <w:p w:rsidR="00DB28BC" w:rsidRPr="00DB28BC" w:rsidRDefault="00DB28BC" w:rsidP="00DB28BC">
            <w:pPr>
              <w:autoSpaceDE w:val="0"/>
              <w:spacing w:after="0" w:line="254" w:lineRule="auto"/>
              <w:jc w:val="center"/>
              <w:rPr>
                <w:rFonts w:ascii="Calibri" w:eastAsia="Lucida Sans Unicode" w:hAnsi="Calibri" w:cs="font323"/>
                <w:lang w:eastAsia="ar-SA"/>
              </w:rPr>
            </w:pPr>
            <w:r w:rsidRPr="00DB28BC">
              <w:rPr>
                <w:rFonts w:ascii="Times New Roman" w:eastAsia="Lucida Sans Unicode" w:hAnsi="Times New Roman" w:cs="Times New Roman"/>
                <w:b/>
                <w:bCs/>
                <w:sz w:val="24"/>
                <w:szCs w:val="24"/>
                <w:lang w:eastAsia="ar-SA"/>
              </w:rPr>
              <w:t xml:space="preserve">Bloque 1. </w:t>
            </w:r>
            <w:r w:rsidRPr="00DB28BC">
              <w:rPr>
                <w:rFonts w:ascii="Times New Roman" w:eastAsia="Lucida Sans Unicode" w:hAnsi="Times New Roman" w:cs="Times New Roman"/>
                <w:b/>
                <w:bCs/>
                <w:sz w:val="24"/>
                <w:lang w:eastAsia="ar-SA"/>
              </w:rPr>
              <w:t>Comprensión de textos orales.</w:t>
            </w:r>
            <w:r w:rsidRPr="00DB28BC">
              <w:rPr>
                <w:rFonts w:ascii="Times New Roman" w:eastAsia="Lucida Sans Unicode" w:hAnsi="Times New Roman" w:cs="Times New Roman"/>
                <w:sz w:val="24"/>
                <w:lang w:eastAsia="ar-SA"/>
              </w:rPr>
              <w:t xml:space="preserve"> </w:t>
            </w:r>
          </w:p>
        </w:tc>
      </w:tr>
      <w:tr w:rsidR="00DB28BC" w:rsidRPr="00DB28BC" w:rsidTr="00B24197">
        <w:tc>
          <w:tcPr>
            <w:tcW w:w="3116" w:type="dxa"/>
            <w:tcBorders>
              <w:left w:val="single" w:sz="1" w:space="0" w:color="000000"/>
              <w:bottom w:val="single" w:sz="1" w:space="0" w:color="000000"/>
            </w:tcBorders>
            <w:shd w:val="clear" w:color="auto" w:fill="auto"/>
          </w:tcPr>
          <w:p w:rsidR="00DB28BC" w:rsidRPr="00DB28BC" w:rsidRDefault="00DB28BC" w:rsidP="00DB28BC">
            <w:pPr>
              <w:autoSpaceDE w:val="0"/>
              <w:spacing w:after="0" w:line="254" w:lineRule="auto"/>
              <w:jc w:val="both"/>
              <w:rPr>
                <w:rFonts w:ascii="Times New Roman" w:eastAsia="Lucida Sans Unicode" w:hAnsi="Times New Roman" w:cs="Times New Roman"/>
                <w:sz w:val="24"/>
                <w:szCs w:val="24"/>
                <w:lang w:eastAsia="ar-SA"/>
              </w:rPr>
            </w:pPr>
            <w:r w:rsidRPr="00DB28BC">
              <w:rPr>
                <w:rFonts w:ascii="Times New Roman" w:eastAsia="Lucida Sans Unicode" w:hAnsi="Times New Roman" w:cs="Times New Roman"/>
                <w:sz w:val="24"/>
                <w:szCs w:val="24"/>
                <w:lang w:eastAsia="ar-SA"/>
              </w:rPr>
              <w:t xml:space="preserve">- Iniciación y mantenimiento de relaciones personales y sociales (saludos y despedidas, presentaciones, invitaciones, disculpa y agradecimiento, acuerdo y desacuerdo). </w:t>
            </w:r>
          </w:p>
          <w:p w:rsidR="00DB28BC" w:rsidRPr="00DB28BC" w:rsidRDefault="00DB28BC" w:rsidP="00DB28BC">
            <w:pPr>
              <w:autoSpaceDE w:val="0"/>
              <w:spacing w:after="0" w:line="254" w:lineRule="auto"/>
              <w:jc w:val="both"/>
              <w:rPr>
                <w:rFonts w:ascii="Times New Roman" w:eastAsia="Lucida Sans Unicode" w:hAnsi="Times New Roman" w:cs="Times New Roman"/>
                <w:sz w:val="24"/>
                <w:szCs w:val="24"/>
                <w:lang w:eastAsia="ar-SA"/>
              </w:rPr>
            </w:pPr>
            <w:r w:rsidRPr="00DB28BC">
              <w:rPr>
                <w:rFonts w:ascii="Times New Roman" w:eastAsia="Lucida Sans Unicode" w:hAnsi="Times New Roman" w:cs="Times New Roman"/>
                <w:sz w:val="24"/>
                <w:szCs w:val="24"/>
                <w:lang w:eastAsia="ar-SA"/>
              </w:rPr>
              <w:t xml:space="preserve">- Descripción sencilla de cualidades físicas y abstractas de personas, objetos de uso cotidiano, lugares y actividades. </w:t>
            </w:r>
          </w:p>
          <w:p w:rsidR="00DB28BC" w:rsidRPr="00DB28BC" w:rsidRDefault="00DB28BC" w:rsidP="00DB28BC">
            <w:pPr>
              <w:autoSpaceDE w:val="0"/>
              <w:spacing w:after="0" w:line="254" w:lineRule="auto"/>
              <w:jc w:val="both"/>
              <w:rPr>
                <w:rFonts w:ascii="Times New Roman" w:eastAsia="Lucida Sans Unicode" w:hAnsi="Times New Roman" w:cs="Times New Roman"/>
                <w:sz w:val="24"/>
                <w:szCs w:val="24"/>
                <w:lang w:eastAsia="ar-SA"/>
              </w:rPr>
            </w:pPr>
            <w:r w:rsidRPr="00DB28BC">
              <w:rPr>
                <w:rFonts w:ascii="Times New Roman" w:eastAsia="Lucida Sans Unicode" w:hAnsi="Times New Roman" w:cs="Times New Roman"/>
                <w:sz w:val="24"/>
                <w:szCs w:val="24"/>
                <w:lang w:eastAsia="ar-SA"/>
              </w:rPr>
              <w:t xml:space="preserve">- Narración de acontecimientos pasados puntuales y habituales, descripción de estados y situaciones presentes y expresión de sucesos futuros. </w:t>
            </w:r>
          </w:p>
          <w:p w:rsidR="00DB28BC" w:rsidRPr="00DB28BC" w:rsidRDefault="00DB28BC" w:rsidP="00DB28BC">
            <w:pPr>
              <w:autoSpaceDE w:val="0"/>
              <w:spacing w:after="0" w:line="254" w:lineRule="auto"/>
              <w:jc w:val="both"/>
              <w:rPr>
                <w:rFonts w:ascii="Times New Roman" w:eastAsia="Lucida Sans Unicode" w:hAnsi="Times New Roman" w:cs="Times New Roman"/>
                <w:sz w:val="24"/>
                <w:szCs w:val="24"/>
                <w:lang w:eastAsia="ar-SA"/>
              </w:rPr>
            </w:pPr>
            <w:r w:rsidRPr="00DB28BC">
              <w:rPr>
                <w:rFonts w:ascii="Times New Roman" w:eastAsia="Lucida Sans Unicode" w:hAnsi="Times New Roman" w:cs="Times New Roman"/>
                <w:sz w:val="24"/>
                <w:szCs w:val="24"/>
                <w:lang w:eastAsia="ar-SA"/>
              </w:rPr>
              <w:t xml:space="preserve">- Petición y ofrecimiento de ayuda, información, indicaciones, permiso, opiniones y puntos de vista, consejo, advertencias. </w:t>
            </w:r>
          </w:p>
          <w:p w:rsidR="00DB28BC" w:rsidRPr="00DB28BC" w:rsidRDefault="00DB28BC" w:rsidP="00DB28BC">
            <w:pPr>
              <w:autoSpaceDE w:val="0"/>
              <w:spacing w:after="0" w:line="254" w:lineRule="auto"/>
              <w:jc w:val="both"/>
              <w:rPr>
                <w:rFonts w:ascii="Times New Roman" w:eastAsia="Lucida Sans Unicode" w:hAnsi="Times New Roman" w:cs="Times New Roman"/>
                <w:sz w:val="24"/>
                <w:szCs w:val="24"/>
                <w:lang w:eastAsia="ar-SA"/>
              </w:rPr>
            </w:pPr>
          </w:p>
        </w:tc>
        <w:tc>
          <w:tcPr>
            <w:tcW w:w="3509" w:type="dxa"/>
            <w:tcBorders>
              <w:left w:val="single" w:sz="1" w:space="0" w:color="000000"/>
              <w:bottom w:val="single" w:sz="1" w:space="0" w:color="000000"/>
            </w:tcBorders>
            <w:shd w:val="clear" w:color="auto" w:fill="auto"/>
          </w:tcPr>
          <w:p w:rsidR="00DB28BC" w:rsidRPr="00DB28BC" w:rsidRDefault="00DB28BC" w:rsidP="00DB28BC">
            <w:pPr>
              <w:autoSpaceDE w:val="0"/>
              <w:spacing w:after="0" w:line="254" w:lineRule="auto"/>
              <w:jc w:val="both"/>
              <w:rPr>
                <w:rFonts w:ascii="Times New Roman" w:eastAsia="Lucida Sans Unicode" w:hAnsi="Times New Roman" w:cs="Times New Roman"/>
                <w:sz w:val="24"/>
                <w:szCs w:val="24"/>
                <w:lang w:eastAsia="ar-SA"/>
              </w:rPr>
            </w:pPr>
            <w:r w:rsidRPr="00DB28BC">
              <w:rPr>
                <w:rFonts w:ascii="Times New Roman" w:eastAsia="Lucida Sans Unicode" w:hAnsi="Times New Roman" w:cs="Times New Roman"/>
                <w:sz w:val="24"/>
                <w:szCs w:val="24"/>
                <w:lang w:eastAsia="ar-SA"/>
              </w:rPr>
              <w:t>- Movilización de información previa sobre tipo de tarea y tema.</w:t>
            </w:r>
          </w:p>
          <w:p w:rsidR="00DB28BC" w:rsidRPr="00DB28BC" w:rsidRDefault="00DB28BC" w:rsidP="00DB28BC">
            <w:pPr>
              <w:autoSpaceDE w:val="0"/>
              <w:spacing w:after="0" w:line="254" w:lineRule="auto"/>
              <w:jc w:val="both"/>
              <w:rPr>
                <w:rFonts w:ascii="Times New Roman" w:eastAsia="Lucida Sans Unicode" w:hAnsi="Times New Roman" w:cs="Times New Roman"/>
                <w:sz w:val="24"/>
                <w:lang w:eastAsia="ar-SA"/>
              </w:rPr>
            </w:pPr>
            <w:r w:rsidRPr="00DB28BC">
              <w:rPr>
                <w:rFonts w:ascii="Times New Roman" w:eastAsia="Lucida Sans Unicode" w:hAnsi="Times New Roman" w:cs="Times New Roman"/>
                <w:sz w:val="24"/>
                <w:szCs w:val="24"/>
                <w:lang w:eastAsia="ar-SA"/>
              </w:rPr>
              <w:t xml:space="preserve">- Escucha y comprensión de mensajes orales breves, relacionados con las actividades del aula: </w:t>
            </w:r>
          </w:p>
          <w:p w:rsidR="00DB28BC" w:rsidRPr="00DB28BC" w:rsidRDefault="00DB28BC" w:rsidP="00DB28BC">
            <w:pPr>
              <w:suppressAutoHyphens/>
              <w:spacing w:after="120" w:line="254" w:lineRule="auto"/>
              <w:rPr>
                <w:rFonts w:ascii="Times New Roman" w:eastAsia="Lucida Sans Unicode" w:hAnsi="Times New Roman" w:cs="Times New Roman"/>
                <w:sz w:val="24"/>
                <w:lang w:eastAsia="ar-SA"/>
              </w:rPr>
            </w:pPr>
            <w:r w:rsidRPr="00DB28BC">
              <w:rPr>
                <w:rFonts w:ascii="Times New Roman" w:eastAsia="Lucida Sans Unicode" w:hAnsi="Times New Roman" w:cs="Times New Roman"/>
                <w:sz w:val="24"/>
                <w:lang w:eastAsia="ar-SA"/>
              </w:rPr>
              <w:t xml:space="preserve">instrucciones, preguntas, comentarios, diálogos. </w:t>
            </w:r>
          </w:p>
          <w:p w:rsidR="00DB28BC" w:rsidRPr="00DB28BC" w:rsidRDefault="00DB28BC" w:rsidP="00DB28BC">
            <w:pPr>
              <w:suppressAutoHyphens/>
              <w:spacing w:after="120" w:line="254" w:lineRule="auto"/>
              <w:rPr>
                <w:rFonts w:ascii="Times New Roman" w:eastAsia="Lucida Sans Unicode" w:hAnsi="Times New Roman" w:cs="Times New Roman"/>
                <w:sz w:val="24"/>
                <w:lang w:eastAsia="ar-SA"/>
              </w:rPr>
            </w:pPr>
            <w:r w:rsidRPr="00DB28BC">
              <w:rPr>
                <w:rFonts w:ascii="Times New Roman" w:eastAsia="Lucida Sans Unicode" w:hAnsi="Times New Roman" w:cs="Times New Roman"/>
                <w:sz w:val="24"/>
                <w:lang w:eastAsia="ar-SA"/>
              </w:rPr>
              <w:t xml:space="preserve">- Distinción y comprensión de la información básica de textos orales, transmitidos de viva voz o por medios audiovisuales sobre temas habituales concretos </w:t>
            </w:r>
          </w:p>
          <w:p w:rsidR="00DB28BC" w:rsidRPr="00DB28BC" w:rsidRDefault="00DB28BC" w:rsidP="00DB28BC">
            <w:pPr>
              <w:suppressAutoHyphens/>
              <w:spacing w:after="120" w:line="254" w:lineRule="auto"/>
              <w:rPr>
                <w:rFonts w:ascii="Times New Roman" w:eastAsia="Lucida Sans Unicode" w:hAnsi="Times New Roman" w:cs="Times New Roman"/>
                <w:sz w:val="24"/>
                <w:lang w:eastAsia="ar-SA"/>
              </w:rPr>
            </w:pPr>
            <w:r w:rsidRPr="00DB28BC">
              <w:rPr>
                <w:rFonts w:ascii="Times New Roman" w:eastAsia="Lucida Sans Unicode" w:hAnsi="Times New Roman" w:cs="Times New Roman"/>
                <w:sz w:val="24"/>
                <w:lang w:eastAsia="ar-SA"/>
              </w:rPr>
              <w:t xml:space="preserve">- Identificación del tipo textual, adaptando la comprensión al mismo. </w:t>
            </w:r>
          </w:p>
          <w:p w:rsidR="00DB28BC" w:rsidRPr="00DB28BC" w:rsidRDefault="00DB28BC" w:rsidP="00DB28BC">
            <w:pPr>
              <w:suppressAutoHyphens/>
              <w:spacing w:after="120" w:line="254" w:lineRule="auto"/>
              <w:rPr>
                <w:rFonts w:ascii="Calibri" w:eastAsia="Lucida Sans Unicode" w:hAnsi="Calibri" w:cs="font323"/>
                <w:lang w:eastAsia="ar-SA"/>
              </w:rPr>
            </w:pPr>
            <w:r w:rsidRPr="00DB28BC">
              <w:rPr>
                <w:rFonts w:ascii="Times New Roman" w:eastAsia="Lucida Sans Unicode" w:hAnsi="Times New Roman" w:cs="Times New Roman"/>
                <w:sz w:val="24"/>
                <w:lang w:eastAsia="ar-SA"/>
              </w:rPr>
              <w:t xml:space="preserve">- Formulación de hipótesis sobre contenido y contexto. </w:t>
            </w:r>
          </w:p>
          <w:p w:rsidR="00DB28BC" w:rsidRPr="00DB28BC" w:rsidRDefault="00DB28BC" w:rsidP="00DB28BC">
            <w:pPr>
              <w:suppressAutoHyphens/>
              <w:spacing w:after="120" w:line="254" w:lineRule="auto"/>
              <w:rPr>
                <w:rFonts w:ascii="Calibri" w:eastAsia="Lucida Sans Unicode" w:hAnsi="Calibri" w:cs="font323"/>
                <w:lang w:eastAsia="ar-SA"/>
              </w:rPr>
            </w:pPr>
          </w:p>
        </w:tc>
        <w:tc>
          <w:tcPr>
            <w:tcW w:w="1878" w:type="dxa"/>
            <w:tcBorders>
              <w:left w:val="single" w:sz="1" w:space="0" w:color="000000"/>
              <w:bottom w:val="single" w:sz="1" w:space="0" w:color="000000"/>
              <w:right w:val="single" w:sz="1" w:space="0" w:color="000000"/>
            </w:tcBorders>
            <w:shd w:val="clear" w:color="auto" w:fill="auto"/>
          </w:tcPr>
          <w:p w:rsidR="00DB28BC" w:rsidRPr="00DB28BC" w:rsidRDefault="00DB28BC" w:rsidP="00DB28BC">
            <w:pPr>
              <w:autoSpaceDE w:val="0"/>
              <w:spacing w:after="0" w:line="254" w:lineRule="auto"/>
              <w:jc w:val="both"/>
              <w:rPr>
                <w:rFonts w:ascii="Times New Roman" w:eastAsia="Lucida Sans Unicode" w:hAnsi="Times New Roman" w:cs="Times New Roman"/>
                <w:sz w:val="24"/>
                <w:szCs w:val="24"/>
                <w:lang w:eastAsia="ar-SA"/>
              </w:rPr>
            </w:pPr>
            <w:r w:rsidRPr="00DB28BC">
              <w:rPr>
                <w:rFonts w:ascii="Times New Roman" w:eastAsia="Lucida Sans Unicode" w:hAnsi="Times New Roman" w:cs="Times New Roman"/>
                <w:sz w:val="24"/>
                <w:szCs w:val="24"/>
                <w:lang w:eastAsia="ar-SA"/>
              </w:rPr>
              <w:t>- Respetar interacciones de otros interlocutores</w:t>
            </w:r>
          </w:p>
          <w:p w:rsidR="00DB28BC" w:rsidRPr="00DB28BC" w:rsidRDefault="00DB28BC" w:rsidP="00DB28BC">
            <w:pPr>
              <w:autoSpaceDE w:val="0"/>
              <w:spacing w:after="0" w:line="254" w:lineRule="auto"/>
              <w:jc w:val="both"/>
              <w:rPr>
                <w:rFonts w:ascii="Calibri" w:eastAsia="Lucida Sans Unicode" w:hAnsi="Calibri" w:cs="font323"/>
                <w:lang w:eastAsia="ar-SA"/>
              </w:rPr>
            </w:pPr>
            <w:r w:rsidRPr="00DB28BC">
              <w:rPr>
                <w:rFonts w:ascii="Times New Roman" w:eastAsia="Lucida Sans Unicode" w:hAnsi="Times New Roman" w:cs="Times New Roman"/>
                <w:sz w:val="24"/>
                <w:szCs w:val="24"/>
                <w:lang w:eastAsia="ar-SA"/>
              </w:rPr>
              <w:t>- Tener una actitud abierta al diálogo con los demás, respetando las diferencias</w:t>
            </w:r>
          </w:p>
        </w:tc>
      </w:tr>
    </w:tbl>
    <w:p w:rsidR="00DB28BC" w:rsidRPr="00DB28BC" w:rsidRDefault="00DB28BC" w:rsidP="00DB28BC">
      <w:pPr>
        <w:suppressAutoHyphens/>
        <w:spacing w:after="0" w:line="100" w:lineRule="atLeast"/>
        <w:ind w:firstLine="709"/>
        <w:jc w:val="both"/>
        <w:rPr>
          <w:rFonts w:ascii="Calibri" w:eastAsia="Lucida Sans Unicode" w:hAnsi="Calibri" w:cs="font315"/>
          <w:sz w:val="24"/>
          <w:szCs w:val="24"/>
          <w:lang w:eastAsia="ar-SA"/>
        </w:rPr>
      </w:pPr>
    </w:p>
    <w:tbl>
      <w:tblPr>
        <w:tblW w:w="8963" w:type="dxa"/>
        <w:tblInd w:w="-1" w:type="dxa"/>
        <w:tblLayout w:type="fixed"/>
        <w:tblCellMar>
          <w:top w:w="55" w:type="dxa"/>
          <w:left w:w="55" w:type="dxa"/>
          <w:bottom w:w="55" w:type="dxa"/>
          <w:right w:w="55" w:type="dxa"/>
        </w:tblCellMar>
        <w:tblLook w:val="0000" w:firstRow="0" w:lastRow="0" w:firstColumn="0" w:lastColumn="0" w:noHBand="0" w:noVBand="0"/>
      </w:tblPr>
      <w:tblGrid>
        <w:gridCol w:w="56"/>
        <w:gridCol w:w="3060"/>
        <w:gridCol w:w="204"/>
        <w:gridCol w:w="3305"/>
        <w:gridCol w:w="371"/>
        <w:gridCol w:w="1507"/>
        <w:gridCol w:w="460"/>
      </w:tblGrid>
      <w:tr w:rsidR="00DB28BC" w:rsidRPr="00DB28BC" w:rsidTr="00B24197">
        <w:trPr>
          <w:gridBefore w:val="1"/>
          <w:wBefore w:w="56" w:type="dxa"/>
          <w:trHeight w:val="314"/>
        </w:trPr>
        <w:tc>
          <w:tcPr>
            <w:tcW w:w="8907" w:type="dxa"/>
            <w:gridSpan w:val="6"/>
            <w:tcBorders>
              <w:left w:val="single" w:sz="1" w:space="0" w:color="000000"/>
              <w:bottom w:val="single" w:sz="1" w:space="0" w:color="000000"/>
              <w:right w:val="single" w:sz="1" w:space="0" w:color="000000"/>
            </w:tcBorders>
            <w:shd w:val="clear" w:color="auto" w:fill="auto"/>
          </w:tcPr>
          <w:p w:rsidR="00DB28BC" w:rsidRPr="00DB28BC" w:rsidRDefault="00DB28BC" w:rsidP="00DB28BC">
            <w:pPr>
              <w:autoSpaceDE w:val="0"/>
              <w:spacing w:after="0" w:line="254" w:lineRule="auto"/>
              <w:jc w:val="center"/>
              <w:rPr>
                <w:rFonts w:ascii="Calibri" w:eastAsia="Lucida Sans Unicode" w:hAnsi="Calibri" w:cs="font323"/>
                <w:lang w:eastAsia="ar-SA"/>
              </w:rPr>
            </w:pPr>
            <w:r w:rsidRPr="00DB28BC">
              <w:rPr>
                <w:rFonts w:ascii="Times New Roman" w:eastAsia="Lucida Sans Unicode" w:hAnsi="Times New Roman" w:cs="Times New Roman"/>
                <w:b/>
                <w:bCs/>
                <w:sz w:val="24"/>
                <w:szCs w:val="24"/>
                <w:lang w:eastAsia="ar-SA"/>
              </w:rPr>
              <w:lastRenderedPageBreak/>
              <w:t xml:space="preserve">Bloque 2. </w:t>
            </w:r>
            <w:r w:rsidRPr="00DB28BC">
              <w:rPr>
                <w:rFonts w:ascii="Times New Roman" w:eastAsia="Lucida Sans Unicode" w:hAnsi="Times New Roman" w:cs="Times New Roman"/>
                <w:b/>
                <w:bCs/>
                <w:sz w:val="24"/>
                <w:lang w:eastAsia="ar-SA"/>
              </w:rPr>
              <w:t xml:space="preserve">Producción de textos orales: expresión e interacción. </w:t>
            </w:r>
          </w:p>
        </w:tc>
      </w:tr>
      <w:tr w:rsidR="00DB28BC" w:rsidRPr="00DB28BC" w:rsidTr="00B24197">
        <w:trPr>
          <w:gridBefore w:val="1"/>
          <w:wBefore w:w="56" w:type="dxa"/>
          <w:trHeight w:val="6111"/>
        </w:trPr>
        <w:tc>
          <w:tcPr>
            <w:tcW w:w="3264" w:type="dxa"/>
            <w:gridSpan w:val="2"/>
            <w:tcBorders>
              <w:left w:val="single" w:sz="1" w:space="0" w:color="000000"/>
              <w:bottom w:val="single" w:sz="1" w:space="0" w:color="000000"/>
            </w:tcBorders>
            <w:shd w:val="clear" w:color="auto" w:fill="auto"/>
          </w:tcPr>
          <w:p w:rsidR="00DB28BC" w:rsidRPr="00DB28BC" w:rsidRDefault="00DB28BC" w:rsidP="00DB28BC">
            <w:pPr>
              <w:autoSpaceDE w:val="0"/>
              <w:spacing w:after="0" w:line="254" w:lineRule="auto"/>
              <w:jc w:val="both"/>
              <w:rPr>
                <w:rFonts w:ascii="Times New Roman" w:eastAsia="Lucida Sans Unicode" w:hAnsi="Times New Roman" w:cs="Times New Roman"/>
                <w:sz w:val="24"/>
                <w:szCs w:val="24"/>
                <w:lang w:eastAsia="ar-SA"/>
              </w:rPr>
            </w:pPr>
            <w:r w:rsidRPr="00DB28BC">
              <w:rPr>
                <w:rFonts w:ascii="Times New Roman" w:eastAsia="Lucida Sans Unicode" w:hAnsi="Times New Roman" w:cs="Times New Roman"/>
                <w:sz w:val="24"/>
                <w:szCs w:val="24"/>
                <w:lang w:eastAsia="ar-SA"/>
              </w:rPr>
              <w:t>-Usar estrategias de comunicación lingüísticas, paralingüísticas y paratextuales</w:t>
            </w:r>
          </w:p>
          <w:p w:rsidR="00DB28BC" w:rsidRPr="00DB28BC" w:rsidRDefault="00DB28BC" w:rsidP="00DB28BC">
            <w:pPr>
              <w:autoSpaceDE w:val="0"/>
              <w:spacing w:after="0" w:line="254" w:lineRule="auto"/>
              <w:jc w:val="both"/>
              <w:rPr>
                <w:rFonts w:ascii="Times New Roman" w:eastAsia="Lucida Sans Unicode" w:hAnsi="Times New Roman" w:cs="Times New Roman"/>
                <w:sz w:val="24"/>
                <w:szCs w:val="24"/>
                <w:lang w:eastAsia="ar-SA"/>
              </w:rPr>
            </w:pPr>
            <w:r w:rsidRPr="00DB28BC">
              <w:rPr>
                <w:rFonts w:ascii="Times New Roman" w:eastAsia="Lucida Sans Unicode" w:hAnsi="Times New Roman" w:cs="Times New Roman"/>
                <w:sz w:val="24"/>
                <w:szCs w:val="24"/>
                <w:lang w:eastAsia="ar-SA"/>
              </w:rPr>
              <w:t xml:space="preserve">con referencia al contexto </w:t>
            </w:r>
          </w:p>
        </w:tc>
        <w:tc>
          <w:tcPr>
            <w:tcW w:w="3676" w:type="dxa"/>
            <w:gridSpan w:val="2"/>
            <w:tcBorders>
              <w:left w:val="single" w:sz="1" w:space="0" w:color="000000"/>
              <w:bottom w:val="single" w:sz="1" w:space="0" w:color="000000"/>
            </w:tcBorders>
            <w:shd w:val="clear" w:color="auto" w:fill="auto"/>
          </w:tcPr>
          <w:p w:rsidR="00DB28BC" w:rsidRPr="00DB28BC" w:rsidRDefault="00DB28BC" w:rsidP="00DB28BC">
            <w:pPr>
              <w:autoSpaceDE w:val="0"/>
              <w:spacing w:after="0" w:line="254" w:lineRule="auto"/>
              <w:jc w:val="both"/>
              <w:rPr>
                <w:rFonts w:ascii="Times New Roman" w:eastAsia="Lucida Sans Unicode" w:hAnsi="Times New Roman" w:cs="Times New Roman"/>
                <w:sz w:val="24"/>
                <w:szCs w:val="24"/>
                <w:lang w:eastAsia="ar-SA"/>
              </w:rPr>
            </w:pPr>
            <w:r w:rsidRPr="00DB28BC">
              <w:rPr>
                <w:rFonts w:ascii="Times New Roman" w:eastAsia="Lucida Sans Unicode" w:hAnsi="Times New Roman" w:cs="Times New Roman"/>
                <w:sz w:val="24"/>
                <w:szCs w:val="24"/>
                <w:lang w:eastAsia="ar-SA"/>
              </w:rPr>
              <w:t xml:space="preserve">- Concepción del mensaje con claridad, distinguiendo su idea o ideas principales y su estructura básica. </w:t>
            </w:r>
          </w:p>
          <w:p w:rsidR="00DB28BC" w:rsidRPr="00DB28BC" w:rsidRDefault="00DB28BC" w:rsidP="00DB28BC">
            <w:pPr>
              <w:autoSpaceDE w:val="0"/>
              <w:spacing w:after="0" w:line="254" w:lineRule="auto"/>
              <w:jc w:val="both"/>
              <w:rPr>
                <w:rFonts w:ascii="Times New Roman" w:eastAsia="Lucida Sans Unicode" w:hAnsi="Times New Roman" w:cs="Times New Roman"/>
                <w:sz w:val="24"/>
                <w:szCs w:val="24"/>
                <w:lang w:eastAsia="ar-SA"/>
              </w:rPr>
            </w:pPr>
            <w:r w:rsidRPr="00DB28BC">
              <w:rPr>
                <w:rFonts w:ascii="Times New Roman" w:eastAsia="Lucida Sans Unicode" w:hAnsi="Times New Roman" w:cs="Times New Roman"/>
                <w:sz w:val="24"/>
                <w:szCs w:val="24"/>
                <w:lang w:eastAsia="ar-SA"/>
              </w:rPr>
              <w:t xml:space="preserve">- Adecuación del texto al destinatario, contexto y canal, aplicando el registro y la estructura de discurso </w:t>
            </w:r>
            <w:r w:rsidRPr="00DB28BC">
              <w:rPr>
                <w:rFonts w:ascii="Times New Roman" w:eastAsia="Lucida Sans Unicode" w:hAnsi="Times New Roman" w:cs="Times New Roman"/>
                <w:sz w:val="24"/>
                <w:lang w:eastAsia="ar-SA"/>
              </w:rPr>
              <w:t xml:space="preserve">adecuados a cada caso. </w:t>
            </w:r>
          </w:p>
          <w:p w:rsidR="00DB28BC" w:rsidRPr="00DB28BC" w:rsidRDefault="00DB28BC" w:rsidP="00DB28BC">
            <w:pPr>
              <w:autoSpaceDE w:val="0"/>
              <w:spacing w:after="0" w:line="254" w:lineRule="auto"/>
              <w:jc w:val="both"/>
              <w:rPr>
                <w:rFonts w:ascii="Times New Roman" w:eastAsia="Lucida Sans Unicode" w:hAnsi="Times New Roman" w:cs="Times New Roman"/>
                <w:sz w:val="24"/>
                <w:szCs w:val="24"/>
                <w:lang w:eastAsia="ar-SA"/>
              </w:rPr>
            </w:pPr>
            <w:r w:rsidRPr="00DB28BC">
              <w:rPr>
                <w:rFonts w:ascii="Times New Roman" w:eastAsia="Lucida Sans Unicode" w:hAnsi="Times New Roman" w:cs="Times New Roman"/>
                <w:sz w:val="24"/>
                <w:szCs w:val="24"/>
                <w:lang w:eastAsia="ar-SA"/>
              </w:rPr>
              <w:t xml:space="preserve">-Expresión del mensaje con la suficiente claridad y coherencia, estructurándolo adecuadamente y ajustándose, en su caso, a los modelos y fórmulas de cada tipo de texto, utilizando frases y expresiones de uso frecuente. </w:t>
            </w:r>
          </w:p>
          <w:p w:rsidR="00DB28BC" w:rsidRPr="00DB28BC" w:rsidRDefault="00DB28BC" w:rsidP="00DB28BC">
            <w:pPr>
              <w:autoSpaceDE w:val="0"/>
              <w:spacing w:after="0" w:line="254" w:lineRule="auto"/>
              <w:jc w:val="both"/>
              <w:rPr>
                <w:rFonts w:ascii="Calibri" w:eastAsia="Lucida Sans Unicode" w:hAnsi="Calibri" w:cs="font323"/>
                <w:lang w:eastAsia="ar-SA"/>
              </w:rPr>
            </w:pPr>
            <w:r w:rsidRPr="00DB28BC">
              <w:rPr>
                <w:rFonts w:ascii="Times New Roman" w:eastAsia="Lucida Sans Unicode" w:hAnsi="Times New Roman" w:cs="Times New Roman"/>
                <w:sz w:val="24"/>
                <w:szCs w:val="24"/>
                <w:lang w:eastAsia="ar-SA"/>
              </w:rPr>
              <w:t>Establecimiento y mantenimiento de la comunicación y organización del discurso</w:t>
            </w:r>
          </w:p>
          <w:p w:rsidR="00DB28BC" w:rsidRPr="00DB28BC" w:rsidRDefault="00DB28BC" w:rsidP="00DB28BC">
            <w:pPr>
              <w:autoSpaceDE w:val="0"/>
              <w:spacing w:after="0" w:line="254" w:lineRule="auto"/>
              <w:jc w:val="both"/>
              <w:rPr>
                <w:rFonts w:ascii="Calibri" w:eastAsia="Lucida Sans Unicode" w:hAnsi="Calibri" w:cs="font323"/>
                <w:lang w:eastAsia="ar-SA"/>
              </w:rPr>
            </w:pPr>
          </w:p>
        </w:tc>
        <w:tc>
          <w:tcPr>
            <w:tcW w:w="1967" w:type="dxa"/>
            <w:gridSpan w:val="2"/>
            <w:tcBorders>
              <w:left w:val="single" w:sz="1" w:space="0" w:color="000000"/>
              <w:bottom w:val="single" w:sz="1" w:space="0" w:color="000000"/>
              <w:right w:val="single" w:sz="1" w:space="0" w:color="000000"/>
            </w:tcBorders>
            <w:shd w:val="clear" w:color="auto" w:fill="auto"/>
          </w:tcPr>
          <w:p w:rsidR="00DB28BC" w:rsidRPr="00DB28BC" w:rsidRDefault="00DB28BC" w:rsidP="00DB28BC">
            <w:pPr>
              <w:autoSpaceDE w:val="0"/>
              <w:spacing w:after="0" w:line="254" w:lineRule="auto"/>
              <w:jc w:val="both"/>
              <w:rPr>
                <w:rFonts w:ascii="Calibri" w:eastAsia="Lucida Sans Unicode" w:hAnsi="Calibri" w:cs="font323"/>
                <w:lang w:eastAsia="ar-SA"/>
              </w:rPr>
            </w:pPr>
            <w:r w:rsidRPr="00DB28BC">
              <w:rPr>
                <w:rFonts w:ascii="Times New Roman" w:eastAsia="Lucida Sans Unicode" w:hAnsi="Times New Roman" w:cs="Times New Roman"/>
                <w:sz w:val="24"/>
                <w:szCs w:val="24"/>
                <w:lang w:eastAsia="ar-SA"/>
              </w:rPr>
              <w:t>- Ser respetuoso  con nuestros interlocutores, utilizando las fórmulas de cortesía adecuadas</w:t>
            </w:r>
          </w:p>
        </w:tc>
      </w:tr>
      <w:tr w:rsidR="00DB28BC" w:rsidRPr="00DB28BC" w:rsidTr="00B24197">
        <w:trPr>
          <w:gridAfter w:val="1"/>
          <w:wAfter w:w="460" w:type="dxa"/>
        </w:trPr>
        <w:tc>
          <w:tcPr>
            <w:tcW w:w="8503" w:type="dxa"/>
            <w:gridSpan w:val="6"/>
            <w:tcBorders>
              <w:left w:val="single" w:sz="1" w:space="0" w:color="000000"/>
              <w:bottom w:val="single" w:sz="1" w:space="0" w:color="000000"/>
              <w:right w:val="single" w:sz="1" w:space="0" w:color="000000"/>
            </w:tcBorders>
            <w:shd w:val="clear" w:color="auto" w:fill="auto"/>
          </w:tcPr>
          <w:p w:rsidR="00DB28BC" w:rsidRPr="00DB28BC" w:rsidRDefault="00DB28BC" w:rsidP="00DB28BC">
            <w:pPr>
              <w:autoSpaceDE w:val="0"/>
              <w:spacing w:after="0" w:line="254" w:lineRule="auto"/>
              <w:jc w:val="center"/>
              <w:rPr>
                <w:rFonts w:ascii="Calibri" w:eastAsia="Lucida Sans Unicode" w:hAnsi="Calibri" w:cs="font323"/>
                <w:lang w:eastAsia="ar-SA"/>
              </w:rPr>
            </w:pPr>
            <w:r w:rsidRPr="00DB28BC">
              <w:rPr>
                <w:rFonts w:ascii="Times New Roman" w:eastAsia="Lucida Sans Unicode" w:hAnsi="Times New Roman" w:cs="Times New Roman"/>
                <w:b/>
                <w:bCs/>
                <w:sz w:val="24"/>
                <w:szCs w:val="24"/>
                <w:lang w:eastAsia="ar-SA"/>
              </w:rPr>
              <w:t xml:space="preserve">Bloque 3. </w:t>
            </w:r>
            <w:r w:rsidRPr="00DB28BC">
              <w:rPr>
                <w:rFonts w:ascii="Times New Roman" w:eastAsia="Lucida Sans Unicode" w:hAnsi="Times New Roman" w:cs="Times New Roman"/>
                <w:b/>
                <w:bCs/>
                <w:sz w:val="24"/>
                <w:lang w:eastAsia="ar-SA"/>
              </w:rPr>
              <w:t xml:space="preserve">Comprensión de textos escritos. </w:t>
            </w:r>
          </w:p>
        </w:tc>
      </w:tr>
      <w:tr w:rsidR="00DB28BC" w:rsidRPr="00DB28BC" w:rsidTr="00B24197">
        <w:trPr>
          <w:gridAfter w:val="1"/>
          <w:wAfter w:w="460" w:type="dxa"/>
        </w:trPr>
        <w:tc>
          <w:tcPr>
            <w:tcW w:w="3116" w:type="dxa"/>
            <w:gridSpan w:val="2"/>
            <w:tcBorders>
              <w:left w:val="single" w:sz="1" w:space="0" w:color="000000"/>
              <w:bottom w:val="single" w:sz="1" w:space="0" w:color="000000"/>
            </w:tcBorders>
            <w:shd w:val="clear" w:color="auto" w:fill="auto"/>
          </w:tcPr>
          <w:p w:rsidR="00DB28BC" w:rsidRPr="00DB28BC" w:rsidRDefault="00DB28BC" w:rsidP="00DB28BC">
            <w:pPr>
              <w:autoSpaceDE w:val="0"/>
              <w:spacing w:after="0" w:line="254" w:lineRule="auto"/>
              <w:jc w:val="both"/>
              <w:rPr>
                <w:rFonts w:ascii="Times New Roman" w:eastAsia="Lucida Sans Unicode" w:hAnsi="Times New Roman" w:cs="Times New Roman"/>
                <w:sz w:val="24"/>
                <w:lang w:eastAsia="ar-SA"/>
              </w:rPr>
            </w:pPr>
            <w:r w:rsidRPr="00DB28BC">
              <w:rPr>
                <w:rFonts w:ascii="Times New Roman" w:eastAsia="Lucida Sans Unicode" w:hAnsi="Times New Roman" w:cs="Times New Roman"/>
                <w:sz w:val="24"/>
                <w:szCs w:val="24"/>
                <w:lang w:eastAsia="ar-SA"/>
              </w:rPr>
              <w:t xml:space="preserve">- Expresión del interés, gusto y sorpresa, capacidad, sentimiento e intención, aprobación, aprecio, simpatía, esperanza, confianza, sorpresa y sus contrarios. </w:t>
            </w:r>
          </w:p>
          <w:p w:rsidR="00DB28BC" w:rsidRPr="00DB28BC" w:rsidRDefault="00DB28BC" w:rsidP="00DB28BC">
            <w:pPr>
              <w:suppressAutoHyphens/>
              <w:spacing w:after="120" w:line="254" w:lineRule="auto"/>
              <w:rPr>
                <w:rFonts w:ascii="Times New Roman" w:eastAsia="Lucida Sans Unicode" w:hAnsi="Times New Roman" w:cs="Times New Roman"/>
                <w:sz w:val="24"/>
                <w:lang w:eastAsia="ar-SA"/>
              </w:rPr>
            </w:pPr>
            <w:r w:rsidRPr="00DB28BC">
              <w:rPr>
                <w:rFonts w:ascii="Times New Roman" w:eastAsia="Lucida Sans Unicode" w:hAnsi="Times New Roman" w:cs="Times New Roman"/>
                <w:sz w:val="24"/>
                <w:lang w:eastAsia="ar-SA"/>
              </w:rPr>
              <w:t xml:space="preserve">- Expresión de la voluntad, la intención, la decisión, la </w:t>
            </w:r>
            <w:r w:rsidRPr="00DB28BC">
              <w:rPr>
                <w:rFonts w:ascii="Times New Roman" w:eastAsia="Lucida Sans Unicode" w:hAnsi="Times New Roman" w:cs="Times New Roman"/>
                <w:sz w:val="24"/>
                <w:lang w:eastAsia="ar-SA"/>
              </w:rPr>
              <w:lastRenderedPageBreak/>
              <w:t xml:space="preserve">promesa, la orden, la autorización y la prohibición. </w:t>
            </w:r>
          </w:p>
          <w:p w:rsidR="00DB28BC" w:rsidRPr="00DB28BC" w:rsidRDefault="00DB28BC" w:rsidP="00DB28BC">
            <w:pPr>
              <w:suppressAutoHyphens/>
              <w:spacing w:after="120" w:line="254" w:lineRule="auto"/>
              <w:rPr>
                <w:rFonts w:ascii="Calibri" w:eastAsia="Lucida Sans Unicode" w:hAnsi="Calibri" w:cs="font323"/>
                <w:lang w:eastAsia="ar-SA"/>
              </w:rPr>
            </w:pPr>
            <w:r w:rsidRPr="00DB28BC">
              <w:rPr>
                <w:rFonts w:ascii="Times New Roman" w:eastAsia="Lucida Sans Unicode" w:hAnsi="Times New Roman" w:cs="Times New Roman"/>
                <w:sz w:val="24"/>
                <w:lang w:eastAsia="ar-SA"/>
              </w:rPr>
              <w:t xml:space="preserve">- Formulación de sugerencias, deseos, condiciones e hipótesis. - expresión del conocimiento, la certeza, la duda y la conjetura. </w:t>
            </w:r>
          </w:p>
          <w:p w:rsidR="00DB28BC" w:rsidRPr="00DB28BC" w:rsidRDefault="00DB28BC" w:rsidP="00DB28BC">
            <w:pPr>
              <w:autoSpaceDE w:val="0"/>
              <w:spacing w:after="0" w:line="254" w:lineRule="auto"/>
              <w:jc w:val="both"/>
              <w:rPr>
                <w:rFonts w:ascii="Calibri" w:eastAsia="Lucida Sans Unicode" w:hAnsi="Calibri" w:cs="font323"/>
                <w:lang w:eastAsia="ar-SA"/>
              </w:rPr>
            </w:pPr>
          </w:p>
        </w:tc>
        <w:tc>
          <w:tcPr>
            <w:tcW w:w="3509" w:type="dxa"/>
            <w:gridSpan w:val="2"/>
            <w:tcBorders>
              <w:left w:val="single" w:sz="1" w:space="0" w:color="000000"/>
              <w:bottom w:val="single" w:sz="1" w:space="0" w:color="000000"/>
            </w:tcBorders>
            <w:shd w:val="clear" w:color="auto" w:fill="auto"/>
          </w:tcPr>
          <w:p w:rsidR="00DB28BC" w:rsidRPr="00DB28BC" w:rsidRDefault="00DB28BC" w:rsidP="00DB28BC">
            <w:pPr>
              <w:autoSpaceDE w:val="0"/>
              <w:spacing w:after="0" w:line="254" w:lineRule="auto"/>
              <w:jc w:val="both"/>
              <w:rPr>
                <w:rFonts w:ascii="Times New Roman" w:eastAsia="Lucida Sans Unicode" w:hAnsi="Times New Roman" w:cs="Times New Roman"/>
                <w:sz w:val="24"/>
                <w:szCs w:val="24"/>
                <w:lang w:eastAsia="ar-SA"/>
              </w:rPr>
            </w:pPr>
            <w:r w:rsidRPr="00DB28BC">
              <w:rPr>
                <w:rFonts w:ascii="Times New Roman" w:eastAsia="Lucida Sans Unicode" w:hAnsi="Times New Roman" w:cs="Times New Roman"/>
                <w:sz w:val="24"/>
                <w:szCs w:val="24"/>
                <w:lang w:eastAsia="ar-SA"/>
              </w:rPr>
              <w:lastRenderedPageBreak/>
              <w:t xml:space="preserve">- Comprensión de instrucciones para la correcta resolución de actividades. </w:t>
            </w:r>
          </w:p>
          <w:p w:rsidR="00DB28BC" w:rsidRPr="00DB28BC" w:rsidRDefault="00DB28BC" w:rsidP="00DB28BC">
            <w:pPr>
              <w:autoSpaceDE w:val="0"/>
              <w:spacing w:after="0" w:line="254" w:lineRule="auto"/>
              <w:jc w:val="both"/>
              <w:rPr>
                <w:rFonts w:ascii="Times New Roman" w:eastAsia="Lucida Sans Unicode" w:hAnsi="Times New Roman" w:cs="Times New Roman"/>
                <w:sz w:val="24"/>
                <w:lang w:eastAsia="ar-SA"/>
              </w:rPr>
            </w:pPr>
            <w:r w:rsidRPr="00DB28BC">
              <w:rPr>
                <w:rFonts w:ascii="Times New Roman" w:eastAsia="Lucida Sans Unicode" w:hAnsi="Times New Roman" w:cs="Times New Roman"/>
                <w:sz w:val="24"/>
                <w:szCs w:val="24"/>
                <w:lang w:eastAsia="ar-SA"/>
              </w:rPr>
              <w:t xml:space="preserve">- Identificación del tipo de texto, y la intención comunicativa del texto, en formato digital o papel, </w:t>
            </w:r>
          </w:p>
          <w:p w:rsidR="00DB28BC" w:rsidRPr="00DB28BC" w:rsidRDefault="00DB28BC" w:rsidP="00DB28BC">
            <w:pPr>
              <w:suppressAutoHyphens/>
              <w:spacing w:after="120" w:line="254" w:lineRule="auto"/>
              <w:rPr>
                <w:rFonts w:ascii="Times New Roman" w:eastAsia="Lucida Sans Unicode" w:hAnsi="Times New Roman" w:cs="Times New Roman"/>
                <w:sz w:val="24"/>
                <w:szCs w:val="24"/>
                <w:lang w:eastAsia="ar-SA"/>
              </w:rPr>
            </w:pPr>
            <w:r w:rsidRPr="00DB28BC">
              <w:rPr>
                <w:rFonts w:ascii="Times New Roman" w:eastAsia="Lucida Sans Unicode" w:hAnsi="Times New Roman" w:cs="Times New Roman"/>
                <w:sz w:val="24"/>
                <w:lang w:eastAsia="ar-SA"/>
              </w:rPr>
              <w:t xml:space="preserve">adaptando la comprensión al mismo. </w:t>
            </w:r>
          </w:p>
          <w:p w:rsidR="00DB28BC" w:rsidRPr="00DB28BC" w:rsidRDefault="00DB28BC" w:rsidP="00DB28BC">
            <w:pPr>
              <w:autoSpaceDE w:val="0"/>
              <w:spacing w:after="0" w:line="254" w:lineRule="auto"/>
              <w:jc w:val="both"/>
              <w:rPr>
                <w:rFonts w:ascii="Calibri" w:eastAsia="Lucida Sans Unicode" w:hAnsi="Calibri" w:cs="font323"/>
                <w:lang w:eastAsia="ar-SA"/>
              </w:rPr>
            </w:pPr>
            <w:r w:rsidRPr="00DB28BC">
              <w:rPr>
                <w:rFonts w:ascii="Times New Roman" w:eastAsia="Lucida Sans Unicode" w:hAnsi="Times New Roman" w:cs="Times New Roman"/>
                <w:sz w:val="24"/>
                <w:szCs w:val="24"/>
                <w:lang w:eastAsia="ar-SA"/>
              </w:rPr>
              <w:lastRenderedPageBreak/>
              <w:t xml:space="preserve">- Lectura de textos de diversas situaciones, relacionadas con sus intereses, experiencias y necesidades. </w:t>
            </w:r>
          </w:p>
          <w:p w:rsidR="00DB28BC" w:rsidRPr="00DB28BC" w:rsidRDefault="00DB28BC" w:rsidP="00DB28BC">
            <w:pPr>
              <w:autoSpaceDE w:val="0"/>
              <w:spacing w:after="0" w:line="254" w:lineRule="auto"/>
              <w:jc w:val="both"/>
              <w:rPr>
                <w:rFonts w:ascii="Calibri" w:eastAsia="Lucida Sans Unicode" w:hAnsi="Calibri" w:cs="font323"/>
                <w:lang w:eastAsia="ar-SA"/>
              </w:rPr>
            </w:pPr>
          </w:p>
        </w:tc>
        <w:tc>
          <w:tcPr>
            <w:tcW w:w="1878" w:type="dxa"/>
            <w:gridSpan w:val="2"/>
            <w:tcBorders>
              <w:left w:val="single" w:sz="1" w:space="0" w:color="000000"/>
              <w:bottom w:val="single" w:sz="1" w:space="0" w:color="000000"/>
              <w:right w:val="single" w:sz="1" w:space="0" w:color="000000"/>
            </w:tcBorders>
            <w:shd w:val="clear" w:color="auto" w:fill="auto"/>
          </w:tcPr>
          <w:p w:rsidR="00DB28BC" w:rsidRPr="00DB28BC" w:rsidRDefault="00DB28BC" w:rsidP="00DB28BC">
            <w:pPr>
              <w:autoSpaceDE w:val="0"/>
              <w:spacing w:after="0" w:line="254" w:lineRule="auto"/>
              <w:jc w:val="both"/>
              <w:rPr>
                <w:rFonts w:ascii="Times New Roman" w:eastAsia="Lucida Sans Unicode" w:hAnsi="Times New Roman" w:cs="Times New Roman"/>
                <w:sz w:val="24"/>
                <w:szCs w:val="24"/>
                <w:lang w:eastAsia="ar-SA"/>
              </w:rPr>
            </w:pPr>
            <w:r w:rsidRPr="00DB28BC">
              <w:rPr>
                <w:rFonts w:ascii="Times New Roman" w:eastAsia="Lucida Sans Unicode" w:hAnsi="Times New Roman" w:cs="Times New Roman"/>
                <w:sz w:val="24"/>
                <w:szCs w:val="24"/>
                <w:lang w:eastAsia="ar-SA"/>
              </w:rPr>
              <w:lastRenderedPageBreak/>
              <w:t>- Valorar la lectura como fuente de información y enriquecimiento personal.</w:t>
            </w:r>
          </w:p>
          <w:p w:rsidR="00DB28BC" w:rsidRPr="00DB28BC" w:rsidRDefault="00DB28BC" w:rsidP="00DB28BC">
            <w:pPr>
              <w:autoSpaceDE w:val="0"/>
              <w:spacing w:after="0" w:line="254" w:lineRule="auto"/>
              <w:jc w:val="both"/>
              <w:rPr>
                <w:rFonts w:ascii="Calibri" w:eastAsia="Lucida Sans Unicode" w:hAnsi="Calibri" w:cs="font323"/>
                <w:lang w:eastAsia="ar-SA"/>
              </w:rPr>
            </w:pPr>
            <w:r w:rsidRPr="00DB28BC">
              <w:rPr>
                <w:rFonts w:ascii="Times New Roman" w:eastAsia="Lucida Sans Unicode" w:hAnsi="Times New Roman" w:cs="Times New Roman"/>
                <w:sz w:val="24"/>
                <w:szCs w:val="24"/>
                <w:lang w:eastAsia="ar-SA"/>
              </w:rPr>
              <w:t xml:space="preserve">- Iniciación y mantenimiento de </w:t>
            </w:r>
            <w:r w:rsidRPr="00DB28BC">
              <w:rPr>
                <w:rFonts w:ascii="Times New Roman" w:eastAsia="Lucida Sans Unicode" w:hAnsi="Times New Roman" w:cs="Times New Roman"/>
                <w:sz w:val="24"/>
                <w:szCs w:val="24"/>
                <w:lang w:eastAsia="ar-SA"/>
              </w:rPr>
              <w:lastRenderedPageBreak/>
              <w:t>relaciones personales y sociales</w:t>
            </w:r>
          </w:p>
          <w:p w:rsidR="00DB28BC" w:rsidRPr="00DB28BC" w:rsidRDefault="00DB28BC" w:rsidP="00DB28BC">
            <w:pPr>
              <w:autoSpaceDE w:val="0"/>
              <w:spacing w:after="0" w:line="254" w:lineRule="auto"/>
              <w:jc w:val="both"/>
              <w:rPr>
                <w:rFonts w:ascii="Calibri" w:eastAsia="Lucida Sans Unicode" w:hAnsi="Calibri" w:cs="font323"/>
                <w:lang w:eastAsia="ar-SA"/>
              </w:rPr>
            </w:pPr>
          </w:p>
          <w:p w:rsidR="00DB28BC" w:rsidRPr="00DB28BC" w:rsidRDefault="00DB28BC" w:rsidP="00DB28BC">
            <w:pPr>
              <w:autoSpaceDE w:val="0"/>
              <w:spacing w:after="0" w:line="254" w:lineRule="auto"/>
              <w:jc w:val="both"/>
              <w:rPr>
                <w:rFonts w:ascii="Calibri" w:eastAsia="Lucida Sans Unicode" w:hAnsi="Calibri" w:cs="font323"/>
                <w:lang w:eastAsia="ar-SA"/>
              </w:rPr>
            </w:pPr>
          </w:p>
        </w:tc>
      </w:tr>
      <w:tr w:rsidR="00DB28BC" w:rsidRPr="00DB28BC" w:rsidTr="00B24197">
        <w:trPr>
          <w:gridAfter w:val="1"/>
          <w:wAfter w:w="460" w:type="dxa"/>
        </w:trPr>
        <w:tc>
          <w:tcPr>
            <w:tcW w:w="8503" w:type="dxa"/>
            <w:gridSpan w:val="6"/>
            <w:tcBorders>
              <w:left w:val="single" w:sz="1" w:space="0" w:color="000000"/>
              <w:bottom w:val="single" w:sz="1" w:space="0" w:color="000000"/>
              <w:right w:val="single" w:sz="1" w:space="0" w:color="000000"/>
            </w:tcBorders>
            <w:shd w:val="clear" w:color="auto" w:fill="auto"/>
          </w:tcPr>
          <w:p w:rsidR="00DB28BC" w:rsidRPr="00DB28BC" w:rsidRDefault="00DB28BC" w:rsidP="00DB28BC">
            <w:pPr>
              <w:autoSpaceDE w:val="0"/>
              <w:spacing w:after="0" w:line="254" w:lineRule="auto"/>
              <w:jc w:val="center"/>
              <w:rPr>
                <w:rFonts w:ascii="Calibri" w:eastAsia="Lucida Sans Unicode" w:hAnsi="Calibri" w:cs="font323"/>
                <w:lang w:eastAsia="ar-SA"/>
              </w:rPr>
            </w:pPr>
            <w:r w:rsidRPr="00DB28BC">
              <w:rPr>
                <w:rFonts w:ascii="Times New Roman" w:eastAsia="Lucida Sans Unicode" w:hAnsi="Times New Roman" w:cs="Times New Roman"/>
                <w:b/>
                <w:bCs/>
                <w:sz w:val="24"/>
                <w:szCs w:val="24"/>
                <w:lang w:eastAsia="ar-SA"/>
              </w:rPr>
              <w:lastRenderedPageBreak/>
              <w:t xml:space="preserve">Bloque 4. </w:t>
            </w:r>
            <w:r w:rsidRPr="00DB28BC">
              <w:rPr>
                <w:rFonts w:ascii="Times New Roman" w:eastAsia="Lucida Sans Unicode" w:hAnsi="Times New Roman" w:cs="Times New Roman"/>
                <w:b/>
                <w:bCs/>
                <w:sz w:val="24"/>
                <w:lang w:eastAsia="ar-SA"/>
              </w:rPr>
              <w:t xml:space="preserve">Producción de textos escritos: expresión e interacción. </w:t>
            </w:r>
          </w:p>
        </w:tc>
      </w:tr>
      <w:tr w:rsidR="00DB28BC" w:rsidRPr="00DB28BC" w:rsidTr="00B24197">
        <w:trPr>
          <w:gridAfter w:val="1"/>
          <w:wAfter w:w="460" w:type="dxa"/>
        </w:trPr>
        <w:tc>
          <w:tcPr>
            <w:tcW w:w="3116" w:type="dxa"/>
            <w:gridSpan w:val="2"/>
            <w:tcBorders>
              <w:left w:val="single" w:sz="1" w:space="0" w:color="000000"/>
              <w:bottom w:val="single" w:sz="1" w:space="0" w:color="000000"/>
            </w:tcBorders>
            <w:shd w:val="clear" w:color="auto" w:fill="auto"/>
          </w:tcPr>
          <w:p w:rsidR="00DB28BC" w:rsidRPr="00DB28BC" w:rsidRDefault="00DB28BC" w:rsidP="00DB28BC">
            <w:pPr>
              <w:autoSpaceDE w:val="0"/>
              <w:spacing w:after="0" w:line="254" w:lineRule="auto"/>
              <w:jc w:val="both"/>
              <w:rPr>
                <w:rFonts w:ascii="Times New Roman" w:eastAsia="Lucida Sans Unicode" w:hAnsi="Times New Roman" w:cs="Times New Roman"/>
                <w:sz w:val="24"/>
                <w:szCs w:val="24"/>
                <w:lang w:eastAsia="ar-SA"/>
              </w:rPr>
            </w:pPr>
            <w:r w:rsidRPr="00DB28BC">
              <w:rPr>
                <w:rFonts w:ascii="Times New Roman" w:eastAsia="Lucida Sans Unicode" w:hAnsi="Times New Roman" w:cs="Times New Roman"/>
                <w:sz w:val="24"/>
                <w:szCs w:val="24"/>
                <w:lang w:eastAsia="ar-SA"/>
              </w:rPr>
              <w:t xml:space="preserve">- Redacción de textos escritos breves en soporte papel y digital. </w:t>
            </w:r>
          </w:p>
          <w:p w:rsidR="00DB28BC" w:rsidRPr="00DB28BC" w:rsidRDefault="00DB28BC" w:rsidP="00DB28BC">
            <w:pPr>
              <w:autoSpaceDE w:val="0"/>
              <w:spacing w:after="0" w:line="254" w:lineRule="auto"/>
              <w:jc w:val="both"/>
              <w:rPr>
                <w:rFonts w:ascii="Calibri" w:eastAsia="Lucida Sans Unicode" w:hAnsi="Calibri" w:cs="font323"/>
                <w:lang w:eastAsia="ar-SA"/>
              </w:rPr>
            </w:pPr>
            <w:r w:rsidRPr="00DB28BC">
              <w:rPr>
                <w:rFonts w:ascii="Times New Roman" w:eastAsia="Lucida Sans Unicode" w:hAnsi="Times New Roman" w:cs="Times New Roman"/>
                <w:sz w:val="24"/>
                <w:szCs w:val="24"/>
                <w:lang w:eastAsia="ar-SA"/>
              </w:rPr>
              <w:t xml:space="preserve">- Expresión del mensaje con suficiente claridad ajustándose a los modelos y fórmulas de cada tipo de texto y al registro adecuado </w:t>
            </w:r>
          </w:p>
          <w:p w:rsidR="00DB28BC" w:rsidRPr="00DB28BC" w:rsidRDefault="00DB28BC" w:rsidP="00DB28BC">
            <w:pPr>
              <w:autoSpaceDE w:val="0"/>
              <w:spacing w:after="0" w:line="254" w:lineRule="auto"/>
              <w:jc w:val="both"/>
              <w:rPr>
                <w:rFonts w:ascii="Calibri" w:eastAsia="Lucida Sans Unicode" w:hAnsi="Calibri" w:cs="font323"/>
                <w:lang w:eastAsia="ar-SA"/>
              </w:rPr>
            </w:pPr>
          </w:p>
        </w:tc>
        <w:tc>
          <w:tcPr>
            <w:tcW w:w="3509" w:type="dxa"/>
            <w:gridSpan w:val="2"/>
            <w:tcBorders>
              <w:left w:val="single" w:sz="1" w:space="0" w:color="000000"/>
              <w:bottom w:val="single" w:sz="1" w:space="0" w:color="000000"/>
            </w:tcBorders>
            <w:shd w:val="clear" w:color="auto" w:fill="auto"/>
          </w:tcPr>
          <w:p w:rsidR="00DB28BC" w:rsidRPr="00DB28BC" w:rsidRDefault="00DB28BC" w:rsidP="00DB28BC">
            <w:pPr>
              <w:autoSpaceDE w:val="0"/>
              <w:spacing w:after="0" w:line="254" w:lineRule="auto"/>
              <w:jc w:val="both"/>
              <w:rPr>
                <w:rFonts w:ascii="Times New Roman" w:eastAsia="Lucida Sans Unicode" w:hAnsi="Times New Roman" w:cs="Times New Roman"/>
                <w:lang w:eastAsia="ar-SA"/>
              </w:rPr>
            </w:pPr>
            <w:r w:rsidRPr="00DB28BC">
              <w:rPr>
                <w:rFonts w:ascii="Times New Roman" w:eastAsia="Lucida Sans Unicode" w:hAnsi="Times New Roman" w:cs="Times New Roman"/>
                <w:sz w:val="24"/>
                <w:szCs w:val="24"/>
                <w:lang w:eastAsia="ar-SA"/>
              </w:rPr>
              <w:t xml:space="preserve">-Coordinación de las propias competencias generales y comunicativas con el fin de realizar tareas </w:t>
            </w:r>
            <w:r w:rsidRPr="00DB28BC">
              <w:rPr>
                <w:rFonts w:ascii="Times New Roman" w:eastAsia="Lucida Sans Unicode" w:hAnsi="Times New Roman" w:cs="Times New Roman"/>
                <w:sz w:val="24"/>
                <w:lang w:eastAsia="ar-SA"/>
              </w:rPr>
              <w:t>de una manera eficaz</w:t>
            </w:r>
          </w:p>
          <w:p w:rsidR="00DB28BC" w:rsidRPr="00DB28BC" w:rsidRDefault="00DB28BC" w:rsidP="00DB28BC">
            <w:pPr>
              <w:autoSpaceDE w:val="0"/>
              <w:spacing w:after="0" w:line="254" w:lineRule="auto"/>
              <w:jc w:val="both"/>
              <w:rPr>
                <w:rFonts w:ascii="Times New Roman" w:eastAsia="Lucida Sans Unicode" w:hAnsi="Times New Roman" w:cs="Times New Roman"/>
                <w:lang w:eastAsia="ar-SA"/>
              </w:rPr>
            </w:pPr>
          </w:p>
          <w:p w:rsidR="00DB28BC" w:rsidRPr="00DB28BC" w:rsidRDefault="00DB28BC" w:rsidP="00DB28BC">
            <w:pPr>
              <w:autoSpaceDE w:val="0"/>
              <w:spacing w:after="0" w:line="254" w:lineRule="auto"/>
              <w:jc w:val="both"/>
              <w:rPr>
                <w:rFonts w:ascii="Times New Roman" w:eastAsia="Lucida Sans Unicode" w:hAnsi="Times New Roman" w:cs="Times New Roman"/>
                <w:sz w:val="24"/>
                <w:lang w:eastAsia="ar-SA"/>
              </w:rPr>
            </w:pPr>
            <w:r w:rsidRPr="00DB28BC">
              <w:rPr>
                <w:rFonts w:ascii="Times New Roman" w:eastAsia="Lucida Sans Unicode" w:hAnsi="Times New Roman" w:cs="Times New Roman"/>
                <w:sz w:val="24"/>
                <w:lang w:eastAsia="ar-SA"/>
              </w:rPr>
              <w:t xml:space="preserve"> -Uso de los recursos lingüísticos o temáticos  </w:t>
            </w:r>
          </w:p>
          <w:p w:rsidR="00DB28BC" w:rsidRPr="00DB28BC" w:rsidRDefault="00DB28BC" w:rsidP="00DB28BC">
            <w:pPr>
              <w:autoSpaceDE w:val="0"/>
              <w:spacing w:after="0" w:line="254" w:lineRule="auto"/>
              <w:jc w:val="both"/>
              <w:rPr>
                <w:rFonts w:ascii="Times New Roman" w:eastAsia="Lucida Sans Unicode" w:hAnsi="Times New Roman" w:cs="Times New Roman"/>
                <w:sz w:val="24"/>
                <w:lang w:eastAsia="ar-SA"/>
              </w:rPr>
            </w:pPr>
            <w:r w:rsidRPr="00DB28BC">
              <w:rPr>
                <w:rFonts w:ascii="Times New Roman" w:eastAsia="Lucida Sans Unicode" w:hAnsi="Times New Roman" w:cs="Times New Roman"/>
                <w:sz w:val="24"/>
                <w:szCs w:val="24"/>
                <w:lang w:eastAsia="ar-SA"/>
              </w:rPr>
              <w:t>-Adaptación de las tareas o el mensaje</w:t>
            </w:r>
            <w:r w:rsidRPr="00DB28BC">
              <w:rPr>
                <w:rFonts w:ascii="Times New Roman" w:eastAsia="Lucida Sans Unicode" w:hAnsi="Times New Roman" w:cs="Times New Roman"/>
                <w:sz w:val="24"/>
                <w:lang w:eastAsia="ar-SA"/>
              </w:rPr>
              <w:t xml:space="preserve"> tras valorar las dificultades y los recursos disponibles. </w:t>
            </w:r>
          </w:p>
          <w:p w:rsidR="00DB28BC" w:rsidRPr="00DB28BC" w:rsidRDefault="00DB28BC" w:rsidP="00DB28BC">
            <w:pPr>
              <w:autoSpaceDE w:val="0"/>
              <w:spacing w:after="0" w:line="254" w:lineRule="auto"/>
              <w:jc w:val="both"/>
              <w:rPr>
                <w:rFonts w:ascii="Calibri" w:eastAsia="Lucida Sans Unicode" w:hAnsi="Calibri" w:cs="font323"/>
                <w:lang w:eastAsia="ar-SA"/>
              </w:rPr>
            </w:pPr>
            <w:r w:rsidRPr="00DB28BC">
              <w:rPr>
                <w:rFonts w:ascii="Times New Roman" w:eastAsia="Lucida Sans Unicode" w:hAnsi="Times New Roman" w:cs="Times New Roman"/>
                <w:sz w:val="24"/>
                <w:lang w:eastAsia="ar-SA"/>
              </w:rPr>
              <w:t xml:space="preserve">- Apoyarse en conocimientos previos y obtener el máximo partido de los mismos  </w:t>
            </w:r>
          </w:p>
          <w:p w:rsidR="00DB28BC" w:rsidRPr="00DB28BC" w:rsidRDefault="00DB28BC" w:rsidP="00DB28BC">
            <w:pPr>
              <w:autoSpaceDE w:val="0"/>
              <w:spacing w:after="0" w:line="254" w:lineRule="auto"/>
              <w:jc w:val="both"/>
              <w:rPr>
                <w:rFonts w:ascii="Calibri" w:eastAsia="Lucida Sans Unicode" w:hAnsi="Calibri" w:cs="font323"/>
                <w:lang w:eastAsia="ar-SA"/>
              </w:rPr>
            </w:pPr>
          </w:p>
        </w:tc>
        <w:tc>
          <w:tcPr>
            <w:tcW w:w="1878" w:type="dxa"/>
            <w:gridSpan w:val="2"/>
            <w:tcBorders>
              <w:left w:val="single" w:sz="1" w:space="0" w:color="000000"/>
              <w:bottom w:val="single" w:sz="1" w:space="0" w:color="000000"/>
              <w:right w:val="single" w:sz="1" w:space="0" w:color="000000"/>
            </w:tcBorders>
            <w:shd w:val="clear" w:color="auto" w:fill="auto"/>
          </w:tcPr>
          <w:p w:rsidR="00DB28BC" w:rsidRPr="00DB28BC" w:rsidRDefault="00DB28BC" w:rsidP="00DB28BC">
            <w:pPr>
              <w:autoSpaceDE w:val="0"/>
              <w:spacing w:after="0" w:line="254" w:lineRule="auto"/>
              <w:jc w:val="both"/>
              <w:rPr>
                <w:rFonts w:ascii="Calibri" w:eastAsia="Lucida Sans Unicode" w:hAnsi="Calibri" w:cs="font323"/>
                <w:lang w:eastAsia="ar-SA"/>
              </w:rPr>
            </w:pPr>
            <w:r w:rsidRPr="00DB28BC">
              <w:rPr>
                <w:rFonts w:ascii="Times New Roman" w:eastAsia="Lucida Sans Unicode" w:hAnsi="Times New Roman" w:cs="Times New Roman"/>
                <w:sz w:val="24"/>
                <w:szCs w:val="24"/>
                <w:lang w:eastAsia="ar-SA"/>
              </w:rPr>
              <w:t>- Ser respetuoso en nuestras producciones escritas especialmente cuando usamos las nuevas tecnologías</w:t>
            </w:r>
          </w:p>
          <w:p w:rsidR="00DB28BC" w:rsidRPr="00DB28BC" w:rsidRDefault="00DB28BC" w:rsidP="00DB28BC">
            <w:pPr>
              <w:autoSpaceDE w:val="0"/>
              <w:spacing w:after="0" w:line="254" w:lineRule="auto"/>
              <w:jc w:val="both"/>
              <w:rPr>
                <w:rFonts w:ascii="Calibri" w:eastAsia="Lucida Sans Unicode" w:hAnsi="Calibri" w:cs="font323"/>
                <w:lang w:eastAsia="ar-SA"/>
              </w:rPr>
            </w:pPr>
          </w:p>
        </w:tc>
      </w:tr>
    </w:tbl>
    <w:p w:rsidR="00DB28BC" w:rsidRPr="00DB28BC" w:rsidRDefault="00DB28BC" w:rsidP="00DB28BC">
      <w:pPr>
        <w:suppressAutoHyphens/>
        <w:spacing w:after="0" w:line="100" w:lineRule="atLeast"/>
        <w:ind w:firstLine="709"/>
        <w:jc w:val="both"/>
        <w:rPr>
          <w:rFonts w:ascii="Calibri" w:eastAsia="Lucida Sans Unicode" w:hAnsi="Calibri" w:cs="font315"/>
          <w:sz w:val="24"/>
          <w:szCs w:val="24"/>
          <w:lang w:eastAsia="ar-SA"/>
        </w:rPr>
      </w:pPr>
    </w:p>
    <w:tbl>
      <w:tblPr>
        <w:tblpPr w:leftFromText="141" w:rightFromText="141" w:vertAnchor="text" w:horzAnchor="margin" w:tblpY="285"/>
        <w:tblW w:w="8504" w:type="dxa"/>
        <w:tblLayout w:type="fixed"/>
        <w:tblCellMar>
          <w:top w:w="55" w:type="dxa"/>
          <w:left w:w="55" w:type="dxa"/>
          <w:bottom w:w="55" w:type="dxa"/>
          <w:right w:w="55" w:type="dxa"/>
        </w:tblCellMar>
        <w:tblLook w:val="0000" w:firstRow="0" w:lastRow="0" w:firstColumn="0" w:lastColumn="0" w:noHBand="0" w:noVBand="0"/>
      </w:tblPr>
      <w:tblGrid>
        <w:gridCol w:w="8504"/>
      </w:tblGrid>
      <w:tr w:rsidR="00DB28BC" w:rsidRPr="00DB28BC" w:rsidTr="00B24197">
        <w:tc>
          <w:tcPr>
            <w:tcW w:w="8504" w:type="dxa"/>
            <w:tcBorders>
              <w:left w:val="single" w:sz="1" w:space="0" w:color="000000"/>
              <w:bottom w:val="single" w:sz="1" w:space="0" w:color="000000"/>
              <w:right w:val="single" w:sz="1" w:space="0" w:color="000000"/>
            </w:tcBorders>
            <w:shd w:val="clear" w:color="auto" w:fill="auto"/>
          </w:tcPr>
          <w:p w:rsidR="00DB28BC" w:rsidRPr="00DB28BC" w:rsidRDefault="00DB28BC" w:rsidP="00DB28BC">
            <w:pPr>
              <w:autoSpaceDE w:val="0"/>
              <w:spacing w:after="0"/>
              <w:jc w:val="center"/>
              <w:rPr>
                <w:rFonts w:ascii="Calibri" w:eastAsia="Lucida Sans Unicode" w:hAnsi="Calibri" w:cs="font315"/>
                <w:lang w:eastAsia="ar-SA"/>
              </w:rPr>
            </w:pPr>
          </w:p>
        </w:tc>
      </w:tr>
    </w:tbl>
    <w:p w:rsidR="00DB28BC" w:rsidRPr="00DB28BC" w:rsidRDefault="00DB28BC" w:rsidP="00DB28BC">
      <w:pPr>
        <w:suppressAutoHyphens/>
        <w:rPr>
          <w:rFonts w:ascii="Trebuchet MS" w:eastAsia="Lucida Sans Unicode" w:hAnsi="Trebuchet MS" w:cs="font315"/>
          <w:lang w:eastAsia="ar-SA"/>
        </w:rPr>
      </w:pPr>
    </w:p>
    <w:p w:rsidR="00DB28BC" w:rsidRPr="00DB28BC" w:rsidRDefault="00DB28BC" w:rsidP="00DB28BC">
      <w:pPr>
        <w:suppressAutoHyphens/>
        <w:rPr>
          <w:rFonts w:ascii="Trebuchet MS" w:eastAsia="Lucida Sans Unicode" w:hAnsi="Trebuchet MS" w:cs="font315"/>
          <w:lang w:eastAsia="ar-SA"/>
        </w:rPr>
      </w:pPr>
    </w:p>
    <w:p w:rsidR="00DB28BC" w:rsidRPr="00DB28BC" w:rsidRDefault="00DB28BC" w:rsidP="00DB28BC">
      <w:pPr>
        <w:suppressAutoHyphens/>
        <w:rPr>
          <w:rFonts w:ascii="Trebuchet MS" w:eastAsia="Lucida Sans Unicode" w:hAnsi="Trebuchet MS" w:cs="font315"/>
          <w:lang w:eastAsia="ar-SA"/>
        </w:rPr>
      </w:pPr>
      <w:r w:rsidRPr="00DB28BC">
        <w:rPr>
          <w:rFonts w:ascii="Trebuchet MS" w:eastAsia="Lucida Sans Unicode" w:hAnsi="Trebuchet MS" w:cs="font315"/>
          <w:lang w:eastAsia="ar-SA"/>
        </w:rPr>
        <w:t>7.2 Temporalización de las unidades didácticas integradas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7"/>
        <w:gridCol w:w="2389"/>
        <w:gridCol w:w="2701"/>
      </w:tblGrid>
      <w:tr w:rsidR="00DB28BC" w:rsidRPr="00DB28BC" w:rsidTr="00B24197">
        <w:tc>
          <w:tcPr>
            <w:tcW w:w="2407" w:type="dxa"/>
            <w:tcBorders>
              <w:top w:val="single" w:sz="1" w:space="0" w:color="000000"/>
              <w:left w:val="single" w:sz="1" w:space="0" w:color="000000"/>
              <w:bottom w:val="single" w:sz="1" w:space="0" w:color="000000"/>
            </w:tcBorders>
            <w:shd w:val="clear" w:color="auto" w:fill="auto"/>
          </w:tcPr>
          <w:p w:rsidR="00DB28BC" w:rsidRPr="00DB28BC" w:rsidRDefault="00DB28BC" w:rsidP="00DB28BC">
            <w:pPr>
              <w:suppressLineNumbers/>
              <w:suppressAutoHyphens/>
              <w:spacing w:after="0" w:line="100" w:lineRule="atLeast"/>
              <w:jc w:val="center"/>
              <w:rPr>
                <w:rFonts w:ascii="Times New Roman" w:eastAsia="Liberation Sans" w:hAnsi="Times New Roman" w:cs="Liberation Sans"/>
                <w:b/>
                <w:bCs/>
                <w:kern w:val="1"/>
                <w:sz w:val="24"/>
                <w:szCs w:val="24"/>
                <w:lang w:val="en-US" w:eastAsia="hi-IN" w:bidi="hi-IN"/>
              </w:rPr>
            </w:pPr>
            <w:r w:rsidRPr="00DB28BC">
              <w:rPr>
                <w:rFonts w:ascii="Times New Roman" w:eastAsia="Liberation Sans" w:hAnsi="Times New Roman" w:cs="Liberation Sans"/>
                <w:b/>
                <w:bCs/>
                <w:kern w:val="1"/>
                <w:sz w:val="24"/>
                <w:szCs w:val="24"/>
                <w:lang w:val="en-US" w:eastAsia="hi-IN" w:bidi="hi-IN"/>
              </w:rPr>
              <w:t>1ER TRIMESTRE</w:t>
            </w:r>
          </w:p>
        </w:tc>
        <w:tc>
          <w:tcPr>
            <w:tcW w:w="2389" w:type="dxa"/>
            <w:tcBorders>
              <w:top w:val="single" w:sz="1" w:space="0" w:color="000000"/>
              <w:left w:val="single" w:sz="1" w:space="0" w:color="000000"/>
              <w:bottom w:val="single" w:sz="1" w:space="0" w:color="000000"/>
            </w:tcBorders>
            <w:shd w:val="clear" w:color="auto" w:fill="auto"/>
          </w:tcPr>
          <w:p w:rsidR="00DB28BC" w:rsidRPr="00DB28BC" w:rsidRDefault="00DB28BC" w:rsidP="00DB28BC">
            <w:pPr>
              <w:suppressLineNumbers/>
              <w:suppressAutoHyphens/>
              <w:spacing w:after="0" w:line="100" w:lineRule="atLeast"/>
              <w:jc w:val="center"/>
              <w:rPr>
                <w:rFonts w:ascii="Times New Roman" w:eastAsia="Liberation Sans" w:hAnsi="Times New Roman" w:cs="Liberation Sans"/>
                <w:b/>
                <w:bCs/>
                <w:kern w:val="1"/>
                <w:sz w:val="24"/>
                <w:szCs w:val="24"/>
                <w:lang w:val="en-US" w:eastAsia="hi-IN" w:bidi="hi-IN"/>
              </w:rPr>
            </w:pPr>
            <w:r w:rsidRPr="00DB28BC">
              <w:rPr>
                <w:rFonts w:ascii="Times New Roman" w:eastAsia="Liberation Sans" w:hAnsi="Times New Roman" w:cs="Liberation Sans"/>
                <w:b/>
                <w:bCs/>
                <w:kern w:val="1"/>
                <w:sz w:val="24"/>
                <w:szCs w:val="24"/>
                <w:lang w:val="en-US" w:eastAsia="hi-IN" w:bidi="hi-IN"/>
              </w:rPr>
              <w:t>2º TRIMESTRE</w:t>
            </w:r>
          </w:p>
        </w:tc>
        <w:tc>
          <w:tcPr>
            <w:tcW w:w="2701" w:type="dxa"/>
            <w:tcBorders>
              <w:top w:val="single" w:sz="1" w:space="0" w:color="000000"/>
              <w:left w:val="single" w:sz="1" w:space="0" w:color="000000"/>
              <w:bottom w:val="single" w:sz="1" w:space="0" w:color="000000"/>
              <w:right w:val="single" w:sz="1" w:space="0" w:color="000000"/>
            </w:tcBorders>
            <w:shd w:val="clear" w:color="auto" w:fill="auto"/>
          </w:tcPr>
          <w:p w:rsidR="00DB28BC" w:rsidRPr="00DB28BC" w:rsidRDefault="00DB28BC" w:rsidP="00DB28BC">
            <w:pPr>
              <w:suppressLineNumbers/>
              <w:suppressAutoHyphens/>
              <w:spacing w:after="0" w:line="100" w:lineRule="atLeast"/>
              <w:jc w:val="center"/>
              <w:rPr>
                <w:rFonts w:ascii="Liberation Serif" w:eastAsia="Liberation Sans" w:hAnsi="Liberation Serif" w:cs="Liberation Sans"/>
                <w:kern w:val="1"/>
                <w:sz w:val="24"/>
                <w:szCs w:val="24"/>
                <w:lang w:val="en-US" w:eastAsia="hi-IN" w:bidi="hi-IN"/>
              </w:rPr>
            </w:pPr>
            <w:r w:rsidRPr="00DB28BC">
              <w:rPr>
                <w:rFonts w:ascii="Times New Roman" w:eastAsia="Liberation Sans" w:hAnsi="Times New Roman" w:cs="Liberation Sans"/>
                <w:b/>
                <w:bCs/>
                <w:kern w:val="1"/>
                <w:sz w:val="24"/>
                <w:szCs w:val="24"/>
                <w:lang w:val="en-US" w:eastAsia="hi-IN" w:bidi="hi-IN"/>
              </w:rPr>
              <w:t>3ER TRIMESTRE</w:t>
            </w:r>
          </w:p>
        </w:tc>
      </w:tr>
      <w:tr w:rsidR="00DB28BC" w:rsidRPr="00DB28BC" w:rsidTr="00B24197">
        <w:trPr>
          <w:trHeight w:val="672"/>
        </w:trPr>
        <w:tc>
          <w:tcPr>
            <w:tcW w:w="7497" w:type="dxa"/>
            <w:gridSpan w:val="3"/>
            <w:tcBorders>
              <w:left w:val="single" w:sz="1" w:space="0" w:color="000000"/>
              <w:bottom w:val="single" w:sz="1" w:space="0" w:color="000000"/>
              <w:right w:val="single" w:sz="1" w:space="0" w:color="000000"/>
            </w:tcBorders>
            <w:shd w:val="clear" w:color="auto" w:fill="auto"/>
          </w:tcPr>
          <w:p w:rsidR="00DB28BC" w:rsidRPr="00DB28BC" w:rsidRDefault="00DB28BC" w:rsidP="00DB28BC">
            <w:pPr>
              <w:suppressLineNumbers/>
              <w:suppressAutoHyphens/>
              <w:spacing w:after="0" w:line="100" w:lineRule="atLeast"/>
              <w:jc w:val="both"/>
              <w:rPr>
                <w:rFonts w:ascii="Times New Roman" w:eastAsia="Liberation Sans" w:hAnsi="Times New Roman" w:cs="Liberation Sans"/>
                <w:kern w:val="1"/>
                <w:sz w:val="24"/>
                <w:szCs w:val="24"/>
                <w:lang w:val="en-US" w:eastAsia="hi-IN" w:bidi="hi-IN"/>
              </w:rPr>
            </w:pPr>
            <w:r w:rsidRPr="00DB28BC">
              <w:rPr>
                <w:rFonts w:ascii="Times New Roman" w:eastAsia="Liberation Sans" w:hAnsi="Times New Roman" w:cs="Liberation Sans"/>
                <w:kern w:val="1"/>
                <w:sz w:val="24"/>
                <w:szCs w:val="24"/>
                <w:lang w:val="en-US" w:eastAsia="hi-IN" w:bidi="hi-IN"/>
              </w:rPr>
              <w:lastRenderedPageBreak/>
              <w:t>UNIDAD. transversal “Communiquer en français”</w:t>
            </w:r>
          </w:p>
          <w:p w:rsidR="00DB28BC" w:rsidRPr="00DB28BC" w:rsidRDefault="00DB28BC" w:rsidP="00DB28BC">
            <w:pPr>
              <w:suppressLineNumbers/>
              <w:suppressAutoHyphens/>
              <w:spacing w:after="0" w:line="100" w:lineRule="atLeast"/>
              <w:jc w:val="both"/>
              <w:rPr>
                <w:rFonts w:ascii="Times New Roman" w:eastAsia="Liberation Sans" w:hAnsi="Times New Roman" w:cs="Liberation Sans"/>
                <w:kern w:val="1"/>
                <w:sz w:val="24"/>
                <w:szCs w:val="24"/>
                <w:lang w:val="en-US" w:eastAsia="hi-IN" w:bidi="hi-IN"/>
              </w:rPr>
            </w:pPr>
          </w:p>
        </w:tc>
      </w:tr>
      <w:tr w:rsidR="00DB28BC" w:rsidRPr="00DB28BC" w:rsidTr="00B24197">
        <w:tc>
          <w:tcPr>
            <w:tcW w:w="2407" w:type="dxa"/>
            <w:tcBorders>
              <w:left w:val="single" w:sz="1" w:space="0" w:color="000000"/>
              <w:bottom w:val="single" w:sz="1" w:space="0" w:color="000000"/>
            </w:tcBorders>
            <w:shd w:val="clear" w:color="auto" w:fill="auto"/>
          </w:tcPr>
          <w:p w:rsidR="00DB28BC" w:rsidRPr="00DB28BC" w:rsidRDefault="00DB28BC" w:rsidP="00DB28BC">
            <w:pPr>
              <w:suppressLineNumbers/>
              <w:suppressAutoHyphens/>
              <w:spacing w:after="0" w:line="100" w:lineRule="atLeast"/>
              <w:jc w:val="both"/>
              <w:rPr>
                <w:rFonts w:ascii="Times New Roman" w:eastAsia="Liberation Sans" w:hAnsi="Times New Roman" w:cs="Liberation Sans"/>
                <w:kern w:val="1"/>
                <w:sz w:val="24"/>
                <w:szCs w:val="24"/>
                <w:lang w:val="en-US" w:eastAsia="hi-IN" w:bidi="hi-IN"/>
              </w:rPr>
            </w:pPr>
            <w:r w:rsidRPr="00DB28BC">
              <w:rPr>
                <w:rFonts w:ascii="Times New Roman" w:eastAsia="Liberation Sans" w:hAnsi="Times New Roman" w:cs="Liberation Sans"/>
                <w:kern w:val="1"/>
                <w:sz w:val="24"/>
                <w:szCs w:val="24"/>
                <w:lang w:val="en-US" w:eastAsia="hi-IN" w:bidi="hi-IN"/>
              </w:rPr>
              <w:t>UDI 0 Souvenirs, souvenirs</w:t>
            </w:r>
          </w:p>
          <w:p w:rsidR="00DB28BC" w:rsidRPr="00DB28BC" w:rsidRDefault="00DB28BC" w:rsidP="00DB28BC">
            <w:pPr>
              <w:suppressLineNumbers/>
              <w:suppressAutoHyphens/>
              <w:spacing w:after="0" w:line="100" w:lineRule="atLeast"/>
              <w:jc w:val="both"/>
              <w:rPr>
                <w:rFonts w:ascii="Times New Roman" w:eastAsia="Liberation Sans" w:hAnsi="Times New Roman" w:cs="Liberation Sans"/>
                <w:kern w:val="1"/>
                <w:sz w:val="24"/>
                <w:szCs w:val="24"/>
                <w:lang w:val="en-US" w:eastAsia="hi-IN" w:bidi="hi-IN"/>
              </w:rPr>
            </w:pPr>
            <w:r w:rsidRPr="00DB28BC">
              <w:rPr>
                <w:rFonts w:ascii="Times New Roman" w:eastAsia="Liberation Sans" w:hAnsi="Times New Roman" w:cs="Liberation Sans"/>
                <w:kern w:val="1"/>
                <w:sz w:val="24"/>
                <w:szCs w:val="24"/>
                <w:lang w:val="en-US" w:eastAsia="hi-IN" w:bidi="hi-IN"/>
              </w:rPr>
              <w:t>UDI 1 Un après midi au centre commercial</w:t>
            </w:r>
          </w:p>
          <w:p w:rsidR="00DB28BC" w:rsidRPr="00DB28BC" w:rsidRDefault="00DB28BC" w:rsidP="00DB28BC">
            <w:pPr>
              <w:suppressLineNumbers/>
              <w:suppressAutoHyphens/>
              <w:spacing w:after="0" w:line="100" w:lineRule="atLeast"/>
              <w:jc w:val="both"/>
              <w:rPr>
                <w:rFonts w:ascii="Times New Roman" w:eastAsia="Liberation Sans" w:hAnsi="Times New Roman" w:cs="Liberation Sans"/>
                <w:kern w:val="1"/>
                <w:sz w:val="24"/>
                <w:szCs w:val="24"/>
                <w:lang w:val="en-US" w:eastAsia="hi-IN" w:bidi="hi-IN"/>
              </w:rPr>
            </w:pPr>
            <w:r w:rsidRPr="00DB28BC">
              <w:rPr>
                <w:rFonts w:ascii="Times New Roman" w:eastAsia="Liberation Sans" w:hAnsi="Times New Roman" w:cs="Liberation Sans"/>
                <w:kern w:val="1"/>
                <w:sz w:val="24"/>
                <w:szCs w:val="24"/>
                <w:lang w:val="en-US" w:eastAsia="hi-IN" w:bidi="hi-IN"/>
              </w:rPr>
              <w:t>UDI 2 Un déjeuner chez mamie</w:t>
            </w:r>
          </w:p>
          <w:p w:rsidR="00DB28BC" w:rsidRPr="00DB28BC" w:rsidRDefault="00DB28BC" w:rsidP="00DB28BC">
            <w:pPr>
              <w:suppressLineNumbers/>
              <w:suppressAutoHyphens/>
              <w:spacing w:after="0" w:line="100" w:lineRule="atLeast"/>
              <w:jc w:val="both"/>
              <w:rPr>
                <w:rFonts w:ascii="Liberation Serif" w:eastAsia="Liberation Sans" w:hAnsi="Liberation Serif" w:cs="Liberation Sans"/>
                <w:kern w:val="1"/>
                <w:sz w:val="24"/>
                <w:szCs w:val="24"/>
                <w:lang w:val="en-US" w:eastAsia="hi-IN" w:bidi="hi-IN"/>
              </w:rPr>
            </w:pPr>
          </w:p>
        </w:tc>
        <w:tc>
          <w:tcPr>
            <w:tcW w:w="2389" w:type="dxa"/>
            <w:tcBorders>
              <w:left w:val="single" w:sz="1" w:space="0" w:color="000000"/>
              <w:bottom w:val="single" w:sz="1" w:space="0" w:color="000000"/>
            </w:tcBorders>
            <w:shd w:val="clear" w:color="auto" w:fill="auto"/>
          </w:tcPr>
          <w:p w:rsidR="00DB28BC" w:rsidRPr="00DB28BC" w:rsidRDefault="00DB28BC" w:rsidP="00DB28BC">
            <w:pPr>
              <w:spacing w:after="0"/>
              <w:jc w:val="both"/>
              <w:rPr>
                <w:rFonts w:ascii="Times New Roman" w:eastAsia="Lucida Sans Unicode" w:hAnsi="Times New Roman" w:cs="font320"/>
                <w:sz w:val="24"/>
                <w:szCs w:val="24"/>
                <w:lang w:eastAsia="ar-SA"/>
              </w:rPr>
            </w:pPr>
            <w:r w:rsidRPr="00DB28BC">
              <w:rPr>
                <w:rFonts w:ascii="Times New Roman" w:eastAsia="Lucida Sans Unicode" w:hAnsi="Times New Roman" w:cs="font320"/>
                <w:sz w:val="24"/>
                <w:szCs w:val="24"/>
                <w:lang w:eastAsia="ar-SA"/>
              </w:rPr>
              <w:t>UDI 3 Oreste est malade</w:t>
            </w:r>
          </w:p>
          <w:p w:rsidR="00DB28BC" w:rsidRPr="00DB28BC" w:rsidRDefault="00DB28BC" w:rsidP="00DB28BC">
            <w:pPr>
              <w:spacing w:after="0"/>
              <w:jc w:val="both"/>
              <w:rPr>
                <w:rFonts w:ascii="Times New Roman" w:eastAsia="Lucida Sans Unicode" w:hAnsi="Times New Roman" w:cs="font320"/>
                <w:sz w:val="24"/>
                <w:szCs w:val="24"/>
                <w:lang w:eastAsia="ar-SA"/>
              </w:rPr>
            </w:pPr>
            <w:r w:rsidRPr="00DB28BC">
              <w:rPr>
                <w:rFonts w:ascii="Times New Roman" w:eastAsia="Lucida Sans Unicode" w:hAnsi="Times New Roman" w:cs="font320"/>
                <w:sz w:val="24"/>
                <w:szCs w:val="24"/>
                <w:lang w:eastAsia="ar-SA"/>
              </w:rPr>
              <w:t>UDI 4 Chez animalis</w:t>
            </w:r>
          </w:p>
          <w:p w:rsidR="00DB28BC" w:rsidRPr="00DB28BC" w:rsidRDefault="00DB28BC" w:rsidP="00DB28BC">
            <w:pPr>
              <w:spacing w:after="0"/>
              <w:jc w:val="both"/>
              <w:rPr>
                <w:rFonts w:ascii="Times New Roman" w:eastAsia="Lucida Sans Unicode" w:hAnsi="Times New Roman" w:cs="font320"/>
                <w:sz w:val="24"/>
                <w:szCs w:val="24"/>
                <w:lang w:eastAsia="ar-SA"/>
              </w:rPr>
            </w:pPr>
          </w:p>
        </w:tc>
        <w:tc>
          <w:tcPr>
            <w:tcW w:w="2701" w:type="dxa"/>
            <w:tcBorders>
              <w:left w:val="single" w:sz="1" w:space="0" w:color="000000"/>
              <w:bottom w:val="single" w:sz="1" w:space="0" w:color="000000"/>
              <w:right w:val="single" w:sz="1" w:space="0" w:color="000000"/>
            </w:tcBorders>
            <w:shd w:val="clear" w:color="auto" w:fill="auto"/>
          </w:tcPr>
          <w:p w:rsidR="00DB28BC" w:rsidRPr="00DB28BC" w:rsidRDefault="00DB28BC" w:rsidP="00DB28BC">
            <w:pPr>
              <w:spacing w:after="0"/>
              <w:jc w:val="both"/>
              <w:rPr>
                <w:rFonts w:ascii="Times New Roman" w:eastAsia="Calibri" w:hAnsi="Times New Roman" w:cs="Times New Roman"/>
                <w:sz w:val="24"/>
                <w:szCs w:val="24"/>
                <w:lang w:eastAsia="ar-SA"/>
              </w:rPr>
            </w:pPr>
            <w:r w:rsidRPr="00DB28BC">
              <w:rPr>
                <w:rFonts w:ascii="Times New Roman" w:eastAsia="Calibri" w:hAnsi="Times New Roman" w:cs="Times New Roman"/>
                <w:sz w:val="24"/>
                <w:szCs w:val="24"/>
                <w:lang w:eastAsia="ar-SA"/>
              </w:rPr>
              <w:t>UDI 5 Une boum à Noël</w:t>
            </w:r>
          </w:p>
          <w:p w:rsidR="00DB28BC" w:rsidRPr="00DB28BC" w:rsidRDefault="00DB28BC" w:rsidP="00DB28BC">
            <w:pPr>
              <w:spacing w:after="0"/>
              <w:jc w:val="both"/>
              <w:rPr>
                <w:rFonts w:ascii="Calibri" w:eastAsia="Lucida Sans Unicode" w:hAnsi="Calibri" w:cs="font320"/>
                <w:lang w:eastAsia="ar-SA"/>
              </w:rPr>
            </w:pPr>
            <w:r w:rsidRPr="00DB28BC">
              <w:rPr>
                <w:rFonts w:ascii="Times New Roman" w:eastAsia="Calibri" w:hAnsi="Times New Roman" w:cs="Times New Roman"/>
                <w:sz w:val="24"/>
                <w:szCs w:val="24"/>
                <w:lang w:eastAsia="ar-SA"/>
              </w:rPr>
              <w:t>UDI 6 Un super voyage fin d´année</w:t>
            </w:r>
          </w:p>
        </w:tc>
      </w:tr>
    </w:tbl>
    <w:p w:rsidR="00DB28BC" w:rsidRPr="00DB28BC" w:rsidRDefault="00DB28BC" w:rsidP="00DB28BC">
      <w:pPr>
        <w:suppressAutoHyphens/>
        <w:rPr>
          <w:rFonts w:ascii="Trebuchet MS" w:eastAsia="Lucida Sans Unicode" w:hAnsi="Trebuchet MS" w:cs="font315"/>
          <w:lang w:eastAsia="ar-SA"/>
        </w:rPr>
      </w:pPr>
    </w:p>
    <w:p w:rsidR="00DB28BC" w:rsidRPr="00DB28BC" w:rsidRDefault="00DB28BC" w:rsidP="00DB28BC">
      <w:pPr>
        <w:widowControl w:val="0"/>
        <w:suppressAutoHyphens/>
        <w:spacing w:after="0" w:line="100" w:lineRule="atLeast"/>
        <w:jc w:val="both"/>
        <w:rPr>
          <w:rFonts w:ascii="Times New Roman" w:eastAsia="Lucida Sans Unicode" w:hAnsi="Times New Roman" w:cs="Arial"/>
          <w:b/>
          <w:bCs/>
          <w:kern w:val="1"/>
          <w:sz w:val="36"/>
          <w:szCs w:val="20"/>
          <w:u w:val="single"/>
          <w:lang w:eastAsia="hi-IN" w:bidi="hi-IN"/>
        </w:rPr>
      </w:pPr>
      <w:r w:rsidRPr="00DB28BC">
        <w:rPr>
          <w:rFonts w:ascii="Times New Roman" w:eastAsia="Lucida Sans Unicode" w:hAnsi="Times New Roman" w:cs="Arial"/>
          <w:b/>
          <w:bCs/>
          <w:kern w:val="1"/>
          <w:sz w:val="32"/>
          <w:szCs w:val="32"/>
          <w:lang w:eastAsia="hi-IN" w:bidi="hi-IN"/>
        </w:rPr>
        <w:t>8. Metodología</w:t>
      </w:r>
      <w:r w:rsidRPr="00DB28BC">
        <w:rPr>
          <w:rFonts w:ascii="Times New Roman" w:eastAsia="Lucida Sans Unicode" w:hAnsi="Times New Roman" w:cs="Arial"/>
          <w:bCs/>
          <w:kern w:val="1"/>
          <w:sz w:val="32"/>
          <w:szCs w:val="32"/>
          <w:lang w:eastAsia="hi-IN" w:bidi="hi-IN"/>
        </w:rPr>
        <w:t xml:space="preserve">. </w:t>
      </w:r>
    </w:p>
    <w:p w:rsidR="00DB28BC" w:rsidRPr="00DB28BC" w:rsidRDefault="00DB28BC" w:rsidP="00DB28BC">
      <w:pPr>
        <w:widowControl w:val="0"/>
        <w:suppressAutoHyphens/>
        <w:spacing w:after="0" w:line="100" w:lineRule="atLeast"/>
        <w:jc w:val="both"/>
        <w:rPr>
          <w:rFonts w:ascii="Times New Roman" w:eastAsia="Lucida Sans Unicode" w:hAnsi="Times New Roman" w:cs="Arial"/>
          <w:b/>
          <w:bCs/>
          <w:kern w:val="1"/>
          <w:sz w:val="36"/>
          <w:szCs w:val="20"/>
          <w:u w:val="single"/>
          <w:lang w:eastAsia="hi-IN" w:bidi="hi-IN"/>
        </w:rPr>
      </w:pPr>
    </w:p>
    <w:p w:rsidR="00DB28BC" w:rsidRPr="00DB28BC" w:rsidRDefault="00DB28BC" w:rsidP="00DB28BC">
      <w:pPr>
        <w:widowControl w:val="0"/>
        <w:suppressAutoHyphens/>
        <w:spacing w:after="60" w:line="100" w:lineRule="atLeast"/>
        <w:jc w:val="both"/>
        <w:rPr>
          <w:rFonts w:ascii="Arial" w:eastAsia="Lucida Sans Unicode" w:hAnsi="Arial" w:cs="Arial"/>
          <w:i/>
          <w:iCs/>
          <w:kern w:val="1"/>
          <w:sz w:val="24"/>
          <w:szCs w:val="24"/>
          <w:lang w:eastAsia="hi-IN" w:bidi="hi-IN"/>
        </w:rPr>
      </w:pPr>
      <w:r w:rsidRPr="00DB28BC">
        <w:rPr>
          <w:rFonts w:ascii="Arial" w:eastAsia="Lucida Sans Unicode" w:hAnsi="Arial" w:cs="Arial"/>
          <w:i/>
          <w:iCs/>
          <w:kern w:val="1"/>
          <w:sz w:val="28"/>
          <w:szCs w:val="28"/>
          <w:lang w:eastAsia="hi-IN" w:bidi="hi-IN"/>
        </w:rPr>
        <w:tab/>
      </w:r>
      <w:r w:rsidRPr="00DB28BC">
        <w:rPr>
          <w:rFonts w:ascii="Times New Roman" w:eastAsia="Lucida Sans Unicode" w:hAnsi="Times New Roman" w:cs="Arial"/>
          <w:bCs/>
          <w:kern w:val="1"/>
          <w:sz w:val="24"/>
          <w:szCs w:val="24"/>
          <w:lang w:eastAsia="hi-IN" w:bidi="hi-IN"/>
        </w:rPr>
        <w:t xml:space="preserve">Según el </w:t>
      </w:r>
      <w:r w:rsidRPr="00DB28BC">
        <w:rPr>
          <w:rFonts w:ascii="Times New Roman" w:eastAsia="Lucida Sans Unicode" w:hAnsi="Times New Roman" w:cs="Arial"/>
          <w:b/>
          <w:bCs/>
          <w:kern w:val="1"/>
          <w:sz w:val="24"/>
          <w:szCs w:val="24"/>
          <w:lang w:eastAsia="hi-IN" w:bidi="hi-IN"/>
        </w:rPr>
        <w:t>Real Decreto 1105/2014</w:t>
      </w:r>
      <w:r w:rsidRPr="00DB28BC">
        <w:rPr>
          <w:rFonts w:ascii="Times New Roman" w:eastAsia="Lucida Sans Unicode" w:hAnsi="Times New Roman" w:cs="Arial"/>
          <w:bCs/>
          <w:kern w:val="1"/>
          <w:sz w:val="24"/>
          <w:szCs w:val="24"/>
          <w:lang w:eastAsia="hi-IN" w:bidi="hi-IN"/>
        </w:rPr>
        <w:t xml:space="preserve">, </w:t>
      </w:r>
      <w:r w:rsidRPr="00DB28BC">
        <w:rPr>
          <w:rFonts w:ascii="Times New Roman" w:eastAsia="Lucida Sans Unicode" w:hAnsi="Times New Roman" w:cs="Arial"/>
          <w:bCs/>
          <w:kern w:val="1"/>
          <w:sz w:val="24"/>
          <w:szCs w:val="24"/>
          <w:u w:val="single"/>
          <w:lang w:eastAsia="hi-IN" w:bidi="hi-IN"/>
        </w:rPr>
        <w:t>m</w:t>
      </w:r>
      <w:r w:rsidRPr="00DB28BC">
        <w:rPr>
          <w:rFonts w:ascii="Times New Roman" w:eastAsia="Arial" w:hAnsi="Times New Roman" w:cs="Arial"/>
          <w:bCs/>
          <w:color w:val="000000"/>
          <w:kern w:val="1"/>
          <w:sz w:val="24"/>
          <w:szCs w:val="24"/>
          <w:u w:val="single"/>
          <w:lang w:eastAsia="hi-IN" w:bidi="hi-IN"/>
        </w:rPr>
        <w:t xml:space="preserve">etodología didáctica </w:t>
      </w:r>
      <w:r w:rsidRPr="00DB28BC">
        <w:rPr>
          <w:rFonts w:ascii="Times New Roman" w:eastAsia="Arial" w:hAnsi="Times New Roman" w:cs="Arial"/>
          <w:bCs/>
          <w:color w:val="000000"/>
          <w:kern w:val="1"/>
          <w:sz w:val="24"/>
          <w:szCs w:val="24"/>
          <w:lang w:eastAsia="hi-IN" w:bidi="hi-IN"/>
        </w:rPr>
        <w:t>es el conjunto de estrategias, procedimientos y acciones organizadas y planificadas por el profesorado, de manera consciente y reflexiva, con la finalidad de posibilitar el aprendizaje del alumnado y el logro de los objetivos planteados.</w:t>
      </w:r>
    </w:p>
    <w:p w:rsidR="00DB28BC" w:rsidRPr="00DB28BC" w:rsidRDefault="00DB28BC" w:rsidP="00DB28BC">
      <w:pPr>
        <w:widowControl w:val="0"/>
        <w:suppressAutoHyphens/>
        <w:spacing w:after="0" w:line="100" w:lineRule="atLeast"/>
        <w:ind w:left="720"/>
        <w:jc w:val="both"/>
        <w:rPr>
          <w:rFonts w:ascii="Times New Roman" w:eastAsia="Lucida Sans Unicode" w:hAnsi="Times New Roman" w:cs="Arial"/>
          <w:b/>
          <w:bCs/>
          <w:kern w:val="1"/>
          <w:sz w:val="36"/>
          <w:szCs w:val="20"/>
          <w:u w:val="single"/>
          <w:lang w:eastAsia="hi-IN" w:bidi="hi-IN"/>
        </w:rPr>
      </w:pPr>
    </w:p>
    <w:p w:rsidR="00DB28BC" w:rsidRPr="00DB28BC" w:rsidRDefault="00BC7B30" w:rsidP="00DB28BC">
      <w:pPr>
        <w:widowControl w:val="0"/>
        <w:suppressAutoHyphens/>
        <w:spacing w:after="0" w:line="100" w:lineRule="atLeast"/>
        <w:ind w:left="720"/>
        <w:jc w:val="both"/>
        <w:rPr>
          <w:rFonts w:ascii="Times New Roman" w:eastAsia="Lucida Sans Unicode" w:hAnsi="Times New Roman" w:cs="Arial"/>
          <w:b/>
          <w:bCs/>
          <w:kern w:val="1"/>
          <w:sz w:val="36"/>
          <w:szCs w:val="20"/>
          <w:u w:val="single"/>
          <w:lang w:eastAsia="hi-IN" w:bidi="hi-IN"/>
        </w:rPr>
      </w:pPr>
      <w:r>
        <w:rPr>
          <w:rFonts w:ascii="Times New Roman" w:eastAsia="Lucida Sans Unicode" w:hAnsi="Times New Roman" w:cs="Arial"/>
          <w:b/>
          <w:bCs/>
          <w:i/>
          <w:iCs/>
          <w:kern w:val="1"/>
          <w:sz w:val="28"/>
          <w:szCs w:val="28"/>
          <w:lang w:eastAsia="hi-IN" w:bidi="hi-IN"/>
        </w:rPr>
        <w:t>8.1</w:t>
      </w:r>
      <w:r w:rsidR="00DB28BC" w:rsidRPr="00DB28BC">
        <w:rPr>
          <w:rFonts w:ascii="Times New Roman" w:eastAsia="Lucida Sans Unicode" w:hAnsi="Times New Roman" w:cs="Arial"/>
          <w:b/>
          <w:bCs/>
          <w:i/>
          <w:iCs/>
          <w:kern w:val="1"/>
          <w:sz w:val="28"/>
          <w:szCs w:val="28"/>
          <w:lang w:eastAsia="hi-IN" w:bidi="hi-IN"/>
        </w:rPr>
        <w:t xml:space="preserve">. Orientaciones metodológicas para la etapa de ESO y Bachillerato. </w:t>
      </w:r>
    </w:p>
    <w:p w:rsidR="00DB28BC" w:rsidRPr="00DB28BC" w:rsidRDefault="00DB28BC" w:rsidP="00DB28BC">
      <w:pPr>
        <w:widowControl w:val="0"/>
        <w:suppressAutoHyphens/>
        <w:spacing w:after="0" w:line="100" w:lineRule="atLeast"/>
        <w:jc w:val="both"/>
        <w:rPr>
          <w:rFonts w:ascii="Arial" w:eastAsia="Lucida Sans Unicode" w:hAnsi="Arial" w:cs="Arial"/>
          <w:i/>
          <w:iCs/>
          <w:kern w:val="1"/>
          <w:sz w:val="24"/>
          <w:szCs w:val="24"/>
          <w:lang w:eastAsia="hi-IN" w:bidi="hi-IN"/>
        </w:rPr>
      </w:pPr>
    </w:p>
    <w:p w:rsidR="00DB28BC" w:rsidRPr="00DB28BC" w:rsidRDefault="00DB28BC" w:rsidP="00DB28BC">
      <w:pPr>
        <w:suppressAutoHyphens/>
        <w:spacing w:after="0" w:line="100" w:lineRule="atLeast"/>
        <w:jc w:val="both"/>
        <w:rPr>
          <w:rFonts w:ascii="Times New Roman" w:eastAsia="Lucida Sans Unicode" w:hAnsi="Times New Roman" w:cs="font315"/>
          <w:sz w:val="24"/>
          <w:szCs w:val="24"/>
          <w:lang w:eastAsia="ar-SA"/>
        </w:rPr>
      </w:pPr>
      <w:r w:rsidRPr="00DB28BC">
        <w:rPr>
          <w:rFonts w:ascii="NewsGotT-Regu" w:eastAsia="NewsGotT-Regu" w:hAnsi="NewsGotT-Regu" w:cs="NewsGotT-Regu"/>
          <w:lang w:eastAsia="ar-SA"/>
        </w:rPr>
        <w:tab/>
      </w:r>
      <w:r w:rsidRPr="00DB28BC">
        <w:rPr>
          <w:rFonts w:ascii="Times New Roman" w:eastAsia="NewsGotT-Regu" w:hAnsi="Times New Roman" w:cs="NewsGotT-Regu"/>
          <w:sz w:val="24"/>
          <w:szCs w:val="24"/>
          <w:lang w:eastAsia="ar-SA"/>
        </w:rPr>
        <w:t xml:space="preserve">Según el </w:t>
      </w:r>
      <w:r w:rsidRPr="00DB28BC">
        <w:rPr>
          <w:rFonts w:ascii="Times New Roman" w:eastAsia="NewsGotT-Regu" w:hAnsi="Times New Roman" w:cs="NewsGotT-Regu"/>
          <w:b/>
          <w:bCs/>
          <w:sz w:val="24"/>
          <w:szCs w:val="24"/>
          <w:lang w:eastAsia="ar-SA"/>
        </w:rPr>
        <w:t>Decreto 111/2016 y Decreto 110/2016</w:t>
      </w:r>
      <w:r w:rsidRPr="00DB28BC">
        <w:rPr>
          <w:rFonts w:ascii="Times New Roman" w:eastAsia="NewsGotT-Regu" w:hAnsi="Times New Roman" w:cs="NewsGotT-Regu"/>
          <w:sz w:val="24"/>
          <w:szCs w:val="24"/>
          <w:lang w:eastAsia="ar-SA"/>
        </w:rPr>
        <w:t xml:space="preserve">, nos aporta las siguientes recomendaciones metodológicas: </w:t>
      </w:r>
    </w:p>
    <w:p w:rsidR="00DB28BC" w:rsidRPr="00DB28BC" w:rsidRDefault="00DB28BC" w:rsidP="00DB28BC">
      <w:pPr>
        <w:suppressAutoHyphens/>
        <w:spacing w:after="0" w:line="100" w:lineRule="atLeast"/>
        <w:jc w:val="both"/>
        <w:rPr>
          <w:rFonts w:ascii="Times New Roman" w:eastAsia="Lucida Sans Unicode" w:hAnsi="Times New Roman" w:cs="font315"/>
          <w:sz w:val="24"/>
          <w:szCs w:val="24"/>
          <w:lang w:eastAsia="ar-SA"/>
        </w:rPr>
      </w:pPr>
    </w:p>
    <w:p w:rsidR="00DB28BC" w:rsidRPr="00DB28BC" w:rsidRDefault="00DB28BC" w:rsidP="00DB28BC">
      <w:pPr>
        <w:suppressAutoHyphens/>
        <w:ind w:left="360"/>
        <w:rPr>
          <w:rFonts w:ascii="Times New Roman" w:eastAsia="NewsGotT-Regu" w:hAnsi="Times New Roman" w:cs="NewsGotT-Regu"/>
          <w:sz w:val="24"/>
          <w:szCs w:val="24"/>
          <w:lang w:eastAsia="ar-SA"/>
        </w:rPr>
      </w:pPr>
      <w:r w:rsidRPr="00DB28BC">
        <w:rPr>
          <w:rFonts w:ascii="Times New Roman" w:eastAsia="NewsGotT-Regu" w:hAnsi="Times New Roman" w:cs="NewsGotT-Regu"/>
          <w:sz w:val="24"/>
          <w:szCs w:val="24"/>
          <w:u w:val="single"/>
          <w:lang w:eastAsia="ar-SA"/>
        </w:rPr>
        <w:t xml:space="preserve">1.El proceso de enseñanza-aprendizaje competencial </w:t>
      </w:r>
      <w:r w:rsidRPr="00DB28BC">
        <w:rPr>
          <w:rFonts w:ascii="Times New Roman" w:eastAsia="NewsGotT-Regu" w:hAnsi="Times New Roman" w:cs="NewsGotT-Regu"/>
          <w:sz w:val="24"/>
          <w:szCs w:val="24"/>
          <w:lang w:eastAsia="ar-SA"/>
        </w:rPr>
        <w:t xml:space="preserve">debe caracterizarse por su transversalidad, su dinamismo y su carácter integral y, por ello, </w:t>
      </w:r>
      <w:r w:rsidRPr="00DB28BC">
        <w:rPr>
          <w:rFonts w:ascii="Times New Roman" w:eastAsia="NewsGotT-Regu" w:hAnsi="Times New Roman" w:cs="NewsGotT-Regu"/>
          <w:sz w:val="24"/>
          <w:szCs w:val="24"/>
          <w:u w:val="single"/>
          <w:lang w:eastAsia="ar-SA"/>
        </w:rPr>
        <w:t xml:space="preserve">debe abordarse desde todas las materias </w:t>
      </w:r>
      <w:r w:rsidRPr="00DB28BC">
        <w:rPr>
          <w:rFonts w:ascii="Times New Roman" w:eastAsia="NewsGotT-Regu" w:hAnsi="Times New Roman" w:cs="NewsGotT-Regu"/>
          <w:sz w:val="24"/>
          <w:szCs w:val="24"/>
          <w:lang w:eastAsia="ar-SA"/>
        </w:rPr>
        <w:t xml:space="preserve">y ámbitos de conocimiento. En el proyecto educativo del centro y en las </w:t>
      </w:r>
      <w:r w:rsidRPr="00DB28BC">
        <w:rPr>
          <w:rFonts w:ascii="Times New Roman" w:eastAsia="NewsGotT-Regu" w:hAnsi="Times New Roman" w:cs="NewsGotT-Regu"/>
          <w:sz w:val="24"/>
          <w:szCs w:val="24"/>
          <w:u w:val="single"/>
          <w:lang w:eastAsia="ar-SA"/>
        </w:rPr>
        <w:t>programaciones didácticas</w:t>
      </w:r>
      <w:r w:rsidRPr="00DB28BC">
        <w:rPr>
          <w:rFonts w:ascii="Times New Roman" w:eastAsia="NewsGotT-Regu" w:hAnsi="Times New Roman" w:cs="NewsGotT-Regu"/>
          <w:sz w:val="24"/>
          <w:szCs w:val="24"/>
          <w:lang w:eastAsia="ar-SA"/>
        </w:rPr>
        <w:t xml:space="preserve"> se incluirán las </w:t>
      </w:r>
      <w:r w:rsidRPr="00DB28BC">
        <w:rPr>
          <w:rFonts w:ascii="Times New Roman" w:eastAsia="NewsGotT-Regu" w:hAnsi="Times New Roman" w:cs="NewsGotT-Regu"/>
          <w:sz w:val="24"/>
          <w:szCs w:val="24"/>
          <w:u w:val="single"/>
          <w:lang w:eastAsia="ar-SA"/>
        </w:rPr>
        <w:t>estrategias</w:t>
      </w:r>
      <w:r w:rsidRPr="00DB28BC">
        <w:rPr>
          <w:rFonts w:ascii="Times New Roman" w:eastAsia="NewsGotT-Regu" w:hAnsi="Times New Roman" w:cs="NewsGotT-Regu"/>
          <w:sz w:val="24"/>
          <w:szCs w:val="24"/>
          <w:lang w:eastAsia="ar-SA"/>
        </w:rPr>
        <w:t xml:space="preserve"> que desarrollará el profesorado</w:t>
      </w:r>
    </w:p>
    <w:p w:rsidR="00DB28BC" w:rsidRPr="00DB28BC" w:rsidRDefault="00DB28BC" w:rsidP="00DB28BC">
      <w:pPr>
        <w:suppressAutoHyphens/>
        <w:spacing w:after="0" w:line="100" w:lineRule="atLeast"/>
        <w:ind w:left="1080"/>
        <w:jc w:val="both"/>
        <w:rPr>
          <w:rFonts w:ascii="Times New Roman" w:eastAsia="Lucida Sans Unicode" w:hAnsi="Times New Roman" w:cs="font315"/>
          <w:sz w:val="24"/>
          <w:szCs w:val="24"/>
          <w:lang w:eastAsia="ar-SA"/>
        </w:rPr>
      </w:pPr>
      <w:r w:rsidRPr="00DB28BC">
        <w:rPr>
          <w:rFonts w:ascii="Times New Roman" w:eastAsia="NewsGotT-Regu" w:hAnsi="Times New Roman" w:cs="NewsGotT-Regu"/>
          <w:sz w:val="24"/>
          <w:szCs w:val="24"/>
          <w:lang w:eastAsia="ar-SA"/>
        </w:rPr>
        <w:t xml:space="preserve">para alcanzar los objetivos previstos, así como la </w:t>
      </w:r>
      <w:r w:rsidRPr="00DB28BC">
        <w:rPr>
          <w:rFonts w:ascii="Times New Roman" w:eastAsia="NewsGotT-Regu" w:hAnsi="Times New Roman" w:cs="NewsGotT-Regu"/>
          <w:sz w:val="24"/>
          <w:szCs w:val="24"/>
          <w:u w:val="single"/>
          <w:lang w:eastAsia="ar-SA"/>
        </w:rPr>
        <w:t>adquisición por el alumnado de las competencias clave.</w:t>
      </w:r>
    </w:p>
    <w:p w:rsidR="00DB28BC" w:rsidRPr="00DB28BC" w:rsidRDefault="00DB28BC" w:rsidP="00DB28BC">
      <w:pPr>
        <w:suppressAutoHyphens/>
        <w:spacing w:after="0" w:line="100" w:lineRule="atLeast"/>
        <w:ind w:left="360"/>
        <w:jc w:val="both"/>
        <w:rPr>
          <w:rFonts w:ascii="Times New Roman" w:eastAsia="Lucida Sans Unicode" w:hAnsi="Times New Roman" w:cs="font315"/>
          <w:sz w:val="24"/>
          <w:szCs w:val="24"/>
          <w:lang w:eastAsia="ar-SA"/>
        </w:rPr>
      </w:pPr>
    </w:p>
    <w:p w:rsidR="00DB28BC" w:rsidRPr="00DB28BC" w:rsidRDefault="00DB28BC" w:rsidP="00DB28BC">
      <w:pPr>
        <w:suppressAutoHyphens/>
        <w:spacing w:after="0" w:line="100" w:lineRule="atLeast"/>
        <w:ind w:left="360"/>
        <w:jc w:val="both"/>
        <w:rPr>
          <w:rFonts w:ascii="Times New Roman" w:eastAsia="Lucida Sans Unicode" w:hAnsi="Times New Roman" w:cs="font315"/>
          <w:sz w:val="24"/>
          <w:szCs w:val="24"/>
          <w:lang w:eastAsia="ar-SA"/>
        </w:rPr>
      </w:pPr>
      <w:r w:rsidRPr="00DB28BC">
        <w:rPr>
          <w:rFonts w:ascii="Times New Roman" w:eastAsia="NewsGotT-Regu" w:hAnsi="Times New Roman" w:cs="NewsGotT-Regu"/>
          <w:sz w:val="24"/>
          <w:szCs w:val="24"/>
          <w:lang w:eastAsia="ar-SA"/>
        </w:rPr>
        <w:t xml:space="preserve">2. Los métodos deben partir de la perspectiva del </w:t>
      </w:r>
      <w:r w:rsidRPr="00DB28BC">
        <w:rPr>
          <w:rFonts w:ascii="Times New Roman" w:eastAsia="NewsGotT-Regu" w:hAnsi="Times New Roman" w:cs="NewsGotT-Regu"/>
          <w:sz w:val="24"/>
          <w:szCs w:val="24"/>
          <w:u w:val="single"/>
          <w:lang w:eastAsia="ar-SA"/>
        </w:rPr>
        <w:t>profesorado</w:t>
      </w:r>
      <w:r w:rsidRPr="00DB28BC">
        <w:rPr>
          <w:rFonts w:ascii="Times New Roman" w:eastAsia="NewsGotT-Regu" w:hAnsi="Times New Roman" w:cs="NewsGotT-Regu"/>
          <w:sz w:val="24"/>
          <w:szCs w:val="24"/>
          <w:lang w:eastAsia="ar-SA"/>
        </w:rPr>
        <w:t xml:space="preserve"> como orientador, promotor y facilitador del desarrollo en el alumnado, ajustándose al nivel competencial inicial de éste y </w:t>
      </w:r>
      <w:r w:rsidRPr="00DB28BC">
        <w:rPr>
          <w:rFonts w:ascii="Times New Roman" w:eastAsia="NewsGotT-Regu" w:hAnsi="Times New Roman" w:cs="NewsGotT-Regu"/>
          <w:sz w:val="24"/>
          <w:szCs w:val="24"/>
          <w:u w:val="single"/>
          <w:lang w:eastAsia="ar-SA"/>
        </w:rPr>
        <w:t>teniendo en cuenta la atención a la diversidad</w:t>
      </w:r>
      <w:r w:rsidRPr="00DB28BC">
        <w:rPr>
          <w:rFonts w:ascii="Times New Roman" w:eastAsia="NewsGotT-Regu" w:hAnsi="Times New Roman" w:cs="NewsGotT-Regu"/>
          <w:sz w:val="24"/>
          <w:szCs w:val="24"/>
          <w:lang w:eastAsia="ar-SA"/>
        </w:rPr>
        <w:t xml:space="preserve"> y el respeto por los distintos ritmos y estilos de aprendizaje mediante p</w:t>
      </w:r>
      <w:r w:rsidRPr="00DB28BC">
        <w:rPr>
          <w:rFonts w:ascii="Times New Roman" w:eastAsia="NewsGotT-Regu" w:hAnsi="Times New Roman" w:cs="NewsGotT-Regu"/>
          <w:sz w:val="24"/>
          <w:szCs w:val="24"/>
          <w:u w:val="single"/>
          <w:lang w:eastAsia="ar-SA"/>
        </w:rPr>
        <w:t>rácticas de trabajo individual y cooperativo.</w:t>
      </w:r>
    </w:p>
    <w:p w:rsidR="00DB28BC" w:rsidRPr="00DB28BC" w:rsidRDefault="00DB28BC" w:rsidP="00DB28BC">
      <w:pPr>
        <w:suppressAutoHyphens/>
        <w:spacing w:after="0" w:line="100" w:lineRule="atLeast"/>
        <w:ind w:left="360"/>
        <w:jc w:val="both"/>
        <w:rPr>
          <w:rFonts w:ascii="Times New Roman" w:eastAsia="Lucida Sans Unicode" w:hAnsi="Times New Roman" w:cs="font315"/>
          <w:sz w:val="24"/>
          <w:szCs w:val="24"/>
          <w:lang w:eastAsia="ar-SA"/>
        </w:rPr>
      </w:pPr>
    </w:p>
    <w:p w:rsidR="00DB28BC" w:rsidRPr="00DB28BC" w:rsidRDefault="00DB28BC" w:rsidP="00DB28BC">
      <w:pPr>
        <w:suppressAutoHyphens/>
        <w:spacing w:after="0" w:line="100" w:lineRule="atLeast"/>
        <w:ind w:left="360"/>
        <w:jc w:val="both"/>
        <w:rPr>
          <w:rFonts w:ascii="Times New Roman" w:eastAsia="Lucida Sans Unicode" w:hAnsi="Times New Roman" w:cs="font315"/>
          <w:sz w:val="24"/>
          <w:szCs w:val="24"/>
          <w:lang w:eastAsia="ar-SA"/>
        </w:rPr>
      </w:pPr>
      <w:r w:rsidRPr="00DB28BC">
        <w:rPr>
          <w:rFonts w:ascii="Times New Roman" w:eastAsia="NewsGotT-Regu" w:hAnsi="Times New Roman" w:cs="NewsGotT-Regu"/>
          <w:sz w:val="24"/>
          <w:szCs w:val="24"/>
          <w:lang w:eastAsia="ar-SA"/>
        </w:rPr>
        <w:t xml:space="preserve">3. Los </w:t>
      </w:r>
      <w:r w:rsidRPr="00DB28BC">
        <w:rPr>
          <w:rFonts w:ascii="Times New Roman" w:eastAsia="NewsGotT-Regu" w:hAnsi="Times New Roman" w:cs="NewsGotT-Regu"/>
          <w:sz w:val="24"/>
          <w:szCs w:val="24"/>
          <w:u w:val="single"/>
          <w:lang w:eastAsia="ar-SA"/>
        </w:rPr>
        <w:t>centros docentes</w:t>
      </w:r>
      <w:r w:rsidRPr="00DB28BC">
        <w:rPr>
          <w:rFonts w:ascii="Times New Roman" w:eastAsia="NewsGotT-Regu" w:hAnsi="Times New Roman" w:cs="NewsGotT-Regu"/>
          <w:sz w:val="24"/>
          <w:szCs w:val="24"/>
          <w:lang w:eastAsia="ar-SA"/>
        </w:rPr>
        <w:t xml:space="preserve"> fomentarán la creación de </w:t>
      </w:r>
      <w:r w:rsidRPr="00DB28BC">
        <w:rPr>
          <w:rFonts w:ascii="Times New Roman" w:eastAsia="NewsGotT-Regu" w:hAnsi="Times New Roman" w:cs="NewsGotT-Regu"/>
          <w:sz w:val="24"/>
          <w:szCs w:val="24"/>
          <w:u w:val="single"/>
          <w:lang w:eastAsia="ar-SA"/>
        </w:rPr>
        <w:t>condiciones y entornos de aprendizaje</w:t>
      </w:r>
      <w:r w:rsidRPr="00DB28BC">
        <w:rPr>
          <w:rFonts w:ascii="Times New Roman" w:eastAsia="NewsGotT-Regu" w:hAnsi="Times New Roman" w:cs="NewsGotT-Regu"/>
          <w:sz w:val="24"/>
          <w:szCs w:val="24"/>
          <w:lang w:eastAsia="ar-SA"/>
        </w:rPr>
        <w:t xml:space="preserve"> caracterizados por la confianza, el respeto y la convivencia como condición necesaria para el buen desarrollo del trabajo del alumnado y del profesorado.</w:t>
      </w:r>
    </w:p>
    <w:p w:rsidR="00DB28BC" w:rsidRPr="00DB28BC" w:rsidRDefault="00DB28BC" w:rsidP="00DB28BC">
      <w:pPr>
        <w:suppressAutoHyphens/>
        <w:spacing w:after="0" w:line="100" w:lineRule="atLeast"/>
        <w:ind w:left="360"/>
        <w:jc w:val="both"/>
        <w:rPr>
          <w:rFonts w:ascii="Times New Roman" w:eastAsia="Lucida Sans Unicode" w:hAnsi="Times New Roman" w:cs="font315"/>
          <w:sz w:val="24"/>
          <w:szCs w:val="24"/>
          <w:lang w:eastAsia="ar-SA"/>
        </w:rPr>
      </w:pPr>
    </w:p>
    <w:p w:rsidR="00DB28BC" w:rsidRPr="00DB28BC" w:rsidRDefault="00DB28BC" w:rsidP="00DB28BC">
      <w:pPr>
        <w:suppressAutoHyphens/>
        <w:spacing w:after="0" w:line="100" w:lineRule="atLeast"/>
        <w:ind w:left="360"/>
        <w:jc w:val="both"/>
        <w:rPr>
          <w:rFonts w:ascii="Times New Roman" w:eastAsia="Lucida Sans Unicode" w:hAnsi="Times New Roman" w:cs="font315"/>
          <w:sz w:val="24"/>
          <w:szCs w:val="24"/>
          <w:lang w:eastAsia="ar-SA"/>
        </w:rPr>
      </w:pPr>
      <w:r w:rsidRPr="00DB28BC">
        <w:rPr>
          <w:rFonts w:ascii="Times New Roman" w:eastAsia="NewsGotT-Regu" w:hAnsi="Times New Roman" w:cs="NewsGotT-Regu"/>
          <w:sz w:val="24"/>
          <w:szCs w:val="24"/>
          <w:lang w:eastAsia="ar-SA"/>
        </w:rPr>
        <w:t>4. Las líneas metodológicas de los centros docentes tendrán la finalidad de favorecer la i</w:t>
      </w:r>
      <w:r w:rsidRPr="00DB28BC">
        <w:rPr>
          <w:rFonts w:ascii="Times New Roman" w:eastAsia="NewsGotT-Regu" w:hAnsi="Times New Roman" w:cs="NewsGotT-Regu"/>
          <w:sz w:val="24"/>
          <w:szCs w:val="24"/>
          <w:u w:val="single"/>
          <w:lang w:eastAsia="ar-SA"/>
        </w:rPr>
        <w:t>mplicación del alumnado en su propio aprendizaje</w:t>
      </w:r>
      <w:r w:rsidRPr="00DB28BC">
        <w:rPr>
          <w:rFonts w:ascii="Times New Roman" w:eastAsia="NewsGotT-Regu" w:hAnsi="Times New Roman" w:cs="NewsGotT-Regu"/>
          <w:sz w:val="24"/>
          <w:szCs w:val="24"/>
          <w:lang w:eastAsia="ar-SA"/>
        </w:rPr>
        <w:t xml:space="preserve">, estimular la </w:t>
      </w:r>
      <w:r w:rsidRPr="00DB28BC">
        <w:rPr>
          <w:rFonts w:ascii="Times New Roman" w:eastAsia="NewsGotT-Regu" w:hAnsi="Times New Roman" w:cs="NewsGotT-Regu"/>
          <w:sz w:val="24"/>
          <w:szCs w:val="24"/>
          <w:u w:val="single"/>
          <w:lang w:eastAsia="ar-SA"/>
        </w:rPr>
        <w:t>superación</w:t>
      </w:r>
      <w:r w:rsidRPr="00DB28BC">
        <w:rPr>
          <w:rFonts w:ascii="Times New Roman" w:eastAsia="NewsGotT-Regu" w:hAnsi="Times New Roman" w:cs="NewsGotT-Regu"/>
          <w:sz w:val="24"/>
          <w:szCs w:val="24"/>
          <w:lang w:eastAsia="ar-SA"/>
        </w:rPr>
        <w:t xml:space="preserve"> individual, el desarrollo de todas sus potencialidades, fomentar su a</w:t>
      </w:r>
      <w:r w:rsidRPr="00DB28BC">
        <w:rPr>
          <w:rFonts w:ascii="Times New Roman" w:eastAsia="NewsGotT-Regu" w:hAnsi="Times New Roman" w:cs="NewsGotT-Regu"/>
          <w:sz w:val="24"/>
          <w:szCs w:val="24"/>
          <w:u w:val="single"/>
          <w:lang w:eastAsia="ar-SA"/>
        </w:rPr>
        <w:t>utoconcepto y su autoconfianza</w:t>
      </w:r>
      <w:r w:rsidRPr="00DB28BC">
        <w:rPr>
          <w:rFonts w:ascii="Times New Roman" w:eastAsia="NewsGotT-Regu" w:hAnsi="Times New Roman" w:cs="NewsGotT-Regu"/>
          <w:sz w:val="24"/>
          <w:szCs w:val="24"/>
          <w:lang w:eastAsia="ar-SA"/>
        </w:rPr>
        <w:t xml:space="preserve">, y los procesos de aprendizaje </w:t>
      </w:r>
      <w:r w:rsidRPr="00DB28BC">
        <w:rPr>
          <w:rFonts w:ascii="Times New Roman" w:eastAsia="NewsGotT-Regu" w:hAnsi="Times New Roman" w:cs="NewsGotT-Regu"/>
          <w:sz w:val="24"/>
          <w:szCs w:val="24"/>
          <w:u w:val="single"/>
          <w:lang w:eastAsia="ar-SA"/>
        </w:rPr>
        <w:t>autónomo</w:t>
      </w:r>
      <w:r w:rsidRPr="00DB28BC">
        <w:rPr>
          <w:rFonts w:ascii="Times New Roman" w:eastAsia="NewsGotT-Regu" w:hAnsi="Times New Roman" w:cs="NewsGotT-Regu"/>
          <w:sz w:val="24"/>
          <w:szCs w:val="24"/>
          <w:lang w:eastAsia="ar-SA"/>
        </w:rPr>
        <w:t xml:space="preserve">, y promover hábitos de </w:t>
      </w:r>
      <w:r w:rsidRPr="00DB28BC">
        <w:rPr>
          <w:rFonts w:ascii="Times New Roman" w:eastAsia="NewsGotT-Regu" w:hAnsi="Times New Roman" w:cs="NewsGotT-Regu"/>
          <w:sz w:val="24"/>
          <w:szCs w:val="24"/>
          <w:u w:val="single"/>
          <w:lang w:eastAsia="ar-SA"/>
        </w:rPr>
        <w:t>colaboración y de trabajo en equipo.</w:t>
      </w:r>
    </w:p>
    <w:p w:rsidR="00DB28BC" w:rsidRPr="00DB28BC" w:rsidRDefault="00DB28BC" w:rsidP="00DB28BC">
      <w:pPr>
        <w:suppressAutoHyphens/>
        <w:spacing w:after="0" w:line="100" w:lineRule="atLeast"/>
        <w:ind w:left="360"/>
        <w:jc w:val="both"/>
        <w:rPr>
          <w:rFonts w:ascii="Times New Roman" w:eastAsia="Lucida Sans Unicode" w:hAnsi="Times New Roman" w:cs="font315"/>
          <w:sz w:val="24"/>
          <w:szCs w:val="24"/>
          <w:lang w:eastAsia="ar-SA"/>
        </w:rPr>
      </w:pPr>
    </w:p>
    <w:p w:rsidR="00DB28BC" w:rsidRPr="00DB28BC" w:rsidRDefault="00DB28BC" w:rsidP="00DB28BC">
      <w:pPr>
        <w:suppressAutoHyphens/>
        <w:spacing w:after="0" w:line="100" w:lineRule="atLeast"/>
        <w:ind w:left="360"/>
        <w:jc w:val="both"/>
        <w:rPr>
          <w:rFonts w:ascii="Times New Roman" w:eastAsia="Lucida Sans Unicode" w:hAnsi="Times New Roman" w:cs="font315"/>
          <w:sz w:val="24"/>
          <w:szCs w:val="24"/>
          <w:lang w:eastAsia="ar-SA"/>
        </w:rPr>
      </w:pPr>
      <w:r w:rsidRPr="00DB28BC">
        <w:rPr>
          <w:rFonts w:ascii="Times New Roman" w:eastAsia="NewsGotT-Regu" w:hAnsi="Times New Roman" w:cs="NewsGotT-Regu"/>
          <w:sz w:val="24"/>
          <w:szCs w:val="24"/>
          <w:lang w:eastAsia="ar-SA"/>
        </w:rPr>
        <w:t xml:space="preserve">5. Las programaciones didácticas de las distintas materias de la Educación Secundaria Obligatoria incluirán actividades que estimulen </w:t>
      </w:r>
      <w:r w:rsidRPr="00DB28BC">
        <w:rPr>
          <w:rFonts w:ascii="Times New Roman" w:eastAsia="NewsGotT-Regu" w:hAnsi="Times New Roman" w:cs="NewsGotT-Regu"/>
          <w:sz w:val="24"/>
          <w:szCs w:val="24"/>
          <w:u w:val="single"/>
          <w:lang w:eastAsia="ar-SA"/>
        </w:rPr>
        <w:t>el interés y el hábito de la lectura, la práctica de la expresión escrita y la capacidad de expresarse correctamente en público</w:t>
      </w:r>
      <w:r w:rsidRPr="00DB28BC">
        <w:rPr>
          <w:rFonts w:ascii="Times New Roman" w:eastAsia="NewsGotT-Regu" w:hAnsi="Times New Roman" w:cs="NewsGotT-Regu"/>
          <w:sz w:val="24"/>
          <w:szCs w:val="24"/>
          <w:lang w:eastAsia="ar-SA"/>
        </w:rPr>
        <w:t>.</w:t>
      </w:r>
    </w:p>
    <w:p w:rsidR="00DB28BC" w:rsidRPr="00DB28BC" w:rsidRDefault="00DB28BC" w:rsidP="00DB28BC">
      <w:pPr>
        <w:suppressAutoHyphens/>
        <w:spacing w:after="0" w:line="100" w:lineRule="atLeast"/>
        <w:ind w:left="360"/>
        <w:jc w:val="both"/>
        <w:rPr>
          <w:rFonts w:ascii="Times New Roman" w:eastAsia="Lucida Sans Unicode" w:hAnsi="Times New Roman" w:cs="font315"/>
          <w:sz w:val="24"/>
          <w:szCs w:val="24"/>
          <w:lang w:eastAsia="ar-SA"/>
        </w:rPr>
      </w:pPr>
    </w:p>
    <w:p w:rsidR="00DB28BC" w:rsidRPr="00DB28BC" w:rsidRDefault="00DB28BC" w:rsidP="00DB28BC">
      <w:pPr>
        <w:suppressAutoHyphens/>
        <w:spacing w:after="0" w:line="100" w:lineRule="atLeast"/>
        <w:ind w:left="360"/>
        <w:jc w:val="both"/>
        <w:rPr>
          <w:rFonts w:ascii="Times New Roman" w:eastAsia="Lucida Sans Unicode" w:hAnsi="Times New Roman" w:cs="font315"/>
          <w:sz w:val="24"/>
          <w:szCs w:val="24"/>
          <w:lang w:eastAsia="ar-SA"/>
        </w:rPr>
      </w:pPr>
      <w:r w:rsidRPr="00DB28BC">
        <w:rPr>
          <w:rFonts w:ascii="Times New Roman" w:eastAsia="NewsGotT-Regu" w:hAnsi="Times New Roman" w:cs="NewsGotT-Regu"/>
          <w:sz w:val="24"/>
          <w:szCs w:val="24"/>
          <w:lang w:eastAsia="ar-SA"/>
        </w:rPr>
        <w:t xml:space="preserve">6. Se estimulará la </w:t>
      </w:r>
      <w:r w:rsidRPr="00DB28BC">
        <w:rPr>
          <w:rFonts w:ascii="Times New Roman" w:eastAsia="NewsGotT-Regu" w:hAnsi="Times New Roman" w:cs="NewsGotT-Regu"/>
          <w:sz w:val="24"/>
          <w:szCs w:val="24"/>
          <w:u w:val="single"/>
          <w:lang w:eastAsia="ar-SA"/>
        </w:rPr>
        <w:t>reflexión y el pensamiento crítico</w:t>
      </w:r>
      <w:r w:rsidRPr="00DB28BC">
        <w:rPr>
          <w:rFonts w:ascii="Times New Roman" w:eastAsia="NewsGotT-Regu" w:hAnsi="Times New Roman" w:cs="NewsGotT-Regu"/>
          <w:sz w:val="24"/>
          <w:szCs w:val="24"/>
          <w:lang w:eastAsia="ar-SA"/>
        </w:rPr>
        <w:t xml:space="preserve"> en el alumnado, así como los procesos de </w:t>
      </w:r>
      <w:r w:rsidRPr="00DB28BC">
        <w:rPr>
          <w:rFonts w:ascii="Times New Roman" w:eastAsia="NewsGotT-Regu" w:hAnsi="Times New Roman" w:cs="NewsGotT-Regu"/>
          <w:sz w:val="24"/>
          <w:szCs w:val="24"/>
          <w:u w:val="single"/>
          <w:lang w:eastAsia="ar-SA"/>
        </w:rPr>
        <w:t>construcción individual y colectiva del conocimiento</w:t>
      </w:r>
      <w:r w:rsidRPr="00DB28BC">
        <w:rPr>
          <w:rFonts w:ascii="Times New Roman" w:eastAsia="NewsGotT-Regu" w:hAnsi="Times New Roman" w:cs="NewsGotT-Regu"/>
          <w:sz w:val="24"/>
          <w:szCs w:val="24"/>
          <w:lang w:eastAsia="ar-SA"/>
        </w:rPr>
        <w:t xml:space="preserve">, y se favorecerá el descubrimiento, la </w:t>
      </w:r>
      <w:r w:rsidRPr="00DB28BC">
        <w:rPr>
          <w:rFonts w:ascii="Times New Roman" w:eastAsia="NewsGotT-Regu" w:hAnsi="Times New Roman" w:cs="NewsGotT-Regu"/>
          <w:sz w:val="24"/>
          <w:szCs w:val="24"/>
          <w:u w:val="single"/>
          <w:lang w:eastAsia="ar-SA"/>
        </w:rPr>
        <w:t>investigación</w:t>
      </w:r>
      <w:r w:rsidRPr="00DB28BC">
        <w:rPr>
          <w:rFonts w:ascii="Times New Roman" w:eastAsia="NewsGotT-Regu" w:hAnsi="Times New Roman" w:cs="NewsGotT-Regu"/>
          <w:sz w:val="24"/>
          <w:szCs w:val="24"/>
          <w:lang w:eastAsia="ar-SA"/>
        </w:rPr>
        <w:t>, el espíritu emprendedor y la iniciativa personal.</w:t>
      </w:r>
    </w:p>
    <w:p w:rsidR="00DB28BC" w:rsidRPr="00DB28BC" w:rsidRDefault="00DB28BC" w:rsidP="00DB28BC">
      <w:pPr>
        <w:suppressAutoHyphens/>
        <w:spacing w:after="0" w:line="100" w:lineRule="atLeast"/>
        <w:ind w:left="360"/>
        <w:jc w:val="both"/>
        <w:rPr>
          <w:rFonts w:ascii="Times New Roman" w:eastAsia="Lucida Sans Unicode" w:hAnsi="Times New Roman" w:cs="font315"/>
          <w:sz w:val="24"/>
          <w:szCs w:val="24"/>
          <w:lang w:eastAsia="ar-SA"/>
        </w:rPr>
      </w:pPr>
    </w:p>
    <w:p w:rsidR="00DB28BC" w:rsidRPr="00DB28BC" w:rsidRDefault="00DB28BC" w:rsidP="00DB28BC">
      <w:pPr>
        <w:suppressAutoHyphens/>
        <w:spacing w:after="0" w:line="100" w:lineRule="atLeast"/>
        <w:ind w:left="360"/>
        <w:jc w:val="both"/>
        <w:rPr>
          <w:rFonts w:ascii="Times New Roman" w:eastAsia="Lucida Sans Unicode" w:hAnsi="Times New Roman" w:cs="font315"/>
          <w:sz w:val="24"/>
          <w:szCs w:val="24"/>
          <w:lang w:eastAsia="ar-SA"/>
        </w:rPr>
      </w:pPr>
      <w:r w:rsidRPr="00DB28BC">
        <w:rPr>
          <w:rFonts w:ascii="Times New Roman" w:eastAsia="NewsGotT-Regu" w:hAnsi="Times New Roman" w:cs="NewsGotT-Regu"/>
          <w:sz w:val="24"/>
          <w:szCs w:val="24"/>
          <w:lang w:eastAsia="ar-SA"/>
        </w:rPr>
        <w:t xml:space="preserve">7. Se desarrollarán </w:t>
      </w:r>
      <w:r w:rsidRPr="00DB28BC">
        <w:rPr>
          <w:rFonts w:ascii="Times New Roman" w:eastAsia="NewsGotT-Regu" w:hAnsi="Times New Roman" w:cs="NewsGotT-Regu"/>
          <w:sz w:val="24"/>
          <w:szCs w:val="24"/>
          <w:u w:val="single"/>
          <w:lang w:eastAsia="ar-SA"/>
        </w:rPr>
        <w:t>actividades</w:t>
      </w:r>
      <w:r w:rsidRPr="00DB28BC">
        <w:rPr>
          <w:rFonts w:ascii="Times New Roman" w:eastAsia="NewsGotT-Regu" w:hAnsi="Times New Roman" w:cs="NewsGotT-Regu"/>
          <w:sz w:val="24"/>
          <w:szCs w:val="24"/>
          <w:lang w:eastAsia="ar-SA"/>
        </w:rPr>
        <w:t xml:space="preserve"> para profundizar en las habilidades y métodos de </w:t>
      </w:r>
      <w:r w:rsidRPr="00DB28BC">
        <w:rPr>
          <w:rFonts w:ascii="Times New Roman" w:eastAsia="NewsGotT-Regu" w:hAnsi="Times New Roman" w:cs="NewsGotT-Regu"/>
          <w:sz w:val="24"/>
          <w:szCs w:val="24"/>
          <w:u w:val="single"/>
          <w:lang w:eastAsia="ar-SA"/>
        </w:rPr>
        <w:t>recopilación, sistematización y presentación de la información y</w:t>
      </w:r>
      <w:r w:rsidRPr="00DB28BC">
        <w:rPr>
          <w:rFonts w:ascii="Times New Roman" w:eastAsia="NewsGotT-Regu" w:hAnsi="Times New Roman" w:cs="NewsGotT-Regu"/>
          <w:sz w:val="24"/>
          <w:szCs w:val="24"/>
          <w:lang w:eastAsia="ar-SA"/>
        </w:rPr>
        <w:t xml:space="preserve"> para aplicar procesos de análisis, observación y experimentación, adecuados a los contenidos de las distintas materias.</w:t>
      </w:r>
    </w:p>
    <w:p w:rsidR="00DB28BC" w:rsidRPr="00DB28BC" w:rsidRDefault="00DB28BC" w:rsidP="00DB28BC">
      <w:pPr>
        <w:suppressAutoHyphens/>
        <w:spacing w:after="0" w:line="100" w:lineRule="atLeast"/>
        <w:ind w:left="360"/>
        <w:jc w:val="both"/>
        <w:rPr>
          <w:rFonts w:ascii="Times New Roman" w:eastAsia="Lucida Sans Unicode" w:hAnsi="Times New Roman" w:cs="font315"/>
          <w:sz w:val="24"/>
          <w:szCs w:val="24"/>
          <w:lang w:eastAsia="ar-SA"/>
        </w:rPr>
      </w:pPr>
    </w:p>
    <w:p w:rsidR="00DB28BC" w:rsidRPr="00DB28BC" w:rsidRDefault="00DB28BC" w:rsidP="00DB28BC">
      <w:pPr>
        <w:suppressAutoHyphens/>
        <w:spacing w:after="0" w:line="100" w:lineRule="atLeast"/>
        <w:ind w:left="360"/>
        <w:jc w:val="both"/>
        <w:rPr>
          <w:rFonts w:ascii="Times New Roman" w:eastAsia="Lucida Sans Unicode" w:hAnsi="Times New Roman" w:cs="font315"/>
          <w:sz w:val="24"/>
          <w:szCs w:val="24"/>
          <w:lang w:eastAsia="ar-SA"/>
        </w:rPr>
      </w:pPr>
      <w:r w:rsidRPr="00DB28BC">
        <w:rPr>
          <w:rFonts w:ascii="Times New Roman" w:eastAsia="NewsGotT-Regu" w:hAnsi="Times New Roman" w:cs="NewsGotT-Regu"/>
          <w:sz w:val="24"/>
          <w:szCs w:val="24"/>
          <w:lang w:eastAsia="ar-SA"/>
        </w:rPr>
        <w:t xml:space="preserve">8. Se adoptarán </w:t>
      </w:r>
      <w:r w:rsidRPr="00DB28BC">
        <w:rPr>
          <w:rFonts w:ascii="Times New Roman" w:eastAsia="NewsGotT-Regu" w:hAnsi="Times New Roman" w:cs="NewsGotT-Regu"/>
          <w:sz w:val="24"/>
          <w:szCs w:val="24"/>
          <w:u w:val="single"/>
          <w:lang w:eastAsia="ar-SA"/>
        </w:rPr>
        <w:t>estrategias interactivas</w:t>
      </w:r>
      <w:r w:rsidRPr="00DB28BC">
        <w:rPr>
          <w:rFonts w:ascii="Times New Roman" w:eastAsia="NewsGotT-Regu" w:hAnsi="Times New Roman" w:cs="NewsGotT-Regu"/>
          <w:sz w:val="24"/>
          <w:szCs w:val="24"/>
          <w:lang w:eastAsia="ar-SA"/>
        </w:rPr>
        <w:t xml:space="preserve"> que permitan compartir y construir el conocimiento y dinamizarlo mediante </w:t>
      </w:r>
      <w:r w:rsidRPr="00DB28BC">
        <w:rPr>
          <w:rFonts w:ascii="Times New Roman" w:eastAsia="NewsGotT-Regu" w:hAnsi="Times New Roman" w:cs="NewsGotT-Regu"/>
          <w:sz w:val="24"/>
          <w:szCs w:val="24"/>
          <w:u w:val="single"/>
          <w:lang w:eastAsia="ar-SA"/>
        </w:rPr>
        <w:t>el intercambio verbal y colectivo</w:t>
      </w:r>
      <w:r w:rsidRPr="00DB28BC">
        <w:rPr>
          <w:rFonts w:ascii="Times New Roman" w:eastAsia="NewsGotT-Regu" w:hAnsi="Times New Roman" w:cs="NewsGotT-Regu"/>
          <w:sz w:val="24"/>
          <w:szCs w:val="24"/>
          <w:lang w:eastAsia="ar-SA"/>
        </w:rPr>
        <w:t xml:space="preserve"> de ideas y diferentes formas de expresión.</w:t>
      </w:r>
    </w:p>
    <w:p w:rsidR="00DB28BC" w:rsidRPr="00DB28BC" w:rsidRDefault="00DB28BC" w:rsidP="00DB28BC">
      <w:pPr>
        <w:suppressAutoHyphens/>
        <w:spacing w:after="0" w:line="100" w:lineRule="atLeast"/>
        <w:ind w:left="360"/>
        <w:jc w:val="both"/>
        <w:rPr>
          <w:rFonts w:ascii="Times New Roman" w:eastAsia="Lucida Sans Unicode" w:hAnsi="Times New Roman" w:cs="font315"/>
          <w:sz w:val="24"/>
          <w:szCs w:val="24"/>
          <w:lang w:eastAsia="ar-SA"/>
        </w:rPr>
      </w:pPr>
    </w:p>
    <w:p w:rsidR="00DB28BC" w:rsidRPr="00DB28BC" w:rsidRDefault="00DB28BC" w:rsidP="00DB28BC">
      <w:pPr>
        <w:suppressAutoHyphens/>
        <w:spacing w:after="0" w:line="100" w:lineRule="atLeast"/>
        <w:ind w:left="360"/>
        <w:jc w:val="both"/>
        <w:rPr>
          <w:rFonts w:ascii="Times New Roman" w:eastAsia="Lucida Sans Unicode" w:hAnsi="Times New Roman" w:cs="font315"/>
          <w:sz w:val="24"/>
          <w:szCs w:val="24"/>
          <w:lang w:eastAsia="ar-SA"/>
        </w:rPr>
      </w:pPr>
      <w:r w:rsidRPr="00DB28BC">
        <w:rPr>
          <w:rFonts w:ascii="Times New Roman" w:eastAsia="NewsGotT-Regu" w:hAnsi="Times New Roman" w:cs="NewsGotT-Regu"/>
          <w:sz w:val="24"/>
          <w:szCs w:val="24"/>
          <w:lang w:eastAsia="ar-SA"/>
        </w:rPr>
        <w:t xml:space="preserve">9. Se emplearán </w:t>
      </w:r>
      <w:r w:rsidRPr="00DB28BC">
        <w:rPr>
          <w:rFonts w:ascii="Times New Roman" w:eastAsia="NewsGotT-Regu" w:hAnsi="Times New Roman" w:cs="NewsGotT-Regu"/>
          <w:sz w:val="24"/>
          <w:szCs w:val="24"/>
          <w:u w:val="single"/>
          <w:lang w:eastAsia="ar-SA"/>
        </w:rPr>
        <w:t>metodologías activas</w:t>
      </w:r>
      <w:r w:rsidRPr="00DB28BC">
        <w:rPr>
          <w:rFonts w:ascii="Times New Roman" w:eastAsia="NewsGotT-Regu" w:hAnsi="Times New Roman" w:cs="NewsGotT-Regu"/>
          <w:sz w:val="24"/>
          <w:szCs w:val="24"/>
          <w:lang w:eastAsia="ar-SA"/>
        </w:rPr>
        <w:t xml:space="preserve"> que contextualicen el proceso educativo, que presenten de manera relacionada los contenidos y que fomenten el a</w:t>
      </w:r>
      <w:r w:rsidRPr="00DB28BC">
        <w:rPr>
          <w:rFonts w:ascii="Times New Roman" w:eastAsia="NewsGotT-Regu" w:hAnsi="Times New Roman" w:cs="NewsGotT-Regu"/>
          <w:sz w:val="24"/>
          <w:szCs w:val="24"/>
          <w:u w:val="single"/>
          <w:lang w:eastAsia="ar-SA"/>
        </w:rPr>
        <w:t>prendizaje por proyectos, centros de interés, o estudios de casos</w:t>
      </w:r>
      <w:r w:rsidRPr="00DB28BC">
        <w:rPr>
          <w:rFonts w:ascii="Times New Roman" w:eastAsia="NewsGotT-Regu" w:hAnsi="Times New Roman" w:cs="NewsGotT-Regu"/>
          <w:sz w:val="24"/>
          <w:szCs w:val="24"/>
          <w:lang w:eastAsia="ar-SA"/>
        </w:rPr>
        <w:t>, favoreciendo la participación, la experimentación y la motivación de los alumnos y alumnas al d</w:t>
      </w:r>
      <w:r w:rsidRPr="00DB28BC">
        <w:rPr>
          <w:rFonts w:ascii="Times New Roman" w:eastAsia="NewsGotT-Regu" w:hAnsi="Times New Roman" w:cs="NewsGotT-Regu"/>
          <w:sz w:val="24"/>
          <w:szCs w:val="24"/>
          <w:u w:val="single"/>
          <w:lang w:eastAsia="ar-SA"/>
        </w:rPr>
        <w:t>otar de funcionalidad y transferibilidad a los aprendizajes.</w:t>
      </w:r>
    </w:p>
    <w:p w:rsidR="00DB28BC" w:rsidRPr="00DB28BC" w:rsidRDefault="00DB28BC" w:rsidP="00DB28BC">
      <w:pPr>
        <w:suppressAutoHyphens/>
        <w:spacing w:after="0" w:line="100" w:lineRule="atLeast"/>
        <w:ind w:left="360"/>
        <w:jc w:val="both"/>
        <w:rPr>
          <w:rFonts w:ascii="Times New Roman" w:eastAsia="Lucida Sans Unicode" w:hAnsi="Times New Roman" w:cs="font315"/>
          <w:sz w:val="24"/>
          <w:szCs w:val="24"/>
          <w:lang w:eastAsia="ar-SA"/>
        </w:rPr>
      </w:pPr>
    </w:p>
    <w:p w:rsidR="00DB28BC" w:rsidRPr="00DB28BC" w:rsidRDefault="00DB28BC" w:rsidP="00DB28BC">
      <w:pPr>
        <w:suppressAutoHyphens/>
        <w:spacing w:after="0" w:line="100" w:lineRule="atLeast"/>
        <w:ind w:left="360"/>
        <w:jc w:val="both"/>
        <w:rPr>
          <w:rFonts w:ascii="Times New Roman" w:eastAsia="Lucida Sans Unicode" w:hAnsi="Times New Roman" w:cs="font315"/>
          <w:sz w:val="24"/>
          <w:szCs w:val="24"/>
          <w:lang w:eastAsia="ar-SA"/>
        </w:rPr>
      </w:pPr>
      <w:r w:rsidRPr="00DB28BC">
        <w:rPr>
          <w:rFonts w:ascii="Times New Roman" w:eastAsia="NewsGotT-Regu" w:hAnsi="Times New Roman" w:cs="NewsGotT-Regu"/>
          <w:sz w:val="24"/>
          <w:szCs w:val="24"/>
          <w:lang w:eastAsia="ar-SA"/>
        </w:rPr>
        <w:t xml:space="preserve">10. Se fomentará el </w:t>
      </w:r>
      <w:r w:rsidRPr="00DB28BC">
        <w:rPr>
          <w:rFonts w:ascii="Times New Roman" w:eastAsia="NewsGotT-Regu" w:hAnsi="Times New Roman" w:cs="NewsGotT-Regu"/>
          <w:sz w:val="24"/>
          <w:szCs w:val="24"/>
          <w:u w:val="single"/>
          <w:lang w:eastAsia="ar-SA"/>
        </w:rPr>
        <w:t>enfoque interdisciplinar</w:t>
      </w:r>
      <w:r w:rsidRPr="00DB28BC">
        <w:rPr>
          <w:rFonts w:ascii="Times New Roman" w:eastAsia="NewsGotT-Regu" w:hAnsi="Times New Roman" w:cs="NewsGotT-Regu"/>
          <w:sz w:val="24"/>
          <w:szCs w:val="24"/>
          <w:lang w:eastAsia="ar-SA"/>
        </w:rPr>
        <w:t xml:space="preserve"> del aprendizaje por competencias con la realización por parte del alumnado de trabajos de investigación y de actividades integradas que le permitan avanzar hacia los resultados de aprendizaje de </w:t>
      </w:r>
      <w:r w:rsidRPr="00DB28BC">
        <w:rPr>
          <w:rFonts w:ascii="Times New Roman" w:eastAsia="NewsGotT-Regu" w:hAnsi="Times New Roman" w:cs="NewsGotT-Regu"/>
          <w:sz w:val="24"/>
          <w:szCs w:val="24"/>
          <w:u w:val="single"/>
          <w:lang w:eastAsia="ar-SA"/>
        </w:rPr>
        <w:t xml:space="preserve">más de una competencia </w:t>
      </w:r>
      <w:r w:rsidRPr="00DB28BC">
        <w:rPr>
          <w:rFonts w:ascii="Times New Roman" w:eastAsia="NewsGotT-Regu" w:hAnsi="Times New Roman" w:cs="NewsGotT-Regu"/>
          <w:sz w:val="24"/>
          <w:szCs w:val="24"/>
          <w:lang w:eastAsia="ar-SA"/>
        </w:rPr>
        <w:t>al mismo tiempo.</w:t>
      </w:r>
    </w:p>
    <w:p w:rsidR="00DB28BC" w:rsidRPr="00DB28BC" w:rsidRDefault="00DB28BC" w:rsidP="00DB28BC">
      <w:pPr>
        <w:suppressAutoHyphens/>
        <w:spacing w:after="0" w:line="100" w:lineRule="atLeast"/>
        <w:ind w:left="720"/>
        <w:contextualSpacing/>
        <w:jc w:val="both"/>
        <w:rPr>
          <w:rFonts w:ascii="Times New Roman" w:eastAsia="Lucida Sans Unicode" w:hAnsi="Times New Roman" w:cs="font315"/>
          <w:sz w:val="24"/>
          <w:szCs w:val="24"/>
          <w:lang w:eastAsia="ar-SA"/>
        </w:rPr>
      </w:pPr>
    </w:p>
    <w:p w:rsidR="00DB28BC" w:rsidRPr="00DB28BC" w:rsidRDefault="00DB28BC" w:rsidP="00DB28BC">
      <w:pPr>
        <w:suppressAutoHyphens/>
        <w:spacing w:after="0" w:line="100" w:lineRule="atLeast"/>
        <w:ind w:left="360"/>
        <w:jc w:val="both"/>
        <w:rPr>
          <w:rFonts w:ascii="Calibri" w:eastAsia="Lucida Sans Unicode" w:hAnsi="Calibri" w:cs="font315"/>
          <w:lang w:eastAsia="ar-SA"/>
        </w:rPr>
      </w:pPr>
      <w:r w:rsidRPr="00DB28BC">
        <w:rPr>
          <w:rFonts w:ascii="Times New Roman" w:eastAsia="NewsGotT-Regu" w:hAnsi="Times New Roman" w:cs="NewsGotT-Regu"/>
          <w:sz w:val="24"/>
          <w:szCs w:val="24"/>
          <w:lang w:eastAsia="ar-SA"/>
        </w:rPr>
        <w:t xml:space="preserve">11. Las </w:t>
      </w:r>
      <w:r w:rsidRPr="00DB28BC">
        <w:rPr>
          <w:rFonts w:ascii="Times New Roman" w:eastAsia="NewsGotT-Regu" w:hAnsi="Times New Roman" w:cs="NewsGotT-Regu"/>
          <w:sz w:val="24"/>
          <w:szCs w:val="24"/>
          <w:u w:val="single"/>
          <w:lang w:eastAsia="ar-SA"/>
        </w:rPr>
        <w:t>tecnologías de la información y de la comunicación</w:t>
      </w:r>
      <w:r w:rsidRPr="00DB28BC">
        <w:rPr>
          <w:rFonts w:ascii="Times New Roman" w:eastAsia="NewsGotT-Regu" w:hAnsi="Times New Roman" w:cs="NewsGotT-Regu"/>
          <w:sz w:val="24"/>
          <w:szCs w:val="24"/>
          <w:lang w:eastAsia="ar-SA"/>
        </w:rPr>
        <w:t xml:space="preserve"> para el aprendizaje y el conocimiento se utilizarán de manera habitual como herramientas integradas para el desarrollo del currículo.</w:t>
      </w:r>
    </w:p>
    <w:p w:rsidR="00DB28BC" w:rsidRPr="00DB28BC" w:rsidRDefault="00DB28BC" w:rsidP="00DB28BC">
      <w:pPr>
        <w:suppressAutoHyphens/>
        <w:ind w:left="720"/>
        <w:contextualSpacing/>
        <w:rPr>
          <w:rFonts w:ascii="Times New Roman" w:eastAsia="NewsGotT-Regu" w:hAnsi="Times New Roman" w:cs="NewsGotT-Regu"/>
          <w:sz w:val="24"/>
          <w:szCs w:val="24"/>
          <w:u w:val="single"/>
          <w:lang w:eastAsia="ar-SA"/>
        </w:rPr>
      </w:pPr>
    </w:p>
    <w:p w:rsidR="00DB28BC" w:rsidRPr="00DB28BC" w:rsidRDefault="00BC7B30" w:rsidP="00DB28BC">
      <w:pPr>
        <w:suppressAutoHyphens/>
        <w:ind w:left="720"/>
        <w:contextualSpacing/>
        <w:rPr>
          <w:rFonts w:ascii="Times New Roman" w:eastAsia="NewsGotT-Regu" w:hAnsi="Times New Roman" w:cs="NewsGotT-Regu"/>
          <w:b/>
          <w:sz w:val="28"/>
          <w:szCs w:val="28"/>
          <w:u w:val="single"/>
          <w:lang w:eastAsia="ar-SA"/>
        </w:rPr>
      </w:pPr>
      <w:r>
        <w:rPr>
          <w:rFonts w:ascii="Times New Roman" w:eastAsia="NewsGotT-Regu" w:hAnsi="Times New Roman" w:cs="NewsGotT-Regu"/>
          <w:b/>
          <w:sz w:val="28"/>
          <w:szCs w:val="28"/>
          <w:u w:val="single"/>
          <w:lang w:eastAsia="ar-SA"/>
        </w:rPr>
        <w:t>8.2.</w:t>
      </w:r>
      <w:r w:rsidR="00DB28BC" w:rsidRPr="00DB28BC">
        <w:rPr>
          <w:rFonts w:ascii="Times New Roman" w:eastAsia="NewsGotT-Regu" w:hAnsi="Times New Roman" w:cs="NewsGotT-Regu"/>
          <w:b/>
          <w:sz w:val="28"/>
          <w:szCs w:val="28"/>
          <w:u w:val="single"/>
          <w:lang w:eastAsia="ar-SA"/>
        </w:rPr>
        <w:t>- Orientaciones metodológicas específicas de la matería</w:t>
      </w:r>
    </w:p>
    <w:p w:rsidR="00DB28BC" w:rsidRPr="00DB28BC" w:rsidRDefault="00DB28BC" w:rsidP="00DB28BC">
      <w:pPr>
        <w:suppressAutoHyphens/>
        <w:ind w:left="720"/>
        <w:contextualSpacing/>
        <w:rPr>
          <w:rFonts w:ascii="Trebuchet MS" w:eastAsia="Lucida Sans Unicode" w:hAnsi="Trebuchet MS" w:cs="font315"/>
          <w:lang w:eastAsia="ar-SA"/>
        </w:rPr>
      </w:pPr>
    </w:p>
    <w:p w:rsidR="00DB28BC" w:rsidRPr="00DB28BC" w:rsidRDefault="00DB28BC" w:rsidP="00DB28BC">
      <w:pPr>
        <w:suppressAutoHyphens/>
        <w:ind w:left="720"/>
        <w:contextualSpacing/>
        <w:rPr>
          <w:rFonts w:ascii="Times New Roman" w:eastAsia="Calibri" w:hAnsi="Times New Roman" w:cs="Times New Roman"/>
          <w:sz w:val="24"/>
          <w:szCs w:val="24"/>
          <w:lang w:eastAsia="ar-SA"/>
        </w:rPr>
      </w:pPr>
      <w:r w:rsidRPr="00DB28BC">
        <w:rPr>
          <w:rFonts w:ascii="Times New Roman" w:eastAsia="Calibri" w:hAnsi="Times New Roman" w:cs="Times New Roman"/>
          <w:sz w:val="24"/>
          <w:szCs w:val="24"/>
          <w:lang w:eastAsia="ar-SA"/>
        </w:rPr>
        <w:t xml:space="preserve">A partir del </w:t>
      </w:r>
      <w:r w:rsidRPr="00DB28BC">
        <w:rPr>
          <w:rFonts w:ascii="Times New Roman" w:eastAsia="Calibri" w:hAnsi="Times New Roman" w:cs="Times New Roman"/>
          <w:b/>
          <w:bCs/>
          <w:sz w:val="24"/>
          <w:szCs w:val="24"/>
          <w:lang w:eastAsia="ar-SA"/>
        </w:rPr>
        <w:t>Anexo II (asignaturas específicas) de la Orden del 14 de Julio del 2016 en relación con la materia de  Francés 2º idioma, destacar:</w:t>
      </w:r>
    </w:p>
    <w:p w:rsidR="00DB28BC" w:rsidRPr="00DB28BC" w:rsidRDefault="00DB28BC" w:rsidP="00DB28BC">
      <w:pPr>
        <w:autoSpaceDE w:val="0"/>
        <w:autoSpaceDN w:val="0"/>
        <w:adjustRightInd w:val="0"/>
        <w:spacing w:after="0" w:line="240" w:lineRule="auto"/>
        <w:rPr>
          <w:rFonts w:ascii="Times New Roman" w:hAnsi="Times New Roman" w:cs="Times New Roman"/>
          <w:sz w:val="24"/>
          <w:szCs w:val="24"/>
        </w:rPr>
      </w:pPr>
      <w:r w:rsidRPr="00DB28BC">
        <w:rPr>
          <w:rFonts w:ascii="Times New Roman" w:hAnsi="Times New Roman" w:cs="Times New Roman"/>
          <w:sz w:val="24"/>
          <w:szCs w:val="24"/>
        </w:rPr>
        <w:t>La metodología idónea para la etapa de Educación Secundaria Obligatoria en Andalucía es la que intenta desarrollar y fomentar en el alumnado el gusto por el aprendizaje de idiomas. En este sentido, el currículo de lenguas extranjeras toma como base los principios básicos del Marco Común Europeo de</w:t>
      </w:r>
    </w:p>
    <w:p w:rsidR="00DB28BC" w:rsidRPr="00DB28BC" w:rsidRDefault="00DB28BC" w:rsidP="00DB28BC">
      <w:pPr>
        <w:autoSpaceDE w:val="0"/>
        <w:autoSpaceDN w:val="0"/>
        <w:adjustRightInd w:val="0"/>
        <w:spacing w:after="0" w:line="240" w:lineRule="auto"/>
        <w:rPr>
          <w:rFonts w:ascii="Times New Roman" w:hAnsi="Times New Roman" w:cs="Times New Roman"/>
          <w:sz w:val="24"/>
          <w:szCs w:val="24"/>
        </w:rPr>
      </w:pPr>
      <w:r w:rsidRPr="00DB28BC">
        <w:rPr>
          <w:rFonts w:ascii="Times New Roman" w:hAnsi="Times New Roman" w:cs="Times New Roman"/>
          <w:sz w:val="24"/>
          <w:szCs w:val="24"/>
        </w:rPr>
        <w:lastRenderedPageBreak/>
        <w:t>Referencia para las Lenguas, que promueve en los alumnos y alumnas el desarrollo del sentimiento de ser ciudadanos del mundo. En este enfoque de trabajo, que promueve una metodología activa, la lengua de estudio será el</w:t>
      </w:r>
    </w:p>
    <w:p w:rsidR="00DB28BC" w:rsidRPr="00DB28BC" w:rsidRDefault="00DB28BC" w:rsidP="00DB28BC">
      <w:pPr>
        <w:autoSpaceDE w:val="0"/>
        <w:autoSpaceDN w:val="0"/>
        <w:adjustRightInd w:val="0"/>
        <w:spacing w:after="0" w:line="240" w:lineRule="auto"/>
        <w:rPr>
          <w:rFonts w:ascii="Times New Roman" w:hAnsi="Times New Roman" w:cs="Times New Roman"/>
          <w:sz w:val="24"/>
          <w:szCs w:val="24"/>
        </w:rPr>
      </w:pPr>
      <w:r w:rsidRPr="00DB28BC">
        <w:rPr>
          <w:rFonts w:ascii="Times New Roman" w:hAnsi="Times New Roman" w:cs="Times New Roman"/>
          <w:sz w:val="24"/>
          <w:szCs w:val="24"/>
        </w:rPr>
        <w:t>vehículo de comunicación e interacción que buscará desarrollar en el alumnado andaluz, entre otras, la competencia en comunicación lingüística. Para fomentar esta metodología activa se debe despertar en el alumnado el interés por participar de forma directa en el aprendizaje de dicha lengua. Con este fin, se seleccionarán materiales que despierten interés y cuyos contenidos favorezcan el desarrollo de valores y actitudes positivas.</w:t>
      </w:r>
    </w:p>
    <w:p w:rsidR="00DB28BC" w:rsidRPr="00DB28BC" w:rsidRDefault="00DB28BC" w:rsidP="00DB28BC">
      <w:pPr>
        <w:autoSpaceDE w:val="0"/>
        <w:autoSpaceDN w:val="0"/>
        <w:adjustRightInd w:val="0"/>
        <w:spacing w:after="0" w:line="240" w:lineRule="auto"/>
        <w:rPr>
          <w:rFonts w:ascii="Times New Roman" w:hAnsi="Times New Roman" w:cs="Times New Roman"/>
          <w:sz w:val="24"/>
          <w:szCs w:val="24"/>
        </w:rPr>
      </w:pPr>
      <w:r w:rsidRPr="00DB28BC">
        <w:rPr>
          <w:rFonts w:ascii="Times New Roman" w:hAnsi="Times New Roman" w:cs="Times New Roman"/>
          <w:sz w:val="24"/>
          <w:szCs w:val="24"/>
        </w:rPr>
        <w:t>El diseño de un método de aprendizaje de una segunda lengua extranjera implica desarrollar una metodología fundada en unos principios básicos fundamentales a partir de los cuales se realizarán proyectos y tareas</w:t>
      </w:r>
    </w:p>
    <w:p w:rsidR="00DB28BC" w:rsidRPr="00DB28BC" w:rsidRDefault="00DB28BC" w:rsidP="00DB28BC">
      <w:pPr>
        <w:autoSpaceDE w:val="0"/>
        <w:autoSpaceDN w:val="0"/>
        <w:adjustRightInd w:val="0"/>
        <w:spacing w:after="0" w:line="240" w:lineRule="auto"/>
        <w:rPr>
          <w:rFonts w:ascii="Times New Roman" w:hAnsi="Times New Roman" w:cs="Times New Roman"/>
          <w:sz w:val="24"/>
          <w:szCs w:val="24"/>
        </w:rPr>
      </w:pPr>
      <w:r w:rsidRPr="00DB28BC">
        <w:rPr>
          <w:rFonts w:ascii="Times New Roman" w:hAnsi="Times New Roman" w:cs="Times New Roman"/>
          <w:sz w:val="24"/>
          <w:szCs w:val="24"/>
        </w:rPr>
        <w:t>diversas para que el alumnado andaluz interiorice los contenidos didácticos y alcance los objetivos establecidos. Por tanto, La metodología se deberá adaptar siempre al nivel de partida y al ritmo de aprendizaje del grupo.</w:t>
      </w:r>
    </w:p>
    <w:p w:rsidR="00DB28BC" w:rsidRPr="00DB28BC" w:rsidRDefault="00DB28BC" w:rsidP="00DB28BC">
      <w:pPr>
        <w:autoSpaceDE w:val="0"/>
        <w:autoSpaceDN w:val="0"/>
        <w:adjustRightInd w:val="0"/>
        <w:spacing w:after="0" w:line="240" w:lineRule="auto"/>
        <w:rPr>
          <w:rFonts w:ascii="Times New Roman" w:hAnsi="Times New Roman" w:cs="Times New Roman"/>
          <w:sz w:val="24"/>
          <w:szCs w:val="24"/>
        </w:rPr>
      </w:pPr>
      <w:r w:rsidRPr="00DB28BC">
        <w:rPr>
          <w:rFonts w:ascii="Times New Roman" w:hAnsi="Times New Roman" w:cs="Times New Roman"/>
          <w:sz w:val="24"/>
          <w:szCs w:val="24"/>
        </w:rPr>
        <w:t>En el primer ciclo de la Educación Secundaria Obligatoria, es decir, en primero, segundo y tercero, la enseñanza será más dirigida, ya que la autonomía del alumnado es menor, por lo que es imperativo aportar una imagen de guía y referencia, mientras que al término de esta etapa, el 4º curso de la ESO, el alumnado se habrá acostumbrado a ser actor y responsable de su propio proceso de aprendizaje, con procedimientos, estrategias y medios que habrán sido provistos por el docente. Por otra parte, puesto que la intención es que</w:t>
      </w:r>
    </w:p>
    <w:p w:rsidR="00DB28BC" w:rsidRPr="00DB28BC" w:rsidRDefault="00DB28BC" w:rsidP="00DB28BC">
      <w:pPr>
        <w:autoSpaceDE w:val="0"/>
        <w:autoSpaceDN w:val="0"/>
        <w:adjustRightInd w:val="0"/>
        <w:spacing w:after="0" w:line="240" w:lineRule="auto"/>
        <w:rPr>
          <w:rFonts w:ascii="Times New Roman" w:hAnsi="Times New Roman" w:cs="Times New Roman"/>
          <w:sz w:val="24"/>
          <w:szCs w:val="24"/>
        </w:rPr>
      </w:pPr>
      <w:r w:rsidRPr="00DB28BC">
        <w:rPr>
          <w:rFonts w:ascii="Times New Roman" w:hAnsi="Times New Roman" w:cs="Times New Roman"/>
          <w:sz w:val="24"/>
          <w:szCs w:val="24"/>
        </w:rPr>
        <w:t>el aprendizaje autónomo desarrolle el pensamiento crítico en el alumnado, en esta etapa se potenciará al máximo la autoevaluación.</w:t>
      </w:r>
    </w:p>
    <w:p w:rsidR="00DB28BC" w:rsidRPr="00DB28BC" w:rsidRDefault="00DB28BC" w:rsidP="00DB28BC">
      <w:pPr>
        <w:autoSpaceDE w:val="0"/>
        <w:autoSpaceDN w:val="0"/>
        <w:adjustRightInd w:val="0"/>
        <w:spacing w:after="0" w:line="240" w:lineRule="auto"/>
        <w:rPr>
          <w:rFonts w:ascii="Times New Roman" w:hAnsi="Times New Roman" w:cs="Times New Roman"/>
          <w:sz w:val="24"/>
          <w:szCs w:val="24"/>
        </w:rPr>
      </w:pPr>
      <w:r w:rsidRPr="00DB28BC">
        <w:rPr>
          <w:rFonts w:ascii="Times New Roman" w:hAnsi="Times New Roman" w:cs="Times New Roman"/>
          <w:sz w:val="24"/>
          <w:szCs w:val="24"/>
        </w:rPr>
        <w:t>El docente no debe contemplar su trabajo exclusivamente desde el punto de vista de la enseñanza de la lengua extranjera, sino también desde el del aprendizaje. Para ello, debe desarrollar estrategias pedagógicas varias y adaptarse a los distintos ritmos de aprendizaje del alumnado mediante el empleo de actividades basadas en la exploración, la búsqueda de información</w:t>
      </w:r>
      <w:r w:rsidRPr="00DB28BC">
        <w:rPr>
          <w:rFonts w:ascii="TT1E1t00" w:hAnsi="TT1E1t00" w:cs="TT1E1t00"/>
          <w:sz w:val="24"/>
          <w:szCs w:val="24"/>
        </w:rPr>
        <w:t xml:space="preserve"> </w:t>
      </w:r>
      <w:r w:rsidRPr="00DB28BC">
        <w:rPr>
          <w:rFonts w:ascii="Times New Roman" w:hAnsi="Times New Roman" w:cs="Times New Roman"/>
          <w:sz w:val="24"/>
          <w:szCs w:val="24"/>
        </w:rPr>
        <w:t>y la construcción de nuevos conocimientos, tanto individual como colaborativamente.</w:t>
      </w:r>
    </w:p>
    <w:p w:rsidR="00DB28BC" w:rsidRPr="00DB28BC" w:rsidRDefault="00DB28BC" w:rsidP="00DB28BC">
      <w:pPr>
        <w:autoSpaceDE w:val="0"/>
        <w:autoSpaceDN w:val="0"/>
        <w:adjustRightInd w:val="0"/>
        <w:spacing w:after="0" w:line="240" w:lineRule="auto"/>
        <w:rPr>
          <w:rFonts w:ascii="Times New Roman" w:hAnsi="Times New Roman" w:cs="Times New Roman"/>
          <w:sz w:val="24"/>
          <w:szCs w:val="24"/>
        </w:rPr>
      </w:pPr>
      <w:r w:rsidRPr="00DB28BC">
        <w:rPr>
          <w:rFonts w:ascii="Times New Roman" w:hAnsi="Times New Roman" w:cs="Times New Roman"/>
          <w:sz w:val="24"/>
          <w:szCs w:val="24"/>
        </w:rPr>
        <w:t>El papel del profesor es determinante en el aprendizaje mediante la interacción con el alumnado. Es vital que el docente sea consciente de su potencial e intente siempre guiar al alumnado, mediante preguntas, a pensar, a observar, a comparar, a encontrar similitudes y diferencias, a relacionar, a avanzar hipótesis, a deducir, o a inferir, entre otros procesos de pensamiento, para que lleguen por sí solos a encontrar las regularidades e irregularidades de un proceso, las leyes o los principios que lo rigen y las eventualidades que provocan episodios que, no por irregulares deben ser tomados por menos pedagógicos. El docente debe proporcionar al alumnado una metodología en la que el alumno vea reflejada su autonomía y la importancia de sus acciones</w:t>
      </w:r>
    </w:p>
    <w:p w:rsidR="00DB28BC" w:rsidRPr="00DB28BC" w:rsidRDefault="00DB28BC" w:rsidP="00DB28BC">
      <w:pPr>
        <w:autoSpaceDE w:val="0"/>
        <w:autoSpaceDN w:val="0"/>
        <w:adjustRightInd w:val="0"/>
        <w:spacing w:after="0" w:line="240" w:lineRule="auto"/>
        <w:rPr>
          <w:rFonts w:ascii="Times New Roman" w:hAnsi="Times New Roman" w:cs="Times New Roman"/>
          <w:sz w:val="24"/>
          <w:szCs w:val="24"/>
        </w:rPr>
      </w:pPr>
      <w:r w:rsidRPr="00DB28BC">
        <w:rPr>
          <w:rFonts w:ascii="Times New Roman" w:hAnsi="Times New Roman" w:cs="Times New Roman"/>
          <w:sz w:val="24"/>
          <w:szCs w:val="24"/>
        </w:rPr>
        <w:t>en su propio proceso de aprendizaje.</w:t>
      </w:r>
    </w:p>
    <w:p w:rsidR="00DB28BC" w:rsidRPr="00DB28BC" w:rsidRDefault="00DB28BC" w:rsidP="00DB28BC">
      <w:pPr>
        <w:autoSpaceDE w:val="0"/>
        <w:autoSpaceDN w:val="0"/>
        <w:adjustRightInd w:val="0"/>
        <w:spacing w:after="0" w:line="240" w:lineRule="auto"/>
        <w:rPr>
          <w:rFonts w:ascii="Times New Roman" w:hAnsi="Times New Roman" w:cs="Times New Roman"/>
          <w:sz w:val="24"/>
          <w:szCs w:val="24"/>
        </w:rPr>
      </w:pPr>
      <w:r w:rsidRPr="00DB28BC">
        <w:rPr>
          <w:rFonts w:ascii="Times New Roman" w:hAnsi="Times New Roman" w:cs="Times New Roman"/>
          <w:sz w:val="24"/>
          <w:szCs w:val="24"/>
        </w:rPr>
        <w:t>Recursos como las pizarras digitales o cualesquiera instrumentos de almacenamiento y gestión de información, bien en el ámbito escolar o familiar, permitirán trabajar una mayor diversidad de materiales y su adaptación a las necesidades y ritmos de aprendizaje del alumnado. __ Para capacitar al alumnado en la lengua extranjera, recurriremos a documentos auténticos o semi -auténticos con los que trabajar la comprensión y la expresión tanto oral como escrita. Es de destacar que la sola naturaleza de lengua viva confiere una importancia primordial al aspecto oral. Por ello, se valorarán de forma positiva las intervenciones de los alumnos y las alumnas independientemente de sus errores, se soslayará el miedo al ridículo y se fomentará la confianza del alumnado en la lengua extranjera, de modo que la usen en su día a día tanto en el aula como fuera de ella.</w:t>
      </w:r>
    </w:p>
    <w:p w:rsidR="00DB28BC" w:rsidRPr="00DB28BC" w:rsidRDefault="00DB28BC" w:rsidP="00DB28BC">
      <w:pPr>
        <w:autoSpaceDE w:val="0"/>
        <w:autoSpaceDN w:val="0"/>
        <w:adjustRightInd w:val="0"/>
        <w:spacing w:after="0" w:line="240" w:lineRule="auto"/>
        <w:rPr>
          <w:rFonts w:ascii="Times New Roman" w:hAnsi="Times New Roman" w:cs="Times New Roman"/>
          <w:sz w:val="24"/>
          <w:szCs w:val="24"/>
        </w:rPr>
      </w:pPr>
    </w:p>
    <w:p w:rsidR="00DB28BC" w:rsidRPr="00DB28BC" w:rsidRDefault="00BC7B30" w:rsidP="00DB28BC">
      <w:pPr>
        <w:widowControl w:val="0"/>
        <w:suppressAutoHyphens/>
        <w:spacing w:after="0" w:line="100" w:lineRule="atLeast"/>
        <w:ind w:left="720"/>
        <w:jc w:val="both"/>
        <w:rPr>
          <w:rFonts w:ascii="Times New Roman" w:eastAsia="Lucida Sans Unicode" w:hAnsi="Times New Roman" w:cs="Times New Roman"/>
          <w:b/>
          <w:i/>
          <w:iCs/>
          <w:kern w:val="1"/>
          <w:sz w:val="28"/>
          <w:szCs w:val="28"/>
          <w:lang w:eastAsia="hi-IN" w:bidi="hi-IN"/>
        </w:rPr>
      </w:pPr>
      <w:r>
        <w:rPr>
          <w:rFonts w:ascii="Times New Roman" w:eastAsia="Lucida Sans Unicode" w:hAnsi="Times New Roman" w:cs="Times New Roman"/>
          <w:b/>
          <w:i/>
          <w:iCs/>
          <w:kern w:val="1"/>
          <w:sz w:val="28"/>
          <w:szCs w:val="28"/>
          <w:lang w:eastAsia="hi-IN" w:bidi="hi-IN"/>
        </w:rPr>
        <w:t>8.3</w:t>
      </w:r>
      <w:r w:rsidR="00DB28BC" w:rsidRPr="00DB28BC">
        <w:rPr>
          <w:rFonts w:ascii="Times New Roman" w:eastAsia="Lucida Sans Unicode" w:hAnsi="Times New Roman" w:cs="Times New Roman"/>
          <w:b/>
          <w:i/>
          <w:iCs/>
          <w:kern w:val="1"/>
          <w:sz w:val="28"/>
          <w:szCs w:val="28"/>
          <w:lang w:eastAsia="hi-IN" w:bidi="hi-IN"/>
        </w:rPr>
        <w:t>. Orientaciones metodológicas para el desarrollo de las CC.</w:t>
      </w:r>
    </w:p>
    <w:p w:rsidR="00DB28BC" w:rsidRPr="00DB28BC" w:rsidRDefault="00DB28BC" w:rsidP="00DB28BC">
      <w:pPr>
        <w:widowControl w:val="0"/>
        <w:suppressAutoHyphens/>
        <w:spacing w:after="0" w:line="100" w:lineRule="atLeast"/>
        <w:ind w:left="720"/>
        <w:jc w:val="both"/>
        <w:rPr>
          <w:rFonts w:ascii="Times New Roman" w:eastAsia="Lucida Sans Unicode" w:hAnsi="Times New Roman" w:cs="Times New Roman"/>
          <w:i/>
          <w:iCs/>
          <w:kern w:val="1"/>
          <w:sz w:val="24"/>
          <w:szCs w:val="24"/>
          <w:lang w:eastAsia="hi-IN" w:bidi="hi-IN"/>
        </w:rPr>
      </w:pPr>
    </w:p>
    <w:p w:rsidR="00DB28BC" w:rsidRPr="00DB28BC" w:rsidRDefault="00DB28BC" w:rsidP="00DB28BC">
      <w:pPr>
        <w:widowControl w:val="0"/>
        <w:suppressAutoHyphens/>
        <w:spacing w:after="0" w:line="100" w:lineRule="atLeast"/>
        <w:ind w:left="720"/>
        <w:jc w:val="both"/>
        <w:rPr>
          <w:rFonts w:ascii="Times New Roman" w:eastAsia="Lucida Sans Unicode" w:hAnsi="Times New Roman" w:cs="Times New Roman"/>
          <w:i/>
          <w:iCs/>
          <w:kern w:val="1"/>
          <w:sz w:val="24"/>
          <w:szCs w:val="24"/>
          <w:lang w:eastAsia="hi-IN" w:bidi="hi-IN"/>
        </w:rPr>
      </w:pPr>
      <w:r w:rsidRPr="00DB28BC">
        <w:rPr>
          <w:rFonts w:ascii="Times New Roman" w:eastAsia="Lucida Sans Unicode" w:hAnsi="Times New Roman" w:cs="Times New Roman"/>
          <w:kern w:val="1"/>
          <w:sz w:val="24"/>
          <w:szCs w:val="24"/>
          <w:lang w:eastAsia="hi-IN" w:bidi="hi-IN"/>
        </w:rPr>
        <w:lastRenderedPageBreak/>
        <w:t xml:space="preserve">Tomando como referencia el </w:t>
      </w:r>
      <w:r w:rsidRPr="00DB28BC">
        <w:rPr>
          <w:rFonts w:ascii="Times New Roman" w:eastAsia="Lucida Sans Unicode" w:hAnsi="Times New Roman" w:cs="Times New Roman"/>
          <w:b/>
          <w:bCs/>
          <w:kern w:val="1"/>
          <w:sz w:val="24"/>
          <w:szCs w:val="24"/>
          <w:lang w:eastAsia="hi-IN" w:bidi="hi-IN"/>
        </w:rPr>
        <w:t>Anexo II de la Orden 65/2015</w:t>
      </w:r>
      <w:r w:rsidRPr="00DB28BC">
        <w:rPr>
          <w:rFonts w:ascii="Times New Roman" w:eastAsia="Lucida Sans Unicode" w:hAnsi="Times New Roman" w:cs="Times New Roman"/>
          <w:kern w:val="1"/>
          <w:sz w:val="24"/>
          <w:szCs w:val="24"/>
          <w:lang w:eastAsia="hi-IN" w:bidi="hi-IN"/>
        </w:rPr>
        <w:t xml:space="preserve">, destacar: </w:t>
      </w:r>
      <w:r w:rsidRPr="00DB28BC">
        <w:rPr>
          <w:rFonts w:ascii="Times New Roman" w:eastAsia="Lucida Sans Unicode" w:hAnsi="Times New Roman" w:cs="Times New Roman"/>
          <w:i/>
          <w:iCs/>
          <w:kern w:val="1"/>
          <w:sz w:val="24"/>
          <w:szCs w:val="24"/>
          <w:lang w:eastAsia="hi-IN" w:bidi="hi-IN"/>
        </w:rPr>
        <w:t xml:space="preserve"> </w:t>
      </w:r>
    </w:p>
    <w:p w:rsidR="00DB28BC" w:rsidRPr="00DB28BC" w:rsidRDefault="00DB28BC" w:rsidP="00DB28BC">
      <w:pPr>
        <w:suppressAutoHyphens/>
        <w:rPr>
          <w:rFonts w:ascii="Times New Roman" w:eastAsia="Lucida Sans Unicode" w:hAnsi="Times New Roman" w:cs="Times New Roman"/>
          <w:sz w:val="24"/>
          <w:szCs w:val="24"/>
          <w:lang w:eastAsia="ar-SA"/>
        </w:rPr>
      </w:pPr>
    </w:p>
    <w:p w:rsidR="00DB28BC" w:rsidRPr="00DB28BC" w:rsidRDefault="00DB28BC" w:rsidP="00DB28BC">
      <w:pPr>
        <w:suppressAutoHyphens/>
        <w:spacing w:after="0" w:line="240" w:lineRule="auto"/>
        <w:jc w:val="both"/>
        <w:rPr>
          <w:rFonts w:ascii="Times New Roman" w:eastAsia="DejaVu Sans" w:hAnsi="Times New Roman" w:cs="Times New Roman"/>
          <w:sz w:val="24"/>
          <w:szCs w:val="24"/>
          <w:lang w:eastAsia="es-ES"/>
        </w:rPr>
      </w:pPr>
      <w:r w:rsidRPr="00DB28BC">
        <w:rPr>
          <w:rFonts w:ascii="Calibri" w:eastAsia="Lucida Sans Unicode" w:hAnsi="Calibri" w:cs="font320"/>
          <w:lang w:eastAsia="ar-SA"/>
        </w:rPr>
        <w:tab/>
      </w:r>
      <w:r w:rsidRPr="00DB28BC">
        <w:rPr>
          <w:rFonts w:ascii="Times New Roman" w:eastAsia="DejaVu Sans" w:hAnsi="Times New Roman" w:cs="Times New Roman"/>
          <w:sz w:val="24"/>
          <w:szCs w:val="24"/>
          <w:lang w:eastAsia="es-ES"/>
        </w:rPr>
        <w:t xml:space="preserve">Todo proceso de enseñanza-aprendizaje debe partir de una </w:t>
      </w:r>
      <w:r w:rsidRPr="00DB28BC">
        <w:rPr>
          <w:rFonts w:ascii="Times New Roman" w:eastAsia="DejaVu Sans" w:hAnsi="Times New Roman" w:cs="Times New Roman"/>
          <w:sz w:val="24"/>
          <w:szCs w:val="24"/>
          <w:u w:val="single"/>
          <w:lang w:eastAsia="es-ES"/>
        </w:rPr>
        <w:t>planificación rigurosa</w:t>
      </w:r>
      <w:r w:rsidRPr="00DB28BC">
        <w:rPr>
          <w:rFonts w:ascii="Times New Roman" w:eastAsia="DejaVu Sans" w:hAnsi="Times New Roman" w:cs="Times New Roman"/>
          <w:sz w:val="24"/>
          <w:szCs w:val="24"/>
          <w:lang w:eastAsia="es-ES"/>
        </w:rPr>
        <w:t xml:space="preserve"> de lo que se pretende conseguir, teniendo claro cuáles son los objetivos o metas, qué recursos son necesarios, qué métodos didácticos son los más adecuados y cómo se evalúa el aprendizaje y se retroalimenta el proceso. </w:t>
      </w:r>
    </w:p>
    <w:p w:rsidR="00DB28BC" w:rsidRPr="00DB28BC" w:rsidRDefault="00DB28BC" w:rsidP="00DB28BC">
      <w:pPr>
        <w:suppressAutoHyphens/>
        <w:spacing w:after="0" w:line="240" w:lineRule="auto"/>
        <w:jc w:val="both"/>
        <w:rPr>
          <w:rFonts w:ascii="Times New Roman" w:eastAsia="DejaVu Sans" w:hAnsi="Times New Roman" w:cs="Times New Roman"/>
          <w:sz w:val="24"/>
          <w:szCs w:val="24"/>
          <w:lang w:eastAsia="es-ES"/>
        </w:rPr>
      </w:pPr>
    </w:p>
    <w:p w:rsidR="00DB28BC" w:rsidRPr="00DB28BC" w:rsidRDefault="00DB28BC" w:rsidP="00DB28BC">
      <w:pPr>
        <w:suppressAutoHyphens/>
        <w:spacing w:after="0" w:line="240" w:lineRule="auto"/>
        <w:ind w:firstLine="708"/>
        <w:jc w:val="both"/>
        <w:rPr>
          <w:rFonts w:ascii="Times New Roman" w:eastAsia="DejaVu Sans" w:hAnsi="Times New Roman" w:cs="Times New Roman"/>
          <w:sz w:val="24"/>
          <w:szCs w:val="24"/>
          <w:lang w:eastAsia="es-ES"/>
        </w:rPr>
      </w:pPr>
      <w:r w:rsidRPr="00DB28BC">
        <w:rPr>
          <w:rFonts w:ascii="Times New Roman" w:eastAsia="DejaVu Sans" w:hAnsi="Times New Roman" w:cs="Times New Roman"/>
          <w:sz w:val="24"/>
          <w:szCs w:val="24"/>
          <w:lang w:eastAsia="es-ES"/>
        </w:rPr>
        <w:t xml:space="preserve">Los métodos didácticos han de elegirse en función de lo que se sabe que es óptimo para alcanzar las metas propuestas y en función de los condicionantes en los que tiene lugar la enseñanza. </w:t>
      </w:r>
    </w:p>
    <w:p w:rsidR="00DB28BC" w:rsidRPr="00DB28BC" w:rsidRDefault="00DB28BC" w:rsidP="00DB28BC">
      <w:pPr>
        <w:suppressAutoHyphens/>
        <w:spacing w:after="0" w:line="240" w:lineRule="auto"/>
        <w:ind w:firstLine="708"/>
        <w:jc w:val="both"/>
        <w:rPr>
          <w:rFonts w:ascii="Times New Roman" w:eastAsia="DejaVu Sans" w:hAnsi="Times New Roman" w:cs="Times New Roman"/>
          <w:sz w:val="24"/>
          <w:szCs w:val="24"/>
          <w:lang w:eastAsia="es-ES"/>
        </w:rPr>
      </w:pPr>
    </w:p>
    <w:p w:rsidR="00DB28BC" w:rsidRPr="00DB28BC" w:rsidRDefault="00DB28BC" w:rsidP="00DB28BC">
      <w:pPr>
        <w:suppressAutoHyphens/>
        <w:spacing w:after="0" w:line="240" w:lineRule="auto"/>
        <w:ind w:firstLine="708"/>
        <w:jc w:val="both"/>
        <w:rPr>
          <w:rFonts w:ascii="Times New Roman" w:eastAsia="DejaVu Sans" w:hAnsi="Times New Roman" w:cs="Times New Roman"/>
          <w:sz w:val="24"/>
          <w:szCs w:val="24"/>
          <w:lang w:eastAsia="es-ES"/>
        </w:rPr>
      </w:pPr>
      <w:r w:rsidRPr="00DB28BC">
        <w:rPr>
          <w:rFonts w:ascii="Times New Roman" w:eastAsia="DejaVu Sans" w:hAnsi="Times New Roman" w:cs="Times New Roman"/>
          <w:sz w:val="24"/>
          <w:szCs w:val="24"/>
          <w:u w:val="single"/>
          <w:lang w:eastAsia="es-ES"/>
        </w:rPr>
        <w:t>La naturaleza de la materia, las condiciones socioculturales, la disponibilidad de recursos y las características de los alumnos y alumnas condicionan el proceso de enseñanza aprendizaje</w:t>
      </w:r>
      <w:r w:rsidRPr="00DB28BC">
        <w:rPr>
          <w:rFonts w:ascii="Times New Roman" w:eastAsia="DejaVu Sans" w:hAnsi="Times New Roman" w:cs="Times New Roman"/>
          <w:sz w:val="24"/>
          <w:szCs w:val="24"/>
          <w:lang w:eastAsia="es-ES"/>
        </w:rPr>
        <w:t xml:space="preserve">, por lo que será necesario que el método seguido por el profesor se ajuste a estos condicionantes con el fin de propiciar un aprendizaje competencial en el alumnado. </w:t>
      </w:r>
    </w:p>
    <w:p w:rsidR="00DB28BC" w:rsidRPr="00DB28BC" w:rsidRDefault="00DB28BC" w:rsidP="00DB28BC">
      <w:pPr>
        <w:suppressAutoHyphens/>
        <w:spacing w:after="0" w:line="240" w:lineRule="auto"/>
        <w:ind w:firstLine="708"/>
        <w:jc w:val="both"/>
        <w:rPr>
          <w:rFonts w:ascii="Times New Roman" w:eastAsia="DejaVu Sans" w:hAnsi="Times New Roman" w:cs="Times New Roman"/>
          <w:sz w:val="24"/>
          <w:szCs w:val="24"/>
          <w:lang w:eastAsia="es-ES"/>
        </w:rPr>
      </w:pPr>
    </w:p>
    <w:p w:rsidR="00DB28BC" w:rsidRPr="00DB28BC" w:rsidRDefault="00DB28BC" w:rsidP="00DB28BC">
      <w:pPr>
        <w:suppressAutoHyphens/>
        <w:spacing w:after="0" w:line="240" w:lineRule="auto"/>
        <w:ind w:firstLine="708"/>
        <w:jc w:val="both"/>
        <w:rPr>
          <w:rFonts w:ascii="Times New Roman" w:eastAsia="DejaVu Sans" w:hAnsi="Times New Roman" w:cs="Times New Roman"/>
          <w:sz w:val="24"/>
          <w:szCs w:val="24"/>
          <w:lang w:eastAsia="es-ES"/>
        </w:rPr>
      </w:pPr>
      <w:r w:rsidRPr="00DB28BC">
        <w:rPr>
          <w:rFonts w:ascii="Times New Roman" w:eastAsia="DejaVu Sans" w:hAnsi="Times New Roman" w:cs="Times New Roman"/>
          <w:sz w:val="24"/>
          <w:szCs w:val="24"/>
          <w:lang w:eastAsia="es-ES"/>
        </w:rPr>
        <w:t xml:space="preserve">Los métodos deben partir de la perspectiva del </w:t>
      </w:r>
      <w:r w:rsidRPr="00DB28BC">
        <w:rPr>
          <w:rFonts w:ascii="Times New Roman" w:eastAsia="DejaVu Sans" w:hAnsi="Times New Roman" w:cs="Times New Roman"/>
          <w:sz w:val="24"/>
          <w:szCs w:val="24"/>
          <w:u w:val="single"/>
          <w:lang w:eastAsia="es-ES"/>
        </w:rPr>
        <w:t>docente como orientador, promotor y facilitador del desarrollo competencial</w:t>
      </w:r>
      <w:r w:rsidRPr="00DB28BC">
        <w:rPr>
          <w:rFonts w:ascii="Times New Roman" w:eastAsia="DejaVu Sans" w:hAnsi="Times New Roman" w:cs="Times New Roman"/>
          <w:sz w:val="24"/>
          <w:szCs w:val="24"/>
          <w:lang w:eastAsia="es-ES"/>
        </w:rPr>
        <w:t xml:space="preserve"> en el alumnado; además, deben enfocarse a la realización de </w:t>
      </w:r>
      <w:r w:rsidRPr="00DB28BC">
        <w:rPr>
          <w:rFonts w:ascii="Times New Roman" w:eastAsia="DejaVu Sans" w:hAnsi="Times New Roman" w:cs="Times New Roman"/>
          <w:sz w:val="24"/>
          <w:szCs w:val="24"/>
          <w:u w:val="single"/>
          <w:lang w:eastAsia="es-ES"/>
        </w:rPr>
        <w:t>tareas o situaciones-problema</w:t>
      </w:r>
      <w:r w:rsidRPr="00DB28BC">
        <w:rPr>
          <w:rFonts w:ascii="Times New Roman" w:eastAsia="DejaVu Sans" w:hAnsi="Times New Roman" w:cs="Times New Roman"/>
          <w:sz w:val="24"/>
          <w:szCs w:val="24"/>
          <w:lang w:eastAsia="es-ES"/>
        </w:rPr>
        <w:t xml:space="preserve">, planteadas con un objetivo concreto, que el alumnado debe resolver haciendo un uso adecuado de los distintos tipos de conocimientos, destrezas, actitudes y valores; asimismo, deben tener en cuenta la </w:t>
      </w:r>
      <w:r w:rsidRPr="00DB28BC">
        <w:rPr>
          <w:rFonts w:ascii="Times New Roman" w:eastAsia="DejaVu Sans" w:hAnsi="Times New Roman" w:cs="Times New Roman"/>
          <w:sz w:val="24"/>
          <w:szCs w:val="24"/>
          <w:u w:val="single"/>
          <w:lang w:eastAsia="es-ES"/>
        </w:rPr>
        <w:t>atención a la diversidad</w:t>
      </w:r>
      <w:r w:rsidRPr="00DB28BC">
        <w:rPr>
          <w:rFonts w:ascii="Times New Roman" w:eastAsia="DejaVu Sans" w:hAnsi="Times New Roman" w:cs="Times New Roman"/>
          <w:sz w:val="24"/>
          <w:szCs w:val="24"/>
          <w:lang w:eastAsia="es-ES"/>
        </w:rPr>
        <w:t xml:space="preserve"> y el respeto por los distintos ritmos y estilos de aprendizaje mediante prácticas de </w:t>
      </w:r>
      <w:r w:rsidRPr="00DB28BC">
        <w:rPr>
          <w:rFonts w:ascii="Times New Roman" w:eastAsia="DejaVu Sans" w:hAnsi="Times New Roman" w:cs="Times New Roman"/>
          <w:sz w:val="24"/>
          <w:szCs w:val="24"/>
          <w:u w:val="single"/>
          <w:lang w:eastAsia="es-ES"/>
        </w:rPr>
        <w:t>trabajo individual y cooperativo</w:t>
      </w:r>
      <w:r w:rsidRPr="00DB28BC">
        <w:rPr>
          <w:rFonts w:ascii="Times New Roman" w:eastAsia="DejaVu Sans" w:hAnsi="Times New Roman" w:cs="Times New Roman"/>
          <w:sz w:val="24"/>
          <w:szCs w:val="24"/>
          <w:lang w:eastAsia="es-ES"/>
        </w:rPr>
        <w:t>.</w:t>
      </w:r>
    </w:p>
    <w:p w:rsidR="00DB28BC" w:rsidRPr="00DB28BC" w:rsidRDefault="00DB28BC" w:rsidP="00DB28BC">
      <w:pPr>
        <w:suppressAutoHyphens/>
        <w:spacing w:after="0" w:line="240" w:lineRule="auto"/>
        <w:ind w:firstLine="708"/>
        <w:jc w:val="both"/>
        <w:rPr>
          <w:rFonts w:ascii="Times New Roman" w:eastAsia="DejaVu Sans" w:hAnsi="Times New Roman" w:cs="Times New Roman"/>
          <w:sz w:val="24"/>
          <w:szCs w:val="24"/>
          <w:lang w:eastAsia="es-ES"/>
        </w:rPr>
      </w:pPr>
    </w:p>
    <w:p w:rsidR="00DB28BC" w:rsidRPr="00DB28BC" w:rsidRDefault="00DB28BC" w:rsidP="00DB28BC">
      <w:pPr>
        <w:suppressAutoHyphens/>
        <w:spacing w:after="0" w:line="240" w:lineRule="auto"/>
        <w:ind w:firstLine="708"/>
        <w:jc w:val="both"/>
        <w:rPr>
          <w:rFonts w:ascii="Times New Roman" w:eastAsia="DejaVu Sans" w:hAnsi="Times New Roman" w:cs="Times New Roman"/>
          <w:sz w:val="24"/>
          <w:szCs w:val="24"/>
          <w:lang w:eastAsia="es-ES"/>
        </w:rPr>
      </w:pPr>
      <w:r w:rsidRPr="00DB28BC">
        <w:rPr>
          <w:rFonts w:ascii="Times New Roman" w:eastAsia="DejaVu Sans" w:hAnsi="Times New Roman" w:cs="Times New Roman"/>
          <w:sz w:val="24"/>
          <w:szCs w:val="24"/>
          <w:lang w:eastAsia="es-ES"/>
        </w:rPr>
        <w:t xml:space="preserve">En el actual proceso de inclusión de las competencias como elemento esencial del currículo, es preciso señalar que cualquiera de las metodologías seleccionadas por los docentes para favorecer el desarrollo competencial de los alumnos y alumnas debe ajustarse al nivel competencial inicial de estos. Además, es necesario secuenciar la enseñanza de tal modo que se </w:t>
      </w:r>
      <w:r w:rsidRPr="00DB28BC">
        <w:rPr>
          <w:rFonts w:ascii="Times New Roman" w:eastAsia="DejaVu Sans" w:hAnsi="Times New Roman" w:cs="Times New Roman"/>
          <w:sz w:val="24"/>
          <w:szCs w:val="24"/>
          <w:u w:val="single"/>
          <w:lang w:eastAsia="es-ES"/>
        </w:rPr>
        <w:t>parta de aprendizajes más simples para avanzar gradualmente hacia otros más complejos.</w:t>
      </w:r>
      <w:r w:rsidRPr="00DB28BC">
        <w:rPr>
          <w:rFonts w:ascii="Times New Roman" w:eastAsia="DejaVu Sans" w:hAnsi="Times New Roman" w:cs="Times New Roman"/>
          <w:sz w:val="24"/>
          <w:szCs w:val="24"/>
          <w:lang w:eastAsia="es-ES"/>
        </w:rPr>
        <w:t xml:space="preserve"> </w:t>
      </w:r>
    </w:p>
    <w:p w:rsidR="00DB28BC" w:rsidRPr="00DB28BC" w:rsidRDefault="00DB28BC" w:rsidP="00DB28BC">
      <w:pPr>
        <w:suppressAutoHyphens/>
        <w:spacing w:after="0" w:line="240" w:lineRule="auto"/>
        <w:ind w:firstLine="708"/>
        <w:jc w:val="both"/>
        <w:rPr>
          <w:rFonts w:ascii="Times New Roman" w:eastAsia="DejaVu Sans" w:hAnsi="Times New Roman" w:cs="Times New Roman"/>
          <w:sz w:val="24"/>
          <w:szCs w:val="24"/>
          <w:lang w:eastAsia="es-ES"/>
        </w:rPr>
      </w:pPr>
    </w:p>
    <w:p w:rsidR="00DB28BC" w:rsidRPr="00DB28BC" w:rsidRDefault="00DB28BC" w:rsidP="00DB28BC">
      <w:pPr>
        <w:suppressAutoHyphens/>
        <w:spacing w:after="0" w:line="240" w:lineRule="auto"/>
        <w:ind w:firstLine="708"/>
        <w:jc w:val="both"/>
        <w:rPr>
          <w:rFonts w:ascii="Times New Roman" w:eastAsia="DejaVu Sans" w:hAnsi="Times New Roman" w:cs="Times New Roman"/>
          <w:sz w:val="24"/>
          <w:szCs w:val="24"/>
          <w:lang w:eastAsia="es-ES"/>
        </w:rPr>
      </w:pPr>
      <w:r w:rsidRPr="00DB28BC">
        <w:rPr>
          <w:rFonts w:ascii="Times New Roman" w:eastAsia="DejaVu Sans" w:hAnsi="Times New Roman" w:cs="Times New Roman"/>
          <w:sz w:val="24"/>
          <w:szCs w:val="24"/>
          <w:lang w:eastAsia="es-ES"/>
        </w:rPr>
        <w:t xml:space="preserve">Uno de los elementos clave en la enseñanza por competencias es despertar y mantener la motivación hacia el aprendizaje en el alumnado, lo que implica un nuevo planteamiento del papel del </w:t>
      </w:r>
      <w:r w:rsidRPr="00DB28BC">
        <w:rPr>
          <w:rFonts w:ascii="Times New Roman" w:eastAsia="DejaVu Sans" w:hAnsi="Times New Roman" w:cs="Times New Roman"/>
          <w:sz w:val="24"/>
          <w:szCs w:val="24"/>
          <w:u w:val="single"/>
          <w:lang w:eastAsia="es-ES"/>
        </w:rPr>
        <w:t>alumno, activo y autónomo,</w:t>
      </w:r>
      <w:r w:rsidRPr="00DB28BC">
        <w:rPr>
          <w:rFonts w:ascii="Times New Roman" w:eastAsia="DejaVu Sans" w:hAnsi="Times New Roman" w:cs="Times New Roman"/>
          <w:sz w:val="24"/>
          <w:szCs w:val="24"/>
          <w:lang w:eastAsia="es-ES"/>
        </w:rPr>
        <w:t xml:space="preserve"> consciente de ser el responsable de su aprendizaje. </w:t>
      </w:r>
    </w:p>
    <w:p w:rsidR="00DB28BC" w:rsidRPr="00DB28BC" w:rsidRDefault="00DB28BC" w:rsidP="00DB28BC">
      <w:pPr>
        <w:suppressAutoHyphens/>
        <w:spacing w:after="0" w:line="240" w:lineRule="auto"/>
        <w:ind w:firstLine="708"/>
        <w:jc w:val="both"/>
        <w:rPr>
          <w:rFonts w:ascii="Times New Roman" w:eastAsia="DejaVu Sans" w:hAnsi="Times New Roman" w:cs="Times New Roman"/>
          <w:sz w:val="24"/>
          <w:szCs w:val="24"/>
          <w:lang w:eastAsia="es-ES"/>
        </w:rPr>
      </w:pPr>
    </w:p>
    <w:p w:rsidR="00DB28BC" w:rsidRPr="00DB28BC" w:rsidRDefault="00DB28BC" w:rsidP="00DB28BC">
      <w:pPr>
        <w:suppressAutoHyphens/>
        <w:spacing w:after="0" w:line="240" w:lineRule="auto"/>
        <w:ind w:firstLine="708"/>
        <w:jc w:val="both"/>
        <w:rPr>
          <w:rFonts w:ascii="Times New Roman" w:eastAsia="DejaVu Sans" w:hAnsi="Times New Roman" w:cs="Times New Roman"/>
          <w:sz w:val="24"/>
          <w:szCs w:val="24"/>
          <w:lang w:eastAsia="es-ES"/>
        </w:rPr>
      </w:pPr>
      <w:r w:rsidRPr="00DB28BC">
        <w:rPr>
          <w:rFonts w:ascii="Times New Roman" w:eastAsia="DejaVu Sans" w:hAnsi="Times New Roman" w:cs="Times New Roman"/>
          <w:sz w:val="24"/>
          <w:szCs w:val="24"/>
          <w:u w:val="single"/>
          <w:lang w:eastAsia="es-ES"/>
        </w:rPr>
        <w:t>Los métodos docentes deberán favorecer la motivación</w:t>
      </w:r>
      <w:r w:rsidRPr="00DB28BC">
        <w:rPr>
          <w:rFonts w:ascii="Times New Roman" w:eastAsia="DejaVu Sans" w:hAnsi="Times New Roman" w:cs="Times New Roman"/>
          <w:sz w:val="24"/>
          <w:szCs w:val="24"/>
          <w:lang w:eastAsia="es-ES"/>
        </w:rPr>
        <w:t xml:space="preserve"> por aprender en los alumnos y alumnas y, a tal fin, los profesores han de ser capaces de generar en ellos la curiosidad y la necesidad por adquirir los conocimientos, las destrezas y las actitudes y valores presentes en las competencias. Asimismo, con el propósito de mantener la motivación por aprender es necesario que los profesores procuren todo tipo de </w:t>
      </w:r>
      <w:r w:rsidRPr="00DB28BC">
        <w:rPr>
          <w:rFonts w:ascii="Times New Roman" w:eastAsia="DejaVu Sans" w:hAnsi="Times New Roman" w:cs="Times New Roman"/>
          <w:sz w:val="24"/>
          <w:szCs w:val="24"/>
          <w:u w:val="single"/>
          <w:lang w:eastAsia="es-ES"/>
        </w:rPr>
        <w:t>ayudas para que los estudiantes comprendan lo que aprenden</w:t>
      </w:r>
      <w:r w:rsidRPr="00DB28BC">
        <w:rPr>
          <w:rFonts w:ascii="Times New Roman" w:eastAsia="DejaVu Sans" w:hAnsi="Times New Roman" w:cs="Times New Roman"/>
          <w:sz w:val="24"/>
          <w:szCs w:val="24"/>
          <w:lang w:eastAsia="es-ES"/>
        </w:rPr>
        <w:t>, sepan para qué lo aprenden y sean capaces de usar lo aprendido en distintos contextos dentro y fuera del aula.</w:t>
      </w:r>
    </w:p>
    <w:p w:rsidR="00DB28BC" w:rsidRPr="00DB28BC" w:rsidRDefault="00DB28BC" w:rsidP="00DB28BC">
      <w:pPr>
        <w:suppressAutoHyphens/>
        <w:spacing w:after="0" w:line="240" w:lineRule="auto"/>
        <w:ind w:firstLine="708"/>
        <w:jc w:val="both"/>
        <w:rPr>
          <w:rFonts w:ascii="Times New Roman" w:eastAsia="DejaVu Sans" w:hAnsi="Times New Roman" w:cs="Times New Roman"/>
          <w:sz w:val="24"/>
          <w:szCs w:val="24"/>
          <w:lang w:eastAsia="es-ES"/>
        </w:rPr>
      </w:pPr>
    </w:p>
    <w:p w:rsidR="00DB28BC" w:rsidRPr="00DB28BC" w:rsidRDefault="00DB28BC" w:rsidP="00DB28BC">
      <w:pPr>
        <w:suppressAutoHyphens/>
        <w:spacing w:after="0" w:line="240" w:lineRule="auto"/>
        <w:ind w:firstLine="708"/>
        <w:jc w:val="both"/>
        <w:rPr>
          <w:rFonts w:ascii="Times New Roman" w:eastAsia="DejaVu Sans" w:hAnsi="Times New Roman" w:cs="Times New Roman"/>
          <w:sz w:val="24"/>
          <w:szCs w:val="24"/>
          <w:lang w:eastAsia="es-ES"/>
        </w:rPr>
      </w:pPr>
      <w:r w:rsidRPr="00DB28BC">
        <w:rPr>
          <w:rFonts w:ascii="Times New Roman" w:eastAsia="DejaVu Sans" w:hAnsi="Times New Roman" w:cs="Times New Roman"/>
          <w:sz w:val="24"/>
          <w:szCs w:val="24"/>
          <w:lang w:eastAsia="es-ES"/>
        </w:rPr>
        <w:t xml:space="preserve">Para potenciar la motivación por el aprendizaje de competencias se requieren, además, </w:t>
      </w:r>
      <w:r w:rsidRPr="00DB28BC">
        <w:rPr>
          <w:rFonts w:ascii="Times New Roman" w:eastAsia="DejaVu Sans" w:hAnsi="Times New Roman" w:cs="Times New Roman"/>
          <w:sz w:val="24"/>
          <w:szCs w:val="24"/>
          <w:u w:val="single"/>
          <w:lang w:eastAsia="es-ES"/>
        </w:rPr>
        <w:t>metodologías activas y contextualizadas</w:t>
      </w:r>
      <w:r w:rsidRPr="00DB28BC">
        <w:rPr>
          <w:rFonts w:ascii="Times New Roman" w:eastAsia="DejaVu Sans" w:hAnsi="Times New Roman" w:cs="Times New Roman"/>
          <w:sz w:val="24"/>
          <w:szCs w:val="24"/>
          <w:lang w:eastAsia="es-ES"/>
        </w:rPr>
        <w:t xml:space="preserve">. Aquellas que faciliten la participación e implicación del alumnado y la adquisición y uso de conocimientos en situaciones reales, serán las que generen aprendizajes más transferibles y duraderos. </w:t>
      </w:r>
    </w:p>
    <w:p w:rsidR="00DB28BC" w:rsidRPr="00DB28BC" w:rsidRDefault="00DB28BC" w:rsidP="00DB28BC">
      <w:pPr>
        <w:suppressAutoHyphens/>
        <w:spacing w:after="0" w:line="240" w:lineRule="auto"/>
        <w:ind w:firstLine="708"/>
        <w:jc w:val="both"/>
        <w:rPr>
          <w:rFonts w:ascii="Times New Roman" w:eastAsia="DejaVu Sans" w:hAnsi="Times New Roman" w:cs="Times New Roman"/>
          <w:sz w:val="24"/>
          <w:szCs w:val="24"/>
          <w:lang w:eastAsia="es-ES"/>
        </w:rPr>
      </w:pPr>
    </w:p>
    <w:p w:rsidR="00DB28BC" w:rsidRPr="00DB28BC" w:rsidRDefault="00DB28BC" w:rsidP="00DB28BC">
      <w:pPr>
        <w:suppressAutoHyphens/>
        <w:spacing w:after="0" w:line="240" w:lineRule="auto"/>
        <w:ind w:firstLine="708"/>
        <w:jc w:val="both"/>
        <w:rPr>
          <w:rFonts w:ascii="Times New Roman" w:eastAsia="DejaVu Sans" w:hAnsi="Times New Roman" w:cs="Times New Roman"/>
          <w:sz w:val="24"/>
          <w:szCs w:val="24"/>
          <w:lang w:eastAsia="es-ES"/>
        </w:rPr>
      </w:pPr>
      <w:r w:rsidRPr="00DB28BC">
        <w:rPr>
          <w:rFonts w:ascii="Times New Roman" w:eastAsia="DejaVu Sans" w:hAnsi="Times New Roman" w:cs="Times New Roman"/>
          <w:sz w:val="24"/>
          <w:szCs w:val="24"/>
          <w:lang w:eastAsia="es-ES"/>
        </w:rPr>
        <w:t xml:space="preserve">Las metodologías activas han de apoyarse en </w:t>
      </w:r>
      <w:r w:rsidRPr="00DB28BC">
        <w:rPr>
          <w:rFonts w:ascii="Times New Roman" w:eastAsia="DejaVu Sans" w:hAnsi="Times New Roman" w:cs="Times New Roman"/>
          <w:sz w:val="24"/>
          <w:szCs w:val="24"/>
          <w:u w:val="single"/>
          <w:lang w:eastAsia="es-ES"/>
        </w:rPr>
        <w:t>estructuras de aprendizaje cooperativo</w:t>
      </w:r>
      <w:r w:rsidRPr="00DB28BC">
        <w:rPr>
          <w:rFonts w:ascii="Times New Roman" w:eastAsia="DejaVu Sans" w:hAnsi="Times New Roman" w:cs="Times New Roman"/>
          <w:sz w:val="24"/>
          <w:szCs w:val="24"/>
          <w:lang w:eastAsia="es-ES"/>
        </w:rPr>
        <w:t xml:space="preserve">, de forma que, a través de la resolución conjunta de las tareas, los miembros del grupo conozcan las estrategias utilizadas por sus compañeros y puedan aplicarlas a situaciones similares. </w:t>
      </w:r>
    </w:p>
    <w:p w:rsidR="00DB28BC" w:rsidRPr="00DB28BC" w:rsidRDefault="00DB28BC" w:rsidP="00DB28BC">
      <w:pPr>
        <w:suppressAutoHyphens/>
        <w:spacing w:after="0" w:line="240" w:lineRule="auto"/>
        <w:ind w:firstLine="708"/>
        <w:jc w:val="both"/>
        <w:rPr>
          <w:rFonts w:ascii="Times New Roman" w:eastAsia="DejaVu Sans" w:hAnsi="Times New Roman" w:cs="Times New Roman"/>
          <w:sz w:val="24"/>
          <w:szCs w:val="24"/>
          <w:lang w:eastAsia="es-ES"/>
        </w:rPr>
      </w:pPr>
    </w:p>
    <w:p w:rsidR="00DB28BC" w:rsidRPr="00DB28BC" w:rsidRDefault="00DB28BC" w:rsidP="00DB28BC">
      <w:pPr>
        <w:suppressAutoHyphens/>
        <w:spacing w:after="0" w:line="240" w:lineRule="auto"/>
        <w:ind w:firstLine="708"/>
        <w:jc w:val="both"/>
        <w:rPr>
          <w:rFonts w:ascii="Times New Roman" w:eastAsia="DejaVu Sans" w:hAnsi="Times New Roman" w:cs="Times New Roman"/>
          <w:sz w:val="24"/>
          <w:szCs w:val="24"/>
          <w:lang w:eastAsia="es-ES"/>
        </w:rPr>
      </w:pPr>
      <w:r w:rsidRPr="00DB28BC">
        <w:rPr>
          <w:rFonts w:ascii="Times New Roman" w:eastAsia="DejaVu Sans" w:hAnsi="Times New Roman" w:cs="Times New Roman"/>
          <w:sz w:val="24"/>
          <w:szCs w:val="24"/>
          <w:lang w:eastAsia="es-ES"/>
        </w:rPr>
        <w:t xml:space="preserve">Para un proceso de enseñanza-aprendizaje competencial las estrategias interactivas son las más adecuadas, al permitir compartir y construir el conocimiento y dinamizar la sesión de clase mediante el </w:t>
      </w:r>
      <w:r w:rsidRPr="00DB28BC">
        <w:rPr>
          <w:rFonts w:ascii="Times New Roman" w:eastAsia="DejaVu Sans" w:hAnsi="Times New Roman" w:cs="Times New Roman"/>
          <w:sz w:val="24"/>
          <w:szCs w:val="24"/>
          <w:u w:val="single"/>
          <w:lang w:eastAsia="es-ES"/>
        </w:rPr>
        <w:t>intercambio verbal y colectivo de ideas</w:t>
      </w:r>
      <w:r w:rsidRPr="00DB28BC">
        <w:rPr>
          <w:rFonts w:ascii="Times New Roman" w:eastAsia="DejaVu Sans" w:hAnsi="Times New Roman" w:cs="Times New Roman"/>
          <w:sz w:val="24"/>
          <w:szCs w:val="24"/>
          <w:lang w:eastAsia="es-ES"/>
        </w:rPr>
        <w:t xml:space="preserve">. Las metodologías que contextualizan el aprendizaje y permiten </w:t>
      </w:r>
      <w:r w:rsidRPr="00DB28BC">
        <w:rPr>
          <w:rFonts w:ascii="Times New Roman" w:eastAsia="DejaVu Sans" w:hAnsi="Times New Roman" w:cs="Times New Roman"/>
          <w:sz w:val="24"/>
          <w:szCs w:val="24"/>
          <w:u w:val="single"/>
          <w:lang w:eastAsia="es-ES"/>
        </w:rPr>
        <w:t>el aprendizaje por proyectos, los centros de interés, el estudio de casos o el aprendizaje basado en problemas</w:t>
      </w:r>
      <w:r w:rsidRPr="00DB28BC">
        <w:rPr>
          <w:rFonts w:ascii="Times New Roman" w:eastAsia="DejaVu Sans" w:hAnsi="Times New Roman" w:cs="Times New Roman"/>
          <w:sz w:val="24"/>
          <w:szCs w:val="24"/>
          <w:lang w:eastAsia="es-ES"/>
        </w:rPr>
        <w:t xml:space="preserve"> favorecen la participación activa, la experimentación y un aprendizaje funcional que va a facilitar el desarrollo de las competencias, así como la motivación de los alumnos y alumnas al contribuir decisivamente a la transferibilidad de los aprendizajes. </w:t>
      </w:r>
    </w:p>
    <w:p w:rsidR="00DB28BC" w:rsidRPr="00DB28BC" w:rsidRDefault="00DB28BC" w:rsidP="00DB28BC">
      <w:pPr>
        <w:suppressAutoHyphens/>
        <w:spacing w:after="0" w:line="240" w:lineRule="auto"/>
        <w:ind w:firstLine="708"/>
        <w:jc w:val="both"/>
        <w:rPr>
          <w:rFonts w:ascii="Times New Roman" w:eastAsia="DejaVu Sans" w:hAnsi="Times New Roman" w:cs="Times New Roman"/>
          <w:sz w:val="24"/>
          <w:szCs w:val="24"/>
          <w:lang w:eastAsia="es-ES"/>
        </w:rPr>
      </w:pPr>
    </w:p>
    <w:p w:rsidR="00DB28BC" w:rsidRPr="00DB28BC" w:rsidRDefault="00DB28BC" w:rsidP="00DB28BC">
      <w:pPr>
        <w:suppressAutoHyphens/>
        <w:spacing w:after="0" w:line="240" w:lineRule="auto"/>
        <w:ind w:firstLine="708"/>
        <w:jc w:val="both"/>
        <w:rPr>
          <w:rFonts w:ascii="Times New Roman" w:eastAsia="DejaVu Sans" w:hAnsi="Times New Roman" w:cs="Times New Roman"/>
          <w:sz w:val="24"/>
          <w:szCs w:val="24"/>
          <w:lang w:eastAsia="es-ES"/>
        </w:rPr>
      </w:pPr>
      <w:r w:rsidRPr="00DB28BC">
        <w:rPr>
          <w:rFonts w:ascii="Times New Roman" w:eastAsia="DejaVu Sans" w:hAnsi="Times New Roman" w:cs="Times New Roman"/>
          <w:sz w:val="24"/>
          <w:szCs w:val="24"/>
          <w:lang w:eastAsia="es-ES"/>
        </w:rPr>
        <w:t xml:space="preserve">El </w:t>
      </w:r>
      <w:r w:rsidRPr="00DB28BC">
        <w:rPr>
          <w:rFonts w:ascii="Times New Roman" w:eastAsia="DejaVu Sans" w:hAnsi="Times New Roman" w:cs="Times New Roman"/>
          <w:sz w:val="24"/>
          <w:szCs w:val="24"/>
          <w:u w:val="single"/>
          <w:lang w:eastAsia="es-ES"/>
        </w:rPr>
        <w:t>trabajo por proyectos</w:t>
      </w:r>
      <w:r w:rsidRPr="00DB28BC">
        <w:rPr>
          <w:rFonts w:ascii="Times New Roman" w:eastAsia="DejaVu Sans" w:hAnsi="Times New Roman" w:cs="Times New Roman"/>
          <w:sz w:val="24"/>
          <w:szCs w:val="24"/>
          <w:lang w:eastAsia="es-ES"/>
        </w:rPr>
        <w:t xml:space="preserve">, especialmente relevante para el aprendizaje por competencias, se basa en la propuesta de un plan de acción con el que se busca conseguir un determinado resultado práctico. Esta metodología pretende ayudar al alumnado a organizar su pensamiento favoreciendo en ellos la reflexión, la crítica, la elaboración de hipótesis y la tarea investigadora a través de un proceso en el que cada uno asume la responsabilidad de su aprendizaje, aplicando sus conocimientos y habilidades a proyectos reales. Se favorece, por tanto, un aprendizaje orientado a la acción en el que se integran varias áreas o materias: los estudiantes ponen en juego un conjunto amplio de conocimientos, habilidades o destrezas y actitudes personales, es decir, los elementos que integran las distintas competencias. </w:t>
      </w:r>
    </w:p>
    <w:p w:rsidR="00DB28BC" w:rsidRPr="00DB28BC" w:rsidRDefault="00DB28BC" w:rsidP="00DB28BC">
      <w:pPr>
        <w:suppressAutoHyphens/>
        <w:spacing w:after="0" w:line="240" w:lineRule="auto"/>
        <w:ind w:firstLine="708"/>
        <w:jc w:val="both"/>
        <w:rPr>
          <w:rFonts w:ascii="Times New Roman" w:eastAsia="DejaVu Sans" w:hAnsi="Times New Roman" w:cs="Times New Roman"/>
          <w:sz w:val="24"/>
          <w:szCs w:val="24"/>
          <w:lang w:eastAsia="es-ES"/>
        </w:rPr>
      </w:pPr>
    </w:p>
    <w:p w:rsidR="00DB28BC" w:rsidRPr="00DB28BC" w:rsidRDefault="00DB28BC" w:rsidP="00DB28BC">
      <w:pPr>
        <w:suppressAutoHyphens/>
        <w:spacing w:after="0" w:line="240" w:lineRule="auto"/>
        <w:ind w:firstLine="708"/>
        <w:jc w:val="both"/>
        <w:rPr>
          <w:rFonts w:ascii="Times New Roman" w:eastAsia="DejaVu Sans" w:hAnsi="Times New Roman" w:cs="Times New Roman"/>
          <w:sz w:val="24"/>
          <w:szCs w:val="24"/>
          <w:lang w:eastAsia="es-ES"/>
        </w:rPr>
      </w:pPr>
      <w:r w:rsidRPr="00DB28BC">
        <w:rPr>
          <w:rFonts w:ascii="Times New Roman" w:eastAsia="DejaVu Sans" w:hAnsi="Times New Roman" w:cs="Times New Roman"/>
          <w:sz w:val="24"/>
          <w:szCs w:val="24"/>
          <w:lang w:eastAsia="es-ES"/>
        </w:rPr>
        <w:t xml:space="preserve">Asimismo, resulta recomendable </w:t>
      </w:r>
      <w:r w:rsidRPr="00DB28BC">
        <w:rPr>
          <w:rFonts w:ascii="Times New Roman" w:eastAsia="DejaVu Sans" w:hAnsi="Times New Roman" w:cs="Times New Roman"/>
          <w:sz w:val="24"/>
          <w:szCs w:val="24"/>
          <w:u w:val="single"/>
          <w:lang w:eastAsia="es-ES"/>
        </w:rPr>
        <w:t>el uso del portfolio</w:t>
      </w:r>
      <w:r w:rsidRPr="00DB28BC">
        <w:rPr>
          <w:rFonts w:ascii="Times New Roman" w:eastAsia="DejaVu Sans" w:hAnsi="Times New Roman" w:cs="Times New Roman"/>
          <w:sz w:val="24"/>
          <w:szCs w:val="24"/>
          <w:lang w:eastAsia="es-ES"/>
        </w:rPr>
        <w:t xml:space="preserve">, que aporta información extensa sobre el aprendizaje del alumnado, refuerza la evaluación continua y permite compartir resultados de aprendizaje. El portfolio es una </w:t>
      </w:r>
      <w:r w:rsidRPr="00DB28BC">
        <w:rPr>
          <w:rFonts w:ascii="Times New Roman" w:eastAsia="DejaVu Sans" w:hAnsi="Times New Roman" w:cs="Times New Roman"/>
          <w:sz w:val="24"/>
          <w:szCs w:val="24"/>
          <w:u w:val="single"/>
          <w:lang w:eastAsia="es-ES"/>
        </w:rPr>
        <w:t>herramienta motivadora para el alumnado que potencia su autonomía y desarrolla su pensamiento crítico y reflexivo</w:t>
      </w:r>
      <w:r w:rsidRPr="00DB28BC">
        <w:rPr>
          <w:rFonts w:ascii="Times New Roman" w:eastAsia="DejaVu Sans" w:hAnsi="Times New Roman" w:cs="Times New Roman"/>
          <w:sz w:val="24"/>
          <w:szCs w:val="24"/>
          <w:lang w:eastAsia="es-ES"/>
        </w:rPr>
        <w:t xml:space="preserve">. </w:t>
      </w:r>
    </w:p>
    <w:p w:rsidR="00DB28BC" w:rsidRPr="00DB28BC" w:rsidRDefault="00DB28BC" w:rsidP="00DB28BC">
      <w:pPr>
        <w:suppressAutoHyphens/>
        <w:spacing w:after="0" w:line="240" w:lineRule="auto"/>
        <w:ind w:firstLine="708"/>
        <w:jc w:val="both"/>
        <w:rPr>
          <w:rFonts w:ascii="Times New Roman" w:eastAsia="DejaVu Sans" w:hAnsi="Times New Roman" w:cs="Times New Roman"/>
          <w:sz w:val="24"/>
          <w:szCs w:val="24"/>
          <w:lang w:eastAsia="es-ES"/>
        </w:rPr>
      </w:pPr>
    </w:p>
    <w:p w:rsidR="00DB28BC" w:rsidRPr="00DB28BC" w:rsidRDefault="00DB28BC" w:rsidP="00DB28BC">
      <w:pPr>
        <w:suppressAutoHyphens/>
        <w:spacing w:after="0" w:line="240" w:lineRule="auto"/>
        <w:ind w:firstLine="708"/>
        <w:jc w:val="both"/>
        <w:rPr>
          <w:rFonts w:ascii="Times New Roman" w:eastAsia="DejaVu Sans" w:hAnsi="Times New Roman" w:cs="Times New Roman"/>
          <w:sz w:val="24"/>
          <w:szCs w:val="24"/>
          <w:lang w:eastAsia="es-ES"/>
        </w:rPr>
      </w:pPr>
      <w:r w:rsidRPr="00DB28BC">
        <w:rPr>
          <w:rFonts w:ascii="Times New Roman" w:eastAsia="DejaVu Sans" w:hAnsi="Times New Roman" w:cs="Times New Roman"/>
          <w:sz w:val="24"/>
          <w:szCs w:val="24"/>
          <w:u w:val="single"/>
          <w:lang w:eastAsia="es-ES"/>
        </w:rPr>
        <w:t>La selección y uso de materiales y recursos didácticos</w:t>
      </w:r>
      <w:r w:rsidRPr="00DB28BC">
        <w:rPr>
          <w:rFonts w:ascii="Times New Roman" w:eastAsia="DejaVu Sans" w:hAnsi="Times New Roman" w:cs="Times New Roman"/>
          <w:sz w:val="24"/>
          <w:szCs w:val="24"/>
          <w:lang w:eastAsia="es-ES"/>
        </w:rPr>
        <w:t xml:space="preserve"> constituye un aspecto esencial de la metodología. El profesorado debe implicarse en la elaboración y diseño de diferentes tipos de materiales, adaptados a los distintos niveles y a los diferentes estilos y ritmos de aprendizaje de los alumnos y alumnas, con el objeto de atender a la diversidad en el aula y personalizar los procesos de construcción de los aprendizajes. Se debe potenciar el uso de una variedad de materiales y recursos, </w:t>
      </w:r>
      <w:r w:rsidRPr="00DB28BC">
        <w:rPr>
          <w:rFonts w:ascii="Times New Roman" w:eastAsia="DejaVu Sans" w:hAnsi="Times New Roman" w:cs="Times New Roman"/>
          <w:sz w:val="24"/>
          <w:szCs w:val="24"/>
          <w:u w:val="single"/>
          <w:lang w:eastAsia="es-ES"/>
        </w:rPr>
        <w:t>considerando especialmente la integración de las Tecnologías de la Información y la Comunicación</w:t>
      </w:r>
      <w:r w:rsidRPr="00DB28BC">
        <w:rPr>
          <w:rFonts w:ascii="Times New Roman" w:eastAsia="DejaVu Sans" w:hAnsi="Times New Roman" w:cs="Times New Roman"/>
          <w:sz w:val="24"/>
          <w:szCs w:val="24"/>
          <w:lang w:eastAsia="es-ES"/>
        </w:rPr>
        <w:t xml:space="preserve"> en el proceso de enseñanza aprendizaje que permiten el acceso a recursos virtuales.</w:t>
      </w:r>
    </w:p>
    <w:p w:rsidR="00DB28BC" w:rsidRPr="00DB28BC" w:rsidRDefault="00DB28BC" w:rsidP="00DB28BC">
      <w:pPr>
        <w:suppressAutoHyphens/>
        <w:spacing w:after="0" w:line="240" w:lineRule="auto"/>
        <w:ind w:firstLine="708"/>
        <w:jc w:val="both"/>
        <w:rPr>
          <w:rFonts w:ascii="Times New Roman" w:eastAsia="DejaVu Sans" w:hAnsi="Times New Roman" w:cs="Times New Roman"/>
          <w:sz w:val="24"/>
          <w:szCs w:val="24"/>
          <w:lang w:eastAsia="es-ES"/>
        </w:rPr>
      </w:pPr>
    </w:p>
    <w:p w:rsidR="00DB28BC" w:rsidRPr="00DB28BC" w:rsidRDefault="00DB28BC" w:rsidP="00DB28BC">
      <w:pPr>
        <w:suppressAutoHyphens/>
        <w:spacing w:after="0" w:line="240" w:lineRule="auto"/>
        <w:ind w:firstLine="708"/>
        <w:jc w:val="both"/>
        <w:rPr>
          <w:rFonts w:ascii="Times New Roman" w:eastAsia="DejaVu Sans" w:hAnsi="Times New Roman" w:cs="Times New Roman"/>
          <w:sz w:val="24"/>
          <w:szCs w:val="24"/>
          <w:lang w:eastAsia="es-ES"/>
        </w:rPr>
      </w:pPr>
      <w:r w:rsidRPr="00DB28BC">
        <w:rPr>
          <w:rFonts w:ascii="Times New Roman" w:eastAsia="DejaVu Sans" w:hAnsi="Times New Roman" w:cs="Times New Roman"/>
          <w:sz w:val="24"/>
          <w:szCs w:val="24"/>
          <w:lang w:eastAsia="es-ES"/>
        </w:rPr>
        <w:t xml:space="preserve">Finalmente, es necesaria una adecuada </w:t>
      </w:r>
      <w:r w:rsidRPr="00DB28BC">
        <w:rPr>
          <w:rFonts w:ascii="Times New Roman" w:eastAsia="DejaVu Sans" w:hAnsi="Times New Roman" w:cs="Times New Roman"/>
          <w:sz w:val="24"/>
          <w:szCs w:val="24"/>
          <w:u w:val="single"/>
          <w:lang w:eastAsia="es-ES"/>
        </w:rPr>
        <w:t>coordinación entre los docentes</w:t>
      </w:r>
      <w:r w:rsidRPr="00DB28BC">
        <w:rPr>
          <w:rFonts w:ascii="Times New Roman" w:eastAsia="DejaVu Sans" w:hAnsi="Times New Roman" w:cs="Times New Roman"/>
          <w:sz w:val="24"/>
          <w:szCs w:val="24"/>
          <w:lang w:eastAsia="es-ES"/>
        </w:rPr>
        <w:t xml:space="preserve"> sobre las estrategias metodológicas y didácticas que se utilicen. Los equipos educativos deben plantearse una reflexión común y compartida sobre la eficacia de las diferentes propuestas metodológicas con criterios comunes y consensuados. Esta coordinación y la existencia de estrategias conexionadas permiten abordar con rigor el tratamiento integrado de las competencias y progresar hacia una construcción colaborativa del conocimiento.</w:t>
      </w:r>
    </w:p>
    <w:p w:rsidR="00DB28BC" w:rsidRDefault="00DB28BC" w:rsidP="00DB28BC">
      <w:pPr>
        <w:autoSpaceDE w:val="0"/>
        <w:autoSpaceDN w:val="0"/>
        <w:adjustRightInd w:val="0"/>
        <w:spacing w:after="0" w:line="240" w:lineRule="auto"/>
        <w:rPr>
          <w:rFonts w:ascii="TT1E1t00" w:hAnsi="TT1E1t00" w:cs="TT1E1t00"/>
          <w:sz w:val="24"/>
          <w:szCs w:val="24"/>
        </w:rPr>
      </w:pPr>
    </w:p>
    <w:p w:rsidR="00BC7B30" w:rsidRPr="008E3BED" w:rsidRDefault="00BC7B30" w:rsidP="00BC7B30">
      <w:pPr>
        <w:shd w:val="clear" w:color="auto" w:fill="FFFFFF"/>
        <w:spacing w:after="0"/>
        <w:jc w:val="both"/>
        <w:rPr>
          <w:rFonts w:cs="Times New Roman"/>
          <w:sz w:val="32"/>
          <w:szCs w:val="32"/>
        </w:rPr>
      </w:pPr>
      <w:r>
        <w:rPr>
          <w:rFonts w:cs="Times New Roman"/>
          <w:b/>
          <w:bCs/>
          <w:i/>
          <w:iCs/>
          <w:sz w:val="32"/>
          <w:szCs w:val="32"/>
        </w:rPr>
        <w:lastRenderedPageBreak/>
        <w:t>8.</w:t>
      </w:r>
      <w:r>
        <w:rPr>
          <w:rFonts w:cs="Times New Roman"/>
          <w:b/>
          <w:bCs/>
          <w:i/>
          <w:iCs/>
          <w:sz w:val="32"/>
          <w:szCs w:val="32"/>
        </w:rPr>
        <w:t>4.</w:t>
      </w:r>
      <w:r w:rsidRPr="008E3BED">
        <w:rPr>
          <w:rFonts w:cs="Times New Roman"/>
          <w:b/>
          <w:bCs/>
          <w:i/>
          <w:iCs/>
          <w:sz w:val="32"/>
          <w:szCs w:val="32"/>
        </w:rPr>
        <w:t xml:space="preserve"> Orientaciones metodológicas para el desarrollo de las CC en la práctica educativa. Metodologías competenciales. </w:t>
      </w:r>
    </w:p>
    <w:p w:rsidR="00BC7B30" w:rsidRPr="008E3BED" w:rsidRDefault="00BC7B30" w:rsidP="00BC7B30">
      <w:pPr>
        <w:shd w:val="clear" w:color="auto" w:fill="FFFFFF"/>
        <w:spacing w:after="0"/>
        <w:jc w:val="both"/>
        <w:rPr>
          <w:rFonts w:cs="Times New Roman"/>
        </w:rPr>
      </w:pPr>
    </w:p>
    <w:p w:rsidR="00BC7B30" w:rsidRPr="00B776A9" w:rsidRDefault="00BC7B30" w:rsidP="00BC7B30">
      <w:pPr>
        <w:rPr>
          <w:rFonts w:ascii="Times New Roman" w:hAnsi="Times New Roman" w:cs="Times New Roman"/>
          <w:b/>
          <w:sz w:val="28"/>
          <w:szCs w:val="28"/>
        </w:rPr>
      </w:pPr>
      <w:r>
        <w:rPr>
          <w:rFonts w:ascii="Times New Roman" w:hAnsi="Times New Roman" w:cs="Times New Roman"/>
          <w:b/>
          <w:sz w:val="28"/>
          <w:szCs w:val="28"/>
        </w:rPr>
        <w:t>8.5</w:t>
      </w:r>
      <w:r w:rsidRPr="00B776A9">
        <w:rPr>
          <w:rFonts w:ascii="Times New Roman" w:hAnsi="Times New Roman" w:cs="Times New Roman"/>
          <w:b/>
          <w:sz w:val="28"/>
          <w:szCs w:val="28"/>
        </w:rPr>
        <w:t>-Recursos: personales ambientales y materiales</w:t>
      </w:r>
    </w:p>
    <w:p w:rsidR="00BC7B30" w:rsidRDefault="00BC7B30" w:rsidP="00BC7B30">
      <w:pPr>
        <w:rPr>
          <w:rFonts w:ascii="Times New Roman" w:hAnsi="Times New Roman" w:cs="Times New Roman"/>
          <w:b/>
          <w:sz w:val="24"/>
          <w:szCs w:val="24"/>
        </w:rPr>
      </w:pPr>
      <w:r>
        <w:rPr>
          <w:rFonts w:ascii="Times New Roman" w:hAnsi="Times New Roman" w:cs="Times New Roman"/>
          <w:b/>
          <w:sz w:val="24"/>
          <w:szCs w:val="24"/>
        </w:rPr>
        <w:t>Personales:</w:t>
      </w:r>
    </w:p>
    <w:p w:rsidR="00BC7B30" w:rsidRPr="00747EF7" w:rsidRDefault="00BC7B30" w:rsidP="00BC7B30">
      <w:pPr>
        <w:rPr>
          <w:rFonts w:ascii="Times New Roman" w:hAnsi="Times New Roman" w:cs="Times New Roman"/>
          <w:sz w:val="24"/>
          <w:szCs w:val="24"/>
        </w:rPr>
      </w:pPr>
      <w:r w:rsidRPr="00747EF7">
        <w:rPr>
          <w:rFonts w:ascii="Times New Roman" w:hAnsi="Times New Roman" w:cs="Times New Roman"/>
          <w:sz w:val="24"/>
          <w:szCs w:val="24"/>
        </w:rPr>
        <w:t>En nuestro</w:t>
      </w:r>
      <w:r>
        <w:rPr>
          <w:rFonts w:ascii="Times New Roman" w:hAnsi="Times New Roman" w:cs="Times New Roman"/>
          <w:b/>
          <w:sz w:val="24"/>
          <w:szCs w:val="24"/>
        </w:rPr>
        <w:t xml:space="preserve"> </w:t>
      </w:r>
      <w:r w:rsidRPr="00747EF7">
        <w:rPr>
          <w:rFonts w:ascii="Times New Roman" w:hAnsi="Times New Roman" w:cs="Times New Roman"/>
          <w:sz w:val="24"/>
          <w:szCs w:val="24"/>
        </w:rPr>
        <w:t>departamento</w:t>
      </w:r>
      <w:r>
        <w:rPr>
          <w:rFonts w:ascii="Times New Roman" w:hAnsi="Times New Roman" w:cs="Times New Roman"/>
          <w:b/>
          <w:sz w:val="24"/>
          <w:szCs w:val="24"/>
        </w:rPr>
        <w:t xml:space="preserve"> </w:t>
      </w:r>
      <w:r w:rsidRPr="00747EF7">
        <w:rPr>
          <w:rFonts w:ascii="Times New Roman" w:hAnsi="Times New Roman" w:cs="Times New Roman"/>
          <w:sz w:val="24"/>
          <w:szCs w:val="24"/>
        </w:rPr>
        <w:t>somos dos</w:t>
      </w:r>
      <w:r>
        <w:rPr>
          <w:rFonts w:ascii="Times New Roman" w:hAnsi="Times New Roman" w:cs="Times New Roman"/>
          <w:sz w:val="24"/>
          <w:szCs w:val="24"/>
        </w:rPr>
        <w:t xml:space="preserve"> profesores de francés</w:t>
      </w:r>
    </w:p>
    <w:p w:rsidR="00BC7B30" w:rsidRDefault="00BC7B30" w:rsidP="00BC7B30">
      <w:pPr>
        <w:rPr>
          <w:sz w:val="23"/>
          <w:szCs w:val="23"/>
        </w:rPr>
      </w:pPr>
      <w:r w:rsidRPr="0011345A">
        <w:rPr>
          <w:sz w:val="23"/>
          <w:szCs w:val="23"/>
        </w:rPr>
        <w:t>El profesor será el guía y el organizador de las actividades que ayudarán a los alumnos a alcanzar el objetivo último del aprendizaje: “aprender a aprender”. Pondremos en contacto los conocimientos y las experiencias previas de los alumnos con los nuevos contenidos</w:t>
      </w:r>
      <w:r>
        <w:rPr>
          <w:sz w:val="23"/>
          <w:szCs w:val="23"/>
        </w:rPr>
        <w:t>.</w:t>
      </w:r>
    </w:p>
    <w:p w:rsidR="00BC7B30" w:rsidRDefault="00BC7B30" w:rsidP="00BC7B30">
      <w:pPr>
        <w:rPr>
          <w:b/>
          <w:sz w:val="23"/>
          <w:szCs w:val="23"/>
        </w:rPr>
      </w:pPr>
      <w:r w:rsidRPr="00747EF7">
        <w:rPr>
          <w:b/>
          <w:sz w:val="23"/>
          <w:szCs w:val="23"/>
        </w:rPr>
        <w:t>Ambientales</w:t>
      </w:r>
      <w:r>
        <w:rPr>
          <w:b/>
          <w:sz w:val="23"/>
          <w:szCs w:val="23"/>
        </w:rPr>
        <w:t>:</w:t>
      </w:r>
    </w:p>
    <w:p w:rsidR="00BC7B30" w:rsidRDefault="00BC7B30" w:rsidP="00BC7B30">
      <w:pPr>
        <w:rPr>
          <w:sz w:val="23"/>
          <w:szCs w:val="23"/>
        </w:rPr>
      </w:pPr>
      <w:r w:rsidRPr="00747EF7">
        <w:rPr>
          <w:sz w:val="23"/>
          <w:szCs w:val="23"/>
        </w:rPr>
        <w:t xml:space="preserve">El entorno en el que trabajamos habitualmente es </w:t>
      </w:r>
      <w:r>
        <w:rPr>
          <w:sz w:val="23"/>
          <w:szCs w:val="23"/>
        </w:rPr>
        <w:t>la clase, una clase con pizarra digital.  El curso pasado habíamos organizado una salida al teatro en las cocheras del puerto, pero no fue posible a causa del coronavirus. Intentaremos  asistir este curso si es posible</w:t>
      </w:r>
    </w:p>
    <w:p w:rsidR="00BC7B30" w:rsidRDefault="00BC7B30" w:rsidP="00BC7B30">
      <w:pPr>
        <w:rPr>
          <w:b/>
          <w:sz w:val="23"/>
          <w:szCs w:val="23"/>
        </w:rPr>
      </w:pPr>
      <w:r w:rsidRPr="00747EF7">
        <w:rPr>
          <w:b/>
          <w:sz w:val="23"/>
          <w:szCs w:val="23"/>
        </w:rPr>
        <w:t>Materiales:</w:t>
      </w:r>
    </w:p>
    <w:p w:rsidR="00BC7B30" w:rsidRDefault="00BC7B30" w:rsidP="00BC7B30">
      <w:pPr>
        <w:rPr>
          <w:sz w:val="23"/>
          <w:szCs w:val="23"/>
        </w:rPr>
      </w:pPr>
      <w:r w:rsidRPr="00230F7F">
        <w:rPr>
          <w:sz w:val="23"/>
          <w:szCs w:val="23"/>
        </w:rPr>
        <w:t>En nuestro centro contamos con una página web</w:t>
      </w:r>
      <w:r>
        <w:rPr>
          <w:sz w:val="23"/>
          <w:szCs w:val="23"/>
        </w:rPr>
        <w:t>, classroom y la Moodle para poder trabajar con el alumnado y enviarle tareas, archivos, enlaces…</w:t>
      </w:r>
    </w:p>
    <w:p w:rsidR="00BC7B30" w:rsidRDefault="00BC7B30" w:rsidP="00BC7B30">
      <w:pPr>
        <w:rPr>
          <w:sz w:val="23"/>
          <w:szCs w:val="23"/>
        </w:rPr>
      </w:pPr>
      <w:r>
        <w:rPr>
          <w:sz w:val="23"/>
          <w:szCs w:val="23"/>
        </w:rPr>
        <w:t>En nuestro departamento contamos con diccionarios, equipos de música, libros de texto y digitales, CD, gramáticas, películas, comics, revistas, crepera para hacer crêpes en febrero, libros de lectura adaptados, juegos…</w:t>
      </w:r>
    </w:p>
    <w:p w:rsidR="00BC7B30" w:rsidRDefault="00BC7B30" w:rsidP="00BC7B30">
      <w:pPr>
        <w:rPr>
          <w:b/>
          <w:sz w:val="28"/>
          <w:szCs w:val="28"/>
        </w:rPr>
      </w:pPr>
      <w:r>
        <w:rPr>
          <w:b/>
          <w:sz w:val="28"/>
          <w:szCs w:val="28"/>
        </w:rPr>
        <w:t>8.6</w:t>
      </w:r>
      <w:r w:rsidRPr="00B776A9">
        <w:rPr>
          <w:b/>
          <w:sz w:val="28"/>
          <w:szCs w:val="28"/>
        </w:rPr>
        <w:t xml:space="preserve"> Organización del espacio, del tiempo y del alumnado. Rutinas organizativas</w:t>
      </w:r>
    </w:p>
    <w:p w:rsidR="00BC7B30" w:rsidRDefault="00BC7B30" w:rsidP="00BC7B30">
      <w:pPr>
        <w:rPr>
          <w:sz w:val="28"/>
          <w:szCs w:val="28"/>
        </w:rPr>
      </w:pPr>
      <w:r>
        <w:rPr>
          <w:b/>
          <w:sz w:val="28"/>
          <w:szCs w:val="28"/>
        </w:rPr>
        <w:t>a) Del espacio</w:t>
      </w:r>
      <w:r>
        <w:rPr>
          <w:sz w:val="28"/>
          <w:szCs w:val="28"/>
        </w:rPr>
        <w:t>. En la clase hay un agrupamiento flexible para facilitar el trabajo individual y/o en grupo.</w:t>
      </w:r>
    </w:p>
    <w:p w:rsidR="00BC7B30" w:rsidRDefault="00BC7B30" w:rsidP="00BC7B30">
      <w:pPr>
        <w:rPr>
          <w:sz w:val="28"/>
          <w:szCs w:val="28"/>
        </w:rPr>
      </w:pPr>
      <w:r>
        <w:rPr>
          <w:sz w:val="28"/>
          <w:szCs w:val="28"/>
        </w:rPr>
        <w:t>b</w:t>
      </w:r>
      <w:r w:rsidRPr="004F3254">
        <w:rPr>
          <w:b/>
          <w:sz w:val="28"/>
          <w:szCs w:val="28"/>
        </w:rPr>
        <w:t>) Del tiempo</w:t>
      </w:r>
      <w:r>
        <w:rPr>
          <w:sz w:val="28"/>
          <w:szCs w:val="28"/>
        </w:rPr>
        <w:t>. Horario del grupo de 2º ESO</w:t>
      </w:r>
    </w:p>
    <w:p w:rsidR="00BC7B30" w:rsidRDefault="00BC7B30" w:rsidP="00BC7B30">
      <w:pPr>
        <w:rPr>
          <w:sz w:val="28"/>
          <w:szCs w:val="28"/>
        </w:rPr>
      </w:pPr>
      <w:r>
        <w:rPr>
          <w:sz w:val="28"/>
          <w:szCs w:val="28"/>
        </w:rPr>
        <w:t xml:space="preserve">c) </w:t>
      </w:r>
      <w:r w:rsidRPr="004F3254">
        <w:rPr>
          <w:b/>
          <w:sz w:val="28"/>
          <w:szCs w:val="28"/>
        </w:rPr>
        <w:t>Del alumnado</w:t>
      </w:r>
      <w:r>
        <w:rPr>
          <w:sz w:val="28"/>
          <w:szCs w:val="28"/>
        </w:rPr>
        <w:t>. Dependiendo de las actividades se distribuirán de una manera u otra</w:t>
      </w:r>
    </w:p>
    <w:p w:rsidR="00BC7B30" w:rsidRPr="009B2EE1" w:rsidRDefault="00BC7B30" w:rsidP="00BC7B30">
      <w:pPr>
        <w:widowControl w:val="0"/>
        <w:suppressAutoHyphens/>
        <w:spacing w:after="0" w:line="240" w:lineRule="auto"/>
        <w:jc w:val="both"/>
        <w:rPr>
          <w:rFonts w:ascii="Times New Roman" w:eastAsia="Times New Roman" w:hAnsi="Times New Roman" w:cs="Times New Roman"/>
          <w:spacing w:val="-8"/>
          <w:kern w:val="1"/>
          <w:sz w:val="24"/>
          <w:szCs w:val="24"/>
          <w:lang w:eastAsia="hi-IN" w:bidi="hi-IN"/>
        </w:rPr>
      </w:pPr>
      <w:r w:rsidRPr="009B2EE1">
        <w:rPr>
          <w:rFonts w:ascii="Times New Roman" w:eastAsia="Times New Roman" w:hAnsi="Times New Roman" w:cs="Times New Roman"/>
          <w:b/>
          <w:i/>
          <w:spacing w:val="-6"/>
          <w:kern w:val="1"/>
          <w:sz w:val="24"/>
          <w:szCs w:val="24"/>
          <w:lang w:eastAsia="hi-IN" w:bidi="hi-IN"/>
        </w:rPr>
        <w:t xml:space="preserve">-¿Qué rutinas organizativas debemos tener en cuenta para mejorar el tiempo empleado en la tarea? </w:t>
      </w:r>
    </w:p>
    <w:p w:rsidR="00BC7B30" w:rsidRPr="009B2EE1" w:rsidRDefault="00BC7B30" w:rsidP="00BC7B30">
      <w:pPr>
        <w:widowControl w:val="0"/>
        <w:suppressAutoHyphens/>
        <w:spacing w:after="0" w:line="240" w:lineRule="auto"/>
        <w:jc w:val="both"/>
        <w:rPr>
          <w:rFonts w:ascii="Times New Roman" w:eastAsia="Calibri" w:hAnsi="Times New Roman" w:cs="Times New Roman"/>
          <w:kern w:val="1"/>
          <w:sz w:val="24"/>
          <w:szCs w:val="24"/>
          <w:lang w:eastAsia="hi-IN" w:bidi="hi-IN"/>
        </w:rPr>
      </w:pPr>
    </w:p>
    <w:tbl>
      <w:tblPr>
        <w:tblW w:w="9746" w:type="dxa"/>
        <w:tblInd w:w="1" w:type="dxa"/>
        <w:tblLayout w:type="fixed"/>
        <w:tblLook w:val="0000" w:firstRow="0" w:lastRow="0" w:firstColumn="0" w:lastColumn="0" w:noHBand="0" w:noVBand="0"/>
      </w:tblPr>
      <w:tblGrid>
        <w:gridCol w:w="108"/>
        <w:gridCol w:w="9530"/>
        <w:gridCol w:w="108"/>
      </w:tblGrid>
      <w:tr w:rsidR="00BC7B30" w:rsidRPr="009B2EE1" w:rsidTr="00B24197">
        <w:trPr>
          <w:gridBefore w:val="1"/>
          <w:wBefore w:w="108" w:type="dxa"/>
        </w:trPr>
        <w:tc>
          <w:tcPr>
            <w:tcW w:w="9638" w:type="dxa"/>
            <w:gridSpan w:val="2"/>
            <w:shd w:val="clear" w:color="auto" w:fill="FABF8F"/>
          </w:tcPr>
          <w:p w:rsidR="00BC7B30" w:rsidRPr="009B2EE1" w:rsidRDefault="00BC7B30" w:rsidP="00B24197">
            <w:pPr>
              <w:widowControl w:val="0"/>
              <w:suppressAutoHyphens/>
              <w:spacing w:after="0" w:line="240" w:lineRule="auto"/>
              <w:ind w:left="357"/>
              <w:jc w:val="both"/>
              <w:rPr>
                <w:rFonts w:ascii="Times New Roman" w:eastAsia="Lucida Sans Unicode" w:hAnsi="Times New Roman" w:cs="Times New Roman"/>
                <w:kern w:val="1"/>
                <w:sz w:val="24"/>
                <w:szCs w:val="24"/>
                <w:lang w:eastAsia="hi-IN" w:bidi="hi-IN"/>
              </w:rPr>
            </w:pPr>
            <w:r w:rsidRPr="009B2EE1">
              <w:rPr>
                <w:rFonts w:ascii="Times New Roman" w:eastAsia="Calibri" w:hAnsi="Times New Roman" w:cs="Times New Roman"/>
                <w:b/>
                <w:kern w:val="1"/>
                <w:sz w:val="24"/>
                <w:szCs w:val="24"/>
                <w:lang w:eastAsia="hi-IN" w:bidi="hi-IN"/>
              </w:rPr>
              <w:t>A la entrada de la clase…</w:t>
            </w:r>
          </w:p>
        </w:tc>
      </w:tr>
      <w:tr w:rsidR="00BC7B30" w:rsidRPr="009B2EE1" w:rsidTr="00B24197">
        <w:trPr>
          <w:gridBefore w:val="1"/>
          <w:wBefore w:w="108" w:type="dxa"/>
          <w:trHeight w:val="604"/>
        </w:trPr>
        <w:tc>
          <w:tcPr>
            <w:tcW w:w="9638" w:type="dxa"/>
            <w:gridSpan w:val="2"/>
            <w:shd w:val="clear" w:color="auto" w:fill="FDE9D9"/>
          </w:tcPr>
          <w:p w:rsidR="00BC7B30" w:rsidRPr="009B2EE1" w:rsidRDefault="00BC7B30" w:rsidP="00B24197">
            <w:pPr>
              <w:widowControl w:val="0"/>
              <w:suppressAutoHyphens/>
              <w:spacing w:after="0" w:line="240" w:lineRule="auto"/>
              <w:ind w:firstLine="318"/>
              <w:jc w:val="both"/>
              <w:rPr>
                <w:rFonts w:ascii="Times New Roman" w:eastAsia="Calibri" w:hAnsi="Times New Roman" w:cs="Times New Roman"/>
                <w:kern w:val="1"/>
                <w:sz w:val="24"/>
                <w:szCs w:val="24"/>
                <w:u w:val="single"/>
                <w:lang w:eastAsia="hi-IN" w:bidi="hi-IN"/>
              </w:rPr>
            </w:pPr>
            <w:r w:rsidRPr="009B2EE1">
              <w:rPr>
                <w:rFonts w:ascii="Times New Roman" w:eastAsia="Calibri" w:hAnsi="Times New Roman" w:cs="Times New Roman"/>
                <w:kern w:val="1"/>
                <w:sz w:val="24"/>
                <w:szCs w:val="24"/>
                <w:u w:val="single"/>
                <w:lang w:eastAsia="hi-IN" w:bidi="hi-IN"/>
              </w:rPr>
              <w:lastRenderedPageBreak/>
              <w:t xml:space="preserve">- </w:t>
            </w:r>
            <w:r>
              <w:rPr>
                <w:rFonts w:ascii="Times New Roman" w:eastAsia="Calibri" w:hAnsi="Times New Roman" w:cs="Times New Roman"/>
                <w:kern w:val="1"/>
                <w:sz w:val="24"/>
                <w:szCs w:val="24"/>
                <w:u w:val="single"/>
                <w:lang w:eastAsia="hi-IN" w:bidi="hi-IN"/>
              </w:rPr>
              <w:t>Pasar lista y ordenar la clase</w:t>
            </w:r>
          </w:p>
          <w:p w:rsidR="00BC7B30" w:rsidRPr="009B2EE1" w:rsidRDefault="00BC7B30" w:rsidP="00B24197">
            <w:pPr>
              <w:widowControl w:val="0"/>
              <w:suppressAutoHyphens/>
              <w:spacing w:after="0" w:line="240" w:lineRule="auto"/>
              <w:ind w:firstLine="318"/>
              <w:jc w:val="both"/>
              <w:rPr>
                <w:rFonts w:ascii="Times New Roman" w:eastAsia="Lucida Sans Unicode" w:hAnsi="Times New Roman" w:cs="Times New Roman"/>
                <w:kern w:val="1"/>
                <w:sz w:val="24"/>
                <w:szCs w:val="24"/>
                <w:lang w:eastAsia="hi-IN" w:bidi="hi-IN"/>
              </w:rPr>
            </w:pPr>
            <w:r>
              <w:rPr>
                <w:rFonts w:ascii="Times New Roman" w:eastAsia="Calibri" w:hAnsi="Times New Roman" w:cs="Times New Roman"/>
                <w:kern w:val="1"/>
                <w:sz w:val="24"/>
                <w:szCs w:val="24"/>
                <w:u w:val="single"/>
                <w:lang w:eastAsia="hi-IN" w:bidi="hi-IN"/>
              </w:rPr>
              <w:t>- Revisar si han traído el material y las actividades</w:t>
            </w:r>
          </w:p>
        </w:tc>
      </w:tr>
      <w:tr w:rsidR="00BC7B30" w:rsidRPr="009B2EE1" w:rsidTr="00B24197">
        <w:trPr>
          <w:gridBefore w:val="1"/>
          <w:wBefore w:w="108" w:type="dxa"/>
        </w:trPr>
        <w:tc>
          <w:tcPr>
            <w:tcW w:w="9638" w:type="dxa"/>
            <w:gridSpan w:val="2"/>
            <w:shd w:val="clear" w:color="auto" w:fill="C2D69B"/>
          </w:tcPr>
          <w:p w:rsidR="00BC7B30" w:rsidRPr="009B2EE1" w:rsidRDefault="00BC7B30" w:rsidP="00B24197">
            <w:pPr>
              <w:widowControl w:val="0"/>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9B2EE1">
              <w:rPr>
                <w:rFonts w:ascii="Times New Roman" w:eastAsia="Calibri" w:hAnsi="Times New Roman" w:cs="Times New Roman"/>
                <w:b/>
                <w:kern w:val="1"/>
                <w:sz w:val="24"/>
                <w:szCs w:val="24"/>
                <w:lang w:eastAsia="hi-IN" w:bidi="hi-IN"/>
              </w:rPr>
              <w:t xml:space="preserve">Durante las sesiones… </w:t>
            </w:r>
          </w:p>
        </w:tc>
      </w:tr>
      <w:tr w:rsidR="00BC7B30" w:rsidRPr="009B2EE1" w:rsidTr="00B24197">
        <w:trPr>
          <w:gridBefore w:val="1"/>
          <w:wBefore w:w="108" w:type="dxa"/>
        </w:trPr>
        <w:tc>
          <w:tcPr>
            <w:tcW w:w="9638" w:type="dxa"/>
            <w:gridSpan w:val="2"/>
            <w:shd w:val="clear" w:color="auto" w:fill="EAF1DD"/>
          </w:tcPr>
          <w:p w:rsidR="00BC7B30" w:rsidRPr="00FE5109" w:rsidRDefault="00BC7B30" w:rsidP="00B24197">
            <w:pPr>
              <w:widowControl w:val="0"/>
              <w:suppressAutoHyphens/>
              <w:spacing w:after="0" w:line="240" w:lineRule="auto"/>
              <w:jc w:val="both"/>
              <w:rPr>
                <w:rFonts w:ascii="Times New Roman" w:eastAsia="Calibri" w:hAnsi="Times New Roman" w:cs="Times New Roman"/>
                <w:kern w:val="1"/>
                <w:sz w:val="24"/>
                <w:szCs w:val="24"/>
                <w:lang w:eastAsia="hi-IN" w:bidi="hi-IN"/>
              </w:rPr>
            </w:pPr>
            <w:r>
              <w:rPr>
                <w:rFonts w:ascii="Times New Roman" w:eastAsia="Calibri" w:hAnsi="Times New Roman" w:cs="Times New Roman"/>
                <w:kern w:val="1"/>
                <w:sz w:val="24"/>
                <w:szCs w:val="24"/>
                <w:lang w:eastAsia="hi-IN" w:bidi="hi-IN"/>
              </w:rPr>
              <w:t>Dependiendo de la clase: corregir actividades,  hacer actividades de comprensión oral, escrita, de expresión oral, escrita, explicar gramática, revisar vocabulario, trabajar documentos auténticos, trabajar canciones, películas…</w:t>
            </w:r>
          </w:p>
        </w:tc>
      </w:tr>
      <w:tr w:rsidR="00BC7B30" w:rsidRPr="008E3BED" w:rsidTr="00B24197">
        <w:trPr>
          <w:gridAfter w:val="1"/>
          <w:wAfter w:w="108" w:type="dxa"/>
        </w:trPr>
        <w:tc>
          <w:tcPr>
            <w:tcW w:w="9638" w:type="dxa"/>
            <w:gridSpan w:val="2"/>
            <w:shd w:val="clear" w:color="auto" w:fill="B2A1C7"/>
          </w:tcPr>
          <w:p w:rsidR="00BC7B30" w:rsidRPr="008E3BED" w:rsidRDefault="00BC7B30" w:rsidP="00B24197">
            <w:pPr>
              <w:ind w:firstLine="709"/>
              <w:jc w:val="both"/>
              <w:rPr>
                <w:rFonts w:cs="Times New Roman"/>
              </w:rPr>
            </w:pPr>
            <w:r w:rsidRPr="008E3BED">
              <w:rPr>
                <w:rFonts w:eastAsia="Calibri" w:cs="Times New Roman"/>
                <w:b/>
              </w:rPr>
              <w:t>Funciones de los alumnos: Los encargados.</w:t>
            </w:r>
          </w:p>
        </w:tc>
      </w:tr>
      <w:tr w:rsidR="00BC7B30" w:rsidRPr="008E3BED" w:rsidTr="00B24197">
        <w:trPr>
          <w:gridAfter w:val="1"/>
          <w:wAfter w:w="108" w:type="dxa"/>
        </w:trPr>
        <w:tc>
          <w:tcPr>
            <w:tcW w:w="9638" w:type="dxa"/>
            <w:gridSpan w:val="2"/>
            <w:shd w:val="clear" w:color="auto" w:fill="E5DFEC"/>
          </w:tcPr>
          <w:p w:rsidR="00BC7B30" w:rsidRPr="00FE5109" w:rsidRDefault="00BC7B30" w:rsidP="00B24197">
            <w:pPr>
              <w:ind w:firstLine="318"/>
              <w:jc w:val="both"/>
              <w:rPr>
                <w:rFonts w:eastAsia="Calibri" w:cs="Times New Roman"/>
                <w:b/>
                <w:spacing w:val="-10"/>
              </w:rPr>
            </w:pPr>
            <w:r w:rsidRPr="008E3BED">
              <w:rPr>
                <w:rFonts w:eastAsia="Calibri" w:cs="Times New Roman"/>
                <w:b/>
              </w:rPr>
              <w:t xml:space="preserve">- </w:t>
            </w:r>
            <w:r w:rsidRPr="008E3BED">
              <w:rPr>
                <w:rFonts w:eastAsia="Calibri" w:cs="Times New Roman"/>
                <w:u w:val="single"/>
              </w:rPr>
              <w:t>Los encargados/as del material</w:t>
            </w:r>
            <w:r>
              <w:rPr>
                <w:rFonts w:eastAsia="Calibri" w:cs="Times New Roman"/>
              </w:rPr>
              <w:t>: recogen el material del resto: actividades, cuadernos…</w:t>
            </w:r>
          </w:p>
          <w:p w:rsidR="00BC7B30" w:rsidRPr="00FE5109" w:rsidRDefault="00BC7B30" w:rsidP="00B24197">
            <w:pPr>
              <w:jc w:val="both"/>
              <w:rPr>
                <w:rFonts w:eastAsia="Calibri" w:cs="Times New Roman"/>
              </w:rPr>
            </w:pPr>
          </w:p>
        </w:tc>
      </w:tr>
    </w:tbl>
    <w:p w:rsidR="00BC7B30" w:rsidRPr="008E3BED" w:rsidRDefault="00BC7B30" w:rsidP="00BC7B30">
      <w:pPr>
        <w:pStyle w:val="Ttulo"/>
        <w:shd w:val="clear" w:color="auto" w:fill="FFFFFF"/>
        <w:jc w:val="both"/>
        <w:rPr>
          <w:rFonts w:cs="Times New Roman"/>
          <w:sz w:val="28"/>
          <w:szCs w:val="28"/>
        </w:rPr>
      </w:pPr>
      <w:r>
        <w:rPr>
          <w:rFonts w:cs="Times New Roman"/>
          <w:b/>
          <w:bCs/>
          <w:sz w:val="28"/>
          <w:szCs w:val="28"/>
        </w:rPr>
        <w:t>8.7</w:t>
      </w:r>
      <w:r w:rsidRPr="004E44B4">
        <w:rPr>
          <w:rFonts w:cs="Times New Roman"/>
          <w:b/>
          <w:bCs/>
          <w:sz w:val="28"/>
          <w:szCs w:val="28"/>
        </w:rPr>
        <w:t>. Práctica del proceso de enseñanza / aprendizaje: ejercicios, actividades y tareas integradas</w:t>
      </w:r>
      <w:r w:rsidRPr="008E3BED">
        <w:rPr>
          <w:rFonts w:cs="Times New Roman"/>
          <w:bCs/>
          <w:sz w:val="28"/>
          <w:szCs w:val="28"/>
        </w:rPr>
        <w:t xml:space="preserve">.   </w:t>
      </w:r>
    </w:p>
    <w:p w:rsidR="00BC7B30" w:rsidRPr="008E3BED" w:rsidRDefault="00BC7B30" w:rsidP="00BC7B30">
      <w:pPr>
        <w:pStyle w:val="Contenidodelatabla"/>
        <w:shd w:val="clear" w:color="auto" w:fill="FFFFFF"/>
        <w:spacing w:after="0"/>
        <w:jc w:val="both"/>
        <w:rPr>
          <w:rFonts w:cs="Times New Roman"/>
        </w:rPr>
      </w:pPr>
    </w:p>
    <w:p w:rsidR="00BC7B30" w:rsidRPr="008E3BED" w:rsidRDefault="00BC7B30" w:rsidP="00BC7B30">
      <w:pPr>
        <w:jc w:val="both"/>
        <w:rPr>
          <w:rFonts w:cs="Times New Roman"/>
        </w:rPr>
      </w:pPr>
      <w:r w:rsidRPr="008E3BED">
        <w:rPr>
          <w:rFonts w:cs="Times New Roman"/>
          <w:b/>
          <w:color w:val="7030A0"/>
        </w:rPr>
        <w:tab/>
      </w:r>
      <w:r w:rsidRPr="008E3BED">
        <w:rPr>
          <w:rFonts w:cs="Times New Roman"/>
        </w:rPr>
        <w:t xml:space="preserve">A la hora de poner en marcha nuestra labor docente debemos saber diferenciar tres conceptos claves. Según el </w:t>
      </w:r>
      <w:r w:rsidRPr="008E3BED">
        <w:rPr>
          <w:rFonts w:cs="Times New Roman"/>
          <w:b/>
        </w:rPr>
        <w:t xml:space="preserve">Proyecto PICBA (2010): </w:t>
      </w:r>
    </w:p>
    <w:tbl>
      <w:tblPr>
        <w:tblW w:w="5000" w:type="pct"/>
        <w:tblLook w:val="0000" w:firstRow="0" w:lastRow="0" w:firstColumn="0" w:lastColumn="0" w:noHBand="0" w:noVBand="0"/>
      </w:tblPr>
      <w:tblGrid>
        <w:gridCol w:w="4941"/>
        <w:gridCol w:w="4727"/>
        <w:gridCol w:w="4896"/>
      </w:tblGrid>
      <w:tr w:rsidR="00BC7B30" w:rsidRPr="008E3BED" w:rsidTr="00B24197">
        <w:trPr>
          <w:trHeight w:val="270"/>
        </w:trPr>
        <w:tc>
          <w:tcPr>
            <w:tcW w:w="5000" w:type="pct"/>
            <w:gridSpan w:val="3"/>
            <w:tcBorders>
              <w:top w:val="double" w:sz="1" w:space="0" w:color="008080"/>
              <w:left w:val="double" w:sz="1" w:space="0" w:color="008080"/>
              <w:bottom w:val="single" w:sz="4" w:space="0" w:color="008080"/>
              <w:right w:val="double" w:sz="1" w:space="0" w:color="000000"/>
            </w:tcBorders>
            <w:shd w:val="clear" w:color="auto" w:fill="D9E2F3"/>
          </w:tcPr>
          <w:p w:rsidR="00BC7B30" w:rsidRPr="008E3BED" w:rsidRDefault="00BC7B30" w:rsidP="00B24197">
            <w:pPr>
              <w:ind w:right="-1"/>
              <w:jc w:val="center"/>
              <w:rPr>
                <w:rFonts w:cs="Times New Roman"/>
              </w:rPr>
            </w:pPr>
            <w:r w:rsidRPr="008E3BED">
              <w:rPr>
                <w:rFonts w:cs="Times New Roman"/>
                <w:b/>
              </w:rPr>
              <w:t>DIFERENCIAS ENTRE EJERCICIOS, ACTIVIDADES Y TAREAS.</w:t>
            </w:r>
          </w:p>
        </w:tc>
      </w:tr>
      <w:tr w:rsidR="00BC7B30" w:rsidRPr="008E3BED" w:rsidTr="00B24197">
        <w:trPr>
          <w:trHeight w:val="270"/>
        </w:trPr>
        <w:tc>
          <w:tcPr>
            <w:tcW w:w="1696" w:type="pct"/>
            <w:tcBorders>
              <w:top w:val="single" w:sz="4" w:space="0" w:color="008080"/>
              <w:left w:val="double" w:sz="1" w:space="0" w:color="008080"/>
              <w:bottom w:val="single" w:sz="4" w:space="0" w:color="008080"/>
              <w:right w:val="double" w:sz="1" w:space="0" w:color="000000"/>
            </w:tcBorders>
            <w:shd w:val="clear" w:color="auto" w:fill="99FF99"/>
          </w:tcPr>
          <w:p w:rsidR="00BC7B30" w:rsidRPr="008E3BED" w:rsidRDefault="00BC7B30" w:rsidP="00B24197">
            <w:pPr>
              <w:ind w:right="-1"/>
              <w:jc w:val="both"/>
              <w:rPr>
                <w:rFonts w:cs="Times New Roman"/>
                <w:b/>
              </w:rPr>
            </w:pPr>
            <w:r w:rsidRPr="008E3BED">
              <w:rPr>
                <w:rFonts w:cs="Times New Roman"/>
                <w:b/>
              </w:rPr>
              <w:t>EJERCICIOS</w:t>
            </w:r>
          </w:p>
        </w:tc>
        <w:tc>
          <w:tcPr>
            <w:tcW w:w="1623" w:type="pct"/>
            <w:tcBorders>
              <w:top w:val="single" w:sz="4" w:space="0" w:color="008080"/>
              <w:left w:val="double" w:sz="1" w:space="0" w:color="000000"/>
              <w:bottom w:val="single" w:sz="4" w:space="0" w:color="008080"/>
              <w:right w:val="double" w:sz="1" w:space="0" w:color="000000"/>
            </w:tcBorders>
            <w:shd w:val="clear" w:color="auto" w:fill="66FF66"/>
          </w:tcPr>
          <w:p w:rsidR="00BC7B30" w:rsidRPr="008E3BED" w:rsidRDefault="00BC7B30" w:rsidP="00B24197">
            <w:pPr>
              <w:ind w:right="-1"/>
              <w:jc w:val="both"/>
              <w:rPr>
                <w:rFonts w:cs="Times New Roman"/>
                <w:b/>
              </w:rPr>
            </w:pPr>
            <w:r w:rsidRPr="008E3BED">
              <w:rPr>
                <w:rFonts w:cs="Times New Roman"/>
                <w:b/>
              </w:rPr>
              <w:t>ACTIVIDADES</w:t>
            </w:r>
          </w:p>
        </w:tc>
        <w:tc>
          <w:tcPr>
            <w:tcW w:w="1681" w:type="pct"/>
            <w:tcBorders>
              <w:top w:val="single" w:sz="4" w:space="0" w:color="008080"/>
              <w:left w:val="double" w:sz="1" w:space="0" w:color="000000"/>
              <w:bottom w:val="single" w:sz="4" w:space="0" w:color="008080"/>
              <w:right w:val="double" w:sz="1" w:space="0" w:color="008080"/>
            </w:tcBorders>
            <w:shd w:val="clear" w:color="auto" w:fill="33CC33"/>
          </w:tcPr>
          <w:p w:rsidR="00BC7B30" w:rsidRPr="008E3BED" w:rsidRDefault="00BC7B30" w:rsidP="00B24197">
            <w:pPr>
              <w:ind w:right="-1"/>
              <w:jc w:val="both"/>
              <w:rPr>
                <w:rFonts w:cs="Times New Roman"/>
              </w:rPr>
            </w:pPr>
            <w:r w:rsidRPr="008E3BED">
              <w:rPr>
                <w:rFonts w:cs="Times New Roman"/>
                <w:b/>
              </w:rPr>
              <w:t>TAREAS</w:t>
            </w:r>
          </w:p>
        </w:tc>
      </w:tr>
      <w:tr w:rsidR="00BC7B30" w:rsidRPr="008E3BED" w:rsidTr="00B24197">
        <w:trPr>
          <w:trHeight w:val="1090"/>
        </w:trPr>
        <w:tc>
          <w:tcPr>
            <w:tcW w:w="1696" w:type="pct"/>
            <w:tcBorders>
              <w:top w:val="single" w:sz="4" w:space="0" w:color="008080"/>
              <w:left w:val="double" w:sz="1" w:space="0" w:color="008080"/>
              <w:bottom w:val="double" w:sz="1" w:space="0" w:color="008080"/>
              <w:right w:val="double" w:sz="1" w:space="0" w:color="000000"/>
            </w:tcBorders>
            <w:shd w:val="clear" w:color="auto" w:fill="99FF99"/>
          </w:tcPr>
          <w:p w:rsidR="00BC7B30" w:rsidRPr="008E3BED" w:rsidRDefault="00BC7B30" w:rsidP="00B24197">
            <w:pPr>
              <w:ind w:right="-1"/>
              <w:jc w:val="both"/>
              <w:rPr>
                <w:rFonts w:cs="Times New Roman"/>
              </w:rPr>
            </w:pPr>
            <w:r w:rsidRPr="008E3BED">
              <w:rPr>
                <w:rFonts w:cs="Times New Roman"/>
                <w:i/>
              </w:rPr>
              <w:t xml:space="preserve">Es la acción o conjunto de acciones orientadas a la comprobación y consolidación del dominio adquirido en el manejo de un determinado conocimiento. </w:t>
            </w:r>
          </w:p>
          <w:p w:rsidR="00BC7B30" w:rsidRPr="008E3BED" w:rsidRDefault="00BC7B30" w:rsidP="00BC7B30">
            <w:pPr>
              <w:widowControl w:val="0"/>
              <w:numPr>
                <w:ilvl w:val="0"/>
                <w:numId w:val="5"/>
              </w:numPr>
              <w:suppressAutoHyphens/>
              <w:spacing w:after="0" w:line="240" w:lineRule="auto"/>
              <w:ind w:left="142" w:right="-1" w:hanging="142"/>
              <w:jc w:val="both"/>
              <w:rPr>
                <w:rFonts w:cs="Times New Roman"/>
              </w:rPr>
            </w:pPr>
            <w:r w:rsidRPr="008E3BED">
              <w:rPr>
                <w:rFonts w:cs="Times New Roman"/>
              </w:rPr>
              <w:t xml:space="preserve">Exigen una respuesta prefijada y repetida frecuentemente. </w:t>
            </w:r>
          </w:p>
          <w:p w:rsidR="00BC7B30" w:rsidRPr="008E3BED" w:rsidRDefault="00BC7B30" w:rsidP="00BC7B30">
            <w:pPr>
              <w:widowControl w:val="0"/>
              <w:numPr>
                <w:ilvl w:val="0"/>
                <w:numId w:val="5"/>
              </w:numPr>
              <w:suppressAutoHyphens/>
              <w:spacing w:after="0" w:line="240" w:lineRule="auto"/>
              <w:ind w:left="142" w:right="-1" w:hanging="142"/>
              <w:jc w:val="both"/>
              <w:rPr>
                <w:rFonts w:cs="Times New Roman"/>
              </w:rPr>
            </w:pPr>
            <w:r w:rsidRPr="008E3BED">
              <w:rPr>
                <w:rFonts w:cs="Times New Roman"/>
              </w:rPr>
              <w:t xml:space="preserve">Están poco contextualizadas. </w:t>
            </w:r>
          </w:p>
          <w:p w:rsidR="00BC7B30" w:rsidRPr="008E3BED" w:rsidRDefault="00BC7B30" w:rsidP="00BC7B30">
            <w:pPr>
              <w:widowControl w:val="0"/>
              <w:numPr>
                <w:ilvl w:val="0"/>
                <w:numId w:val="5"/>
              </w:numPr>
              <w:suppressAutoHyphens/>
              <w:spacing w:after="0" w:line="240" w:lineRule="auto"/>
              <w:ind w:left="142" w:right="-1" w:hanging="142"/>
              <w:jc w:val="both"/>
              <w:rPr>
                <w:rFonts w:cs="Times New Roman"/>
              </w:rPr>
            </w:pPr>
            <w:r w:rsidRPr="008E3BED">
              <w:rPr>
                <w:rFonts w:cs="Times New Roman"/>
              </w:rPr>
              <w:t>Forman parte del esquema “explicación + ejemplo + ejercicio”.</w:t>
            </w:r>
          </w:p>
          <w:p w:rsidR="00BC7B30" w:rsidRPr="008E3BED" w:rsidRDefault="00BC7B30" w:rsidP="00BC7B30">
            <w:pPr>
              <w:widowControl w:val="0"/>
              <w:numPr>
                <w:ilvl w:val="0"/>
                <w:numId w:val="5"/>
              </w:numPr>
              <w:suppressAutoHyphens/>
              <w:spacing w:after="0" w:line="240" w:lineRule="auto"/>
              <w:ind w:left="142" w:right="-1" w:hanging="142"/>
              <w:jc w:val="both"/>
              <w:rPr>
                <w:rFonts w:cs="Times New Roman"/>
              </w:rPr>
            </w:pPr>
            <w:r w:rsidRPr="008E3BED">
              <w:rPr>
                <w:rFonts w:cs="Times New Roman"/>
              </w:rPr>
              <w:t xml:space="preserve">Ligadas directamente con los </w:t>
            </w:r>
            <w:r w:rsidRPr="008E3BED">
              <w:rPr>
                <w:rFonts w:cs="Times New Roman"/>
                <w:u w:val="single"/>
              </w:rPr>
              <w:t>contenidos</w:t>
            </w:r>
            <w:r w:rsidRPr="008E3BED">
              <w:rPr>
                <w:rFonts w:cs="Times New Roman"/>
              </w:rPr>
              <w:t xml:space="preserve"> del currículum (conceptos).</w:t>
            </w:r>
          </w:p>
          <w:p w:rsidR="00BC7B30" w:rsidRPr="008E3BED" w:rsidRDefault="00BC7B30" w:rsidP="00BC7B30">
            <w:pPr>
              <w:widowControl w:val="0"/>
              <w:numPr>
                <w:ilvl w:val="0"/>
                <w:numId w:val="5"/>
              </w:numPr>
              <w:suppressAutoHyphens/>
              <w:spacing w:after="0" w:line="240" w:lineRule="auto"/>
              <w:ind w:left="142" w:right="-1" w:hanging="142"/>
              <w:jc w:val="both"/>
              <w:rPr>
                <w:rFonts w:cs="Times New Roman"/>
                <w:i/>
              </w:rPr>
            </w:pPr>
            <w:r w:rsidRPr="008E3BED">
              <w:rPr>
                <w:rFonts w:cs="Times New Roman"/>
              </w:rPr>
              <w:t xml:space="preserve"> No contribuyen directamente a la adquisición de las CC. </w:t>
            </w:r>
          </w:p>
        </w:tc>
        <w:tc>
          <w:tcPr>
            <w:tcW w:w="1623" w:type="pct"/>
            <w:tcBorders>
              <w:top w:val="single" w:sz="4" w:space="0" w:color="008080"/>
              <w:left w:val="double" w:sz="1" w:space="0" w:color="000000"/>
              <w:bottom w:val="double" w:sz="1" w:space="0" w:color="008080"/>
              <w:right w:val="double" w:sz="1" w:space="0" w:color="000000"/>
            </w:tcBorders>
            <w:shd w:val="clear" w:color="auto" w:fill="66FF66"/>
          </w:tcPr>
          <w:p w:rsidR="00BC7B30" w:rsidRPr="008E3BED" w:rsidRDefault="00BC7B30" w:rsidP="00B24197">
            <w:pPr>
              <w:ind w:right="-1"/>
              <w:jc w:val="both"/>
              <w:rPr>
                <w:rFonts w:cs="Times New Roman"/>
              </w:rPr>
            </w:pPr>
            <w:r w:rsidRPr="008E3BED">
              <w:rPr>
                <w:rFonts w:cs="Times New Roman"/>
                <w:i/>
              </w:rPr>
              <w:t xml:space="preserve">Es la acción o conjunto de acciones orientadas a la adquisición de un conocimiento nuevo o la utilización de algún conocimiento distinto. </w:t>
            </w:r>
          </w:p>
          <w:p w:rsidR="00BC7B30" w:rsidRPr="008E3BED" w:rsidRDefault="00BC7B30" w:rsidP="00BC7B30">
            <w:pPr>
              <w:widowControl w:val="0"/>
              <w:numPr>
                <w:ilvl w:val="0"/>
                <w:numId w:val="1"/>
              </w:numPr>
              <w:tabs>
                <w:tab w:val="clear" w:pos="720"/>
                <w:tab w:val="num" w:pos="0"/>
              </w:tabs>
              <w:suppressAutoHyphens/>
              <w:spacing w:after="0" w:line="240" w:lineRule="auto"/>
              <w:ind w:left="155" w:right="-1" w:hanging="155"/>
              <w:jc w:val="both"/>
              <w:rPr>
                <w:rFonts w:cs="Times New Roman"/>
              </w:rPr>
            </w:pPr>
            <w:r w:rsidRPr="008E3BED">
              <w:rPr>
                <w:rFonts w:cs="Times New Roman"/>
              </w:rPr>
              <w:t xml:space="preserve">Exigen una respuesta  variada. </w:t>
            </w:r>
          </w:p>
          <w:p w:rsidR="00BC7B30" w:rsidRPr="008E3BED" w:rsidRDefault="00BC7B30" w:rsidP="00BC7B30">
            <w:pPr>
              <w:widowControl w:val="0"/>
              <w:numPr>
                <w:ilvl w:val="0"/>
                <w:numId w:val="1"/>
              </w:numPr>
              <w:tabs>
                <w:tab w:val="clear" w:pos="720"/>
                <w:tab w:val="num" w:pos="0"/>
              </w:tabs>
              <w:suppressAutoHyphens/>
              <w:spacing w:after="0" w:line="240" w:lineRule="auto"/>
              <w:ind w:left="155" w:right="-1" w:hanging="155"/>
              <w:jc w:val="both"/>
              <w:rPr>
                <w:rFonts w:cs="Times New Roman"/>
              </w:rPr>
            </w:pPr>
            <w:r w:rsidRPr="008E3BED">
              <w:rPr>
                <w:rFonts w:cs="Times New Roman"/>
              </w:rPr>
              <w:t xml:space="preserve">Mayor contextualización. </w:t>
            </w:r>
          </w:p>
          <w:p w:rsidR="00BC7B30" w:rsidRPr="008E3BED" w:rsidRDefault="00BC7B30" w:rsidP="00BC7B30">
            <w:pPr>
              <w:widowControl w:val="0"/>
              <w:numPr>
                <w:ilvl w:val="0"/>
                <w:numId w:val="1"/>
              </w:numPr>
              <w:tabs>
                <w:tab w:val="clear" w:pos="720"/>
                <w:tab w:val="num" w:pos="0"/>
              </w:tabs>
              <w:suppressAutoHyphens/>
              <w:spacing w:after="0" w:line="240" w:lineRule="auto"/>
              <w:ind w:left="155" w:right="-1" w:hanging="155"/>
              <w:jc w:val="both"/>
              <w:rPr>
                <w:rFonts w:cs="Times New Roman"/>
              </w:rPr>
            </w:pPr>
            <w:r w:rsidRPr="008E3BED">
              <w:rPr>
                <w:rFonts w:cs="Times New Roman"/>
              </w:rPr>
              <w:t xml:space="preserve">Ligadas directamente con los </w:t>
            </w:r>
            <w:r w:rsidRPr="008E3BED">
              <w:rPr>
                <w:rFonts w:cs="Times New Roman"/>
                <w:u w:val="single"/>
              </w:rPr>
              <w:t>objetivos</w:t>
            </w:r>
            <w:r w:rsidRPr="008E3BED">
              <w:rPr>
                <w:rFonts w:cs="Times New Roman"/>
              </w:rPr>
              <w:t xml:space="preserve"> del currículum. </w:t>
            </w:r>
          </w:p>
          <w:p w:rsidR="00BC7B30" w:rsidRPr="008E3BED" w:rsidRDefault="00BC7B30" w:rsidP="00BC7B30">
            <w:pPr>
              <w:widowControl w:val="0"/>
              <w:numPr>
                <w:ilvl w:val="0"/>
                <w:numId w:val="1"/>
              </w:numPr>
              <w:tabs>
                <w:tab w:val="clear" w:pos="720"/>
                <w:tab w:val="num" w:pos="0"/>
              </w:tabs>
              <w:suppressAutoHyphens/>
              <w:spacing w:after="0" w:line="240" w:lineRule="auto"/>
              <w:ind w:left="155" w:right="-1" w:hanging="155"/>
              <w:jc w:val="both"/>
              <w:rPr>
                <w:rFonts w:cs="Times New Roman"/>
              </w:rPr>
            </w:pPr>
            <w:r w:rsidRPr="008E3BED">
              <w:rPr>
                <w:rFonts w:cs="Times New Roman"/>
              </w:rPr>
              <w:t xml:space="preserve">Se relacionan con los procesos cognitivos. </w:t>
            </w:r>
          </w:p>
          <w:p w:rsidR="00BC7B30" w:rsidRPr="008E3BED" w:rsidRDefault="00BC7B30" w:rsidP="00BC7B30">
            <w:pPr>
              <w:widowControl w:val="0"/>
              <w:numPr>
                <w:ilvl w:val="0"/>
                <w:numId w:val="1"/>
              </w:numPr>
              <w:tabs>
                <w:tab w:val="clear" w:pos="720"/>
                <w:tab w:val="num" w:pos="0"/>
              </w:tabs>
              <w:suppressAutoHyphens/>
              <w:spacing w:after="0" w:line="240" w:lineRule="auto"/>
              <w:ind w:left="155" w:right="-1" w:hanging="155"/>
              <w:jc w:val="both"/>
              <w:rPr>
                <w:rFonts w:cs="Times New Roman"/>
              </w:rPr>
            </w:pPr>
            <w:r w:rsidRPr="008E3BED">
              <w:rPr>
                <w:rFonts w:cs="Times New Roman"/>
              </w:rPr>
              <w:t xml:space="preserve">Pueden contribuir a la adquisición de las CC. </w:t>
            </w:r>
          </w:p>
          <w:p w:rsidR="00BC7B30" w:rsidRPr="008E3BED" w:rsidRDefault="00BC7B30" w:rsidP="00BC7B30">
            <w:pPr>
              <w:widowControl w:val="0"/>
              <w:numPr>
                <w:ilvl w:val="0"/>
                <w:numId w:val="1"/>
              </w:numPr>
              <w:tabs>
                <w:tab w:val="clear" w:pos="720"/>
                <w:tab w:val="num" w:pos="0"/>
              </w:tabs>
              <w:suppressAutoHyphens/>
              <w:spacing w:after="0" w:line="240" w:lineRule="auto"/>
              <w:ind w:left="155" w:right="-1" w:hanging="155"/>
              <w:jc w:val="both"/>
              <w:rPr>
                <w:rFonts w:cs="Times New Roman"/>
                <w:i/>
              </w:rPr>
            </w:pPr>
            <w:r w:rsidRPr="008E3BED">
              <w:rPr>
                <w:rFonts w:cs="Times New Roman"/>
              </w:rPr>
              <w:t xml:space="preserve">Están diseñadas para trabajar casi en exclusiva una CC. </w:t>
            </w:r>
          </w:p>
        </w:tc>
        <w:tc>
          <w:tcPr>
            <w:tcW w:w="1681" w:type="pct"/>
            <w:tcBorders>
              <w:top w:val="single" w:sz="4" w:space="0" w:color="008080"/>
              <w:left w:val="double" w:sz="1" w:space="0" w:color="000000"/>
              <w:bottom w:val="double" w:sz="1" w:space="0" w:color="008080"/>
              <w:right w:val="double" w:sz="1" w:space="0" w:color="008080"/>
            </w:tcBorders>
            <w:shd w:val="clear" w:color="auto" w:fill="33CC33"/>
          </w:tcPr>
          <w:p w:rsidR="00BC7B30" w:rsidRPr="008E3BED" w:rsidRDefault="00BC7B30" w:rsidP="00B24197">
            <w:pPr>
              <w:ind w:right="-1"/>
              <w:jc w:val="both"/>
              <w:rPr>
                <w:rFonts w:cs="Times New Roman"/>
              </w:rPr>
            </w:pPr>
            <w:r w:rsidRPr="008E3BED">
              <w:rPr>
                <w:rFonts w:cs="Times New Roman"/>
                <w:i/>
              </w:rPr>
              <w:t xml:space="preserve">Acción o conjunto de acciones orientadas a la resolución de una situación-problema, en un contexto donde se combinan todos los saberes.  </w:t>
            </w:r>
          </w:p>
          <w:p w:rsidR="00BC7B30" w:rsidRPr="008E3BED" w:rsidRDefault="00BC7B30" w:rsidP="00B24197">
            <w:pPr>
              <w:widowControl w:val="0"/>
              <w:numPr>
                <w:ilvl w:val="0"/>
                <w:numId w:val="3"/>
              </w:numPr>
              <w:suppressAutoHyphens/>
              <w:spacing w:after="0" w:line="240" w:lineRule="auto"/>
              <w:ind w:left="113" w:right="-1" w:hanging="113"/>
              <w:jc w:val="both"/>
              <w:rPr>
                <w:rFonts w:cs="Times New Roman"/>
              </w:rPr>
            </w:pPr>
            <w:r w:rsidRPr="008E3BED">
              <w:rPr>
                <w:rFonts w:cs="Times New Roman"/>
              </w:rPr>
              <w:t xml:space="preserve">Son situaciones-problema que se deben resolver utilizando varios procesos mentales. </w:t>
            </w:r>
          </w:p>
          <w:p w:rsidR="00BC7B30" w:rsidRPr="008E3BED" w:rsidRDefault="00BC7B30" w:rsidP="00B24197">
            <w:pPr>
              <w:widowControl w:val="0"/>
              <w:numPr>
                <w:ilvl w:val="0"/>
                <w:numId w:val="3"/>
              </w:numPr>
              <w:suppressAutoHyphens/>
              <w:spacing w:after="0" w:line="240" w:lineRule="auto"/>
              <w:ind w:left="113" w:right="-1" w:hanging="113"/>
              <w:jc w:val="both"/>
              <w:rPr>
                <w:rFonts w:cs="Times New Roman"/>
              </w:rPr>
            </w:pPr>
            <w:r w:rsidRPr="008E3BED">
              <w:rPr>
                <w:rFonts w:cs="Times New Roman"/>
              </w:rPr>
              <w:t xml:space="preserve">Requieren una mayor complejidad cognitiva. </w:t>
            </w:r>
          </w:p>
          <w:p w:rsidR="00BC7B30" w:rsidRPr="008E3BED" w:rsidRDefault="00BC7B30" w:rsidP="00B24197">
            <w:pPr>
              <w:widowControl w:val="0"/>
              <w:numPr>
                <w:ilvl w:val="0"/>
                <w:numId w:val="3"/>
              </w:numPr>
              <w:suppressAutoHyphens/>
              <w:spacing w:after="0" w:line="240" w:lineRule="auto"/>
              <w:ind w:left="113" w:right="-1" w:hanging="113"/>
              <w:jc w:val="both"/>
              <w:rPr>
                <w:rFonts w:cs="Times New Roman"/>
              </w:rPr>
            </w:pPr>
            <w:r w:rsidRPr="008E3BED">
              <w:rPr>
                <w:rFonts w:cs="Times New Roman"/>
              </w:rPr>
              <w:t xml:space="preserve">Requieren un producto relevante. </w:t>
            </w:r>
          </w:p>
          <w:p w:rsidR="00BC7B30" w:rsidRPr="008E3BED" w:rsidRDefault="00BC7B30" w:rsidP="00B24197">
            <w:pPr>
              <w:widowControl w:val="0"/>
              <w:numPr>
                <w:ilvl w:val="0"/>
                <w:numId w:val="3"/>
              </w:numPr>
              <w:suppressAutoHyphens/>
              <w:spacing w:after="0" w:line="240" w:lineRule="auto"/>
              <w:ind w:left="113" w:right="-1" w:hanging="113"/>
              <w:jc w:val="both"/>
              <w:rPr>
                <w:rFonts w:cs="Times New Roman"/>
              </w:rPr>
            </w:pPr>
            <w:r w:rsidRPr="008E3BED">
              <w:rPr>
                <w:rFonts w:cs="Times New Roman"/>
              </w:rPr>
              <w:t xml:space="preserve">Están contextualizadas en situaciones reales. </w:t>
            </w:r>
          </w:p>
          <w:p w:rsidR="00BC7B30" w:rsidRPr="008E3BED" w:rsidRDefault="00BC7B30" w:rsidP="00B24197">
            <w:pPr>
              <w:widowControl w:val="0"/>
              <w:numPr>
                <w:ilvl w:val="0"/>
                <w:numId w:val="3"/>
              </w:numPr>
              <w:suppressAutoHyphens/>
              <w:spacing w:after="0" w:line="240" w:lineRule="auto"/>
              <w:ind w:left="113" w:right="-1" w:hanging="113"/>
              <w:jc w:val="both"/>
              <w:rPr>
                <w:rFonts w:cs="Times New Roman"/>
              </w:rPr>
            </w:pPr>
            <w:r w:rsidRPr="008E3BED">
              <w:rPr>
                <w:rFonts w:cs="Times New Roman"/>
              </w:rPr>
              <w:t xml:space="preserve">Pueden desarrollar varias CC. </w:t>
            </w:r>
          </w:p>
          <w:p w:rsidR="00BC7B30" w:rsidRPr="008E3BED" w:rsidRDefault="00BC7B30" w:rsidP="00B24197">
            <w:pPr>
              <w:widowControl w:val="0"/>
              <w:numPr>
                <w:ilvl w:val="0"/>
                <w:numId w:val="3"/>
              </w:numPr>
              <w:suppressAutoHyphens/>
              <w:spacing w:after="0" w:line="240" w:lineRule="auto"/>
              <w:ind w:left="113" w:right="-1" w:hanging="113"/>
              <w:jc w:val="both"/>
              <w:rPr>
                <w:rFonts w:cs="Times New Roman"/>
              </w:rPr>
            </w:pPr>
            <w:r w:rsidRPr="008E3BED">
              <w:rPr>
                <w:rFonts w:cs="Times New Roman"/>
              </w:rPr>
              <w:t xml:space="preserve">Deben presentar un </w:t>
            </w:r>
            <w:r w:rsidRPr="008E3BED">
              <w:rPr>
                <w:rFonts w:cs="Times New Roman"/>
                <w:u w:val="single"/>
              </w:rPr>
              <w:t>producto final como evidencia</w:t>
            </w:r>
            <w:r w:rsidRPr="008E3BED">
              <w:rPr>
                <w:rFonts w:cs="Times New Roman"/>
              </w:rPr>
              <w:t xml:space="preserve"> de su desarrollo.  </w:t>
            </w:r>
          </w:p>
        </w:tc>
      </w:tr>
    </w:tbl>
    <w:p w:rsidR="00BC7B30" w:rsidRPr="008E3BED" w:rsidRDefault="00BC7B30" w:rsidP="00BC7B30">
      <w:pPr>
        <w:ind w:left="284" w:right="-710" w:firstLine="424"/>
        <w:jc w:val="both"/>
        <w:rPr>
          <w:rFonts w:cs="Times New Roman"/>
        </w:rPr>
      </w:pPr>
    </w:p>
    <w:p w:rsidR="00BC7B30" w:rsidRPr="008E3BED" w:rsidRDefault="00BC7B30" w:rsidP="00BC7B30">
      <w:pPr>
        <w:jc w:val="both"/>
        <w:rPr>
          <w:rFonts w:cs="Times New Roman"/>
        </w:rPr>
      </w:pPr>
      <w:r w:rsidRPr="008E3BED">
        <w:rPr>
          <w:rFonts w:cs="Times New Roman"/>
          <w:b/>
          <w:i/>
          <w:iCs/>
          <w:spacing w:val="2"/>
          <w:u w:val="single"/>
          <w:lang w:val="es-ES_tradnl"/>
        </w:rPr>
        <w:t>Tipos de Actividades.</w:t>
      </w:r>
    </w:p>
    <w:p w:rsidR="00BC7B30" w:rsidRPr="008E3BED" w:rsidRDefault="00BC7B30" w:rsidP="00BC7B30">
      <w:pPr>
        <w:pStyle w:val="Style21"/>
        <w:spacing w:line="240" w:lineRule="auto"/>
        <w:ind w:left="284" w:right="-1"/>
        <w:rPr>
          <w:rFonts w:cs="Times New Roman"/>
          <w:lang w:val="es-ES"/>
        </w:rPr>
      </w:pPr>
      <w:r w:rsidRPr="008E3BED">
        <w:rPr>
          <w:rFonts w:cs="Times New Roman"/>
          <w:lang w:val="es-ES"/>
        </w:rPr>
        <w:lastRenderedPageBreak/>
        <w:t xml:space="preserve">- </w:t>
      </w:r>
      <w:r w:rsidRPr="008E3BED">
        <w:rPr>
          <w:rFonts w:cs="Times New Roman"/>
          <w:u w:val="single"/>
          <w:lang w:val="es-ES"/>
        </w:rPr>
        <w:t>De iniciación</w:t>
      </w:r>
      <w:r>
        <w:rPr>
          <w:rFonts w:cs="Times New Roman"/>
          <w:lang w:val="es-ES"/>
        </w:rPr>
        <w:t>: Las</w:t>
      </w:r>
      <w:r w:rsidRPr="008E3BED">
        <w:rPr>
          <w:rFonts w:cs="Times New Roman"/>
          <w:lang w:val="es-ES"/>
        </w:rPr>
        <w:t xml:space="preserve"> que pretender detectar los conocimientos y características previas del alumnado. </w:t>
      </w:r>
      <w:r>
        <w:rPr>
          <w:rFonts w:cs="Times New Roman"/>
          <w:lang w:val="es-ES"/>
        </w:rPr>
        <w:t xml:space="preserve">Solemos hacer </w:t>
      </w:r>
      <w:r>
        <w:rPr>
          <w:rFonts w:cs="Times New Roman"/>
          <w:i/>
          <w:lang w:val="es-ES"/>
        </w:rPr>
        <w:t>sondeos y pruebas iniciales</w:t>
      </w:r>
    </w:p>
    <w:p w:rsidR="00BC7B30" w:rsidRPr="008E3BED" w:rsidRDefault="00BC7B30" w:rsidP="00BC7B30">
      <w:pPr>
        <w:pStyle w:val="Style21"/>
        <w:spacing w:line="240" w:lineRule="auto"/>
        <w:ind w:left="284" w:right="-1"/>
        <w:rPr>
          <w:rFonts w:cs="Times New Roman"/>
          <w:u w:val="single"/>
          <w:lang w:val="es-ES"/>
        </w:rPr>
      </w:pPr>
      <w:r w:rsidRPr="008E3BED">
        <w:rPr>
          <w:rFonts w:cs="Times New Roman"/>
          <w:lang w:val="es-ES"/>
        </w:rPr>
        <w:t xml:space="preserve">- </w:t>
      </w:r>
      <w:r w:rsidRPr="008E3BED">
        <w:rPr>
          <w:rFonts w:cs="Times New Roman"/>
          <w:u w:val="single"/>
          <w:lang w:val="es-ES"/>
        </w:rPr>
        <w:t>De desarrollo</w:t>
      </w:r>
      <w:r w:rsidRPr="008E3BED">
        <w:rPr>
          <w:rFonts w:cs="Times New Roman"/>
          <w:lang w:val="es-ES"/>
        </w:rPr>
        <w:t xml:space="preserve">: Se centran en el aprendizaje y consecución de los contenidos. </w:t>
      </w:r>
    </w:p>
    <w:p w:rsidR="00BC7B30" w:rsidRDefault="00BC7B30" w:rsidP="00BC7B30">
      <w:pPr>
        <w:pStyle w:val="Style21"/>
        <w:spacing w:line="240" w:lineRule="auto"/>
        <w:ind w:left="284" w:right="-1"/>
        <w:rPr>
          <w:rFonts w:cs="Times New Roman"/>
        </w:rPr>
      </w:pPr>
      <w:r w:rsidRPr="008E3BED">
        <w:rPr>
          <w:rFonts w:cs="Times New Roman"/>
          <w:u w:val="single"/>
        </w:rPr>
        <w:t>- De refuerzo</w:t>
      </w:r>
      <w:r w:rsidRPr="008E3BED">
        <w:rPr>
          <w:rFonts w:cs="Times New Roman"/>
        </w:rPr>
        <w:t>: Se dedican a consolidar</w:t>
      </w:r>
      <w:r>
        <w:rPr>
          <w:rFonts w:cs="Times New Roman"/>
        </w:rPr>
        <w:t xml:space="preserve"> y afianzar los contenidos principales.</w:t>
      </w:r>
    </w:p>
    <w:p w:rsidR="00BC7B30" w:rsidRPr="00B95A12" w:rsidRDefault="00BC7B30" w:rsidP="00BC7B30">
      <w:pPr>
        <w:pStyle w:val="Style21"/>
        <w:spacing w:line="240" w:lineRule="auto"/>
        <w:ind w:left="284" w:right="-1"/>
        <w:rPr>
          <w:rFonts w:cs="Times New Roman"/>
          <w:u w:val="single"/>
        </w:rPr>
      </w:pPr>
      <w:r w:rsidRPr="00B95A12">
        <w:rPr>
          <w:rFonts w:cs="Times New Roman"/>
          <w:u w:val="single"/>
        </w:rPr>
        <w:t>- De ampliación</w:t>
      </w:r>
      <w:r w:rsidRPr="00B95A12">
        <w:rPr>
          <w:rFonts w:cs="Times New Roman"/>
        </w:rPr>
        <w:t>: Aquellas que enriquecen la acció</w:t>
      </w:r>
      <w:r>
        <w:rPr>
          <w:rFonts w:cs="Times New Roman"/>
        </w:rPr>
        <w:t>n educativa principal. Actividades para alumnos que por su capacidad o interés necesitan ampliar los contenidos</w:t>
      </w:r>
    </w:p>
    <w:p w:rsidR="00BC7B30" w:rsidRPr="00B95A12" w:rsidRDefault="00BC7B30" w:rsidP="00BC7B30">
      <w:pPr>
        <w:widowControl w:val="0"/>
        <w:suppressAutoHyphens/>
        <w:autoSpaceDE w:val="0"/>
        <w:spacing w:after="0" w:line="240" w:lineRule="auto"/>
        <w:ind w:left="284" w:right="-1"/>
        <w:jc w:val="both"/>
        <w:rPr>
          <w:rFonts w:ascii="Times New Roman" w:eastAsia="Lucida Sans Unicode" w:hAnsi="Times New Roman" w:cs="Times New Roman"/>
          <w:b/>
          <w:kern w:val="1"/>
          <w:sz w:val="24"/>
          <w:szCs w:val="24"/>
          <w:u w:val="single"/>
          <w:lang w:val="en-US" w:eastAsia="hi-IN" w:bidi="hi-IN"/>
        </w:rPr>
      </w:pPr>
      <w:r w:rsidRPr="00B95A12">
        <w:rPr>
          <w:rFonts w:ascii="Times New Roman" w:eastAsia="Lucida Sans Unicode" w:hAnsi="Times New Roman" w:cs="Times New Roman"/>
          <w:kern w:val="1"/>
          <w:sz w:val="24"/>
          <w:szCs w:val="24"/>
          <w:u w:val="single"/>
          <w:lang w:eastAsia="hi-IN" w:bidi="hi-IN"/>
        </w:rPr>
        <w:t>- De evaluación</w:t>
      </w:r>
      <w:r w:rsidRPr="00B95A12">
        <w:rPr>
          <w:rFonts w:ascii="Times New Roman" w:eastAsia="Lucida Sans Unicode" w:hAnsi="Times New Roman" w:cs="Times New Roman"/>
          <w:kern w:val="1"/>
          <w:sz w:val="24"/>
          <w:szCs w:val="24"/>
          <w:lang w:eastAsia="hi-IN" w:bidi="hi-IN"/>
        </w:rPr>
        <w:t>: Aquellas que valoran el nivel adquirido por parte del alumnad</w:t>
      </w:r>
      <w:r>
        <w:rPr>
          <w:rFonts w:ascii="Times New Roman" w:eastAsia="Lucida Sans Unicode" w:hAnsi="Times New Roman" w:cs="Times New Roman"/>
          <w:kern w:val="1"/>
          <w:sz w:val="24"/>
          <w:szCs w:val="24"/>
          <w:lang w:eastAsia="hi-IN" w:bidi="hi-IN"/>
        </w:rPr>
        <w:t>o en su proceso de aprendizaje: pruebas orales, pruebas escritas, reflexiones…</w:t>
      </w:r>
    </w:p>
    <w:p w:rsidR="00BC7B30" w:rsidRDefault="00BC7B30" w:rsidP="00BC7B30">
      <w:pPr>
        <w:widowControl w:val="0"/>
        <w:shd w:val="clear" w:color="auto" w:fill="FFFFFF"/>
        <w:suppressAutoHyphens/>
        <w:spacing w:after="0" w:line="240" w:lineRule="auto"/>
        <w:jc w:val="both"/>
        <w:rPr>
          <w:rFonts w:ascii="Times New Roman" w:eastAsia="Lucida Sans Unicode" w:hAnsi="Times New Roman" w:cs="Times New Roman"/>
          <w:kern w:val="1"/>
          <w:sz w:val="24"/>
          <w:szCs w:val="24"/>
          <w:lang w:eastAsia="hi-IN" w:bidi="hi-IN"/>
        </w:rPr>
      </w:pPr>
      <w:r w:rsidRPr="00B95A12">
        <w:rPr>
          <w:rFonts w:ascii="Times New Roman" w:eastAsia="Lucida Sans Unicode" w:hAnsi="Times New Roman" w:cs="Times New Roman"/>
          <w:b/>
          <w:i/>
          <w:iCs/>
          <w:kern w:val="1"/>
          <w:sz w:val="24"/>
          <w:szCs w:val="24"/>
          <w:lang w:eastAsia="hi-IN" w:bidi="hi-IN"/>
        </w:rPr>
        <w:t>ACLARACIÓN:</w:t>
      </w:r>
      <w:r w:rsidRPr="00B95A12">
        <w:rPr>
          <w:rFonts w:ascii="Times New Roman" w:eastAsia="Lucida Sans Unicode" w:hAnsi="Times New Roman" w:cs="Times New Roman"/>
          <w:b/>
          <w:kern w:val="1"/>
          <w:sz w:val="24"/>
          <w:szCs w:val="24"/>
          <w:lang w:eastAsia="hi-IN" w:bidi="hi-IN"/>
        </w:rPr>
        <w:t xml:space="preserve"> </w:t>
      </w:r>
      <w:r w:rsidRPr="00B95A12">
        <w:rPr>
          <w:rFonts w:ascii="Times New Roman" w:eastAsia="Lucida Sans Unicode" w:hAnsi="Times New Roman" w:cs="Times New Roman"/>
          <w:kern w:val="1"/>
          <w:sz w:val="24"/>
          <w:szCs w:val="24"/>
          <w:lang w:eastAsia="hi-IN" w:bidi="hi-IN"/>
        </w:rPr>
        <w:t xml:space="preserve">Los ejemplos de las tareas integradas se presentarán en el siguiente apartado en relación con la metodología competencial. </w:t>
      </w:r>
      <w:r>
        <w:rPr>
          <w:rFonts w:ascii="Times New Roman" w:eastAsia="Lucida Sans Unicode" w:hAnsi="Times New Roman" w:cs="Times New Roman"/>
          <w:kern w:val="1"/>
          <w:sz w:val="24"/>
          <w:szCs w:val="24"/>
          <w:lang w:eastAsia="hi-IN" w:bidi="hi-IN"/>
        </w:rPr>
        <w:t xml:space="preserve"> </w:t>
      </w:r>
    </w:p>
    <w:p w:rsidR="00BC7B30" w:rsidRDefault="00BC7B30" w:rsidP="00BC7B30">
      <w:pPr>
        <w:widowControl w:val="0"/>
        <w:shd w:val="clear" w:color="auto" w:fill="FFFFFF"/>
        <w:suppressAutoHyphens/>
        <w:spacing w:after="0" w:line="240" w:lineRule="auto"/>
        <w:jc w:val="both"/>
        <w:rPr>
          <w:rFonts w:ascii="Times New Roman" w:eastAsia="Lucida Sans Unicode" w:hAnsi="Times New Roman" w:cs="Times New Roman"/>
          <w:kern w:val="1"/>
          <w:sz w:val="24"/>
          <w:szCs w:val="24"/>
          <w:lang w:eastAsia="hi-IN" w:bidi="hi-IN"/>
        </w:rPr>
      </w:pPr>
    </w:p>
    <w:p w:rsidR="00BC7B30" w:rsidRPr="00BC7B30" w:rsidRDefault="00BC7B30" w:rsidP="00BC7B30">
      <w:pPr>
        <w:widowControl w:val="0"/>
        <w:shd w:val="clear" w:color="auto" w:fill="FFFFFF"/>
        <w:suppressAutoHyphens/>
        <w:spacing w:after="0" w:line="240" w:lineRule="auto"/>
        <w:jc w:val="both"/>
        <w:rPr>
          <w:rFonts w:ascii="Times New Roman" w:eastAsia="Lucida Sans Unicode" w:hAnsi="Times New Roman" w:cs="Times New Roman"/>
          <w:b/>
          <w:kern w:val="1"/>
          <w:sz w:val="28"/>
          <w:szCs w:val="28"/>
          <w:lang w:eastAsia="hi-IN" w:bidi="hi-IN"/>
        </w:rPr>
      </w:pPr>
      <w:r w:rsidRPr="00BC7B30">
        <w:rPr>
          <w:rFonts w:ascii="Times New Roman" w:eastAsia="Lucida Sans Unicode" w:hAnsi="Times New Roman" w:cs="Times New Roman"/>
          <w:b/>
          <w:kern w:val="1"/>
          <w:sz w:val="28"/>
          <w:szCs w:val="28"/>
          <w:lang w:eastAsia="hi-IN" w:bidi="hi-IN"/>
        </w:rPr>
        <w:t>8.8.</w:t>
      </w:r>
      <w:r w:rsidRPr="00BC7B30">
        <w:rPr>
          <w:rFonts w:ascii="Times New Roman" w:eastAsia="Lucida Sans Unicode" w:hAnsi="Times New Roman" w:cs="Times New Roman"/>
          <w:b/>
          <w:kern w:val="1"/>
          <w:sz w:val="28"/>
          <w:szCs w:val="28"/>
          <w:lang w:eastAsia="hi-IN" w:bidi="hi-IN"/>
        </w:rPr>
        <w:t xml:space="preserve"> Metodologías competenciales a poner en práctica relacionadas con las tareas integradas</w:t>
      </w:r>
    </w:p>
    <w:p w:rsidR="00BC7B30" w:rsidRPr="00B95A12" w:rsidRDefault="00BC7B30" w:rsidP="00BC7B30">
      <w:pPr>
        <w:widowControl w:val="0"/>
        <w:shd w:val="clear" w:color="auto" w:fill="FFFFFF"/>
        <w:suppressAutoHyphens/>
        <w:spacing w:after="0" w:line="240" w:lineRule="auto"/>
        <w:jc w:val="both"/>
        <w:rPr>
          <w:rFonts w:ascii="Times New Roman" w:eastAsia="Lucida Sans Unicode" w:hAnsi="Times New Roman" w:cs="Times New Roman"/>
          <w:kern w:val="1"/>
          <w:sz w:val="28"/>
          <w:szCs w:val="28"/>
          <w:lang w:eastAsia="hi-IN" w:bidi="hi-IN"/>
        </w:rPr>
      </w:pPr>
    </w:p>
    <w:p w:rsidR="00BC7B30" w:rsidRPr="00065A6D" w:rsidRDefault="00BC7B30" w:rsidP="00BC7B30">
      <w:pPr>
        <w:widowControl w:val="0"/>
        <w:suppressAutoHyphens/>
        <w:spacing w:after="0" w:line="240" w:lineRule="auto"/>
        <w:jc w:val="both"/>
        <w:rPr>
          <w:rFonts w:ascii="Times New Roman" w:eastAsia="Lucida Sans Unicode" w:hAnsi="Times New Roman" w:cs="Times New Roman"/>
          <w:b/>
          <w:bCs/>
          <w:i/>
          <w:iCs/>
          <w:kern w:val="1"/>
          <w:sz w:val="26"/>
          <w:szCs w:val="26"/>
          <w:lang w:eastAsia="hi-IN" w:bidi="hi-IN"/>
        </w:rPr>
      </w:pPr>
      <w:r w:rsidRPr="00065A6D">
        <w:rPr>
          <w:rFonts w:ascii="Times New Roman" w:eastAsia="Lucida Sans Unicode" w:hAnsi="Times New Roman" w:cs="Times New Roman"/>
          <w:b/>
          <w:bCs/>
          <w:i/>
          <w:iCs/>
          <w:kern w:val="1"/>
          <w:sz w:val="26"/>
          <w:szCs w:val="26"/>
          <w:lang w:eastAsia="hi-IN" w:bidi="hi-IN"/>
        </w:rPr>
        <w:t>A) Aprendizaje cooperativo</w:t>
      </w:r>
    </w:p>
    <w:p w:rsidR="00BC7B30" w:rsidRDefault="00BC7B30" w:rsidP="00BC7B30">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065A6D">
        <w:rPr>
          <w:rFonts w:ascii="Times New Roman" w:eastAsia="Lucida Sans Unicode" w:hAnsi="Times New Roman" w:cs="Times New Roman"/>
          <w:kern w:val="1"/>
          <w:sz w:val="24"/>
          <w:szCs w:val="24"/>
          <w:lang w:eastAsia="hi-IN" w:bidi="hi-IN"/>
        </w:rPr>
        <w:tab/>
        <w:t xml:space="preserve">Es un enfoque de enseñanza en el cual se procura utilizar al máximo actividades en las cuales es necesaria la ayuda entre estudiantes, ya sea en pares o grupos pequeños, dentro de un contexto de enseñanza – aprendizaje. Se basa en que cada estudiante intenta mejorar su aprendizaje y resultados, pero también el de sus compañeros. El aprendizaje en este enfoque depende del intercambio de información entre los estudiantes, los cuales están motivados tanto para lograr su propio aprendizaje como para acrecentar el nivel de logro de los demás. </w:t>
      </w:r>
    </w:p>
    <w:p w:rsidR="00BC7B30" w:rsidRPr="00A975BC" w:rsidRDefault="00BC7B30" w:rsidP="00BC7B30">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p w:rsidR="00BC7B30" w:rsidRPr="00A975BC" w:rsidRDefault="00BC7B30" w:rsidP="00BC7B30">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A975BC">
        <w:rPr>
          <w:rFonts w:ascii="Times New Roman" w:eastAsia="Lucida Sans Unicode" w:hAnsi="Times New Roman" w:cs="Times New Roman"/>
          <w:b/>
          <w:bCs/>
          <w:i/>
          <w:iCs/>
          <w:kern w:val="1"/>
          <w:sz w:val="26"/>
          <w:szCs w:val="26"/>
          <w:lang w:eastAsia="hi-IN" w:bidi="hi-IN"/>
        </w:rPr>
        <w:t>B) La clase al revés o Flipped Classroom</w:t>
      </w:r>
      <w:r w:rsidRPr="00A975BC">
        <w:rPr>
          <w:rFonts w:ascii="Times New Roman" w:eastAsia="Lucida Sans Unicode" w:hAnsi="Times New Roman" w:cs="Times New Roman"/>
          <w:kern w:val="1"/>
          <w:sz w:val="24"/>
          <w:szCs w:val="24"/>
          <w:lang w:eastAsia="hi-IN" w:bidi="hi-IN"/>
        </w:rPr>
        <w:t> </w:t>
      </w:r>
    </w:p>
    <w:p w:rsidR="00BC7B30" w:rsidRPr="00A975BC" w:rsidRDefault="00BC7B30" w:rsidP="00BC7B30">
      <w:pPr>
        <w:widowControl w:val="0"/>
        <w:suppressAutoHyphens/>
        <w:spacing w:after="0" w:line="240" w:lineRule="auto"/>
        <w:ind w:firstLine="709"/>
        <w:jc w:val="both"/>
        <w:rPr>
          <w:rFonts w:ascii="Times New Roman" w:eastAsia="Lucida Sans Unicode" w:hAnsi="Times New Roman" w:cs="Times New Roman"/>
          <w:kern w:val="1"/>
          <w:sz w:val="24"/>
          <w:szCs w:val="24"/>
          <w:u w:val="single"/>
          <w:lang w:eastAsia="hi-IN" w:bidi="hi-IN"/>
        </w:rPr>
      </w:pPr>
      <w:r w:rsidRPr="00A975BC">
        <w:rPr>
          <w:rFonts w:ascii="Times New Roman" w:eastAsia="Lucida Sans Unicode" w:hAnsi="Times New Roman" w:cs="Times New Roman"/>
          <w:kern w:val="1"/>
          <w:sz w:val="24"/>
          <w:szCs w:val="24"/>
          <w:lang w:eastAsia="hi-IN" w:bidi="hi-IN"/>
        </w:rPr>
        <w:t xml:space="preserve">Es un nuevo modelo pedagógico que poco a poco va calando dentro de la comunidad educativa. La clase al revés tiene como finalidad </w:t>
      </w:r>
      <w:r w:rsidRPr="00A975BC">
        <w:rPr>
          <w:rFonts w:ascii="Times New Roman" w:eastAsia="Lucida Sans Unicode" w:hAnsi="Times New Roman" w:cs="Times New Roman"/>
          <w:kern w:val="1"/>
          <w:sz w:val="24"/>
          <w:szCs w:val="24"/>
          <w:u w:val="single"/>
          <w:lang w:eastAsia="hi-IN" w:bidi="hi-IN"/>
        </w:rPr>
        <w:t>transformar el modelo tradicional y los tiempos</w:t>
      </w:r>
      <w:r w:rsidRPr="00A975BC">
        <w:rPr>
          <w:rFonts w:ascii="Times New Roman" w:eastAsia="Lucida Sans Unicode" w:hAnsi="Times New Roman" w:cs="Times New Roman"/>
          <w:kern w:val="1"/>
          <w:sz w:val="24"/>
          <w:szCs w:val="24"/>
          <w:lang w:eastAsia="hi-IN" w:bidi="hi-IN"/>
        </w:rPr>
        <w:t xml:space="preserve"> de clase donde el docente imparte una clase magistral en el aula y los alumnos realizan las actividades en casa, por otro significativamente distinto en el que el alumno aprende los contenidos fuera del aula y trabaja los procedimientos dentro del aula. En esencia, el modelo “Clase al Revés” es hacer en casa lo que tradicionalmente se realiza en el aula. La metodología Flipped Classroom para que sea efectiva, debe evolucionar hacia la metodología Flipped Learning o aprendizaje invertido.</w:t>
      </w:r>
    </w:p>
    <w:p w:rsidR="00BC7B30" w:rsidRPr="00A975BC" w:rsidRDefault="00BC7B30" w:rsidP="00BC7B30">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A975BC">
        <w:rPr>
          <w:rFonts w:ascii="Times New Roman" w:eastAsia="Lucida Sans Unicode" w:hAnsi="Times New Roman" w:cs="Times New Roman"/>
          <w:kern w:val="1"/>
          <w:sz w:val="24"/>
          <w:szCs w:val="24"/>
          <w:u w:val="single"/>
          <w:lang w:eastAsia="hi-IN" w:bidi="hi-IN"/>
        </w:rPr>
        <w:t>-Flipped Learning o Aprendizaje Invertido:</w:t>
      </w:r>
      <w:r w:rsidRPr="00A975BC">
        <w:rPr>
          <w:rFonts w:ascii="Times New Roman" w:eastAsia="Lucida Sans Unicode" w:hAnsi="Times New Roman" w:cs="Times New Roman"/>
          <w:kern w:val="1"/>
          <w:sz w:val="24"/>
          <w:szCs w:val="24"/>
          <w:lang w:eastAsia="hi-IN" w:bidi="hi-IN"/>
        </w:rPr>
        <w:t xml:space="preserve"> consiste en crear un nuevo entorno de relación entre profesores/as y alumnos/as en el que cambian los roles tradicionales y se invierte el protagonismo. Se fomenta el estudio previo en casa a través de las TIC, TAC Y TEP para aprovechar el tiempo en actividades de clases.</w:t>
      </w:r>
    </w:p>
    <w:p w:rsidR="00BC7B30" w:rsidRPr="00A975BC" w:rsidRDefault="00BC7B30" w:rsidP="00BC7B30">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p w:rsidR="00BC7B30" w:rsidRPr="00A975BC" w:rsidRDefault="00BC7B30" w:rsidP="00BC7B30">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b/>
          <w:bCs/>
          <w:kern w:val="1"/>
          <w:sz w:val="24"/>
          <w:szCs w:val="24"/>
          <w:lang w:eastAsia="hi-IN" w:bidi="hi-IN"/>
        </w:rPr>
        <w:t>Aplicación en Francés</w:t>
      </w:r>
      <w:r w:rsidRPr="00A975BC">
        <w:rPr>
          <w:rFonts w:ascii="Times New Roman" w:eastAsia="Lucida Sans Unicode" w:hAnsi="Times New Roman" w:cs="Times New Roman"/>
          <w:b/>
          <w:bCs/>
          <w:kern w:val="1"/>
          <w:sz w:val="24"/>
          <w:szCs w:val="24"/>
          <w:lang w:eastAsia="hi-IN" w:bidi="hi-IN"/>
        </w:rPr>
        <w:t xml:space="preserve"> para 2º de ESO</w:t>
      </w:r>
      <w:r w:rsidRPr="00A975BC">
        <w:rPr>
          <w:rFonts w:ascii="Times New Roman" w:eastAsia="Lucida Sans Unicode" w:hAnsi="Times New Roman" w:cs="Times New Roman"/>
          <w:kern w:val="1"/>
          <w:sz w:val="24"/>
          <w:szCs w:val="24"/>
          <w:lang w:eastAsia="hi-IN" w:bidi="hi-IN"/>
        </w:rPr>
        <w:t>: las clases</w:t>
      </w:r>
      <w:r>
        <w:rPr>
          <w:rFonts w:ascii="Times New Roman" w:eastAsia="Lucida Sans Unicode" w:hAnsi="Times New Roman" w:cs="Times New Roman"/>
          <w:kern w:val="1"/>
          <w:sz w:val="24"/>
          <w:szCs w:val="24"/>
          <w:lang w:eastAsia="hi-IN" w:bidi="hi-IN"/>
        </w:rPr>
        <w:t xml:space="preserve"> presenciales</w:t>
      </w:r>
      <w:r w:rsidRPr="00A975BC">
        <w:rPr>
          <w:rFonts w:ascii="Times New Roman" w:eastAsia="Lucida Sans Unicode" w:hAnsi="Times New Roman" w:cs="Times New Roman"/>
          <w:kern w:val="1"/>
          <w:sz w:val="24"/>
          <w:szCs w:val="24"/>
          <w:lang w:eastAsia="hi-IN" w:bidi="hi-IN"/>
        </w:rPr>
        <w:t xml:space="preserve"> </w:t>
      </w:r>
      <w:r>
        <w:rPr>
          <w:rFonts w:ascii="Times New Roman" w:eastAsia="Lucida Sans Unicode" w:hAnsi="Times New Roman" w:cs="Times New Roman"/>
          <w:kern w:val="1"/>
          <w:sz w:val="24"/>
          <w:szCs w:val="24"/>
          <w:lang w:eastAsia="hi-IN" w:bidi="hi-IN"/>
        </w:rPr>
        <w:t>se complementan con archivos, videos, enlaces que se mandan por classroom y otras actividades complementarrias</w:t>
      </w:r>
      <w:r w:rsidRPr="00A975BC">
        <w:rPr>
          <w:rFonts w:ascii="Times New Roman" w:eastAsia="Lucida Sans Unicode" w:hAnsi="Times New Roman" w:cs="Times New Roman"/>
          <w:kern w:val="1"/>
          <w:sz w:val="24"/>
          <w:szCs w:val="24"/>
          <w:lang w:eastAsia="hi-IN" w:bidi="hi-IN"/>
        </w:rPr>
        <w:t xml:space="preserve">. </w:t>
      </w:r>
      <w:r w:rsidRPr="00A975BC">
        <w:rPr>
          <w:rFonts w:ascii="Times New Roman" w:eastAsia="Lucida Sans Unicode" w:hAnsi="Times New Roman" w:cs="Times New Roman"/>
          <w:kern w:val="1"/>
          <w:sz w:val="24"/>
          <w:szCs w:val="24"/>
          <w:u w:val="single"/>
          <w:lang w:eastAsia="hi-IN" w:bidi="hi-IN"/>
        </w:rPr>
        <w:t>Relación con las CC</w:t>
      </w:r>
      <w:r w:rsidRPr="00A975BC">
        <w:rPr>
          <w:rFonts w:ascii="Times New Roman" w:eastAsia="Lucida Sans Unicode" w:hAnsi="Times New Roman" w:cs="Times New Roman"/>
          <w:kern w:val="1"/>
          <w:sz w:val="24"/>
          <w:szCs w:val="24"/>
          <w:lang w:eastAsia="hi-IN" w:bidi="hi-IN"/>
        </w:rPr>
        <w:t xml:space="preserve">: CCL, CD, CAA, SIEE. </w:t>
      </w:r>
    </w:p>
    <w:p w:rsidR="00BC7B30" w:rsidRPr="00A975BC" w:rsidRDefault="00BC7B30" w:rsidP="00BC7B30">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p w:rsidR="00BC7B30" w:rsidRPr="00A975BC" w:rsidRDefault="00BC7B30" w:rsidP="00BC7B30">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r w:rsidRPr="00A975BC">
        <w:rPr>
          <w:rFonts w:ascii="Times New Roman" w:eastAsia="Lucida Sans Unicode" w:hAnsi="Times New Roman" w:cs="Times New Roman"/>
          <w:b/>
          <w:bCs/>
          <w:i/>
          <w:iCs/>
          <w:kern w:val="1"/>
          <w:sz w:val="26"/>
          <w:szCs w:val="26"/>
          <w:lang w:eastAsia="hi-IN" w:bidi="hi-IN"/>
        </w:rPr>
        <w:t>C) Centro de interés.</w:t>
      </w:r>
      <w:r w:rsidRPr="00A975BC">
        <w:rPr>
          <w:rFonts w:ascii="Times New Roman" w:eastAsia="Lucida Sans Unicode" w:hAnsi="Times New Roman" w:cs="Times New Roman"/>
          <w:kern w:val="1"/>
          <w:sz w:val="24"/>
          <w:szCs w:val="24"/>
          <w:lang w:eastAsia="hi-IN" w:bidi="hi-IN"/>
        </w:rPr>
        <w:t xml:space="preserve"> </w:t>
      </w:r>
    </w:p>
    <w:p w:rsidR="00BC7B30" w:rsidRPr="00A975BC" w:rsidRDefault="00BC7B30" w:rsidP="00BC7B30">
      <w:pPr>
        <w:widowControl w:val="0"/>
        <w:suppressAutoHyphens/>
        <w:spacing w:after="0" w:line="240" w:lineRule="auto"/>
        <w:ind w:firstLine="709"/>
        <w:jc w:val="both"/>
        <w:rPr>
          <w:rFonts w:ascii="Times New Roman" w:eastAsia="Lucida Sans Unicode" w:hAnsi="Times New Roman" w:cs="Times New Roman"/>
          <w:b/>
          <w:kern w:val="1"/>
          <w:sz w:val="24"/>
          <w:szCs w:val="24"/>
          <w:u w:val="single"/>
          <w:lang w:eastAsia="hi-IN" w:bidi="hi-IN"/>
        </w:rPr>
      </w:pPr>
      <w:r w:rsidRPr="00A975BC">
        <w:rPr>
          <w:rFonts w:ascii="Times New Roman" w:eastAsia="Lucida Sans Unicode" w:hAnsi="Times New Roman" w:cs="Times New Roman"/>
          <w:color w:val="000000"/>
          <w:kern w:val="1"/>
          <w:sz w:val="24"/>
          <w:szCs w:val="24"/>
          <w:lang w:eastAsia="hi-IN" w:bidi="hi-IN"/>
        </w:rPr>
        <w:t>Es un método que facilita al docente y a sus alumnos el tratamiento de un conjunto de contenidos que se agrupan según el tema central, elegido</w:t>
      </w:r>
      <w:r>
        <w:rPr>
          <w:rFonts w:ascii="Times New Roman" w:eastAsia="Lucida Sans Unicode" w:hAnsi="Times New Roman" w:cs="Times New Roman"/>
          <w:color w:val="000000"/>
          <w:kern w:val="1"/>
          <w:sz w:val="24"/>
          <w:szCs w:val="24"/>
          <w:lang w:eastAsia="hi-IN" w:bidi="hi-IN"/>
        </w:rPr>
        <w:t>s en función de las necesidades e</w:t>
      </w:r>
      <w:r w:rsidRPr="00A975BC">
        <w:rPr>
          <w:rFonts w:ascii="Times New Roman" w:eastAsia="Lucida Sans Unicode" w:hAnsi="Times New Roman" w:cs="Times New Roman"/>
          <w:color w:val="000000"/>
          <w:kern w:val="1"/>
          <w:sz w:val="24"/>
          <w:szCs w:val="24"/>
          <w:lang w:eastAsia="hi-IN" w:bidi="hi-IN"/>
        </w:rPr>
        <w:t xml:space="preserve"> intereses de los alumnos.</w:t>
      </w:r>
      <w:r w:rsidRPr="00A975BC">
        <w:rPr>
          <w:rFonts w:ascii="Times New Roman" w:eastAsia="Lucida Sans Unicode" w:hAnsi="Times New Roman" w:cs="Times New Roman"/>
          <w:b/>
          <w:kern w:val="1"/>
          <w:sz w:val="24"/>
          <w:szCs w:val="24"/>
          <w:lang w:eastAsia="hi-IN" w:bidi="hi-IN"/>
        </w:rPr>
        <w:t xml:space="preserve"> </w:t>
      </w:r>
    </w:p>
    <w:p w:rsidR="00BC7B30" w:rsidRPr="00A975BC" w:rsidRDefault="00BC7B30" w:rsidP="00BC7B30">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tbl>
      <w:tblPr>
        <w:tblW w:w="10037" w:type="dxa"/>
        <w:tblInd w:w="-371" w:type="dxa"/>
        <w:tblLayout w:type="fixed"/>
        <w:tblCellMar>
          <w:top w:w="55" w:type="dxa"/>
          <w:left w:w="55" w:type="dxa"/>
          <w:bottom w:w="55" w:type="dxa"/>
          <w:right w:w="55" w:type="dxa"/>
        </w:tblCellMar>
        <w:tblLook w:val="0000" w:firstRow="0" w:lastRow="0" w:firstColumn="0" w:lastColumn="0" w:noHBand="0" w:noVBand="0"/>
      </w:tblPr>
      <w:tblGrid>
        <w:gridCol w:w="1135"/>
        <w:gridCol w:w="1134"/>
        <w:gridCol w:w="2552"/>
        <w:gridCol w:w="1701"/>
        <w:gridCol w:w="2551"/>
        <w:gridCol w:w="964"/>
      </w:tblGrid>
      <w:tr w:rsidR="00BC7B30" w:rsidRPr="00A975BC" w:rsidTr="00B24197">
        <w:tc>
          <w:tcPr>
            <w:tcW w:w="1135" w:type="dxa"/>
            <w:shd w:val="clear" w:color="auto" w:fill="FBE4D5"/>
          </w:tcPr>
          <w:p w:rsidR="00BC7B30" w:rsidRPr="00A975BC" w:rsidRDefault="00BC7B30" w:rsidP="00B24197">
            <w:pPr>
              <w:widowControl w:val="0"/>
              <w:suppressLineNumbers/>
              <w:suppressAutoHyphens/>
              <w:spacing w:after="0" w:line="240" w:lineRule="auto"/>
              <w:jc w:val="both"/>
              <w:rPr>
                <w:rFonts w:ascii="Times New Roman" w:eastAsia="Lucida Sans Unicode" w:hAnsi="Times New Roman" w:cs="Times New Roman"/>
                <w:b/>
                <w:bCs/>
                <w:kern w:val="1"/>
                <w:lang w:eastAsia="hi-IN" w:bidi="hi-IN"/>
              </w:rPr>
            </w:pPr>
            <w:r w:rsidRPr="00A975BC">
              <w:rPr>
                <w:rFonts w:ascii="Times New Roman" w:eastAsia="Lucida Sans Unicode" w:hAnsi="Times New Roman" w:cs="Times New Roman"/>
                <w:b/>
                <w:bCs/>
                <w:kern w:val="1"/>
                <w:lang w:eastAsia="hi-IN" w:bidi="hi-IN"/>
              </w:rPr>
              <w:lastRenderedPageBreak/>
              <w:t>Trimestre</w:t>
            </w:r>
          </w:p>
        </w:tc>
        <w:tc>
          <w:tcPr>
            <w:tcW w:w="1134" w:type="dxa"/>
            <w:shd w:val="clear" w:color="auto" w:fill="FBE4D5"/>
          </w:tcPr>
          <w:p w:rsidR="00BC7B30" w:rsidRPr="00A975BC" w:rsidRDefault="00BC7B30" w:rsidP="00B24197">
            <w:pPr>
              <w:widowControl w:val="0"/>
              <w:suppressLineNumbers/>
              <w:suppressAutoHyphens/>
              <w:spacing w:after="0" w:line="240" w:lineRule="auto"/>
              <w:jc w:val="both"/>
              <w:rPr>
                <w:rFonts w:ascii="Times New Roman" w:eastAsia="Lucida Sans Unicode" w:hAnsi="Times New Roman" w:cs="Times New Roman"/>
                <w:b/>
                <w:bCs/>
                <w:kern w:val="1"/>
                <w:lang w:eastAsia="hi-IN" w:bidi="hi-IN"/>
              </w:rPr>
            </w:pPr>
            <w:r w:rsidRPr="00A975BC">
              <w:rPr>
                <w:rFonts w:ascii="Times New Roman" w:eastAsia="Lucida Sans Unicode" w:hAnsi="Times New Roman" w:cs="Times New Roman"/>
                <w:b/>
                <w:bCs/>
                <w:kern w:val="1"/>
                <w:lang w:eastAsia="hi-IN" w:bidi="hi-IN"/>
              </w:rPr>
              <w:t>Centro de interés</w:t>
            </w:r>
          </w:p>
        </w:tc>
        <w:tc>
          <w:tcPr>
            <w:tcW w:w="2552" w:type="dxa"/>
            <w:shd w:val="clear" w:color="auto" w:fill="FBE4D5"/>
          </w:tcPr>
          <w:p w:rsidR="00BC7B30" w:rsidRPr="00A975BC" w:rsidRDefault="00BC7B30" w:rsidP="00B24197">
            <w:pPr>
              <w:widowControl w:val="0"/>
              <w:suppressLineNumbers/>
              <w:suppressAutoHyphens/>
              <w:spacing w:after="0" w:line="240" w:lineRule="auto"/>
              <w:jc w:val="both"/>
              <w:rPr>
                <w:rFonts w:ascii="Times New Roman" w:eastAsia="Lucida Sans Unicode" w:hAnsi="Times New Roman" w:cs="Times New Roman"/>
                <w:b/>
                <w:bCs/>
                <w:kern w:val="1"/>
                <w:lang w:eastAsia="hi-IN" w:bidi="hi-IN"/>
              </w:rPr>
            </w:pPr>
            <w:r w:rsidRPr="00A975BC">
              <w:rPr>
                <w:rFonts w:ascii="Times New Roman" w:eastAsia="Lucida Sans Unicode" w:hAnsi="Times New Roman" w:cs="Times New Roman"/>
                <w:b/>
                <w:bCs/>
                <w:kern w:val="1"/>
                <w:lang w:eastAsia="hi-IN" w:bidi="hi-IN"/>
              </w:rPr>
              <w:t>Ejercicios de observación</w:t>
            </w:r>
          </w:p>
        </w:tc>
        <w:tc>
          <w:tcPr>
            <w:tcW w:w="1701" w:type="dxa"/>
            <w:shd w:val="clear" w:color="auto" w:fill="FBE4D5"/>
          </w:tcPr>
          <w:p w:rsidR="00BC7B30" w:rsidRPr="00A975BC" w:rsidRDefault="00BC7B30" w:rsidP="00B24197">
            <w:pPr>
              <w:widowControl w:val="0"/>
              <w:suppressLineNumbers/>
              <w:suppressAutoHyphens/>
              <w:spacing w:after="0" w:line="240" w:lineRule="auto"/>
              <w:jc w:val="both"/>
              <w:rPr>
                <w:rFonts w:ascii="Times New Roman" w:eastAsia="Lucida Sans Unicode" w:hAnsi="Times New Roman" w:cs="Times New Roman"/>
                <w:b/>
                <w:bCs/>
                <w:kern w:val="1"/>
                <w:lang w:eastAsia="hi-IN" w:bidi="hi-IN"/>
              </w:rPr>
            </w:pPr>
            <w:r w:rsidRPr="00A975BC">
              <w:rPr>
                <w:rFonts w:ascii="Times New Roman" w:eastAsia="Lucida Sans Unicode" w:hAnsi="Times New Roman" w:cs="Times New Roman"/>
                <w:b/>
                <w:bCs/>
                <w:kern w:val="1"/>
                <w:lang w:eastAsia="hi-IN" w:bidi="hi-IN"/>
              </w:rPr>
              <w:t>Ejercicios de asociación</w:t>
            </w:r>
          </w:p>
        </w:tc>
        <w:tc>
          <w:tcPr>
            <w:tcW w:w="2551" w:type="dxa"/>
            <w:shd w:val="clear" w:color="auto" w:fill="FBE4D5"/>
          </w:tcPr>
          <w:p w:rsidR="00BC7B30" w:rsidRPr="00A975BC" w:rsidRDefault="00BC7B30" w:rsidP="00B24197">
            <w:pPr>
              <w:widowControl w:val="0"/>
              <w:suppressLineNumbers/>
              <w:suppressAutoHyphens/>
              <w:spacing w:after="0" w:line="240" w:lineRule="auto"/>
              <w:jc w:val="both"/>
              <w:rPr>
                <w:rFonts w:ascii="Times New Roman" w:eastAsia="Lucida Sans Unicode" w:hAnsi="Times New Roman" w:cs="Times New Roman"/>
                <w:b/>
                <w:bCs/>
                <w:kern w:val="1"/>
                <w:lang w:eastAsia="hi-IN" w:bidi="hi-IN"/>
              </w:rPr>
            </w:pPr>
            <w:r w:rsidRPr="00A975BC">
              <w:rPr>
                <w:rFonts w:ascii="Times New Roman" w:eastAsia="Lucida Sans Unicode" w:hAnsi="Times New Roman" w:cs="Times New Roman"/>
                <w:b/>
                <w:bCs/>
                <w:kern w:val="1"/>
                <w:lang w:eastAsia="hi-IN" w:bidi="hi-IN"/>
              </w:rPr>
              <w:t xml:space="preserve">Ejercicios – Tarea de expresión – Producto final. </w:t>
            </w:r>
          </w:p>
        </w:tc>
        <w:tc>
          <w:tcPr>
            <w:tcW w:w="964" w:type="dxa"/>
            <w:shd w:val="clear" w:color="auto" w:fill="FBE4D5"/>
          </w:tcPr>
          <w:p w:rsidR="00BC7B30" w:rsidRPr="00A975BC" w:rsidRDefault="00BC7B30" w:rsidP="00B24197">
            <w:pPr>
              <w:widowControl w:val="0"/>
              <w:suppressLineNumbers/>
              <w:suppressAutoHyphens/>
              <w:spacing w:after="0" w:line="240" w:lineRule="auto"/>
              <w:jc w:val="both"/>
              <w:rPr>
                <w:rFonts w:ascii="Times New Roman" w:eastAsia="Lucida Sans Unicode" w:hAnsi="Times New Roman" w:cs="Times New Roman"/>
                <w:b/>
                <w:bCs/>
                <w:kern w:val="1"/>
                <w:lang w:eastAsia="hi-IN" w:bidi="hi-IN"/>
              </w:rPr>
            </w:pPr>
            <w:r w:rsidRPr="00A975BC">
              <w:rPr>
                <w:rFonts w:ascii="Times New Roman" w:eastAsia="Lucida Sans Unicode" w:hAnsi="Times New Roman" w:cs="Times New Roman"/>
                <w:b/>
                <w:bCs/>
                <w:kern w:val="1"/>
                <w:lang w:eastAsia="hi-IN" w:bidi="hi-IN"/>
              </w:rPr>
              <w:t>Relación con CC</w:t>
            </w:r>
          </w:p>
        </w:tc>
      </w:tr>
      <w:tr w:rsidR="00BC7B30" w:rsidRPr="00A975BC" w:rsidTr="00B24197">
        <w:tc>
          <w:tcPr>
            <w:tcW w:w="1135" w:type="dxa"/>
            <w:shd w:val="clear" w:color="auto" w:fill="F2F2F2"/>
          </w:tcPr>
          <w:p w:rsidR="00BC7B30" w:rsidRPr="00A975BC" w:rsidRDefault="00BC7B30" w:rsidP="00B24197">
            <w:pPr>
              <w:widowControl w:val="0"/>
              <w:suppressLineNumbers/>
              <w:suppressAutoHyphens/>
              <w:spacing w:after="0" w:line="240" w:lineRule="auto"/>
              <w:jc w:val="both"/>
              <w:rPr>
                <w:rFonts w:ascii="Times New Roman" w:eastAsia="Lucida Sans Unicode" w:hAnsi="Times New Roman" w:cs="Times New Roman"/>
                <w:b/>
                <w:bCs/>
                <w:kern w:val="1"/>
                <w:lang w:eastAsia="hi-IN" w:bidi="hi-IN"/>
              </w:rPr>
            </w:pPr>
            <w:r w:rsidRPr="00A975BC">
              <w:rPr>
                <w:rFonts w:ascii="Times New Roman" w:eastAsia="Lucida Sans Unicode" w:hAnsi="Times New Roman" w:cs="Times New Roman"/>
                <w:b/>
                <w:bCs/>
                <w:kern w:val="1"/>
                <w:lang w:eastAsia="hi-IN" w:bidi="hi-IN"/>
              </w:rPr>
              <w:t>1º</w:t>
            </w:r>
          </w:p>
        </w:tc>
        <w:tc>
          <w:tcPr>
            <w:tcW w:w="1134" w:type="dxa"/>
            <w:shd w:val="clear" w:color="auto" w:fill="auto"/>
          </w:tcPr>
          <w:p w:rsidR="00BC7B30" w:rsidRPr="00A975BC" w:rsidRDefault="00BC7B30" w:rsidP="00B24197">
            <w:pPr>
              <w:widowControl w:val="0"/>
              <w:suppressLineNumbers/>
              <w:suppressAutoHyphens/>
              <w:spacing w:after="0" w:line="240" w:lineRule="auto"/>
              <w:jc w:val="both"/>
              <w:rPr>
                <w:rFonts w:ascii="Times New Roman" w:eastAsia="Lucida Sans Unicode" w:hAnsi="Times New Roman" w:cs="Times New Roman"/>
                <w:kern w:val="1"/>
                <w:lang w:eastAsia="hi-IN" w:bidi="hi-IN"/>
              </w:rPr>
            </w:pPr>
            <w:r>
              <w:rPr>
                <w:rFonts w:ascii="Times New Roman" w:eastAsia="Lucida Sans Unicode" w:hAnsi="Times New Roman" w:cs="Times New Roman"/>
                <w:kern w:val="1"/>
                <w:lang w:eastAsia="hi-IN" w:bidi="hi-IN"/>
              </w:rPr>
              <w:t>Viaje virtual a Paris</w:t>
            </w:r>
            <w:r w:rsidRPr="00A975BC">
              <w:rPr>
                <w:rFonts w:ascii="Times New Roman" w:eastAsia="Lucida Sans Unicode" w:hAnsi="Times New Roman" w:cs="Times New Roman"/>
                <w:kern w:val="1"/>
                <w:lang w:eastAsia="hi-IN" w:bidi="hi-IN"/>
              </w:rPr>
              <w:t xml:space="preserve">. </w:t>
            </w:r>
          </w:p>
        </w:tc>
        <w:tc>
          <w:tcPr>
            <w:tcW w:w="2552" w:type="dxa"/>
            <w:shd w:val="clear" w:color="auto" w:fill="auto"/>
          </w:tcPr>
          <w:p w:rsidR="00BC7B30" w:rsidRDefault="00BC7B30" w:rsidP="00B24197">
            <w:pPr>
              <w:widowControl w:val="0"/>
              <w:suppressLineNumbers/>
              <w:suppressAutoHyphens/>
              <w:spacing w:after="0" w:line="240" w:lineRule="auto"/>
              <w:jc w:val="both"/>
              <w:rPr>
                <w:rFonts w:ascii="Times New Roman" w:eastAsia="Lucida Sans Unicode" w:hAnsi="Times New Roman" w:cs="Times New Roman"/>
                <w:kern w:val="1"/>
                <w:lang w:eastAsia="hi-IN" w:bidi="hi-IN"/>
              </w:rPr>
            </w:pPr>
            <w:r>
              <w:rPr>
                <w:rFonts w:ascii="Times New Roman" w:eastAsia="Lucida Sans Unicode" w:hAnsi="Times New Roman" w:cs="Times New Roman"/>
                <w:kern w:val="1"/>
                <w:lang w:eastAsia="hi-IN" w:bidi="hi-IN"/>
              </w:rPr>
              <w:t>Búsqueda en internet</w:t>
            </w:r>
          </w:p>
          <w:p w:rsidR="00BC7B30" w:rsidRDefault="00BC7B30" w:rsidP="00B24197">
            <w:pPr>
              <w:widowControl w:val="0"/>
              <w:suppressLineNumbers/>
              <w:suppressAutoHyphens/>
              <w:spacing w:after="0" w:line="240" w:lineRule="auto"/>
              <w:jc w:val="both"/>
              <w:rPr>
                <w:rFonts w:ascii="Times New Roman" w:eastAsia="Lucida Sans Unicode" w:hAnsi="Times New Roman" w:cs="Times New Roman"/>
                <w:kern w:val="1"/>
                <w:lang w:eastAsia="hi-IN" w:bidi="hi-IN"/>
              </w:rPr>
            </w:pPr>
            <w:r>
              <w:rPr>
                <w:rFonts w:ascii="Times New Roman" w:eastAsia="Lucida Sans Unicode" w:hAnsi="Times New Roman" w:cs="Times New Roman"/>
                <w:kern w:val="1"/>
                <w:lang w:eastAsia="hi-IN" w:bidi="hi-IN"/>
              </w:rPr>
              <w:t>Sobre sitios y monumentos importantes para visitar.</w:t>
            </w:r>
          </w:p>
          <w:p w:rsidR="00BC7B30" w:rsidRDefault="00BC7B30" w:rsidP="00B24197">
            <w:pPr>
              <w:widowControl w:val="0"/>
              <w:suppressLineNumbers/>
              <w:suppressAutoHyphens/>
              <w:spacing w:after="0" w:line="240" w:lineRule="auto"/>
              <w:jc w:val="both"/>
              <w:rPr>
                <w:rFonts w:ascii="Times New Roman" w:eastAsia="Lucida Sans Unicode" w:hAnsi="Times New Roman" w:cs="Times New Roman"/>
                <w:kern w:val="1"/>
                <w:lang w:eastAsia="hi-IN" w:bidi="hi-IN"/>
              </w:rPr>
            </w:pPr>
            <w:r>
              <w:rPr>
                <w:rFonts w:ascii="Times New Roman" w:eastAsia="Lucida Sans Unicode" w:hAnsi="Times New Roman" w:cs="Times New Roman"/>
                <w:kern w:val="1"/>
                <w:lang w:eastAsia="hi-IN" w:bidi="hi-IN"/>
              </w:rPr>
              <w:t>Preguntar e indicar un itinerario con un plano de Paris</w:t>
            </w:r>
          </w:p>
          <w:p w:rsidR="00BC7B30" w:rsidRPr="00A975BC" w:rsidRDefault="00BC7B30" w:rsidP="00B24197">
            <w:pPr>
              <w:widowControl w:val="0"/>
              <w:suppressLineNumbers/>
              <w:suppressAutoHyphens/>
              <w:spacing w:after="0" w:line="240" w:lineRule="auto"/>
              <w:jc w:val="both"/>
              <w:rPr>
                <w:rFonts w:ascii="Times New Roman" w:eastAsia="Lucida Sans Unicode" w:hAnsi="Times New Roman" w:cs="Times New Roman"/>
                <w:kern w:val="1"/>
                <w:lang w:eastAsia="hi-IN" w:bidi="hi-IN"/>
              </w:rPr>
            </w:pPr>
          </w:p>
        </w:tc>
        <w:tc>
          <w:tcPr>
            <w:tcW w:w="1701" w:type="dxa"/>
            <w:shd w:val="clear" w:color="auto" w:fill="auto"/>
          </w:tcPr>
          <w:p w:rsidR="00BC7B30" w:rsidRPr="00A975BC" w:rsidRDefault="00BC7B30" w:rsidP="00B24197">
            <w:pPr>
              <w:widowControl w:val="0"/>
              <w:suppressLineNumbers/>
              <w:suppressAutoHyphens/>
              <w:spacing w:after="0" w:line="240" w:lineRule="auto"/>
              <w:jc w:val="both"/>
              <w:rPr>
                <w:rFonts w:ascii="Times New Roman" w:eastAsia="Lucida Sans Unicode" w:hAnsi="Times New Roman" w:cs="Times New Roman"/>
                <w:kern w:val="1"/>
                <w:lang w:eastAsia="hi-IN" w:bidi="hi-IN"/>
              </w:rPr>
            </w:pPr>
            <w:r w:rsidRPr="00A975BC">
              <w:rPr>
                <w:rFonts w:ascii="Times New Roman" w:eastAsia="Lucida Sans Unicode" w:hAnsi="Times New Roman" w:cs="Times New Roman"/>
                <w:kern w:val="1"/>
                <w:lang w:eastAsia="hi-IN" w:bidi="hi-IN"/>
              </w:rPr>
              <w:t xml:space="preserve">. </w:t>
            </w:r>
            <w:r>
              <w:rPr>
                <w:rFonts w:ascii="Times New Roman" w:eastAsia="Lucida Sans Unicode" w:hAnsi="Times New Roman" w:cs="Times New Roman"/>
                <w:kern w:val="1"/>
                <w:lang w:eastAsia="hi-IN" w:bidi="hi-IN"/>
              </w:rPr>
              <w:t>Preguntar e indicar un itinerario en Corrales</w:t>
            </w:r>
          </w:p>
        </w:tc>
        <w:tc>
          <w:tcPr>
            <w:tcW w:w="2551" w:type="dxa"/>
            <w:shd w:val="clear" w:color="auto" w:fill="auto"/>
          </w:tcPr>
          <w:p w:rsidR="00BC7B30" w:rsidRPr="00A975BC" w:rsidRDefault="00BC7B30" w:rsidP="00B24197">
            <w:pPr>
              <w:widowControl w:val="0"/>
              <w:suppressLineNumbers/>
              <w:suppressAutoHyphens/>
              <w:spacing w:after="0" w:line="240" w:lineRule="auto"/>
              <w:jc w:val="both"/>
              <w:rPr>
                <w:rFonts w:ascii="Times New Roman" w:eastAsia="Lucida Sans Unicode" w:hAnsi="Times New Roman" w:cs="Times New Roman"/>
                <w:kern w:val="1"/>
                <w:lang w:eastAsia="hi-IN" w:bidi="hi-IN"/>
              </w:rPr>
            </w:pPr>
            <w:r w:rsidRPr="00A975BC">
              <w:rPr>
                <w:rFonts w:ascii="Times New Roman" w:eastAsia="Lucida Sans Unicode" w:hAnsi="Times New Roman" w:cs="Times New Roman"/>
                <w:kern w:val="1"/>
                <w:lang w:eastAsia="hi-IN" w:bidi="hi-IN"/>
              </w:rPr>
              <w:t>Elaboración de un montaje digital con fo</w:t>
            </w:r>
            <w:r>
              <w:rPr>
                <w:rFonts w:ascii="Times New Roman" w:eastAsia="Lucida Sans Unicode" w:hAnsi="Times New Roman" w:cs="Times New Roman"/>
                <w:kern w:val="1"/>
                <w:lang w:eastAsia="hi-IN" w:bidi="hi-IN"/>
              </w:rPr>
              <w:t>tos y video sobre el viaje a Paris</w:t>
            </w:r>
          </w:p>
        </w:tc>
        <w:tc>
          <w:tcPr>
            <w:tcW w:w="964" w:type="dxa"/>
            <w:shd w:val="clear" w:color="auto" w:fill="auto"/>
          </w:tcPr>
          <w:p w:rsidR="00BC7B30" w:rsidRPr="00A975BC" w:rsidRDefault="00BC7B30" w:rsidP="00B24197">
            <w:pPr>
              <w:widowControl w:val="0"/>
              <w:suppressLineNumbers/>
              <w:suppressAutoHyphens/>
              <w:spacing w:after="0" w:line="240" w:lineRule="auto"/>
              <w:jc w:val="both"/>
              <w:rPr>
                <w:rFonts w:ascii="Times New Roman" w:eastAsia="Lucida Sans Unicode" w:hAnsi="Times New Roman" w:cs="Times New Roman"/>
                <w:kern w:val="1"/>
                <w:lang w:eastAsia="hi-IN" w:bidi="hi-IN"/>
              </w:rPr>
            </w:pPr>
            <w:r w:rsidRPr="00A975BC">
              <w:rPr>
                <w:rFonts w:ascii="Times New Roman" w:eastAsia="Lucida Sans Unicode" w:hAnsi="Times New Roman" w:cs="Times New Roman"/>
                <w:kern w:val="1"/>
                <w:lang w:eastAsia="hi-IN" w:bidi="hi-IN"/>
              </w:rPr>
              <w:t>CD</w:t>
            </w:r>
          </w:p>
          <w:p w:rsidR="00BC7B30" w:rsidRPr="00A975BC" w:rsidRDefault="00BC7B30" w:rsidP="00B24197">
            <w:pPr>
              <w:widowControl w:val="0"/>
              <w:suppressLineNumbers/>
              <w:suppressAutoHyphens/>
              <w:spacing w:after="0" w:line="240" w:lineRule="auto"/>
              <w:jc w:val="both"/>
              <w:rPr>
                <w:rFonts w:ascii="Times New Roman" w:eastAsia="Lucida Sans Unicode" w:hAnsi="Times New Roman" w:cs="Times New Roman"/>
                <w:kern w:val="1"/>
                <w:lang w:eastAsia="hi-IN" w:bidi="hi-IN"/>
              </w:rPr>
            </w:pPr>
            <w:r w:rsidRPr="00A975BC">
              <w:rPr>
                <w:rFonts w:ascii="Times New Roman" w:eastAsia="Lucida Sans Unicode" w:hAnsi="Times New Roman" w:cs="Times New Roman"/>
                <w:kern w:val="1"/>
                <w:lang w:eastAsia="hi-IN" w:bidi="hi-IN"/>
              </w:rPr>
              <w:t>CSYC</w:t>
            </w:r>
          </w:p>
          <w:p w:rsidR="00BC7B30" w:rsidRPr="00A975BC" w:rsidRDefault="00BC7B30" w:rsidP="00B24197">
            <w:pPr>
              <w:widowControl w:val="0"/>
              <w:suppressLineNumbers/>
              <w:suppressAutoHyphens/>
              <w:spacing w:after="0" w:line="240" w:lineRule="auto"/>
              <w:jc w:val="both"/>
              <w:rPr>
                <w:rFonts w:ascii="Times New Roman" w:eastAsia="Lucida Sans Unicode" w:hAnsi="Times New Roman" w:cs="Times New Roman"/>
                <w:kern w:val="1"/>
                <w:lang w:eastAsia="hi-IN" w:bidi="hi-IN"/>
              </w:rPr>
            </w:pPr>
            <w:r>
              <w:rPr>
                <w:rFonts w:ascii="Times New Roman" w:eastAsia="Lucida Sans Unicode" w:hAnsi="Times New Roman" w:cs="Times New Roman"/>
                <w:kern w:val="1"/>
                <w:lang w:eastAsia="hi-IN" w:bidi="hi-IN"/>
              </w:rPr>
              <w:t>SIEE</w:t>
            </w:r>
          </w:p>
          <w:p w:rsidR="00BC7B30" w:rsidRDefault="00BC7B30" w:rsidP="00B24197">
            <w:pPr>
              <w:widowControl w:val="0"/>
              <w:suppressLineNumbers/>
              <w:suppressAutoHyphens/>
              <w:spacing w:after="0" w:line="240" w:lineRule="auto"/>
              <w:jc w:val="both"/>
              <w:rPr>
                <w:rFonts w:ascii="Times New Roman" w:eastAsia="Lucida Sans Unicode" w:hAnsi="Times New Roman" w:cs="Times New Roman"/>
                <w:kern w:val="1"/>
                <w:lang w:eastAsia="hi-IN" w:bidi="hi-IN"/>
              </w:rPr>
            </w:pPr>
            <w:r w:rsidRPr="00A975BC">
              <w:rPr>
                <w:rFonts w:ascii="Times New Roman" w:eastAsia="Lucida Sans Unicode" w:hAnsi="Times New Roman" w:cs="Times New Roman"/>
                <w:kern w:val="1"/>
                <w:lang w:eastAsia="hi-IN" w:bidi="hi-IN"/>
              </w:rPr>
              <w:t>CEC</w:t>
            </w:r>
          </w:p>
          <w:p w:rsidR="00BC7B30" w:rsidRPr="00A975BC" w:rsidRDefault="00BC7B30" w:rsidP="00B24197">
            <w:pPr>
              <w:widowControl w:val="0"/>
              <w:suppressLineNumbers/>
              <w:suppressAutoHyphens/>
              <w:spacing w:after="0" w:line="240" w:lineRule="auto"/>
              <w:jc w:val="both"/>
              <w:rPr>
                <w:rFonts w:ascii="Times New Roman" w:eastAsia="Lucida Sans Unicode" w:hAnsi="Times New Roman" w:cs="Times New Roman"/>
                <w:kern w:val="1"/>
                <w:lang w:eastAsia="hi-IN" w:bidi="hi-IN"/>
              </w:rPr>
            </w:pPr>
            <w:r>
              <w:rPr>
                <w:rFonts w:ascii="Times New Roman" w:eastAsia="Lucida Sans Unicode" w:hAnsi="Times New Roman" w:cs="Times New Roman"/>
                <w:kern w:val="1"/>
                <w:lang w:eastAsia="hi-IN" w:bidi="hi-IN"/>
              </w:rPr>
              <w:t>CMCT</w:t>
            </w:r>
          </w:p>
        </w:tc>
      </w:tr>
      <w:tr w:rsidR="00BC7B30" w:rsidRPr="00A975BC" w:rsidTr="00B24197">
        <w:tc>
          <w:tcPr>
            <w:tcW w:w="1135" w:type="dxa"/>
            <w:shd w:val="clear" w:color="auto" w:fill="F2F2F2"/>
          </w:tcPr>
          <w:p w:rsidR="00BC7B30" w:rsidRPr="00A975BC" w:rsidRDefault="00BC7B30" w:rsidP="00B24197">
            <w:pPr>
              <w:widowControl w:val="0"/>
              <w:suppressLineNumbers/>
              <w:suppressAutoHyphens/>
              <w:spacing w:after="0" w:line="240" w:lineRule="auto"/>
              <w:jc w:val="both"/>
              <w:rPr>
                <w:rFonts w:ascii="Times New Roman" w:eastAsia="Lucida Sans Unicode" w:hAnsi="Times New Roman" w:cs="Times New Roman"/>
                <w:b/>
                <w:bCs/>
                <w:kern w:val="1"/>
                <w:lang w:eastAsia="hi-IN" w:bidi="hi-IN"/>
              </w:rPr>
            </w:pPr>
            <w:r w:rsidRPr="00A975BC">
              <w:rPr>
                <w:rFonts w:ascii="Times New Roman" w:eastAsia="Lucida Sans Unicode" w:hAnsi="Times New Roman" w:cs="Times New Roman"/>
                <w:b/>
                <w:bCs/>
                <w:kern w:val="1"/>
                <w:lang w:eastAsia="hi-IN" w:bidi="hi-IN"/>
              </w:rPr>
              <w:t xml:space="preserve">2º. </w:t>
            </w:r>
          </w:p>
        </w:tc>
        <w:tc>
          <w:tcPr>
            <w:tcW w:w="1134" w:type="dxa"/>
            <w:shd w:val="clear" w:color="auto" w:fill="auto"/>
          </w:tcPr>
          <w:p w:rsidR="00BC7B30" w:rsidRPr="00A975BC" w:rsidRDefault="00BC7B30" w:rsidP="00B24197">
            <w:pPr>
              <w:widowControl w:val="0"/>
              <w:suppressLineNumbers/>
              <w:suppressAutoHyphens/>
              <w:spacing w:after="0" w:line="240" w:lineRule="auto"/>
              <w:jc w:val="both"/>
              <w:rPr>
                <w:rFonts w:ascii="Times New Roman" w:eastAsia="Lucida Sans Unicode" w:hAnsi="Times New Roman" w:cs="Times New Roman"/>
                <w:kern w:val="1"/>
                <w:lang w:eastAsia="hi-IN" w:bidi="hi-IN"/>
              </w:rPr>
            </w:pPr>
            <w:r>
              <w:rPr>
                <w:rFonts w:ascii="Times New Roman" w:eastAsia="Lucida Sans Unicode" w:hAnsi="Times New Roman" w:cs="Times New Roman"/>
                <w:kern w:val="1"/>
                <w:lang w:eastAsia="hi-IN" w:bidi="hi-IN"/>
              </w:rPr>
              <w:t>Los jóvenes y sus aficiones</w:t>
            </w:r>
          </w:p>
        </w:tc>
        <w:tc>
          <w:tcPr>
            <w:tcW w:w="2552" w:type="dxa"/>
            <w:shd w:val="clear" w:color="auto" w:fill="auto"/>
          </w:tcPr>
          <w:p w:rsidR="00BC7B30" w:rsidRPr="00A975BC" w:rsidRDefault="00BC7B30" w:rsidP="00B24197">
            <w:pPr>
              <w:widowControl w:val="0"/>
              <w:suppressLineNumbers/>
              <w:suppressAutoHyphens/>
              <w:spacing w:after="0" w:line="240" w:lineRule="auto"/>
              <w:jc w:val="both"/>
              <w:rPr>
                <w:rFonts w:ascii="Times New Roman" w:eastAsia="Lucida Sans Unicode" w:hAnsi="Times New Roman" w:cs="Times New Roman"/>
                <w:kern w:val="1"/>
                <w:lang w:eastAsia="hi-IN" w:bidi="hi-IN"/>
              </w:rPr>
            </w:pPr>
            <w:r w:rsidRPr="00A975BC">
              <w:rPr>
                <w:rFonts w:ascii="Times New Roman" w:eastAsia="Lucida Sans Unicode" w:hAnsi="Times New Roman" w:cs="Times New Roman"/>
                <w:kern w:val="1"/>
                <w:lang w:eastAsia="hi-IN" w:bidi="hi-IN"/>
              </w:rPr>
              <w:t>An</w:t>
            </w:r>
            <w:r>
              <w:rPr>
                <w:rFonts w:ascii="Times New Roman" w:eastAsia="Lucida Sans Unicode" w:hAnsi="Times New Roman" w:cs="Times New Roman"/>
                <w:kern w:val="1"/>
                <w:lang w:eastAsia="hi-IN" w:bidi="hi-IN"/>
              </w:rPr>
              <w:t xml:space="preserve">álisis de la información del libro de texto </w:t>
            </w:r>
          </w:p>
        </w:tc>
        <w:tc>
          <w:tcPr>
            <w:tcW w:w="1701" w:type="dxa"/>
            <w:shd w:val="clear" w:color="auto" w:fill="auto"/>
          </w:tcPr>
          <w:p w:rsidR="00BC7B30" w:rsidRPr="00A975BC" w:rsidRDefault="00BC7B30" w:rsidP="00B24197">
            <w:pPr>
              <w:widowControl w:val="0"/>
              <w:suppressLineNumbers/>
              <w:suppressAutoHyphens/>
              <w:spacing w:after="0" w:line="240" w:lineRule="auto"/>
              <w:jc w:val="both"/>
              <w:rPr>
                <w:rFonts w:ascii="Times New Roman" w:eastAsia="Lucida Sans Unicode" w:hAnsi="Times New Roman" w:cs="Times New Roman"/>
                <w:kern w:val="1"/>
                <w:lang w:eastAsia="hi-IN" w:bidi="hi-IN"/>
              </w:rPr>
            </w:pPr>
            <w:r>
              <w:rPr>
                <w:rFonts w:ascii="Times New Roman" w:eastAsia="Lucida Sans Unicode" w:hAnsi="Times New Roman" w:cs="Times New Roman"/>
                <w:kern w:val="1"/>
                <w:lang w:eastAsia="hi-IN" w:bidi="hi-IN"/>
              </w:rPr>
              <w:t>Búsqueda de aficiones de los jóvenes en internet.</w:t>
            </w:r>
          </w:p>
        </w:tc>
        <w:tc>
          <w:tcPr>
            <w:tcW w:w="2551" w:type="dxa"/>
            <w:shd w:val="clear" w:color="auto" w:fill="auto"/>
          </w:tcPr>
          <w:p w:rsidR="00BC7B30" w:rsidRPr="00A975BC" w:rsidRDefault="00BC7B30" w:rsidP="00B24197">
            <w:pPr>
              <w:widowControl w:val="0"/>
              <w:suppressLineNumbers/>
              <w:suppressAutoHyphens/>
              <w:spacing w:after="0" w:line="240" w:lineRule="auto"/>
              <w:jc w:val="both"/>
              <w:rPr>
                <w:rFonts w:ascii="Times New Roman" w:eastAsia="Lucida Sans Unicode" w:hAnsi="Times New Roman" w:cs="Times New Roman"/>
                <w:kern w:val="1"/>
                <w:lang w:eastAsia="hi-IN" w:bidi="hi-IN"/>
              </w:rPr>
            </w:pPr>
            <w:r w:rsidRPr="00A975BC">
              <w:rPr>
                <w:rFonts w:ascii="Times New Roman" w:eastAsia="Lucida Sans Unicode" w:hAnsi="Times New Roman" w:cs="Times New Roman"/>
                <w:kern w:val="1"/>
                <w:lang w:eastAsia="hi-IN" w:bidi="hi-IN"/>
              </w:rPr>
              <w:t>Elaboración de un montaje digital con fot</w:t>
            </w:r>
            <w:r>
              <w:rPr>
                <w:rFonts w:ascii="Times New Roman" w:eastAsia="Lucida Sans Unicode" w:hAnsi="Times New Roman" w:cs="Times New Roman"/>
                <w:color w:val="000080"/>
                <w:kern w:val="1"/>
                <w:u w:val="single"/>
              </w:rPr>
              <w:t>os y videos sobre las aficiones de los jóvenes: música, deportes, cine, animales de compañía, hacer shopping…</w:t>
            </w:r>
          </w:p>
        </w:tc>
        <w:tc>
          <w:tcPr>
            <w:tcW w:w="964" w:type="dxa"/>
            <w:shd w:val="clear" w:color="auto" w:fill="auto"/>
          </w:tcPr>
          <w:p w:rsidR="00BC7B30" w:rsidRPr="00A975BC" w:rsidRDefault="00BC7B30" w:rsidP="00B24197">
            <w:pPr>
              <w:widowControl w:val="0"/>
              <w:suppressLineNumbers/>
              <w:suppressAutoHyphens/>
              <w:spacing w:after="0" w:line="240" w:lineRule="auto"/>
              <w:jc w:val="both"/>
              <w:rPr>
                <w:rFonts w:ascii="Times New Roman" w:eastAsia="Lucida Sans Unicode" w:hAnsi="Times New Roman" w:cs="Times New Roman"/>
                <w:kern w:val="1"/>
                <w:lang w:eastAsia="hi-IN" w:bidi="hi-IN"/>
              </w:rPr>
            </w:pPr>
            <w:r w:rsidRPr="00A975BC">
              <w:rPr>
                <w:rFonts w:ascii="Times New Roman" w:eastAsia="Lucida Sans Unicode" w:hAnsi="Times New Roman" w:cs="Times New Roman"/>
                <w:kern w:val="1"/>
                <w:lang w:eastAsia="hi-IN" w:bidi="hi-IN"/>
              </w:rPr>
              <w:t>CD</w:t>
            </w:r>
          </w:p>
          <w:p w:rsidR="00BC7B30" w:rsidRPr="00A975BC" w:rsidRDefault="00BC7B30" w:rsidP="00B24197">
            <w:pPr>
              <w:widowControl w:val="0"/>
              <w:suppressLineNumbers/>
              <w:suppressAutoHyphens/>
              <w:spacing w:after="0" w:line="240" w:lineRule="auto"/>
              <w:jc w:val="both"/>
              <w:rPr>
                <w:rFonts w:ascii="Times New Roman" w:eastAsia="Lucida Sans Unicode" w:hAnsi="Times New Roman" w:cs="Times New Roman"/>
                <w:kern w:val="1"/>
                <w:lang w:eastAsia="hi-IN" w:bidi="hi-IN"/>
              </w:rPr>
            </w:pPr>
            <w:r w:rsidRPr="00A975BC">
              <w:rPr>
                <w:rFonts w:ascii="Times New Roman" w:eastAsia="Lucida Sans Unicode" w:hAnsi="Times New Roman" w:cs="Times New Roman"/>
                <w:kern w:val="1"/>
                <w:lang w:eastAsia="hi-IN" w:bidi="hi-IN"/>
              </w:rPr>
              <w:t>CAaA</w:t>
            </w:r>
          </w:p>
          <w:p w:rsidR="00BC7B30" w:rsidRPr="00A975BC" w:rsidRDefault="00BC7B30" w:rsidP="00B24197">
            <w:pPr>
              <w:widowControl w:val="0"/>
              <w:suppressLineNumbers/>
              <w:suppressAutoHyphens/>
              <w:spacing w:after="0" w:line="240" w:lineRule="auto"/>
              <w:jc w:val="both"/>
              <w:rPr>
                <w:rFonts w:ascii="Times New Roman" w:eastAsia="Lucida Sans Unicode" w:hAnsi="Times New Roman" w:cs="Times New Roman"/>
                <w:kern w:val="1"/>
                <w:lang w:eastAsia="hi-IN" w:bidi="hi-IN"/>
              </w:rPr>
            </w:pPr>
            <w:r w:rsidRPr="00A975BC">
              <w:rPr>
                <w:rFonts w:ascii="Times New Roman" w:eastAsia="Lucida Sans Unicode" w:hAnsi="Times New Roman" w:cs="Times New Roman"/>
                <w:kern w:val="1"/>
                <w:lang w:eastAsia="hi-IN" w:bidi="hi-IN"/>
              </w:rPr>
              <w:t>CSYC</w:t>
            </w:r>
          </w:p>
          <w:p w:rsidR="00BC7B30" w:rsidRPr="00A975BC" w:rsidRDefault="00BC7B30" w:rsidP="00B24197">
            <w:pPr>
              <w:widowControl w:val="0"/>
              <w:suppressLineNumbers/>
              <w:suppressAutoHyphens/>
              <w:spacing w:after="0" w:line="240" w:lineRule="auto"/>
              <w:jc w:val="both"/>
              <w:rPr>
                <w:rFonts w:ascii="Times New Roman" w:eastAsia="Lucida Sans Unicode" w:hAnsi="Times New Roman" w:cs="Times New Roman"/>
                <w:kern w:val="1"/>
                <w:lang w:eastAsia="hi-IN" w:bidi="hi-IN"/>
              </w:rPr>
            </w:pPr>
            <w:r>
              <w:rPr>
                <w:rFonts w:ascii="Times New Roman" w:eastAsia="Lucida Sans Unicode" w:hAnsi="Times New Roman" w:cs="Times New Roman"/>
                <w:kern w:val="1"/>
                <w:lang w:eastAsia="hi-IN" w:bidi="hi-IN"/>
              </w:rPr>
              <w:t>SIEE</w:t>
            </w:r>
          </w:p>
          <w:p w:rsidR="00BC7B30" w:rsidRDefault="00BC7B30" w:rsidP="00B24197">
            <w:pPr>
              <w:widowControl w:val="0"/>
              <w:suppressLineNumbers/>
              <w:suppressAutoHyphens/>
              <w:spacing w:after="0" w:line="240" w:lineRule="auto"/>
              <w:jc w:val="both"/>
              <w:rPr>
                <w:rFonts w:ascii="Times New Roman" w:eastAsia="Lucida Sans Unicode" w:hAnsi="Times New Roman" w:cs="Times New Roman"/>
                <w:kern w:val="1"/>
                <w:lang w:eastAsia="hi-IN" w:bidi="hi-IN"/>
              </w:rPr>
            </w:pPr>
            <w:r w:rsidRPr="00A975BC">
              <w:rPr>
                <w:rFonts w:ascii="Times New Roman" w:eastAsia="Lucida Sans Unicode" w:hAnsi="Times New Roman" w:cs="Times New Roman"/>
                <w:kern w:val="1"/>
                <w:lang w:eastAsia="hi-IN" w:bidi="hi-IN"/>
              </w:rPr>
              <w:t>CEC</w:t>
            </w:r>
          </w:p>
          <w:p w:rsidR="00BC7B30" w:rsidRPr="00A975BC" w:rsidRDefault="00BC7B30" w:rsidP="00B24197">
            <w:pPr>
              <w:widowControl w:val="0"/>
              <w:suppressLineNumbers/>
              <w:suppressAutoHyphens/>
              <w:spacing w:after="0" w:line="240" w:lineRule="auto"/>
              <w:jc w:val="both"/>
              <w:rPr>
                <w:rFonts w:ascii="Times New Roman" w:eastAsia="Lucida Sans Unicode" w:hAnsi="Times New Roman" w:cs="Times New Roman"/>
                <w:kern w:val="1"/>
                <w:lang w:eastAsia="hi-IN" w:bidi="hi-IN"/>
              </w:rPr>
            </w:pPr>
            <w:r>
              <w:rPr>
                <w:rFonts w:ascii="Times New Roman" w:eastAsia="Lucida Sans Unicode" w:hAnsi="Times New Roman" w:cs="Times New Roman"/>
                <w:kern w:val="1"/>
                <w:lang w:eastAsia="hi-IN" w:bidi="hi-IN"/>
              </w:rPr>
              <w:t>CMCT</w:t>
            </w:r>
          </w:p>
        </w:tc>
      </w:tr>
      <w:tr w:rsidR="00BC7B30" w:rsidRPr="00A975BC" w:rsidTr="00B24197">
        <w:tc>
          <w:tcPr>
            <w:tcW w:w="1135" w:type="dxa"/>
            <w:shd w:val="clear" w:color="auto" w:fill="F2F2F2"/>
          </w:tcPr>
          <w:p w:rsidR="00BC7B30" w:rsidRPr="00A975BC" w:rsidRDefault="00BC7B30" w:rsidP="00B24197">
            <w:pPr>
              <w:widowControl w:val="0"/>
              <w:suppressLineNumbers/>
              <w:suppressAutoHyphens/>
              <w:snapToGrid w:val="0"/>
              <w:spacing w:after="0" w:line="240" w:lineRule="auto"/>
              <w:jc w:val="both"/>
              <w:rPr>
                <w:rFonts w:ascii="Times New Roman" w:eastAsia="Lucida Sans Unicode" w:hAnsi="Times New Roman" w:cs="Times New Roman"/>
                <w:b/>
                <w:bCs/>
                <w:kern w:val="1"/>
                <w:lang w:eastAsia="hi-IN" w:bidi="hi-IN"/>
              </w:rPr>
            </w:pPr>
            <w:r w:rsidRPr="00A975BC">
              <w:rPr>
                <w:rFonts w:ascii="Times New Roman" w:eastAsia="Lucida Sans Unicode" w:hAnsi="Times New Roman" w:cs="Times New Roman"/>
                <w:b/>
                <w:bCs/>
                <w:kern w:val="1"/>
                <w:lang w:eastAsia="hi-IN" w:bidi="hi-IN"/>
              </w:rPr>
              <w:t xml:space="preserve">3º </w:t>
            </w:r>
          </w:p>
        </w:tc>
        <w:tc>
          <w:tcPr>
            <w:tcW w:w="1134" w:type="dxa"/>
            <w:shd w:val="clear" w:color="auto" w:fill="auto"/>
          </w:tcPr>
          <w:p w:rsidR="00BC7B30" w:rsidRPr="00A975BC" w:rsidRDefault="00BC7B30" w:rsidP="00B24197">
            <w:pPr>
              <w:widowControl w:val="0"/>
              <w:suppressLineNumbers/>
              <w:suppressAutoHyphens/>
              <w:snapToGrid w:val="0"/>
              <w:spacing w:after="0" w:line="240" w:lineRule="auto"/>
              <w:jc w:val="both"/>
              <w:rPr>
                <w:rFonts w:ascii="Times New Roman" w:eastAsia="Lucida Sans Unicode" w:hAnsi="Times New Roman" w:cs="Times New Roman"/>
                <w:kern w:val="1"/>
                <w:lang w:eastAsia="hi-IN" w:bidi="hi-IN"/>
              </w:rPr>
            </w:pPr>
            <w:r>
              <w:rPr>
                <w:rFonts w:ascii="Times New Roman" w:eastAsia="Lucida Sans Unicode" w:hAnsi="Times New Roman" w:cs="Times New Roman"/>
                <w:kern w:val="1"/>
                <w:lang w:eastAsia="hi-IN" w:bidi="hi-IN"/>
              </w:rPr>
              <w:t>Fiestas de cada estación.Entorno y platos típicos</w:t>
            </w:r>
            <w:r w:rsidRPr="00A975BC">
              <w:rPr>
                <w:rFonts w:ascii="Times New Roman" w:eastAsia="Lucida Sans Unicode" w:hAnsi="Times New Roman" w:cs="Times New Roman"/>
                <w:kern w:val="1"/>
                <w:lang w:eastAsia="hi-IN" w:bidi="hi-IN"/>
              </w:rPr>
              <w:t xml:space="preserve">. </w:t>
            </w:r>
          </w:p>
        </w:tc>
        <w:tc>
          <w:tcPr>
            <w:tcW w:w="2552" w:type="dxa"/>
            <w:shd w:val="clear" w:color="auto" w:fill="auto"/>
          </w:tcPr>
          <w:p w:rsidR="00BC7B30" w:rsidRPr="00A975BC" w:rsidRDefault="00BC7B30" w:rsidP="00B24197">
            <w:pPr>
              <w:widowControl w:val="0"/>
              <w:suppressLineNumbers/>
              <w:suppressAutoHyphens/>
              <w:spacing w:after="0" w:line="240" w:lineRule="auto"/>
              <w:jc w:val="both"/>
              <w:rPr>
                <w:rFonts w:ascii="Times New Roman" w:eastAsia="Lucida Sans Unicode" w:hAnsi="Times New Roman" w:cs="Times New Roman"/>
                <w:kern w:val="1"/>
                <w:lang w:eastAsia="hi-IN" w:bidi="hi-IN"/>
              </w:rPr>
            </w:pPr>
            <w:r w:rsidRPr="00A975BC">
              <w:rPr>
                <w:rFonts w:ascii="Times New Roman" w:eastAsia="Lucida Sans Unicode" w:hAnsi="Times New Roman" w:cs="Times New Roman"/>
                <w:kern w:val="1"/>
                <w:lang w:eastAsia="hi-IN" w:bidi="hi-IN"/>
              </w:rPr>
              <w:t xml:space="preserve"> Análisis de la información fundame</w:t>
            </w:r>
            <w:r>
              <w:rPr>
                <w:rFonts w:ascii="Times New Roman" w:eastAsia="Lucida Sans Unicode" w:hAnsi="Times New Roman" w:cs="Times New Roman"/>
                <w:kern w:val="1"/>
                <w:lang w:eastAsia="hi-IN" w:bidi="hi-IN"/>
              </w:rPr>
              <w:t>ntal recogida en el libro de texto y otros documentos auténticos</w:t>
            </w:r>
          </w:p>
        </w:tc>
        <w:tc>
          <w:tcPr>
            <w:tcW w:w="1701" w:type="dxa"/>
            <w:shd w:val="clear" w:color="auto" w:fill="auto"/>
          </w:tcPr>
          <w:p w:rsidR="00BC7B30" w:rsidRPr="00A975BC" w:rsidRDefault="00BC7B30" w:rsidP="00B24197">
            <w:pPr>
              <w:widowControl w:val="0"/>
              <w:suppressLineNumbers/>
              <w:suppressAutoHyphens/>
              <w:snapToGrid w:val="0"/>
              <w:spacing w:after="0" w:line="240" w:lineRule="auto"/>
              <w:jc w:val="both"/>
              <w:rPr>
                <w:rFonts w:ascii="Times New Roman" w:eastAsia="Lucida Sans Unicode" w:hAnsi="Times New Roman" w:cs="Times New Roman"/>
                <w:kern w:val="1"/>
                <w:lang w:eastAsia="hi-IN" w:bidi="hi-IN"/>
              </w:rPr>
            </w:pPr>
            <w:r>
              <w:rPr>
                <w:rFonts w:ascii="Times New Roman" w:eastAsia="Lucida Sans Unicode" w:hAnsi="Times New Roman" w:cs="Times New Roman"/>
                <w:kern w:val="1"/>
                <w:lang w:eastAsia="hi-IN" w:bidi="hi-IN"/>
              </w:rPr>
              <w:t>Elaborar crêpes en febrero, fiesta de la candelaria</w:t>
            </w:r>
            <w:r w:rsidRPr="00A975BC">
              <w:rPr>
                <w:rFonts w:ascii="Times New Roman" w:eastAsia="Lucida Sans Unicode" w:hAnsi="Times New Roman" w:cs="Times New Roman"/>
                <w:kern w:val="1"/>
                <w:lang w:eastAsia="hi-IN" w:bidi="hi-IN"/>
              </w:rPr>
              <w:t xml:space="preserve">. </w:t>
            </w:r>
          </w:p>
        </w:tc>
        <w:tc>
          <w:tcPr>
            <w:tcW w:w="2551" w:type="dxa"/>
            <w:shd w:val="clear" w:color="auto" w:fill="auto"/>
          </w:tcPr>
          <w:p w:rsidR="00BC7B30" w:rsidRPr="00A975BC" w:rsidRDefault="00BC7B30" w:rsidP="00B24197">
            <w:pPr>
              <w:widowControl w:val="0"/>
              <w:suppressLineNumbers/>
              <w:suppressAutoHyphens/>
              <w:snapToGrid w:val="0"/>
              <w:spacing w:after="0" w:line="240" w:lineRule="auto"/>
              <w:jc w:val="both"/>
              <w:rPr>
                <w:rFonts w:ascii="Times New Roman" w:eastAsia="Lucida Sans Unicode" w:hAnsi="Times New Roman" w:cs="Times New Roman"/>
                <w:kern w:val="1"/>
                <w:lang w:eastAsia="hi-IN" w:bidi="hi-IN"/>
              </w:rPr>
            </w:pPr>
            <w:r w:rsidRPr="00A975BC">
              <w:rPr>
                <w:rFonts w:ascii="Times New Roman" w:eastAsia="Lucida Sans Unicode" w:hAnsi="Times New Roman" w:cs="Times New Roman"/>
                <w:kern w:val="1"/>
                <w:lang w:eastAsia="hi-IN" w:bidi="hi-IN"/>
              </w:rPr>
              <w:t>Elaboración de un montaje digital c</w:t>
            </w:r>
            <w:r>
              <w:rPr>
                <w:rFonts w:ascii="Times New Roman" w:eastAsia="Lucida Sans Unicode" w:hAnsi="Times New Roman" w:cs="Times New Roman"/>
                <w:kern w:val="1"/>
                <w:lang w:eastAsia="hi-IN" w:bidi="hi-IN"/>
              </w:rPr>
              <w:t xml:space="preserve">on fotos y vídeos de las fiestas en Francia, Navidad, Candelaria, Pascua, Mardi gras, Fiesta de la música…y los platos típicos de cada fiesta </w:t>
            </w:r>
          </w:p>
        </w:tc>
        <w:tc>
          <w:tcPr>
            <w:tcW w:w="964" w:type="dxa"/>
            <w:shd w:val="clear" w:color="auto" w:fill="auto"/>
          </w:tcPr>
          <w:p w:rsidR="00BC7B30" w:rsidRPr="00A975BC" w:rsidRDefault="00BC7B30" w:rsidP="00B24197">
            <w:pPr>
              <w:widowControl w:val="0"/>
              <w:suppressLineNumbers/>
              <w:suppressAutoHyphens/>
              <w:snapToGrid w:val="0"/>
              <w:spacing w:after="0" w:line="240" w:lineRule="auto"/>
              <w:jc w:val="both"/>
              <w:rPr>
                <w:rFonts w:ascii="Times New Roman" w:eastAsia="Lucida Sans Unicode" w:hAnsi="Times New Roman" w:cs="Times New Roman"/>
                <w:kern w:val="1"/>
                <w:lang w:eastAsia="hi-IN" w:bidi="hi-IN"/>
              </w:rPr>
            </w:pPr>
            <w:r w:rsidRPr="00A975BC">
              <w:rPr>
                <w:rFonts w:ascii="Times New Roman" w:eastAsia="Lucida Sans Unicode" w:hAnsi="Times New Roman" w:cs="Times New Roman"/>
                <w:kern w:val="1"/>
                <w:lang w:eastAsia="hi-IN" w:bidi="hi-IN"/>
              </w:rPr>
              <w:t>CD</w:t>
            </w:r>
          </w:p>
          <w:p w:rsidR="00BC7B30" w:rsidRPr="00A975BC" w:rsidRDefault="00BC7B30" w:rsidP="00B24197">
            <w:pPr>
              <w:widowControl w:val="0"/>
              <w:suppressLineNumbers/>
              <w:suppressAutoHyphens/>
              <w:snapToGrid w:val="0"/>
              <w:spacing w:after="0" w:line="240" w:lineRule="auto"/>
              <w:jc w:val="both"/>
              <w:rPr>
                <w:rFonts w:ascii="Times New Roman" w:eastAsia="Lucida Sans Unicode" w:hAnsi="Times New Roman" w:cs="Times New Roman"/>
                <w:kern w:val="1"/>
                <w:lang w:eastAsia="hi-IN" w:bidi="hi-IN"/>
              </w:rPr>
            </w:pPr>
            <w:r w:rsidRPr="00A975BC">
              <w:rPr>
                <w:rFonts w:ascii="Times New Roman" w:eastAsia="Lucida Sans Unicode" w:hAnsi="Times New Roman" w:cs="Times New Roman"/>
                <w:kern w:val="1"/>
                <w:lang w:eastAsia="hi-IN" w:bidi="hi-IN"/>
              </w:rPr>
              <w:t>CSYC</w:t>
            </w:r>
          </w:p>
          <w:p w:rsidR="00BC7B30" w:rsidRDefault="00BC7B30" w:rsidP="00B24197">
            <w:pPr>
              <w:widowControl w:val="0"/>
              <w:suppressLineNumbers/>
              <w:suppressAutoHyphens/>
              <w:snapToGrid w:val="0"/>
              <w:spacing w:after="0" w:line="240" w:lineRule="auto"/>
              <w:jc w:val="both"/>
              <w:rPr>
                <w:rFonts w:ascii="Times New Roman" w:eastAsia="Lucida Sans Unicode" w:hAnsi="Times New Roman" w:cs="Times New Roman"/>
                <w:kern w:val="1"/>
                <w:lang w:eastAsia="hi-IN" w:bidi="hi-IN"/>
              </w:rPr>
            </w:pPr>
            <w:r>
              <w:rPr>
                <w:rFonts w:ascii="Times New Roman" w:eastAsia="Lucida Sans Unicode" w:hAnsi="Times New Roman" w:cs="Times New Roman"/>
                <w:kern w:val="1"/>
                <w:lang w:eastAsia="hi-IN" w:bidi="hi-IN"/>
              </w:rPr>
              <w:t>SIEE</w:t>
            </w:r>
          </w:p>
          <w:p w:rsidR="00BC7B30" w:rsidRDefault="00BC7B30" w:rsidP="00B24197">
            <w:pPr>
              <w:widowControl w:val="0"/>
              <w:suppressLineNumbers/>
              <w:suppressAutoHyphens/>
              <w:snapToGrid w:val="0"/>
              <w:spacing w:after="0" w:line="240" w:lineRule="auto"/>
              <w:jc w:val="both"/>
              <w:rPr>
                <w:rFonts w:ascii="Times New Roman" w:eastAsia="Lucida Sans Unicode" w:hAnsi="Times New Roman" w:cs="Times New Roman"/>
                <w:kern w:val="1"/>
                <w:lang w:eastAsia="hi-IN" w:bidi="hi-IN"/>
              </w:rPr>
            </w:pPr>
            <w:r>
              <w:rPr>
                <w:rFonts w:ascii="Times New Roman" w:eastAsia="Lucida Sans Unicode" w:hAnsi="Times New Roman" w:cs="Times New Roman"/>
                <w:kern w:val="1"/>
                <w:lang w:eastAsia="hi-IN" w:bidi="hi-IN"/>
              </w:rPr>
              <w:t>CAaA</w:t>
            </w:r>
          </w:p>
          <w:p w:rsidR="00BC7B30" w:rsidRPr="00A975BC" w:rsidRDefault="00BC7B30" w:rsidP="00B24197">
            <w:pPr>
              <w:widowControl w:val="0"/>
              <w:suppressLineNumbers/>
              <w:suppressAutoHyphens/>
              <w:snapToGrid w:val="0"/>
              <w:spacing w:after="0" w:line="240" w:lineRule="auto"/>
              <w:jc w:val="both"/>
              <w:rPr>
                <w:rFonts w:ascii="Times New Roman" w:eastAsia="Lucida Sans Unicode" w:hAnsi="Times New Roman" w:cs="Times New Roman"/>
                <w:kern w:val="1"/>
                <w:lang w:eastAsia="hi-IN" w:bidi="hi-IN"/>
              </w:rPr>
            </w:pPr>
            <w:r>
              <w:rPr>
                <w:rFonts w:ascii="Times New Roman" w:eastAsia="Lucida Sans Unicode" w:hAnsi="Times New Roman" w:cs="Times New Roman"/>
                <w:kern w:val="1"/>
                <w:lang w:eastAsia="hi-IN" w:bidi="hi-IN"/>
              </w:rPr>
              <w:t>CEC</w:t>
            </w:r>
          </w:p>
        </w:tc>
      </w:tr>
    </w:tbl>
    <w:p w:rsidR="00BC7B30" w:rsidRDefault="00BC7B30" w:rsidP="00BC7B30">
      <w:pPr>
        <w:widowControl w:val="0"/>
        <w:suppressAutoHyphens/>
        <w:spacing w:after="0" w:line="240" w:lineRule="auto"/>
        <w:jc w:val="both"/>
        <w:rPr>
          <w:rFonts w:ascii="Times New Roman" w:eastAsia="Lucida Sans Unicode" w:hAnsi="Times New Roman" w:cs="Times New Roman"/>
          <w:kern w:val="1"/>
          <w:sz w:val="24"/>
          <w:szCs w:val="24"/>
          <w:lang w:eastAsia="hi-IN" w:bidi="hi-IN"/>
        </w:rPr>
      </w:pPr>
    </w:p>
    <w:p w:rsidR="00BB209B" w:rsidRDefault="00BB209B" w:rsidP="00BB209B">
      <w:pPr>
        <w:pStyle w:val="Textbody"/>
        <w:spacing w:after="0" w:line="0" w:lineRule="atLeast"/>
        <w:jc w:val="both"/>
        <w:rPr>
          <w:rFonts w:ascii="Times New Roman" w:hAnsi="Times New Roman" w:cs="Times New Roman"/>
          <w:b/>
          <w:bCs/>
          <w:sz w:val="32"/>
          <w:szCs w:val="32"/>
        </w:rPr>
      </w:pPr>
      <w:r>
        <w:rPr>
          <w:rFonts w:ascii="Times New Roman" w:hAnsi="Times New Roman" w:cs="Times New Roman"/>
          <w:b/>
          <w:bCs/>
          <w:sz w:val="32"/>
          <w:szCs w:val="32"/>
        </w:rPr>
        <w:t>9. Elementos transversales.</w:t>
      </w:r>
    </w:p>
    <w:p w:rsidR="00BB209B" w:rsidRDefault="00BB209B" w:rsidP="00BB209B">
      <w:pPr>
        <w:pStyle w:val="Textbody"/>
        <w:spacing w:after="0" w:line="0" w:lineRule="atLeast"/>
        <w:jc w:val="both"/>
        <w:rPr>
          <w:rFonts w:ascii="Times New Roman" w:hAnsi="Times New Roman" w:cs="Times New Roman"/>
        </w:rPr>
      </w:pPr>
      <w:r>
        <w:rPr>
          <w:rFonts w:ascii="Times New Roman" w:hAnsi="Times New Roman" w:cs="Times New Roman"/>
        </w:rPr>
        <w:tab/>
      </w:r>
    </w:p>
    <w:p w:rsidR="00BB209B" w:rsidRDefault="00BB209B" w:rsidP="00BB209B">
      <w:pPr>
        <w:pStyle w:val="Textbody"/>
        <w:spacing w:after="0" w:line="0" w:lineRule="atLeast"/>
        <w:jc w:val="both"/>
      </w:pPr>
      <w:r>
        <w:rPr>
          <w:rFonts w:ascii="Times New Roman" w:hAnsi="Times New Roman" w:cs="Times New Roman"/>
        </w:rPr>
        <w:tab/>
        <w:t xml:space="preserve">Según el </w:t>
      </w:r>
      <w:r>
        <w:rPr>
          <w:rFonts w:ascii="Times New Roman" w:hAnsi="Times New Roman" w:cs="Times New Roman"/>
          <w:b/>
          <w:bCs/>
        </w:rPr>
        <w:t>artículo 3 de la Orden 14/07/2016</w:t>
      </w:r>
      <w:r>
        <w:rPr>
          <w:rFonts w:ascii="Times New Roman" w:hAnsi="Times New Roman" w:cs="Times New Roman"/>
        </w:rPr>
        <w:t>, el currículo incluirá de manera transversal los siguientes elementos:</w:t>
      </w:r>
    </w:p>
    <w:p w:rsidR="00BB209B" w:rsidRDefault="00BB209B" w:rsidP="00BB209B">
      <w:pPr>
        <w:pStyle w:val="Textbody"/>
        <w:spacing w:after="0" w:line="0" w:lineRule="atLeast"/>
        <w:jc w:val="both"/>
        <w:rPr>
          <w:rFonts w:ascii="Times New Roman" w:hAnsi="Times New Roman" w:cs="Times New Roman"/>
        </w:rPr>
      </w:pPr>
    </w:p>
    <w:p w:rsidR="00BB209B" w:rsidRDefault="00BB209B" w:rsidP="00BB209B">
      <w:pPr>
        <w:pStyle w:val="Textbody"/>
        <w:spacing w:after="0" w:line="0" w:lineRule="atLeast"/>
        <w:jc w:val="both"/>
      </w:pPr>
      <w:r>
        <w:rPr>
          <w:rFonts w:ascii="Times New Roman" w:hAnsi="Times New Roman" w:cs="Times New Roman"/>
        </w:rPr>
        <w:t xml:space="preserve">a) El respeto al </w:t>
      </w:r>
      <w:r>
        <w:rPr>
          <w:rFonts w:ascii="Times New Roman" w:hAnsi="Times New Roman" w:cs="Times New Roman"/>
          <w:u w:val="single"/>
        </w:rPr>
        <w:t>Estado de Derecho y a los derechos y libertades fundamentales</w:t>
      </w:r>
      <w:r>
        <w:rPr>
          <w:rFonts w:ascii="Times New Roman" w:hAnsi="Times New Roman" w:cs="Times New Roman"/>
        </w:rPr>
        <w:t xml:space="preserve"> recogidos en la </w:t>
      </w:r>
      <w:r>
        <w:rPr>
          <w:rFonts w:ascii="Times New Roman" w:hAnsi="Times New Roman" w:cs="Times New Roman"/>
          <w:u w:val="single"/>
        </w:rPr>
        <w:t>Constitución</w:t>
      </w:r>
      <w:r>
        <w:rPr>
          <w:rFonts w:ascii="Times New Roman" w:hAnsi="Times New Roman" w:cs="Times New Roman"/>
        </w:rPr>
        <w:t xml:space="preserve"> Española y en el </w:t>
      </w:r>
      <w:r>
        <w:rPr>
          <w:rFonts w:ascii="Times New Roman" w:hAnsi="Times New Roman" w:cs="Times New Roman"/>
          <w:u w:val="single"/>
        </w:rPr>
        <w:t>Estatuto de Autonomía para Andalucía</w:t>
      </w:r>
      <w:r>
        <w:rPr>
          <w:rFonts w:ascii="Times New Roman" w:hAnsi="Times New Roman" w:cs="Times New Roman"/>
        </w:rPr>
        <w:t>.</w:t>
      </w:r>
    </w:p>
    <w:p w:rsidR="00BB209B" w:rsidRDefault="00BB209B" w:rsidP="00BB209B">
      <w:pPr>
        <w:pStyle w:val="Textbody"/>
        <w:spacing w:after="0" w:line="0" w:lineRule="atLeast"/>
        <w:jc w:val="both"/>
        <w:rPr>
          <w:rFonts w:ascii="Times New Roman" w:hAnsi="Times New Roman" w:cs="Times New Roman"/>
        </w:rPr>
      </w:pPr>
    </w:p>
    <w:p w:rsidR="00BB209B" w:rsidRDefault="00BB209B" w:rsidP="00BB209B">
      <w:pPr>
        <w:pStyle w:val="Textbody"/>
        <w:spacing w:after="0" w:line="0" w:lineRule="atLeast"/>
        <w:jc w:val="both"/>
      </w:pPr>
      <w:r>
        <w:rPr>
          <w:rFonts w:ascii="Times New Roman" w:hAnsi="Times New Roman" w:cs="Times New Roman"/>
        </w:rPr>
        <w:t>b) El desarrollo de las competencias personales y las habilidades sociales para el ejercicio de la participación, desde el conocimiento de los valores que sustentan la l</w:t>
      </w:r>
      <w:r>
        <w:rPr>
          <w:rFonts w:ascii="Times New Roman" w:hAnsi="Times New Roman" w:cs="Times New Roman"/>
          <w:u w:val="single"/>
        </w:rPr>
        <w:t>ibertad, la justicia, la igualdad, el pluralismo político y la democracia.</w:t>
      </w:r>
    </w:p>
    <w:p w:rsidR="00BB209B" w:rsidRDefault="00BB209B" w:rsidP="00BB209B">
      <w:pPr>
        <w:pStyle w:val="Textbody"/>
        <w:spacing w:after="0" w:line="0" w:lineRule="atLeast"/>
        <w:jc w:val="both"/>
        <w:rPr>
          <w:rFonts w:ascii="Times New Roman" w:hAnsi="Times New Roman" w:cs="Times New Roman"/>
        </w:rPr>
      </w:pPr>
    </w:p>
    <w:p w:rsidR="00BB209B" w:rsidRDefault="00BB209B" w:rsidP="00BB209B">
      <w:pPr>
        <w:pStyle w:val="Textbody"/>
        <w:spacing w:after="0" w:line="0" w:lineRule="atLeast"/>
        <w:jc w:val="both"/>
      </w:pPr>
      <w:r>
        <w:rPr>
          <w:rFonts w:ascii="Times New Roman" w:hAnsi="Times New Roman" w:cs="Times New Roman"/>
        </w:rPr>
        <w:t xml:space="preserve">c) La educación para la </w:t>
      </w:r>
      <w:r>
        <w:rPr>
          <w:rFonts w:ascii="Times New Roman" w:hAnsi="Times New Roman" w:cs="Times New Roman"/>
          <w:u w:val="single"/>
        </w:rPr>
        <w:t>convivencia</w:t>
      </w:r>
      <w:r>
        <w:rPr>
          <w:rFonts w:ascii="Times New Roman" w:hAnsi="Times New Roman" w:cs="Times New Roman"/>
        </w:rPr>
        <w:t xml:space="preserve"> y el respeto en las relaciones interpersonales, la competencia emocional, el autoconcepto, la imagen corporal y la </w:t>
      </w:r>
      <w:r>
        <w:rPr>
          <w:rFonts w:ascii="Times New Roman" w:hAnsi="Times New Roman" w:cs="Times New Roman"/>
          <w:u w:val="single"/>
        </w:rPr>
        <w:t>autoestima</w:t>
      </w:r>
      <w:r>
        <w:rPr>
          <w:rFonts w:ascii="Times New Roman" w:hAnsi="Times New Roman" w:cs="Times New Roman"/>
        </w:rPr>
        <w:t xml:space="preserve"> como elementos necesarios para el adecuado desarrollo personal, el rechazo y la </w:t>
      </w:r>
      <w:r>
        <w:rPr>
          <w:rFonts w:ascii="Times New Roman" w:hAnsi="Times New Roman" w:cs="Times New Roman"/>
          <w:u w:val="single"/>
        </w:rPr>
        <w:t>prevención de situaciones de acoso escolar, discriminación o maltrato</w:t>
      </w:r>
      <w:r>
        <w:rPr>
          <w:rFonts w:ascii="Times New Roman" w:hAnsi="Times New Roman" w:cs="Times New Roman"/>
        </w:rPr>
        <w:t>, la promoción del bienestar, de la seguridad y de la protección de todos los miembros de la comunidad educativa.</w:t>
      </w:r>
    </w:p>
    <w:p w:rsidR="00BB209B" w:rsidRDefault="00BB209B" w:rsidP="00BB209B">
      <w:pPr>
        <w:pStyle w:val="Textbody"/>
        <w:spacing w:after="0" w:line="0" w:lineRule="atLeast"/>
        <w:jc w:val="both"/>
        <w:rPr>
          <w:rFonts w:ascii="Times New Roman" w:hAnsi="Times New Roman" w:cs="Times New Roman"/>
        </w:rPr>
      </w:pPr>
    </w:p>
    <w:p w:rsidR="00BB209B" w:rsidRDefault="00BB209B" w:rsidP="00BB209B">
      <w:pPr>
        <w:pStyle w:val="Textbody"/>
        <w:spacing w:after="0" w:line="0" w:lineRule="atLeast"/>
        <w:jc w:val="both"/>
      </w:pPr>
      <w:r>
        <w:rPr>
          <w:rFonts w:ascii="Times New Roman" w:hAnsi="Times New Roman" w:cs="Times New Roman"/>
        </w:rPr>
        <w:t xml:space="preserve">d) El fomento de los valores y las actuaciones necesarias para el impulso de la </w:t>
      </w:r>
      <w:r>
        <w:rPr>
          <w:rFonts w:ascii="Times New Roman" w:hAnsi="Times New Roman" w:cs="Times New Roman"/>
          <w:u w:val="single"/>
        </w:rPr>
        <w:t>igualdad real y efectiva entre mujeres y hombres,</w:t>
      </w:r>
      <w:r>
        <w:rPr>
          <w:rFonts w:ascii="Times New Roman" w:hAnsi="Times New Roman" w:cs="Times New Roman"/>
        </w:rPr>
        <w:t xml:space="preserve"> el reconocimiento de la contribución de ambos sexos al desarrollo de nuestra sociedad y al conocimiento acumulado por la humanidad, el análisis de las causas, situaciones y posibles soluciones a las desigualdades por razón de sexo, el respeto a la orientación y a la identidad sexual, el rechazo de comportamientos, contenidos y actitudes sexistas y de los estereotipos de género, la prevención de la violencia de género y el rechazo a la explotación y abuso sexual.</w:t>
      </w:r>
    </w:p>
    <w:p w:rsidR="00BB209B" w:rsidRDefault="00BB209B" w:rsidP="00BB209B">
      <w:pPr>
        <w:pStyle w:val="Textbody"/>
        <w:spacing w:after="0" w:line="0" w:lineRule="atLeast"/>
        <w:jc w:val="both"/>
        <w:rPr>
          <w:rFonts w:ascii="Times New Roman" w:hAnsi="Times New Roman" w:cs="Times New Roman"/>
        </w:rPr>
      </w:pPr>
    </w:p>
    <w:p w:rsidR="00BB209B" w:rsidRDefault="00BB209B" w:rsidP="00BB209B">
      <w:pPr>
        <w:pStyle w:val="Textbody"/>
        <w:spacing w:after="0" w:line="0" w:lineRule="atLeast"/>
        <w:jc w:val="both"/>
      </w:pPr>
      <w:r>
        <w:rPr>
          <w:rFonts w:ascii="Times New Roman" w:hAnsi="Times New Roman" w:cs="Times New Roman"/>
        </w:rPr>
        <w:t xml:space="preserve">e) El fomento de los valores inherentes y las conductas adecuadas a los principios de </w:t>
      </w:r>
      <w:r>
        <w:rPr>
          <w:rFonts w:ascii="Times New Roman" w:hAnsi="Times New Roman" w:cs="Times New Roman"/>
          <w:u w:val="single"/>
        </w:rPr>
        <w:t>igualdad de oportunidades,</w:t>
      </w:r>
      <w:r>
        <w:rPr>
          <w:rFonts w:ascii="Times New Roman" w:hAnsi="Times New Roman" w:cs="Times New Roman"/>
        </w:rPr>
        <w:t xml:space="preserve"> accesibilidad universal y no discriminación, así como la p</w:t>
      </w:r>
      <w:r>
        <w:rPr>
          <w:rFonts w:ascii="Times New Roman" w:hAnsi="Times New Roman" w:cs="Times New Roman"/>
          <w:u w:val="single"/>
        </w:rPr>
        <w:t>revención de la violencia contra las personas con discapacidad.</w:t>
      </w:r>
    </w:p>
    <w:p w:rsidR="00BB209B" w:rsidRDefault="00BB209B" w:rsidP="00BB209B">
      <w:pPr>
        <w:pStyle w:val="Textbody"/>
        <w:spacing w:after="0" w:line="0" w:lineRule="atLeast"/>
        <w:jc w:val="both"/>
        <w:rPr>
          <w:rFonts w:ascii="Times New Roman" w:hAnsi="Times New Roman" w:cs="Times New Roman"/>
        </w:rPr>
      </w:pPr>
    </w:p>
    <w:p w:rsidR="00BB209B" w:rsidRDefault="00BB209B" w:rsidP="00BB209B">
      <w:pPr>
        <w:pStyle w:val="Textbody"/>
        <w:spacing w:after="0" w:line="0" w:lineRule="atLeast"/>
        <w:jc w:val="both"/>
      </w:pPr>
      <w:r>
        <w:rPr>
          <w:rFonts w:ascii="Times New Roman" w:hAnsi="Times New Roman" w:cs="Times New Roman"/>
        </w:rPr>
        <w:t xml:space="preserve">f) El fomento de la tolerancia y el reconocimiento de la diversidad y la </w:t>
      </w:r>
      <w:r>
        <w:rPr>
          <w:rFonts w:ascii="Times New Roman" w:hAnsi="Times New Roman" w:cs="Times New Roman"/>
          <w:u w:val="single"/>
        </w:rPr>
        <w:t>convivencia intercultural,</w:t>
      </w:r>
      <w:r>
        <w:rPr>
          <w:rFonts w:ascii="Times New Roman" w:hAnsi="Times New Roman" w:cs="Times New Roman"/>
        </w:rPr>
        <w:t xml:space="preserve"> el conocimiento de la contribución de las diferentes sociedades, civilizaciones y culturas al desarrollo de la humanidad, el conocimiento de la historia y l</w:t>
      </w:r>
      <w:r>
        <w:rPr>
          <w:rFonts w:ascii="Times New Roman" w:hAnsi="Times New Roman" w:cs="Times New Roman"/>
          <w:u w:val="single"/>
        </w:rPr>
        <w:t>a cultura del pueblo gitano</w:t>
      </w:r>
      <w:r>
        <w:rPr>
          <w:rFonts w:ascii="Times New Roman" w:hAnsi="Times New Roman" w:cs="Times New Roman"/>
        </w:rPr>
        <w:t xml:space="preserve">, la educación para la cultura de paz, el respeto a la libertad de conciencia, la consideración a las víctimas del terrorismo, el conocimiento de los elementos fundamentales de la </w:t>
      </w:r>
      <w:r>
        <w:rPr>
          <w:rFonts w:ascii="Times New Roman" w:hAnsi="Times New Roman" w:cs="Times New Roman"/>
          <w:u w:val="single"/>
        </w:rPr>
        <w:t>memoria democrática</w:t>
      </w:r>
      <w:r>
        <w:rPr>
          <w:rFonts w:ascii="Times New Roman" w:hAnsi="Times New Roman" w:cs="Times New Roman"/>
        </w:rPr>
        <w:t xml:space="preserve"> vinculados principalmente con hechos que forman parte de la historia de Andalucía, y el rechazo y la </w:t>
      </w:r>
      <w:r>
        <w:rPr>
          <w:rFonts w:ascii="Times New Roman" w:hAnsi="Times New Roman" w:cs="Times New Roman"/>
          <w:u w:val="single"/>
        </w:rPr>
        <w:t xml:space="preserve">prevención de la violencia terrorista </w:t>
      </w:r>
      <w:r>
        <w:rPr>
          <w:rFonts w:ascii="Times New Roman" w:hAnsi="Times New Roman" w:cs="Times New Roman"/>
        </w:rPr>
        <w:t>y de cualquier otra forma de violencia, racismo o xenofobia.</w:t>
      </w:r>
    </w:p>
    <w:p w:rsidR="00BB209B" w:rsidRDefault="00BB209B" w:rsidP="00BB209B">
      <w:pPr>
        <w:pStyle w:val="Textbody"/>
        <w:spacing w:after="0" w:line="0" w:lineRule="atLeast"/>
        <w:jc w:val="both"/>
        <w:rPr>
          <w:rFonts w:ascii="Times New Roman" w:hAnsi="Times New Roman" w:cs="Times New Roman"/>
        </w:rPr>
      </w:pPr>
    </w:p>
    <w:p w:rsidR="00BB209B" w:rsidRDefault="00BB209B" w:rsidP="00BB209B">
      <w:pPr>
        <w:pStyle w:val="Textbody"/>
        <w:spacing w:after="0" w:line="0" w:lineRule="atLeast"/>
        <w:jc w:val="both"/>
      </w:pPr>
      <w:r>
        <w:rPr>
          <w:rFonts w:ascii="Times New Roman" w:hAnsi="Times New Roman" w:cs="Times New Roman"/>
        </w:rPr>
        <w:t>g) El desarrollo de las habilidades básicas para l</w:t>
      </w:r>
      <w:r>
        <w:rPr>
          <w:rFonts w:ascii="Times New Roman" w:hAnsi="Times New Roman" w:cs="Times New Roman"/>
          <w:u w:val="single"/>
        </w:rPr>
        <w:t>a comunicación interpersonal, la capacidad de escucha activa, la empatía,</w:t>
      </w:r>
      <w:r>
        <w:rPr>
          <w:rFonts w:ascii="Times New Roman" w:hAnsi="Times New Roman" w:cs="Times New Roman"/>
        </w:rPr>
        <w:t xml:space="preserve"> la racionalidad y el acuerdo a través del diálogo.</w:t>
      </w:r>
    </w:p>
    <w:p w:rsidR="00BB209B" w:rsidRDefault="00BB209B" w:rsidP="00BB209B">
      <w:pPr>
        <w:pStyle w:val="Textbody"/>
        <w:spacing w:after="0" w:line="0" w:lineRule="atLeast"/>
        <w:jc w:val="both"/>
        <w:rPr>
          <w:rFonts w:ascii="Times New Roman" w:hAnsi="Times New Roman" w:cs="Times New Roman"/>
        </w:rPr>
      </w:pPr>
    </w:p>
    <w:p w:rsidR="00BB209B" w:rsidRDefault="00BB209B" w:rsidP="00BB209B">
      <w:pPr>
        <w:pStyle w:val="Textbody"/>
        <w:spacing w:after="0" w:line="0" w:lineRule="atLeast"/>
        <w:jc w:val="both"/>
      </w:pPr>
      <w:r>
        <w:rPr>
          <w:rFonts w:ascii="Times New Roman" w:hAnsi="Times New Roman" w:cs="Times New Roman"/>
        </w:rPr>
        <w:t xml:space="preserve">h) La utilización crítica y el </w:t>
      </w:r>
      <w:r>
        <w:rPr>
          <w:rFonts w:ascii="Times New Roman" w:hAnsi="Times New Roman" w:cs="Times New Roman"/>
          <w:u w:val="single"/>
        </w:rPr>
        <w:t>autocontrol en el uso de las tecnologías de la información</w:t>
      </w:r>
      <w:r>
        <w:rPr>
          <w:rFonts w:ascii="Times New Roman" w:hAnsi="Times New Roman" w:cs="Times New Roman"/>
        </w:rPr>
        <w:t xml:space="preserve"> y la comunicación y los medios audiovisuales, la prevención de las situaciones de riesgo derivadas de su utilización inadecuada, su aportación a la enseñanza, al aprendizaje y al trabajo del alumnado, y los procesos de transformación de la información en conocimiento.</w:t>
      </w:r>
    </w:p>
    <w:p w:rsidR="00BB209B" w:rsidRDefault="00BB209B" w:rsidP="00BB209B">
      <w:pPr>
        <w:pStyle w:val="Textbody"/>
        <w:spacing w:after="0" w:line="0" w:lineRule="atLeast"/>
        <w:jc w:val="both"/>
        <w:rPr>
          <w:rFonts w:ascii="Times New Roman" w:hAnsi="Times New Roman" w:cs="Times New Roman"/>
        </w:rPr>
      </w:pPr>
    </w:p>
    <w:p w:rsidR="00BB209B" w:rsidRDefault="00BB209B" w:rsidP="00BB209B">
      <w:pPr>
        <w:pStyle w:val="Textbody"/>
        <w:spacing w:after="0" w:line="0" w:lineRule="atLeast"/>
        <w:jc w:val="both"/>
      </w:pPr>
      <w:r>
        <w:rPr>
          <w:rFonts w:ascii="Times New Roman" w:hAnsi="Times New Roman" w:cs="Times New Roman"/>
        </w:rPr>
        <w:t xml:space="preserve">i) La promoción de los valores y conductas inherentes a la </w:t>
      </w:r>
      <w:r>
        <w:rPr>
          <w:rFonts w:ascii="Times New Roman" w:hAnsi="Times New Roman" w:cs="Times New Roman"/>
          <w:u w:val="single"/>
        </w:rPr>
        <w:t xml:space="preserve">convivencia vial, </w:t>
      </w:r>
      <w:r>
        <w:rPr>
          <w:rFonts w:ascii="Times New Roman" w:hAnsi="Times New Roman" w:cs="Times New Roman"/>
        </w:rPr>
        <w:t xml:space="preserve">la prudencia y la prevención de los accidentes de tráfico. Asimismo se tratarán </w:t>
      </w:r>
      <w:r>
        <w:rPr>
          <w:rFonts w:ascii="Times New Roman" w:hAnsi="Times New Roman" w:cs="Times New Roman"/>
          <w:u w:val="single"/>
        </w:rPr>
        <w:t>temas relativos a la protección ante emergencias y catástrofes.</w:t>
      </w:r>
    </w:p>
    <w:p w:rsidR="00BB209B" w:rsidRDefault="00BB209B" w:rsidP="00BB209B">
      <w:pPr>
        <w:pStyle w:val="Textbody"/>
        <w:spacing w:after="0" w:line="0" w:lineRule="atLeast"/>
        <w:jc w:val="both"/>
        <w:rPr>
          <w:rFonts w:ascii="Times New Roman" w:hAnsi="Times New Roman" w:cs="Times New Roman"/>
        </w:rPr>
      </w:pPr>
    </w:p>
    <w:p w:rsidR="00BB209B" w:rsidRDefault="00BB209B" w:rsidP="00BB209B">
      <w:pPr>
        <w:pStyle w:val="Textbody"/>
        <w:spacing w:after="0" w:line="0" w:lineRule="atLeast"/>
        <w:jc w:val="both"/>
      </w:pPr>
      <w:r>
        <w:rPr>
          <w:rFonts w:ascii="Times New Roman" w:hAnsi="Times New Roman" w:cs="Times New Roman"/>
        </w:rPr>
        <w:t xml:space="preserve">j) La </w:t>
      </w:r>
      <w:r>
        <w:rPr>
          <w:rFonts w:ascii="Times New Roman" w:hAnsi="Times New Roman" w:cs="Times New Roman"/>
          <w:u w:val="single"/>
        </w:rPr>
        <w:t xml:space="preserve">promoción de la actividad física </w:t>
      </w:r>
      <w:r>
        <w:rPr>
          <w:rFonts w:ascii="Times New Roman" w:hAnsi="Times New Roman" w:cs="Times New Roman"/>
        </w:rPr>
        <w:t>para el desarrollo de la competencia motriz, de los hábitos de</w:t>
      </w:r>
      <w:r>
        <w:t xml:space="preserve"> </w:t>
      </w:r>
      <w:r>
        <w:rPr>
          <w:rFonts w:ascii="Times New Roman" w:hAnsi="Times New Roman" w:cs="Times New Roman"/>
          <w:u w:val="single"/>
        </w:rPr>
        <w:t>vida saludable, la utilización responsable del tiempo libre y del ocio y el fomento de la dieta equilibrada</w:t>
      </w:r>
      <w:r>
        <w:rPr>
          <w:rFonts w:ascii="Times New Roman" w:hAnsi="Times New Roman" w:cs="Times New Roman"/>
        </w:rPr>
        <w:t xml:space="preserve"> y de la alimentación saludable para el bienestar individual y colectivo, incluyendo conceptos relativos a la educación para el consumo y la salud laboral.</w:t>
      </w:r>
    </w:p>
    <w:p w:rsidR="00BB209B" w:rsidRDefault="00BB209B" w:rsidP="00BB209B">
      <w:pPr>
        <w:pStyle w:val="Textbody"/>
        <w:spacing w:after="0" w:line="0" w:lineRule="atLeast"/>
        <w:jc w:val="both"/>
        <w:rPr>
          <w:rFonts w:ascii="Times New Roman" w:hAnsi="Times New Roman" w:cs="Times New Roman"/>
        </w:rPr>
      </w:pPr>
    </w:p>
    <w:p w:rsidR="00BB209B" w:rsidRDefault="00BB209B" w:rsidP="00BB209B">
      <w:pPr>
        <w:pStyle w:val="Textbody"/>
        <w:spacing w:after="0" w:line="0" w:lineRule="atLeast"/>
        <w:jc w:val="both"/>
      </w:pPr>
      <w:r>
        <w:rPr>
          <w:rFonts w:ascii="Times New Roman" w:hAnsi="Times New Roman" w:cs="Times New Roman"/>
        </w:rPr>
        <w:t xml:space="preserve">k) La adquisición de </w:t>
      </w:r>
      <w:r>
        <w:rPr>
          <w:rFonts w:ascii="Times New Roman" w:hAnsi="Times New Roman" w:cs="Times New Roman"/>
          <w:u w:val="single"/>
        </w:rPr>
        <w:t>competencias para la actuación en el ámbito económico y para la creación y desarrollo de los diversos modelos de empresas,</w:t>
      </w:r>
      <w:r>
        <w:rPr>
          <w:rFonts w:ascii="Times New Roman" w:hAnsi="Times New Roman" w:cs="Times New Roman"/>
        </w:rPr>
        <w:t xml:space="preserve"> la </w:t>
      </w:r>
      <w:r>
        <w:rPr>
          <w:rFonts w:ascii="Times New Roman" w:hAnsi="Times New Roman" w:cs="Times New Roman"/>
        </w:rPr>
        <w:lastRenderedPageBreak/>
        <w:t xml:space="preserve">aportación al crecimiento económico desde principios y modelos de desarrollo sostenible y utilidad social, la formación de una conciencia ciudadana que favorezca el cumplimiento correcto de las obligaciones tributarias y la lucha contra el fraude, como formas de contribuir al sostenimiento de los servicios públicos de acuerdo con los principios de solidaridad, justicia, igualdad y responsabilidad social, el fomento del </w:t>
      </w:r>
      <w:r>
        <w:rPr>
          <w:rFonts w:ascii="Times New Roman" w:hAnsi="Times New Roman" w:cs="Times New Roman"/>
          <w:u w:val="single"/>
        </w:rPr>
        <w:t>emprendimiento</w:t>
      </w:r>
      <w:r>
        <w:rPr>
          <w:rFonts w:ascii="Times New Roman" w:hAnsi="Times New Roman" w:cs="Times New Roman"/>
        </w:rPr>
        <w:t>, de la ética empresarial y de la igualdad de oportunidades.</w:t>
      </w:r>
    </w:p>
    <w:p w:rsidR="00BB209B" w:rsidRDefault="00BB209B" w:rsidP="00BB209B">
      <w:pPr>
        <w:pStyle w:val="Textbody"/>
        <w:spacing w:after="0" w:line="0" w:lineRule="atLeast"/>
        <w:jc w:val="both"/>
        <w:rPr>
          <w:rFonts w:ascii="Times New Roman" w:hAnsi="Times New Roman" w:cs="Times New Roman"/>
        </w:rPr>
      </w:pPr>
    </w:p>
    <w:p w:rsidR="00BB209B" w:rsidRDefault="00BB209B" w:rsidP="00BB209B">
      <w:pPr>
        <w:pStyle w:val="Textbody"/>
        <w:spacing w:after="0" w:line="0" w:lineRule="atLeast"/>
        <w:jc w:val="both"/>
        <w:rPr>
          <w:rFonts w:ascii="Times New Roman" w:hAnsi="Times New Roman" w:cs="Times New Roman"/>
        </w:rPr>
      </w:pPr>
      <w:r>
        <w:rPr>
          <w:rFonts w:ascii="Times New Roman" w:hAnsi="Times New Roman" w:cs="Times New Roman"/>
        </w:rPr>
        <w:t>l) La toma de conciencia sobre t</w:t>
      </w:r>
      <w:r>
        <w:rPr>
          <w:rFonts w:ascii="Times New Roman" w:hAnsi="Times New Roman" w:cs="Times New Roman"/>
          <w:u w:val="single"/>
        </w:rPr>
        <w:t>emas y problemas que afectan a todas las personas en un mundo globalizado,</w:t>
      </w:r>
      <w:r>
        <w:rPr>
          <w:rFonts w:ascii="Times New Roman" w:hAnsi="Times New Roman" w:cs="Times New Roman"/>
        </w:rPr>
        <w:t xml:space="preserve"> entre los que se considerarán la salud, la pobreza en el mundo, la emigración y la desigualdad entre las personas, pueblos y naciones, así como los principios básicos que rigen el funcionamiento del medio físico y natural y las repercusiones que sobre el mismo tienen las actividades humanas, el agotamiento de los recursos naturales, la superpoblación, la contaminación o el calentamiento de la Tierra, todo ello, con objeto de fomentar la contribución activa en la defensa, conservación y mejora de nuestro entorno como elemento determinante de la calidad de vida.</w:t>
      </w:r>
    </w:p>
    <w:p w:rsidR="00BB209B" w:rsidRDefault="00BB209B" w:rsidP="00BB209B">
      <w:pPr>
        <w:pStyle w:val="Textbody"/>
        <w:spacing w:after="0" w:line="0" w:lineRule="atLeast"/>
        <w:jc w:val="both"/>
      </w:pPr>
    </w:p>
    <w:p w:rsidR="00BB209B" w:rsidRDefault="00BB209B" w:rsidP="00BB209B">
      <w:pPr>
        <w:pStyle w:val="Textbody"/>
        <w:spacing w:after="0" w:line="0" w:lineRule="atLeast"/>
        <w:jc w:val="both"/>
        <w:rPr>
          <w:rFonts w:ascii="Times New Roman" w:hAnsi="Times New Roman" w:cs="Times New Roman"/>
        </w:rPr>
      </w:pPr>
    </w:p>
    <w:p w:rsidR="00BB209B" w:rsidRPr="0087649D" w:rsidRDefault="00BB209B" w:rsidP="00BB209B">
      <w:pPr>
        <w:rPr>
          <w:b/>
          <w:sz w:val="28"/>
          <w:szCs w:val="28"/>
        </w:rPr>
      </w:pPr>
      <w:r w:rsidRPr="0087649D">
        <w:rPr>
          <w:b/>
          <w:sz w:val="28"/>
          <w:szCs w:val="28"/>
        </w:rPr>
        <w:t>9.1. Medidas para el fomento de las habilidades lingüísticas y de la competencia digital.</w:t>
      </w:r>
    </w:p>
    <w:p w:rsidR="00BB209B" w:rsidRPr="00D66050" w:rsidRDefault="00BB209B" w:rsidP="00BB209B">
      <w:pPr>
        <w:widowControl w:val="0"/>
        <w:suppressAutoHyphens/>
        <w:autoSpaceDN w:val="0"/>
        <w:spacing w:after="0" w:line="100" w:lineRule="atLeast"/>
        <w:jc w:val="both"/>
        <w:textAlignment w:val="baseline"/>
        <w:rPr>
          <w:rFonts w:ascii="Liberation Serif" w:eastAsia="WenQuanYi Micro Hei" w:hAnsi="Liberation Serif" w:cs="Lohit Hindi"/>
          <w:kern w:val="3"/>
          <w:sz w:val="24"/>
          <w:szCs w:val="24"/>
          <w:lang w:eastAsia="zh-CN" w:bidi="hi-IN"/>
        </w:rPr>
      </w:pPr>
      <w:r w:rsidRPr="00D66050">
        <w:rPr>
          <w:rFonts w:ascii="Times New Roman" w:eastAsia="WenQuanYi Micro Hei" w:hAnsi="Times New Roman" w:cs="Times New Roman"/>
          <w:kern w:val="3"/>
          <w:sz w:val="24"/>
          <w:szCs w:val="24"/>
          <w:lang w:eastAsia="zh-CN" w:bidi="hi-IN"/>
        </w:rPr>
        <w:t xml:space="preserve">Según las </w:t>
      </w:r>
      <w:r w:rsidRPr="00D66050">
        <w:rPr>
          <w:rFonts w:ascii="Times New Roman" w:eastAsia="WenQuanYi Micro Hei" w:hAnsi="Times New Roman" w:cs="Times New Roman"/>
          <w:b/>
          <w:bCs/>
          <w:kern w:val="3"/>
          <w:sz w:val="24"/>
          <w:szCs w:val="24"/>
          <w:lang w:eastAsia="zh-CN" w:bidi="hi-IN"/>
        </w:rPr>
        <w:t xml:space="preserve">Instrucciones del 24/07/2013 </w:t>
      </w:r>
      <w:r w:rsidRPr="00D66050">
        <w:rPr>
          <w:rFonts w:ascii="Times New Roman" w:eastAsia="WenQuanYi Micro Hei" w:hAnsi="Times New Roman" w:cs="Times New Roman"/>
          <w:kern w:val="3"/>
          <w:sz w:val="24"/>
          <w:szCs w:val="24"/>
          <w:lang w:eastAsia="zh-CN" w:bidi="hi-IN"/>
        </w:rPr>
        <w:t>sobre el tratamiento de la lectura para el fomento de la competencia lingüística y para el fomento de las bibliotecas escolares, se establece que resulta obligatorio el desarrollo de las habilidades lingüísticas desde los diferentes departamentos.</w:t>
      </w:r>
    </w:p>
    <w:p w:rsidR="00BB209B" w:rsidRPr="00D66050"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p>
    <w:p w:rsidR="00BB209B" w:rsidRPr="00D66050" w:rsidRDefault="00BB209B" w:rsidP="00BB209B">
      <w:pPr>
        <w:widowControl w:val="0"/>
        <w:suppressAutoHyphens/>
        <w:autoSpaceDN w:val="0"/>
        <w:spacing w:after="0" w:line="100" w:lineRule="atLeast"/>
        <w:jc w:val="both"/>
        <w:textAlignment w:val="baseline"/>
        <w:rPr>
          <w:rFonts w:ascii="Liberation Serif" w:eastAsia="WenQuanYi Micro Hei" w:hAnsi="Liberation Serif" w:cs="Lohit Hindi"/>
          <w:kern w:val="3"/>
          <w:sz w:val="24"/>
          <w:szCs w:val="24"/>
          <w:lang w:eastAsia="zh-CN" w:bidi="hi-IN"/>
        </w:rPr>
      </w:pPr>
      <w:r w:rsidRPr="00D66050">
        <w:rPr>
          <w:rFonts w:ascii="Times New Roman" w:eastAsia="WenQuanYi Micro Hei" w:hAnsi="Times New Roman" w:cs="Times New Roman"/>
          <w:kern w:val="3"/>
          <w:sz w:val="24"/>
          <w:szCs w:val="24"/>
          <w:lang w:eastAsia="zh-CN" w:bidi="hi-IN"/>
        </w:rPr>
        <w:tab/>
        <w:t xml:space="preserve">En este caso, para este curso escolar, se establecen las siguientes medidas a partir de las líneas de intervención del </w:t>
      </w:r>
      <w:r w:rsidRPr="00D66050">
        <w:rPr>
          <w:rFonts w:ascii="Times New Roman" w:eastAsia="WenQuanYi Micro Hei" w:hAnsi="Times New Roman" w:cs="Times New Roman"/>
          <w:b/>
          <w:bCs/>
          <w:kern w:val="3"/>
          <w:sz w:val="24"/>
          <w:szCs w:val="24"/>
          <w:lang w:eastAsia="zh-CN" w:bidi="hi-IN"/>
        </w:rPr>
        <w:t>programa ComunicA:</w:t>
      </w:r>
    </w:p>
    <w:p w:rsidR="00BB209B" w:rsidRPr="00D66050"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p>
    <w:p w:rsidR="00BB209B" w:rsidRPr="00D66050" w:rsidRDefault="00BB209B" w:rsidP="00BB209B">
      <w:pPr>
        <w:widowControl w:val="0"/>
        <w:suppressAutoHyphens/>
        <w:autoSpaceDN w:val="0"/>
        <w:spacing w:after="0" w:line="100" w:lineRule="atLeast"/>
        <w:jc w:val="both"/>
        <w:textAlignment w:val="baseline"/>
        <w:rPr>
          <w:rFonts w:ascii="Liberation Serif" w:eastAsia="WenQuanYi Micro Hei" w:hAnsi="Liberation Serif" w:cs="Lohit Hindi"/>
          <w:kern w:val="3"/>
          <w:sz w:val="24"/>
          <w:szCs w:val="24"/>
          <w:lang w:eastAsia="zh-CN" w:bidi="hi-IN"/>
        </w:rPr>
      </w:pPr>
      <w:r w:rsidRPr="00D66050">
        <w:rPr>
          <w:rFonts w:ascii="Times New Roman" w:eastAsia="WenQuanYi Micro Hei" w:hAnsi="Times New Roman" w:cs="Times New Roman"/>
          <w:kern w:val="3"/>
          <w:sz w:val="24"/>
          <w:szCs w:val="24"/>
          <w:lang w:eastAsia="zh-CN" w:bidi="hi-IN"/>
        </w:rPr>
        <w:t xml:space="preserve">- </w:t>
      </w:r>
      <w:r w:rsidRPr="00D66050">
        <w:rPr>
          <w:rFonts w:ascii="Times New Roman" w:eastAsia="WenQuanYi Micro Hei" w:hAnsi="Times New Roman" w:cs="Times New Roman"/>
          <w:kern w:val="3"/>
          <w:sz w:val="24"/>
          <w:szCs w:val="24"/>
          <w:u w:val="single"/>
          <w:lang w:eastAsia="zh-CN" w:bidi="hi-IN"/>
        </w:rPr>
        <w:t>Oralidad</w:t>
      </w:r>
      <w:r>
        <w:rPr>
          <w:rFonts w:ascii="Times New Roman" w:eastAsia="WenQuanYi Micro Hei" w:hAnsi="Times New Roman" w:cs="Times New Roman"/>
          <w:kern w:val="3"/>
          <w:sz w:val="24"/>
          <w:szCs w:val="24"/>
          <w:lang w:eastAsia="zh-CN" w:bidi="hi-IN"/>
        </w:rPr>
        <w:t xml:space="preserve">: cada alumno responde oralmente preguntas de comprensión lectora de un tema determinado. </w:t>
      </w:r>
    </w:p>
    <w:p w:rsidR="00BB209B" w:rsidRPr="00D66050"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b/>
          <w:bCs/>
          <w:kern w:val="3"/>
          <w:sz w:val="28"/>
          <w:szCs w:val="28"/>
          <w:lang w:eastAsia="zh-CN" w:bidi="hi-IN"/>
        </w:rPr>
      </w:pPr>
    </w:p>
    <w:p w:rsidR="00BB209B" w:rsidRPr="00D66050" w:rsidRDefault="00BB209B" w:rsidP="00BB209B">
      <w:pPr>
        <w:widowControl w:val="0"/>
        <w:suppressAutoHyphens/>
        <w:autoSpaceDN w:val="0"/>
        <w:spacing w:after="0" w:line="100" w:lineRule="atLeast"/>
        <w:jc w:val="both"/>
        <w:textAlignment w:val="baseline"/>
        <w:rPr>
          <w:rFonts w:ascii="Liberation Serif" w:eastAsia="WenQuanYi Micro Hei" w:hAnsi="Liberation Serif" w:cs="Lohit Hindi"/>
          <w:kern w:val="3"/>
          <w:sz w:val="24"/>
          <w:szCs w:val="24"/>
          <w:lang w:eastAsia="zh-CN" w:bidi="hi-IN"/>
        </w:rPr>
      </w:pPr>
      <w:r w:rsidRPr="00D66050">
        <w:rPr>
          <w:rFonts w:ascii="Times New Roman" w:eastAsia="WenQuanYi Micro Hei" w:hAnsi="Times New Roman" w:cs="Times New Roman"/>
          <w:kern w:val="3"/>
          <w:sz w:val="24"/>
          <w:szCs w:val="24"/>
          <w:lang w:eastAsia="zh-CN" w:bidi="hi-IN"/>
        </w:rPr>
        <w:t xml:space="preserve">- </w:t>
      </w:r>
      <w:r w:rsidRPr="00D66050">
        <w:rPr>
          <w:rFonts w:ascii="Times New Roman" w:eastAsia="WenQuanYi Micro Hei" w:hAnsi="Times New Roman" w:cs="Times New Roman"/>
          <w:kern w:val="3"/>
          <w:sz w:val="24"/>
          <w:szCs w:val="24"/>
          <w:u w:val="single"/>
          <w:lang w:eastAsia="zh-CN" w:bidi="hi-IN"/>
        </w:rPr>
        <w:t>Lectura – escritura funcional:</w:t>
      </w:r>
      <w:r w:rsidRPr="00D66050">
        <w:rPr>
          <w:rFonts w:ascii="Times New Roman" w:eastAsia="WenQuanYi Micro Hei" w:hAnsi="Times New Roman" w:cs="Times New Roman"/>
          <w:kern w:val="3"/>
          <w:sz w:val="24"/>
          <w:szCs w:val="24"/>
          <w:lang w:eastAsia="zh-CN" w:bidi="hi-IN"/>
        </w:rPr>
        <w:t xml:space="preserve">  Lectura, comprensión y escritura de preguntas</w:t>
      </w:r>
      <w:r>
        <w:rPr>
          <w:rFonts w:ascii="Times New Roman" w:eastAsia="WenQuanYi Micro Hei" w:hAnsi="Times New Roman" w:cs="Times New Roman"/>
          <w:kern w:val="3"/>
          <w:sz w:val="24"/>
          <w:szCs w:val="24"/>
          <w:lang w:eastAsia="zh-CN" w:bidi="hi-IN"/>
        </w:rPr>
        <w:t xml:space="preserve"> de análisis y reflexión </w:t>
      </w:r>
    </w:p>
    <w:p w:rsidR="00BB209B" w:rsidRPr="00D66050"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r w:rsidRPr="00D66050">
        <w:rPr>
          <w:rFonts w:ascii="Times New Roman" w:eastAsia="WenQuanYi Micro Hei" w:hAnsi="Times New Roman" w:cs="Times New Roman"/>
          <w:kern w:val="3"/>
          <w:sz w:val="24"/>
          <w:szCs w:val="24"/>
          <w:lang w:eastAsia="zh-CN" w:bidi="hi-IN"/>
        </w:rPr>
        <w:t xml:space="preserve"> </w:t>
      </w:r>
    </w:p>
    <w:p w:rsidR="00BB209B"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r w:rsidRPr="00D66050">
        <w:rPr>
          <w:rFonts w:ascii="Times New Roman" w:eastAsia="WenQuanYi Micro Hei" w:hAnsi="Times New Roman" w:cs="Times New Roman"/>
          <w:kern w:val="3"/>
          <w:sz w:val="24"/>
          <w:szCs w:val="24"/>
          <w:lang w:eastAsia="zh-CN" w:bidi="hi-IN"/>
        </w:rPr>
        <w:t xml:space="preserve">- </w:t>
      </w:r>
      <w:r w:rsidRPr="00D66050">
        <w:rPr>
          <w:rFonts w:ascii="Times New Roman" w:eastAsia="WenQuanYi Micro Hei" w:hAnsi="Times New Roman" w:cs="Times New Roman"/>
          <w:kern w:val="3"/>
          <w:sz w:val="24"/>
          <w:szCs w:val="24"/>
          <w:u w:val="single"/>
          <w:lang w:eastAsia="zh-CN" w:bidi="hi-IN"/>
        </w:rPr>
        <w:t>Lectura – escritura creativa:</w:t>
      </w:r>
      <w:r w:rsidRPr="00D66050">
        <w:rPr>
          <w:rFonts w:ascii="Times New Roman" w:eastAsia="WenQuanYi Micro Hei" w:hAnsi="Times New Roman" w:cs="Times New Roman"/>
          <w:kern w:val="3"/>
          <w:sz w:val="24"/>
          <w:szCs w:val="24"/>
          <w:lang w:eastAsia="zh-CN" w:bidi="hi-IN"/>
        </w:rPr>
        <w:t xml:space="preserve"> Participación en proyectos interdisciplinares relacionadas con el fomento de la biblioteca del c</w:t>
      </w:r>
      <w:r>
        <w:rPr>
          <w:rFonts w:ascii="Times New Roman" w:eastAsia="WenQuanYi Micro Hei" w:hAnsi="Times New Roman" w:cs="Times New Roman"/>
          <w:kern w:val="3"/>
          <w:sz w:val="24"/>
          <w:szCs w:val="24"/>
          <w:lang w:eastAsia="zh-CN" w:bidi="hi-IN"/>
        </w:rPr>
        <w:t xml:space="preserve">entro. </w:t>
      </w:r>
    </w:p>
    <w:p w:rsidR="00BB209B"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p>
    <w:p w:rsidR="00BB209B" w:rsidRPr="00D66050" w:rsidRDefault="00BB209B" w:rsidP="00BB209B">
      <w:pPr>
        <w:widowControl w:val="0"/>
        <w:suppressAutoHyphens/>
        <w:autoSpaceDN w:val="0"/>
        <w:spacing w:after="0" w:line="100" w:lineRule="atLeast"/>
        <w:jc w:val="both"/>
        <w:textAlignment w:val="baseline"/>
        <w:rPr>
          <w:rFonts w:ascii="Liberation Serif" w:eastAsia="WenQuanYi Micro Hei" w:hAnsi="Liberation Serif" w:cs="Lohit Hindi"/>
          <w:kern w:val="3"/>
          <w:sz w:val="24"/>
          <w:szCs w:val="24"/>
          <w:lang w:eastAsia="zh-CN" w:bidi="hi-IN"/>
        </w:rPr>
      </w:pPr>
      <w:r>
        <w:rPr>
          <w:rFonts w:ascii="Times New Roman" w:eastAsia="WenQuanYi Micro Hei" w:hAnsi="Times New Roman" w:cs="Times New Roman"/>
          <w:kern w:val="3"/>
          <w:sz w:val="24"/>
          <w:szCs w:val="24"/>
          <w:lang w:eastAsia="zh-CN" w:bidi="hi-IN"/>
        </w:rPr>
        <w:t>Además no podemos olvidar que en el idioma francés es primordial fomentar la lengua  extranjera, trabajando en nuestras clases las 4 destrezas fundamentales para aprender a comunicar en francés, comprensión oral, expresión oral comprensión escrita y expresión escrita. Todo ello lo trabajamos en clase y en exámenes, así como también fomentamos lecturas de libros en francés adaptadas a su nivel</w:t>
      </w:r>
    </w:p>
    <w:p w:rsidR="00BB209B" w:rsidRPr="00D66050"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p>
    <w:p w:rsidR="00BB209B"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r w:rsidRPr="00D66050">
        <w:rPr>
          <w:rFonts w:ascii="Times New Roman" w:eastAsia="WenQuanYi Micro Hei" w:hAnsi="Times New Roman" w:cs="Times New Roman"/>
          <w:kern w:val="3"/>
          <w:sz w:val="24"/>
          <w:szCs w:val="24"/>
          <w:lang w:eastAsia="zh-CN" w:bidi="hi-IN"/>
        </w:rPr>
        <w:t xml:space="preserve">- </w:t>
      </w:r>
      <w:r w:rsidRPr="00D66050">
        <w:rPr>
          <w:rFonts w:ascii="Times New Roman" w:eastAsia="WenQuanYi Micro Hei" w:hAnsi="Times New Roman" w:cs="Times New Roman"/>
          <w:kern w:val="3"/>
          <w:sz w:val="24"/>
          <w:szCs w:val="24"/>
          <w:u w:val="single"/>
          <w:lang w:eastAsia="zh-CN" w:bidi="hi-IN"/>
        </w:rPr>
        <w:t>Alfabetización audiovisual -medidas para el fomento de la competencia digital-:</w:t>
      </w:r>
      <w:r>
        <w:rPr>
          <w:rFonts w:ascii="Times New Roman" w:eastAsia="WenQuanYi Micro Hei" w:hAnsi="Times New Roman" w:cs="Times New Roman"/>
          <w:kern w:val="3"/>
          <w:sz w:val="24"/>
          <w:szCs w:val="24"/>
          <w:lang w:eastAsia="zh-CN" w:bidi="hi-IN"/>
        </w:rPr>
        <w:t xml:space="preserve"> Visionado y análisis de diferentes videos en francés. </w:t>
      </w:r>
      <w:r w:rsidRPr="00D66050">
        <w:rPr>
          <w:rFonts w:ascii="Times New Roman" w:eastAsia="WenQuanYi Micro Hei" w:hAnsi="Times New Roman" w:cs="Times New Roman"/>
          <w:kern w:val="3"/>
          <w:sz w:val="24"/>
          <w:szCs w:val="24"/>
          <w:lang w:eastAsia="zh-CN" w:bidi="hi-IN"/>
        </w:rPr>
        <w:t>Montajes audiovisuales de forma voluntaria por parte del alumnado en relación con tareas integradas y actividades complementarias.</w:t>
      </w:r>
    </w:p>
    <w:p w:rsidR="00BB209B"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p>
    <w:p w:rsidR="00BB209B" w:rsidRDefault="00BB209B" w:rsidP="00BB209B">
      <w:pPr>
        <w:pStyle w:val="Sangra2detindependiente1"/>
        <w:numPr>
          <w:ilvl w:val="0"/>
          <w:numId w:val="6"/>
        </w:numPr>
        <w:spacing w:line="240" w:lineRule="auto"/>
        <w:rPr>
          <w:rFonts w:ascii="Times New Roman" w:hAnsi="Times New Roman" w:cs="Times New Roman"/>
          <w:b/>
          <w:u w:val="single"/>
        </w:rPr>
      </w:pPr>
      <w:r>
        <w:rPr>
          <w:rFonts w:ascii="Times New Roman" w:hAnsi="Times New Roman" w:cs="Times New Roman"/>
          <w:b/>
          <w:u w:val="single"/>
        </w:rPr>
        <w:t>Orientaciones metodologías AICLE</w:t>
      </w:r>
    </w:p>
    <w:p w:rsidR="00BB209B" w:rsidRDefault="00BB209B" w:rsidP="00BB209B">
      <w:pPr>
        <w:pStyle w:val="Default"/>
        <w:jc w:val="both"/>
        <w:rPr>
          <w:rFonts w:ascii="Times New Roman" w:hAnsi="Times New Roman" w:cs="Times New Roman"/>
          <w:color w:val="auto"/>
        </w:rPr>
      </w:pPr>
    </w:p>
    <w:p w:rsidR="00BB209B" w:rsidRDefault="00BB209B" w:rsidP="00BB209B">
      <w:pPr>
        <w:pStyle w:val="Default"/>
        <w:jc w:val="both"/>
      </w:pPr>
      <w:r>
        <w:rPr>
          <w:rFonts w:ascii="Times New Roman" w:hAnsi="Times New Roman" w:cs="Times New Roman"/>
          <w:color w:val="auto"/>
        </w:rPr>
        <w:lastRenderedPageBreak/>
        <w:t>- Uso de imágenes que contextualicen en todo momento los contenidos de la unidad.</w:t>
      </w:r>
    </w:p>
    <w:p w:rsidR="00BB209B" w:rsidRDefault="00BB209B" w:rsidP="00BB209B">
      <w:pPr>
        <w:pStyle w:val="Default"/>
        <w:jc w:val="both"/>
        <w:rPr>
          <w:rFonts w:ascii="Times New Roman" w:hAnsi="Times New Roman" w:cs="Times New Roman"/>
          <w:color w:val="auto"/>
        </w:rPr>
      </w:pPr>
      <w:r>
        <w:rPr>
          <w:rFonts w:ascii="Times New Roman" w:hAnsi="Times New Roman" w:cs="Times New Roman"/>
          <w:color w:val="auto"/>
        </w:rPr>
        <w:t>- Seguir el orden de tarea inicial – tarea – tarea final para explotar un concepto.</w:t>
      </w:r>
    </w:p>
    <w:p w:rsidR="00BB209B" w:rsidRDefault="00BB209B" w:rsidP="00BB209B">
      <w:pPr>
        <w:pStyle w:val="Default"/>
        <w:jc w:val="both"/>
      </w:pPr>
      <w:r>
        <w:rPr>
          <w:rFonts w:ascii="Times New Roman" w:hAnsi="Times New Roman" w:cs="Times New Roman"/>
          <w:color w:val="auto"/>
        </w:rPr>
        <w:t>- El orden ideal para el desarrollo de las destrezas es: oír – leer –comprender- hablar - escribir.</w:t>
      </w:r>
    </w:p>
    <w:p w:rsidR="00BB209B" w:rsidRDefault="00BB209B" w:rsidP="00BB209B">
      <w:pPr>
        <w:pStyle w:val="Default"/>
        <w:jc w:val="both"/>
      </w:pPr>
      <w:r>
        <w:rPr>
          <w:rFonts w:ascii="Times New Roman" w:hAnsi="Times New Roman" w:cs="Times New Roman"/>
          <w:color w:val="auto"/>
        </w:rPr>
        <w:t>- Variar las actividades de vocabulario que han de ser siempre contextualizadas y previas a las actividades en las que es preciso conocer dicho léxico.</w:t>
      </w:r>
    </w:p>
    <w:p w:rsidR="00BB209B" w:rsidRDefault="00BB209B" w:rsidP="00BB209B">
      <w:pPr>
        <w:pStyle w:val="Default"/>
        <w:jc w:val="both"/>
        <w:rPr>
          <w:rFonts w:ascii="Times New Roman" w:hAnsi="Times New Roman" w:cs="Times New Roman"/>
          <w:color w:val="auto"/>
        </w:rPr>
      </w:pPr>
      <w:r>
        <w:rPr>
          <w:rFonts w:ascii="Times New Roman" w:hAnsi="Times New Roman" w:cs="Times New Roman"/>
          <w:color w:val="auto"/>
        </w:rPr>
        <w:t>- Evitar la traducción así como las referencias a la gramática de la L2.</w:t>
      </w:r>
    </w:p>
    <w:p w:rsidR="00BB209B" w:rsidRDefault="00BB209B" w:rsidP="00BB209B">
      <w:pPr>
        <w:pStyle w:val="Default"/>
        <w:jc w:val="both"/>
        <w:rPr>
          <w:rFonts w:ascii="Times New Roman" w:hAnsi="Times New Roman" w:cs="Times New Roman"/>
          <w:color w:val="auto"/>
        </w:rPr>
      </w:pPr>
      <w:r>
        <w:rPr>
          <w:rFonts w:ascii="Times New Roman" w:hAnsi="Times New Roman" w:cs="Times New Roman"/>
          <w:color w:val="auto"/>
        </w:rPr>
        <w:t>- Diseñar actividades orales motivadoras.</w:t>
      </w:r>
    </w:p>
    <w:p w:rsidR="00BB209B" w:rsidRDefault="00BB209B" w:rsidP="00BB209B">
      <w:pPr>
        <w:pStyle w:val="Default"/>
        <w:jc w:val="both"/>
        <w:rPr>
          <w:rFonts w:ascii="Times New Roman" w:hAnsi="Times New Roman" w:cs="Times New Roman"/>
          <w:color w:val="auto"/>
        </w:rPr>
      </w:pPr>
      <w:r>
        <w:rPr>
          <w:rFonts w:ascii="Times New Roman" w:hAnsi="Times New Roman" w:cs="Times New Roman"/>
          <w:color w:val="auto"/>
        </w:rPr>
        <w:t>- Incluir actividades de interacción oral.</w:t>
      </w:r>
    </w:p>
    <w:p w:rsidR="00BB209B" w:rsidRDefault="00BB209B" w:rsidP="00BB209B">
      <w:pPr>
        <w:pStyle w:val="Default"/>
        <w:spacing w:line="100" w:lineRule="atLeast"/>
        <w:jc w:val="both"/>
        <w:rPr>
          <w:rFonts w:ascii="Times New Roman" w:hAnsi="Times New Roman" w:cs="Times New Roman"/>
          <w:color w:val="auto"/>
        </w:rPr>
      </w:pPr>
      <w:r>
        <w:rPr>
          <w:rFonts w:ascii="Times New Roman" w:hAnsi="Times New Roman" w:cs="Times New Roman"/>
          <w:color w:val="auto"/>
        </w:rPr>
        <w:t>- Ofrecer ayudas lingüísticas para desarrollar actividades de producción oral y escrita.</w:t>
      </w:r>
    </w:p>
    <w:p w:rsidR="00BB209B" w:rsidRDefault="00BB209B" w:rsidP="00BB209B">
      <w:pPr>
        <w:pStyle w:val="Default"/>
        <w:spacing w:line="100" w:lineRule="atLeast"/>
        <w:jc w:val="both"/>
        <w:rPr>
          <w:rFonts w:ascii="Times New Roman" w:hAnsi="Times New Roman" w:cs="Times New Roman"/>
          <w:color w:val="auto"/>
        </w:rPr>
      </w:pPr>
    </w:p>
    <w:p w:rsidR="00BB209B" w:rsidRPr="00AD158D" w:rsidRDefault="00BB209B" w:rsidP="00BB209B">
      <w:pPr>
        <w:pStyle w:val="Default"/>
        <w:spacing w:line="100" w:lineRule="atLeast"/>
        <w:jc w:val="both"/>
        <w:rPr>
          <w:b/>
          <w:sz w:val="28"/>
          <w:szCs w:val="28"/>
        </w:rPr>
      </w:pPr>
      <w:r w:rsidRPr="00AD158D">
        <w:rPr>
          <w:rFonts w:ascii="Times New Roman" w:hAnsi="Times New Roman" w:cs="Times New Roman"/>
          <w:b/>
          <w:color w:val="auto"/>
          <w:sz w:val="28"/>
          <w:szCs w:val="28"/>
        </w:rPr>
        <w:t>9.2. Medidas para el fomento de la cultura andaluza</w:t>
      </w:r>
    </w:p>
    <w:p w:rsidR="00BB209B" w:rsidRDefault="00BB209B" w:rsidP="00BB209B">
      <w:pPr>
        <w:pStyle w:val="Default"/>
        <w:spacing w:line="100" w:lineRule="atLeast"/>
        <w:jc w:val="both"/>
        <w:rPr>
          <w:rFonts w:ascii="Times New Roman" w:hAnsi="Times New Roman" w:cs="Times New Roman"/>
        </w:rPr>
      </w:pPr>
    </w:p>
    <w:p w:rsidR="00BB209B" w:rsidRPr="00DF3813" w:rsidRDefault="00BB209B" w:rsidP="00BB209B">
      <w:pPr>
        <w:widowControl w:val="0"/>
        <w:suppressAutoHyphens/>
        <w:autoSpaceDN w:val="0"/>
        <w:spacing w:after="0" w:line="100" w:lineRule="atLeast"/>
        <w:jc w:val="both"/>
        <w:textAlignment w:val="baseline"/>
        <w:rPr>
          <w:rFonts w:ascii="Arial" w:eastAsia="Arial" w:hAnsi="Arial" w:cs="Arial"/>
          <w:kern w:val="3"/>
          <w:sz w:val="24"/>
          <w:szCs w:val="24"/>
          <w:lang w:eastAsia="zh-CN" w:bidi="hi-IN"/>
        </w:rPr>
      </w:pPr>
      <w:r w:rsidRPr="00DF3813">
        <w:rPr>
          <w:rFonts w:ascii="Times New Roman" w:eastAsia="Arial" w:hAnsi="Times New Roman" w:cs="Times New Roman"/>
          <w:kern w:val="3"/>
          <w:sz w:val="24"/>
          <w:szCs w:val="24"/>
          <w:lang w:eastAsia="zh-CN" w:bidi="hi-IN"/>
        </w:rPr>
        <w:t xml:space="preserve">Según el </w:t>
      </w:r>
      <w:r w:rsidRPr="00DF3813">
        <w:rPr>
          <w:rFonts w:ascii="Times New Roman" w:eastAsia="Arial" w:hAnsi="Times New Roman" w:cs="Times New Roman"/>
          <w:b/>
          <w:bCs/>
          <w:kern w:val="3"/>
          <w:sz w:val="24"/>
          <w:szCs w:val="24"/>
          <w:lang w:eastAsia="zh-CN" w:bidi="hi-IN"/>
        </w:rPr>
        <w:t>art. 40 de la LEA</w:t>
      </w:r>
      <w:r w:rsidRPr="00DF3813">
        <w:rPr>
          <w:rFonts w:ascii="Times New Roman" w:eastAsia="Arial" w:hAnsi="Times New Roman" w:cs="Times New Roman"/>
          <w:kern w:val="3"/>
          <w:sz w:val="24"/>
          <w:szCs w:val="24"/>
          <w:lang w:eastAsia="zh-CN" w:bidi="hi-IN"/>
        </w:rPr>
        <w:t>, hemos de incluir dentro de la programación elementos relacionados con la cultura y hechos diferenciadores de Andalucía. En este sentido vamos a t</w:t>
      </w:r>
      <w:r>
        <w:rPr>
          <w:rFonts w:ascii="Times New Roman" w:eastAsia="Arial" w:hAnsi="Times New Roman" w:cs="Times New Roman"/>
          <w:kern w:val="3"/>
          <w:sz w:val="24"/>
          <w:szCs w:val="24"/>
          <w:lang w:eastAsia="zh-CN" w:bidi="hi-IN"/>
        </w:rPr>
        <w:t>rabajar los siguientes aspectos</w:t>
      </w:r>
    </w:p>
    <w:p w:rsidR="00BB209B" w:rsidRPr="00DF3813"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p>
    <w:p w:rsidR="00BB209B" w:rsidRPr="00DF3813" w:rsidRDefault="00BB209B" w:rsidP="00BB209B">
      <w:pPr>
        <w:widowControl w:val="0"/>
        <w:suppressAutoHyphens/>
        <w:autoSpaceDN w:val="0"/>
        <w:spacing w:after="0" w:line="100" w:lineRule="atLeast"/>
        <w:jc w:val="both"/>
        <w:textAlignment w:val="baseline"/>
        <w:rPr>
          <w:rFonts w:ascii="Times New Roman" w:eastAsia="Arial" w:hAnsi="Times New Roman" w:cs="Times New Roman"/>
          <w:kern w:val="3"/>
          <w:sz w:val="24"/>
          <w:szCs w:val="24"/>
          <w:lang w:eastAsia="zh-CN" w:bidi="hi-IN"/>
        </w:rPr>
      </w:pPr>
    </w:p>
    <w:p w:rsidR="00BB209B" w:rsidRPr="00DF3813"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r w:rsidRPr="00DF3813">
        <w:rPr>
          <w:rFonts w:ascii="Times New Roman" w:eastAsia="WenQuanYi Micro Hei" w:hAnsi="Times New Roman" w:cs="Times New Roman"/>
          <w:kern w:val="3"/>
          <w:sz w:val="24"/>
          <w:szCs w:val="24"/>
          <w:lang w:eastAsia="zh-CN" w:bidi="hi-IN"/>
        </w:rPr>
        <w:t xml:space="preserve">- Conocimiento del entorno natural, cultural </w:t>
      </w:r>
      <w:r>
        <w:rPr>
          <w:rFonts w:ascii="Times New Roman" w:eastAsia="WenQuanYi Micro Hei" w:hAnsi="Times New Roman" w:cs="Times New Roman"/>
          <w:kern w:val="3"/>
          <w:sz w:val="24"/>
          <w:szCs w:val="24"/>
          <w:lang w:eastAsia="zh-CN" w:bidi="hi-IN"/>
        </w:rPr>
        <w:t>e histórico andaluz comparándolo con el sur de Francia, viendo las semejanzas y diferencias del clima, cultura e historia</w:t>
      </w:r>
    </w:p>
    <w:p w:rsidR="00BB209B" w:rsidRPr="00DF3813" w:rsidRDefault="00BB209B" w:rsidP="00BB209B">
      <w:pPr>
        <w:widowControl w:val="0"/>
        <w:suppressAutoHyphens/>
        <w:autoSpaceDN w:val="0"/>
        <w:spacing w:after="0" w:line="100" w:lineRule="atLeast"/>
        <w:jc w:val="both"/>
        <w:textAlignment w:val="baseline"/>
        <w:rPr>
          <w:rFonts w:ascii="Times New Roman" w:eastAsia="Arial" w:hAnsi="Times New Roman" w:cs="Times New Roman"/>
          <w:kern w:val="3"/>
          <w:sz w:val="24"/>
          <w:szCs w:val="24"/>
          <w:lang w:eastAsia="zh-CN" w:bidi="hi-IN"/>
        </w:rPr>
      </w:pPr>
    </w:p>
    <w:p w:rsidR="00BB209B"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r w:rsidRPr="00DF3813">
        <w:rPr>
          <w:rFonts w:ascii="Times New Roman" w:eastAsia="WenQuanYi Micro Hei" w:hAnsi="Times New Roman" w:cs="Times New Roman"/>
          <w:kern w:val="3"/>
          <w:sz w:val="24"/>
          <w:szCs w:val="24"/>
          <w:lang w:eastAsia="zh-CN" w:bidi="hi-IN"/>
        </w:rPr>
        <w:t>- Gastronomía anda</w:t>
      </w:r>
      <w:r>
        <w:rPr>
          <w:rFonts w:ascii="Times New Roman" w:eastAsia="WenQuanYi Micro Hei" w:hAnsi="Times New Roman" w:cs="Times New Roman"/>
          <w:kern w:val="3"/>
          <w:sz w:val="24"/>
          <w:szCs w:val="24"/>
          <w:lang w:eastAsia="zh-CN" w:bidi="hi-IN"/>
        </w:rPr>
        <w:t>luza   y francesa semejanzas y diferencias– Hacer una redacción en francés sobre una dieta saludable con productos andaluces</w:t>
      </w:r>
    </w:p>
    <w:p w:rsidR="00BB209B"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p>
    <w:p w:rsidR="00BB209B"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r>
        <w:rPr>
          <w:rFonts w:ascii="Times New Roman" w:eastAsia="WenQuanYi Micro Hei" w:hAnsi="Times New Roman" w:cs="Times New Roman"/>
          <w:kern w:val="3"/>
          <w:sz w:val="24"/>
          <w:szCs w:val="24"/>
          <w:lang w:eastAsia="zh-CN" w:bidi="hi-IN"/>
        </w:rPr>
        <w:t>- Escuchar un RAP francés y uno andaluz, descubrir sus letras y mensajes</w:t>
      </w:r>
    </w:p>
    <w:p w:rsidR="00BB209B"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p>
    <w:p w:rsidR="00BB209B"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b/>
          <w:kern w:val="3"/>
          <w:sz w:val="28"/>
          <w:szCs w:val="28"/>
          <w:lang w:eastAsia="zh-CN" w:bidi="hi-IN"/>
        </w:rPr>
      </w:pPr>
      <w:r w:rsidRPr="007538FB">
        <w:rPr>
          <w:rFonts w:ascii="Times New Roman" w:eastAsia="WenQuanYi Micro Hei" w:hAnsi="Times New Roman" w:cs="Times New Roman"/>
          <w:b/>
          <w:kern w:val="3"/>
          <w:sz w:val="28"/>
          <w:szCs w:val="28"/>
          <w:lang w:eastAsia="zh-CN" w:bidi="hi-IN"/>
        </w:rPr>
        <w:t>9.3.</w:t>
      </w:r>
      <w:r>
        <w:rPr>
          <w:rFonts w:ascii="Times New Roman" w:eastAsia="WenQuanYi Micro Hei" w:hAnsi="Times New Roman" w:cs="Times New Roman"/>
          <w:b/>
          <w:kern w:val="3"/>
          <w:sz w:val="28"/>
          <w:szCs w:val="28"/>
          <w:lang w:eastAsia="zh-CN" w:bidi="hi-IN"/>
        </w:rPr>
        <w:t xml:space="preserve"> </w:t>
      </w:r>
      <w:r w:rsidRPr="007538FB">
        <w:rPr>
          <w:rFonts w:ascii="Times New Roman" w:eastAsia="WenQuanYi Micro Hei" w:hAnsi="Times New Roman" w:cs="Times New Roman"/>
          <w:b/>
          <w:kern w:val="3"/>
          <w:sz w:val="28"/>
          <w:szCs w:val="28"/>
          <w:lang w:eastAsia="zh-CN" w:bidi="hi-IN"/>
        </w:rPr>
        <w:t>Desarrollo práctico de otros elementos transversales</w:t>
      </w:r>
    </w:p>
    <w:p w:rsidR="00BB209B"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b/>
          <w:kern w:val="3"/>
          <w:sz w:val="28"/>
          <w:szCs w:val="28"/>
          <w:lang w:eastAsia="zh-CN" w:bidi="hi-IN"/>
        </w:rPr>
      </w:pPr>
    </w:p>
    <w:p w:rsidR="00BB209B" w:rsidRPr="009E1250"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p>
    <w:p w:rsidR="00BB209B" w:rsidRPr="009E1250"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r w:rsidRPr="009E1250">
        <w:rPr>
          <w:rFonts w:ascii="Times New Roman" w:eastAsia="WenQuanYi Micro Hei" w:hAnsi="Times New Roman" w:cs="Times New Roman"/>
          <w:kern w:val="3"/>
          <w:sz w:val="24"/>
          <w:szCs w:val="24"/>
          <w:lang w:eastAsia="zh-CN" w:bidi="hi-IN"/>
        </w:rPr>
        <w:tab/>
        <w:t>Teniendo en cuenta los elementos transversales presentados de modo introductorio en el apartado 9, presentamos algunos ejemplos prácticos a realizar en el proceso de enseñanza – aprendizaje de algunos de ellos:</w:t>
      </w:r>
    </w:p>
    <w:p w:rsidR="00BB209B" w:rsidRPr="009E1250"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p>
    <w:tbl>
      <w:tblPr>
        <w:tblW w:w="9638" w:type="dxa"/>
        <w:tblLayout w:type="fixed"/>
        <w:tblCellMar>
          <w:left w:w="10" w:type="dxa"/>
          <w:right w:w="10" w:type="dxa"/>
        </w:tblCellMar>
        <w:tblLook w:val="04A0" w:firstRow="1" w:lastRow="0" w:firstColumn="1" w:lastColumn="0" w:noHBand="0" w:noVBand="1"/>
      </w:tblPr>
      <w:tblGrid>
        <w:gridCol w:w="1525"/>
        <w:gridCol w:w="8113"/>
      </w:tblGrid>
      <w:tr w:rsidR="00BB209B" w:rsidRPr="009E1250" w:rsidTr="00B24197">
        <w:tc>
          <w:tcPr>
            <w:tcW w:w="15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B209B" w:rsidRPr="009E1250" w:rsidRDefault="00BB209B" w:rsidP="00B24197">
            <w:pPr>
              <w:widowControl w:val="0"/>
              <w:suppressLineNumbers/>
              <w:suppressAutoHyphens/>
              <w:autoSpaceDN w:val="0"/>
              <w:spacing w:after="0" w:line="240" w:lineRule="auto"/>
              <w:jc w:val="center"/>
              <w:textAlignment w:val="baseline"/>
              <w:rPr>
                <w:rFonts w:ascii="Times New Roman" w:eastAsia="WenQuanYi Micro Hei" w:hAnsi="Times New Roman" w:cs="Times New Roman"/>
                <w:b/>
                <w:bCs/>
                <w:kern w:val="3"/>
                <w:sz w:val="24"/>
                <w:szCs w:val="24"/>
                <w:lang w:eastAsia="zh-CN" w:bidi="hi-IN"/>
              </w:rPr>
            </w:pPr>
            <w:r w:rsidRPr="009E1250">
              <w:rPr>
                <w:rFonts w:ascii="Times New Roman" w:eastAsia="WenQuanYi Micro Hei" w:hAnsi="Times New Roman" w:cs="Times New Roman"/>
                <w:b/>
                <w:bCs/>
                <w:kern w:val="3"/>
                <w:sz w:val="24"/>
                <w:szCs w:val="24"/>
                <w:lang w:eastAsia="zh-CN" w:bidi="hi-IN"/>
              </w:rPr>
              <w:t>Elementos transversales</w:t>
            </w:r>
          </w:p>
        </w:tc>
        <w:tc>
          <w:tcPr>
            <w:tcW w:w="811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209B" w:rsidRPr="009E1250" w:rsidRDefault="00BB209B" w:rsidP="00B24197">
            <w:pPr>
              <w:widowControl w:val="0"/>
              <w:suppressLineNumbers/>
              <w:suppressAutoHyphens/>
              <w:autoSpaceDN w:val="0"/>
              <w:spacing w:after="0" w:line="240" w:lineRule="auto"/>
              <w:jc w:val="center"/>
              <w:textAlignment w:val="baseline"/>
              <w:rPr>
                <w:rFonts w:ascii="Times New Roman" w:eastAsia="WenQuanYi Micro Hei" w:hAnsi="Times New Roman" w:cs="Times New Roman"/>
                <w:b/>
                <w:bCs/>
                <w:kern w:val="3"/>
                <w:sz w:val="24"/>
                <w:szCs w:val="24"/>
                <w:lang w:eastAsia="zh-CN" w:bidi="hi-IN"/>
              </w:rPr>
            </w:pPr>
            <w:r w:rsidRPr="009E1250">
              <w:rPr>
                <w:rFonts w:ascii="Times New Roman" w:eastAsia="WenQuanYi Micro Hei" w:hAnsi="Times New Roman" w:cs="Times New Roman"/>
                <w:b/>
                <w:bCs/>
                <w:kern w:val="3"/>
                <w:sz w:val="24"/>
                <w:szCs w:val="24"/>
                <w:lang w:eastAsia="zh-CN" w:bidi="hi-IN"/>
              </w:rPr>
              <w:t>Ejemplos prácticos</w:t>
            </w:r>
          </w:p>
        </w:tc>
      </w:tr>
      <w:tr w:rsidR="00BB209B" w:rsidRPr="009E1250" w:rsidTr="00B24197">
        <w:tc>
          <w:tcPr>
            <w:tcW w:w="1525" w:type="dxa"/>
            <w:tcBorders>
              <w:left w:val="single" w:sz="2" w:space="0" w:color="000000"/>
              <w:bottom w:val="single" w:sz="2" w:space="0" w:color="000000"/>
            </w:tcBorders>
            <w:shd w:val="clear" w:color="auto" w:fill="auto"/>
            <w:tcMar>
              <w:top w:w="55" w:type="dxa"/>
              <w:left w:w="55" w:type="dxa"/>
              <w:bottom w:w="55" w:type="dxa"/>
              <w:right w:w="55" w:type="dxa"/>
            </w:tcMar>
          </w:tcPr>
          <w:p w:rsidR="00BB209B" w:rsidRPr="009E1250" w:rsidRDefault="00BB209B" w:rsidP="00B24197">
            <w:pPr>
              <w:widowControl w:val="0"/>
              <w:suppressLineNumbers/>
              <w:suppressAutoHyphens/>
              <w:autoSpaceDN w:val="0"/>
              <w:spacing w:after="0" w:line="240" w:lineRule="auto"/>
              <w:jc w:val="both"/>
              <w:textAlignment w:val="baseline"/>
              <w:rPr>
                <w:rFonts w:ascii="Times New Roman" w:eastAsia="WenQuanYi Micro Hei" w:hAnsi="Times New Roman" w:cs="Times New Roman"/>
                <w:kern w:val="3"/>
                <w:sz w:val="24"/>
                <w:szCs w:val="24"/>
                <w:lang w:eastAsia="zh-CN" w:bidi="hi-IN"/>
              </w:rPr>
            </w:pPr>
            <w:r w:rsidRPr="009E1250">
              <w:rPr>
                <w:rFonts w:ascii="Times New Roman" w:eastAsia="WenQuanYi Micro Hei" w:hAnsi="Times New Roman" w:cs="Times New Roman"/>
                <w:kern w:val="3"/>
                <w:sz w:val="24"/>
                <w:szCs w:val="24"/>
                <w:lang w:eastAsia="zh-CN" w:bidi="hi-IN"/>
              </w:rPr>
              <w:t>a)</w:t>
            </w:r>
          </w:p>
        </w:tc>
        <w:tc>
          <w:tcPr>
            <w:tcW w:w="81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209B" w:rsidRPr="009E1250" w:rsidRDefault="00BB209B" w:rsidP="00B24197">
            <w:pPr>
              <w:widowControl w:val="0"/>
              <w:suppressLineNumbers/>
              <w:suppressAutoHyphens/>
              <w:autoSpaceDN w:val="0"/>
              <w:spacing w:after="0" w:line="240" w:lineRule="auto"/>
              <w:jc w:val="both"/>
              <w:textAlignment w:val="baseline"/>
              <w:rPr>
                <w:rFonts w:ascii="Times New Roman" w:eastAsia="WenQuanYi Micro Hei" w:hAnsi="Times New Roman" w:cs="Times New Roman"/>
                <w:kern w:val="3"/>
                <w:sz w:val="24"/>
                <w:szCs w:val="24"/>
                <w:lang w:eastAsia="zh-CN" w:bidi="hi-IN"/>
              </w:rPr>
            </w:pPr>
            <w:r>
              <w:rPr>
                <w:rFonts w:ascii="Times New Roman" w:eastAsia="WenQuanYi Micro Hei" w:hAnsi="Times New Roman" w:cs="Times New Roman"/>
                <w:kern w:val="3"/>
                <w:sz w:val="24"/>
                <w:szCs w:val="24"/>
                <w:lang w:eastAsia="zh-CN" w:bidi="hi-IN"/>
              </w:rPr>
              <w:t>Análisis de la Constitución Española  y de la república francesa</w:t>
            </w:r>
          </w:p>
        </w:tc>
      </w:tr>
      <w:tr w:rsidR="00BB209B" w:rsidRPr="009E1250" w:rsidTr="00B24197">
        <w:tc>
          <w:tcPr>
            <w:tcW w:w="1525" w:type="dxa"/>
            <w:tcBorders>
              <w:left w:val="single" w:sz="2" w:space="0" w:color="000000"/>
              <w:bottom w:val="single" w:sz="2" w:space="0" w:color="000000"/>
            </w:tcBorders>
            <w:shd w:val="clear" w:color="auto" w:fill="auto"/>
            <w:tcMar>
              <w:top w:w="55" w:type="dxa"/>
              <w:left w:w="55" w:type="dxa"/>
              <w:bottom w:w="55" w:type="dxa"/>
              <w:right w:w="55" w:type="dxa"/>
            </w:tcMar>
          </w:tcPr>
          <w:p w:rsidR="00BB209B" w:rsidRPr="009E1250" w:rsidRDefault="00BB209B" w:rsidP="00B24197">
            <w:pPr>
              <w:widowControl w:val="0"/>
              <w:suppressLineNumbers/>
              <w:suppressAutoHyphens/>
              <w:autoSpaceDN w:val="0"/>
              <w:spacing w:after="0" w:line="240" w:lineRule="auto"/>
              <w:jc w:val="both"/>
              <w:textAlignment w:val="baseline"/>
              <w:rPr>
                <w:rFonts w:ascii="Times New Roman" w:eastAsia="WenQuanYi Micro Hei" w:hAnsi="Times New Roman" w:cs="Times New Roman"/>
                <w:kern w:val="3"/>
                <w:sz w:val="24"/>
                <w:szCs w:val="24"/>
                <w:lang w:eastAsia="zh-CN" w:bidi="hi-IN"/>
              </w:rPr>
            </w:pPr>
            <w:r>
              <w:rPr>
                <w:rFonts w:ascii="Times New Roman" w:eastAsia="WenQuanYi Micro Hei" w:hAnsi="Times New Roman" w:cs="Times New Roman"/>
                <w:kern w:val="3"/>
                <w:sz w:val="24"/>
                <w:szCs w:val="24"/>
                <w:lang w:eastAsia="zh-CN" w:bidi="hi-IN"/>
              </w:rPr>
              <w:t>b y c)</w:t>
            </w:r>
          </w:p>
        </w:tc>
        <w:tc>
          <w:tcPr>
            <w:tcW w:w="81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209B" w:rsidRPr="009E1250" w:rsidRDefault="00BB209B" w:rsidP="00B24197">
            <w:pPr>
              <w:widowControl w:val="0"/>
              <w:suppressLineNumbers/>
              <w:suppressAutoHyphens/>
              <w:autoSpaceDN w:val="0"/>
              <w:spacing w:after="0" w:line="240" w:lineRule="auto"/>
              <w:jc w:val="both"/>
              <w:textAlignment w:val="baseline"/>
              <w:rPr>
                <w:rFonts w:ascii="Times New Roman" w:eastAsia="WenQuanYi Micro Hei" w:hAnsi="Times New Roman" w:cs="Times New Roman"/>
                <w:kern w:val="3"/>
                <w:sz w:val="24"/>
                <w:szCs w:val="24"/>
                <w:lang w:eastAsia="zh-CN" w:bidi="hi-IN"/>
              </w:rPr>
            </w:pPr>
            <w:r>
              <w:rPr>
                <w:rFonts w:ascii="Times New Roman" w:eastAsia="WenQuanYi Micro Hei" w:hAnsi="Times New Roman" w:cs="Times New Roman"/>
                <w:kern w:val="3"/>
                <w:sz w:val="24"/>
                <w:szCs w:val="24"/>
                <w:lang w:eastAsia="zh-CN" w:bidi="hi-IN"/>
              </w:rPr>
              <w:t xml:space="preserve">Habilidades sociales, saber utilizar fórmulas de cortesía y distintos registros para comunicarte en distintas situaciones. Apreciar la libertad, la justicia y la igualdad sin </w:t>
            </w:r>
            <w:r>
              <w:rPr>
                <w:rFonts w:ascii="Times New Roman" w:eastAsia="WenQuanYi Micro Hei" w:hAnsi="Times New Roman" w:cs="Times New Roman"/>
                <w:kern w:val="3"/>
                <w:sz w:val="24"/>
                <w:szCs w:val="24"/>
                <w:lang w:eastAsia="zh-CN" w:bidi="hi-IN"/>
              </w:rPr>
              <w:lastRenderedPageBreak/>
              <w:t xml:space="preserve">discriminar a nadie por su raza, nacionalidad o diferencias de pensamiento o tendencia sexual </w:t>
            </w:r>
          </w:p>
        </w:tc>
      </w:tr>
      <w:tr w:rsidR="00BB209B" w:rsidRPr="009E1250" w:rsidTr="00B24197">
        <w:tc>
          <w:tcPr>
            <w:tcW w:w="1525" w:type="dxa"/>
            <w:tcBorders>
              <w:left w:val="single" w:sz="2" w:space="0" w:color="000000"/>
              <w:bottom w:val="single" w:sz="2" w:space="0" w:color="000000"/>
            </w:tcBorders>
            <w:shd w:val="clear" w:color="auto" w:fill="auto"/>
            <w:tcMar>
              <w:top w:w="55" w:type="dxa"/>
              <w:left w:w="55" w:type="dxa"/>
              <w:bottom w:w="55" w:type="dxa"/>
              <w:right w:w="55" w:type="dxa"/>
            </w:tcMar>
          </w:tcPr>
          <w:p w:rsidR="00BB209B" w:rsidRPr="009E1250" w:rsidRDefault="00BB209B" w:rsidP="00B24197">
            <w:pPr>
              <w:widowControl w:val="0"/>
              <w:suppressLineNumbers/>
              <w:suppressAutoHyphens/>
              <w:autoSpaceDN w:val="0"/>
              <w:spacing w:after="0" w:line="240" w:lineRule="auto"/>
              <w:jc w:val="both"/>
              <w:textAlignment w:val="baseline"/>
              <w:rPr>
                <w:rFonts w:ascii="Times New Roman" w:eastAsia="WenQuanYi Micro Hei" w:hAnsi="Times New Roman" w:cs="Times New Roman"/>
                <w:kern w:val="3"/>
                <w:sz w:val="24"/>
                <w:szCs w:val="24"/>
                <w:lang w:eastAsia="zh-CN" w:bidi="hi-IN"/>
              </w:rPr>
            </w:pPr>
            <w:r w:rsidRPr="009E1250">
              <w:rPr>
                <w:rFonts w:ascii="Times New Roman" w:eastAsia="WenQuanYi Micro Hei" w:hAnsi="Times New Roman" w:cs="Times New Roman"/>
                <w:kern w:val="3"/>
                <w:sz w:val="24"/>
                <w:szCs w:val="24"/>
                <w:lang w:eastAsia="zh-CN" w:bidi="hi-IN"/>
              </w:rPr>
              <w:lastRenderedPageBreak/>
              <w:t>d)</w:t>
            </w:r>
          </w:p>
        </w:tc>
        <w:tc>
          <w:tcPr>
            <w:tcW w:w="81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209B" w:rsidRPr="009E1250" w:rsidRDefault="00BB209B" w:rsidP="00B24197">
            <w:pPr>
              <w:widowControl w:val="0"/>
              <w:suppressLineNumbers/>
              <w:suppressAutoHyphens/>
              <w:autoSpaceDN w:val="0"/>
              <w:spacing w:after="0" w:line="240" w:lineRule="auto"/>
              <w:jc w:val="both"/>
              <w:textAlignment w:val="baseline"/>
              <w:rPr>
                <w:rFonts w:ascii="Times New Roman" w:eastAsia="WenQuanYi Micro Hei" w:hAnsi="Times New Roman" w:cs="Times New Roman"/>
                <w:kern w:val="3"/>
                <w:sz w:val="24"/>
                <w:szCs w:val="24"/>
                <w:lang w:eastAsia="zh-CN" w:bidi="hi-IN"/>
              </w:rPr>
            </w:pPr>
            <w:r w:rsidRPr="009E1250">
              <w:rPr>
                <w:rFonts w:ascii="Times New Roman" w:eastAsia="WenQuanYi Micro Hei" w:hAnsi="Times New Roman" w:cs="Times New Roman"/>
                <w:kern w:val="3"/>
                <w:sz w:val="24"/>
                <w:szCs w:val="24"/>
                <w:lang w:eastAsia="zh-CN" w:bidi="hi-IN"/>
              </w:rPr>
              <w:t>Reparto equitativo en el reparto de tareas entre hombres y mujere</w:t>
            </w:r>
            <w:r>
              <w:rPr>
                <w:rFonts w:ascii="Times New Roman" w:eastAsia="WenQuanYi Micro Hei" w:hAnsi="Times New Roman" w:cs="Times New Roman"/>
                <w:kern w:val="3"/>
                <w:sz w:val="24"/>
                <w:szCs w:val="24"/>
                <w:lang w:eastAsia="zh-CN" w:bidi="hi-IN"/>
              </w:rPr>
              <w:t>s. Participación</w:t>
            </w:r>
            <w:r w:rsidRPr="009E1250">
              <w:rPr>
                <w:rFonts w:ascii="Times New Roman" w:eastAsia="WenQuanYi Micro Hei" w:hAnsi="Times New Roman" w:cs="Times New Roman"/>
                <w:kern w:val="3"/>
                <w:sz w:val="24"/>
                <w:szCs w:val="24"/>
                <w:lang w:eastAsia="zh-CN" w:bidi="hi-IN"/>
              </w:rPr>
              <w:t xml:space="preserve"> sin sesgos sexistas. Actuaciones directas ante comentarios peyorativos o discriminatorios.</w:t>
            </w:r>
          </w:p>
        </w:tc>
      </w:tr>
      <w:tr w:rsidR="00BB209B" w:rsidRPr="009E1250" w:rsidTr="00B24197">
        <w:tc>
          <w:tcPr>
            <w:tcW w:w="1525" w:type="dxa"/>
            <w:tcBorders>
              <w:left w:val="single" w:sz="2" w:space="0" w:color="000000"/>
              <w:bottom w:val="single" w:sz="2" w:space="0" w:color="000000"/>
            </w:tcBorders>
            <w:shd w:val="clear" w:color="auto" w:fill="auto"/>
            <w:tcMar>
              <w:top w:w="55" w:type="dxa"/>
              <w:left w:w="55" w:type="dxa"/>
              <w:bottom w:w="55" w:type="dxa"/>
              <w:right w:w="55" w:type="dxa"/>
            </w:tcMar>
          </w:tcPr>
          <w:p w:rsidR="00BB209B" w:rsidRPr="009E1250" w:rsidRDefault="00BB209B" w:rsidP="00B24197">
            <w:pPr>
              <w:widowControl w:val="0"/>
              <w:suppressLineNumbers/>
              <w:suppressAutoHyphens/>
              <w:autoSpaceDN w:val="0"/>
              <w:spacing w:after="0" w:line="240" w:lineRule="auto"/>
              <w:jc w:val="both"/>
              <w:textAlignment w:val="baseline"/>
              <w:rPr>
                <w:rFonts w:ascii="Times New Roman" w:eastAsia="WenQuanYi Micro Hei" w:hAnsi="Times New Roman" w:cs="Times New Roman"/>
                <w:kern w:val="3"/>
                <w:sz w:val="24"/>
                <w:szCs w:val="24"/>
                <w:lang w:eastAsia="zh-CN" w:bidi="hi-IN"/>
              </w:rPr>
            </w:pPr>
            <w:r>
              <w:rPr>
                <w:rFonts w:ascii="Times New Roman" w:eastAsia="WenQuanYi Micro Hei" w:hAnsi="Times New Roman" w:cs="Times New Roman"/>
                <w:kern w:val="3"/>
                <w:sz w:val="24"/>
                <w:szCs w:val="24"/>
                <w:lang w:eastAsia="zh-CN" w:bidi="hi-IN"/>
              </w:rPr>
              <w:t>e y f)</w:t>
            </w:r>
          </w:p>
        </w:tc>
        <w:tc>
          <w:tcPr>
            <w:tcW w:w="81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209B" w:rsidRPr="009E1250" w:rsidRDefault="00BB209B" w:rsidP="00B24197">
            <w:pPr>
              <w:widowControl w:val="0"/>
              <w:suppressLineNumbers/>
              <w:suppressAutoHyphens/>
              <w:autoSpaceDN w:val="0"/>
              <w:spacing w:after="0" w:line="240" w:lineRule="auto"/>
              <w:jc w:val="both"/>
              <w:textAlignment w:val="baseline"/>
              <w:rPr>
                <w:rFonts w:ascii="Times New Roman" w:eastAsia="WenQuanYi Micro Hei" w:hAnsi="Times New Roman" w:cs="Times New Roman"/>
                <w:kern w:val="3"/>
                <w:sz w:val="24"/>
                <w:szCs w:val="24"/>
                <w:lang w:eastAsia="zh-CN" w:bidi="hi-IN"/>
              </w:rPr>
            </w:pPr>
            <w:r w:rsidRPr="009E1250">
              <w:rPr>
                <w:rFonts w:ascii="Times New Roman" w:eastAsia="WenQuanYi Micro Hei" w:hAnsi="Times New Roman" w:cs="Times New Roman"/>
                <w:kern w:val="3"/>
                <w:sz w:val="24"/>
                <w:szCs w:val="24"/>
                <w:lang w:eastAsia="zh-CN" w:bidi="hi-IN"/>
              </w:rPr>
              <w:t>Adaptaciones curriculares no significativas para los alumnos con neae. Retos cooperativos grupales y tutoría entre iguales como estrategias de inclusión educativa.</w:t>
            </w:r>
            <w:r>
              <w:rPr>
                <w:rFonts w:ascii="Times New Roman" w:eastAsia="WenQuanYi Micro Hei" w:hAnsi="Times New Roman" w:cs="Times New Roman"/>
                <w:kern w:val="3"/>
                <w:sz w:val="24"/>
                <w:szCs w:val="24"/>
                <w:lang w:eastAsia="zh-CN" w:bidi="hi-IN"/>
              </w:rPr>
              <w:t xml:space="preserve"> Aceptación de las diferencias  y de la diversidad cultural</w:t>
            </w:r>
          </w:p>
        </w:tc>
      </w:tr>
      <w:tr w:rsidR="00BB209B" w:rsidRPr="009E1250" w:rsidTr="00B24197">
        <w:tc>
          <w:tcPr>
            <w:tcW w:w="1525" w:type="dxa"/>
            <w:tcBorders>
              <w:left w:val="single" w:sz="2" w:space="0" w:color="000000"/>
              <w:bottom w:val="single" w:sz="2" w:space="0" w:color="000000"/>
            </w:tcBorders>
            <w:shd w:val="clear" w:color="auto" w:fill="auto"/>
            <w:tcMar>
              <w:top w:w="55" w:type="dxa"/>
              <w:left w:w="55" w:type="dxa"/>
              <w:bottom w:w="55" w:type="dxa"/>
              <w:right w:w="55" w:type="dxa"/>
            </w:tcMar>
          </w:tcPr>
          <w:p w:rsidR="00BB209B" w:rsidRPr="009E1250" w:rsidRDefault="00BB209B" w:rsidP="00B24197">
            <w:pPr>
              <w:widowControl w:val="0"/>
              <w:suppressLineNumbers/>
              <w:suppressAutoHyphens/>
              <w:autoSpaceDN w:val="0"/>
              <w:spacing w:after="0" w:line="240" w:lineRule="auto"/>
              <w:jc w:val="both"/>
              <w:textAlignment w:val="baseline"/>
              <w:rPr>
                <w:rFonts w:ascii="Times New Roman" w:eastAsia="WenQuanYi Micro Hei" w:hAnsi="Times New Roman" w:cs="Times New Roman"/>
                <w:kern w:val="3"/>
                <w:sz w:val="24"/>
                <w:szCs w:val="24"/>
                <w:lang w:eastAsia="zh-CN" w:bidi="hi-IN"/>
              </w:rPr>
            </w:pPr>
            <w:r>
              <w:rPr>
                <w:rFonts w:ascii="Times New Roman" w:eastAsia="WenQuanYi Micro Hei" w:hAnsi="Times New Roman" w:cs="Times New Roman"/>
                <w:kern w:val="3"/>
                <w:sz w:val="24"/>
                <w:szCs w:val="24"/>
                <w:lang w:eastAsia="zh-CN" w:bidi="hi-IN"/>
              </w:rPr>
              <w:t xml:space="preserve"> g y</w:t>
            </w:r>
            <w:r w:rsidRPr="009E1250">
              <w:rPr>
                <w:rFonts w:ascii="Times New Roman" w:eastAsia="WenQuanYi Micro Hei" w:hAnsi="Times New Roman" w:cs="Times New Roman"/>
                <w:kern w:val="3"/>
                <w:sz w:val="24"/>
                <w:szCs w:val="24"/>
                <w:lang w:eastAsia="zh-CN" w:bidi="hi-IN"/>
              </w:rPr>
              <w:t>h)</w:t>
            </w:r>
          </w:p>
        </w:tc>
        <w:tc>
          <w:tcPr>
            <w:tcW w:w="81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209B" w:rsidRPr="009E1250" w:rsidRDefault="00BB209B" w:rsidP="00B24197">
            <w:pPr>
              <w:widowControl w:val="0"/>
              <w:suppressLineNumbers/>
              <w:suppressAutoHyphens/>
              <w:autoSpaceDN w:val="0"/>
              <w:spacing w:after="0" w:line="240" w:lineRule="auto"/>
              <w:jc w:val="both"/>
              <w:textAlignment w:val="baseline"/>
              <w:rPr>
                <w:rFonts w:ascii="Times New Roman" w:eastAsia="WenQuanYi Micro Hei" w:hAnsi="Times New Roman" w:cs="Times New Roman"/>
                <w:kern w:val="3"/>
                <w:sz w:val="24"/>
                <w:szCs w:val="24"/>
                <w:lang w:eastAsia="zh-CN" w:bidi="hi-IN"/>
              </w:rPr>
            </w:pPr>
            <w:r>
              <w:rPr>
                <w:rFonts w:ascii="Times New Roman" w:eastAsia="WenQuanYi Micro Hei" w:hAnsi="Times New Roman" w:cs="Times New Roman"/>
                <w:kern w:val="3"/>
                <w:sz w:val="24"/>
                <w:szCs w:val="24"/>
                <w:lang w:eastAsia="zh-CN" w:bidi="hi-IN"/>
              </w:rPr>
              <w:t xml:space="preserve"> Saber escuchar y comunicar con empatía hacia los demás respetando su opinión. </w:t>
            </w:r>
            <w:r w:rsidRPr="009E1250">
              <w:rPr>
                <w:rFonts w:ascii="Times New Roman" w:eastAsia="WenQuanYi Micro Hei" w:hAnsi="Times New Roman" w:cs="Times New Roman"/>
                <w:kern w:val="3"/>
                <w:sz w:val="24"/>
                <w:szCs w:val="24"/>
                <w:lang w:eastAsia="zh-CN" w:bidi="hi-IN"/>
              </w:rPr>
              <w:t>Normas de seguridad bajo el compromiso familiar en relación con el uso de las nuevas tecnologías para la elaboración de monta</w:t>
            </w:r>
            <w:r>
              <w:rPr>
                <w:rFonts w:ascii="Times New Roman" w:eastAsia="WenQuanYi Micro Hei" w:hAnsi="Times New Roman" w:cs="Times New Roman"/>
                <w:kern w:val="3"/>
                <w:sz w:val="24"/>
                <w:szCs w:val="24"/>
                <w:lang w:eastAsia="zh-CN" w:bidi="hi-IN"/>
              </w:rPr>
              <w:t xml:space="preserve">jes visuales. </w:t>
            </w:r>
          </w:p>
        </w:tc>
      </w:tr>
      <w:tr w:rsidR="00BB209B" w:rsidRPr="009E1250" w:rsidTr="00B24197">
        <w:tc>
          <w:tcPr>
            <w:tcW w:w="1525" w:type="dxa"/>
            <w:tcBorders>
              <w:left w:val="single" w:sz="2" w:space="0" w:color="000000"/>
              <w:bottom w:val="single" w:sz="2" w:space="0" w:color="000000"/>
            </w:tcBorders>
            <w:shd w:val="clear" w:color="auto" w:fill="auto"/>
            <w:tcMar>
              <w:top w:w="55" w:type="dxa"/>
              <w:left w:w="55" w:type="dxa"/>
              <w:bottom w:w="55" w:type="dxa"/>
              <w:right w:w="55" w:type="dxa"/>
            </w:tcMar>
          </w:tcPr>
          <w:p w:rsidR="00BB209B" w:rsidRPr="009E1250" w:rsidRDefault="00BB209B" w:rsidP="00B24197">
            <w:pPr>
              <w:widowControl w:val="0"/>
              <w:suppressLineNumbers/>
              <w:suppressAutoHyphens/>
              <w:autoSpaceDN w:val="0"/>
              <w:spacing w:after="0" w:line="240" w:lineRule="auto"/>
              <w:jc w:val="both"/>
              <w:textAlignment w:val="baseline"/>
              <w:rPr>
                <w:rFonts w:ascii="Times New Roman" w:eastAsia="WenQuanYi Micro Hei" w:hAnsi="Times New Roman" w:cs="Times New Roman"/>
                <w:kern w:val="3"/>
                <w:sz w:val="24"/>
                <w:szCs w:val="24"/>
                <w:lang w:eastAsia="zh-CN" w:bidi="hi-IN"/>
              </w:rPr>
            </w:pPr>
            <w:r>
              <w:rPr>
                <w:rFonts w:ascii="Times New Roman" w:eastAsia="WenQuanYi Micro Hei" w:hAnsi="Times New Roman" w:cs="Times New Roman"/>
                <w:kern w:val="3"/>
                <w:sz w:val="24"/>
                <w:szCs w:val="24"/>
                <w:lang w:eastAsia="zh-CN" w:bidi="hi-IN"/>
              </w:rPr>
              <w:t>J)</w:t>
            </w:r>
          </w:p>
        </w:tc>
        <w:tc>
          <w:tcPr>
            <w:tcW w:w="81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209B" w:rsidRPr="009E1250" w:rsidRDefault="00BB209B" w:rsidP="00B24197">
            <w:pPr>
              <w:widowControl w:val="0"/>
              <w:suppressLineNumbers/>
              <w:suppressAutoHyphens/>
              <w:autoSpaceDN w:val="0"/>
              <w:spacing w:after="0" w:line="240" w:lineRule="auto"/>
              <w:jc w:val="both"/>
              <w:textAlignment w:val="baseline"/>
              <w:rPr>
                <w:rFonts w:ascii="Times New Roman" w:eastAsia="WenQuanYi Micro Hei" w:hAnsi="Times New Roman" w:cs="Times New Roman"/>
                <w:kern w:val="3"/>
                <w:sz w:val="24"/>
                <w:szCs w:val="24"/>
                <w:lang w:eastAsia="zh-CN" w:bidi="hi-IN"/>
              </w:rPr>
            </w:pPr>
            <w:r>
              <w:rPr>
                <w:rFonts w:ascii="Times New Roman" w:eastAsia="WenQuanYi Micro Hei" w:hAnsi="Times New Roman" w:cs="Times New Roman"/>
                <w:kern w:val="3"/>
                <w:sz w:val="24"/>
                <w:szCs w:val="24"/>
                <w:lang w:eastAsia="zh-CN" w:bidi="hi-IN"/>
              </w:rPr>
              <w:t>Importancia del deporte para tener una vida saludable</w:t>
            </w:r>
          </w:p>
        </w:tc>
      </w:tr>
      <w:tr w:rsidR="00BB209B" w:rsidRPr="009E1250" w:rsidTr="00B24197">
        <w:tc>
          <w:tcPr>
            <w:tcW w:w="1525" w:type="dxa"/>
            <w:tcBorders>
              <w:left w:val="single" w:sz="2" w:space="0" w:color="000000"/>
              <w:bottom w:val="single" w:sz="2" w:space="0" w:color="000000"/>
            </w:tcBorders>
            <w:shd w:val="clear" w:color="auto" w:fill="auto"/>
            <w:tcMar>
              <w:top w:w="55" w:type="dxa"/>
              <w:left w:w="55" w:type="dxa"/>
              <w:bottom w:w="55" w:type="dxa"/>
              <w:right w:w="55" w:type="dxa"/>
            </w:tcMar>
          </w:tcPr>
          <w:p w:rsidR="00BB209B" w:rsidRPr="009E1250" w:rsidRDefault="00BB209B" w:rsidP="00B24197">
            <w:pPr>
              <w:widowControl w:val="0"/>
              <w:suppressLineNumbers/>
              <w:suppressAutoHyphens/>
              <w:autoSpaceDN w:val="0"/>
              <w:spacing w:after="0" w:line="240" w:lineRule="auto"/>
              <w:jc w:val="both"/>
              <w:textAlignment w:val="baseline"/>
              <w:rPr>
                <w:rFonts w:ascii="Times New Roman" w:eastAsia="WenQuanYi Micro Hei" w:hAnsi="Times New Roman" w:cs="Times New Roman"/>
                <w:kern w:val="3"/>
                <w:sz w:val="24"/>
                <w:szCs w:val="24"/>
                <w:lang w:eastAsia="zh-CN" w:bidi="hi-IN"/>
              </w:rPr>
            </w:pPr>
            <w:r w:rsidRPr="009E1250">
              <w:rPr>
                <w:rFonts w:ascii="Times New Roman" w:eastAsia="WenQuanYi Micro Hei" w:hAnsi="Times New Roman" w:cs="Times New Roman"/>
                <w:kern w:val="3"/>
                <w:sz w:val="24"/>
                <w:szCs w:val="24"/>
                <w:lang w:eastAsia="zh-CN" w:bidi="hi-IN"/>
              </w:rPr>
              <w:t>l)</w:t>
            </w:r>
          </w:p>
        </w:tc>
        <w:tc>
          <w:tcPr>
            <w:tcW w:w="81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B209B" w:rsidRPr="009E1250" w:rsidRDefault="00BB209B" w:rsidP="00B24197">
            <w:pPr>
              <w:widowControl w:val="0"/>
              <w:suppressLineNumbers/>
              <w:suppressAutoHyphens/>
              <w:autoSpaceDN w:val="0"/>
              <w:spacing w:after="0" w:line="240" w:lineRule="auto"/>
              <w:jc w:val="both"/>
              <w:textAlignment w:val="baseline"/>
              <w:rPr>
                <w:rFonts w:ascii="Times New Roman" w:eastAsia="WenQuanYi Micro Hei" w:hAnsi="Times New Roman" w:cs="Times New Roman"/>
                <w:kern w:val="3"/>
                <w:sz w:val="24"/>
                <w:szCs w:val="24"/>
                <w:lang w:eastAsia="zh-CN" w:bidi="hi-IN"/>
              </w:rPr>
            </w:pPr>
            <w:r w:rsidRPr="009E1250">
              <w:rPr>
                <w:rFonts w:ascii="Times New Roman" w:eastAsia="WenQuanYi Micro Hei" w:hAnsi="Times New Roman" w:cs="Times New Roman"/>
                <w:kern w:val="3"/>
                <w:sz w:val="24"/>
                <w:szCs w:val="24"/>
                <w:lang w:eastAsia="zh-CN" w:bidi="hi-IN"/>
              </w:rPr>
              <w:t>Anális</w:t>
            </w:r>
            <w:r>
              <w:rPr>
                <w:rFonts w:ascii="Times New Roman" w:eastAsia="WenQuanYi Micro Hei" w:hAnsi="Times New Roman" w:cs="Times New Roman"/>
                <w:kern w:val="3"/>
                <w:sz w:val="24"/>
                <w:szCs w:val="24"/>
                <w:lang w:eastAsia="zh-CN" w:bidi="hi-IN"/>
              </w:rPr>
              <w:t>is y profundización de temas de actualidad: salud, desigualdad entre naciones, contaminación…</w:t>
            </w:r>
          </w:p>
        </w:tc>
      </w:tr>
    </w:tbl>
    <w:p w:rsidR="00BB209B"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b/>
          <w:kern w:val="3"/>
          <w:sz w:val="28"/>
          <w:szCs w:val="28"/>
          <w:lang w:eastAsia="zh-CN" w:bidi="hi-IN"/>
        </w:rPr>
      </w:pPr>
    </w:p>
    <w:p w:rsidR="00BB209B"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b/>
          <w:kern w:val="3"/>
          <w:sz w:val="28"/>
          <w:szCs w:val="28"/>
          <w:lang w:eastAsia="zh-CN" w:bidi="hi-IN"/>
        </w:rPr>
      </w:pPr>
    </w:p>
    <w:p w:rsidR="00BB209B"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b/>
          <w:kern w:val="3"/>
          <w:sz w:val="28"/>
          <w:szCs w:val="28"/>
          <w:lang w:eastAsia="zh-CN" w:bidi="hi-IN"/>
        </w:rPr>
      </w:pPr>
    </w:p>
    <w:p w:rsidR="00BB209B" w:rsidRPr="00BB04A1" w:rsidRDefault="00BB209B" w:rsidP="00BB209B">
      <w:pPr>
        <w:keepNext/>
        <w:widowControl w:val="0"/>
        <w:suppressAutoHyphens/>
        <w:autoSpaceDN w:val="0"/>
        <w:spacing w:before="240" w:after="120" w:line="100" w:lineRule="atLeast"/>
        <w:jc w:val="both"/>
        <w:textAlignment w:val="baseline"/>
        <w:rPr>
          <w:rFonts w:ascii="Times New Roman" w:eastAsia="WenQuanYi Micro Hei" w:hAnsi="Times New Roman" w:cs="Times New Roman"/>
          <w:b/>
          <w:bCs/>
          <w:kern w:val="3"/>
          <w:sz w:val="32"/>
          <w:szCs w:val="32"/>
          <w:lang w:eastAsia="zh-CN" w:bidi="hi-IN"/>
        </w:rPr>
      </w:pPr>
      <w:r w:rsidRPr="00BB04A1">
        <w:rPr>
          <w:rFonts w:ascii="Times New Roman" w:eastAsia="WenQuanYi Micro Hei" w:hAnsi="Times New Roman" w:cs="Times New Roman"/>
          <w:b/>
          <w:bCs/>
          <w:kern w:val="3"/>
          <w:sz w:val="32"/>
          <w:szCs w:val="32"/>
          <w:lang w:eastAsia="zh-CN" w:bidi="hi-IN"/>
        </w:rPr>
        <w:t xml:space="preserve">10. Evaluación.  </w:t>
      </w:r>
    </w:p>
    <w:p w:rsidR="00BB209B" w:rsidRPr="00BB04A1" w:rsidRDefault="00BB209B" w:rsidP="00BB209B">
      <w:pPr>
        <w:keepNext/>
        <w:widowControl w:val="0"/>
        <w:suppressAutoHyphens/>
        <w:autoSpaceDN w:val="0"/>
        <w:spacing w:before="240" w:after="120" w:line="100" w:lineRule="atLeast"/>
        <w:jc w:val="both"/>
        <w:textAlignment w:val="baseline"/>
        <w:rPr>
          <w:rFonts w:ascii="Liberation Sans" w:eastAsia="WenQuanYi Micro Hei" w:hAnsi="Liberation Sans" w:cs="Lohit Hindi"/>
          <w:kern w:val="3"/>
          <w:sz w:val="28"/>
          <w:szCs w:val="28"/>
          <w:lang w:eastAsia="zh-CN" w:bidi="hi-IN"/>
        </w:rPr>
      </w:pPr>
      <w:r w:rsidRPr="00BB04A1">
        <w:rPr>
          <w:rFonts w:ascii="Times New Roman" w:eastAsia="WenQuanYi Micro Hei" w:hAnsi="Times New Roman" w:cs="Times New Roman"/>
          <w:bCs/>
          <w:kern w:val="3"/>
          <w:sz w:val="24"/>
          <w:szCs w:val="24"/>
          <w:lang w:eastAsia="zh-CN" w:bidi="hi-IN"/>
        </w:rPr>
        <w:tab/>
        <w:t>E</w:t>
      </w:r>
      <w:r w:rsidRPr="00BB04A1">
        <w:rPr>
          <w:rFonts w:ascii="Times New Roman" w:eastAsia="WenQuanYi Micro Hei" w:hAnsi="Times New Roman" w:cs="Times New Roman"/>
          <w:kern w:val="3"/>
          <w:sz w:val="24"/>
          <w:szCs w:val="24"/>
          <w:lang w:eastAsia="zh-CN" w:bidi="hi-IN"/>
        </w:rPr>
        <w:t>valuar es interpretar o analizar una medida, no la medida en sí misma. Las pruebas son recopilaciones numéricas de aciertos – errores, no evaluación. La evaluación no indica una medida exacta y cuantitativa, sino que se trata de un concepto dinámico y continuo de información sobre cambios de conducta del individuo.</w:t>
      </w:r>
    </w:p>
    <w:p w:rsidR="00BB209B" w:rsidRPr="00BB04A1" w:rsidRDefault="00BB209B" w:rsidP="00BB209B">
      <w:pPr>
        <w:keepNext/>
        <w:widowControl w:val="0"/>
        <w:suppressAutoHyphens/>
        <w:autoSpaceDN w:val="0"/>
        <w:spacing w:before="240" w:after="120" w:line="100" w:lineRule="atLeast"/>
        <w:jc w:val="both"/>
        <w:textAlignment w:val="baseline"/>
        <w:rPr>
          <w:rFonts w:ascii="Liberation Sans" w:eastAsia="WenQuanYi Micro Hei" w:hAnsi="Liberation Sans" w:cs="Lohit Hindi"/>
          <w:kern w:val="3"/>
          <w:sz w:val="28"/>
          <w:szCs w:val="28"/>
          <w:lang w:eastAsia="zh-CN" w:bidi="hi-IN"/>
        </w:rPr>
      </w:pPr>
      <w:r w:rsidRPr="00BB04A1">
        <w:rPr>
          <w:rFonts w:ascii="Times New Roman" w:eastAsia="WenQuanYi Micro Hei" w:hAnsi="Times New Roman" w:cs="Times New Roman"/>
          <w:kern w:val="3"/>
          <w:sz w:val="24"/>
          <w:szCs w:val="24"/>
          <w:lang w:eastAsia="zh-CN" w:bidi="hi-IN"/>
        </w:rPr>
        <w:tab/>
      </w:r>
      <w:r w:rsidRPr="00BB04A1">
        <w:rPr>
          <w:rFonts w:ascii="Times New Roman" w:eastAsia="WenQuanYi Micro Hei" w:hAnsi="Times New Roman" w:cs="Times New Roman"/>
          <w:b/>
          <w:bCs/>
          <w:kern w:val="3"/>
          <w:sz w:val="28"/>
          <w:szCs w:val="28"/>
          <w:u w:val="single"/>
          <w:lang w:eastAsia="zh-CN" w:bidi="hi-IN"/>
        </w:rPr>
        <w:t xml:space="preserve">10.1. Evaluación del alumnado: ¿qué, cómo y cuándo evaluar? Evaluación por competencias.  </w:t>
      </w:r>
    </w:p>
    <w:p w:rsidR="00BB209B" w:rsidRPr="00BB04A1" w:rsidRDefault="00BB209B" w:rsidP="00BB209B">
      <w:pPr>
        <w:widowControl w:val="0"/>
        <w:suppressAutoHyphens/>
        <w:autoSpaceDN w:val="0"/>
        <w:spacing w:after="60" w:line="240" w:lineRule="auto"/>
        <w:jc w:val="both"/>
        <w:textAlignment w:val="baseline"/>
        <w:rPr>
          <w:rFonts w:ascii="Times New Roman" w:eastAsia="Arial" w:hAnsi="Times New Roman" w:cs="Times New Roman"/>
          <w:b/>
          <w:bCs/>
          <w:i/>
          <w:iCs/>
          <w:kern w:val="3"/>
          <w:sz w:val="24"/>
          <w:szCs w:val="24"/>
          <w:lang w:eastAsia="zh-CN" w:bidi="hi-IN"/>
        </w:rPr>
      </w:pPr>
    </w:p>
    <w:p w:rsidR="00BB209B" w:rsidRPr="00BB04A1" w:rsidRDefault="00BB209B" w:rsidP="00BB209B">
      <w:pPr>
        <w:widowControl w:val="0"/>
        <w:suppressAutoHyphens/>
        <w:autoSpaceDN w:val="0"/>
        <w:spacing w:after="60" w:line="240" w:lineRule="auto"/>
        <w:jc w:val="both"/>
        <w:textAlignment w:val="baseline"/>
        <w:rPr>
          <w:rFonts w:ascii="Arial" w:eastAsia="Arial" w:hAnsi="Arial" w:cs="Arial"/>
          <w:kern w:val="3"/>
          <w:sz w:val="24"/>
          <w:szCs w:val="24"/>
          <w:lang w:eastAsia="zh-CN" w:bidi="hi-IN"/>
        </w:rPr>
      </w:pPr>
      <w:r w:rsidRPr="00BB04A1">
        <w:rPr>
          <w:rFonts w:ascii="Times New Roman" w:eastAsia="Arial" w:hAnsi="Times New Roman" w:cs="Times New Roman"/>
          <w:b/>
          <w:bCs/>
          <w:i/>
          <w:iCs/>
          <w:kern w:val="3"/>
          <w:sz w:val="28"/>
          <w:szCs w:val="28"/>
          <w:lang w:eastAsia="zh-CN" w:bidi="hi-IN"/>
        </w:rPr>
        <w:t>Características de la evaluación:</w:t>
      </w:r>
    </w:p>
    <w:p w:rsidR="00BB209B" w:rsidRPr="00BB04A1" w:rsidRDefault="00BB209B" w:rsidP="00BB209B">
      <w:pPr>
        <w:widowControl w:val="0"/>
        <w:suppressAutoHyphens/>
        <w:autoSpaceDN w:val="0"/>
        <w:spacing w:after="0" w:line="240" w:lineRule="auto"/>
        <w:jc w:val="both"/>
        <w:textAlignment w:val="baseline"/>
        <w:rPr>
          <w:rFonts w:ascii="Liberation Serif" w:eastAsia="WenQuanYi Micro Hei" w:hAnsi="Liberation Serif" w:cs="Lohit Hindi"/>
          <w:kern w:val="3"/>
          <w:sz w:val="24"/>
          <w:szCs w:val="24"/>
          <w:lang w:eastAsia="zh-CN" w:bidi="hi-IN"/>
        </w:rPr>
      </w:pPr>
      <w:r w:rsidRPr="00BB04A1">
        <w:rPr>
          <w:rFonts w:ascii="Times New Roman" w:eastAsia="WenQuanYi Micro Hei" w:hAnsi="Times New Roman" w:cs="Times New Roman"/>
          <w:bCs/>
          <w:i/>
          <w:iCs/>
          <w:kern w:val="3"/>
          <w:sz w:val="24"/>
          <w:szCs w:val="24"/>
          <w:lang w:eastAsia="zh-CN" w:bidi="hi-IN"/>
        </w:rPr>
        <w:t>- Continua:</w:t>
      </w:r>
      <w:r w:rsidRPr="00BB04A1">
        <w:rPr>
          <w:rFonts w:ascii="Times New Roman" w:eastAsia="WenQuanYi Micro Hei" w:hAnsi="Times New Roman" w:cs="Times New Roman"/>
          <w:kern w:val="3"/>
          <w:sz w:val="24"/>
          <w:szCs w:val="24"/>
          <w:lang w:eastAsia="zh-CN" w:bidi="hi-IN"/>
        </w:rPr>
        <w:t xml:space="preserve"> por estar inmersa en el proceso de enseñanza y aprendizaje.</w:t>
      </w:r>
    </w:p>
    <w:p w:rsidR="00BB209B" w:rsidRPr="00BB04A1" w:rsidRDefault="00BB209B" w:rsidP="00BB209B">
      <w:pPr>
        <w:widowControl w:val="0"/>
        <w:suppressAutoHyphens/>
        <w:autoSpaceDN w:val="0"/>
        <w:spacing w:after="0" w:line="240" w:lineRule="auto"/>
        <w:jc w:val="both"/>
        <w:textAlignment w:val="baseline"/>
        <w:rPr>
          <w:rFonts w:ascii="Liberation Serif" w:eastAsia="WenQuanYi Micro Hei" w:hAnsi="Liberation Serif" w:cs="Lohit Hindi"/>
          <w:kern w:val="3"/>
          <w:sz w:val="24"/>
          <w:szCs w:val="24"/>
          <w:lang w:eastAsia="zh-CN" w:bidi="hi-IN"/>
        </w:rPr>
      </w:pPr>
      <w:r w:rsidRPr="00BB04A1">
        <w:rPr>
          <w:rFonts w:ascii="Times New Roman" w:eastAsia="WenQuanYi Micro Hei" w:hAnsi="Times New Roman" w:cs="Times New Roman"/>
          <w:bCs/>
          <w:i/>
          <w:iCs/>
          <w:kern w:val="3"/>
          <w:sz w:val="24"/>
          <w:szCs w:val="24"/>
          <w:lang w:eastAsia="zh-CN" w:bidi="hi-IN"/>
        </w:rPr>
        <w:t>- Criterial:</w:t>
      </w:r>
      <w:r w:rsidRPr="00BB04A1">
        <w:rPr>
          <w:rFonts w:ascii="Times New Roman" w:eastAsia="WenQuanYi Micro Hei" w:hAnsi="Times New Roman" w:cs="Times New Roman"/>
          <w:kern w:val="3"/>
          <w:sz w:val="24"/>
          <w:szCs w:val="24"/>
          <w:lang w:eastAsia="zh-CN" w:bidi="hi-IN"/>
        </w:rPr>
        <w:t xml:space="preserve"> por tomar como referentes los criterios de evaluación de las materias.</w:t>
      </w:r>
    </w:p>
    <w:p w:rsidR="00BB209B" w:rsidRPr="00BB04A1" w:rsidRDefault="00BB209B" w:rsidP="00BB209B">
      <w:pPr>
        <w:widowControl w:val="0"/>
        <w:suppressAutoHyphens/>
        <w:autoSpaceDN w:val="0"/>
        <w:spacing w:after="0" w:line="240" w:lineRule="auto"/>
        <w:jc w:val="both"/>
        <w:textAlignment w:val="baseline"/>
        <w:rPr>
          <w:rFonts w:ascii="Liberation Serif" w:eastAsia="WenQuanYi Micro Hei" w:hAnsi="Liberation Serif" w:cs="Lohit Hindi"/>
          <w:kern w:val="3"/>
          <w:sz w:val="24"/>
          <w:szCs w:val="24"/>
          <w:lang w:eastAsia="zh-CN" w:bidi="hi-IN"/>
        </w:rPr>
      </w:pPr>
      <w:r w:rsidRPr="00BB04A1">
        <w:rPr>
          <w:rFonts w:ascii="Times New Roman" w:eastAsia="WenQuanYi Micro Hei" w:hAnsi="Times New Roman" w:cs="Times New Roman"/>
          <w:bCs/>
          <w:i/>
          <w:iCs/>
          <w:kern w:val="3"/>
          <w:sz w:val="24"/>
          <w:szCs w:val="24"/>
          <w:lang w:eastAsia="zh-CN" w:bidi="hi-IN"/>
        </w:rPr>
        <w:t>- Global:</w:t>
      </w:r>
      <w:r w:rsidRPr="00BB04A1">
        <w:rPr>
          <w:rFonts w:ascii="Times New Roman" w:eastAsia="WenQuanYi Micro Hei" w:hAnsi="Times New Roman" w:cs="Times New Roman"/>
          <w:kern w:val="3"/>
          <w:sz w:val="24"/>
          <w:szCs w:val="24"/>
          <w:lang w:eastAsia="zh-CN" w:bidi="hi-IN"/>
        </w:rPr>
        <w:t xml:space="preserve"> por estar referida a las CC y a los objetivos generales de la etapa y tendrá como referente el progreso del alumnado en el conjunto de las </w:t>
      </w:r>
      <w:r w:rsidRPr="00BB04A1">
        <w:rPr>
          <w:rFonts w:ascii="Times New Roman" w:eastAsia="WenQuanYi Micro Hei" w:hAnsi="Times New Roman" w:cs="Times New Roman"/>
          <w:kern w:val="3"/>
          <w:sz w:val="24"/>
          <w:szCs w:val="24"/>
          <w:lang w:eastAsia="zh-CN" w:bidi="hi-IN"/>
        </w:rPr>
        <w:lastRenderedPageBreak/>
        <w:t>materias.</w:t>
      </w:r>
    </w:p>
    <w:p w:rsidR="00BB209B" w:rsidRPr="00BB04A1" w:rsidRDefault="00BB209B" w:rsidP="00BB209B">
      <w:pPr>
        <w:widowControl w:val="0"/>
        <w:suppressAutoHyphens/>
        <w:autoSpaceDN w:val="0"/>
        <w:spacing w:after="140" w:line="288" w:lineRule="auto"/>
        <w:jc w:val="both"/>
        <w:textAlignment w:val="baseline"/>
        <w:rPr>
          <w:rFonts w:ascii="Liberation Serif" w:eastAsia="WenQuanYi Micro Hei" w:hAnsi="Liberation Serif" w:cs="Lohit Hindi"/>
          <w:kern w:val="3"/>
          <w:sz w:val="24"/>
          <w:szCs w:val="24"/>
          <w:lang w:eastAsia="zh-CN" w:bidi="hi-IN"/>
        </w:rPr>
      </w:pPr>
      <w:r w:rsidRPr="00BB04A1">
        <w:rPr>
          <w:rFonts w:ascii="Times New Roman" w:eastAsia="WenQuanYi Micro Hei" w:hAnsi="Times New Roman" w:cs="Times New Roman"/>
          <w:bCs/>
          <w:i/>
          <w:iCs/>
          <w:kern w:val="3"/>
          <w:sz w:val="24"/>
          <w:szCs w:val="24"/>
          <w:lang w:eastAsia="zh-CN" w:bidi="hi-IN"/>
        </w:rPr>
        <w:t>- Formativa</w:t>
      </w:r>
      <w:r w:rsidRPr="00BB04A1">
        <w:rPr>
          <w:rFonts w:ascii="Times New Roman" w:eastAsia="WenQuanYi Micro Hei" w:hAnsi="Times New Roman" w:cs="Times New Roman"/>
          <w:b/>
          <w:bCs/>
          <w:i/>
          <w:iCs/>
          <w:kern w:val="3"/>
          <w:sz w:val="24"/>
          <w:szCs w:val="24"/>
          <w:lang w:eastAsia="zh-CN" w:bidi="hi-IN"/>
        </w:rPr>
        <w:t>:</w:t>
      </w:r>
      <w:r w:rsidRPr="00BB04A1">
        <w:rPr>
          <w:rFonts w:ascii="Times New Roman" w:eastAsia="WenQuanYi Micro Hei" w:hAnsi="Times New Roman" w:cs="Times New Roman"/>
          <w:kern w:val="3"/>
          <w:sz w:val="24"/>
          <w:szCs w:val="24"/>
          <w:lang w:eastAsia="zh-CN" w:bidi="hi-IN"/>
        </w:rPr>
        <w:t xml:space="preserve"> por mejorar la intervención educativa del proceso educativo.</w:t>
      </w:r>
    </w:p>
    <w:p w:rsidR="00BB209B" w:rsidRPr="00BB04A1" w:rsidRDefault="00BB209B" w:rsidP="00BB209B">
      <w:pPr>
        <w:widowControl w:val="0"/>
        <w:suppressAutoHyphens/>
        <w:autoSpaceDN w:val="0"/>
        <w:spacing w:after="0" w:line="240" w:lineRule="auto"/>
        <w:jc w:val="both"/>
        <w:textAlignment w:val="baseline"/>
        <w:rPr>
          <w:rFonts w:ascii="Liberation Serif" w:eastAsia="WenQuanYi Micro Hei" w:hAnsi="Liberation Serif" w:cs="Lohit Hindi"/>
          <w:kern w:val="3"/>
          <w:sz w:val="24"/>
          <w:szCs w:val="24"/>
          <w:lang w:eastAsia="zh-CN" w:bidi="hi-IN"/>
        </w:rPr>
      </w:pPr>
      <w:r w:rsidRPr="00BB04A1">
        <w:rPr>
          <w:rFonts w:ascii="Times New Roman" w:eastAsia="WenQuanYi Micro Hei" w:hAnsi="Times New Roman" w:cs="Times New Roman"/>
          <w:b/>
          <w:bCs/>
          <w:i/>
          <w:iCs/>
          <w:kern w:val="3"/>
          <w:sz w:val="28"/>
          <w:szCs w:val="28"/>
          <w:lang w:eastAsia="zh-CN" w:bidi="hi-IN"/>
        </w:rPr>
        <w:t>Qué evaluar.</w:t>
      </w:r>
    </w:p>
    <w:p w:rsidR="00BB209B" w:rsidRPr="00BB04A1" w:rsidRDefault="00BB209B" w:rsidP="00BB209B">
      <w:pPr>
        <w:widowControl w:val="0"/>
        <w:suppressAutoHyphens/>
        <w:autoSpaceDN w:val="0"/>
        <w:spacing w:after="0" w:line="240" w:lineRule="auto"/>
        <w:ind w:left="426"/>
        <w:jc w:val="both"/>
        <w:textAlignment w:val="baseline"/>
        <w:rPr>
          <w:rFonts w:ascii="Times New Roman" w:eastAsia="WenQuanYi Micro Hei" w:hAnsi="Times New Roman" w:cs="Times New Roman"/>
          <w:kern w:val="3"/>
          <w:sz w:val="24"/>
          <w:szCs w:val="24"/>
          <w:lang w:eastAsia="zh-CN" w:bidi="hi-IN"/>
        </w:rPr>
      </w:pPr>
    </w:p>
    <w:p w:rsidR="00BB209B" w:rsidRPr="00BB04A1" w:rsidRDefault="00BB209B" w:rsidP="00BB209B">
      <w:pPr>
        <w:widowControl w:val="0"/>
        <w:suppressAutoHyphens/>
        <w:autoSpaceDN w:val="0"/>
        <w:spacing w:after="0" w:line="240" w:lineRule="auto"/>
        <w:jc w:val="both"/>
        <w:textAlignment w:val="baseline"/>
        <w:rPr>
          <w:rFonts w:ascii="Liberation Serif" w:eastAsia="WenQuanYi Micro Hei" w:hAnsi="Liberation Serif" w:cs="Lohit Hindi"/>
          <w:kern w:val="3"/>
          <w:sz w:val="24"/>
          <w:szCs w:val="24"/>
          <w:lang w:eastAsia="zh-CN" w:bidi="hi-IN"/>
        </w:rPr>
      </w:pPr>
      <w:r w:rsidRPr="00BB04A1">
        <w:rPr>
          <w:rFonts w:ascii="Times New Roman" w:eastAsia="WenQuanYi Micro Hei" w:hAnsi="Times New Roman" w:cs="Times New Roman"/>
          <w:b/>
          <w:bCs/>
          <w:color w:val="000000"/>
          <w:kern w:val="3"/>
          <w:sz w:val="24"/>
          <w:szCs w:val="24"/>
          <w:u w:val="single"/>
          <w:lang w:eastAsia="zh-CN" w:bidi="hi-IN"/>
        </w:rPr>
        <w:t>a) El perfil de área,</w:t>
      </w:r>
      <w:r w:rsidRPr="00BB04A1">
        <w:rPr>
          <w:rFonts w:ascii="Times New Roman" w:eastAsia="WenQuanYi Micro Hei" w:hAnsi="Times New Roman" w:cs="Times New Roman"/>
          <w:color w:val="000000"/>
          <w:kern w:val="3"/>
          <w:sz w:val="24"/>
          <w:szCs w:val="24"/>
          <w:lang w:eastAsia="zh-CN" w:bidi="hi-IN"/>
        </w:rPr>
        <w:t xml:space="preserve"> determinado por el </w:t>
      </w:r>
      <w:r w:rsidRPr="00BB04A1">
        <w:rPr>
          <w:rFonts w:ascii="Times New Roman" w:eastAsia="WenQuanYi Micro Hei" w:hAnsi="Times New Roman" w:cs="Times New Roman"/>
          <w:color w:val="000000"/>
          <w:kern w:val="3"/>
          <w:sz w:val="24"/>
          <w:szCs w:val="24"/>
          <w:u w:val="single"/>
          <w:lang w:eastAsia="zh-CN" w:bidi="hi-IN"/>
        </w:rPr>
        <w:t>conjunto de criterios de evaluación de una materia para cada curso</w:t>
      </w:r>
      <w:r w:rsidRPr="00BB04A1">
        <w:rPr>
          <w:rFonts w:ascii="Times New Roman" w:eastAsia="WenQuanYi Micro Hei" w:hAnsi="Times New Roman" w:cs="Times New Roman"/>
          <w:color w:val="000000"/>
          <w:kern w:val="3"/>
          <w:sz w:val="24"/>
          <w:szCs w:val="24"/>
          <w:lang w:eastAsia="zh-CN" w:bidi="hi-IN"/>
        </w:rPr>
        <w:t xml:space="preserve">, es el referente en la toma de decisiones de la evaluación de dicha área. </w:t>
      </w:r>
      <w:r w:rsidRPr="00BB04A1">
        <w:rPr>
          <w:rFonts w:ascii="Times New Roman" w:eastAsia="WenQuanYi Micro Hei" w:hAnsi="Times New Roman" w:cs="Times New Roman"/>
          <w:kern w:val="3"/>
          <w:sz w:val="24"/>
          <w:szCs w:val="24"/>
          <w:lang w:eastAsia="zh-CN" w:bidi="hi-IN"/>
        </w:rPr>
        <w:t xml:space="preserve">Los </w:t>
      </w:r>
      <w:r w:rsidRPr="00BB04A1">
        <w:rPr>
          <w:rFonts w:ascii="Times New Roman" w:eastAsia="WenQuanYi Micro Hei" w:hAnsi="Times New Roman" w:cs="Times New Roman"/>
          <w:bCs/>
          <w:kern w:val="3"/>
          <w:sz w:val="24"/>
          <w:szCs w:val="24"/>
          <w:lang w:eastAsia="zh-CN" w:bidi="hi-IN"/>
        </w:rPr>
        <w:t>criterios de evaluación serán referente fundamental para valorar el grado de desempeño de las CC y de los objetivos de etapa. En el currículo andaluz vienen recogidos por cursos en ESO</w:t>
      </w:r>
      <w:r w:rsidRPr="00BB04A1">
        <w:rPr>
          <w:rFonts w:ascii="Times New Roman" w:eastAsia="WenQuanYi Micro Hei" w:hAnsi="Times New Roman" w:cs="Times New Roman"/>
          <w:bCs/>
          <w:i/>
          <w:iCs/>
          <w:kern w:val="3"/>
          <w:sz w:val="24"/>
          <w:szCs w:val="24"/>
          <w:lang w:eastAsia="zh-CN" w:bidi="hi-IN"/>
        </w:rPr>
        <w:t xml:space="preserve"> y </w:t>
      </w:r>
      <w:r w:rsidRPr="00BB04A1">
        <w:rPr>
          <w:rFonts w:ascii="Times New Roman" w:eastAsia="WenQuanYi Micro Hei" w:hAnsi="Times New Roman" w:cs="Times New Roman"/>
          <w:bCs/>
          <w:kern w:val="3"/>
          <w:sz w:val="24"/>
          <w:szCs w:val="24"/>
          <w:lang w:eastAsia="zh-CN" w:bidi="hi-IN"/>
        </w:rPr>
        <w:t>Bachillerato</w:t>
      </w:r>
      <w:r w:rsidRPr="00BB04A1">
        <w:rPr>
          <w:rFonts w:ascii="Times New Roman" w:eastAsia="WenQuanYi Micro Hei" w:hAnsi="Times New Roman" w:cs="Times New Roman"/>
          <w:bCs/>
          <w:i/>
          <w:iCs/>
          <w:kern w:val="3"/>
          <w:sz w:val="24"/>
          <w:szCs w:val="24"/>
          <w:lang w:eastAsia="zh-CN" w:bidi="hi-IN"/>
        </w:rPr>
        <w:t xml:space="preserve"> (Anexo I, II y III Orden 14/07/2016)</w:t>
      </w:r>
      <w:r w:rsidRPr="00BB04A1">
        <w:rPr>
          <w:rFonts w:ascii="Times New Roman" w:eastAsia="WenQuanYi Micro Hei" w:hAnsi="Times New Roman" w:cs="Times New Roman"/>
          <w:bCs/>
          <w:kern w:val="3"/>
          <w:sz w:val="24"/>
          <w:szCs w:val="24"/>
          <w:lang w:eastAsia="zh-CN" w:bidi="hi-IN"/>
        </w:rPr>
        <w:t xml:space="preserve"> y a nivel estatal para</w:t>
      </w:r>
      <w:r>
        <w:rPr>
          <w:rFonts w:ascii="Times New Roman" w:eastAsia="WenQuanYi Micro Hei" w:hAnsi="Times New Roman" w:cs="Times New Roman"/>
          <w:bCs/>
          <w:kern w:val="3"/>
          <w:sz w:val="24"/>
          <w:szCs w:val="24"/>
          <w:lang w:eastAsia="zh-CN" w:bidi="hi-IN"/>
        </w:rPr>
        <w:t xml:space="preserve"> la etapa de ESO y Bachillerato </w:t>
      </w:r>
      <w:r w:rsidRPr="00BB04A1">
        <w:rPr>
          <w:rFonts w:ascii="Times New Roman" w:eastAsia="WenQuanYi Micro Hei" w:hAnsi="Times New Roman" w:cs="Times New Roman"/>
          <w:bCs/>
          <w:i/>
          <w:iCs/>
          <w:kern w:val="3"/>
          <w:sz w:val="24"/>
          <w:szCs w:val="24"/>
          <w:lang w:eastAsia="zh-CN" w:bidi="hi-IN"/>
        </w:rPr>
        <w:t>(Anexos I y II RD 1105/2014)</w:t>
      </w:r>
      <w:r w:rsidRPr="00BB04A1">
        <w:rPr>
          <w:rFonts w:ascii="Times New Roman" w:eastAsia="WenQuanYi Micro Hei" w:hAnsi="Times New Roman" w:cs="Times New Roman"/>
          <w:bCs/>
          <w:kern w:val="3"/>
          <w:sz w:val="24"/>
          <w:szCs w:val="24"/>
          <w:lang w:eastAsia="zh-CN" w:bidi="hi-IN"/>
        </w:rPr>
        <w:t xml:space="preserve">. Además, se tendrán en cuenta los </w:t>
      </w:r>
      <w:r w:rsidRPr="00BB04A1">
        <w:rPr>
          <w:rFonts w:ascii="Times New Roman" w:eastAsia="WenQuanYi Micro Hei" w:hAnsi="Times New Roman" w:cs="Times New Roman"/>
          <w:bCs/>
          <w:kern w:val="3"/>
          <w:sz w:val="24"/>
          <w:szCs w:val="24"/>
          <w:u w:val="single"/>
          <w:lang w:eastAsia="zh-CN" w:bidi="hi-IN"/>
        </w:rPr>
        <w:t>estándares de aprendizaje evaluables</w:t>
      </w:r>
      <w:r w:rsidRPr="00BB04A1">
        <w:rPr>
          <w:rFonts w:ascii="Times New Roman" w:eastAsia="WenQuanYi Micro Hei" w:hAnsi="Times New Roman" w:cs="Times New Roman"/>
          <w:bCs/>
          <w:kern w:val="3"/>
          <w:sz w:val="24"/>
          <w:szCs w:val="24"/>
          <w:lang w:eastAsia="zh-CN" w:bidi="hi-IN"/>
        </w:rPr>
        <w:t xml:space="preserve">, que concretan los criterios de evaluación y permiten definir los resultados, definidos en el </w:t>
      </w:r>
      <w:r w:rsidRPr="00BB04A1">
        <w:rPr>
          <w:rFonts w:ascii="Times New Roman" w:eastAsia="WenQuanYi Micro Hei" w:hAnsi="Times New Roman" w:cs="Times New Roman"/>
          <w:bCs/>
          <w:i/>
          <w:kern w:val="3"/>
          <w:sz w:val="24"/>
          <w:szCs w:val="24"/>
          <w:lang w:eastAsia="zh-CN" w:bidi="hi-IN"/>
        </w:rPr>
        <w:t>RD 1105/2014</w:t>
      </w:r>
      <w:r w:rsidRPr="00BB04A1">
        <w:rPr>
          <w:rFonts w:ascii="Times New Roman" w:eastAsia="WenQuanYi Micro Hei" w:hAnsi="Times New Roman" w:cs="Times New Roman"/>
          <w:bCs/>
          <w:kern w:val="3"/>
          <w:sz w:val="24"/>
          <w:szCs w:val="24"/>
          <w:lang w:eastAsia="zh-CN" w:bidi="hi-IN"/>
        </w:rPr>
        <w:t>.</w:t>
      </w:r>
    </w:p>
    <w:p w:rsidR="00BB209B" w:rsidRPr="00BB04A1" w:rsidRDefault="00BB209B" w:rsidP="00BB209B">
      <w:pPr>
        <w:widowControl w:val="0"/>
        <w:autoSpaceDE w:val="0"/>
        <w:autoSpaceDN w:val="0"/>
        <w:spacing w:after="0" w:line="240" w:lineRule="auto"/>
        <w:jc w:val="both"/>
        <w:rPr>
          <w:rFonts w:ascii="Times New Roman" w:eastAsia="MS Mincho" w:hAnsi="Times New Roman" w:cs="Times New Roman"/>
          <w:color w:val="000000"/>
          <w:sz w:val="24"/>
          <w:szCs w:val="24"/>
          <w:lang w:eastAsia="es-ES"/>
        </w:rPr>
      </w:pPr>
    </w:p>
    <w:p w:rsidR="00BB209B" w:rsidRPr="00BB04A1" w:rsidRDefault="00BB209B" w:rsidP="00BB209B">
      <w:pPr>
        <w:widowControl w:val="0"/>
        <w:autoSpaceDE w:val="0"/>
        <w:autoSpaceDN w:val="0"/>
        <w:spacing w:after="0" w:line="240" w:lineRule="auto"/>
        <w:jc w:val="both"/>
        <w:rPr>
          <w:rFonts w:ascii="News Got T" w:eastAsia="MS Mincho" w:hAnsi="News Got T" w:cs="Arial"/>
          <w:sz w:val="24"/>
          <w:szCs w:val="24"/>
          <w:lang w:eastAsia="es-ES"/>
        </w:rPr>
      </w:pPr>
      <w:r w:rsidRPr="00BB04A1">
        <w:rPr>
          <w:rFonts w:ascii="Times New Roman" w:eastAsia="MS Mincho" w:hAnsi="Times New Roman" w:cs="Times New Roman"/>
          <w:b/>
          <w:bCs/>
          <w:color w:val="000000"/>
          <w:sz w:val="24"/>
          <w:szCs w:val="24"/>
          <w:u w:val="single"/>
          <w:lang w:eastAsia="es-ES"/>
        </w:rPr>
        <w:t>b) El perfil de competencia</w:t>
      </w:r>
      <w:r w:rsidRPr="00BB04A1">
        <w:rPr>
          <w:rFonts w:ascii="Times New Roman" w:eastAsia="MS Mincho" w:hAnsi="Times New Roman" w:cs="Times New Roman"/>
          <w:color w:val="000000"/>
          <w:sz w:val="24"/>
          <w:szCs w:val="24"/>
          <w:u w:val="single"/>
          <w:lang w:eastAsia="es-ES"/>
        </w:rPr>
        <w:t>,</w:t>
      </w:r>
      <w:r w:rsidRPr="00BB04A1">
        <w:rPr>
          <w:rFonts w:ascii="Times New Roman" w:eastAsia="MS Mincho" w:hAnsi="Times New Roman" w:cs="Times New Roman"/>
          <w:color w:val="000000"/>
          <w:sz w:val="24"/>
          <w:szCs w:val="24"/>
          <w:lang w:eastAsia="es-ES"/>
        </w:rPr>
        <w:t xml:space="preserve"> determinado por el </w:t>
      </w:r>
      <w:r w:rsidRPr="00BB04A1">
        <w:rPr>
          <w:rFonts w:ascii="Times New Roman" w:eastAsia="MS Mincho" w:hAnsi="Times New Roman" w:cs="Times New Roman"/>
          <w:color w:val="000000"/>
          <w:sz w:val="24"/>
          <w:szCs w:val="24"/>
          <w:u w:val="single"/>
          <w:lang w:eastAsia="es-ES"/>
        </w:rPr>
        <w:t xml:space="preserve">conjunto de criterios de evaluación de cada curso relacionados con cada una de las competencias </w:t>
      </w:r>
      <w:r w:rsidRPr="00BB04A1">
        <w:rPr>
          <w:rFonts w:ascii="Times New Roman" w:eastAsia="MS Mincho" w:hAnsi="Times New Roman" w:cs="Times New Roman"/>
          <w:color w:val="000000"/>
          <w:sz w:val="24"/>
          <w:szCs w:val="24"/>
          <w:lang w:eastAsia="es-ES"/>
        </w:rPr>
        <w:t xml:space="preserve">según el desarrollo curricular, y que configura los aprendizajes básicos para cada una de las competencias clave en cada curso de ESO. </w:t>
      </w:r>
    </w:p>
    <w:p w:rsidR="00BB209B" w:rsidRPr="00BB04A1" w:rsidRDefault="00BB209B" w:rsidP="00BB209B">
      <w:pPr>
        <w:widowControl w:val="0"/>
        <w:suppressAutoHyphens/>
        <w:autoSpaceDN w:val="0"/>
        <w:spacing w:after="0" w:line="240" w:lineRule="auto"/>
        <w:textAlignment w:val="baseline"/>
        <w:rPr>
          <w:rFonts w:ascii="Liberation Serif" w:eastAsia="WenQuanYi Micro Hei" w:hAnsi="Liberation Serif" w:cs="Lohit Hindi"/>
          <w:kern w:val="3"/>
          <w:sz w:val="24"/>
          <w:szCs w:val="24"/>
          <w:lang w:eastAsia="es-ES"/>
        </w:rPr>
      </w:pPr>
    </w:p>
    <w:p w:rsidR="00BB209B" w:rsidRPr="00BB04A1" w:rsidRDefault="00BB209B" w:rsidP="00BB209B">
      <w:pPr>
        <w:widowControl w:val="0"/>
        <w:autoSpaceDE w:val="0"/>
        <w:autoSpaceDN w:val="0"/>
        <w:spacing w:after="0" w:line="240" w:lineRule="auto"/>
        <w:jc w:val="both"/>
        <w:rPr>
          <w:rFonts w:ascii="News Got T" w:eastAsia="MS Mincho" w:hAnsi="News Got T" w:cs="Arial"/>
          <w:sz w:val="24"/>
          <w:szCs w:val="24"/>
          <w:lang w:eastAsia="es-ES"/>
        </w:rPr>
      </w:pPr>
      <w:r w:rsidRPr="00BB04A1">
        <w:rPr>
          <w:rFonts w:ascii="Times New Roman" w:eastAsia="MS Mincho" w:hAnsi="Times New Roman" w:cs="Times New Roman"/>
          <w:b/>
          <w:bCs/>
          <w:color w:val="000000"/>
          <w:sz w:val="24"/>
          <w:szCs w:val="24"/>
          <w:u w:val="single"/>
          <w:lang w:eastAsia="es-ES"/>
        </w:rPr>
        <w:t>c) Las programaciones didácticas</w:t>
      </w:r>
      <w:r w:rsidRPr="00BB04A1">
        <w:rPr>
          <w:rFonts w:ascii="Times New Roman" w:eastAsia="MS Mincho" w:hAnsi="Times New Roman" w:cs="Times New Roman"/>
          <w:color w:val="000000"/>
          <w:sz w:val="24"/>
          <w:szCs w:val="24"/>
          <w:lang w:eastAsia="es-ES"/>
        </w:rPr>
        <w:t xml:space="preserve"> </w:t>
      </w:r>
      <w:r w:rsidRPr="00BB04A1">
        <w:rPr>
          <w:rFonts w:ascii="Times New Roman" w:eastAsia="MS Mincho" w:hAnsi="Times New Roman" w:cs="Times New Roman"/>
          <w:sz w:val="24"/>
          <w:szCs w:val="24"/>
          <w:lang w:eastAsia="es-ES"/>
        </w:rPr>
        <w:t>que,</w:t>
      </w:r>
      <w:r w:rsidRPr="00BB04A1">
        <w:rPr>
          <w:rFonts w:ascii="Times New Roman" w:eastAsia="MS Mincho" w:hAnsi="Times New Roman" w:cs="Times New Roman"/>
          <w:color w:val="000000"/>
          <w:sz w:val="24"/>
          <w:szCs w:val="24"/>
          <w:lang w:eastAsia="es-ES"/>
        </w:rPr>
        <w:t xml:space="preserve"> a partir de los c</w:t>
      </w:r>
      <w:r w:rsidRPr="00BB04A1">
        <w:rPr>
          <w:rFonts w:ascii="Times New Roman" w:eastAsia="MS Mincho" w:hAnsi="Times New Roman" w:cs="Times New Roman"/>
          <w:color w:val="000000"/>
          <w:sz w:val="24"/>
          <w:szCs w:val="24"/>
          <w:u w:val="single"/>
          <w:lang w:eastAsia="es-ES"/>
        </w:rPr>
        <w:t>riterios de evaluación de curso, establecerán los criterios de calificación, niveles de logro e instrumentos de evaluación asociados a dichos criterios</w:t>
      </w:r>
      <w:r w:rsidRPr="00BB04A1">
        <w:rPr>
          <w:rFonts w:ascii="Times New Roman" w:eastAsia="MS Mincho" w:hAnsi="Times New Roman" w:cs="Times New Roman"/>
          <w:color w:val="000000"/>
          <w:sz w:val="24"/>
          <w:szCs w:val="24"/>
          <w:lang w:eastAsia="es-ES"/>
        </w:rPr>
        <w:t>.</w:t>
      </w:r>
    </w:p>
    <w:p w:rsidR="00BB209B" w:rsidRPr="00BB04A1" w:rsidRDefault="00BB209B" w:rsidP="00BB209B">
      <w:pPr>
        <w:widowControl w:val="0"/>
        <w:suppressAutoHyphens/>
        <w:autoSpaceDN w:val="0"/>
        <w:spacing w:after="0" w:line="240" w:lineRule="auto"/>
        <w:jc w:val="both"/>
        <w:textAlignment w:val="baseline"/>
        <w:rPr>
          <w:rFonts w:ascii="Times New Roman" w:eastAsia="WenQuanYi Micro Hei" w:hAnsi="Times New Roman" w:cs="Times New Roman"/>
          <w:kern w:val="3"/>
          <w:sz w:val="24"/>
          <w:szCs w:val="24"/>
          <w:lang w:eastAsia="zh-CN" w:bidi="hi-IN"/>
        </w:rPr>
      </w:pPr>
    </w:p>
    <w:p w:rsidR="00BB209B" w:rsidRPr="00BB04A1" w:rsidRDefault="00BB209B" w:rsidP="00BB209B">
      <w:pPr>
        <w:widowControl w:val="0"/>
        <w:suppressAutoHyphens/>
        <w:autoSpaceDN w:val="0"/>
        <w:spacing w:after="0" w:line="240" w:lineRule="auto"/>
        <w:jc w:val="both"/>
        <w:textAlignment w:val="baseline"/>
        <w:rPr>
          <w:rFonts w:ascii="Times New Roman" w:eastAsia="WenQuanYi Micro Hei" w:hAnsi="Times New Roman" w:cs="Times New Roman"/>
          <w:b/>
          <w:bCs/>
          <w:i/>
          <w:iCs/>
          <w:kern w:val="3"/>
          <w:sz w:val="28"/>
          <w:szCs w:val="28"/>
          <w:lang w:eastAsia="zh-CN" w:bidi="hi-IN"/>
        </w:rPr>
      </w:pPr>
      <w:r w:rsidRPr="00BB04A1">
        <w:rPr>
          <w:rFonts w:ascii="Times New Roman" w:eastAsia="WenQuanYi Micro Hei" w:hAnsi="Times New Roman" w:cs="Times New Roman"/>
          <w:b/>
          <w:bCs/>
          <w:i/>
          <w:iCs/>
          <w:kern w:val="3"/>
          <w:sz w:val="28"/>
          <w:szCs w:val="28"/>
          <w:lang w:eastAsia="zh-CN" w:bidi="hi-IN"/>
        </w:rPr>
        <w:t xml:space="preserve">Cómo evaluar. </w:t>
      </w:r>
    </w:p>
    <w:p w:rsidR="00BB209B" w:rsidRPr="00BB04A1" w:rsidRDefault="00BB209B" w:rsidP="00BB209B">
      <w:pPr>
        <w:widowControl w:val="0"/>
        <w:suppressAutoHyphens/>
        <w:autoSpaceDN w:val="0"/>
        <w:spacing w:after="60" w:line="240" w:lineRule="auto"/>
        <w:jc w:val="both"/>
        <w:textAlignment w:val="baseline"/>
        <w:rPr>
          <w:rFonts w:ascii="Times New Roman" w:eastAsia="Arial" w:hAnsi="Times New Roman" w:cs="Times New Roman"/>
          <w:kern w:val="3"/>
          <w:sz w:val="24"/>
          <w:szCs w:val="24"/>
          <w:lang w:eastAsia="zh-CN" w:bidi="hi-IN"/>
        </w:rPr>
      </w:pPr>
    </w:p>
    <w:p w:rsidR="00BB209B" w:rsidRPr="006514E0"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b/>
          <w:kern w:val="3"/>
          <w:sz w:val="28"/>
          <w:szCs w:val="28"/>
          <w:lang w:eastAsia="zh-CN" w:bidi="hi-IN"/>
        </w:rPr>
      </w:pPr>
      <w:r w:rsidRPr="00BB04A1">
        <w:rPr>
          <w:rFonts w:ascii="Times New Roman" w:eastAsia="WenQuanYi Micro Hei" w:hAnsi="Times New Roman" w:cs="Times New Roman"/>
          <w:kern w:val="3"/>
          <w:sz w:val="24"/>
          <w:szCs w:val="24"/>
          <w:lang w:eastAsia="zh-CN" w:bidi="hi-IN"/>
        </w:rPr>
        <w:t xml:space="preserve">El profesorado llevará a cabo la evaluación, preferentemente, a través de la observación continuada de la evolución del proceso de aprendizaje de cada alumno o alumna y de su maduración personal en relación con los objetivos de la ESO y las CC. A tal efecto, utilizará diferentes procedimientos, técnicas o instrumentos como </w:t>
      </w:r>
      <w:r w:rsidRPr="00BB04A1">
        <w:rPr>
          <w:rFonts w:ascii="Times New Roman" w:eastAsia="WenQuanYi Micro Hei" w:hAnsi="Times New Roman" w:cs="Times New Roman"/>
          <w:kern w:val="3"/>
          <w:sz w:val="24"/>
          <w:szCs w:val="24"/>
          <w:u w:val="single"/>
          <w:lang w:eastAsia="zh-CN" w:bidi="hi-IN"/>
        </w:rPr>
        <w:t>pruebas, escalas de observación, rúbricas o portfolios</w:t>
      </w:r>
      <w:r w:rsidRPr="00BB04A1">
        <w:rPr>
          <w:rFonts w:ascii="Times New Roman" w:eastAsia="WenQuanYi Micro Hei" w:hAnsi="Times New Roman" w:cs="Times New Roman"/>
          <w:kern w:val="3"/>
          <w:sz w:val="24"/>
          <w:szCs w:val="24"/>
          <w:lang w:eastAsia="zh-CN" w:bidi="hi-IN"/>
        </w:rPr>
        <w:t>, entre otros, ajustados a los criterios de evaluación y a las características específicas del alumnado</w:t>
      </w:r>
    </w:p>
    <w:p w:rsidR="00BB209B"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p>
    <w:p w:rsidR="00BB209B"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r>
        <w:rPr>
          <w:noProof/>
          <w:lang w:eastAsia="es-ES"/>
        </w:rPr>
        <w:lastRenderedPageBreak/>
        <w:drawing>
          <wp:inline distT="0" distB="0" distL="0" distR="0" wp14:anchorId="7D2FE36C" wp14:editId="3134AA7C">
            <wp:extent cx="5400040" cy="4543192"/>
            <wp:effectExtent l="0" t="0" r="0" b="0"/>
            <wp:docPr id="2" name="Imagen 2" descr="Evaluación en el Aula – Tipos, Técnicas e Instrumentos | Tecnicas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400040" cy="4543192"/>
                    </a:xfrm>
                    <a:prstGeom prst="rect">
                      <a:avLst/>
                    </a:prstGeom>
                    <a:noFill/>
                    <a:ln>
                      <a:noFill/>
                      <a:prstDash/>
                    </a:ln>
                  </pic:spPr>
                </pic:pic>
              </a:graphicData>
            </a:graphic>
          </wp:inline>
        </w:drawing>
      </w:r>
    </w:p>
    <w:p w:rsidR="00BB209B"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p>
    <w:p w:rsidR="00BB209B" w:rsidRPr="00737502"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b/>
          <w:kern w:val="3"/>
          <w:sz w:val="28"/>
          <w:szCs w:val="28"/>
          <w:lang w:eastAsia="zh-CN" w:bidi="hi-IN"/>
        </w:rPr>
      </w:pPr>
      <w:r w:rsidRPr="00737502">
        <w:rPr>
          <w:rFonts w:ascii="Times New Roman" w:eastAsia="WenQuanYi Micro Hei" w:hAnsi="Times New Roman" w:cs="Times New Roman"/>
          <w:b/>
          <w:kern w:val="3"/>
          <w:sz w:val="28"/>
          <w:szCs w:val="28"/>
          <w:lang w:eastAsia="zh-CN" w:bidi="hi-IN"/>
        </w:rPr>
        <w:t xml:space="preserve">Técnicas </w:t>
      </w:r>
      <w:r>
        <w:rPr>
          <w:rFonts w:ascii="Times New Roman" w:eastAsia="WenQuanYi Micro Hei" w:hAnsi="Times New Roman" w:cs="Times New Roman"/>
          <w:b/>
          <w:kern w:val="3"/>
          <w:sz w:val="28"/>
          <w:szCs w:val="28"/>
          <w:lang w:eastAsia="zh-CN" w:bidi="hi-IN"/>
        </w:rPr>
        <w:t>(</w:t>
      </w:r>
      <w:r w:rsidRPr="00737502">
        <w:rPr>
          <w:rFonts w:ascii="Times New Roman" w:eastAsia="WenQuanYi Micro Hei" w:hAnsi="Times New Roman" w:cs="Times New Roman"/>
          <w:b/>
          <w:kern w:val="3"/>
          <w:sz w:val="28"/>
          <w:szCs w:val="28"/>
          <w:lang w:eastAsia="zh-CN" w:bidi="hi-IN"/>
        </w:rPr>
        <w:t>parámetros  e instrumentos de evaluación(actividades evaluables) a aplicar en Francés 2º idioma para 2º de ESO</w:t>
      </w:r>
    </w:p>
    <w:p w:rsidR="00BB209B" w:rsidRPr="00737502"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b/>
          <w:kern w:val="3"/>
          <w:sz w:val="28"/>
          <w:szCs w:val="28"/>
          <w:lang w:eastAsia="zh-CN" w:bidi="hi-IN"/>
        </w:rPr>
      </w:pPr>
    </w:p>
    <w:p w:rsidR="00BB209B" w:rsidRPr="00737502"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b/>
          <w:kern w:val="3"/>
          <w:sz w:val="28"/>
          <w:szCs w:val="28"/>
          <w:lang w:eastAsia="zh-CN" w:bidi="hi-IN"/>
        </w:rPr>
      </w:pPr>
    </w:p>
    <w:p w:rsidR="00BB209B"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p>
    <w:p w:rsidR="00BB209B"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p>
    <w:p w:rsidR="00BB209B"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p>
    <w:tbl>
      <w:tblPr>
        <w:tblW w:w="9628" w:type="dxa"/>
        <w:tblInd w:w="-5" w:type="dxa"/>
        <w:tblCellMar>
          <w:left w:w="10" w:type="dxa"/>
          <w:right w:w="10" w:type="dxa"/>
        </w:tblCellMar>
        <w:tblLook w:val="04A0" w:firstRow="1" w:lastRow="0" w:firstColumn="1" w:lastColumn="0" w:noHBand="0" w:noVBand="1"/>
      </w:tblPr>
      <w:tblGrid>
        <w:gridCol w:w="2405"/>
        <w:gridCol w:w="7223"/>
      </w:tblGrid>
      <w:tr w:rsidR="00BB209B" w:rsidRPr="0087649D" w:rsidTr="00B2419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Pr="0087649D" w:rsidRDefault="00BB209B" w:rsidP="00B24197">
            <w:pPr>
              <w:widowControl w:val="0"/>
              <w:suppressAutoHyphens/>
              <w:autoSpaceDN w:val="0"/>
              <w:spacing w:after="0" w:line="240" w:lineRule="auto"/>
              <w:jc w:val="center"/>
              <w:textAlignment w:val="baseline"/>
              <w:rPr>
                <w:rFonts w:ascii="Liberation Serif" w:eastAsia="WenQuanYi Micro Hei" w:hAnsi="Liberation Serif" w:cs="Lohit Hindi"/>
                <w:b/>
                <w:bCs/>
                <w:kern w:val="3"/>
                <w:sz w:val="24"/>
                <w:szCs w:val="24"/>
                <w:lang w:eastAsia="zh-CN" w:bidi="hi-IN"/>
              </w:rPr>
            </w:pPr>
            <w:r w:rsidRPr="0087649D">
              <w:rPr>
                <w:rFonts w:ascii="Liberation Serif" w:eastAsia="WenQuanYi Micro Hei" w:hAnsi="Liberation Serif" w:cs="Lohit Hindi"/>
                <w:b/>
                <w:bCs/>
                <w:kern w:val="3"/>
                <w:sz w:val="24"/>
                <w:szCs w:val="24"/>
                <w:lang w:eastAsia="zh-CN" w:bidi="hi-IN"/>
              </w:rPr>
              <w:t>Técnicas</w:t>
            </w:r>
          </w:p>
        </w:tc>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Pr="0087649D" w:rsidRDefault="00BB209B" w:rsidP="00B24197">
            <w:pPr>
              <w:widowControl w:val="0"/>
              <w:suppressAutoHyphens/>
              <w:autoSpaceDN w:val="0"/>
              <w:spacing w:after="0" w:line="240" w:lineRule="auto"/>
              <w:jc w:val="center"/>
              <w:textAlignment w:val="baseline"/>
              <w:rPr>
                <w:rFonts w:ascii="Liberation Serif" w:eastAsia="WenQuanYi Micro Hei" w:hAnsi="Liberation Serif" w:cs="Lohit Hindi"/>
                <w:b/>
                <w:bCs/>
                <w:kern w:val="3"/>
                <w:sz w:val="24"/>
                <w:szCs w:val="24"/>
                <w:lang w:eastAsia="zh-CN" w:bidi="hi-IN"/>
              </w:rPr>
            </w:pPr>
            <w:r w:rsidRPr="0087649D">
              <w:rPr>
                <w:rFonts w:ascii="Liberation Serif" w:eastAsia="WenQuanYi Micro Hei" w:hAnsi="Liberation Serif" w:cs="Lohit Hindi"/>
                <w:b/>
                <w:bCs/>
                <w:kern w:val="3"/>
                <w:sz w:val="24"/>
                <w:szCs w:val="24"/>
                <w:lang w:eastAsia="zh-CN" w:bidi="hi-IN"/>
              </w:rPr>
              <w:t>Instrumentos – Evidencias de evaluación.</w:t>
            </w:r>
          </w:p>
        </w:tc>
      </w:tr>
      <w:tr w:rsidR="00BB209B" w:rsidRPr="0087649D" w:rsidTr="00B2419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widowControl w:val="0"/>
              <w:suppressAutoHyphens/>
              <w:autoSpaceDN w:val="0"/>
              <w:spacing w:after="0" w:line="240" w:lineRule="auto"/>
              <w:textAlignment w:val="baseline"/>
              <w:rPr>
                <w:rFonts w:ascii="Liberation Serif" w:eastAsia="WenQuanYi Micro Hei" w:hAnsi="Liberation Serif" w:cs="Lohit Hindi"/>
                <w:kern w:val="3"/>
                <w:sz w:val="24"/>
                <w:szCs w:val="24"/>
                <w:lang w:eastAsia="zh-CN" w:bidi="hi-IN"/>
              </w:rPr>
            </w:pPr>
            <w:r w:rsidRPr="0087649D">
              <w:rPr>
                <w:rFonts w:ascii="Liberation Serif" w:eastAsia="WenQuanYi Micro Hei" w:hAnsi="Liberation Serif" w:cs="Lohit Hindi"/>
                <w:kern w:val="3"/>
                <w:sz w:val="24"/>
                <w:szCs w:val="24"/>
                <w:lang w:eastAsia="zh-CN" w:bidi="hi-IN"/>
              </w:rPr>
              <w:lastRenderedPageBreak/>
              <w:t>Prueba escrita (PE)</w:t>
            </w:r>
          </w:p>
          <w:p w:rsidR="00BB209B" w:rsidRPr="0087649D" w:rsidRDefault="00BB209B" w:rsidP="00B24197">
            <w:pPr>
              <w:widowControl w:val="0"/>
              <w:suppressAutoHyphens/>
              <w:autoSpaceDN w:val="0"/>
              <w:spacing w:after="0" w:line="240" w:lineRule="auto"/>
              <w:textAlignment w:val="baseline"/>
              <w:rPr>
                <w:rFonts w:ascii="Liberation Serif" w:eastAsia="WenQuanYi Micro Hei" w:hAnsi="Liberation Serif" w:cs="Lohit Hindi"/>
                <w:kern w:val="3"/>
                <w:sz w:val="24"/>
                <w:szCs w:val="24"/>
                <w:lang w:eastAsia="zh-CN" w:bidi="hi-IN"/>
              </w:rPr>
            </w:pPr>
            <w:r>
              <w:rPr>
                <w:rFonts w:ascii="Liberation Serif" w:eastAsia="WenQuanYi Micro Hei" w:hAnsi="Liberation Serif" w:cs="Lohit Hindi"/>
                <w:kern w:val="3"/>
                <w:sz w:val="24"/>
                <w:szCs w:val="24"/>
                <w:lang w:eastAsia="zh-CN" w:bidi="hi-IN"/>
              </w:rPr>
              <w:t>50% en 2º ESO</w:t>
            </w:r>
          </w:p>
        </w:tc>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Pr="0087649D" w:rsidRDefault="00BB209B" w:rsidP="00B24197">
            <w:pPr>
              <w:widowControl w:val="0"/>
              <w:suppressAutoHyphens/>
              <w:autoSpaceDN w:val="0"/>
              <w:spacing w:after="0" w:line="240" w:lineRule="auto"/>
              <w:textAlignment w:val="baseline"/>
              <w:rPr>
                <w:rFonts w:ascii="Liberation Serif" w:eastAsia="WenQuanYi Micro Hei" w:hAnsi="Liberation Serif" w:cs="Lohit Hindi"/>
                <w:kern w:val="3"/>
                <w:sz w:val="24"/>
                <w:szCs w:val="24"/>
                <w:lang w:eastAsia="zh-CN" w:bidi="hi-IN"/>
              </w:rPr>
            </w:pPr>
            <w:r>
              <w:rPr>
                <w:rFonts w:ascii="Liberation Serif" w:eastAsia="WenQuanYi Micro Hei" w:hAnsi="Liberation Serif" w:cs="Lohit Hindi"/>
                <w:kern w:val="3"/>
                <w:sz w:val="24"/>
                <w:szCs w:val="24"/>
                <w:lang w:eastAsia="zh-CN" w:bidi="hi-IN"/>
              </w:rPr>
              <w:t>En esta prueba se evalúa la comprensión oral (10% en la ESO y Bachillerato )la comprensión escrita (20% en la ESO y 30% en bachilleratos)  la expresión escrita(20% en 1º y 2º de la ESO y 30%en 3º y 4º de la ESO y Bachilleratos)</w:t>
            </w:r>
          </w:p>
        </w:tc>
      </w:tr>
      <w:tr w:rsidR="00BB209B" w:rsidRPr="0087649D" w:rsidTr="00B2419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widowControl w:val="0"/>
              <w:suppressAutoHyphens/>
              <w:autoSpaceDN w:val="0"/>
              <w:spacing w:after="0" w:line="240" w:lineRule="auto"/>
              <w:textAlignment w:val="baseline"/>
              <w:rPr>
                <w:rFonts w:ascii="Liberation Serif" w:eastAsia="WenQuanYi Micro Hei" w:hAnsi="Liberation Serif" w:cs="Lohit Hindi"/>
                <w:kern w:val="3"/>
                <w:sz w:val="24"/>
                <w:szCs w:val="24"/>
                <w:lang w:eastAsia="zh-CN" w:bidi="hi-IN"/>
              </w:rPr>
            </w:pPr>
            <w:r>
              <w:rPr>
                <w:rFonts w:ascii="Liberation Serif" w:eastAsia="WenQuanYi Micro Hei" w:hAnsi="Liberation Serif" w:cs="Lohit Hindi"/>
                <w:kern w:val="3"/>
                <w:sz w:val="24"/>
                <w:szCs w:val="24"/>
                <w:lang w:eastAsia="zh-CN" w:bidi="hi-IN"/>
              </w:rPr>
              <w:t>Prueba oral(PO)</w:t>
            </w:r>
          </w:p>
          <w:p w:rsidR="00BB209B" w:rsidRPr="0087649D" w:rsidRDefault="00BB209B" w:rsidP="00B24197">
            <w:pPr>
              <w:widowControl w:val="0"/>
              <w:suppressAutoHyphens/>
              <w:autoSpaceDN w:val="0"/>
              <w:spacing w:after="0" w:line="240" w:lineRule="auto"/>
              <w:textAlignment w:val="baseline"/>
              <w:rPr>
                <w:rFonts w:ascii="Liberation Serif" w:eastAsia="WenQuanYi Micro Hei" w:hAnsi="Liberation Serif" w:cs="Lohit Hindi"/>
                <w:kern w:val="3"/>
                <w:sz w:val="24"/>
                <w:szCs w:val="24"/>
                <w:lang w:eastAsia="zh-CN" w:bidi="hi-IN"/>
              </w:rPr>
            </w:pPr>
            <w:r>
              <w:rPr>
                <w:rFonts w:ascii="Liberation Serif" w:eastAsia="WenQuanYi Micro Hei" w:hAnsi="Liberation Serif" w:cs="Lohit Hindi"/>
                <w:kern w:val="3"/>
                <w:sz w:val="24"/>
                <w:szCs w:val="24"/>
                <w:lang w:eastAsia="zh-CN" w:bidi="hi-IN"/>
              </w:rPr>
              <w:t>20% en 2º ESO</w:t>
            </w:r>
          </w:p>
        </w:tc>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Pr="0087649D" w:rsidRDefault="00BB209B" w:rsidP="00B24197">
            <w:pPr>
              <w:widowControl w:val="0"/>
              <w:suppressAutoHyphens/>
              <w:autoSpaceDN w:val="0"/>
              <w:spacing w:after="0" w:line="240" w:lineRule="auto"/>
              <w:textAlignment w:val="baseline"/>
              <w:rPr>
                <w:rFonts w:ascii="Liberation Serif" w:eastAsia="WenQuanYi Micro Hei" w:hAnsi="Liberation Serif" w:cs="Lohit Hindi"/>
                <w:kern w:val="3"/>
                <w:sz w:val="24"/>
                <w:szCs w:val="24"/>
                <w:lang w:eastAsia="zh-CN" w:bidi="hi-IN"/>
              </w:rPr>
            </w:pPr>
            <w:r w:rsidRPr="0087649D">
              <w:rPr>
                <w:rFonts w:ascii="Liberation Serif" w:eastAsia="WenQuanYi Micro Hei" w:hAnsi="Liberation Serif" w:cs="Lohit Hindi"/>
                <w:kern w:val="3"/>
                <w:sz w:val="24"/>
                <w:szCs w:val="24"/>
                <w:lang w:eastAsia="zh-CN" w:bidi="hi-IN"/>
              </w:rPr>
              <w:t>Elabo</w:t>
            </w:r>
            <w:r>
              <w:rPr>
                <w:rFonts w:ascii="Liberation Serif" w:eastAsia="WenQuanYi Micro Hei" w:hAnsi="Liberation Serif" w:cs="Lohit Hindi"/>
                <w:kern w:val="3"/>
                <w:sz w:val="24"/>
                <w:szCs w:val="24"/>
                <w:lang w:eastAsia="zh-CN" w:bidi="hi-IN"/>
              </w:rPr>
              <w:t>ración de un vídeo digital (VD), presentación, o simplemente un diálogo oral, donde se pueda evaluar la</w:t>
            </w:r>
            <w:r w:rsidRPr="0087649D">
              <w:rPr>
                <w:rFonts w:ascii="Liberation Serif" w:eastAsia="WenQuanYi Micro Hei" w:hAnsi="Liberation Serif" w:cs="Lohit Hindi"/>
                <w:kern w:val="3"/>
                <w:sz w:val="24"/>
                <w:szCs w:val="24"/>
                <w:lang w:eastAsia="zh-CN" w:bidi="hi-IN"/>
              </w:rPr>
              <w:t xml:space="preserve"> </w:t>
            </w:r>
            <w:r>
              <w:rPr>
                <w:rFonts w:ascii="Liberation Serif" w:eastAsia="WenQuanYi Micro Hei" w:hAnsi="Liberation Serif" w:cs="Lohit Hindi"/>
                <w:kern w:val="3"/>
                <w:sz w:val="24"/>
                <w:szCs w:val="24"/>
                <w:lang w:eastAsia="zh-CN" w:bidi="hi-IN"/>
              </w:rPr>
              <w:t>pronunciación, entonación, conocimiento del léxico y gramática del alumnado, así como los recursos orales que domina, verbales y no verbales. Expresión oral (20% en 1º y 2º de la ESO y 10% en 3º, 4º de la ESO y Bachilleratos)</w:t>
            </w:r>
          </w:p>
          <w:p w:rsidR="00BB209B" w:rsidRPr="0087649D" w:rsidRDefault="00BB209B" w:rsidP="00B24197">
            <w:pPr>
              <w:widowControl w:val="0"/>
              <w:suppressAutoHyphens/>
              <w:autoSpaceDN w:val="0"/>
              <w:spacing w:after="0" w:line="240" w:lineRule="auto"/>
              <w:textAlignment w:val="baseline"/>
              <w:rPr>
                <w:rFonts w:ascii="Liberation Serif" w:eastAsia="WenQuanYi Micro Hei" w:hAnsi="Liberation Serif" w:cs="Lohit Hindi"/>
                <w:kern w:val="3"/>
                <w:sz w:val="24"/>
                <w:szCs w:val="24"/>
                <w:lang w:eastAsia="zh-CN" w:bidi="hi-IN"/>
              </w:rPr>
            </w:pPr>
          </w:p>
        </w:tc>
      </w:tr>
      <w:tr w:rsidR="00BB209B" w:rsidRPr="0087649D" w:rsidTr="00B2419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widowControl w:val="0"/>
              <w:suppressAutoHyphens/>
              <w:autoSpaceDN w:val="0"/>
              <w:spacing w:after="0" w:line="240" w:lineRule="auto"/>
              <w:textAlignment w:val="baseline"/>
              <w:rPr>
                <w:rFonts w:ascii="Liberation Serif" w:eastAsia="WenQuanYi Micro Hei" w:hAnsi="Liberation Serif" w:cs="Lohit Hindi"/>
                <w:kern w:val="3"/>
                <w:sz w:val="24"/>
                <w:szCs w:val="24"/>
                <w:lang w:eastAsia="zh-CN" w:bidi="hi-IN"/>
              </w:rPr>
            </w:pPr>
            <w:r w:rsidRPr="0087649D">
              <w:rPr>
                <w:rFonts w:ascii="Liberation Serif" w:eastAsia="WenQuanYi Micro Hei" w:hAnsi="Liberation Serif" w:cs="Lohit Hindi"/>
                <w:kern w:val="3"/>
                <w:sz w:val="24"/>
                <w:szCs w:val="24"/>
                <w:lang w:eastAsia="zh-CN" w:bidi="hi-IN"/>
              </w:rPr>
              <w:t>Observación directa (OD)</w:t>
            </w:r>
          </w:p>
          <w:p w:rsidR="00BB209B" w:rsidRPr="0087649D" w:rsidRDefault="00BB209B" w:rsidP="00B24197">
            <w:pPr>
              <w:widowControl w:val="0"/>
              <w:suppressAutoHyphens/>
              <w:autoSpaceDN w:val="0"/>
              <w:spacing w:after="0" w:line="240" w:lineRule="auto"/>
              <w:textAlignment w:val="baseline"/>
              <w:rPr>
                <w:rFonts w:ascii="Liberation Serif" w:eastAsia="WenQuanYi Micro Hei" w:hAnsi="Liberation Serif" w:cs="Lohit Hindi"/>
                <w:kern w:val="3"/>
                <w:sz w:val="24"/>
                <w:szCs w:val="24"/>
                <w:lang w:eastAsia="zh-CN" w:bidi="hi-IN"/>
              </w:rPr>
            </w:pPr>
            <w:r>
              <w:rPr>
                <w:rFonts w:ascii="Liberation Serif" w:eastAsia="WenQuanYi Micro Hei" w:hAnsi="Liberation Serif" w:cs="Lohit Hindi"/>
                <w:kern w:val="3"/>
                <w:sz w:val="24"/>
                <w:szCs w:val="24"/>
                <w:lang w:eastAsia="zh-CN" w:bidi="hi-IN"/>
              </w:rPr>
              <w:t>30% en 2º ESO</w:t>
            </w:r>
          </w:p>
        </w:tc>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widowControl w:val="0"/>
              <w:suppressAutoHyphens/>
              <w:autoSpaceDN w:val="0"/>
              <w:spacing w:after="0" w:line="240" w:lineRule="auto"/>
              <w:textAlignment w:val="baseline"/>
              <w:rPr>
                <w:rFonts w:ascii="Liberation Serif" w:eastAsia="WenQuanYi Micro Hei" w:hAnsi="Liberation Serif" w:cs="Lohit Hindi"/>
                <w:kern w:val="3"/>
                <w:sz w:val="24"/>
                <w:szCs w:val="24"/>
                <w:lang w:eastAsia="zh-CN" w:bidi="hi-IN"/>
              </w:rPr>
            </w:pPr>
            <w:r w:rsidRPr="0087649D">
              <w:rPr>
                <w:rFonts w:ascii="Liberation Serif" w:eastAsia="WenQuanYi Micro Hei" w:hAnsi="Liberation Serif" w:cs="Lohit Hindi"/>
                <w:kern w:val="3"/>
                <w:sz w:val="24"/>
                <w:szCs w:val="24"/>
                <w:lang w:eastAsia="zh-CN" w:bidi="hi-IN"/>
              </w:rPr>
              <w:t>Cuaderno del profesor (CP) – Anotaciones de clase.</w:t>
            </w:r>
            <w:r>
              <w:rPr>
                <w:rFonts w:ascii="Liberation Serif" w:eastAsia="WenQuanYi Micro Hei" w:hAnsi="Liberation Serif" w:cs="Lohit Hindi"/>
                <w:kern w:val="3"/>
                <w:sz w:val="24"/>
                <w:szCs w:val="24"/>
                <w:lang w:eastAsia="zh-CN" w:bidi="hi-IN"/>
              </w:rPr>
              <w:t xml:space="preserve"> Comprobar el alumno que trae el material y entrega tareas</w:t>
            </w:r>
          </w:p>
          <w:p w:rsidR="00BB209B" w:rsidRPr="0087649D" w:rsidRDefault="00BB209B" w:rsidP="00B24197">
            <w:pPr>
              <w:widowControl w:val="0"/>
              <w:suppressAutoHyphens/>
              <w:autoSpaceDN w:val="0"/>
              <w:spacing w:after="0" w:line="240" w:lineRule="auto"/>
              <w:textAlignment w:val="baseline"/>
              <w:rPr>
                <w:rFonts w:ascii="Liberation Serif" w:eastAsia="WenQuanYi Micro Hei" w:hAnsi="Liberation Serif" w:cs="Lohit Hindi"/>
                <w:kern w:val="3"/>
                <w:sz w:val="24"/>
                <w:szCs w:val="24"/>
                <w:lang w:eastAsia="zh-CN" w:bidi="hi-IN"/>
              </w:rPr>
            </w:pPr>
            <w:r>
              <w:rPr>
                <w:rFonts w:ascii="Liberation Serif" w:eastAsia="WenQuanYi Micro Hei" w:hAnsi="Liberation Serif" w:cs="Lohit Hindi"/>
                <w:kern w:val="3"/>
                <w:sz w:val="24"/>
                <w:szCs w:val="24"/>
                <w:lang w:eastAsia="zh-CN" w:bidi="hi-IN"/>
              </w:rPr>
              <w:t>Participación activa del alumno(P)</w:t>
            </w:r>
          </w:p>
          <w:p w:rsidR="00BB209B" w:rsidRDefault="00BB209B" w:rsidP="00B24197">
            <w:pPr>
              <w:widowControl w:val="0"/>
              <w:suppressAutoHyphens/>
              <w:autoSpaceDN w:val="0"/>
              <w:spacing w:after="0" w:line="240" w:lineRule="auto"/>
              <w:textAlignment w:val="baseline"/>
              <w:rPr>
                <w:rFonts w:ascii="Liberation Serif" w:eastAsia="WenQuanYi Micro Hei" w:hAnsi="Liberation Serif" w:cs="Lohit Hindi"/>
                <w:kern w:val="3"/>
                <w:sz w:val="24"/>
                <w:szCs w:val="24"/>
                <w:lang w:eastAsia="zh-CN" w:bidi="hi-IN"/>
              </w:rPr>
            </w:pPr>
            <w:r w:rsidRPr="0087649D">
              <w:rPr>
                <w:rFonts w:ascii="Liberation Serif" w:eastAsia="WenQuanYi Micro Hei" w:hAnsi="Liberation Serif" w:cs="Lohit Hindi"/>
                <w:kern w:val="3"/>
                <w:sz w:val="24"/>
                <w:szCs w:val="24"/>
                <w:lang w:eastAsia="zh-CN" w:bidi="hi-IN"/>
              </w:rPr>
              <w:t xml:space="preserve"> </w:t>
            </w:r>
            <w:r>
              <w:rPr>
                <w:rFonts w:ascii="Liberation Serif" w:eastAsia="WenQuanYi Micro Hei" w:hAnsi="Liberation Serif" w:cs="Lohit Hindi"/>
                <w:kern w:val="3"/>
                <w:sz w:val="24"/>
                <w:szCs w:val="24"/>
                <w:lang w:eastAsia="zh-CN" w:bidi="hi-IN"/>
              </w:rPr>
              <w:t>Cuaderno del alumno(CA) comprobar si anota en el cuaderno el léxico, algunas nociones gramaticales y tareas</w:t>
            </w:r>
          </w:p>
          <w:p w:rsidR="00BB209B" w:rsidRPr="0087649D" w:rsidRDefault="00BB209B" w:rsidP="00B24197">
            <w:pPr>
              <w:widowControl w:val="0"/>
              <w:suppressAutoHyphens/>
              <w:autoSpaceDN w:val="0"/>
              <w:spacing w:after="0" w:line="240" w:lineRule="auto"/>
              <w:textAlignment w:val="baseline"/>
              <w:rPr>
                <w:rFonts w:ascii="Liberation Serif" w:eastAsia="WenQuanYi Micro Hei" w:hAnsi="Liberation Serif" w:cs="Lohit Hindi"/>
                <w:kern w:val="3"/>
                <w:sz w:val="24"/>
                <w:szCs w:val="24"/>
                <w:lang w:eastAsia="zh-CN" w:bidi="hi-IN"/>
              </w:rPr>
            </w:pPr>
            <w:r>
              <w:rPr>
                <w:rFonts w:ascii="Liberation Serif" w:eastAsia="WenQuanYi Micro Hei" w:hAnsi="Liberation Serif" w:cs="Lohit Hindi"/>
                <w:kern w:val="3"/>
                <w:sz w:val="24"/>
                <w:szCs w:val="24"/>
                <w:lang w:eastAsia="zh-CN" w:bidi="hi-IN"/>
              </w:rPr>
              <w:t>Esta observación directa se evalúa con un 30% en la ESO y un 20% en bachillerato</w:t>
            </w:r>
          </w:p>
        </w:tc>
      </w:tr>
      <w:tr w:rsidR="00BB209B" w:rsidRPr="0087649D" w:rsidTr="00B2419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Pr="0087649D" w:rsidRDefault="00BB209B" w:rsidP="00B24197">
            <w:pPr>
              <w:widowControl w:val="0"/>
              <w:suppressAutoHyphens/>
              <w:autoSpaceDN w:val="0"/>
              <w:spacing w:after="0" w:line="240" w:lineRule="auto"/>
              <w:textAlignment w:val="baseline"/>
              <w:rPr>
                <w:rFonts w:ascii="Liberation Serif" w:eastAsia="WenQuanYi Micro Hei" w:hAnsi="Liberation Serif" w:cs="Lohit Hindi"/>
                <w:kern w:val="3"/>
                <w:sz w:val="24"/>
                <w:szCs w:val="24"/>
                <w:lang w:eastAsia="zh-CN" w:bidi="hi-IN"/>
              </w:rPr>
            </w:pPr>
            <w:r w:rsidRPr="0087649D">
              <w:rPr>
                <w:rFonts w:ascii="Liberation Serif" w:eastAsia="WenQuanYi Micro Hei" w:hAnsi="Liberation Serif" w:cs="Lohit Hindi"/>
                <w:kern w:val="3"/>
                <w:sz w:val="24"/>
                <w:szCs w:val="24"/>
                <w:lang w:eastAsia="zh-CN" w:bidi="hi-IN"/>
              </w:rPr>
              <w:t>Autoevaluación</w:t>
            </w:r>
          </w:p>
        </w:tc>
        <w:tc>
          <w:tcPr>
            <w:tcW w:w="7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Pr="0087649D" w:rsidRDefault="00BB209B" w:rsidP="00B24197">
            <w:pPr>
              <w:widowControl w:val="0"/>
              <w:suppressAutoHyphens/>
              <w:autoSpaceDN w:val="0"/>
              <w:spacing w:after="0" w:line="240" w:lineRule="auto"/>
              <w:textAlignment w:val="baseline"/>
              <w:rPr>
                <w:rFonts w:ascii="Liberation Serif" w:eastAsia="WenQuanYi Micro Hei" w:hAnsi="Liberation Serif" w:cs="Lohit Hindi"/>
                <w:kern w:val="3"/>
                <w:sz w:val="24"/>
                <w:szCs w:val="24"/>
                <w:lang w:eastAsia="zh-CN" w:bidi="hi-IN"/>
              </w:rPr>
            </w:pPr>
            <w:r w:rsidRPr="0087649D">
              <w:rPr>
                <w:rFonts w:ascii="Liberation Serif" w:eastAsia="WenQuanYi Micro Hei" w:hAnsi="Liberation Serif" w:cs="Lohit Hindi"/>
                <w:kern w:val="3"/>
                <w:sz w:val="24"/>
                <w:szCs w:val="24"/>
                <w:lang w:eastAsia="zh-CN" w:bidi="hi-IN"/>
              </w:rPr>
              <w:t xml:space="preserve">Portafolio: Análisis de las diferentes evidencias de evaluación por parte del alumnado al finalizar el trimestre a la hora de comprobar sus progresos y limitaciones. </w:t>
            </w:r>
            <w:r>
              <w:rPr>
                <w:rFonts w:ascii="Liberation Serif" w:eastAsia="WenQuanYi Micro Hei" w:hAnsi="Liberation Serif" w:cs="Lohit Hindi"/>
                <w:kern w:val="3"/>
                <w:sz w:val="24"/>
                <w:szCs w:val="24"/>
                <w:lang w:eastAsia="zh-CN" w:bidi="hi-IN"/>
              </w:rPr>
              <w:t>En exposiciones orales por ejemplo</w:t>
            </w:r>
          </w:p>
        </w:tc>
      </w:tr>
    </w:tbl>
    <w:p w:rsidR="00BB209B"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p>
    <w:p w:rsidR="00BB209B"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p>
    <w:p w:rsidR="00BB209B"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p>
    <w:tbl>
      <w:tblPr>
        <w:tblStyle w:val="Tablaconcuadrcula"/>
        <w:tblpPr w:leftFromText="141" w:rightFromText="141" w:vertAnchor="text" w:horzAnchor="margin" w:tblpXSpec="center" w:tblpY="126"/>
        <w:tblW w:w="7745" w:type="dxa"/>
        <w:tblLayout w:type="fixed"/>
        <w:tblLook w:val="04A0" w:firstRow="1" w:lastRow="0" w:firstColumn="1" w:lastColumn="0" w:noHBand="0" w:noVBand="1"/>
      </w:tblPr>
      <w:tblGrid>
        <w:gridCol w:w="846"/>
        <w:gridCol w:w="992"/>
        <w:gridCol w:w="1276"/>
        <w:gridCol w:w="1417"/>
        <w:gridCol w:w="1655"/>
        <w:gridCol w:w="1559"/>
      </w:tblGrid>
      <w:tr w:rsidR="00BB209B" w:rsidRPr="003400C9" w:rsidTr="00B24197">
        <w:trPr>
          <w:trHeight w:val="924"/>
        </w:trPr>
        <w:tc>
          <w:tcPr>
            <w:tcW w:w="846" w:type="dxa"/>
            <w:vAlign w:val="center"/>
          </w:tcPr>
          <w:p w:rsidR="00BB209B" w:rsidRPr="003400C9" w:rsidRDefault="00BB209B" w:rsidP="00B24197">
            <w:pPr>
              <w:spacing w:line="276" w:lineRule="auto"/>
              <w:jc w:val="center"/>
              <w:rPr>
                <w:rFonts w:ascii="Times" w:hAnsi="Times" w:cs="Times"/>
                <w:b/>
                <w:szCs w:val="23"/>
                <w:shd w:val="clear" w:color="auto" w:fill="FFFFFF"/>
              </w:rPr>
            </w:pPr>
          </w:p>
        </w:tc>
        <w:tc>
          <w:tcPr>
            <w:tcW w:w="992" w:type="dxa"/>
            <w:shd w:val="clear" w:color="auto" w:fill="E2EFD9" w:themeFill="accent6" w:themeFillTint="33"/>
            <w:vAlign w:val="center"/>
          </w:tcPr>
          <w:p w:rsidR="00BB209B" w:rsidRPr="003400C9" w:rsidRDefault="00BB209B" w:rsidP="00B24197">
            <w:pPr>
              <w:spacing w:line="276" w:lineRule="auto"/>
              <w:jc w:val="center"/>
              <w:rPr>
                <w:rFonts w:ascii="Times" w:hAnsi="Times" w:cs="Times"/>
                <w:b/>
                <w:szCs w:val="23"/>
                <w:shd w:val="clear" w:color="auto" w:fill="FFFFFF"/>
              </w:rPr>
            </w:pPr>
            <w:r w:rsidRPr="003400C9">
              <w:rPr>
                <w:rFonts w:ascii="Times" w:hAnsi="Times" w:cs="Times"/>
                <w:szCs w:val="23"/>
                <w:shd w:val="clear" w:color="auto" w:fill="FFFFFF"/>
              </w:rPr>
              <w:t>E</w:t>
            </w:r>
            <w:r>
              <w:rPr>
                <w:rFonts w:ascii="Times" w:hAnsi="Times" w:cs="Times"/>
                <w:szCs w:val="23"/>
                <w:shd w:val="clear" w:color="auto" w:fill="FFFFFF"/>
              </w:rPr>
              <w:t>.O.</w:t>
            </w:r>
          </w:p>
        </w:tc>
        <w:tc>
          <w:tcPr>
            <w:tcW w:w="1276" w:type="dxa"/>
            <w:shd w:val="clear" w:color="auto" w:fill="E2EFD9" w:themeFill="accent6" w:themeFillTint="33"/>
            <w:vAlign w:val="center"/>
          </w:tcPr>
          <w:p w:rsidR="00BB209B" w:rsidRPr="003400C9" w:rsidRDefault="00BB209B" w:rsidP="00B24197">
            <w:pPr>
              <w:spacing w:line="276" w:lineRule="auto"/>
              <w:jc w:val="center"/>
              <w:rPr>
                <w:rFonts w:ascii="Times" w:hAnsi="Times" w:cs="Times"/>
                <w:b/>
                <w:szCs w:val="23"/>
                <w:shd w:val="clear" w:color="auto" w:fill="FFFFFF"/>
              </w:rPr>
            </w:pPr>
            <w:r>
              <w:rPr>
                <w:rFonts w:ascii="Times" w:hAnsi="Times" w:cs="Times"/>
                <w:szCs w:val="23"/>
                <w:shd w:val="clear" w:color="auto" w:fill="FFFFFF"/>
              </w:rPr>
              <w:t>E.E.</w:t>
            </w:r>
          </w:p>
        </w:tc>
        <w:tc>
          <w:tcPr>
            <w:tcW w:w="1417" w:type="dxa"/>
            <w:shd w:val="clear" w:color="auto" w:fill="E2EFD9" w:themeFill="accent6" w:themeFillTint="33"/>
            <w:vAlign w:val="center"/>
          </w:tcPr>
          <w:p w:rsidR="00BB209B" w:rsidRPr="003400C9" w:rsidRDefault="00BB209B" w:rsidP="00B24197">
            <w:pPr>
              <w:spacing w:line="276" w:lineRule="auto"/>
              <w:jc w:val="center"/>
              <w:rPr>
                <w:rFonts w:ascii="Times" w:hAnsi="Times" w:cs="Times"/>
                <w:b/>
                <w:szCs w:val="23"/>
                <w:shd w:val="clear" w:color="auto" w:fill="FFFFFF"/>
              </w:rPr>
            </w:pPr>
            <w:r>
              <w:rPr>
                <w:rFonts w:ascii="Times" w:hAnsi="Times" w:cs="Times"/>
                <w:szCs w:val="23"/>
                <w:shd w:val="clear" w:color="auto" w:fill="FFFFFF"/>
              </w:rPr>
              <w:t>C.O.</w:t>
            </w:r>
          </w:p>
        </w:tc>
        <w:tc>
          <w:tcPr>
            <w:tcW w:w="1655" w:type="dxa"/>
            <w:shd w:val="clear" w:color="auto" w:fill="E2EFD9" w:themeFill="accent6" w:themeFillTint="33"/>
            <w:vAlign w:val="center"/>
          </w:tcPr>
          <w:p w:rsidR="00BB209B" w:rsidRPr="003400C9" w:rsidRDefault="00BB209B" w:rsidP="00B24197">
            <w:pPr>
              <w:spacing w:line="276" w:lineRule="auto"/>
              <w:jc w:val="center"/>
              <w:rPr>
                <w:rFonts w:ascii="Times" w:hAnsi="Times" w:cs="Times"/>
                <w:b/>
                <w:szCs w:val="23"/>
                <w:shd w:val="clear" w:color="auto" w:fill="FFFFFF"/>
              </w:rPr>
            </w:pPr>
            <w:r>
              <w:rPr>
                <w:rFonts w:ascii="Times" w:hAnsi="Times" w:cs="Times"/>
                <w:szCs w:val="23"/>
                <w:shd w:val="clear" w:color="auto" w:fill="FFFFFF"/>
              </w:rPr>
              <w:t>C.E.</w:t>
            </w:r>
          </w:p>
        </w:tc>
        <w:tc>
          <w:tcPr>
            <w:tcW w:w="1559" w:type="dxa"/>
            <w:shd w:val="clear" w:color="auto" w:fill="E2EFD9" w:themeFill="accent6" w:themeFillTint="33"/>
            <w:vAlign w:val="center"/>
          </w:tcPr>
          <w:p w:rsidR="00BB209B" w:rsidRPr="003400C9" w:rsidRDefault="00BB209B" w:rsidP="00B24197">
            <w:pPr>
              <w:spacing w:line="276" w:lineRule="auto"/>
              <w:jc w:val="center"/>
              <w:rPr>
                <w:rFonts w:ascii="Times" w:hAnsi="Times" w:cs="Times"/>
                <w:b/>
                <w:szCs w:val="23"/>
                <w:shd w:val="clear" w:color="auto" w:fill="FFFFFF"/>
              </w:rPr>
            </w:pPr>
            <w:r>
              <w:rPr>
                <w:rFonts w:ascii="Times" w:hAnsi="Times" w:cs="Times"/>
                <w:szCs w:val="23"/>
                <w:shd w:val="clear" w:color="auto" w:fill="FFFFFF"/>
              </w:rPr>
              <w:t xml:space="preserve">OTRAS PRUEBAS </w:t>
            </w:r>
            <w:r w:rsidRPr="003400C9">
              <w:rPr>
                <w:rFonts w:ascii="Times" w:hAnsi="Times" w:cs="Times"/>
                <w:szCs w:val="23"/>
                <w:shd w:val="clear" w:color="auto" w:fill="FFFFFF"/>
              </w:rPr>
              <w:t>CUADERNO</w:t>
            </w:r>
            <w:r>
              <w:rPr>
                <w:rFonts w:ascii="Times" w:hAnsi="Times" w:cs="Times"/>
                <w:szCs w:val="23"/>
                <w:shd w:val="clear" w:color="auto" w:fill="FFFFFF"/>
              </w:rPr>
              <w:t xml:space="preserve"> TRABAJO EN CLASE…</w:t>
            </w:r>
          </w:p>
        </w:tc>
      </w:tr>
      <w:tr w:rsidR="00BB209B" w:rsidRPr="003400C9" w:rsidTr="00B24197">
        <w:trPr>
          <w:trHeight w:val="924"/>
        </w:trPr>
        <w:tc>
          <w:tcPr>
            <w:tcW w:w="846" w:type="dxa"/>
            <w:shd w:val="clear" w:color="auto" w:fill="FFF2CC" w:themeFill="accent4" w:themeFillTint="33"/>
            <w:vAlign w:val="center"/>
          </w:tcPr>
          <w:p w:rsidR="00BB209B" w:rsidRPr="003400C9" w:rsidRDefault="00BB209B" w:rsidP="00B24197">
            <w:pPr>
              <w:spacing w:line="276" w:lineRule="auto"/>
              <w:jc w:val="center"/>
              <w:rPr>
                <w:rFonts w:ascii="Times" w:hAnsi="Times" w:cs="Times"/>
                <w:b/>
                <w:szCs w:val="23"/>
                <w:shd w:val="clear" w:color="auto" w:fill="FFFFFF"/>
              </w:rPr>
            </w:pPr>
            <w:r>
              <w:rPr>
                <w:rFonts w:ascii="Times" w:hAnsi="Times" w:cs="Times"/>
                <w:szCs w:val="23"/>
                <w:shd w:val="clear" w:color="auto" w:fill="FFFFFF"/>
              </w:rPr>
              <w:t>1º y 2ºESO</w:t>
            </w:r>
          </w:p>
        </w:tc>
        <w:tc>
          <w:tcPr>
            <w:tcW w:w="992" w:type="dxa"/>
            <w:vAlign w:val="center"/>
          </w:tcPr>
          <w:p w:rsidR="00BB209B" w:rsidRPr="003400C9" w:rsidRDefault="00BB209B" w:rsidP="00B24197">
            <w:pPr>
              <w:spacing w:line="276" w:lineRule="auto"/>
              <w:jc w:val="center"/>
              <w:rPr>
                <w:rFonts w:ascii="Times" w:hAnsi="Times" w:cs="Times"/>
                <w:b/>
                <w:szCs w:val="23"/>
                <w:shd w:val="clear" w:color="auto" w:fill="FFFFFF"/>
              </w:rPr>
            </w:pPr>
            <w:r>
              <w:rPr>
                <w:rFonts w:ascii="Times" w:hAnsi="Times" w:cs="Times"/>
                <w:szCs w:val="23"/>
                <w:shd w:val="clear" w:color="auto" w:fill="FFFFFF"/>
              </w:rPr>
              <w:t>20%</w:t>
            </w:r>
          </w:p>
        </w:tc>
        <w:tc>
          <w:tcPr>
            <w:tcW w:w="1276" w:type="dxa"/>
            <w:vAlign w:val="center"/>
          </w:tcPr>
          <w:p w:rsidR="00BB209B" w:rsidRPr="003400C9" w:rsidRDefault="00BB209B" w:rsidP="00B24197">
            <w:pPr>
              <w:spacing w:line="276" w:lineRule="auto"/>
              <w:jc w:val="center"/>
              <w:rPr>
                <w:rFonts w:ascii="Times" w:hAnsi="Times" w:cs="Times"/>
                <w:b/>
                <w:szCs w:val="23"/>
                <w:shd w:val="clear" w:color="auto" w:fill="FFFFFF"/>
              </w:rPr>
            </w:pPr>
            <w:r>
              <w:rPr>
                <w:rFonts w:ascii="Times" w:hAnsi="Times" w:cs="Times"/>
                <w:szCs w:val="23"/>
                <w:shd w:val="clear" w:color="auto" w:fill="FFFFFF"/>
              </w:rPr>
              <w:t>20%</w:t>
            </w:r>
          </w:p>
        </w:tc>
        <w:tc>
          <w:tcPr>
            <w:tcW w:w="1417" w:type="dxa"/>
            <w:vAlign w:val="center"/>
          </w:tcPr>
          <w:p w:rsidR="00BB209B" w:rsidRPr="003400C9" w:rsidRDefault="00BB209B" w:rsidP="00B24197">
            <w:pPr>
              <w:spacing w:line="276" w:lineRule="auto"/>
              <w:jc w:val="center"/>
              <w:rPr>
                <w:rFonts w:ascii="Times" w:hAnsi="Times" w:cs="Times"/>
                <w:b/>
                <w:szCs w:val="23"/>
                <w:shd w:val="clear" w:color="auto" w:fill="FFFFFF"/>
              </w:rPr>
            </w:pPr>
            <w:r>
              <w:rPr>
                <w:rFonts w:ascii="Times" w:hAnsi="Times" w:cs="Times"/>
                <w:szCs w:val="23"/>
                <w:shd w:val="clear" w:color="auto" w:fill="FFFFFF"/>
              </w:rPr>
              <w:t>10%</w:t>
            </w:r>
          </w:p>
        </w:tc>
        <w:tc>
          <w:tcPr>
            <w:tcW w:w="1655" w:type="dxa"/>
            <w:vAlign w:val="center"/>
          </w:tcPr>
          <w:p w:rsidR="00BB209B" w:rsidRPr="003400C9" w:rsidRDefault="00BB209B" w:rsidP="00B24197">
            <w:pPr>
              <w:spacing w:line="276" w:lineRule="auto"/>
              <w:jc w:val="center"/>
              <w:rPr>
                <w:rFonts w:ascii="Times" w:hAnsi="Times" w:cs="Times"/>
                <w:b/>
                <w:szCs w:val="23"/>
                <w:shd w:val="clear" w:color="auto" w:fill="FFFFFF"/>
              </w:rPr>
            </w:pPr>
            <w:r>
              <w:rPr>
                <w:rFonts w:ascii="Times" w:hAnsi="Times" w:cs="Times"/>
                <w:szCs w:val="23"/>
                <w:shd w:val="clear" w:color="auto" w:fill="FFFFFF"/>
              </w:rPr>
              <w:t>20%</w:t>
            </w:r>
          </w:p>
        </w:tc>
        <w:tc>
          <w:tcPr>
            <w:tcW w:w="1559" w:type="dxa"/>
            <w:vAlign w:val="center"/>
          </w:tcPr>
          <w:p w:rsidR="00BB209B" w:rsidRPr="003400C9" w:rsidRDefault="00BB209B" w:rsidP="00B24197">
            <w:pPr>
              <w:spacing w:line="276" w:lineRule="auto"/>
              <w:jc w:val="center"/>
              <w:rPr>
                <w:rFonts w:ascii="Times" w:hAnsi="Times" w:cs="Times"/>
                <w:b/>
                <w:szCs w:val="23"/>
                <w:shd w:val="clear" w:color="auto" w:fill="FFFFFF"/>
              </w:rPr>
            </w:pPr>
            <w:r>
              <w:rPr>
                <w:rFonts w:ascii="Times" w:hAnsi="Times" w:cs="Times"/>
                <w:szCs w:val="23"/>
                <w:shd w:val="clear" w:color="auto" w:fill="FFFFFF"/>
              </w:rPr>
              <w:t>30%</w:t>
            </w:r>
          </w:p>
        </w:tc>
      </w:tr>
      <w:tr w:rsidR="00BB209B" w:rsidRPr="003400C9" w:rsidTr="00B24197">
        <w:trPr>
          <w:trHeight w:val="924"/>
        </w:trPr>
        <w:tc>
          <w:tcPr>
            <w:tcW w:w="846" w:type="dxa"/>
            <w:shd w:val="clear" w:color="auto" w:fill="FFF2CC" w:themeFill="accent4" w:themeFillTint="33"/>
            <w:vAlign w:val="center"/>
          </w:tcPr>
          <w:p w:rsidR="00BB209B" w:rsidRPr="003400C9" w:rsidRDefault="00BB209B" w:rsidP="00B24197">
            <w:pPr>
              <w:spacing w:line="276" w:lineRule="auto"/>
              <w:jc w:val="center"/>
              <w:rPr>
                <w:rFonts w:ascii="Times" w:hAnsi="Times" w:cs="Times"/>
                <w:b/>
                <w:szCs w:val="23"/>
                <w:shd w:val="clear" w:color="auto" w:fill="FFFFFF"/>
              </w:rPr>
            </w:pPr>
            <w:r>
              <w:rPr>
                <w:rFonts w:ascii="Times" w:hAnsi="Times" w:cs="Times"/>
                <w:szCs w:val="23"/>
                <w:shd w:val="clear" w:color="auto" w:fill="FFFFFF"/>
              </w:rPr>
              <w:lastRenderedPageBreak/>
              <w:t>3º y4º ESO</w:t>
            </w:r>
          </w:p>
        </w:tc>
        <w:tc>
          <w:tcPr>
            <w:tcW w:w="992" w:type="dxa"/>
            <w:vAlign w:val="center"/>
          </w:tcPr>
          <w:p w:rsidR="00BB209B" w:rsidRPr="003400C9" w:rsidRDefault="00BB209B" w:rsidP="00B24197">
            <w:pPr>
              <w:spacing w:line="276" w:lineRule="auto"/>
              <w:jc w:val="center"/>
              <w:rPr>
                <w:rFonts w:ascii="Times" w:hAnsi="Times" w:cs="Times"/>
                <w:b/>
                <w:szCs w:val="23"/>
                <w:shd w:val="clear" w:color="auto" w:fill="FFFFFF"/>
              </w:rPr>
            </w:pPr>
            <w:r>
              <w:rPr>
                <w:rFonts w:ascii="Times" w:hAnsi="Times" w:cs="Times"/>
                <w:szCs w:val="23"/>
                <w:shd w:val="clear" w:color="auto" w:fill="FFFFFF"/>
              </w:rPr>
              <w:t>10%</w:t>
            </w:r>
          </w:p>
        </w:tc>
        <w:tc>
          <w:tcPr>
            <w:tcW w:w="1276" w:type="dxa"/>
            <w:vAlign w:val="center"/>
          </w:tcPr>
          <w:p w:rsidR="00BB209B" w:rsidRPr="003400C9" w:rsidRDefault="00BB209B" w:rsidP="00B24197">
            <w:pPr>
              <w:spacing w:line="276" w:lineRule="auto"/>
              <w:jc w:val="center"/>
              <w:rPr>
                <w:rFonts w:ascii="Times" w:hAnsi="Times" w:cs="Times"/>
                <w:b/>
                <w:szCs w:val="23"/>
                <w:shd w:val="clear" w:color="auto" w:fill="FFFFFF"/>
              </w:rPr>
            </w:pPr>
            <w:r>
              <w:rPr>
                <w:rFonts w:ascii="Times" w:hAnsi="Times" w:cs="Times"/>
                <w:szCs w:val="23"/>
                <w:shd w:val="clear" w:color="auto" w:fill="FFFFFF"/>
              </w:rPr>
              <w:t>30%</w:t>
            </w:r>
          </w:p>
        </w:tc>
        <w:tc>
          <w:tcPr>
            <w:tcW w:w="1417" w:type="dxa"/>
            <w:vAlign w:val="center"/>
          </w:tcPr>
          <w:p w:rsidR="00BB209B" w:rsidRPr="003400C9" w:rsidRDefault="00BB209B" w:rsidP="00B24197">
            <w:pPr>
              <w:spacing w:line="276" w:lineRule="auto"/>
              <w:jc w:val="center"/>
              <w:rPr>
                <w:rFonts w:ascii="Times" w:hAnsi="Times" w:cs="Times"/>
                <w:b/>
                <w:szCs w:val="23"/>
                <w:shd w:val="clear" w:color="auto" w:fill="FFFFFF"/>
              </w:rPr>
            </w:pPr>
            <w:r>
              <w:rPr>
                <w:rFonts w:ascii="Times" w:hAnsi="Times" w:cs="Times"/>
                <w:szCs w:val="23"/>
                <w:shd w:val="clear" w:color="auto" w:fill="FFFFFF"/>
              </w:rPr>
              <w:t>10%</w:t>
            </w:r>
          </w:p>
        </w:tc>
        <w:tc>
          <w:tcPr>
            <w:tcW w:w="1655" w:type="dxa"/>
            <w:vAlign w:val="center"/>
          </w:tcPr>
          <w:p w:rsidR="00BB209B" w:rsidRPr="003400C9" w:rsidRDefault="00BB209B" w:rsidP="00B24197">
            <w:pPr>
              <w:spacing w:line="276" w:lineRule="auto"/>
              <w:jc w:val="center"/>
              <w:rPr>
                <w:rFonts w:ascii="Times" w:hAnsi="Times" w:cs="Times"/>
                <w:b/>
                <w:szCs w:val="23"/>
                <w:shd w:val="clear" w:color="auto" w:fill="FFFFFF"/>
              </w:rPr>
            </w:pPr>
            <w:r>
              <w:rPr>
                <w:rFonts w:ascii="Times" w:hAnsi="Times" w:cs="Times"/>
                <w:szCs w:val="23"/>
                <w:shd w:val="clear" w:color="auto" w:fill="FFFFFF"/>
              </w:rPr>
              <w:t>20%</w:t>
            </w:r>
          </w:p>
        </w:tc>
        <w:tc>
          <w:tcPr>
            <w:tcW w:w="1559" w:type="dxa"/>
            <w:vAlign w:val="center"/>
          </w:tcPr>
          <w:p w:rsidR="00BB209B" w:rsidRPr="003400C9" w:rsidRDefault="00BB209B" w:rsidP="00B24197">
            <w:pPr>
              <w:spacing w:line="276" w:lineRule="auto"/>
              <w:jc w:val="center"/>
              <w:rPr>
                <w:rFonts w:ascii="Times" w:hAnsi="Times" w:cs="Times"/>
                <w:b/>
                <w:szCs w:val="23"/>
                <w:shd w:val="clear" w:color="auto" w:fill="FFFFFF"/>
              </w:rPr>
            </w:pPr>
            <w:r>
              <w:rPr>
                <w:rFonts w:ascii="Times" w:hAnsi="Times" w:cs="Times"/>
                <w:szCs w:val="23"/>
                <w:shd w:val="clear" w:color="auto" w:fill="FFFFFF"/>
              </w:rPr>
              <w:t>30%</w:t>
            </w:r>
          </w:p>
        </w:tc>
      </w:tr>
      <w:tr w:rsidR="00BB209B" w:rsidRPr="003400C9" w:rsidTr="00B24197">
        <w:trPr>
          <w:trHeight w:val="924"/>
        </w:trPr>
        <w:tc>
          <w:tcPr>
            <w:tcW w:w="846" w:type="dxa"/>
            <w:shd w:val="clear" w:color="auto" w:fill="FFF2CC" w:themeFill="accent4" w:themeFillTint="33"/>
            <w:vAlign w:val="center"/>
          </w:tcPr>
          <w:p w:rsidR="00BB209B" w:rsidRPr="003400C9" w:rsidRDefault="00BB209B" w:rsidP="00B24197">
            <w:pPr>
              <w:spacing w:line="276" w:lineRule="auto"/>
              <w:jc w:val="center"/>
              <w:rPr>
                <w:rFonts w:ascii="Times" w:hAnsi="Times" w:cs="Times"/>
                <w:b/>
                <w:szCs w:val="23"/>
                <w:shd w:val="clear" w:color="auto" w:fill="FFFFFF"/>
              </w:rPr>
            </w:pPr>
            <w:r>
              <w:rPr>
                <w:rFonts w:ascii="Times" w:hAnsi="Times" w:cs="Times"/>
                <w:szCs w:val="23"/>
                <w:shd w:val="clear" w:color="auto" w:fill="FFFFFF"/>
              </w:rPr>
              <w:t>1º y 2ºBTO</w:t>
            </w:r>
          </w:p>
        </w:tc>
        <w:tc>
          <w:tcPr>
            <w:tcW w:w="992" w:type="dxa"/>
            <w:vAlign w:val="center"/>
          </w:tcPr>
          <w:p w:rsidR="00BB209B" w:rsidRPr="003400C9" w:rsidRDefault="00BB209B" w:rsidP="00B24197">
            <w:pPr>
              <w:spacing w:line="276" w:lineRule="auto"/>
              <w:jc w:val="center"/>
              <w:rPr>
                <w:rFonts w:ascii="Times" w:hAnsi="Times" w:cs="Times"/>
                <w:b/>
                <w:szCs w:val="23"/>
                <w:shd w:val="clear" w:color="auto" w:fill="FFFFFF"/>
              </w:rPr>
            </w:pPr>
            <w:r>
              <w:rPr>
                <w:rFonts w:ascii="Times" w:hAnsi="Times" w:cs="Times"/>
                <w:szCs w:val="23"/>
                <w:shd w:val="clear" w:color="auto" w:fill="FFFFFF"/>
              </w:rPr>
              <w:t>10%</w:t>
            </w:r>
          </w:p>
        </w:tc>
        <w:tc>
          <w:tcPr>
            <w:tcW w:w="1276" w:type="dxa"/>
            <w:vAlign w:val="center"/>
          </w:tcPr>
          <w:p w:rsidR="00BB209B" w:rsidRPr="003400C9" w:rsidRDefault="00BB209B" w:rsidP="00B24197">
            <w:pPr>
              <w:spacing w:line="276" w:lineRule="auto"/>
              <w:jc w:val="center"/>
              <w:rPr>
                <w:rFonts w:ascii="Times" w:hAnsi="Times" w:cs="Times"/>
                <w:b/>
                <w:szCs w:val="23"/>
                <w:shd w:val="clear" w:color="auto" w:fill="FFFFFF"/>
              </w:rPr>
            </w:pPr>
            <w:r>
              <w:rPr>
                <w:rFonts w:ascii="Times" w:hAnsi="Times" w:cs="Times"/>
                <w:szCs w:val="23"/>
                <w:shd w:val="clear" w:color="auto" w:fill="FFFFFF"/>
              </w:rPr>
              <w:t>30%</w:t>
            </w:r>
          </w:p>
        </w:tc>
        <w:tc>
          <w:tcPr>
            <w:tcW w:w="1417" w:type="dxa"/>
            <w:vAlign w:val="center"/>
          </w:tcPr>
          <w:p w:rsidR="00BB209B" w:rsidRPr="003400C9" w:rsidRDefault="00BB209B" w:rsidP="00B24197">
            <w:pPr>
              <w:spacing w:line="276" w:lineRule="auto"/>
              <w:jc w:val="center"/>
              <w:rPr>
                <w:rFonts w:ascii="Times" w:hAnsi="Times" w:cs="Times"/>
                <w:b/>
                <w:szCs w:val="23"/>
                <w:shd w:val="clear" w:color="auto" w:fill="FFFFFF"/>
              </w:rPr>
            </w:pPr>
            <w:r>
              <w:rPr>
                <w:rFonts w:ascii="Times" w:hAnsi="Times" w:cs="Times"/>
                <w:szCs w:val="23"/>
                <w:shd w:val="clear" w:color="auto" w:fill="FFFFFF"/>
              </w:rPr>
              <w:t>10%</w:t>
            </w:r>
          </w:p>
        </w:tc>
        <w:tc>
          <w:tcPr>
            <w:tcW w:w="1655" w:type="dxa"/>
            <w:vAlign w:val="center"/>
          </w:tcPr>
          <w:p w:rsidR="00BB209B" w:rsidRPr="003400C9" w:rsidRDefault="00BB209B" w:rsidP="00B24197">
            <w:pPr>
              <w:spacing w:line="276" w:lineRule="auto"/>
              <w:jc w:val="center"/>
              <w:rPr>
                <w:rFonts w:ascii="Times" w:hAnsi="Times" w:cs="Times"/>
                <w:b/>
                <w:szCs w:val="23"/>
                <w:shd w:val="clear" w:color="auto" w:fill="FFFFFF"/>
              </w:rPr>
            </w:pPr>
            <w:r>
              <w:rPr>
                <w:rFonts w:ascii="Times" w:hAnsi="Times" w:cs="Times"/>
                <w:szCs w:val="23"/>
                <w:shd w:val="clear" w:color="auto" w:fill="FFFFFF"/>
              </w:rPr>
              <w:t>30%</w:t>
            </w:r>
          </w:p>
        </w:tc>
        <w:tc>
          <w:tcPr>
            <w:tcW w:w="1559" w:type="dxa"/>
            <w:vAlign w:val="center"/>
          </w:tcPr>
          <w:p w:rsidR="00BB209B" w:rsidRPr="003400C9" w:rsidRDefault="00BB209B" w:rsidP="00B24197">
            <w:pPr>
              <w:spacing w:line="276" w:lineRule="auto"/>
              <w:jc w:val="center"/>
              <w:rPr>
                <w:rFonts w:ascii="Times" w:hAnsi="Times" w:cs="Times"/>
                <w:b/>
                <w:szCs w:val="23"/>
                <w:shd w:val="clear" w:color="auto" w:fill="FFFFFF"/>
              </w:rPr>
            </w:pPr>
            <w:r>
              <w:rPr>
                <w:rFonts w:ascii="Times" w:hAnsi="Times" w:cs="Times"/>
                <w:szCs w:val="23"/>
                <w:shd w:val="clear" w:color="auto" w:fill="FFFFFF"/>
              </w:rPr>
              <w:t>20%</w:t>
            </w:r>
          </w:p>
        </w:tc>
      </w:tr>
    </w:tbl>
    <w:p w:rsidR="00BB209B"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p>
    <w:p w:rsidR="00BB209B"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p>
    <w:p w:rsidR="00BB209B"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b/>
          <w:kern w:val="3"/>
          <w:sz w:val="28"/>
          <w:szCs w:val="28"/>
          <w:lang w:eastAsia="zh-CN" w:bidi="hi-IN"/>
        </w:rPr>
      </w:pPr>
    </w:p>
    <w:p w:rsidR="00BB209B"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b/>
          <w:kern w:val="3"/>
          <w:sz w:val="28"/>
          <w:szCs w:val="28"/>
          <w:lang w:eastAsia="zh-CN" w:bidi="hi-IN"/>
        </w:rPr>
      </w:pPr>
    </w:p>
    <w:p w:rsidR="00BB209B"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b/>
          <w:kern w:val="3"/>
          <w:sz w:val="28"/>
          <w:szCs w:val="28"/>
          <w:lang w:eastAsia="zh-CN" w:bidi="hi-IN"/>
        </w:rPr>
      </w:pPr>
    </w:p>
    <w:p w:rsidR="00BB209B"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b/>
          <w:kern w:val="3"/>
          <w:sz w:val="28"/>
          <w:szCs w:val="28"/>
          <w:lang w:eastAsia="zh-CN" w:bidi="hi-IN"/>
        </w:rPr>
      </w:pPr>
    </w:p>
    <w:p w:rsidR="00BB209B"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b/>
          <w:kern w:val="3"/>
          <w:sz w:val="28"/>
          <w:szCs w:val="28"/>
          <w:lang w:eastAsia="zh-CN" w:bidi="hi-IN"/>
        </w:rPr>
      </w:pPr>
    </w:p>
    <w:p w:rsidR="00BB209B"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b/>
          <w:kern w:val="3"/>
          <w:sz w:val="28"/>
          <w:szCs w:val="28"/>
          <w:lang w:eastAsia="zh-CN" w:bidi="hi-IN"/>
        </w:rPr>
      </w:pPr>
      <w:r w:rsidRPr="00931B5F">
        <w:rPr>
          <w:rFonts w:ascii="Times New Roman" w:eastAsia="WenQuanYi Micro Hei" w:hAnsi="Times New Roman" w:cs="Times New Roman"/>
          <w:b/>
          <w:kern w:val="3"/>
          <w:sz w:val="28"/>
          <w:szCs w:val="28"/>
          <w:lang w:eastAsia="zh-CN" w:bidi="hi-IN"/>
        </w:rPr>
        <w:t>Cuadro de relación entre criterios de evaluación con sus porcentajes de calificación, técnicas e instrumentos – evidencias- de evaluación, objetivos de la materia de la programación y contenidos con sus bloques</w:t>
      </w:r>
    </w:p>
    <w:p w:rsidR="00BB209B"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b/>
          <w:kern w:val="3"/>
          <w:sz w:val="28"/>
          <w:szCs w:val="28"/>
          <w:lang w:eastAsia="zh-CN" w:bidi="hi-IN"/>
        </w:rPr>
      </w:pPr>
    </w:p>
    <w:tbl>
      <w:tblPr>
        <w:tblW w:w="15411" w:type="dxa"/>
        <w:tblInd w:w="-147" w:type="dxa"/>
        <w:tblCellMar>
          <w:left w:w="10" w:type="dxa"/>
          <w:right w:w="10" w:type="dxa"/>
        </w:tblCellMar>
        <w:tblLook w:val="04A0" w:firstRow="1" w:lastRow="0" w:firstColumn="1" w:lastColumn="0" w:noHBand="0" w:noVBand="1"/>
      </w:tblPr>
      <w:tblGrid>
        <w:gridCol w:w="1647"/>
        <w:gridCol w:w="3813"/>
        <w:gridCol w:w="2880"/>
        <w:gridCol w:w="1820"/>
        <w:gridCol w:w="620"/>
        <w:gridCol w:w="531"/>
        <w:gridCol w:w="564"/>
        <w:gridCol w:w="632"/>
        <w:gridCol w:w="785"/>
        <w:gridCol w:w="785"/>
        <w:gridCol w:w="803"/>
        <w:gridCol w:w="531"/>
      </w:tblGrid>
      <w:tr w:rsidR="00BB209B" w:rsidTr="00B24197">
        <w:trPr>
          <w:trHeight w:val="284"/>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 xml:space="preserve">Obj </w:t>
            </w:r>
          </w:p>
        </w:tc>
        <w:tc>
          <w:tcPr>
            <w:tcW w:w="45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 xml:space="preserve">UDI. Contenido. </w:t>
            </w:r>
          </w:p>
        </w:tc>
        <w:tc>
          <w:tcPr>
            <w:tcW w:w="32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Criterios de evaluación 2º ESO. PRIMER TRIMESTRE</w:t>
            </w:r>
          </w:p>
        </w:tc>
        <w:tc>
          <w:tcPr>
            <w:tcW w:w="18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CC</w:t>
            </w:r>
          </w:p>
        </w:tc>
        <w:tc>
          <w:tcPr>
            <w:tcW w:w="6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w:t>
            </w:r>
          </w:p>
        </w:tc>
        <w:tc>
          <w:tcPr>
            <w:tcW w:w="419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b/>
                <w:bCs/>
                <w:lang w:eastAsia="es-ES"/>
              </w:rPr>
            </w:pPr>
            <w:r>
              <w:rPr>
                <w:rFonts w:ascii="Times New Roman" w:eastAsia="DejaVu Sans" w:hAnsi="Times New Roman" w:cs="Times New Roman"/>
                <w:b/>
                <w:bCs/>
                <w:lang w:eastAsia="es-ES"/>
              </w:rPr>
              <w:t>Instrumentos - Evidencias</w:t>
            </w:r>
          </w:p>
        </w:tc>
      </w:tr>
      <w:tr w:rsidR="00BB209B" w:rsidTr="00B24197">
        <w:trPr>
          <w:trHeight w:val="28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p>
        </w:tc>
        <w:tc>
          <w:tcPr>
            <w:tcW w:w="45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p>
        </w:tc>
        <w:tc>
          <w:tcPr>
            <w:tcW w:w="32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p>
        </w:tc>
        <w:tc>
          <w:tcPr>
            <w:tcW w:w="1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p>
        </w:tc>
        <w:tc>
          <w:tcPr>
            <w:tcW w:w="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PE</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PO</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CP</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P</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CA</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p>
        </w:tc>
      </w:tr>
      <w:tr w:rsidR="00BB209B" w:rsidTr="00B24197">
        <w:trPr>
          <w:trHeight w:val="678"/>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1,4</w:t>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2,3,6,8,9</w:t>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4,7,11</w:t>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 xml:space="preserve">5,7,811, </w:t>
            </w: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lastRenderedPageBreak/>
              <w:t>.Souvenirs, souvenirs</w:t>
            </w: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Bloque 1</w:t>
            </w:r>
          </w:p>
          <w:p w:rsidR="00BB209B" w:rsidRDefault="00BB209B" w:rsidP="00B24197">
            <w:pPr>
              <w:autoSpaceDE w:val="0"/>
              <w:jc w:val="both"/>
              <w:rPr>
                <w:rFonts w:ascii="Times" w:hAnsi="Times"/>
                <w:sz w:val="21"/>
                <w:szCs w:val="21"/>
              </w:rPr>
            </w:pPr>
            <w:r w:rsidRPr="00DE6939">
              <w:rPr>
                <w:rFonts w:ascii="Times" w:hAnsi="Times"/>
                <w:sz w:val="21"/>
                <w:szCs w:val="21"/>
              </w:rPr>
              <w:t>Familiarización con los sonidos nasales.</w:t>
            </w:r>
          </w:p>
          <w:p w:rsidR="00BB209B" w:rsidRPr="00DE6939" w:rsidRDefault="00BB209B" w:rsidP="00B24197">
            <w:pPr>
              <w:pStyle w:val="Gui"/>
              <w:snapToGrid w:val="0"/>
              <w:rPr>
                <w:rFonts w:ascii="Times" w:hAnsi="Times"/>
                <w:sz w:val="21"/>
                <w:szCs w:val="21"/>
              </w:rPr>
            </w:pPr>
            <w:r w:rsidRPr="00DE6939">
              <w:rPr>
                <w:rFonts w:ascii="Times" w:hAnsi="Times"/>
                <w:sz w:val="21"/>
                <w:szCs w:val="21"/>
              </w:rPr>
              <w:t>Comprensión de diálogos y conversaciones con el soporte de textos escritos.</w:t>
            </w:r>
          </w:p>
          <w:p w:rsidR="00BB209B" w:rsidRPr="00DE6939" w:rsidRDefault="00BB209B" w:rsidP="00B24197">
            <w:pPr>
              <w:pStyle w:val="Gui"/>
              <w:rPr>
                <w:rFonts w:ascii="Times" w:hAnsi="Times"/>
                <w:sz w:val="21"/>
                <w:szCs w:val="21"/>
              </w:rPr>
            </w:pPr>
            <w:r w:rsidRPr="00DE6939">
              <w:rPr>
                <w:rFonts w:ascii="Times" w:hAnsi="Times"/>
                <w:sz w:val="21"/>
                <w:szCs w:val="21"/>
              </w:rPr>
              <w:t>Au</w:t>
            </w:r>
            <w:r>
              <w:rPr>
                <w:rFonts w:ascii="Times" w:hAnsi="Times"/>
                <w:sz w:val="21"/>
                <w:szCs w:val="21"/>
              </w:rPr>
              <w:t>dición e identificación de un texto oral</w:t>
            </w:r>
          </w:p>
          <w:p w:rsidR="00BB209B" w:rsidRPr="00DE6939" w:rsidRDefault="00BB209B" w:rsidP="00B24197">
            <w:pPr>
              <w:pStyle w:val="Gui"/>
              <w:rPr>
                <w:rFonts w:ascii="Times" w:hAnsi="Times"/>
                <w:sz w:val="21"/>
                <w:szCs w:val="21"/>
              </w:rPr>
            </w:pPr>
            <w:r w:rsidRPr="00DE6939">
              <w:rPr>
                <w:rFonts w:ascii="Times" w:hAnsi="Times"/>
                <w:sz w:val="21"/>
                <w:szCs w:val="21"/>
              </w:rPr>
              <w:t>Reconocimiento de las expresiones empleadas en una conversación telefónica.</w:t>
            </w:r>
          </w:p>
          <w:p w:rsidR="00BB209B" w:rsidRPr="00DE6939" w:rsidRDefault="00BB209B" w:rsidP="00B24197">
            <w:pPr>
              <w:pStyle w:val="Gui"/>
              <w:rPr>
                <w:rFonts w:ascii="Times" w:hAnsi="Times"/>
                <w:sz w:val="21"/>
                <w:szCs w:val="21"/>
              </w:rPr>
            </w:pPr>
            <w:r w:rsidRPr="00DE6939">
              <w:rPr>
                <w:rFonts w:ascii="Times" w:hAnsi="Times"/>
                <w:sz w:val="21"/>
                <w:szCs w:val="21"/>
              </w:rPr>
              <w:t>Iden</w:t>
            </w:r>
            <w:r>
              <w:rPr>
                <w:rFonts w:ascii="Times" w:hAnsi="Times"/>
                <w:sz w:val="21"/>
                <w:szCs w:val="21"/>
              </w:rPr>
              <w:t>tificación de establecimientos</w:t>
            </w:r>
          </w:p>
          <w:p w:rsidR="00BB209B" w:rsidRDefault="00BB209B" w:rsidP="00B24197">
            <w:pPr>
              <w:pStyle w:val="Gui"/>
              <w:rPr>
                <w:rFonts w:ascii="Times" w:hAnsi="Times"/>
                <w:sz w:val="21"/>
                <w:szCs w:val="21"/>
              </w:rPr>
            </w:pPr>
            <w:r w:rsidRPr="00DE6939">
              <w:rPr>
                <w:rFonts w:ascii="Times" w:hAnsi="Times"/>
                <w:sz w:val="21"/>
                <w:szCs w:val="21"/>
              </w:rPr>
              <w:t>Familiarizació</w:t>
            </w:r>
            <w:r>
              <w:rPr>
                <w:rFonts w:ascii="Times" w:hAnsi="Times"/>
                <w:sz w:val="21"/>
                <w:szCs w:val="21"/>
              </w:rPr>
              <w:t>n con el léxico deportivo y</w:t>
            </w:r>
            <w:r w:rsidRPr="00DE6939">
              <w:rPr>
                <w:rFonts w:ascii="Times" w:hAnsi="Times"/>
                <w:sz w:val="21"/>
                <w:szCs w:val="21"/>
              </w:rPr>
              <w:t xml:space="preserve"> de ocio.</w:t>
            </w:r>
          </w:p>
          <w:p w:rsidR="00BB209B" w:rsidRPr="00DE3875" w:rsidRDefault="00BB209B" w:rsidP="00B24197">
            <w:pPr>
              <w:pStyle w:val="Gui"/>
              <w:numPr>
                <w:ilvl w:val="0"/>
                <w:numId w:val="0"/>
              </w:numPr>
              <w:ind w:left="227"/>
              <w:rPr>
                <w:rFonts w:ascii="Times" w:hAnsi="Times"/>
                <w:sz w:val="21"/>
                <w:szCs w:val="21"/>
              </w:rPr>
            </w:pPr>
            <w:r>
              <w:rPr>
                <w:rFonts w:ascii="Times" w:hAnsi="Times"/>
                <w:sz w:val="21"/>
                <w:szCs w:val="21"/>
              </w:rPr>
              <w:t>Bloque 2</w:t>
            </w:r>
          </w:p>
          <w:p w:rsidR="00BB209B" w:rsidRDefault="00BB209B" w:rsidP="00B24197">
            <w:pPr>
              <w:autoSpaceDE w:val="0"/>
              <w:jc w:val="both"/>
              <w:rPr>
                <w:rFonts w:ascii="Times" w:hAnsi="Times"/>
                <w:sz w:val="21"/>
                <w:szCs w:val="21"/>
              </w:rPr>
            </w:pPr>
            <w:r>
              <w:rPr>
                <w:rFonts w:ascii="Times" w:hAnsi="Times"/>
                <w:sz w:val="21"/>
                <w:szCs w:val="21"/>
              </w:rPr>
              <w:t>-</w:t>
            </w:r>
            <w:r w:rsidRPr="00DE6939">
              <w:rPr>
                <w:rFonts w:ascii="Times" w:hAnsi="Times"/>
                <w:sz w:val="21"/>
                <w:szCs w:val="21"/>
              </w:rPr>
              <w:t>Reproducción con la pronunciac</w:t>
            </w:r>
            <w:r>
              <w:rPr>
                <w:rFonts w:ascii="Times" w:hAnsi="Times"/>
                <w:sz w:val="21"/>
                <w:szCs w:val="21"/>
              </w:rPr>
              <w:t xml:space="preserve">ión adecuada </w:t>
            </w:r>
          </w:p>
          <w:p w:rsidR="00BB209B" w:rsidRPr="00DE6939" w:rsidRDefault="00BB209B" w:rsidP="00B24197">
            <w:pPr>
              <w:pStyle w:val="Gui"/>
              <w:snapToGrid w:val="0"/>
              <w:rPr>
                <w:rFonts w:ascii="Times" w:hAnsi="Times"/>
                <w:sz w:val="21"/>
                <w:szCs w:val="21"/>
              </w:rPr>
            </w:pPr>
            <w:r w:rsidRPr="00DE6939">
              <w:rPr>
                <w:rFonts w:ascii="Times" w:hAnsi="Times"/>
                <w:sz w:val="21"/>
                <w:szCs w:val="21"/>
              </w:rPr>
              <w:lastRenderedPageBreak/>
              <w:t>Asi</w:t>
            </w:r>
            <w:r>
              <w:rPr>
                <w:rFonts w:ascii="Times" w:hAnsi="Times"/>
                <w:sz w:val="21"/>
                <w:szCs w:val="21"/>
              </w:rPr>
              <w:t>milación de las expresiones para telefonear</w:t>
            </w:r>
          </w:p>
          <w:p w:rsidR="00BB209B" w:rsidRPr="00DE6939" w:rsidRDefault="00BB209B" w:rsidP="00B24197">
            <w:pPr>
              <w:pStyle w:val="Gui"/>
              <w:rPr>
                <w:rFonts w:ascii="Times" w:hAnsi="Times"/>
                <w:sz w:val="21"/>
                <w:szCs w:val="21"/>
              </w:rPr>
            </w:pPr>
            <w:r w:rsidRPr="00DE6939">
              <w:rPr>
                <w:rFonts w:ascii="Times" w:hAnsi="Times"/>
                <w:sz w:val="21"/>
                <w:szCs w:val="21"/>
              </w:rPr>
              <w:t>Realización de peticiones y propuestas empleando las estructuras sintácticas y el léxico adecuado.</w:t>
            </w:r>
          </w:p>
          <w:p w:rsidR="00BB209B" w:rsidRPr="00223E70" w:rsidRDefault="00BB209B" w:rsidP="00B24197">
            <w:pPr>
              <w:pStyle w:val="Gui"/>
              <w:rPr>
                <w:rFonts w:ascii="Times" w:hAnsi="Times"/>
                <w:sz w:val="21"/>
                <w:szCs w:val="21"/>
              </w:rPr>
            </w:pPr>
            <w:r w:rsidRPr="00DE6939">
              <w:rPr>
                <w:rFonts w:ascii="Times" w:hAnsi="Times"/>
                <w:sz w:val="21"/>
                <w:szCs w:val="21"/>
              </w:rPr>
              <w:t>Conocimiento de fórmulas para proponer, aceptar y rechazar citas.</w:t>
            </w:r>
          </w:p>
          <w:p w:rsidR="00BB209B" w:rsidRDefault="00BB209B" w:rsidP="00B24197">
            <w:pPr>
              <w:autoSpaceDE w:val="0"/>
              <w:jc w:val="both"/>
              <w:rPr>
                <w:rFonts w:ascii="Times" w:hAnsi="Times"/>
                <w:sz w:val="21"/>
                <w:szCs w:val="21"/>
              </w:rPr>
            </w:pPr>
            <w:r>
              <w:rPr>
                <w:rFonts w:ascii="Times" w:hAnsi="Times"/>
                <w:sz w:val="21"/>
                <w:szCs w:val="21"/>
              </w:rPr>
              <w:t>Bloque3</w:t>
            </w:r>
          </w:p>
          <w:p w:rsidR="00BB209B" w:rsidRDefault="00BB209B" w:rsidP="00B24197">
            <w:pPr>
              <w:autoSpaceDE w:val="0"/>
              <w:jc w:val="both"/>
              <w:rPr>
                <w:rFonts w:ascii="Times" w:hAnsi="Times"/>
                <w:sz w:val="21"/>
                <w:szCs w:val="21"/>
              </w:rPr>
            </w:pPr>
            <w:r w:rsidRPr="00DE6939">
              <w:rPr>
                <w:rFonts w:ascii="Times" w:hAnsi="Times"/>
                <w:sz w:val="21"/>
                <w:szCs w:val="21"/>
              </w:rPr>
              <w:t xml:space="preserve">Comprensión de cómics y sencillos </w:t>
            </w:r>
            <w:r>
              <w:rPr>
                <w:rFonts w:ascii="Times" w:hAnsi="Times"/>
                <w:sz w:val="21"/>
                <w:szCs w:val="21"/>
              </w:rPr>
              <w:t xml:space="preserve">textos ilustrados </w:t>
            </w:r>
          </w:p>
          <w:p w:rsidR="00BB209B" w:rsidRPr="00DE6939" w:rsidRDefault="00BB209B" w:rsidP="00B24197">
            <w:pPr>
              <w:pStyle w:val="Gui"/>
              <w:snapToGrid w:val="0"/>
              <w:rPr>
                <w:rFonts w:ascii="Times" w:hAnsi="Times"/>
                <w:sz w:val="21"/>
                <w:szCs w:val="21"/>
              </w:rPr>
            </w:pPr>
            <w:r w:rsidRPr="00DE6939">
              <w:rPr>
                <w:rFonts w:ascii="Times" w:hAnsi="Times"/>
                <w:sz w:val="21"/>
                <w:szCs w:val="21"/>
              </w:rPr>
              <w:t>Lectura de diálogos y conversaciones.</w:t>
            </w:r>
          </w:p>
          <w:p w:rsidR="00BB209B" w:rsidRPr="00DE6939" w:rsidRDefault="00BB209B" w:rsidP="00B24197">
            <w:pPr>
              <w:pStyle w:val="Gui"/>
              <w:rPr>
                <w:rFonts w:ascii="Times" w:hAnsi="Times"/>
                <w:sz w:val="21"/>
                <w:szCs w:val="21"/>
              </w:rPr>
            </w:pPr>
            <w:r w:rsidRPr="00DE6939">
              <w:rPr>
                <w:rFonts w:ascii="Times" w:hAnsi="Times"/>
                <w:sz w:val="21"/>
                <w:szCs w:val="21"/>
              </w:rPr>
              <w:t>Identificación de la veracidad o falsedad de afirmaciones</w:t>
            </w:r>
            <w:r>
              <w:rPr>
                <w:rFonts w:ascii="Times" w:hAnsi="Times"/>
                <w:sz w:val="21"/>
                <w:szCs w:val="21"/>
              </w:rPr>
              <w:t xml:space="preserve"> </w:t>
            </w:r>
          </w:p>
          <w:p w:rsidR="00BB209B" w:rsidRDefault="00BB209B" w:rsidP="00B24197">
            <w:pPr>
              <w:autoSpaceDE w:val="0"/>
              <w:jc w:val="both"/>
              <w:rPr>
                <w:rFonts w:ascii="Times" w:hAnsi="Times"/>
                <w:sz w:val="21"/>
                <w:szCs w:val="21"/>
              </w:rPr>
            </w:pPr>
            <w:r w:rsidRPr="00DE6939">
              <w:rPr>
                <w:rFonts w:ascii="Times" w:hAnsi="Times"/>
                <w:sz w:val="21"/>
                <w:szCs w:val="21"/>
              </w:rPr>
              <w:t>Lectura comprensiva textos expositivos</w:t>
            </w:r>
          </w:p>
          <w:p w:rsidR="00BB209B" w:rsidRDefault="00BB209B" w:rsidP="00B24197">
            <w:pPr>
              <w:autoSpaceDE w:val="0"/>
              <w:jc w:val="both"/>
              <w:rPr>
                <w:rFonts w:ascii="Times" w:hAnsi="Times"/>
                <w:sz w:val="21"/>
                <w:szCs w:val="21"/>
              </w:rPr>
            </w:pPr>
            <w:r>
              <w:rPr>
                <w:rFonts w:ascii="Times" w:hAnsi="Times"/>
                <w:sz w:val="21"/>
                <w:szCs w:val="21"/>
              </w:rPr>
              <w:t>Bloque4</w:t>
            </w:r>
          </w:p>
          <w:p w:rsidR="00BB209B" w:rsidRDefault="00BB209B" w:rsidP="00B24197">
            <w:pPr>
              <w:autoSpaceDE w:val="0"/>
              <w:jc w:val="both"/>
              <w:rPr>
                <w:rFonts w:ascii="Times" w:hAnsi="Times"/>
                <w:sz w:val="21"/>
                <w:szCs w:val="21"/>
              </w:rPr>
            </w:pPr>
            <w:r>
              <w:rPr>
                <w:rFonts w:ascii="Times" w:hAnsi="Times"/>
                <w:sz w:val="21"/>
                <w:szCs w:val="21"/>
              </w:rPr>
              <w:t xml:space="preserve">Escritura de fórmulas </w:t>
            </w:r>
            <w:r w:rsidRPr="00DE6939">
              <w:rPr>
                <w:rFonts w:ascii="Times" w:hAnsi="Times"/>
                <w:sz w:val="21"/>
                <w:szCs w:val="21"/>
              </w:rPr>
              <w:t>en conver</w:t>
            </w:r>
            <w:r>
              <w:rPr>
                <w:rFonts w:ascii="Times" w:hAnsi="Times"/>
                <w:sz w:val="21"/>
                <w:szCs w:val="21"/>
              </w:rPr>
              <w:t>saciones telefónicas y</w:t>
            </w:r>
            <w:r w:rsidRPr="00DE6939">
              <w:rPr>
                <w:rFonts w:ascii="Times" w:hAnsi="Times"/>
                <w:sz w:val="21"/>
                <w:szCs w:val="21"/>
              </w:rPr>
              <w:t xml:space="preserve"> establecimientos públicos</w:t>
            </w:r>
          </w:p>
          <w:p w:rsidR="00BB209B" w:rsidRPr="00DE6939" w:rsidRDefault="00BB209B" w:rsidP="00B24197">
            <w:pPr>
              <w:pStyle w:val="Gui"/>
              <w:snapToGrid w:val="0"/>
              <w:rPr>
                <w:rFonts w:ascii="Times" w:hAnsi="Times"/>
                <w:sz w:val="21"/>
                <w:szCs w:val="21"/>
              </w:rPr>
            </w:pPr>
            <w:r>
              <w:rPr>
                <w:rFonts w:ascii="Times" w:hAnsi="Times"/>
                <w:sz w:val="21"/>
                <w:szCs w:val="21"/>
              </w:rPr>
              <w:t xml:space="preserve">Saber </w:t>
            </w:r>
            <w:r w:rsidRPr="00DE6939">
              <w:rPr>
                <w:rFonts w:ascii="Times" w:hAnsi="Times"/>
                <w:sz w:val="21"/>
                <w:szCs w:val="21"/>
              </w:rPr>
              <w:t>preguntar, proponer o rechazar propuestas.</w:t>
            </w:r>
          </w:p>
          <w:p w:rsidR="00BB209B" w:rsidRPr="00DE6939" w:rsidRDefault="00BB209B" w:rsidP="00B24197">
            <w:pPr>
              <w:pStyle w:val="Gui"/>
              <w:rPr>
                <w:rFonts w:ascii="Times" w:hAnsi="Times"/>
                <w:sz w:val="21"/>
                <w:szCs w:val="21"/>
              </w:rPr>
            </w:pPr>
            <w:r>
              <w:rPr>
                <w:rFonts w:ascii="Times" w:hAnsi="Times"/>
                <w:sz w:val="21"/>
                <w:szCs w:val="21"/>
              </w:rPr>
              <w:t xml:space="preserve"> Il faut y </w:t>
            </w:r>
            <w:r w:rsidRPr="00DE6939">
              <w:rPr>
                <w:rFonts w:ascii="Times" w:hAnsi="Times"/>
                <w:sz w:val="21"/>
                <w:szCs w:val="21"/>
              </w:rPr>
              <w:t>el imperativo.</w:t>
            </w:r>
          </w:p>
          <w:p w:rsidR="00BB209B" w:rsidRPr="00DE6939" w:rsidRDefault="00BB209B" w:rsidP="00B24197">
            <w:pPr>
              <w:pStyle w:val="Gui"/>
              <w:rPr>
                <w:rFonts w:ascii="Times" w:hAnsi="Times"/>
                <w:sz w:val="21"/>
                <w:szCs w:val="21"/>
              </w:rPr>
            </w:pPr>
            <w:r w:rsidRPr="00DE6939">
              <w:rPr>
                <w:rFonts w:ascii="Times" w:hAnsi="Times"/>
                <w:sz w:val="21"/>
                <w:szCs w:val="21"/>
              </w:rPr>
              <w:t>Utilización de las prep</w:t>
            </w:r>
            <w:r>
              <w:rPr>
                <w:rFonts w:ascii="Times" w:hAnsi="Times"/>
                <w:sz w:val="21"/>
                <w:szCs w:val="21"/>
              </w:rPr>
              <w:t>.</w:t>
            </w:r>
            <w:r w:rsidRPr="00DE6939">
              <w:rPr>
                <w:rFonts w:ascii="Times" w:hAnsi="Times"/>
                <w:sz w:val="21"/>
                <w:szCs w:val="21"/>
              </w:rPr>
              <w:t xml:space="preserve"> chez y </w:t>
            </w:r>
            <w:r>
              <w:rPr>
                <w:rFonts w:ascii="Times" w:hAnsi="Times"/>
                <w:sz w:val="21"/>
                <w:szCs w:val="21"/>
              </w:rPr>
              <w:t>à</w:t>
            </w:r>
            <w:r w:rsidRPr="00DE6939">
              <w:rPr>
                <w:rFonts w:ascii="Times" w:hAnsi="Times"/>
                <w:sz w:val="21"/>
                <w:szCs w:val="21"/>
              </w:rPr>
              <w:t>.</w:t>
            </w:r>
          </w:p>
          <w:p w:rsidR="00BB209B" w:rsidRDefault="00BB209B" w:rsidP="00B24197">
            <w:pPr>
              <w:autoSpaceDE w:val="0"/>
              <w:jc w:val="both"/>
              <w:rPr>
                <w:rFonts w:ascii="Times" w:hAnsi="Times"/>
                <w:sz w:val="21"/>
                <w:szCs w:val="21"/>
              </w:rPr>
            </w:pPr>
            <w:r w:rsidRPr="00DE6939">
              <w:rPr>
                <w:rFonts w:ascii="Times" w:hAnsi="Times"/>
                <w:sz w:val="21"/>
                <w:szCs w:val="21"/>
              </w:rPr>
              <w:t xml:space="preserve">Conjugación de </w:t>
            </w:r>
            <w:r w:rsidRPr="00DE6939">
              <w:rPr>
                <w:rFonts w:ascii="Times" w:hAnsi="Times"/>
                <w:i/>
                <w:sz w:val="21"/>
                <w:szCs w:val="21"/>
              </w:rPr>
              <w:t>attendre y devoir.</w:t>
            </w:r>
          </w:p>
          <w:p w:rsidR="00BB209B" w:rsidRDefault="00BB209B" w:rsidP="00B24197">
            <w:pPr>
              <w:autoSpaceDE w:val="0"/>
              <w:jc w:val="both"/>
              <w:rPr>
                <w:rFonts w:ascii="Times" w:hAnsi="Times"/>
                <w:sz w:val="21"/>
                <w:szCs w:val="21"/>
              </w:rPr>
            </w:pPr>
          </w:p>
          <w:p w:rsidR="00BB209B" w:rsidRDefault="00BB209B" w:rsidP="00B24197">
            <w:pPr>
              <w:autoSpaceDE w:val="0"/>
              <w:jc w:val="both"/>
              <w:rPr>
                <w:rFonts w:ascii="Times New Roman" w:eastAsia="DejaVu Sans" w:hAnsi="Times New Roman" w:cs="Times New Roman"/>
                <w:lang w:eastAsia="es-ES"/>
              </w:rPr>
            </w:pP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Pr="007F5781" w:rsidRDefault="00BB209B" w:rsidP="00B24197">
            <w:pPr>
              <w:autoSpaceDE w:val="0"/>
              <w:jc w:val="both"/>
              <w:rPr>
                <w:rFonts w:ascii="Times New Roman" w:eastAsia="DejaVu Sans" w:hAnsi="Times New Roman" w:cs="Times New Roman"/>
                <w:lang w:eastAsia="es-ES"/>
              </w:rPr>
            </w:pPr>
            <w:r w:rsidRPr="007F5781">
              <w:rPr>
                <w:rFonts w:ascii="Times New Roman" w:eastAsia="DejaVu Sans" w:hAnsi="Times New Roman" w:cs="Times New Roman"/>
                <w:lang w:eastAsia="es-ES"/>
              </w:rPr>
              <w:lastRenderedPageBreak/>
              <w:t>1.</w:t>
            </w:r>
            <w:r w:rsidRPr="007F5781">
              <w:rPr>
                <w:rFonts w:ascii="Times New Roman" w:eastAsia="DejaVu Sans" w:hAnsi="Times New Roman" w:cs="Times New Roman"/>
                <w:lang w:eastAsia="es-ES"/>
              </w:rPr>
              <w:tab/>
              <w:t>Reconocer los sonidos, la entonación y los patrones fonéticos propios de la lengua francesa.</w:t>
            </w:r>
          </w:p>
          <w:p w:rsidR="00BB209B" w:rsidRDefault="00BB209B" w:rsidP="00B24197">
            <w:pPr>
              <w:autoSpaceDE w:val="0"/>
              <w:jc w:val="both"/>
              <w:rPr>
                <w:rFonts w:ascii="Times New Roman" w:eastAsia="DejaVu Sans" w:hAnsi="Times New Roman" w:cs="Times New Roman"/>
                <w:lang w:eastAsia="es-ES"/>
              </w:rPr>
            </w:pPr>
            <w:r w:rsidRPr="007F5781">
              <w:rPr>
                <w:rFonts w:ascii="Times New Roman" w:eastAsia="DejaVu Sans" w:hAnsi="Times New Roman" w:cs="Times New Roman"/>
                <w:lang w:eastAsia="es-ES"/>
              </w:rPr>
              <w:t>2.</w:t>
            </w:r>
            <w:r w:rsidRPr="007F5781">
              <w:rPr>
                <w:rFonts w:ascii="Times New Roman" w:eastAsia="DejaVu Sans" w:hAnsi="Times New Roman" w:cs="Times New Roman"/>
                <w:lang w:eastAsia="es-ES"/>
              </w:rPr>
              <w:tab/>
              <w:t>Identificar e interpretar el contenido o las informaciones más relevantes de un texto oral.</w:t>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Bloque 2</w:t>
            </w:r>
          </w:p>
          <w:p w:rsidR="00BB209B" w:rsidRPr="00383319"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1.</w:t>
            </w:r>
            <w:r w:rsidRPr="00383319">
              <w:rPr>
                <w:rFonts w:ascii="Times New Roman" w:eastAsia="DejaVu Sans" w:hAnsi="Times New Roman" w:cs="Times New Roman"/>
                <w:lang w:eastAsia="es-ES"/>
              </w:rPr>
              <w:t>Pronuncia correctamente y con una buena dicción letras, palabras o textos breves.</w:t>
            </w:r>
          </w:p>
          <w:p w:rsidR="00BB209B" w:rsidRDefault="00BB209B" w:rsidP="00B24197">
            <w:pPr>
              <w:autoSpaceDE w:val="0"/>
              <w:jc w:val="both"/>
              <w:rPr>
                <w:rFonts w:ascii="Times New Roman" w:eastAsia="DejaVu Sans" w:hAnsi="Times New Roman" w:cs="Times New Roman"/>
                <w:lang w:eastAsia="es-ES"/>
              </w:rPr>
            </w:pPr>
            <w:r w:rsidRPr="00383319">
              <w:rPr>
                <w:rFonts w:ascii="Times New Roman" w:eastAsia="DejaVu Sans" w:hAnsi="Times New Roman" w:cs="Times New Roman"/>
                <w:lang w:eastAsia="es-ES"/>
              </w:rPr>
              <w:t>2.</w:t>
            </w:r>
            <w:r w:rsidRPr="00383319">
              <w:rPr>
                <w:rFonts w:ascii="Times New Roman" w:eastAsia="DejaVu Sans" w:hAnsi="Times New Roman" w:cs="Times New Roman"/>
                <w:lang w:eastAsia="es-ES"/>
              </w:rPr>
              <w:tab/>
              <w:t xml:space="preserve">Reproducir y emplear estructuras propias de la </w:t>
            </w:r>
            <w:r w:rsidRPr="00383319">
              <w:rPr>
                <w:rFonts w:ascii="Times New Roman" w:eastAsia="DejaVu Sans" w:hAnsi="Times New Roman" w:cs="Times New Roman"/>
                <w:lang w:eastAsia="es-ES"/>
              </w:rPr>
              <w:lastRenderedPageBreak/>
              <w:t>lengua oral en situaciones cotidianas.</w:t>
            </w: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Bloque 3</w:t>
            </w:r>
          </w:p>
          <w:p w:rsidR="00BB209B" w:rsidRPr="00F80FC6" w:rsidRDefault="00BB209B" w:rsidP="00B24197">
            <w:pPr>
              <w:autoSpaceDE w:val="0"/>
              <w:jc w:val="both"/>
              <w:rPr>
                <w:rFonts w:ascii="Times New Roman" w:eastAsia="DejaVu Sans" w:hAnsi="Times New Roman" w:cs="Times New Roman"/>
                <w:lang w:eastAsia="es-ES"/>
              </w:rPr>
            </w:pPr>
            <w:r w:rsidRPr="00F80FC6">
              <w:rPr>
                <w:rFonts w:ascii="Times New Roman" w:eastAsia="DejaVu Sans" w:hAnsi="Times New Roman" w:cs="Times New Roman"/>
                <w:lang w:eastAsia="es-ES"/>
              </w:rPr>
              <w:t>1.</w:t>
            </w:r>
            <w:r w:rsidRPr="00F80FC6">
              <w:rPr>
                <w:rFonts w:ascii="Times New Roman" w:eastAsia="DejaVu Sans" w:hAnsi="Times New Roman" w:cs="Times New Roman"/>
                <w:lang w:eastAsia="es-ES"/>
              </w:rPr>
              <w:tab/>
              <w:t>Observar y emplear imágenes para favorecer la comprensión de un texto.</w:t>
            </w:r>
          </w:p>
          <w:p w:rsidR="00BB209B" w:rsidRDefault="00BB209B" w:rsidP="00B24197">
            <w:pPr>
              <w:autoSpaceDE w:val="0"/>
              <w:jc w:val="both"/>
              <w:rPr>
                <w:rFonts w:ascii="Times New Roman" w:eastAsia="DejaVu Sans" w:hAnsi="Times New Roman" w:cs="Times New Roman"/>
                <w:lang w:eastAsia="es-ES"/>
              </w:rPr>
            </w:pPr>
            <w:r w:rsidRPr="00F80FC6">
              <w:rPr>
                <w:rFonts w:ascii="Times New Roman" w:eastAsia="DejaVu Sans" w:hAnsi="Times New Roman" w:cs="Times New Roman"/>
                <w:lang w:eastAsia="es-ES"/>
              </w:rPr>
              <w:t>2.</w:t>
            </w:r>
            <w:r w:rsidRPr="00F80FC6">
              <w:rPr>
                <w:rFonts w:ascii="Times New Roman" w:eastAsia="DejaVu Sans" w:hAnsi="Times New Roman" w:cs="Times New Roman"/>
                <w:lang w:eastAsia="es-ES"/>
              </w:rPr>
              <w:tab/>
              <w:t>Interpretar el contenido de textos escritos de diversa tipología.</w:t>
            </w: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Bloque 4</w:t>
            </w:r>
          </w:p>
          <w:p w:rsidR="00BB209B" w:rsidRPr="000D6ADC" w:rsidRDefault="00BB209B" w:rsidP="00B24197">
            <w:pPr>
              <w:autoSpaceDE w:val="0"/>
              <w:jc w:val="both"/>
              <w:rPr>
                <w:rFonts w:ascii="Times New Roman" w:eastAsia="DejaVu Sans" w:hAnsi="Times New Roman" w:cs="Times New Roman"/>
                <w:lang w:eastAsia="es-ES"/>
              </w:rPr>
            </w:pPr>
            <w:r w:rsidRPr="000D6ADC">
              <w:rPr>
                <w:rFonts w:ascii="Times New Roman" w:eastAsia="DejaVu Sans" w:hAnsi="Times New Roman" w:cs="Times New Roman"/>
                <w:lang w:eastAsia="es-ES"/>
              </w:rPr>
              <w:t>1.</w:t>
            </w:r>
            <w:r w:rsidRPr="000D6ADC">
              <w:rPr>
                <w:rFonts w:ascii="Times New Roman" w:eastAsia="DejaVu Sans" w:hAnsi="Times New Roman" w:cs="Times New Roman"/>
                <w:lang w:eastAsia="es-ES"/>
              </w:rPr>
              <w:tab/>
              <w:t>Redactar textos relacionados con la vida cotidiana o la actividad académica.</w:t>
            </w:r>
          </w:p>
          <w:p w:rsidR="00BB209B" w:rsidRDefault="00BB209B" w:rsidP="00B24197">
            <w:pPr>
              <w:autoSpaceDE w:val="0"/>
              <w:jc w:val="both"/>
              <w:rPr>
                <w:rFonts w:ascii="Times New Roman" w:eastAsia="DejaVu Sans" w:hAnsi="Times New Roman" w:cs="Times New Roman"/>
                <w:lang w:eastAsia="es-ES"/>
              </w:rPr>
            </w:pPr>
            <w:r w:rsidRPr="000D6ADC">
              <w:rPr>
                <w:rFonts w:ascii="Times New Roman" w:eastAsia="DejaVu Sans" w:hAnsi="Times New Roman" w:cs="Times New Roman"/>
                <w:lang w:eastAsia="es-ES"/>
              </w:rPr>
              <w:t>2.</w:t>
            </w:r>
            <w:r w:rsidRPr="000D6ADC">
              <w:rPr>
                <w:rFonts w:ascii="Times New Roman" w:eastAsia="DejaVu Sans" w:hAnsi="Times New Roman" w:cs="Times New Roman"/>
                <w:lang w:eastAsia="es-ES"/>
              </w:rPr>
              <w:tab/>
              <w:t>Asimilar y emplear estructuras y elementos gramaticale</w:t>
            </w:r>
            <w:r>
              <w:rPr>
                <w:rFonts w:ascii="Times New Roman" w:eastAsia="DejaVu Sans" w:hAnsi="Times New Roman" w:cs="Times New Roman"/>
                <w:lang w:eastAsia="es-ES"/>
              </w:rPr>
              <w:t xml:space="preserve">s en la elaboración </w:t>
            </w:r>
            <w:r w:rsidRPr="000D6ADC">
              <w:rPr>
                <w:rFonts w:ascii="Times New Roman" w:eastAsia="DejaVu Sans" w:hAnsi="Times New Roman" w:cs="Times New Roman"/>
                <w:lang w:eastAsia="es-ES"/>
              </w:rPr>
              <w:t xml:space="preserve"> de textos.</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lastRenderedPageBreak/>
              <w:t>AaA</w:t>
            </w: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CCL</w:t>
            </w: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CSC</w:t>
            </w: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CD</w:t>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AaA, CSC y CCLAaA CCL</w:t>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AaA,CCL, CD y CSC</w:t>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pPr>
            <w:r>
              <w:rPr>
                <w:rFonts w:ascii="Times New Roman" w:eastAsia="DejaVu Sans" w:hAnsi="Times New Roman" w:cs="Times New Roman"/>
                <w:lang w:eastAsia="es-ES"/>
              </w:rPr>
              <w:t>CAA, CSC,CD</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lastRenderedPageBreak/>
              <w:t>10%</w:t>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20%</w:t>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20%</w:t>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20%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lastRenderedPageBreak/>
              <w:t>X</w:t>
            </w: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w:t>
            </w: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0,20%</w:t>
            </w: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0,21</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lastRenderedPageBreak/>
              <w:t>X</w:t>
            </w: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0,25%</w:t>
            </w: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0,25%</w:t>
            </w: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0,26</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lastRenderedPageBreak/>
              <w:t>X</w:t>
            </w: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0,25%</w:t>
            </w: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0,25%</w:t>
            </w: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O,26</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p>
        </w:tc>
      </w:tr>
      <w:tr w:rsidR="00BB209B" w:rsidTr="00B24197">
        <w:trPr>
          <w:trHeight w:val="678"/>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lang w:eastAsia="es-ES"/>
              </w:rPr>
            </w:pP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lang w:eastAsia="es-ES"/>
              </w:rPr>
            </w:pP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Pr="007F5781" w:rsidRDefault="00BB209B" w:rsidP="00B24197">
            <w:pPr>
              <w:autoSpaceDE w:val="0"/>
              <w:jc w:val="both"/>
              <w:rPr>
                <w:rFonts w:ascii="Times New Roman" w:eastAsia="DejaVu Sans" w:hAnsi="Times New Roman" w:cs="Times New Roman"/>
                <w:lang w:eastAsia="es-ES"/>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lang w:eastAsia="es-ES"/>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lang w:eastAsia="es-ES"/>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p>
        </w:tc>
      </w:tr>
      <w:tr w:rsidR="00BB209B" w:rsidTr="00B24197">
        <w:trPr>
          <w:trHeight w:val="631"/>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1,4</w:t>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2,3,6,8,13</w:t>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4,9,12,</w:t>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5,7,8,9,11,12,13</w:t>
            </w: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lastRenderedPageBreak/>
              <w:t>Un déjeuner chez mamie</w:t>
            </w: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Bloque1</w:t>
            </w:r>
          </w:p>
          <w:p w:rsidR="00BB209B" w:rsidRPr="00076957"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lastRenderedPageBreak/>
              <w:t></w:t>
            </w:r>
            <w:r w:rsidRPr="00076957">
              <w:rPr>
                <w:rFonts w:ascii="Times New Roman" w:eastAsia="DejaVu Sans" w:hAnsi="Times New Roman" w:cs="Times New Roman"/>
                <w:lang w:eastAsia="es-ES"/>
              </w:rPr>
              <w:t>Familiarización con la fonética de los sonidos ch y sc.</w:t>
            </w:r>
          </w:p>
          <w:p w:rsidR="00BB209B" w:rsidRPr="00076957"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076957">
              <w:rPr>
                <w:rFonts w:ascii="Times New Roman" w:eastAsia="DejaVu Sans" w:hAnsi="Times New Roman" w:cs="Times New Roman"/>
                <w:lang w:eastAsia="es-ES"/>
              </w:rPr>
              <w:t>Comprensión</w:t>
            </w:r>
            <w:r>
              <w:rPr>
                <w:rFonts w:ascii="Times New Roman" w:eastAsia="DejaVu Sans" w:hAnsi="Times New Roman" w:cs="Times New Roman"/>
                <w:lang w:eastAsia="es-ES"/>
              </w:rPr>
              <w:t xml:space="preserve"> de diálogos </w:t>
            </w:r>
          </w:p>
          <w:p w:rsidR="00BB209B" w:rsidRPr="00076957" w:rsidRDefault="00BB209B" w:rsidP="00B24197">
            <w:pPr>
              <w:autoSpaceDE w:val="0"/>
              <w:jc w:val="both"/>
              <w:rPr>
                <w:rFonts w:ascii="Times New Roman" w:eastAsia="DejaVu Sans" w:hAnsi="Times New Roman" w:cs="Times New Roman"/>
                <w:lang w:eastAsia="es-ES"/>
              </w:rPr>
            </w:pPr>
            <w:r w:rsidRPr="00076957">
              <w:rPr>
                <w:rFonts w:ascii="Times New Roman" w:eastAsia="DejaVu Sans" w:hAnsi="Times New Roman" w:cs="Times New Roman"/>
                <w:lang w:eastAsia="es-ES"/>
              </w:rPr>
              <w:t></w:t>
            </w:r>
            <w:r>
              <w:rPr>
                <w:rFonts w:ascii="Times New Roman" w:eastAsia="DejaVu Sans" w:hAnsi="Times New Roman" w:cs="Times New Roman"/>
                <w:lang w:eastAsia="es-ES"/>
              </w:rPr>
              <w:t xml:space="preserve"> </w:t>
            </w:r>
            <w:r w:rsidRPr="00076957">
              <w:rPr>
                <w:rFonts w:ascii="Times New Roman" w:eastAsia="DejaVu Sans" w:hAnsi="Times New Roman" w:cs="Times New Roman"/>
                <w:lang w:eastAsia="es-ES"/>
              </w:rPr>
              <w:t>Re</w:t>
            </w:r>
            <w:r>
              <w:rPr>
                <w:rFonts w:ascii="Times New Roman" w:eastAsia="DejaVu Sans" w:hAnsi="Times New Roman" w:cs="Times New Roman"/>
                <w:lang w:eastAsia="es-ES"/>
              </w:rPr>
              <w:t>conocimiento de expresiones</w:t>
            </w:r>
            <w:r w:rsidRPr="00076957">
              <w:rPr>
                <w:rFonts w:ascii="Times New Roman" w:eastAsia="DejaVu Sans" w:hAnsi="Times New Roman" w:cs="Times New Roman"/>
                <w:lang w:eastAsia="es-ES"/>
              </w:rPr>
              <w:t xml:space="preserve"> para hablar alimentación</w:t>
            </w:r>
          </w:p>
          <w:p w:rsidR="00BB209B" w:rsidRPr="00076957"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076957">
              <w:rPr>
                <w:rFonts w:ascii="Times New Roman" w:eastAsia="DejaVu Sans" w:hAnsi="Times New Roman" w:cs="Times New Roman"/>
                <w:lang w:eastAsia="es-ES"/>
              </w:rPr>
              <w:t>Iden</w:t>
            </w:r>
            <w:r>
              <w:rPr>
                <w:rFonts w:ascii="Times New Roman" w:eastAsia="DejaVu Sans" w:hAnsi="Times New Roman" w:cs="Times New Roman"/>
                <w:lang w:eastAsia="es-ES"/>
              </w:rPr>
              <w:t xml:space="preserve">tificación de nombres de alimentos </w:t>
            </w:r>
          </w:p>
          <w:p w:rsidR="00BB209B" w:rsidRPr="00076957"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076957">
              <w:rPr>
                <w:rFonts w:ascii="Times New Roman" w:eastAsia="DejaVu Sans" w:hAnsi="Times New Roman" w:cs="Times New Roman"/>
                <w:lang w:eastAsia="es-ES"/>
              </w:rPr>
              <w:t>Reconocimiento de elementos propios de la cultura gastronómica francesa.</w:t>
            </w: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 A</w:t>
            </w:r>
            <w:r w:rsidRPr="00076957">
              <w:rPr>
                <w:rFonts w:ascii="Times New Roman" w:eastAsia="DejaVu Sans" w:hAnsi="Times New Roman" w:cs="Times New Roman"/>
                <w:lang w:eastAsia="es-ES"/>
              </w:rPr>
              <w:t>ctividades de comprensión oral.</w:t>
            </w: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Bloque 2</w:t>
            </w:r>
          </w:p>
          <w:p w:rsidR="00BB209B" w:rsidRPr="00F033FA"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 xml:space="preserve">Asimilación de </w:t>
            </w:r>
            <w:r w:rsidRPr="00F033FA">
              <w:rPr>
                <w:rFonts w:ascii="Times New Roman" w:eastAsia="DejaVu Sans" w:hAnsi="Times New Roman" w:cs="Times New Roman"/>
                <w:lang w:eastAsia="es-ES"/>
              </w:rPr>
              <w:t>expresiones para hablar sobre alimentos y gastronomía.</w:t>
            </w:r>
          </w:p>
          <w:p w:rsidR="00BB209B" w:rsidRPr="00F033FA"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F033FA">
              <w:rPr>
                <w:rFonts w:ascii="Times New Roman" w:eastAsia="DejaVu Sans" w:hAnsi="Times New Roman" w:cs="Times New Roman"/>
                <w:lang w:eastAsia="es-ES"/>
              </w:rPr>
              <w:t>Reproducción con la pronunciación adecuada de los sonidos ch y sc.</w:t>
            </w:r>
          </w:p>
          <w:p w:rsidR="00BB209B" w:rsidRPr="00F033FA"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F033FA">
              <w:rPr>
                <w:rFonts w:ascii="Times New Roman" w:eastAsia="DejaVu Sans" w:hAnsi="Times New Roman" w:cs="Times New Roman"/>
                <w:lang w:eastAsia="es-ES"/>
              </w:rPr>
              <w:t>Uso oral de diferentes estructuras y formas gramaticales: rien, pronombres relativos y artículos partitivos.</w:t>
            </w: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F033FA">
              <w:rPr>
                <w:rFonts w:ascii="Times New Roman" w:eastAsia="DejaVu Sans" w:hAnsi="Times New Roman" w:cs="Times New Roman"/>
                <w:lang w:eastAsia="es-ES"/>
              </w:rPr>
              <w:t>Uso oral de la fórmula Je voudrais en una conversación sobre alimentación</w:t>
            </w: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Bloque3</w:t>
            </w:r>
          </w:p>
          <w:p w:rsidR="00BB209B" w:rsidRPr="00DC5780" w:rsidRDefault="00BB209B" w:rsidP="00B24197">
            <w:pPr>
              <w:pStyle w:val="Gui"/>
              <w:snapToGrid w:val="0"/>
              <w:rPr>
                <w:rFonts w:ascii="Times" w:hAnsi="Times"/>
                <w:sz w:val="21"/>
                <w:szCs w:val="21"/>
              </w:rPr>
            </w:pPr>
            <w:r w:rsidRPr="00DC5780">
              <w:rPr>
                <w:rFonts w:ascii="Times" w:hAnsi="Times"/>
                <w:sz w:val="21"/>
                <w:szCs w:val="21"/>
              </w:rPr>
              <w:t>Lectura de diálogos y conversaciones.</w:t>
            </w:r>
          </w:p>
          <w:p w:rsidR="00BB209B" w:rsidRPr="00DC5780" w:rsidRDefault="00BB209B" w:rsidP="00B24197">
            <w:pPr>
              <w:pStyle w:val="Gui"/>
              <w:rPr>
                <w:rFonts w:ascii="Times" w:hAnsi="Times"/>
                <w:sz w:val="21"/>
                <w:szCs w:val="21"/>
              </w:rPr>
            </w:pPr>
            <w:r w:rsidRPr="00DC5780">
              <w:rPr>
                <w:rFonts w:ascii="Times" w:hAnsi="Times"/>
                <w:sz w:val="21"/>
                <w:szCs w:val="21"/>
              </w:rPr>
              <w:t>Lectura comp</w:t>
            </w:r>
            <w:r>
              <w:rPr>
                <w:rFonts w:ascii="Times" w:hAnsi="Times"/>
                <w:sz w:val="21"/>
                <w:szCs w:val="21"/>
              </w:rPr>
              <w:t xml:space="preserve">rensiva de una receta </w:t>
            </w:r>
          </w:p>
          <w:p w:rsidR="00BB209B" w:rsidRPr="00DC5780" w:rsidRDefault="00BB209B" w:rsidP="00B24197">
            <w:pPr>
              <w:pStyle w:val="Gui"/>
              <w:rPr>
                <w:rFonts w:ascii="Times" w:hAnsi="Times"/>
                <w:sz w:val="21"/>
                <w:szCs w:val="21"/>
              </w:rPr>
            </w:pPr>
            <w:r w:rsidRPr="00DC5780">
              <w:rPr>
                <w:rFonts w:ascii="Times" w:hAnsi="Times"/>
                <w:sz w:val="21"/>
                <w:szCs w:val="21"/>
              </w:rPr>
              <w:t>Comprensión de cómics y textos sobre situaciones de la vida cotidiana.</w:t>
            </w:r>
          </w:p>
          <w:p w:rsidR="00BB209B" w:rsidRDefault="00BB209B" w:rsidP="00B24197">
            <w:pPr>
              <w:autoSpaceDE w:val="0"/>
              <w:jc w:val="both"/>
              <w:rPr>
                <w:rFonts w:ascii="Times" w:hAnsi="Times"/>
                <w:sz w:val="21"/>
                <w:szCs w:val="21"/>
              </w:rPr>
            </w:pPr>
            <w:r w:rsidRPr="00DC5780">
              <w:rPr>
                <w:rFonts w:ascii="Times" w:hAnsi="Times"/>
                <w:sz w:val="21"/>
                <w:szCs w:val="21"/>
              </w:rPr>
              <w:t>Lectura comprensiva de textos expositivos sobre gastronomía francesa</w:t>
            </w:r>
          </w:p>
          <w:p w:rsidR="00BB209B" w:rsidRDefault="00BB209B" w:rsidP="00B24197">
            <w:pPr>
              <w:autoSpaceDE w:val="0"/>
              <w:jc w:val="both"/>
              <w:rPr>
                <w:rFonts w:ascii="Times" w:hAnsi="Times"/>
                <w:sz w:val="21"/>
                <w:szCs w:val="21"/>
              </w:rPr>
            </w:pPr>
            <w:r>
              <w:rPr>
                <w:rFonts w:ascii="Times" w:hAnsi="Times"/>
                <w:sz w:val="21"/>
                <w:szCs w:val="21"/>
              </w:rPr>
              <w:t>Bloque4</w:t>
            </w:r>
          </w:p>
          <w:p w:rsidR="00BB209B" w:rsidRPr="00791D7C"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lastRenderedPageBreak/>
              <w:t></w:t>
            </w:r>
            <w:r w:rsidRPr="00791D7C">
              <w:rPr>
                <w:rFonts w:ascii="Times New Roman" w:eastAsia="DejaVu Sans" w:hAnsi="Times New Roman" w:cs="Times New Roman"/>
                <w:lang w:eastAsia="es-ES"/>
              </w:rPr>
              <w:t>Esc</w:t>
            </w:r>
            <w:r>
              <w:rPr>
                <w:rFonts w:ascii="Times New Roman" w:eastAsia="DejaVu Sans" w:hAnsi="Times New Roman" w:cs="Times New Roman"/>
                <w:lang w:eastAsia="es-ES"/>
              </w:rPr>
              <w:t>ritura de fórmulas</w:t>
            </w:r>
            <w:r w:rsidRPr="00791D7C">
              <w:rPr>
                <w:rFonts w:ascii="Times New Roman" w:eastAsia="DejaVu Sans" w:hAnsi="Times New Roman" w:cs="Times New Roman"/>
                <w:lang w:eastAsia="es-ES"/>
              </w:rPr>
              <w:t xml:space="preserve"> para hablar sobre alimentación expresando gustos y preferencias.</w:t>
            </w:r>
          </w:p>
          <w:p w:rsidR="00BB209B" w:rsidRPr="00791D7C" w:rsidRDefault="00BB209B" w:rsidP="00B24197">
            <w:pPr>
              <w:autoSpaceDE w:val="0"/>
              <w:jc w:val="both"/>
              <w:rPr>
                <w:rFonts w:ascii="Times New Roman" w:eastAsia="DejaVu Sans" w:hAnsi="Times New Roman" w:cs="Times New Roman"/>
                <w:lang w:eastAsia="es-ES"/>
              </w:rPr>
            </w:pPr>
            <w:r w:rsidRPr="00791D7C">
              <w:rPr>
                <w:rFonts w:ascii="Times New Roman" w:eastAsia="DejaVu Sans" w:hAnsi="Times New Roman" w:cs="Times New Roman"/>
                <w:lang w:eastAsia="es-ES"/>
              </w:rPr>
              <w:t>Asimilación de la estructura condicional Je voudrais para hablar sobre alimentación.</w:t>
            </w:r>
            <w:r>
              <w:rPr>
                <w:rFonts w:ascii="Times New Roman" w:eastAsia="DejaVu Sans" w:hAnsi="Times New Roman" w:cs="Times New Roman"/>
                <w:lang w:eastAsia="es-ES"/>
              </w:rPr>
              <w:t xml:space="preserve"> Diferencia con la alimentación andaluza</w:t>
            </w:r>
          </w:p>
          <w:p w:rsidR="00BB209B" w:rsidRPr="00791D7C"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791D7C">
              <w:rPr>
                <w:rFonts w:ascii="Times New Roman" w:eastAsia="DejaVu Sans" w:hAnsi="Times New Roman" w:cs="Times New Roman"/>
                <w:lang w:eastAsia="es-ES"/>
              </w:rPr>
              <w:t>Conocimiento y empleo de la partícula rien, los artículos partitivos y los pronombres relativos qui y que.</w:t>
            </w: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791D7C">
              <w:rPr>
                <w:rFonts w:ascii="Times New Roman" w:eastAsia="DejaVu Sans" w:hAnsi="Times New Roman" w:cs="Times New Roman"/>
                <w:lang w:eastAsia="es-ES"/>
              </w:rPr>
              <w:t>Utilización de las formas a</w:t>
            </w:r>
            <w:r>
              <w:rPr>
                <w:rFonts w:ascii="Times New Roman" w:eastAsia="DejaVu Sans" w:hAnsi="Times New Roman" w:cs="Times New Roman"/>
                <w:lang w:eastAsia="es-ES"/>
              </w:rPr>
              <w:t xml:space="preserve">firmativas y negativas </w:t>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Pr="00B542BD" w:rsidRDefault="00BB209B" w:rsidP="00B24197">
            <w:pPr>
              <w:autoSpaceDE w:val="0"/>
              <w:jc w:val="both"/>
              <w:rPr>
                <w:rFonts w:ascii="Times New Roman" w:eastAsia="DejaVu Sans" w:hAnsi="Times New Roman" w:cs="Times New Roman"/>
                <w:lang w:eastAsia="es-ES"/>
              </w:rPr>
            </w:pPr>
            <w:r w:rsidRPr="00B542BD">
              <w:rPr>
                <w:rFonts w:ascii="Times New Roman" w:eastAsia="DejaVu Sans" w:hAnsi="Times New Roman" w:cs="Times New Roman"/>
                <w:lang w:eastAsia="es-ES"/>
              </w:rPr>
              <w:lastRenderedPageBreak/>
              <w:t>1.</w:t>
            </w:r>
            <w:r w:rsidRPr="00B542BD">
              <w:rPr>
                <w:rFonts w:ascii="Times New Roman" w:eastAsia="DejaVu Sans" w:hAnsi="Times New Roman" w:cs="Times New Roman"/>
                <w:lang w:eastAsia="es-ES"/>
              </w:rPr>
              <w:tab/>
              <w:t>Reconocer los sonidos, la entonación y los patrones fonéticos propios de la lengua francesa.</w:t>
            </w:r>
          </w:p>
          <w:p w:rsidR="00BB209B" w:rsidRDefault="00BB209B" w:rsidP="00B24197">
            <w:pPr>
              <w:autoSpaceDE w:val="0"/>
              <w:jc w:val="both"/>
              <w:rPr>
                <w:rFonts w:ascii="Times New Roman" w:eastAsia="DejaVu Sans" w:hAnsi="Times New Roman" w:cs="Times New Roman"/>
                <w:lang w:eastAsia="es-ES"/>
              </w:rPr>
            </w:pPr>
            <w:r w:rsidRPr="00B542BD">
              <w:rPr>
                <w:rFonts w:ascii="Times New Roman" w:eastAsia="DejaVu Sans" w:hAnsi="Times New Roman" w:cs="Times New Roman"/>
                <w:lang w:eastAsia="es-ES"/>
              </w:rPr>
              <w:lastRenderedPageBreak/>
              <w:t>2.</w:t>
            </w:r>
            <w:r w:rsidRPr="00B542BD">
              <w:rPr>
                <w:rFonts w:ascii="Times New Roman" w:eastAsia="DejaVu Sans" w:hAnsi="Times New Roman" w:cs="Times New Roman"/>
                <w:lang w:eastAsia="es-ES"/>
              </w:rPr>
              <w:tab/>
              <w:t>Identificar e interpretar el contenido o las informaciones más relevantes de un texto oral.</w:t>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r w:rsidRPr="004F0DD0">
              <w:rPr>
                <w:rFonts w:ascii="Times New Roman" w:eastAsia="DejaVu Sans" w:hAnsi="Times New Roman" w:cs="Times New Roman"/>
                <w:lang w:eastAsia="es-ES"/>
              </w:rPr>
              <w:t>1.</w:t>
            </w:r>
            <w:r w:rsidRPr="004F0DD0">
              <w:rPr>
                <w:rFonts w:ascii="Times New Roman" w:eastAsia="DejaVu Sans" w:hAnsi="Times New Roman" w:cs="Times New Roman"/>
                <w:lang w:eastAsia="es-ES"/>
              </w:rPr>
              <w:tab/>
              <w:t>Reproducir y emplear estructuras propias de la lengua oral en situaciones cotidianas.</w:t>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r w:rsidRPr="00C67CAA">
              <w:rPr>
                <w:rFonts w:ascii="Times New Roman" w:eastAsia="DejaVu Sans" w:hAnsi="Times New Roman" w:cs="Times New Roman"/>
                <w:lang w:eastAsia="es-ES"/>
              </w:rPr>
              <w:t>1.</w:t>
            </w:r>
            <w:r w:rsidRPr="00C67CAA">
              <w:rPr>
                <w:rFonts w:ascii="Times New Roman" w:eastAsia="DejaVu Sans" w:hAnsi="Times New Roman" w:cs="Times New Roman"/>
                <w:lang w:eastAsia="es-ES"/>
              </w:rPr>
              <w:tab/>
              <w:t>Interpretar el contenido de textos escritos de diversa tipología con la ayuda de imágenes y elementos visuales</w:t>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r w:rsidRPr="00DA7104">
              <w:rPr>
                <w:rFonts w:ascii="Times New Roman" w:eastAsia="DejaVu Sans" w:hAnsi="Times New Roman" w:cs="Times New Roman"/>
                <w:lang w:eastAsia="es-ES"/>
              </w:rPr>
              <w:t>1.</w:t>
            </w:r>
            <w:r w:rsidRPr="00DA7104">
              <w:rPr>
                <w:rFonts w:ascii="Times New Roman" w:eastAsia="DejaVu Sans" w:hAnsi="Times New Roman" w:cs="Times New Roman"/>
                <w:lang w:eastAsia="es-ES"/>
              </w:rPr>
              <w:tab/>
              <w:t>Redactar textos de diversa tipología y dificultad relacionados con la vida cotidiana o la actividad académica, empleando las estructuras y los elementos gramaticales propuestos.</w:t>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lastRenderedPageBreak/>
              <w:t xml:space="preserve"> CAA, CCL, SIEP.</w:t>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CAA,CSC,CCL</w:t>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CAA,CCL,CD</w:t>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CAA,CCL</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lastRenderedPageBreak/>
              <w:t>10%</w:t>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20%</w:t>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20%</w:t>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20%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lastRenderedPageBreak/>
              <w:t>X</w:t>
            </w: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0,20</w:t>
            </w: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0,20</w:t>
            </w: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0,20</w:t>
            </w: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0,21</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lastRenderedPageBreak/>
              <w:t>X</w:t>
            </w: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0,25</w:t>
            </w: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0,25</w:t>
            </w: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0,26</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lastRenderedPageBreak/>
              <w:t>X</w:t>
            </w: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0,25</w:t>
            </w: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0,25</w:t>
            </w: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0,26</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p>
        </w:tc>
      </w:tr>
      <w:tr w:rsidR="00BB209B" w:rsidTr="00B24197">
        <w:trPr>
          <w:trHeight w:val="284"/>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lastRenderedPageBreak/>
              <w:t xml:space="preserve">Obj </w:t>
            </w:r>
          </w:p>
        </w:tc>
        <w:tc>
          <w:tcPr>
            <w:tcW w:w="45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 xml:space="preserve">UDI. Contenido. </w:t>
            </w:r>
          </w:p>
        </w:tc>
        <w:tc>
          <w:tcPr>
            <w:tcW w:w="32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Criterios de evaluación 2º ESO. SEGUNDO TRIMESTRE</w:t>
            </w:r>
          </w:p>
        </w:tc>
        <w:tc>
          <w:tcPr>
            <w:tcW w:w="18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CC</w:t>
            </w:r>
          </w:p>
        </w:tc>
        <w:tc>
          <w:tcPr>
            <w:tcW w:w="6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w:t>
            </w:r>
          </w:p>
        </w:tc>
        <w:tc>
          <w:tcPr>
            <w:tcW w:w="419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b/>
                <w:bCs/>
                <w:lang w:eastAsia="es-ES"/>
              </w:rPr>
            </w:pPr>
            <w:r>
              <w:rPr>
                <w:rFonts w:ascii="Times New Roman" w:eastAsia="DejaVu Sans" w:hAnsi="Times New Roman" w:cs="Times New Roman"/>
                <w:b/>
                <w:bCs/>
                <w:lang w:eastAsia="es-ES"/>
              </w:rPr>
              <w:t>Instrumentos - Evidencias</w:t>
            </w:r>
          </w:p>
        </w:tc>
      </w:tr>
      <w:tr w:rsidR="00BB209B" w:rsidTr="00B24197">
        <w:trPr>
          <w:trHeight w:val="280"/>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p>
        </w:tc>
        <w:tc>
          <w:tcPr>
            <w:tcW w:w="45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p>
        </w:tc>
        <w:tc>
          <w:tcPr>
            <w:tcW w:w="32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p>
        </w:tc>
        <w:tc>
          <w:tcPr>
            <w:tcW w:w="1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p>
        </w:tc>
        <w:tc>
          <w:tcPr>
            <w:tcW w:w="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P.E</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P.O.</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C.P.</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P</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CA</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b/>
                <w:bCs/>
                <w:lang w:eastAsia="es-ES"/>
              </w:rPr>
            </w:pPr>
          </w:p>
        </w:tc>
      </w:tr>
      <w:tr w:rsidR="00BB209B" w:rsidTr="00B24197">
        <w:trPr>
          <w:trHeight w:val="678"/>
        </w:trPr>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1,4</w:t>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2,3 ,6,8,12</w:t>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4,9,12</w:t>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5,7,8,9,</w:t>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1,4</w:t>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2,3,6,8,12</w:t>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4, 9, 13</w:t>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5,7,8, 9,10, 11, 12</w:t>
            </w:r>
          </w:p>
        </w:tc>
        <w:tc>
          <w:tcPr>
            <w:tcW w:w="4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lastRenderedPageBreak/>
              <w:t>Oreste est malade</w:t>
            </w: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Bloque 1</w:t>
            </w:r>
          </w:p>
          <w:p w:rsidR="00BB209B" w:rsidRPr="0024595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24595B">
              <w:rPr>
                <w:rFonts w:ascii="Times New Roman" w:eastAsia="DejaVu Sans" w:hAnsi="Times New Roman" w:cs="Times New Roman"/>
                <w:lang w:eastAsia="es-ES"/>
              </w:rPr>
              <w:t>Familiarización con los distintos sonidos de la vocal e.</w:t>
            </w:r>
          </w:p>
          <w:p w:rsidR="00BB209B" w:rsidRPr="0024595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 xml:space="preserve">Audición e identificación de un texto oral </w:t>
            </w:r>
          </w:p>
          <w:p w:rsidR="00BB209B" w:rsidRPr="0024595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 E</w:t>
            </w:r>
            <w:r w:rsidRPr="0024595B">
              <w:rPr>
                <w:rFonts w:ascii="Times New Roman" w:eastAsia="DejaVu Sans" w:hAnsi="Times New Roman" w:cs="Times New Roman"/>
                <w:lang w:eastAsia="es-ES"/>
              </w:rPr>
              <w:t>xpresiones para pedir un favor, indicar una dirección o dar un consejo.</w:t>
            </w:r>
          </w:p>
          <w:p w:rsidR="00BB209B" w:rsidRPr="0024595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lastRenderedPageBreak/>
              <w:t></w:t>
            </w:r>
            <w:r w:rsidRPr="0024595B">
              <w:rPr>
                <w:rFonts w:ascii="Times New Roman" w:eastAsia="DejaVu Sans" w:hAnsi="Times New Roman" w:cs="Times New Roman"/>
                <w:lang w:eastAsia="es-ES"/>
              </w:rPr>
              <w:t>Identificación de los nombres de partes del cuerpo humano.</w:t>
            </w:r>
          </w:p>
          <w:p w:rsidR="00BB209B" w:rsidRPr="0024595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24595B">
              <w:rPr>
                <w:rFonts w:ascii="Times New Roman" w:eastAsia="DejaVu Sans" w:hAnsi="Times New Roman" w:cs="Times New Roman"/>
                <w:lang w:eastAsia="es-ES"/>
              </w:rPr>
              <w:t>Familiarización con el léxico empleado para hablar sobre enfermedades y medicinas.</w:t>
            </w: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Bloque2</w:t>
            </w:r>
          </w:p>
          <w:p w:rsidR="00BB209B" w:rsidRPr="00420101"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420101">
              <w:rPr>
                <w:rFonts w:ascii="Times New Roman" w:eastAsia="DejaVu Sans" w:hAnsi="Times New Roman" w:cs="Times New Roman"/>
                <w:lang w:eastAsia="es-ES"/>
              </w:rPr>
              <w:t>Reproducción de los distintos sonidos que puede tener la vocal e</w:t>
            </w:r>
          </w:p>
          <w:p w:rsidR="00BB209B" w:rsidRPr="00420101"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420101">
              <w:rPr>
                <w:rFonts w:ascii="Times New Roman" w:eastAsia="DejaVu Sans" w:hAnsi="Times New Roman" w:cs="Times New Roman"/>
                <w:lang w:eastAsia="es-ES"/>
              </w:rPr>
              <w:t>Realización de invitaciones y propuestas empleando las estructuras sintácticas y el léxico adecuado.</w:t>
            </w:r>
          </w:p>
          <w:p w:rsidR="00BB209B" w:rsidRPr="00420101"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420101">
              <w:rPr>
                <w:rFonts w:ascii="Times New Roman" w:eastAsia="DejaVu Sans" w:hAnsi="Times New Roman" w:cs="Times New Roman"/>
                <w:lang w:eastAsia="es-ES"/>
              </w:rPr>
              <w:t>Conocimiento de los verbos para indicar una localización</w:t>
            </w:r>
          </w:p>
          <w:p w:rsidR="00BB209B" w:rsidRPr="00420101"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420101">
              <w:rPr>
                <w:rFonts w:ascii="Times New Roman" w:eastAsia="DejaVu Sans" w:hAnsi="Times New Roman" w:cs="Times New Roman"/>
                <w:lang w:eastAsia="es-ES"/>
              </w:rPr>
              <w:t>Uso oral de</w:t>
            </w:r>
            <w:r>
              <w:rPr>
                <w:rFonts w:ascii="Times New Roman" w:eastAsia="DejaVu Sans" w:hAnsi="Times New Roman" w:cs="Times New Roman"/>
                <w:lang w:eastAsia="es-ES"/>
              </w:rPr>
              <w:t xml:space="preserve"> diferentes estructuras</w:t>
            </w:r>
            <w:r w:rsidRPr="00420101">
              <w:rPr>
                <w:rFonts w:ascii="Times New Roman" w:eastAsia="DejaVu Sans" w:hAnsi="Times New Roman" w:cs="Times New Roman"/>
                <w:lang w:eastAsia="es-ES"/>
              </w:rPr>
              <w:t xml:space="preserve"> gramaticales: oui, si, n’est-ce pas, pas du tout…</w:t>
            </w: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420101">
              <w:rPr>
                <w:rFonts w:ascii="Times New Roman" w:eastAsia="DejaVu Sans" w:hAnsi="Times New Roman" w:cs="Times New Roman"/>
                <w:lang w:eastAsia="es-ES"/>
              </w:rPr>
              <w:t>Aplicación correcta de las partículas oui, si, n’est-ce pas y pas du tout en un contexto oral.</w:t>
            </w: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Bloque 3</w:t>
            </w:r>
          </w:p>
          <w:p w:rsidR="00BB209B" w:rsidRPr="00523B8D"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523B8D">
              <w:rPr>
                <w:rFonts w:ascii="Times New Roman" w:eastAsia="DejaVu Sans" w:hAnsi="Times New Roman" w:cs="Times New Roman"/>
                <w:lang w:eastAsia="es-ES"/>
              </w:rPr>
              <w:t>Lectura de diálogos y conversaciones.</w:t>
            </w:r>
          </w:p>
          <w:p w:rsidR="00BB209B" w:rsidRPr="00523B8D"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523B8D">
              <w:rPr>
                <w:rFonts w:ascii="Times New Roman" w:eastAsia="DejaVu Sans" w:hAnsi="Times New Roman" w:cs="Times New Roman"/>
                <w:lang w:eastAsia="es-ES"/>
              </w:rPr>
              <w:t>Comprensión de cómics y sencillos textos ilustrados sobre situaciones de la vida cotidiana.</w:t>
            </w:r>
          </w:p>
          <w:p w:rsidR="00BB209B" w:rsidRPr="00523B8D"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523B8D">
              <w:rPr>
                <w:rFonts w:ascii="Times New Roman" w:eastAsia="DejaVu Sans" w:hAnsi="Times New Roman" w:cs="Times New Roman"/>
                <w:lang w:eastAsia="es-ES"/>
              </w:rPr>
              <w:t>Identificación de la veracidad o falsedad de afirmaciones relativas a un texto.</w:t>
            </w:r>
          </w:p>
          <w:p w:rsidR="00BB209B" w:rsidRPr="00523B8D"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lastRenderedPageBreak/>
              <w:t></w:t>
            </w:r>
            <w:r w:rsidRPr="00523B8D">
              <w:rPr>
                <w:rFonts w:ascii="Times New Roman" w:eastAsia="DejaVu Sans" w:hAnsi="Times New Roman" w:cs="Times New Roman"/>
                <w:lang w:eastAsia="es-ES"/>
              </w:rPr>
              <w:t>Lectura comprensiva de textos expositivos.</w:t>
            </w: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523B8D">
              <w:rPr>
                <w:rFonts w:ascii="Times New Roman" w:eastAsia="DejaVu Sans" w:hAnsi="Times New Roman" w:cs="Times New Roman"/>
                <w:lang w:eastAsia="es-ES"/>
              </w:rPr>
              <w:t>Comprensión del léxico propio del cuerpo humano, las enfermedades y las medicinas.</w:t>
            </w: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Bloque 4</w:t>
            </w:r>
          </w:p>
          <w:p w:rsidR="00BB209B" w:rsidRPr="00053E38"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053E38">
              <w:rPr>
                <w:rFonts w:ascii="Times New Roman" w:eastAsia="DejaVu Sans" w:hAnsi="Times New Roman" w:cs="Times New Roman"/>
                <w:lang w:eastAsia="es-ES"/>
              </w:rPr>
              <w:t>Escritura de fórmulas comunicativas para pedir un favor, indicar una dirección o dar un consejo.</w:t>
            </w:r>
          </w:p>
          <w:p w:rsidR="00BB209B" w:rsidRPr="00053E38"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053E38">
              <w:rPr>
                <w:rFonts w:ascii="Times New Roman" w:eastAsia="DejaVu Sans" w:hAnsi="Times New Roman" w:cs="Times New Roman"/>
                <w:lang w:eastAsia="es-ES"/>
              </w:rPr>
              <w:t>Asimilación de estructuras para hablar sobre la salud.</w:t>
            </w:r>
          </w:p>
          <w:p w:rsidR="00BB209B" w:rsidRPr="00053E38"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053E38">
              <w:rPr>
                <w:rFonts w:ascii="Times New Roman" w:eastAsia="DejaVu Sans" w:hAnsi="Times New Roman" w:cs="Times New Roman"/>
                <w:lang w:eastAsia="es-ES"/>
              </w:rPr>
              <w:t>Empleo de las partículas oui, si, n’est-ce pas y pas du tout.</w:t>
            </w: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053E38">
              <w:rPr>
                <w:rFonts w:ascii="Times New Roman" w:eastAsia="DejaVu Sans" w:hAnsi="Times New Roman" w:cs="Times New Roman"/>
                <w:lang w:eastAsia="es-ES"/>
              </w:rPr>
              <w:t>Utilización de los adverbios de cantidad assez de, beaucoup de, peu de y trop de.</w:t>
            </w:r>
          </w:p>
          <w:p w:rsidR="00BB209B" w:rsidRPr="00A656E1" w:rsidRDefault="00BB209B" w:rsidP="00B24197">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t>Chez animalis</w:t>
            </w:r>
          </w:p>
          <w:p w:rsidR="00BB209B" w:rsidRPr="00A656E1" w:rsidRDefault="00BB209B" w:rsidP="00B24197">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t>Bloque1</w:t>
            </w:r>
          </w:p>
          <w:p w:rsidR="00BB209B" w:rsidRPr="00A656E1" w:rsidRDefault="00BB209B" w:rsidP="00B24197">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t>Familiarización con los sonidos de los acentos tónicos.</w:t>
            </w:r>
          </w:p>
          <w:p w:rsidR="00BB209B" w:rsidRPr="00A656E1" w:rsidRDefault="00BB209B" w:rsidP="00B24197">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t>Reconocimiento de las expresiones empleadas para preguntar precios, informaciones y horarios.</w:t>
            </w:r>
          </w:p>
          <w:p w:rsidR="00BB209B" w:rsidRPr="00A656E1" w:rsidRDefault="00BB209B" w:rsidP="00B24197">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t>Identificación de los nombres de los animales domésticos.</w:t>
            </w:r>
          </w:p>
          <w:p w:rsidR="00BB209B" w:rsidRPr="00A656E1" w:rsidRDefault="00BB209B" w:rsidP="00B24197">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lastRenderedPageBreak/>
              <w:t>Familiarización con el léxico empleado para describir los espacios dónde duermen los animales.</w:t>
            </w:r>
          </w:p>
          <w:p w:rsidR="00BB209B" w:rsidRPr="00A656E1" w:rsidRDefault="00BB209B" w:rsidP="00B24197">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t>Bloque2</w:t>
            </w:r>
          </w:p>
          <w:p w:rsidR="00BB209B" w:rsidRPr="00A656E1" w:rsidRDefault="00BB209B" w:rsidP="00B24197">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t>Reproducción con la pronunciación adecuada de los acentos tónicos.</w:t>
            </w:r>
          </w:p>
          <w:p w:rsidR="00BB209B" w:rsidRPr="00A656E1" w:rsidRDefault="00BB209B" w:rsidP="00B24197">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t>Asimilación de las expresiones necesarias para preguntar precios, y horarios.</w:t>
            </w:r>
          </w:p>
          <w:p w:rsidR="00BB209B" w:rsidRPr="00A656E1" w:rsidRDefault="00BB209B" w:rsidP="00B24197">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t>Realización de diálogos a partir de estructuras propuestas.</w:t>
            </w:r>
          </w:p>
          <w:p w:rsidR="00BB209B" w:rsidRPr="00A656E1" w:rsidRDefault="00BB209B" w:rsidP="00B24197">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t>Conocimiento de fórmulas para excusarse y aceptar excusas.</w:t>
            </w:r>
          </w:p>
          <w:p w:rsidR="00BB209B" w:rsidRPr="00A656E1" w:rsidRDefault="00BB209B" w:rsidP="00B24197">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t>Uso oral de diferentes estructuras y formas gramaticales: combien, combien de, très, beaucoup, beaucoup de…</w:t>
            </w:r>
          </w:p>
          <w:p w:rsidR="00BB209B" w:rsidRPr="00A656E1" w:rsidRDefault="00BB209B" w:rsidP="00B24197">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t>Realización de textos orales descriptivos.</w:t>
            </w:r>
          </w:p>
          <w:p w:rsidR="00BB209B" w:rsidRDefault="00BB209B" w:rsidP="00B24197">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t>Bloque3</w:t>
            </w:r>
          </w:p>
          <w:p w:rsidR="00BB209B" w:rsidRDefault="00BB209B" w:rsidP="00B24197">
            <w:pPr>
              <w:autoSpaceDE w:val="0"/>
              <w:jc w:val="both"/>
              <w:rPr>
                <w:rFonts w:ascii="Times New Roman" w:eastAsia="DejaVu Sans" w:hAnsi="Times New Roman" w:cs="Times New Roman"/>
                <w:lang w:eastAsia="es-ES"/>
              </w:rPr>
            </w:pPr>
          </w:p>
          <w:p w:rsidR="00BB209B" w:rsidRPr="00A656E1" w:rsidRDefault="00BB209B" w:rsidP="00B24197">
            <w:pPr>
              <w:autoSpaceDE w:val="0"/>
              <w:jc w:val="both"/>
              <w:rPr>
                <w:rFonts w:ascii="Times New Roman" w:eastAsia="DejaVu Sans" w:hAnsi="Times New Roman" w:cs="Times New Roman"/>
                <w:lang w:eastAsia="es-ES"/>
              </w:rPr>
            </w:pPr>
          </w:p>
          <w:p w:rsidR="00BB209B" w:rsidRPr="00A656E1" w:rsidRDefault="00BB209B" w:rsidP="00B24197">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t>Lectura de diálogos y conversaciones.</w:t>
            </w:r>
          </w:p>
          <w:p w:rsidR="00BB209B" w:rsidRPr="00A656E1" w:rsidRDefault="00BB209B" w:rsidP="00B24197">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t>Comprensión de cómics y textos ilustrados.</w:t>
            </w:r>
          </w:p>
          <w:p w:rsidR="00BB209B" w:rsidRPr="00A656E1" w:rsidRDefault="00BB209B" w:rsidP="00B24197">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t>Lectura comprensiva de textos sobre cultura francesa.</w:t>
            </w:r>
          </w:p>
          <w:p w:rsidR="00BB209B" w:rsidRPr="00A656E1" w:rsidRDefault="00BB209B" w:rsidP="00B24197">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lastRenderedPageBreak/>
              <w:t>Identificación y comprensión del léxico de los animales domésticos y de compañía.</w:t>
            </w:r>
          </w:p>
          <w:p w:rsidR="00BB209B" w:rsidRPr="00A656E1" w:rsidRDefault="00BB209B" w:rsidP="00B24197">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t>Comprensión de textos sobre el uso de las formas gramaticales: combien, combien de, très, beaucoup</w:t>
            </w:r>
          </w:p>
          <w:p w:rsidR="00BB209B" w:rsidRPr="00A656E1" w:rsidRDefault="00BB209B" w:rsidP="00B24197">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t>Bloque4</w:t>
            </w:r>
          </w:p>
          <w:p w:rsidR="00BB209B" w:rsidRPr="00A656E1" w:rsidRDefault="00BB209B" w:rsidP="00B24197">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t>Estructuras para preguntar precios, informaciones y horarios.</w:t>
            </w:r>
          </w:p>
          <w:p w:rsidR="00BB209B" w:rsidRPr="00A656E1" w:rsidRDefault="00BB209B" w:rsidP="00B24197">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t>Empleo del léxico de los animales domésticos y de compañía.</w:t>
            </w:r>
          </w:p>
          <w:p w:rsidR="00BB209B" w:rsidRPr="00A656E1" w:rsidRDefault="00BB209B" w:rsidP="00B24197">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t>Utilización de las partículas combien, combien de, très, beaucoup…</w:t>
            </w:r>
          </w:p>
          <w:p w:rsidR="00BB209B" w:rsidRPr="00A656E1" w:rsidRDefault="00BB209B" w:rsidP="00B24197">
            <w:pPr>
              <w:autoSpaceDE w:val="0"/>
              <w:jc w:val="both"/>
              <w:rPr>
                <w:rFonts w:ascii="Times New Roman" w:eastAsia="DejaVu Sans" w:hAnsi="Times New Roman" w:cs="Times New Roman"/>
                <w:lang w:eastAsia="es-ES"/>
              </w:rPr>
            </w:pPr>
            <w:r w:rsidRPr="00A656E1">
              <w:rPr>
                <w:rFonts w:ascii="Times New Roman" w:eastAsia="DejaVu Sans" w:hAnsi="Times New Roman" w:cs="Times New Roman"/>
                <w:lang w:eastAsia="es-ES"/>
              </w:rPr>
              <w:t>Uso y aplicación de artículos partitivos</w:t>
            </w:r>
          </w:p>
          <w:p w:rsidR="00BB209B" w:rsidRPr="00A656E1" w:rsidRDefault="00BB209B" w:rsidP="00B24197">
            <w:pPr>
              <w:autoSpaceDE w:val="0"/>
              <w:jc w:val="both"/>
              <w:rPr>
                <w:rFonts w:ascii="Times New Roman" w:eastAsia="DejaVu Sans" w:hAnsi="Times New Roman" w:cs="Times New Roman"/>
                <w:lang w:eastAsia="es-ES"/>
              </w:rPr>
            </w:pPr>
          </w:p>
          <w:p w:rsidR="00BB209B" w:rsidRPr="00A656E1"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Pr="007B5A92" w:rsidRDefault="00BB209B" w:rsidP="00B24197">
            <w:pPr>
              <w:autoSpaceDE w:val="0"/>
              <w:jc w:val="both"/>
              <w:rPr>
                <w:rFonts w:ascii="Times New Roman" w:eastAsia="DejaVu Sans" w:hAnsi="Times New Roman" w:cs="Times New Roman"/>
                <w:lang w:eastAsia="es-ES"/>
              </w:rPr>
            </w:pPr>
            <w:r w:rsidRPr="007B5A92">
              <w:rPr>
                <w:rFonts w:ascii="Times New Roman" w:eastAsia="DejaVu Sans" w:hAnsi="Times New Roman" w:cs="Times New Roman"/>
                <w:lang w:eastAsia="es-ES"/>
              </w:rPr>
              <w:lastRenderedPageBreak/>
              <w:t>1.</w:t>
            </w:r>
            <w:r w:rsidRPr="007B5A92">
              <w:rPr>
                <w:rFonts w:ascii="Times New Roman" w:eastAsia="DejaVu Sans" w:hAnsi="Times New Roman" w:cs="Times New Roman"/>
                <w:lang w:eastAsia="es-ES"/>
              </w:rPr>
              <w:tab/>
              <w:t>Reconocer los sonidos, la entonación y los patrones fonéticos propios de la lengua francesa.</w:t>
            </w:r>
          </w:p>
          <w:p w:rsidR="00BB209B" w:rsidRDefault="00BB209B" w:rsidP="00B24197">
            <w:pPr>
              <w:autoSpaceDE w:val="0"/>
              <w:jc w:val="both"/>
              <w:rPr>
                <w:rFonts w:ascii="Times New Roman" w:eastAsia="DejaVu Sans" w:hAnsi="Times New Roman" w:cs="Times New Roman"/>
                <w:lang w:eastAsia="es-ES"/>
              </w:rPr>
            </w:pPr>
            <w:r w:rsidRPr="007B5A92">
              <w:rPr>
                <w:rFonts w:ascii="Times New Roman" w:eastAsia="DejaVu Sans" w:hAnsi="Times New Roman" w:cs="Times New Roman"/>
                <w:lang w:eastAsia="es-ES"/>
              </w:rPr>
              <w:t>2.</w:t>
            </w:r>
            <w:r w:rsidRPr="007B5A92">
              <w:rPr>
                <w:rFonts w:ascii="Times New Roman" w:eastAsia="DejaVu Sans" w:hAnsi="Times New Roman" w:cs="Times New Roman"/>
                <w:lang w:eastAsia="es-ES"/>
              </w:rPr>
              <w:tab/>
              <w:t>Identificar e interpretar el contenido o las informaciones más relevantes de un texto oral.</w:t>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Pr="00572A6E" w:rsidRDefault="00BB209B" w:rsidP="00B24197">
            <w:pPr>
              <w:autoSpaceDE w:val="0"/>
              <w:jc w:val="both"/>
              <w:rPr>
                <w:rFonts w:ascii="Times New Roman" w:eastAsia="DejaVu Sans" w:hAnsi="Times New Roman" w:cs="Times New Roman"/>
                <w:lang w:eastAsia="es-ES"/>
              </w:rPr>
            </w:pPr>
            <w:r w:rsidRPr="00572A6E">
              <w:rPr>
                <w:rFonts w:ascii="Times New Roman" w:eastAsia="DejaVu Sans" w:hAnsi="Times New Roman" w:cs="Times New Roman"/>
                <w:lang w:eastAsia="es-ES"/>
              </w:rPr>
              <w:t>1.</w:t>
            </w:r>
            <w:r w:rsidRPr="00572A6E">
              <w:rPr>
                <w:rFonts w:ascii="Times New Roman" w:eastAsia="DejaVu Sans" w:hAnsi="Times New Roman" w:cs="Times New Roman"/>
                <w:lang w:eastAsia="es-ES"/>
              </w:rPr>
              <w:tab/>
              <w:t>Pronuncia correctamente y con una buena dicción letras, palabras o textos breves.</w:t>
            </w:r>
          </w:p>
          <w:p w:rsidR="00BB209B" w:rsidRDefault="00BB209B" w:rsidP="00B24197">
            <w:pPr>
              <w:autoSpaceDE w:val="0"/>
              <w:jc w:val="both"/>
              <w:rPr>
                <w:rFonts w:ascii="Times New Roman" w:eastAsia="DejaVu Sans" w:hAnsi="Times New Roman" w:cs="Times New Roman"/>
                <w:lang w:eastAsia="es-ES"/>
              </w:rPr>
            </w:pPr>
            <w:r w:rsidRPr="00572A6E">
              <w:rPr>
                <w:rFonts w:ascii="Times New Roman" w:eastAsia="DejaVu Sans" w:hAnsi="Times New Roman" w:cs="Times New Roman"/>
                <w:lang w:eastAsia="es-ES"/>
              </w:rPr>
              <w:t>2.</w:t>
            </w:r>
            <w:r w:rsidRPr="00572A6E">
              <w:rPr>
                <w:rFonts w:ascii="Times New Roman" w:eastAsia="DejaVu Sans" w:hAnsi="Times New Roman" w:cs="Times New Roman"/>
                <w:lang w:eastAsia="es-ES"/>
              </w:rPr>
              <w:tab/>
              <w:t>Reproducir y emplear estructuras propias de la lengua oral en situaciones cotidianas.</w:t>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r w:rsidRPr="00257578">
              <w:rPr>
                <w:rFonts w:ascii="Times New Roman" w:eastAsia="DejaVu Sans" w:hAnsi="Times New Roman" w:cs="Times New Roman"/>
                <w:lang w:eastAsia="es-ES"/>
              </w:rPr>
              <w:t>.</w:t>
            </w:r>
            <w:r w:rsidRPr="00257578">
              <w:rPr>
                <w:rFonts w:ascii="Times New Roman" w:eastAsia="DejaVu Sans" w:hAnsi="Times New Roman" w:cs="Times New Roman"/>
                <w:lang w:eastAsia="es-ES"/>
              </w:rPr>
              <w:tab/>
            </w:r>
            <w:r>
              <w:rPr>
                <w:rFonts w:ascii="Times New Roman" w:eastAsia="DejaVu Sans" w:hAnsi="Times New Roman" w:cs="Times New Roman"/>
                <w:lang w:eastAsia="es-ES"/>
              </w:rPr>
              <w:t>1.</w:t>
            </w:r>
            <w:r w:rsidRPr="00257578">
              <w:rPr>
                <w:rFonts w:ascii="Times New Roman" w:eastAsia="DejaVu Sans" w:hAnsi="Times New Roman" w:cs="Times New Roman"/>
                <w:lang w:eastAsia="es-ES"/>
              </w:rPr>
              <w:t>Interpretar el contenido de textos escritos de diversa tipología con la ayuda de imágenes y elementos visuales</w:t>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1.</w:t>
            </w:r>
            <w:r w:rsidRPr="009F4C1D">
              <w:rPr>
                <w:rFonts w:ascii="Times New Roman" w:eastAsia="DejaVu Sans" w:hAnsi="Times New Roman" w:cs="Times New Roman"/>
                <w:lang w:eastAsia="es-ES"/>
              </w:rPr>
              <w:t>Redactar textos de diversa tipología y dificultad relacionados con la vida cotidiana o la actividad académica, empleando las estructuras y los elementos gramaticales propuestos</w:t>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Pr="00D013E8" w:rsidRDefault="00BB209B" w:rsidP="00B24197">
            <w:pPr>
              <w:autoSpaceDE w:val="0"/>
              <w:jc w:val="both"/>
              <w:rPr>
                <w:rFonts w:ascii="Times New Roman" w:eastAsia="DejaVu Sans" w:hAnsi="Times New Roman" w:cs="Times New Roman"/>
                <w:lang w:eastAsia="es-ES"/>
              </w:rPr>
            </w:pPr>
            <w:r w:rsidRPr="00D013E8">
              <w:rPr>
                <w:rFonts w:ascii="Times New Roman" w:eastAsia="DejaVu Sans" w:hAnsi="Times New Roman" w:cs="Times New Roman"/>
                <w:lang w:eastAsia="es-ES"/>
              </w:rPr>
              <w:t>1.</w:t>
            </w:r>
            <w:r w:rsidRPr="00D013E8">
              <w:rPr>
                <w:rFonts w:ascii="Times New Roman" w:eastAsia="DejaVu Sans" w:hAnsi="Times New Roman" w:cs="Times New Roman"/>
                <w:lang w:eastAsia="es-ES"/>
              </w:rPr>
              <w:tab/>
              <w:t xml:space="preserve">Reconocer los sonidos, la entonación y los patrones fonéticos propios de la lengua francesa. </w:t>
            </w:r>
          </w:p>
          <w:p w:rsidR="00BB209B" w:rsidRPr="00D013E8"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ab/>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Pr="00D013E8"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1.</w:t>
            </w:r>
            <w:r w:rsidRPr="00D013E8">
              <w:rPr>
                <w:rFonts w:ascii="Times New Roman" w:eastAsia="DejaVu Sans" w:hAnsi="Times New Roman" w:cs="Times New Roman"/>
                <w:lang w:eastAsia="es-ES"/>
              </w:rPr>
              <w:t>.Reproducir y emplear estructuras propias de la lengua oral en situaciones cotidianas.</w:t>
            </w:r>
          </w:p>
          <w:p w:rsidR="00BB209B" w:rsidRPr="00D013E8" w:rsidRDefault="00BB209B" w:rsidP="00B24197">
            <w:pPr>
              <w:autoSpaceDE w:val="0"/>
              <w:jc w:val="both"/>
              <w:rPr>
                <w:rFonts w:ascii="Times New Roman" w:eastAsia="DejaVu Sans" w:hAnsi="Times New Roman" w:cs="Times New Roman"/>
                <w:lang w:eastAsia="es-ES"/>
              </w:rPr>
            </w:pPr>
          </w:p>
          <w:p w:rsidR="00BB209B" w:rsidRPr="00D013E8" w:rsidRDefault="00BB209B" w:rsidP="00B24197">
            <w:pPr>
              <w:autoSpaceDE w:val="0"/>
              <w:jc w:val="both"/>
              <w:rPr>
                <w:rFonts w:ascii="Times New Roman" w:eastAsia="DejaVu Sans" w:hAnsi="Times New Roman" w:cs="Times New Roman"/>
                <w:lang w:eastAsia="es-ES"/>
              </w:rPr>
            </w:pPr>
          </w:p>
          <w:p w:rsidR="00BB209B" w:rsidRPr="00D013E8" w:rsidRDefault="00BB209B" w:rsidP="00B24197">
            <w:pPr>
              <w:autoSpaceDE w:val="0"/>
              <w:jc w:val="both"/>
              <w:rPr>
                <w:rFonts w:ascii="Times New Roman" w:eastAsia="DejaVu Sans" w:hAnsi="Times New Roman" w:cs="Times New Roman"/>
                <w:lang w:eastAsia="es-ES"/>
              </w:rPr>
            </w:pPr>
          </w:p>
          <w:p w:rsidR="00BB209B" w:rsidRPr="00D013E8" w:rsidRDefault="00BB209B" w:rsidP="00B24197">
            <w:pPr>
              <w:autoSpaceDE w:val="0"/>
              <w:jc w:val="both"/>
              <w:rPr>
                <w:rFonts w:ascii="Times New Roman" w:eastAsia="DejaVu Sans" w:hAnsi="Times New Roman" w:cs="Times New Roman"/>
                <w:lang w:eastAsia="es-ES"/>
              </w:rPr>
            </w:pPr>
          </w:p>
          <w:p w:rsidR="00BB209B" w:rsidRPr="00D013E8" w:rsidRDefault="00BB209B" w:rsidP="00B24197">
            <w:pPr>
              <w:autoSpaceDE w:val="0"/>
              <w:jc w:val="both"/>
              <w:rPr>
                <w:rFonts w:ascii="Times New Roman" w:eastAsia="DejaVu Sans" w:hAnsi="Times New Roman" w:cs="Times New Roman"/>
                <w:lang w:eastAsia="es-ES"/>
              </w:rPr>
            </w:pPr>
          </w:p>
          <w:p w:rsidR="00BB209B" w:rsidRPr="00D013E8" w:rsidRDefault="00BB209B" w:rsidP="00B24197">
            <w:pPr>
              <w:autoSpaceDE w:val="0"/>
              <w:jc w:val="both"/>
              <w:rPr>
                <w:rFonts w:ascii="Times New Roman" w:eastAsia="DejaVu Sans" w:hAnsi="Times New Roman" w:cs="Times New Roman"/>
                <w:lang w:eastAsia="es-ES"/>
              </w:rPr>
            </w:pPr>
          </w:p>
          <w:p w:rsidR="00BB209B" w:rsidRPr="00D013E8" w:rsidRDefault="00BB209B" w:rsidP="00B24197">
            <w:pPr>
              <w:autoSpaceDE w:val="0"/>
              <w:jc w:val="both"/>
              <w:rPr>
                <w:rFonts w:ascii="Times New Roman" w:eastAsia="DejaVu Sans" w:hAnsi="Times New Roman" w:cs="Times New Roman"/>
                <w:lang w:eastAsia="es-ES"/>
              </w:rPr>
            </w:pPr>
            <w:r w:rsidRPr="00D013E8">
              <w:rPr>
                <w:rFonts w:ascii="Times New Roman" w:eastAsia="DejaVu Sans" w:hAnsi="Times New Roman" w:cs="Times New Roman"/>
                <w:lang w:eastAsia="es-ES"/>
              </w:rPr>
              <w:t>1.</w:t>
            </w:r>
            <w:r w:rsidRPr="00D013E8">
              <w:rPr>
                <w:rFonts w:ascii="Times New Roman" w:eastAsia="DejaVu Sans" w:hAnsi="Times New Roman" w:cs="Times New Roman"/>
                <w:lang w:eastAsia="es-ES"/>
              </w:rPr>
              <w:tab/>
              <w:t>Interpretar el contenido y la estructura gramatical de textos escritos de diversa tipología con la ayuda de imágenes y elementos visuales.</w:t>
            </w:r>
          </w:p>
          <w:p w:rsidR="00BB209B" w:rsidRPr="00D013E8" w:rsidRDefault="00BB209B" w:rsidP="00B24197">
            <w:pPr>
              <w:autoSpaceDE w:val="0"/>
              <w:jc w:val="both"/>
              <w:rPr>
                <w:rFonts w:ascii="Times New Roman" w:eastAsia="DejaVu Sans" w:hAnsi="Times New Roman" w:cs="Times New Roman"/>
                <w:lang w:eastAsia="es-ES"/>
              </w:rPr>
            </w:pPr>
          </w:p>
          <w:p w:rsidR="00BB209B" w:rsidRPr="00D013E8" w:rsidRDefault="00BB209B" w:rsidP="00B24197">
            <w:pPr>
              <w:autoSpaceDE w:val="0"/>
              <w:jc w:val="both"/>
              <w:rPr>
                <w:rFonts w:ascii="Times New Roman" w:eastAsia="DejaVu Sans" w:hAnsi="Times New Roman" w:cs="Times New Roman"/>
                <w:lang w:eastAsia="es-ES"/>
              </w:rPr>
            </w:pPr>
          </w:p>
          <w:p w:rsidR="00BB209B" w:rsidRPr="00D013E8" w:rsidRDefault="00BB209B" w:rsidP="00B24197">
            <w:pPr>
              <w:autoSpaceDE w:val="0"/>
              <w:jc w:val="both"/>
              <w:rPr>
                <w:rFonts w:ascii="Times New Roman" w:eastAsia="DejaVu Sans" w:hAnsi="Times New Roman" w:cs="Times New Roman"/>
                <w:lang w:eastAsia="es-ES"/>
              </w:rPr>
            </w:pPr>
          </w:p>
          <w:p w:rsidR="00BB209B" w:rsidRPr="00D013E8" w:rsidRDefault="00BB209B" w:rsidP="00B24197">
            <w:pPr>
              <w:autoSpaceDE w:val="0"/>
              <w:jc w:val="both"/>
              <w:rPr>
                <w:rFonts w:ascii="Times New Roman" w:eastAsia="DejaVu Sans" w:hAnsi="Times New Roman" w:cs="Times New Roman"/>
                <w:lang w:eastAsia="es-ES"/>
              </w:rPr>
            </w:pPr>
          </w:p>
          <w:p w:rsidR="00BB209B" w:rsidRPr="00D013E8"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r w:rsidRPr="00D013E8">
              <w:rPr>
                <w:rFonts w:ascii="Times New Roman" w:eastAsia="DejaVu Sans" w:hAnsi="Times New Roman" w:cs="Times New Roman"/>
                <w:lang w:eastAsia="es-ES"/>
              </w:rPr>
              <w:t>1.</w:t>
            </w:r>
            <w:r w:rsidRPr="00D013E8">
              <w:rPr>
                <w:rFonts w:ascii="Times New Roman" w:eastAsia="DejaVu Sans" w:hAnsi="Times New Roman" w:cs="Times New Roman"/>
                <w:lang w:eastAsia="es-ES"/>
              </w:rPr>
              <w:tab/>
              <w:t xml:space="preserve">Redactar textos de diversa tipología y dificultad relacionados con la vida cotidiana o la actividad académica, empleando las </w:t>
            </w:r>
            <w:r w:rsidRPr="00D013E8">
              <w:rPr>
                <w:rFonts w:ascii="Times New Roman" w:eastAsia="DejaVu Sans" w:hAnsi="Times New Roman" w:cs="Times New Roman"/>
                <w:lang w:eastAsia="es-ES"/>
              </w:rPr>
              <w:lastRenderedPageBreak/>
              <w:t>estructuras y los elementos gramaticales propuestos</w:t>
            </w:r>
          </w:p>
          <w:p w:rsidR="00BB209B" w:rsidRDefault="00BB209B" w:rsidP="00B24197">
            <w:pPr>
              <w:autoSpaceDE w:val="0"/>
              <w:jc w:val="both"/>
              <w:rPr>
                <w:rFonts w:ascii="Times New Roman" w:eastAsia="DejaVu Sans" w:hAnsi="Times New Roman" w:cs="Times New Roman"/>
                <w:lang w:eastAsia="es-ES"/>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pPr>
            <w:r>
              <w:lastRenderedPageBreak/>
              <w:t>CAA,CCL,SIEE</w:t>
            </w: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r>
              <w:t>CAA,CSC,CMCT</w:t>
            </w: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r>
              <w:t>CAACDCCL,CMCT</w:t>
            </w: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r>
              <w:t>CCL,CAA,SIEE</w:t>
            </w: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r>
              <w:t>CAA, CCL, CSC, CMCT</w:t>
            </w: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r>
              <w:t>CAA,CCL,CSC</w:t>
            </w: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r>
              <w:t>CAA,CCL</w:t>
            </w: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r>
              <w:t>CAA,CCL,CD</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lastRenderedPageBreak/>
              <w:t>10%</w:t>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20%</w:t>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20%</w:t>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20%</w:t>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10%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lastRenderedPageBreak/>
              <w:t>X</w:t>
            </w: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lastRenderedPageBreak/>
              <w:t>X</w:t>
            </w: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0,20%</w:t>
            </w: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0,20</w:t>
            </w: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0,20%</w:t>
            </w: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0,21</w:t>
            </w: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0,20</w:t>
            </w: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lastRenderedPageBreak/>
              <w:t>X</w:t>
            </w: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0,20</w:t>
            </w: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0,20</w:t>
            </w: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0,21</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lastRenderedPageBreak/>
              <w:t>X</w:t>
            </w: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0,25%</w:t>
            </w: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0,25%</w:t>
            </w: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0,26</w:t>
            </w: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0´25</w:t>
            </w: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0´25</w:t>
            </w: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0,26</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lastRenderedPageBreak/>
              <w:t>X</w:t>
            </w: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0,25%</w:t>
            </w: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0´25%</w:t>
            </w: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0,26</w:t>
            </w: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0´25</w:t>
            </w: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0´25</w:t>
            </w: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0,26</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p>
        </w:tc>
      </w:tr>
    </w:tbl>
    <w:p w:rsidR="00BB209B" w:rsidRDefault="00BB209B" w:rsidP="00BB209B">
      <w:pPr>
        <w:autoSpaceDE w:val="0"/>
        <w:jc w:val="both"/>
        <w:rPr>
          <w:rFonts w:ascii="Times New Roman" w:eastAsia="DejaVu Sans" w:hAnsi="Times New Roman" w:cs="Times New Roman"/>
          <w:lang w:eastAsia="es-ES"/>
        </w:rPr>
      </w:pPr>
    </w:p>
    <w:p w:rsidR="00BB209B" w:rsidRDefault="00BB209B" w:rsidP="00BB209B">
      <w:pPr>
        <w:autoSpaceDE w:val="0"/>
        <w:jc w:val="both"/>
        <w:rPr>
          <w:rFonts w:ascii="Times New Roman" w:eastAsia="DejaVu Sans" w:hAnsi="Times New Roman" w:cs="Times New Roman"/>
          <w:lang w:eastAsia="es-ES"/>
        </w:rPr>
      </w:pPr>
    </w:p>
    <w:p w:rsidR="00BB209B" w:rsidRDefault="00BB209B" w:rsidP="00BB209B">
      <w:pPr>
        <w:autoSpaceDE w:val="0"/>
        <w:jc w:val="both"/>
        <w:rPr>
          <w:rFonts w:ascii="Times New Roman" w:eastAsia="DejaVu Sans" w:hAnsi="Times New Roman" w:cs="Times New Roman"/>
          <w:lang w:eastAsia="es-ES"/>
        </w:rPr>
      </w:pPr>
    </w:p>
    <w:p w:rsidR="00BB209B" w:rsidRDefault="00BB209B" w:rsidP="00BB209B">
      <w:pPr>
        <w:autoSpaceDE w:val="0"/>
        <w:jc w:val="both"/>
        <w:rPr>
          <w:rFonts w:ascii="Times New Roman" w:eastAsia="DejaVu Sans" w:hAnsi="Times New Roman" w:cs="Times New Roman"/>
          <w:lang w:eastAsia="es-ES"/>
        </w:rPr>
      </w:pPr>
    </w:p>
    <w:tbl>
      <w:tblPr>
        <w:tblW w:w="15411" w:type="dxa"/>
        <w:tblInd w:w="-147" w:type="dxa"/>
        <w:tblCellMar>
          <w:left w:w="10" w:type="dxa"/>
          <w:right w:w="10" w:type="dxa"/>
        </w:tblCellMar>
        <w:tblLook w:val="04A0" w:firstRow="1" w:lastRow="0" w:firstColumn="1" w:lastColumn="0" w:noHBand="0" w:noVBand="1"/>
      </w:tblPr>
      <w:tblGrid>
        <w:gridCol w:w="1646"/>
        <w:gridCol w:w="3486"/>
        <w:gridCol w:w="3362"/>
        <w:gridCol w:w="1675"/>
        <w:gridCol w:w="656"/>
        <w:gridCol w:w="518"/>
        <w:gridCol w:w="593"/>
        <w:gridCol w:w="577"/>
        <w:gridCol w:w="803"/>
        <w:gridCol w:w="803"/>
        <w:gridCol w:w="785"/>
        <w:gridCol w:w="507"/>
      </w:tblGrid>
      <w:tr w:rsidR="00BB209B" w:rsidTr="00B24197">
        <w:trPr>
          <w:trHeight w:val="284"/>
        </w:trPr>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 xml:space="preserve">Obj </w:t>
            </w:r>
          </w:p>
          <w:p w:rsidR="00BB209B" w:rsidRDefault="00BB209B" w:rsidP="00B24197">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1,4</w:t>
            </w:r>
          </w:p>
        </w:tc>
        <w:tc>
          <w:tcPr>
            <w:tcW w:w="41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UDI. Contenido.</w:t>
            </w:r>
          </w:p>
          <w:p w:rsidR="00BB209B" w:rsidRPr="00EE77E2" w:rsidRDefault="00BB209B" w:rsidP="00B24197">
            <w:pPr>
              <w:autoSpaceDE w:val="0"/>
              <w:jc w:val="both"/>
              <w:rPr>
                <w:rFonts w:ascii="Times New Roman" w:eastAsia="DejaVu Sans" w:hAnsi="Times New Roman" w:cs="Times New Roman"/>
                <w:bCs/>
                <w:lang w:eastAsia="es-ES"/>
              </w:rPr>
            </w:pPr>
            <w:r w:rsidRPr="00EE77E2">
              <w:rPr>
                <w:rFonts w:ascii="Times New Roman" w:eastAsia="DejaVu Sans" w:hAnsi="Times New Roman" w:cs="Times New Roman"/>
                <w:bCs/>
                <w:lang w:eastAsia="es-ES"/>
              </w:rPr>
              <w:t>Une boum à Noël</w:t>
            </w:r>
          </w:p>
          <w:p w:rsidR="00BB209B" w:rsidRDefault="00BB209B" w:rsidP="00B24197">
            <w:pPr>
              <w:autoSpaceDE w:val="0"/>
              <w:jc w:val="both"/>
              <w:rPr>
                <w:rFonts w:ascii="Times New Roman" w:eastAsia="DejaVu Sans" w:hAnsi="Times New Roman" w:cs="Times New Roman"/>
                <w:b/>
                <w:bCs/>
                <w:lang w:eastAsia="es-ES"/>
              </w:rPr>
            </w:pPr>
            <w:r w:rsidRPr="00EE77E2">
              <w:rPr>
                <w:rFonts w:ascii="Times New Roman" w:eastAsia="DejaVu Sans" w:hAnsi="Times New Roman" w:cs="Times New Roman"/>
                <w:bCs/>
                <w:lang w:eastAsia="es-ES"/>
              </w:rPr>
              <w:lastRenderedPageBreak/>
              <w:t>Bloque 1</w:t>
            </w:r>
            <w:r>
              <w:rPr>
                <w:rFonts w:ascii="Times New Roman" w:eastAsia="DejaVu Sans" w:hAnsi="Times New Roman" w:cs="Times New Roman"/>
                <w:b/>
                <w:bCs/>
                <w:lang w:eastAsia="es-ES"/>
              </w:rPr>
              <w:t xml:space="preserve"> </w:t>
            </w:r>
          </w:p>
          <w:p w:rsidR="00BB209B" w:rsidRPr="00AE0EEB" w:rsidRDefault="00BB209B" w:rsidP="00B24197">
            <w:pPr>
              <w:autoSpaceDE w:val="0"/>
              <w:jc w:val="both"/>
              <w:rPr>
                <w:rFonts w:ascii="Times New Roman" w:eastAsia="DejaVu Sans" w:hAnsi="Times New Roman" w:cs="Times New Roman"/>
                <w:bCs/>
                <w:lang w:eastAsia="es-ES"/>
              </w:rPr>
            </w:pPr>
            <w:r>
              <w:rPr>
                <w:rFonts w:ascii="Times New Roman" w:eastAsia="DejaVu Sans" w:hAnsi="Times New Roman" w:cs="Times New Roman"/>
                <w:b/>
                <w:bCs/>
                <w:lang w:eastAsia="es-ES"/>
              </w:rPr>
              <w:t></w:t>
            </w:r>
            <w:r>
              <w:rPr>
                <w:rFonts w:ascii="Times New Roman" w:eastAsia="DejaVu Sans" w:hAnsi="Times New Roman" w:cs="Times New Roman"/>
                <w:bCs/>
                <w:lang w:eastAsia="es-ES"/>
              </w:rPr>
              <w:t xml:space="preserve"> S</w:t>
            </w:r>
            <w:r w:rsidRPr="00AE0EEB">
              <w:rPr>
                <w:rFonts w:ascii="Times New Roman" w:eastAsia="DejaVu Sans" w:hAnsi="Times New Roman" w:cs="Times New Roman"/>
                <w:bCs/>
                <w:lang w:eastAsia="es-ES"/>
              </w:rPr>
              <w:t>onidos de las vocales nasales.</w:t>
            </w:r>
          </w:p>
          <w:p w:rsidR="00BB209B" w:rsidRPr="00AE0EEB" w:rsidRDefault="00BB209B" w:rsidP="00B24197">
            <w:pPr>
              <w:autoSpaceDE w:val="0"/>
              <w:jc w:val="both"/>
              <w:rPr>
                <w:rFonts w:ascii="Times New Roman" w:eastAsia="DejaVu Sans" w:hAnsi="Times New Roman" w:cs="Times New Roman"/>
                <w:bCs/>
                <w:lang w:eastAsia="es-ES"/>
              </w:rPr>
            </w:pPr>
            <w:r>
              <w:rPr>
                <w:rFonts w:ascii="Times New Roman" w:eastAsia="DejaVu Sans" w:hAnsi="Times New Roman" w:cs="Times New Roman"/>
                <w:bCs/>
                <w:lang w:eastAsia="es-ES"/>
              </w:rPr>
              <w:t></w:t>
            </w:r>
            <w:r w:rsidRPr="00AE0EEB">
              <w:rPr>
                <w:rFonts w:ascii="Times New Roman" w:eastAsia="DejaVu Sans" w:hAnsi="Times New Roman" w:cs="Times New Roman"/>
                <w:bCs/>
                <w:lang w:eastAsia="es-ES"/>
              </w:rPr>
              <w:t>Comprensión de diálogos y conversaciones con el soporte de textos escritos.</w:t>
            </w:r>
          </w:p>
          <w:p w:rsidR="00BB209B" w:rsidRPr="00AE0EEB" w:rsidRDefault="00BB209B" w:rsidP="00B24197">
            <w:pPr>
              <w:autoSpaceDE w:val="0"/>
              <w:jc w:val="both"/>
              <w:rPr>
                <w:rFonts w:ascii="Times New Roman" w:eastAsia="DejaVu Sans" w:hAnsi="Times New Roman" w:cs="Times New Roman"/>
                <w:bCs/>
                <w:lang w:eastAsia="es-ES"/>
              </w:rPr>
            </w:pPr>
            <w:r>
              <w:rPr>
                <w:rFonts w:ascii="Times New Roman" w:eastAsia="DejaVu Sans" w:hAnsi="Times New Roman" w:cs="Times New Roman"/>
                <w:bCs/>
                <w:lang w:eastAsia="es-ES"/>
              </w:rPr>
              <w:t></w:t>
            </w:r>
            <w:r w:rsidRPr="00AE0EEB">
              <w:rPr>
                <w:rFonts w:ascii="Times New Roman" w:eastAsia="DejaVu Sans" w:hAnsi="Times New Roman" w:cs="Times New Roman"/>
                <w:bCs/>
                <w:lang w:eastAsia="es-ES"/>
              </w:rPr>
              <w:t>Audición de un texto oral e identificación de afirmaciones verdaderas y falsas sobre su contenido.</w:t>
            </w:r>
          </w:p>
          <w:p w:rsidR="00BB209B" w:rsidRPr="00AE0EEB" w:rsidRDefault="00BB209B" w:rsidP="00B24197">
            <w:pPr>
              <w:autoSpaceDE w:val="0"/>
              <w:jc w:val="both"/>
              <w:rPr>
                <w:rFonts w:ascii="Times New Roman" w:eastAsia="DejaVu Sans" w:hAnsi="Times New Roman" w:cs="Times New Roman"/>
                <w:bCs/>
                <w:lang w:eastAsia="es-ES"/>
              </w:rPr>
            </w:pPr>
            <w:r>
              <w:rPr>
                <w:rFonts w:ascii="Times New Roman" w:eastAsia="DejaVu Sans" w:hAnsi="Times New Roman" w:cs="Times New Roman"/>
                <w:bCs/>
                <w:lang w:eastAsia="es-ES"/>
              </w:rPr>
              <w:t></w:t>
            </w:r>
            <w:r w:rsidRPr="00AE0EEB">
              <w:rPr>
                <w:rFonts w:ascii="Times New Roman" w:eastAsia="DejaVu Sans" w:hAnsi="Times New Roman" w:cs="Times New Roman"/>
                <w:bCs/>
                <w:lang w:eastAsia="es-ES"/>
              </w:rPr>
              <w:t>Reconocimiento de las expresiones que se utilizan para escribir una invitación o una carta de voz.</w:t>
            </w:r>
          </w:p>
          <w:p w:rsidR="00BB209B" w:rsidRPr="00AE0EEB" w:rsidRDefault="00BB209B" w:rsidP="00B24197">
            <w:pPr>
              <w:autoSpaceDE w:val="0"/>
              <w:jc w:val="both"/>
              <w:rPr>
                <w:rFonts w:ascii="Times New Roman" w:eastAsia="DejaVu Sans" w:hAnsi="Times New Roman" w:cs="Times New Roman"/>
                <w:bCs/>
                <w:lang w:eastAsia="es-ES"/>
              </w:rPr>
            </w:pPr>
            <w:r>
              <w:rPr>
                <w:rFonts w:ascii="Times New Roman" w:eastAsia="DejaVu Sans" w:hAnsi="Times New Roman" w:cs="Times New Roman"/>
                <w:bCs/>
                <w:lang w:eastAsia="es-ES"/>
              </w:rPr>
              <w:t></w:t>
            </w:r>
            <w:r w:rsidRPr="00AE0EEB">
              <w:rPr>
                <w:rFonts w:ascii="Times New Roman" w:eastAsia="DejaVu Sans" w:hAnsi="Times New Roman" w:cs="Times New Roman"/>
                <w:bCs/>
                <w:lang w:eastAsia="es-ES"/>
              </w:rPr>
              <w:t>Identificación de la estructura comunicativa para indicar los pasos e ingredientes de una receta de cocina.</w:t>
            </w:r>
          </w:p>
          <w:p w:rsidR="00BB209B" w:rsidRDefault="00BB209B" w:rsidP="00B24197">
            <w:pPr>
              <w:autoSpaceDE w:val="0"/>
              <w:jc w:val="both"/>
              <w:rPr>
                <w:rFonts w:ascii="Times New Roman" w:eastAsia="DejaVu Sans" w:hAnsi="Times New Roman" w:cs="Times New Roman"/>
                <w:b/>
                <w:bCs/>
                <w:lang w:eastAsia="es-ES"/>
              </w:rPr>
            </w:pPr>
            <w:r>
              <w:rPr>
                <w:rFonts w:ascii="Times New Roman" w:eastAsia="DejaVu Sans" w:hAnsi="Times New Roman" w:cs="Times New Roman"/>
                <w:bCs/>
                <w:lang w:eastAsia="es-ES"/>
              </w:rPr>
              <w:t></w:t>
            </w:r>
            <w:r w:rsidRPr="00AE0EEB">
              <w:rPr>
                <w:rFonts w:ascii="Times New Roman" w:eastAsia="DejaVu Sans" w:hAnsi="Times New Roman" w:cs="Times New Roman"/>
                <w:bCs/>
                <w:lang w:eastAsia="es-ES"/>
              </w:rPr>
              <w:t>Familiarización con el léxico de los utensilios de cocina.</w:t>
            </w:r>
          </w:p>
        </w:tc>
        <w:tc>
          <w:tcPr>
            <w:tcW w:w="39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lastRenderedPageBreak/>
              <w:t>Criterios de evaluación 2º ESO. TERCER TRIMESTRE</w:t>
            </w:r>
          </w:p>
          <w:p w:rsidR="00BB209B" w:rsidRPr="006B1AFC" w:rsidRDefault="00BB209B" w:rsidP="00B24197">
            <w:pPr>
              <w:autoSpaceDE w:val="0"/>
              <w:jc w:val="both"/>
              <w:rPr>
                <w:rFonts w:ascii="Times New Roman" w:eastAsia="DejaVu Sans" w:hAnsi="Times New Roman" w:cs="Times New Roman"/>
                <w:bCs/>
                <w:lang w:eastAsia="es-ES"/>
              </w:rPr>
            </w:pPr>
            <w:r w:rsidRPr="006B1AFC">
              <w:rPr>
                <w:rFonts w:ascii="Times New Roman" w:eastAsia="DejaVu Sans" w:hAnsi="Times New Roman" w:cs="Times New Roman"/>
                <w:b/>
                <w:bCs/>
                <w:lang w:eastAsia="es-ES"/>
              </w:rPr>
              <w:lastRenderedPageBreak/>
              <w:t>1</w:t>
            </w:r>
            <w:r w:rsidRPr="006B1AFC">
              <w:rPr>
                <w:rFonts w:ascii="Times New Roman" w:eastAsia="DejaVu Sans" w:hAnsi="Times New Roman" w:cs="Times New Roman"/>
                <w:bCs/>
                <w:lang w:eastAsia="es-ES"/>
              </w:rPr>
              <w:t>.</w:t>
            </w:r>
            <w:r w:rsidRPr="006B1AFC">
              <w:rPr>
                <w:rFonts w:ascii="Times New Roman" w:eastAsia="DejaVu Sans" w:hAnsi="Times New Roman" w:cs="Times New Roman"/>
                <w:bCs/>
                <w:lang w:eastAsia="es-ES"/>
              </w:rPr>
              <w:tab/>
              <w:t>Reconocer los sonidos, la entonación y los patrones fonéticos propios de la lengua francesa.</w:t>
            </w:r>
          </w:p>
          <w:p w:rsidR="00BB209B" w:rsidRDefault="00BB209B" w:rsidP="00B24197">
            <w:pPr>
              <w:autoSpaceDE w:val="0"/>
              <w:jc w:val="both"/>
              <w:rPr>
                <w:rFonts w:ascii="Times New Roman" w:eastAsia="DejaVu Sans" w:hAnsi="Times New Roman" w:cs="Times New Roman"/>
                <w:b/>
                <w:bCs/>
                <w:lang w:eastAsia="es-ES"/>
              </w:rPr>
            </w:pPr>
            <w:r w:rsidRPr="006B1AFC">
              <w:rPr>
                <w:rFonts w:ascii="Times New Roman" w:eastAsia="DejaVu Sans" w:hAnsi="Times New Roman" w:cs="Times New Roman"/>
                <w:bCs/>
                <w:lang w:eastAsia="es-ES"/>
              </w:rPr>
              <w:t>2.</w:t>
            </w:r>
            <w:r w:rsidRPr="006B1AFC">
              <w:rPr>
                <w:rFonts w:ascii="Times New Roman" w:eastAsia="DejaVu Sans" w:hAnsi="Times New Roman" w:cs="Times New Roman"/>
                <w:bCs/>
                <w:lang w:eastAsia="es-ES"/>
              </w:rPr>
              <w:tab/>
              <w:t>Identificar e interpretar el contenido o las informaciones más relevantes de un texto oral.</w:t>
            </w:r>
          </w:p>
        </w:tc>
        <w:tc>
          <w:tcPr>
            <w:tcW w:w="1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lastRenderedPageBreak/>
              <w:t>CAA, CCL, SIEE</w:t>
            </w:r>
          </w:p>
          <w:p w:rsidR="00BB209B" w:rsidRDefault="00BB209B" w:rsidP="00B24197">
            <w:pPr>
              <w:autoSpaceDE w:val="0"/>
              <w:jc w:val="both"/>
              <w:rPr>
                <w:rFonts w:ascii="Times New Roman" w:eastAsia="DejaVu Sans" w:hAnsi="Times New Roman" w:cs="Times New Roman"/>
                <w:b/>
                <w:bCs/>
                <w:lang w:eastAsia="es-ES"/>
              </w:rPr>
            </w:pPr>
          </w:p>
        </w:tc>
        <w:tc>
          <w:tcPr>
            <w:tcW w:w="6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w:t>
            </w:r>
          </w:p>
          <w:p w:rsidR="00BB209B" w:rsidRDefault="00BB209B" w:rsidP="00B24197">
            <w:pPr>
              <w:autoSpaceDE w:val="0"/>
              <w:jc w:val="both"/>
              <w:rPr>
                <w:rFonts w:ascii="Times New Roman" w:eastAsia="DejaVu Sans" w:hAnsi="Times New Roman" w:cs="Times New Roman"/>
                <w:b/>
                <w:bCs/>
                <w:lang w:eastAsia="es-ES"/>
              </w:rPr>
            </w:pPr>
          </w:p>
          <w:p w:rsidR="00BB209B" w:rsidRDefault="00BB209B" w:rsidP="00B24197">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lastRenderedPageBreak/>
              <w:t>10%</w:t>
            </w:r>
          </w:p>
        </w:tc>
        <w:tc>
          <w:tcPr>
            <w:tcW w:w="420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b/>
                <w:bCs/>
                <w:lang w:eastAsia="es-ES"/>
              </w:rPr>
            </w:pPr>
            <w:r>
              <w:rPr>
                <w:rFonts w:ascii="Times New Roman" w:eastAsia="DejaVu Sans" w:hAnsi="Times New Roman" w:cs="Times New Roman"/>
                <w:b/>
                <w:bCs/>
                <w:lang w:eastAsia="es-ES"/>
              </w:rPr>
              <w:lastRenderedPageBreak/>
              <w:t>Instrumentos - Evidencias</w:t>
            </w:r>
          </w:p>
        </w:tc>
      </w:tr>
      <w:tr w:rsidR="00BB209B" w:rsidTr="00B24197">
        <w:trPr>
          <w:trHeight w:val="280"/>
        </w:trPr>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p>
        </w:tc>
        <w:tc>
          <w:tcPr>
            <w:tcW w:w="41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p>
        </w:tc>
        <w:tc>
          <w:tcPr>
            <w:tcW w:w="39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p>
        </w:tc>
        <w:tc>
          <w:tcPr>
            <w:tcW w:w="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P.E</w:t>
            </w:r>
          </w:p>
          <w:p w:rsidR="00BB209B" w:rsidRDefault="00BB209B" w:rsidP="00B24197">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lastRenderedPageBreak/>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lastRenderedPageBreak/>
              <w:t>P.O</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C.P</w:t>
            </w:r>
          </w:p>
          <w:p w:rsidR="00BB209B" w:rsidRDefault="00BB209B" w:rsidP="00B24197">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lastRenderedPageBreak/>
              <w:t>X</w:t>
            </w:r>
          </w:p>
          <w:p w:rsidR="00BB209B" w:rsidRDefault="00BB209B" w:rsidP="00B24197">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0,20.</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lastRenderedPageBreak/>
              <w:t>P</w:t>
            </w:r>
          </w:p>
          <w:p w:rsidR="00BB209B" w:rsidRDefault="00BB209B" w:rsidP="00B24197">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lastRenderedPageBreak/>
              <w:t>X</w:t>
            </w:r>
          </w:p>
          <w:p w:rsidR="00BB209B" w:rsidRDefault="00BB209B" w:rsidP="00B24197">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0,25</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lastRenderedPageBreak/>
              <w:t>C.A.</w:t>
            </w:r>
          </w:p>
          <w:p w:rsidR="00BB209B" w:rsidRDefault="00BB209B" w:rsidP="00B24197">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lastRenderedPageBreak/>
              <w:t>X</w:t>
            </w:r>
          </w:p>
          <w:p w:rsidR="00BB209B" w:rsidRDefault="00BB209B" w:rsidP="00B24197">
            <w:pPr>
              <w:autoSpaceDE w:val="0"/>
              <w:jc w:val="both"/>
              <w:rPr>
                <w:rFonts w:ascii="Times New Roman" w:eastAsia="DejaVu Sans" w:hAnsi="Times New Roman" w:cs="Times New Roman"/>
                <w:b/>
                <w:bCs/>
                <w:lang w:eastAsia="es-ES"/>
              </w:rPr>
            </w:pPr>
            <w:r>
              <w:rPr>
                <w:rFonts w:ascii="Times New Roman" w:eastAsia="DejaVu Sans" w:hAnsi="Times New Roman" w:cs="Times New Roman"/>
                <w:b/>
                <w:bCs/>
                <w:lang w:eastAsia="es-ES"/>
              </w:rPr>
              <w:t>0,25</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b/>
                <w:bCs/>
                <w:lang w:eastAsia="es-ES"/>
              </w:rPr>
            </w:pPr>
          </w:p>
        </w:tc>
      </w:tr>
      <w:tr w:rsidR="00BB209B" w:rsidTr="00B24197">
        <w:trPr>
          <w:trHeight w:val="678"/>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lastRenderedPageBreak/>
              <w:t>2,3,6,8,14</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Bloque 2</w:t>
            </w:r>
          </w:p>
          <w:p w:rsidR="00BB209B" w:rsidRPr="00975AC8"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975AC8">
              <w:rPr>
                <w:rFonts w:ascii="Times New Roman" w:eastAsia="DejaVu Sans" w:hAnsi="Times New Roman" w:cs="Times New Roman"/>
                <w:lang w:eastAsia="es-ES"/>
              </w:rPr>
              <w:t>Reproducción con la pronunciación adecuada de las vocales nasales.</w:t>
            </w:r>
          </w:p>
          <w:p w:rsidR="00BB209B" w:rsidRPr="00975AC8"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975AC8">
              <w:rPr>
                <w:rFonts w:ascii="Times New Roman" w:eastAsia="DejaVu Sans" w:hAnsi="Times New Roman" w:cs="Times New Roman"/>
                <w:lang w:eastAsia="es-ES"/>
              </w:rPr>
              <w:t>Asimilación de las expresiones necesarias para escribir una invitación o una carta de voz.</w:t>
            </w:r>
          </w:p>
          <w:p w:rsidR="00BB209B" w:rsidRPr="00975AC8"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975AC8">
              <w:rPr>
                <w:rFonts w:ascii="Times New Roman" w:eastAsia="DejaVu Sans" w:hAnsi="Times New Roman" w:cs="Times New Roman"/>
                <w:lang w:eastAsia="es-ES"/>
              </w:rPr>
              <w:t>Realización de recetas de cocina empleando las estructuras sintácticas y el léxico adecuado.</w:t>
            </w:r>
          </w:p>
          <w:p w:rsidR="00BB209B" w:rsidRPr="00975AC8"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lastRenderedPageBreak/>
              <w:t></w:t>
            </w:r>
            <w:r w:rsidRPr="00975AC8">
              <w:rPr>
                <w:rFonts w:ascii="Times New Roman" w:eastAsia="DejaVu Sans" w:hAnsi="Times New Roman" w:cs="Times New Roman"/>
                <w:lang w:eastAsia="es-ES"/>
              </w:rPr>
              <w:t>Conocimiento de fórmulas para informarse sobre las capacidades de alguien y responder.</w:t>
            </w:r>
          </w:p>
          <w:p w:rsidR="00BB209B" w:rsidRPr="00975AC8"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975AC8">
              <w:rPr>
                <w:rFonts w:ascii="Times New Roman" w:eastAsia="DejaVu Sans" w:hAnsi="Times New Roman" w:cs="Times New Roman"/>
                <w:lang w:eastAsia="es-ES"/>
              </w:rPr>
              <w:t>Uso oral de diferentes estructuras gramaticales: pronombres personales, Ce/Il+être y expresiones temporales.</w:t>
            </w: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975AC8">
              <w:rPr>
                <w:rFonts w:ascii="Times New Roman" w:eastAsia="DejaVu Sans" w:hAnsi="Times New Roman" w:cs="Times New Roman"/>
                <w:lang w:eastAsia="es-ES"/>
              </w:rPr>
              <w:t>Reproducción oral de verbos que se utilizan en el contexto de la cocina.</w:t>
            </w:r>
          </w:p>
        </w:tc>
        <w:tc>
          <w:tcPr>
            <w:tcW w:w="3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Pr="00D95DC9" w:rsidRDefault="00BB209B" w:rsidP="00B24197">
            <w:pPr>
              <w:autoSpaceDE w:val="0"/>
              <w:jc w:val="both"/>
              <w:rPr>
                <w:rFonts w:ascii="Times New Roman" w:eastAsia="DejaVu Sans" w:hAnsi="Times New Roman" w:cs="Times New Roman"/>
                <w:lang w:eastAsia="es-ES"/>
              </w:rPr>
            </w:pPr>
            <w:r w:rsidRPr="00D95DC9">
              <w:rPr>
                <w:rFonts w:ascii="Times New Roman" w:eastAsia="DejaVu Sans" w:hAnsi="Times New Roman" w:cs="Times New Roman"/>
                <w:lang w:eastAsia="es-ES"/>
              </w:rPr>
              <w:lastRenderedPageBreak/>
              <w:t>1.</w:t>
            </w:r>
            <w:r w:rsidRPr="00D95DC9">
              <w:rPr>
                <w:rFonts w:ascii="Times New Roman" w:eastAsia="DejaVu Sans" w:hAnsi="Times New Roman" w:cs="Times New Roman"/>
                <w:lang w:eastAsia="es-ES"/>
              </w:rPr>
              <w:tab/>
              <w:t>Pronuncia correctamente y con una buena dicción letras, palabras o textos breves.</w:t>
            </w:r>
          </w:p>
          <w:p w:rsidR="00BB209B" w:rsidRDefault="00BB209B" w:rsidP="00B24197">
            <w:pPr>
              <w:autoSpaceDE w:val="0"/>
              <w:jc w:val="both"/>
              <w:rPr>
                <w:rFonts w:ascii="Times New Roman" w:eastAsia="DejaVu Sans" w:hAnsi="Times New Roman" w:cs="Times New Roman"/>
                <w:lang w:eastAsia="es-ES"/>
              </w:rPr>
            </w:pPr>
            <w:r w:rsidRPr="00D95DC9">
              <w:rPr>
                <w:rFonts w:ascii="Times New Roman" w:eastAsia="DejaVu Sans" w:hAnsi="Times New Roman" w:cs="Times New Roman"/>
                <w:lang w:eastAsia="es-ES"/>
              </w:rPr>
              <w:t>2.</w:t>
            </w:r>
            <w:r w:rsidRPr="00D95DC9">
              <w:rPr>
                <w:rFonts w:ascii="Times New Roman" w:eastAsia="DejaVu Sans" w:hAnsi="Times New Roman" w:cs="Times New Roman"/>
                <w:lang w:eastAsia="es-ES"/>
              </w:rPr>
              <w:tab/>
              <w:t>Emplear estructuras propias de la lengua oral en situaciones cotidianas.</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pPr>
            <w:r>
              <w:rPr>
                <w:rFonts w:ascii="Times New Roman" w:eastAsia="DejaVu Sans" w:hAnsi="Times New Roman" w:cs="Times New Roman"/>
                <w:lang w:eastAsia="es-ES"/>
              </w:rPr>
              <w:t>CAA, CCL,CSC</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20%</w:t>
            </w: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0´20%</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p>
        </w:tc>
      </w:tr>
      <w:tr w:rsidR="00BB209B" w:rsidTr="00B24197">
        <w:trPr>
          <w:trHeight w:val="631"/>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lastRenderedPageBreak/>
              <w:t>4,9,12,13</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Bloque 3</w:t>
            </w:r>
          </w:p>
          <w:p w:rsidR="00BB209B" w:rsidRPr="00A24BF0"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A24BF0">
              <w:rPr>
                <w:rFonts w:ascii="Times New Roman" w:eastAsia="DejaVu Sans" w:hAnsi="Times New Roman" w:cs="Times New Roman"/>
                <w:lang w:eastAsia="es-ES"/>
              </w:rPr>
              <w:t>Lectura de diálogos y conversaciones.</w:t>
            </w:r>
          </w:p>
          <w:p w:rsidR="00BB209B" w:rsidRPr="00A24BF0"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A24BF0">
              <w:rPr>
                <w:rFonts w:ascii="Times New Roman" w:eastAsia="DejaVu Sans" w:hAnsi="Times New Roman" w:cs="Times New Roman"/>
                <w:lang w:eastAsia="es-ES"/>
              </w:rPr>
              <w:t>Interpretación de textos de teoría gramatical y sintáctica.</w:t>
            </w:r>
          </w:p>
          <w:p w:rsidR="00BB209B" w:rsidRPr="00A24BF0"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A24BF0">
              <w:rPr>
                <w:rFonts w:ascii="Times New Roman" w:eastAsia="DejaVu Sans" w:hAnsi="Times New Roman" w:cs="Times New Roman"/>
                <w:lang w:eastAsia="es-ES"/>
              </w:rPr>
              <w:t>Comprensión de cómics y sencillos textos ilustrados sobre situaciones de la vida cotidiana.</w:t>
            </w: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A24BF0">
              <w:rPr>
                <w:rFonts w:ascii="Times New Roman" w:eastAsia="DejaVu Sans" w:hAnsi="Times New Roman" w:cs="Times New Roman"/>
                <w:lang w:eastAsia="es-ES"/>
              </w:rPr>
              <w:t>Lectura de textos expositivos relacionados con la celebración de fiestas rel</w:t>
            </w:r>
            <w:r>
              <w:rPr>
                <w:rFonts w:ascii="Times New Roman" w:eastAsia="DejaVu Sans" w:hAnsi="Times New Roman" w:cs="Times New Roman"/>
                <w:lang w:eastAsia="es-ES"/>
              </w:rPr>
              <w:t>igiosas en el mundo.</w:t>
            </w:r>
            <w:r>
              <w:rPr>
                <w:rFonts w:ascii="Times New Roman" w:eastAsia="DejaVu Sans" w:hAnsi="Times New Roman" w:cs="Times New Roman"/>
                <w:lang w:eastAsia="es-ES"/>
              </w:rPr>
              <w:tab/>
              <w:t>1.</w:t>
            </w:r>
            <w:r>
              <w:rPr>
                <w:rFonts w:ascii="Times New Roman" w:eastAsia="DejaVu Sans" w:hAnsi="Times New Roman" w:cs="Times New Roman"/>
                <w:lang w:eastAsia="es-ES"/>
              </w:rPr>
              <w:tab/>
            </w:r>
          </w:p>
        </w:tc>
        <w:tc>
          <w:tcPr>
            <w:tcW w:w="3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lang w:eastAsia="es-ES"/>
              </w:rPr>
            </w:pPr>
            <w:r w:rsidRPr="00AE7F0B">
              <w:rPr>
                <w:rFonts w:ascii="Times New Roman" w:eastAsia="DejaVu Sans" w:hAnsi="Times New Roman" w:cs="Times New Roman"/>
                <w:lang w:eastAsia="es-ES"/>
              </w:rPr>
              <w:t>1.</w:t>
            </w:r>
            <w:r w:rsidRPr="00AE7F0B">
              <w:rPr>
                <w:rFonts w:ascii="Times New Roman" w:eastAsia="DejaVu Sans" w:hAnsi="Times New Roman" w:cs="Times New Roman"/>
                <w:lang w:eastAsia="es-ES"/>
              </w:rPr>
              <w:tab/>
              <w:t>Comprender el contenido y la estructura gramatical de textos escritos de diversa tipología con la ayuda de imágenes y elementos visuales.</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 xml:space="preserve"> CAA, CSC, CCL</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20%</w:t>
            </w: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0,20%</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0,25%</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0,25%</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p>
        </w:tc>
      </w:tr>
      <w:tr w:rsidR="00BB209B" w:rsidTr="00B24197">
        <w:trPr>
          <w:trHeight w:val="996"/>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5,7,8,9,11, 12</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Bloque4</w:t>
            </w:r>
          </w:p>
          <w:p w:rsidR="00BB209B" w:rsidRPr="00EB4A6E"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EB4A6E">
              <w:rPr>
                <w:rFonts w:ascii="Times New Roman" w:eastAsia="DejaVu Sans" w:hAnsi="Times New Roman" w:cs="Times New Roman"/>
                <w:lang w:eastAsia="es-ES"/>
              </w:rPr>
              <w:t>Escritura de fórmulas comunicativas relacionadas con la cocina.</w:t>
            </w:r>
          </w:p>
          <w:p w:rsidR="00BB209B" w:rsidRPr="00EB4A6E"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EB4A6E">
              <w:rPr>
                <w:rFonts w:ascii="Times New Roman" w:eastAsia="DejaVu Sans" w:hAnsi="Times New Roman" w:cs="Times New Roman"/>
                <w:lang w:eastAsia="es-ES"/>
              </w:rPr>
              <w:t>Asimilación de estructuras para informarse sobre las capacidades de alguien o escribir una invitación.</w:t>
            </w:r>
          </w:p>
          <w:p w:rsidR="00BB209B" w:rsidRPr="00EB4A6E"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lastRenderedPageBreak/>
              <w:t></w:t>
            </w:r>
            <w:r w:rsidRPr="00EB4A6E">
              <w:rPr>
                <w:rFonts w:ascii="Times New Roman" w:eastAsia="DejaVu Sans" w:hAnsi="Times New Roman" w:cs="Times New Roman"/>
                <w:lang w:eastAsia="es-ES"/>
              </w:rPr>
              <w:t>Conocimiento y empleo de expresiones de tiempo.</w:t>
            </w:r>
          </w:p>
          <w:p w:rsidR="00BB209B" w:rsidRPr="00EB4A6E"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EB4A6E">
              <w:rPr>
                <w:rFonts w:ascii="Times New Roman" w:eastAsia="DejaVu Sans" w:hAnsi="Times New Roman" w:cs="Times New Roman"/>
                <w:lang w:eastAsia="es-ES"/>
              </w:rPr>
              <w:t>Utilización de pronombres personales.</w:t>
            </w: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w:t>
            </w:r>
            <w:r w:rsidRPr="00EB4A6E">
              <w:rPr>
                <w:rFonts w:ascii="Times New Roman" w:eastAsia="DejaVu Sans" w:hAnsi="Times New Roman" w:cs="Times New Roman"/>
                <w:lang w:eastAsia="es-ES"/>
              </w:rPr>
              <w:t>Conjugación del futur proche.</w:t>
            </w:r>
          </w:p>
        </w:tc>
        <w:tc>
          <w:tcPr>
            <w:tcW w:w="3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pPr>
            <w:r w:rsidRPr="004B32E7">
              <w:lastRenderedPageBreak/>
              <w:t>1.</w:t>
            </w:r>
            <w:r w:rsidRPr="004B32E7">
              <w:tab/>
              <w:t>Escribir textos de diversa tipología y dificultad relacionados con la vida cotidiana o la actividad académica, empleando las estructuras y los elementos gramaticales estudiados</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CAA. CCL, SIEE,CD</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20%</w:t>
            </w: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0,21%</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0,26%</w:t>
            </w: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lastRenderedPageBreak/>
              <w:t>X</w:t>
            </w: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0,26%</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p>
        </w:tc>
      </w:tr>
      <w:tr w:rsidR="00BB209B" w:rsidTr="00B24197">
        <w:trPr>
          <w:trHeight w:val="543"/>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lastRenderedPageBreak/>
              <w:t>1,4</w:t>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lastRenderedPageBreak/>
              <w:t>2,3,6,8,13</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lastRenderedPageBreak/>
              <w:t>Un super voyage de fin d´année</w:t>
            </w: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Bloque1</w:t>
            </w:r>
          </w:p>
          <w:p w:rsidR="00BB209B" w:rsidRPr="00662B11" w:rsidRDefault="00BB209B" w:rsidP="00B24197">
            <w:pPr>
              <w:autoSpaceDE w:val="0"/>
              <w:jc w:val="both"/>
              <w:rPr>
                <w:rFonts w:ascii="Times New Roman" w:eastAsia="DejaVu Sans" w:hAnsi="Times New Roman" w:cs="Times New Roman"/>
                <w:lang w:eastAsia="es-ES"/>
              </w:rPr>
            </w:pPr>
            <w:r w:rsidRPr="00662B11">
              <w:rPr>
                <w:rFonts w:ascii="Times New Roman" w:eastAsia="DejaVu Sans" w:hAnsi="Times New Roman" w:cs="Times New Roman"/>
                <w:lang w:eastAsia="es-ES"/>
              </w:rPr>
              <w:t>Familiarización con los sonidos qu, g/ga/gu/go, e ill.</w:t>
            </w:r>
          </w:p>
          <w:p w:rsidR="00BB209B" w:rsidRPr="00662B11" w:rsidRDefault="00BB209B" w:rsidP="00B24197">
            <w:pPr>
              <w:autoSpaceDE w:val="0"/>
              <w:jc w:val="both"/>
              <w:rPr>
                <w:rFonts w:ascii="Times New Roman" w:eastAsia="DejaVu Sans" w:hAnsi="Times New Roman" w:cs="Times New Roman"/>
                <w:lang w:eastAsia="es-ES"/>
              </w:rPr>
            </w:pPr>
            <w:r w:rsidRPr="00662B11">
              <w:rPr>
                <w:rFonts w:ascii="Times New Roman" w:eastAsia="DejaVu Sans" w:hAnsi="Times New Roman" w:cs="Times New Roman"/>
                <w:lang w:eastAsia="es-ES"/>
              </w:rPr>
              <w:t>Comprensión de diálogos con el soporte de escritos.</w:t>
            </w:r>
          </w:p>
          <w:p w:rsidR="00BB209B" w:rsidRPr="00662B11" w:rsidRDefault="00BB209B" w:rsidP="00B24197">
            <w:pPr>
              <w:autoSpaceDE w:val="0"/>
              <w:jc w:val="both"/>
              <w:rPr>
                <w:rFonts w:ascii="Times New Roman" w:eastAsia="DejaVu Sans" w:hAnsi="Times New Roman" w:cs="Times New Roman"/>
                <w:lang w:eastAsia="es-ES"/>
              </w:rPr>
            </w:pPr>
            <w:r w:rsidRPr="00662B11">
              <w:rPr>
                <w:rFonts w:ascii="Times New Roman" w:eastAsia="DejaVu Sans" w:hAnsi="Times New Roman" w:cs="Times New Roman"/>
                <w:lang w:eastAsia="es-ES"/>
              </w:rPr>
              <w:t>Audición de un texto oral e identificación de afirmaciones verdaderas y falsas sobre su contenido.</w:t>
            </w:r>
          </w:p>
          <w:p w:rsidR="00BB209B" w:rsidRPr="00662B11" w:rsidRDefault="00BB209B" w:rsidP="00B24197">
            <w:pPr>
              <w:autoSpaceDE w:val="0"/>
              <w:jc w:val="both"/>
              <w:rPr>
                <w:rFonts w:ascii="Times New Roman" w:eastAsia="DejaVu Sans" w:hAnsi="Times New Roman" w:cs="Times New Roman"/>
                <w:lang w:eastAsia="es-ES"/>
              </w:rPr>
            </w:pPr>
            <w:r w:rsidRPr="00662B11">
              <w:rPr>
                <w:rFonts w:ascii="Times New Roman" w:eastAsia="DejaVu Sans" w:hAnsi="Times New Roman" w:cs="Times New Roman"/>
                <w:lang w:eastAsia="es-ES"/>
              </w:rPr>
              <w:t>Reconocimiento de las expresiones empleadas para indicar el tiempo meteorológico.</w:t>
            </w:r>
          </w:p>
          <w:p w:rsidR="00BB209B" w:rsidRPr="00662B11" w:rsidRDefault="00BB209B" w:rsidP="00B24197">
            <w:pPr>
              <w:autoSpaceDE w:val="0"/>
              <w:jc w:val="both"/>
              <w:rPr>
                <w:rFonts w:ascii="Times New Roman" w:eastAsia="DejaVu Sans" w:hAnsi="Times New Roman" w:cs="Times New Roman"/>
                <w:lang w:eastAsia="es-ES"/>
              </w:rPr>
            </w:pPr>
            <w:r w:rsidRPr="00662B11">
              <w:rPr>
                <w:rFonts w:ascii="Times New Roman" w:eastAsia="DejaVu Sans" w:hAnsi="Times New Roman" w:cs="Times New Roman"/>
                <w:lang w:eastAsia="es-ES"/>
              </w:rPr>
              <w:t>Identificación de los nombres de los miembros de una família.</w:t>
            </w:r>
          </w:p>
          <w:p w:rsidR="00BB209B" w:rsidRPr="00662B11" w:rsidRDefault="00BB209B" w:rsidP="00B24197">
            <w:pPr>
              <w:autoSpaceDE w:val="0"/>
              <w:jc w:val="both"/>
              <w:rPr>
                <w:rFonts w:ascii="Times New Roman" w:eastAsia="DejaVu Sans" w:hAnsi="Times New Roman" w:cs="Times New Roman"/>
                <w:lang w:eastAsia="es-ES"/>
              </w:rPr>
            </w:pPr>
            <w:r w:rsidRPr="00662B11">
              <w:rPr>
                <w:rFonts w:ascii="Times New Roman" w:eastAsia="DejaVu Sans" w:hAnsi="Times New Roman" w:cs="Times New Roman"/>
                <w:lang w:eastAsia="es-ES"/>
              </w:rPr>
              <w:t>Familiarización con el léxico empleado para describir actividades de ocio.</w:t>
            </w: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Bloque2</w:t>
            </w:r>
          </w:p>
          <w:p w:rsidR="00BB209B" w:rsidRPr="00DD0808" w:rsidRDefault="00BB209B" w:rsidP="00B24197">
            <w:pPr>
              <w:autoSpaceDE w:val="0"/>
              <w:jc w:val="both"/>
              <w:rPr>
                <w:rFonts w:ascii="Times New Roman" w:eastAsia="DejaVu Sans" w:hAnsi="Times New Roman" w:cs="Times New Roman"/>
                <w:lang w:eastAsia="es-ES"/>
              </w:rPr>
            </w:pPr>
            <w:r w:rsidRPr="00DD0808">
              <w:rPr>
                <w:rFonts w:ascii="Times New Roman" w:eastAsia="DejaVu Sans" w:hAnsi="Times New Roman" w:cs="Times New Roman"/>
                <w:lang w:eastAsia="es-ES"/>
              </w:rPr>
              <w:lastRenderedPageBreak/>
              <w:t>Reproducción con la pronunciación adecuada de los los sonidos qu, g/ga/gu/go, e ill.</w:t>
            </w:r>
          </w:p>
          <w:p w:rsidR="00BB209B" w:rsidRPr="00DD0808" w:rsidRDefault="00BB209B" w:rsidP="00B24197">
            <w:pPr>
              <w:autoSpaceDE w:val="0"/>
              <w:jc w:val="both"/>
              <w:rPr>
                <w:rFonts w:ascii="Times New Roman" w:eastAsia="DejaVu Sans" w:hAnsi="Times New Roman" w:cs="Times New Roman"/>
                <w:lang w:eastAsia="es-ES"/>
              </w:rPr>
            </w:pPr>
            <w:r w:rsidRPr="00DD0808">
              <w:rPr>
                <w:rFonts w:ascii="Times New Roman" w:eastAsia="DejaVu Sans" w:hAnsi="Times New Roman" w:cs="Times New Roman"/>
                <w:lang w:eastAsia="es-ES"/>
              </w:rPr>
              <w:t>Asimilación de las expresiones necesarias para escribir hechos transcurridos en el pasado.</w:t>
            </w:r>
          </w:p>
          <w:p w:rsidR="00BB209B" w:rsidRPr="00DD0808" w:rsidRDefault="00BB209B" w:rsidP="00B24197">
            <w:pPr>
              <w:autoSpaceDE w:val="0"/>
              <w:jc w:val="both"/>
              <w:rPr>
                <w:rFonts w:ascii="Times New Roman" w:eastAsia="DejaVu Sans" w:hAnsi="Times New Roman" w:cs="Times New Roman"/>
                <w:lang w:eastAsia="es-ES"/>
              </w:rPr>
            </w:pPr>
            <w:r w:rsidRPr="00DD0808">
              <w:rPr>
                <w:rFonts w:ascii="Times New Roman" w:eastAsia="DejaVu Sans" w:hAnsi="Times New Roman" w:cs="Times New Roman"/>
                <w:lang w:eastAsia="es-ES"/>
              </w:rPr>
              <w:t>Realización de frases y textos orales de descripción de un lugar.</w:t>
            </w:r>
          </w:p>
          <w:p w:rsidR="00BB209B" w:rsidRPr="00DD0808" w:rsidRDefault="00BB209B" w:rsidP="00B24197">
            <w:pPr>
              <w:autoSpaceDE w:val="0"/>
              <w:jc w:val="both"/>
              <w:rPr>
                <w:rFonts w:ascii="Times New Roman" w:eastAsia="DejaVu Sans" w:hAnsi="Times New Roman" w:cs="Times New Roman"/>
                <w:lang w:eastAsia="es-ES"/>
              </w:rPr>
            </w:pPr>
            <w:r w:rsidRPr="00DD0808">
              <w:rPr>
                <w:rFonts w:ascii="Times New Roman" w:eastAsia="DejaVu Sans" w:hAnsi="Times New Roman" w:cs="Times New Roman"/>
                <w:lang w:eastAsia="es-ES"/>
              </w:rPr>
              <w:t>Conocimiento de fórmulas para expresar un juicio o intención.</w:t>
            </w:r>
          </w:p>
          <w:p w:rsidR="00BB209B" w:rsidRPr="00DD0808" w:rsidRDefault="00BB209B" w:rsidP="00B24197">
            <w:pPr>
              <w:autoSpaceDE w:val="0"/>
              <w:jc w:val="both"/>
              <w:rPr>
                <w:rFonts w:ascii="Times New Roman" w:eastAsia="DejaVu Sans" w:hAnsi="Times New Roman" w:cs="Times New Roman"/>
                <w:lang w:eastAsia="es-ES"/>
              </w:rPr>
            </w:pPr>
            <w:r w:rsidRPr="00DD0808">
              <w:rPr>
                <w:rFonts w:ascii="Times New Roman" w:eastAsia="DejaVu Sans" w:hAnsi="Times New Roman" w:cs="Times New Roman"/>
                <w:lang w:eastAsia="es-ES"/>
              </w:rPr>
              <w:t xml:space="preserve">Uso oral pronombres relativos qui, que, où y dont. </w:t>
            </w:r>
          </w:p>
          <w:p w:rsidR="00BB209B" w:rsidRPr="00662B11" w:rsidRDefault="00BB209B" w:rsidP="00B24197">
            <w:pPr>
              <w:autoSpaceDE w:val="0"/>
              <w:jc w:val="both"/>
              <w:rPr>
                <w:rFonts w:ascii="Times New Roman" w:eastAsia="DejaVu Sans" w:hAnsi="Times New Roman" w:cs="Times New Roman"/>
                <w:lang w:eastAsia="es-ES"/>
              </w:rPr>
            </w:pPr>
            <w:r w:rsidRPr="00DD0808">
              <w:rPr>
                <w:rFonts w:ascii="Times New Roman" w:eastAsia="DejaVu Sans" w:hAnsi="Times New Roman" w:cs="Times New Roman"/>
                <w:lang w:eastAsia="es-ES"/>
              </w:rPr>
              <w:t>Conjugación passé composé -participe passé.</w:t>
            </w:r>
          </w:p>
          <w:p w:rsidR="00BB209B" w:rsidRDefault="00BB209B" w:rsidP="00B24197">
            <w:pPr>
              <w:autoSpaceDE w:val="0"/>
              <w:jc w:val="both"/>
              <w:rPr>
                <w:rFonts w:ascii="Times New Roman" w:eastAsia="DejaVu Sans" w:hAnsi="Times New Roman" w:cs="Times New Roman"/>
                <w:lang w:eastAsia="es-ES"/>
              </w:rPr>
            </w:pPr>
          </w:p>
        </w:tc>
        <w:tc>
          <w:tcPr>
            <w:tcW w:w="3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pPr>
            <w:r>
              <w:lastRenderedPageBreak/>
              <w:t>1.</w:t>
            </w:r>
            <w:r>
              <w:tab/>
              <w:t>Reconocer los sonidos, la entonación y los patrones fonéticos propios de la lengua francesa.</w:t>
            </w:r>
          </w:p>
          <w:p w:rsidR="00BB209B" w:rsidRDefault="00BB209B" w:rsidP="00B24197">
            <w:pPr>
              <w:autoSpaceDE w:val="0"/>
              <w:jc w:val="both"/>
            </w:pPr>
            <w:r>
              <w:t>2.</w:t>
            </w:r>
            <w:r>
              <w:tab/>
              <w:t>Identificar e interpretar el contenido o las informaciones más relevantes de un texto oral.</w:t>
            </w: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p>
          <w:p w:rsidR="00BB209B" w:rsidRDefault="00BB209B" w:rsidP="00B24197">
            <w:pPr>
              <w:autoSpaceDE w:val="0"/>
              <w:jc w:val="both"/>
            </w:pPr>
            <w:r>
              <w:t>1.</w:t>
            </w:r>
            <w:r>
              <w:tab/>
              <w:t>Pronuncia correctamente y con una buena dicción letras, palabras o textos breves.</w:t>
            </w:r>
          </w:p>
          <w:p w:rsidR="00BB209B" w:rsidRDefault="00BB209B" w:rsidP="00B24197">
            <w:pPr>
              <w:autoSpaceDE w:val="0"/>
              <w:jc w:val="both"/>
            </w:pPr>
            <w:r>
              <w:lastRenderedPageBreak/>
              <w:t>1.</w:t>
            </w:r>
            <w:r>
              <w:tab/>
              <w:t>Emplear estructuras propias de la lengua oral en situaciones cotidianas.</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lastRenderedPageBreak/>
              <w:t xml:space="preserve"> CAA, CCL,SIEE</w:t>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CAA,CCL, CSC</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10%</w:t>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20%</w:t>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0,20</w:t>
            </w: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rPr>
                <w:rFonts w:ascii="Times New Roman" w:eastAsia="DejaVu Sans" w:hAnsi="Times New Roman" w:cs="Times New Roman"/>
                <w:lang w:eastAsia="es-ES"/>
              </w:rPr>
            </w:pPr>
            <w:r>
              <w:rPr>
                <w:rFonts w:ascii="Times New Roman" w:eastAsia="DejaVu Sans" w:hAnsi="Times New Roman" w:cs="Times New Roman"/>
                <w:lang w:eastAsia="es-ES"/>
              </w:rPr>
              <w:t>0,20%</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0,25</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0,25</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p>
        </w:tc>
      </w:tr>
      <w:tr w:rsidR="00BB209B" w:rsidTr="00B24197">
        <w:trPr>
          <w:trHeight w:val="559"/>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lastRenderedPageBreak/>
              <w:t>4,9,12</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Bloque 3</w:t>
            </w:r>
          </w:p>
          <w:p w:rsidR="00BB209B" w:rsidRPr="005D66C1"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1.</w:t>
            </w:r>
            <w:r w:rsidRPr="005D66C1">
              <w:rPr>
                <w:rFonts w:ascii="Times New Roman" w:eastAsia="DejaVu Sans" w:hAnsi="Times New Roman" w:cs="Times New Roman"/>
                <w:lang w:eastAsia="es-ES"/>
              </w:rPr>
              <w:t>Lectura de diálogos y conversaciones.</w:t>
            </w:r>
          </w:p>
          <w:p w:rsidR="00BB209B" w:rsidRPr="005D66C1"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2.</w:t>
            </w:r>
            <w:r w:rsidRPr="005D66C1">
              <w:rPr>
                <w:rFonts w:ascii="Times New Roman" w:eastAsia="DejaVu Sans" w:hAnsi="Times New Roman" w:cs="Times New Roman"/>
                <w:lang w:eastAsia="es-ES"/>
              </w:rPr>
              <w:t>Interpretación de textos de teoría gramatical y sintáctica.</w:t>
            </w:r>
          </w:p>
          <w:p w:rsidR="00BB209B" w:rsidRPr="005D66C1"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3.</w:t>
            </w:r>
            <w:r w:rsidRPr="005D66C1">
              <w:rPr>
                <w:rFonts w:ascii="Times New Roman" w:eastAsia="DejaVu Sans" w:hAnsi="Times New Roman" w:cs="Times New Roman"/>
                <w:lang w:eastAsia="es-ES"/>
              </w:rPr>
              <w:t>Comprensión de cómics y sencillos textos ilustrados sobre situaciones de la vida cotidiana.</w:t>
            </w:r>
          </w:p>
          <w:p w:rsidR="00BB209B" w:rsidRPr="005D66C1"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4.</w:t>
            </w:r>
            <w:r w:rsidRPr="005D66C1">
              <w:rPr>
                <w:rFonts w:ascii="Times New Roman" w:eastAsia="DejaVu Sans" w:hAnsi="Times New Roman" w:cs="Times New Roman"/>
                <w:lang w:eastAsia="es-ES"/>
              </w:rPr>
              <w:t>Identificación de la veracidad o falsedad de afirmaciones relativas a un texto.</w:t>
            </w: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lastRenderedPageBreak/>
              <w:t>5.</w:t>
            </w:r>
            <w:r w:rsidRPr="005D66C1">
              <w:rPr>
                <w:rFonts w:ascii="Times New Roman" w:eastAsia="DejaVu Sans" w:hAnsi="Times New Roman" w:cs="Times New Roman"/>
                <w:lang w:eastAsia="es-ES"/>
              </w:rPr>
              <w:t>Lectura comprensiva de textos expositivos relacionados con la restauración francesa</w:t>
            </w:r>
          </w:p>
        </w:tc>
        <w:tc>
          <w:tcPr>
            <w:tcW w:w="3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pPr>
            <w:r w:rsidRPr="0089316D">
              <w:lastRenderedPageBreak/>
              <w:t>1.</w:t>
            </w:r>
            <w:r w:rsidRPr="0089316D">
              <w:tab/>
              <w:t>Comprender el contenido y la estructura gramatical de textos escritos de diversa tipología con la ayuda de imágenes y elementos visuales.</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CAA, CCL,CD</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20%</w:t>
            </w: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0,20%</w:t>
            </w:r>
          </w:p>
          <w:p w:rsidR="00BB209B" w:rsidRDefault="00BB209B" w:rsidP="00B24197">
            <w:pPr>
              <w:autoSpaceDE w:val="0"/>
              <w:jc w:val="center"/>
              <w:rPr>
                <w:rFonts w:ascii="Times New Roman" w:eastAsia="DejaVu Sans" w:hAnsi="Times New Roman" w:cs="Times New Roman"/>
                <w:lang w:eastAsia="es-ES"/>
              </w:rPr>
            </w:pP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0´25%</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0,25%</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p w:rsidR="00BB209B" w:rsidRDefault="00BB209B" w:rsidP="00B24197">
            <w:pPr>
              <w:autoSpaceDE w:val="0"/>
              <w:jc w:val="center"/>
              <w:rPr>
                <w:rFonts w:ascii="Times New Roman" w:eastAsia="DejaVu Sans" w:hAnsi="Times New Roman" w:cs="Times New Roman"/>
                <w:lang w:eastAsia="es-ES"/>
              </w:rPr>
            </w:pPr>
          </w:p>
        </w:tc>
      </w:tr>
      <w:tr w:rsidR="00BB209B" w:rsidTr="00B24197">
        <w:trPr>
          <w:trHeight w:val="428"/>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lastRenderedPageBreak/>
              <w:t>5,7,8,9,11,12,13</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Bloque 4</w:t>
            </w:r>
          </w:p>
          <w:p w:rsidR="00BB209B" w:rsidRPr="0070056B" w:rsidRDefault="00BB209B" w:rsidP="00B24197">
            <w:pPr>
              <w:autoSpaceDE w:val="0"/>
              <w:jc w:val="both"/>
              <w:rPr>
                <w:rFonts w:ascii="Times New Roman" w:eastAsia="DejaVu Sans" w:hAnsi="Times New Roman" w:cs="Times New Roman"/>
                <w:lang w:eastAsia="es-ES"/>
              </w:rPr>
            </w:pPr>
            <w:r w:rsidRPr="0070056B">
              <w:rPr>
                <w:rFonts w:ascii="Times New Roman" w:eastAsia="DejaVu Sans" w:hAnsi="Times New Roman" w:cs="Times New Roman"/>
                <w:lang w:eastAsia="es-ES"/>
              </w:rPr>
              <w:t>Escritura de fórmulas comunicativas relacionadas con la indicación del tiempo meteorológico</w:t>
            </w:r>
          </w:p>
          <w:p w:rsidR="00BB209B" w:rsidRPr="0070056B" w:rsidRDefault="00BB209B" w:rsidP="00B24197">
            <w:pPr>
              <w:autoSpaceDE w:val="0"/>
              <w:jc w:val="both"/>
              <w:rPr>
                <w:rFonts w:ascii="Times New Roman" w:eastAsia="DejaVu Sans" w:hAnsi="Times New Roman" w:cs="Times New Roman"/>
                <w:lang w:eastAsia="es-ES"/>
              </w:rPr>
            </w:pPr>
            <w:r w:rsidRPr="0070056B">
              <w:rPr>
                <w:rFonts w:ascii="Times New Roman" w:eastAsia="DejaVu Sans" w:hAnsi="Times New Roman" w:cs="Times New Roman"/>
                <w:lang w:eastAsia="es-ES"/>
              </w:rPr>
              <w:t>Asimilación de estructuras para escribir textos explicando hechos transcurridos en el pasado.</w:t>
            </w:r>
          </w:p>
          <w:p w:rsidR="00BB209B" w:rsidRPr="0070056B" w:rsidRDefault="00BB209B" w:rsidP="00B24197">
            <w:pPr>
              <w:autoSpaceDE w:val="0"/>
              <w:jc w:val="both"/>
              <w:rPr>
                <w:rFonts w:ascii="Times New Roman" w:eastAsia="DejaVu Sans" w:hAnsi="Times New Roman" w:cs="Times New Roman"/>
                <w:lang w:eastAsia="es-ES"/>
              </w:rPr>
            </w:pPr>
            <w:r w:rsidRPr="0070056B">
              <w:rPr>
                <w:rFonts w:ascii="Times New Roman" w:eastAsia="DejaVu Sans" w:hAnsi="Times New Roman" w:cs="Times New Roman"/>
                <w:lang w:eastAsia="es-ES"/>
              </w:rPr>
              <w:t>Conocimiento y empleo del léxico de las relaciones familiares.</w:t>
            </w:r>
          </w:p>
          <w:p w:rsidR="00BB209B" w:rsidRDefault="00BB209B" w:rsidP="00B24197">
            <w:pPr>
              <w:autoSpaceDE w:val="0"/>
              <w:jc w:val="both"/>
              <w:rPr>
                <w:rFonts w:ascii="Times New Roman" w:eastAsia="DejaVu Sans" w:hAnsi="Times New Roman" w:cs="Times New Roman"/>
                <w:lang w:eastAsia="es-ES"/>
              </w:rPr>
            </w:pPr>
            <w:r w:rsidRPr="0070056B">
              <w:rPr>
                <w:rFonts w:ascii="Times New Roman" w:eastAsia="DejaVu Sans" w:hAnsi="Times New Roman" w:cs="Times New Roman"/>
                <w:lang w:eastAsia="es-ES"/>
              </w:rPr>
              <w:t>Utilización de los pronombres qui, que, où y dont.</w:t>
            </w:r>
          </w:p>
        </w:tc>
        <w:tc>
          <w:tcPr>
            <w:tcW w:w="3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pPr>
            <w:r w:rsidRPr="00F57551">
              <w:tab/>
            </w:r>
            <w:r>
              <w:t>1.</w:t>
            </w:r>
            <w:r w:rsidRPr="00F57551">
              <w:t>Escribir textos de diversa tipología y dificultad relacionados con la vida cotidiana o la actividad académica, empleando las estructuras y los elementos gramaticales estudiados</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CAA, CSC, SIEE,CCl.</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both"/>
              <w:rPr>
                <w:rFonts w:ascii="Times New Roman" w:eastAsia="DejaVu Sans" w:hAnsi="Times New Roman" w:cs="Times New Roman"/>
                <w:lang w:eastAsia="es-ES"/>
              </w:rPr>
            </w:pPr>
          </w:p>
          <w:p w:rsidR="00BB209B" w:rsidRDefault="00BB209B" w:rsidP="00B24197">
            <w:pPr>
              <w:autoSpaceDE w:val="0"/>
              <w:jc w:val="both"/>
              <w:rPr>
                <w:rFonts w:ascii="Times New Roman" w:eastAsia="DejaVu Sans" w:hAnsi="Times New Roman" w:cs="Times New Roman"/>
                <w:lang w:eastAsia="es-ES"/>
              </w:rPr>
            </w:pPr>
            <w:r>
              <w:rPr>
                <w:rFonts w:ascii="Times New Roman" w:eastAsia="DejaVu Sans" w:hAnsi="Times New Roman" w:cs="Times New Roman"/>
                <w:lang w:eastAsia="es-ES"/>
              </w:rPr>
              <w:t>20%</w:t>
            </w:r>
          </w:p>
        </w:tc>
        <w:tc>
          <w:tcPr>
            <w:tcW w:w="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0,21%</w:t>
            </w:r>
          </w:p>
        </w:tc>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0.26%</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X</w:t>
            </w:r>
          </w:p>
          <w:p w:rsidR="00BB209B" w:rsidRDefault="00BB209B" w:rsidP="00B24197">
            <w:pPr>
              <w:autoSpaceDE w:val="0"/>
              <w:jc w:val="center"/>
              <w:rPr>
                <w:rFonts w:ascii="Times New Roman" w:eastAsia="DejaVu Sans" w:hAnsi="Times New Roman" w:cs="Times New Roman"/>
                <w:lang w:eastAsia="es-ES"/>
              </w:rPr>
            </w:pPr>
            <w:r>
              <w:rPr>
                <w:rFonts w:ascii="Times New Roman" w:eastAsia="DejaVu Sans" w:hAnsi="Times New Roman" w:cs="Times New Roman"/>
                <w:lang w:eastAsia="es-ES"/>
              </w:rPr>
              <w:t>0,26%</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209B" w:rsidRDefault="00BB209B" w:rsidP="00B24197">
            <w:pPr>
              <w:autoSpaceDE w:val="0"/>
              <w:jc w:val="center"/>
              <w:rPr>
                <w:rFonts w:ascii="Times New Roman" w:eastAsia="DejaVu Sans" w:hAnsi="Times New Roman" w:cs="Times New Roman"/>
                <w:lang w:eastAsia="es-ES"/>
              </w:rPr>
            </w:pPr>
          </w:p>
        </w:tc>
      </w:tr>
    </w:tbl>
    <w:p w:rsidR="00BB209B" w:rsidRDefault="00BB209B" w:rsidP="00BB209B">
      <w:pPr>
        <w:rPr>
          <w:rFonts w:cs="Mangal"/>
          <w:szCs w:val="21"/>
        </w:rPr>
        <w:sectPr w:rsidR="00BB209B">
          <w:pgSz w:w="16838" w:h="11906" w:orient="landscape"/>
          <w:pgMar w:top="1134" w:right="1134" w:bottom="1134" w:left="1134" w:header="720" w:footer="720" w:gutter="0"/>
          <w:cols w:space="720"/>
        </w:sectPr>
      </w:pPr>
    </w:p>
    <w:p w:rsidR="00BB209B" w:rsidRDefault="00BB209B" w:rsidP="00BB209B">
      <w:pPr>
        <w:pStyle w:val="Standard"/>
        <w:ind w:firstLine="708"/>
      </w:pPr>
      <w:r>
        <w:rPr>
          <w:rFonts w:ascii="Times New Roman" w:hAnsi="Times New Roman" w:cs="Times New Roman"/>
          <w:b/>
          <w:bCs/>
          <w:i/>
          <w:sz w:val="26"/>
          <w:szCs w:val="26"/>
        </w:rPr>
        <w:lastRenderedPageBreak/>
        <w:t>Valoración de las competencias clave.</w:t>
      </w:r>
    </w:p>
    <w:p w:rsidR="00BB209B" w:rsidRDefault="00BB209B" w:rsidP="00BB209B">
      <w:pPr>
        <w:pStyle w:val="Standard"/>
        <w:rPr>
          <w:rFonts w:ascii="Times New Roman" w:hAnsi="Times New Roman" w:cs="Times New Roman"/>
          <w:bCs/>
          <w:sz w:val="20"/>
          <w:szCs w:val="20"/>
        </w:rPr>
      </w:pPr>
    </w:p>
    <w:p w:rsidR="00BB209B" w:rsidRDefault="00BB209B" w:rsidP="00BB209B">
      <w:pPr>
        <w:pStyle w:val="Standard"/>
        <w:ind w:firstLine="709"/>
        <w:jc w:val="both"/>
        <w:rPr>
          <w:rFonts w:ascii="Times New Roman" w:hAnsi="Times New Roman" w:cs="Times New Roman"/>
        </w:rPr>
      </w:pPr>
      <w:r>
        <w:rPr>
          <w:rFonts w:ascii="Times New Roman" w:hAnsi="Times New Roman" w:cs="Times New Roman"/>
        </w:rPr>
        <w:t>Para la evaluación de las CC, se aplicarán las mismas técnicas e instrumentos de evaluación - evidencias - presentados en el cuadro anterior ya que los mismos valoran los criterios de evaluación que se encuentran relacionados con diferentes competencias clave. Si agrupamos cada uno de los criterios por competencias clave, obtendremos los perfiles de competencias clave por materia.</w:t>
      </w:r>
    </w:p>
    <w:p w:rsidR="00BB209B" w:rsidRDefault="00BB209B" w:rsidP="00BB209B">
      <w:pPr>
        <w:pStyle w:val="Standard"/>
        <w:jc w:val="both"/>
        <w:rPr>
          <w:rFonts w:ascii="Times New Roman" w:hAnsi="Times New Roman" w:cs="Times New Roman"/>
        </w:rPr>
      </w:pPr>
    </w:p>
    <w:p w:rsidR="00BB209B" w:rsidRDefault="00BB209B" w:rsidP="00BB209B">
      <w:pPr>
        <w:pStyle w:val="Standard"/>
        <w:jc w:val="both"/>
      </w:pPr>
      <w:r>
        <w:rPr>
          <w:rFonts w:ascii="Times New Roman" w:hAnsi="Times New Roman" w:cs="Times New Roman"/>
          <w:b/>
          <w:bCs/>
          <w:i/>
          <w:iCs/>
        </w:rPr>
        <w:t>NOTA IMPORTANTE</w:t>
      </w:r>
      <w:r>
        <w:rPr>
          <w:rFonts w:ascii="Times New Roman" w:hAnsi="Times New Roman" w:cs="Times New Roman"/>
        </w:rPr>
        <w:t xml:space="preserve">: Se utilizará el </w:t>
      </w:r>
      <w:r>
        <w:rPr>
          <w:rFonts w:ascii="Times New Roman" w:hAnsi="Times New Roman" w:cs="Times New Roman"/>
          <w:u w:val="single"/>
        </w:rPr>
        <w:t>cuaderno del profesor del programa Séneca</w:t>
      </w:r>
      <w:r>
        <w:rPr>
          <w:rFonts w:ascii="Times New Roman" w:hAnsi="Times New Roman" w:cs="Times New Roman"/>
        </w:rPr>
        <w:t xml:space="preserve"> para llevar a cabo la calificación del área y la valoración de las CC. Se ha de seguir los pasos establecidos desde el enlace Alumnado – Currículo por competencias. </w:t>
      </w:r>
    </w:p>
    <w:p w:rsidR="00BB209B" w:rsidRDefault="00BB209B" w:rsidP="00BB209B">
      <w:pPr>
        <w:pStyle w:val="Standard"/>
        <w:jc w:val="both"/>
      </w:pPr>
    </w:p>
    <w:p w:rsidR="00BB209B" w:rsidRDefault="00BB209B" w:rsidP="00BB209B">
      <w:pPr>
        <w:pStyle w:val="Standard"/>
        <w:jc w:val="both"/>
      </w:pPr>
      <w:r>
        <w:rPr>
          <w:rFonts w:ascii="Times New Roman" w:hAnsi="Times New Roman" w:cs="Times New Roman"/>
          <w:b/>
          <w:bCs/>
          <w:i/>
          <w:iCs/>
          <w:sz w:val="28"/>
          <w:szCs w:val="28"/>
        </w:rPr>
        <w:t>Cuándo evaluar.</w:t>
      </w:r>
    </w:p>
    <w:p w:rsidR="00BB209B" w:rsidRDefault="00BB209B" w:rsidP="00BB209B">
      <w:pPr>
        <w:pStyle w:val="Standard"/>
        <w:jc w:val="both"/>
        <w:rPr>
          <w:rFonts w:ascii="Times New Roman" w:hAnsi="Times New Roman" w:cs="Times New Roman"/>
          <w:b/>
        </w:rPr>
      </w:pPr>
    </w:p>
    <w:p w:rsidR="00BB209B" w:rsidRDefault="00BB209B" w:rsidP="00BB209B">
      <w:pPr>
        <w:pStyle w:val="Standard"/>
        <w:jc w:val="both"/>
      </w:pPr>
      <w:r>
        <w:rPr>
          <w:rFonts w:ascii="Times New Roman" w:hAnsi="Times New Roman" w:cs="Times New Roman"/>
          <w:b/>
        </w:rPr>
        <w:t>1. Inicial</w:t>
      </w:r>
      <w:r>
        <w:rPr>
          <w:rFonts w:ascii="Times New Roman" w:hAnsi="Times New Roman" w:cs="Times New Roman"/>
        </w:rPr>
        <w:t>: Al comienzo del curso realizada por el equipo docente.</w:t>
      </w:r>
    </w:p>
    <w:p w:rsidR="00BB209B" w:rsidRDefault="00BB209B" w:rsidP="00BB209B">
      <w:pPr>
        <w:pStyle w:val="Standard"/>
        <w:jc w:val="both"/>
      </w:pPr>
      <w:r>
        <w:rPr>
          <w:rFonts w:ascii="Times New Roman" w:hAnsi="Times New Roman" w:cs="Times New Roman"/>
          <w:b/>
        </w:rPr>
        <w:t>2. Formativa</w:t>
      </w:r>
      <w:r>
        <w:rPr>
          <w:rFonts w:ascii="Times New Roman" w:hAnsi="Times New Roman" w:cs="Times New Roman"/>
        </w:rPr>
        <w:t>: Insertada en los procesos de enseñanza, llevada a cabo por el equipo docente con carácter formativo.</w:t>
      </w:r>
    </w:p>
    <w:p w:rsidR="00BB209B" w:rsidRPr="007B42BE" w:rsidRDefault="00BB209B" w:rsidP="00BB209B">
      <w:pPr>
        <w:pStyle w:val="Standard"/>
        <w:jc w:val="both"/>
      </w:pPr>
      <w:r>
        <w:rPr>
          <w:rFonts w:ascii="Times New Roman" w:hAnsi="Times New Roman" w:cs="Times New Roman"/>
          <w:b/>
        </w:rPr>
        <w:t>3. Final de trimestre y curso:</w:t>
      </w:r>
      <w:r>
        <w:rPr>
          <w:rFonts w:ascii="Times New Roman" w:hAnsi="Times New Roman" w:cs="Times New Roman"/>
        </w:rPr>
        <w:t xml:space="preserve"> En relación a los resultados alcanzados. La valoración se consignará en los documentos de evaluación con calificaciones, siendo éstos: Insuficiente (0-4), Suficiente (5), Bien (6), Notable (7-8), Sobresaliente (9-10). A nivel competencial bajo los</w:t>
      </w:r>
      <w:r w:rsidRPr="007B42BE">
        <w:rPr>
          <w:rFonts w:ascii="Times New Roman" w:hAnsi="Times New Roman" w:cs="Times New Roman"/>
        </w:rPr>
        <w:t xml:space="preserve"> los valores de: Iniciado / Medio / Avanzado.</w:t>
      </w:r>
    </w:p>
    <w:p w:rsidR="00BB209B" w:rsidRPr="007B42BE" w:rsidRDefault="00BB209B" w:rsidP="00BB209B">
      <w:pPr>
        <w:widowControl w:val="0"/>
        <w:suppressAutoHyphens/>
        <w:autoSpaceDN w:val="0"/>
        <w:spacing w:after="0" w:line="240" w:lineRule="auto"/>
        <w:jc w:val="both"/>
        <w:textAlignment w:val="baseline"/>
        <w:rPr>
          <w:rFonts w:ascii="Liberation Serif" w:eastAsia="WenQuanYi Micro Hei" w:hAnsi="Liberation Serif" w:cs="Lohit Hindi"/>
          <w:kern w:val="3"/>
          <w:sz w:val="24"/>
          <w:szCs w:val="24"/>
          <w:lang w:eastAsia="zh-CN" w:bidi="hi-IN"/>
        </w:rPr>
      </w:pPr>
      <w:r w:rsidRPr="007B42BE">
        <w:rPr>
          <w:rFonts w:ascii="Times New Roman" w:eastAsia="WenQuanYi Micro Hei" w:hAnsi="Times New Roman" w:cs="Times New Roman"/>
          <w:b/>
          <w:kern w:val="3"/>
          <w:sz w:val="24"/>
          <w:szCs w:val="24"/>
          <w:lang w:eastAsia="zh-CN" w:bidi="hi-IN"/>
        </w:rPr>
        <w:t>4. Extraordinaria</w:t>
      </w:r>
      <w:r w:rsidRPr="007B42BE">
        <w:rPr>
          <w:rFonts w:ascii="Times New Roman" w:eastAsia="WenQuanYi Micro Hei" w:hAnsi="Times New Roman" w:cs="Times New Roman"/>
          <w:kern w:val="3"/>
          <w:sz w:val="24"/>
          <w:szCs w:val="24"/>
          <w:lang w:eastAsia="zh-CN" w:bidi="hi-IN"/>
        </w:rPr>
        <w:t>: Para el alumnado con áreas no superadas de cursos anteriores, se elaborará un informe sobre los aprendizajes no alcanzados y propuesta de actividades de recuperación por parte del departamento.</w:t>
      </w:r>
    </w:p>
    <w:p w:rsidR="00BB209B" w:rsidRPr="00931B5F"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b/>
          <w:kern w:val="3"/>
          <w:sz w:val="28"/>
          <w:szCs w:val="28"/>
          <w:lang w:eastAsia="zh-CN" w:bidi="hi-IN"/>
        </w:rPr>
      </w:pPr>
    </w:p>
    <w:p w:rsidR="00BB209B" w:rsidRDefault="00BB209B" w:rsidP="00BB209B">
      <w:pPr>
        <w:rPr>
          <w:b/>
          <w:sz w:val="28"/>
          <w:szCs w:val="28"/>
        </w:rPr>
      </w:pPr>
      <w:r>
        <w:rPr>
          <w:b/>
          <w:sz w:val="28"/>
          <w:szCs w:val="28"/>
        </w:rPr>
        <w:t>Plan de recuperación</w:t>
      </w:r>
    </w:p>
    <w:p w:rsidR="00BB209B" w:rsidRPr="00BE3BD6" w:rsidRDefault="00BB209B" w:rsidP="00BB209B">
      <w:pPr>
        <w:spacing w:line="276" w:lineRule="auto"/>
        <w:jc w:val="both"/>
        <w:rPr>
          <w:rFonts w:ascii="Times" w:hAnsi="Times" w:cs="Times"/>
          <w:b/>
          <w:sz w:val="23"/>
          <w:szCs w:val="23"/>
        </w:rPr>
      </w:pPr>
      <w:r w:rsidRPr="00BE3BD6">
        <w:rPr>
          <w:rFonts w:ascii="Times" w:hAnsi="Times" w:cs="Times"/>
          <w:b/>
          <w:sz w:val="23"/>
          <w:szCs w:val="23"/>
        </w:rPr>
        <w:t xml:space="preserve">Recuperación de aprendizajes no adquiridos </w:t>
      </w:r>
    </w:p>
    <w:p w:rsidR="00BB209B" w:rsidRPr="00EC7A34" w:rsidRDefault="00BB209B" w:rsidP="00BB209B">
      <w:pPr>
        <w:spacing w:line="276" w:lineRule="auto"/>
        <w:jc w:val="both"/>
        <w:rPr>
          <w:rFonts w:ascii="Times" w:hAnsi="Times" w:cs="Times"/>
          <w:sz w:val="23"/>
          <w:szCs w:val="23"/>
        </w:rPr>
      </w:pPr>
    </w:p>
    <w:p w:rsidR="00BB209B" w:rsidRPr="00EC7A34" w:rsidRDefault="00BB209B" w:rsidP="00BB209B">
      <w:pPr>
        <w:spacing w:line="276" w:lineRule="auto"/>
        <w:jc w:val="both"/>
        <w:rPr>
          <w:rFonts w:ascii="Times" w:hAnsi="Times" w:cs="Times"/>
          <w:b/>
          <w:sz w:val="23"/>
          <w:szCs w:val="23"/>
        </w:rPr>
      </w:pPr>
      <w:r w:rsidRPr="00EC7A34">
        <w:rPr>
          <w:rFonts w:ascii="Times" w:eastAsia="Times" w:hAnsi="Times" w:cs="Times"/>
          <w:sz w:val="23"/>
          <w:szCs w:val="23"/>
        </w:rPr>
        <w:t xml:space="preserve">          </w:t>
      </w:r>
      <w:r w:rsidRPr="00EC7A34">
        <w:rPr>
          <w:rFonts w:ascii="Times" w:hAnsi="Times" w:cs="Times"/>
          <w:sz w:val="23"/>
          <w:szCs w:val="23"/>
        </w:rPr>
        <w:t xml:space="preserve">La profesora Dña. Rosario Iglesias, Jefa de Departamento, se encargará de informar sobre las actividades y pruebas, a los alumnos que no cursen francés durante este curso y que tengan nuestra asignatura pendiente del curso anterior.  </w:t>
      </w:r>
    </w:p>
    <w:p w:rsidR="00BB209B" w:rsidRPr="00776AAC" w:rsidRDefault="00BB209B" w:rsidP="00BB209B">
      <w:pPr>
        <w:spacing w:line="276" w:lineRule="auto"/>
        <w:jc w:val="both"/>
        <w:rPr>
          <w:rFonts w:ascii="Times" w:hAnsi="Times" w:cs="Times"/>
          <w:b/>
          <w:sz w:val="23"/>
          <w:szCs w:val="23"/>
        </w:rPr>
      </w:pPr>
      <w:r w:rsidRPr="00EC7A34">
        <w:rPr>
          <w:rFonts w:ascii="Times" w:eastAsia="Times" w:hAnsi="Times" w:cs="Times"/>
          <w:sz w:val="23"/>
          <w:szCs w:val="23"/>
        </w:rPr>
        <w:t xml:space="preserve">          </w:t>
      </w:r>
      <w:r w:rsidRPr="00EC7A34">
        <w:rPr>
          <w:rFonts w:ascii="Times" w:hAnsi="Times" w:cs="Times"/>
          <w:sz w:val="23"/>
          <w:szCs w:val="23"/>
        </w:rPr>
        <w:t>Se procederá informando a los padres, madres o tutores legales y a los alumnos implicados del Plan de recuperación propuesto en esta programación, señalando la importancia que supone la recuperación de las materias pendientes para la promoción del alumnado.</w:t>
      </w:r>
    </w:p>
    <w:p w:rsidR="00BB209B" w:rsidRPr="00EC7A34" w:rsidRDefault="00BB209B" w:rsidP="00BB209B">
      <w:pPr>
        <w:spacing w:line="276" w:lineRule="auto"/>
        <w:jc w:val="both"/>
        <w:rPr>
          <w:rFonts w:ascii="Times" w:hAnsi="Times" w:cs="Times"/>
          <w:b/>
          <w:sz w:val="23"/>
          <w:szCs w:val="23"/>
        </w:rPr>
      </w:pPr>
    </w:p>
    <w:p w:rsidR="00BB209B" w:rsidRPr="002C16D2" w:rsidRDefault="00BB209B" w:rsidP="00BB209B">
      <w:pPr>
        <w:spacing w:line="276" w:lineRule="auto"/>
        <w:jc w:val="both"/>
        <w:rPr>
          <w:rFonts w:ascii="Times" w:hAnsi="Times" w:cs="Times"/>
          <w:sz w:val="23"/>
          <w:szCs w:val="23"/>
        </w:rPr>
      </w:pPr>
      <w:r w:rsidRPr="00EC7A34">
        <w:rPr>
          <w:rFonts w:ascii="Times" w:hAnsi="Times" w:cs="Times"/>
          <w:sz w:val="23"/>
          <w:szCs w:val="23"/>
        </w:rPr>
        <w:t>Plan de recuperación:</w:t>
      </w:r>
      <w:r>
        <w:rPr>
          <w:rFonts w:ascii="Times" w:hAnsi="Times" w:cs="Times"/>
          <w:sz w:val="23"/>
          <w:szCs w:val="23"/>
        </w:rPr>
        <w:t xml:space="preserve"> </w:t>
      </w:r>
      <w:r w:rsidRPr="00EC7A34">
        <w:rPr>
          <w:rFonts w:ascii="Times" w:hAnsi="Times" w:cs="Times"/>
          <w:sz w:val="23"/>
          <w:szCs w:val="23"/>
        </w:rPr>
        <w:t>Se les entregará unos cuadernillos con actividades del nivel no superado que deberán entregar en las fechas acordadas por el Departamento</w:t>
      </w:r>
      <w:r>
        <w:rPr>
          <w:rFonts w:ascii="Times" w:hAnsi="Times" w:cs="Times"/>
          <w:sz w:val="23"/>
          <w:szCs w:val="23"/>
        </w:rPr>
        <w:t>.</w:t>
      </w:r>
    </w:p>
    <w:p w:rsidR="00BB209B" w:rsidRPr="00EC7A34" w:rsidRDefault="00BB209B" w:rsidP="00BB209B">
      <w:pPr>
        <w:spacing w:line="276" w:lineRule="auto"/>
        <w:jc w:val="both"/>
        <w:rPr>
          <w:rFonts w:ascii="Times" w:hAnsi="Times" w:cs="Times"/>
          <w:b/>
          <w:sz w:val="23"/>
          <w:szCs w:val="23"/>
        </w:rPr>
      </w:pPr>
    </w:p>
    <w:p w:rsidR="00BB209B" w:rsidRPr="00EC7A34" w:rsidRDefault="00BB209B" w:rsidP="00BB209B">
      <w:pPr>
        <w:spacing w:line="276" w:lineRule="auto"/>
        <w:jc w:val="both"/>
        <w:rPr>
          <w:rFonts w:ascii="Times" w:hAnsi="Times" w:cs="Times"/>
          <w:sz w:val="23"/>
          <w:szCs w:val="23"/>
        </w:rPr>
      </w:pPr>
      <w:r w:rsidRPr="00EC7A34">
        <w:rPr>
          <w:rFonts w:ascii="Times" w:hAnsi="Times" w:cs="Times"/>
          <w:sz w:val="23"/>
          <w:szCs w:val="23"/>
        </w:rPr>
        <w:t>ALUMNOS CON FRANCÉS DE 1º ESO PENDIENTE:</w:t>
      </w:r>
    </w:p>
    <w:p w:rsidR="00BB209B" w:rsidRPr="00EC7A34" w:rsidRDefault="00BB209B" w:rsidP="00BB209B">
      <w:pPr>
        <w:numPr>
          <w:ilvl w:val="0"/>
          <w:numId w:val="16"/>
        </w:numPr>
        <w:tabs>
          <w:tab w:val="clear" w:pos="0"/>
          <w:tab w:val="num" w:pos="-360"/>
        </w:tabs>
        <w:suppressAutoHyphens/>
        <w:spacing w:after="0" w:line="276" w:lineRule="auto"/>
        <w:ind w:left="360"/>
        <w:jc w:val="both"/>
        <w:rPr>
          <w:rFonts w:ascii="Times" w:hAnsi="Times" w:cs="Times"/>
          <w:b/>
          <w:sz w:val="23"/>
          <w:szCs w:val="23"/>
        </w:rPr>
      </w:pPr>
      <w:r w:rsidRPr="00EC7A34">
        <w:rPr>
          <w:rFonts w:ascii="Times" w:hAnsi="Times" w:cs="Times"/>
          <w:sz w:val="23"/>
          <w:szCs w:val="23"/>
          <w:u w:val="single"/>
        </w:rPr>
        <w:t>Cuadernillo 1 (0,1,2 unidades)</w:t>
      </w:r>
      <w:r w:rsidRPr="00EC7A34">
        <w:rPr>
          <w:rFonts w:ascii="Times" w:hAnsi="Times" w:cs="Times"/>
          <w:sz w:val="23"/>
          <w:szCs w:val="23"/>
        </w:rPr>
        <w:t xml:space="preserve">: entrega del cuadernillo con las actividades realizadas. </w:t>
      </w:r>
      <w:r>
        <w:rPr>
          <w:rFonts w:ascii="Times" w:hAnsi="Times" w:cs="Times"/>
          <w:sz w:val="23"/>
          <w:szCs w:val="23"/>
        </w:rPr>
        <w:t>Fecha: 13/01/20</w:t>
      </w:r>
    </w:p>
    <w:p w:rsidR="00BB209B" w:rsidRPr="00EC7A34" w:rsidRDefault="00BB209B" w:rsidP="00BB209B">
      <w:pPr>
        <w:numPr>
          <w:ilvl w:val="0"/>
          <w:numId w:val="16"/>
        </w:numPr>
        <w:tabs>
          <w:tab w:val="clear" w:pos="0"/>
          <w:tab w:val="num" w:pos="-360"/>
        </w:tabs>
        <w:suppressAutoHyphens/>
        <w:spacing w:after="0" w:line="276" w:lineRule="auto"/>
        <w:ind w:left="360"/>
        <w:jc w:val="both"/>
        <w:rPr>
          <w:rFonts w:ascii="Times" w:hAnsi="Times" w:cs="Times"/>
          <w:b/>
          <w:sz w:val="23"/>
          <w:szCs w:val="23"/>
        </w:rPr>
      </w:pPr>
      <w:r w:rsidRPr="00EC7A34">
        <w:rPr>
          <w:rFonts w:ascii="Times" w:hAnsi="Times" w:cs="Times"/>
          <w:sz w:val="23"/>
          <w:szCs w:val="23"/>
          <w:u w:val="single"/>
        </w:rPr>
        <w:lastRenderedPageBreak/>
        <w:t>Cuadernillo 1 (3, 4, 5 unidades)</w:t>
      </w:r>
      <w:r w:rsidRPr="00EC7A34">
        <w:rPr>
          <w:rFonts w:ascii="Times" w:hAnsi="Times" w:cs="Times"/>
          <w:sz w:val="23"/>
          <w:szCs w:val="23"/>
        </w:rPr>
        <w:t>: entrega del cuadernillo con la</w:t>
      </w:r>
      <w:r>
        <w:rPr>
          <w:rFonts w:ascii="Times" w:hAnsi="Times" w:cs="Times"/>
          <w:sz w:val="23"/>
          <w:szCs w:val="23"/>
        </w:rPr>
        <w:t xml:space="preserve">s actividades realizadas. </w:t>
      </w:r>
      <w:r w:rsidRPr="002C16D2">
        <w:rPr>
          <w:rFonts w:ascii="Times" w:hAnsi="Times" w:cs="Times"/>
          <w:sz w:val="23"/>
          <w:szCs w:val="23"/>
        </w:rPr>
        <w:t xml:space="preserve">Fecha: </w:t>
      </w:r>
      <w:r>
        <w:rPr>
          <w:rFonts w:ascii="Times" w:hAnsi="Times" w:cs="Times"/>
          <w:sz w:val="23"/>
          <w:szCs w:val="23"/>
        </w:rPr>
        <w:t>13/04/20</w:t>
      </w:r>
    </w:p>
    <w:p w:rsidR="00BB209B" w:rsidRPr="00EC7A34" w:rsidRDefault="00BB209B" w:rsidP="00BB209B">
      <w:pPr>
        <w:spacing w:line="276" w:lineRule="auto"/>
        <w:jc w:val="both"/>
        <w:rPr>
          <w:rFonts w:ascii="Times" w:hAnsi="Times" w:cs="Times"/>
          <w:b/>
          <w:sz w:val="23"/>
          <w:szCs w:val="23"/>
        </w:rPr>
      </w:pPr>
    </w:p>
    <w:p w:rsidR="00BB209B" w:rsidRPr="00EC7A34" w:rsidRDefault="00BB209B" w:rsidP="00BB209B">
      <w:pPr>
        <w:spacing w:line="276" w:lineRule="auto"/>
        <w:jc w:val="both"/>
        <w:rPr>
          <w:rFonts w:ascii="Times" w:hAnsi="Times" w:cs="Times"/>
          <w:sz w:val="23"/>
          <w:szCs w:val="23"/>
        </w:rPr>
      </w:pPr>
      <w:r w:rsidRPr="00EC7A34">
        <w:rPr>
          <w:rFonts w:ascii="Times" w:hAnsi="Times" w:cs="Times"/>
          <w:sz w:val="23"/>
          <w:szCs w:val="23"/>
        </w:rPr>
        <w:t>ALUMNOS CON FRANCÉS DE 2º DE ESO PENDIENTES</w:t>
      </w:r>
    </w:p>
    <w:p w:rsidR="00BB209B" w:rsidRPr="00EC7A34" w:rsidRDefault="00BB209B" w:rsidP="00BB209B">
      <w:pPr>
        <w:spacing w:line="276" w:lineRule="auto"/>
        <w:jc w:val="both"/>
        <w:rPr>
          <w:rFonts w:ascii="Times" w:hAnsi="Times" w:cs="Times"/>
          <w:b/>
          <w:sz w:val="23"/>
          <w:szCs w:val="23"/>
        </w:rPr>
      </w:pPr>
    </w:p>
    <w:p w:rsidR="00BB209B" w:rsidRPr="00EC7A34" w:rsidRDefault="00BB209B" w:rsidP="00BB209B">
      <w:pPr>
        <w:spacing w:line="276" w:lineRule="auto"/>
        <w:jc w:val="both"/>
        <w:rPr>
          <w:rFonts w:ascii="Times" w:hAnsi="Times" w:cs="Times"/>
          <w:b/>
          <w:sz w:val="23"/>
          <w:szCs w:val="23"/>
        </w:rPr>
      </w:pPr>
      <w:r w:rsidRPr="00EC7A34">
        <w:rPr>
          <w:rFonts w:ascii="Times" w:hAnsi="Times" w:cs="Times"/>
          <w:sz w:val="23"/>
          <w:szCs w:val="23"/>
        </w:rPr>
        <w:t xml:space="preserve">Con respecto a los alumnos con francés de 2º pendiente, entregarán un cuadernillo con las actividades de las unidades (0,1,2,3) </w:t>
      </w:r>
      <w:r>
        <w:rPr>
          <w:rFonts w:ascii="Times" w:hAnsi="Times" w:cs="Times"/>
          <w:sz w:val="23"/>
          <w:szCs w:val="23"/>
        </w:rPr>
        <w:t xml:space="preserve">Fecha: 13/01/20 </w:t>
      </w:r>
      <w:r w:rsidRPr="00EC7A34">
        <w:rPr>
          <w:rFonts w:ascii="Times" w:hAnsi="Times" w:cs="Times"/>
          <w:sz w:val="23"/>
          <w:szCs w:val="23"/>
        </w:rPr>
        <w:t xml:space="preserve">y las actividades de las unidades (4,5,6) </w:t>
      </w:r>
      <w:r>
        <w:rPr>
          <w:rFonts w:ascii="Times" w:hAnsi="Times" w:cs="Times"/>
          <w:sz w:val="23"/>
          <w:szCs w:val="23"/>
        </w:rPr>
        <w:t>Fecha: 13/04/20</w:t>
      </w:r>
    </w:p>
    <w:p w:rsidR="00BB209B" w:rsidRPr="00EC7A34" w:rsidRDefault="00BB209B" w:rsidP="00BB209B">
      <w:pPr>
        <w:spacing w:line="276" w:lineRule="auto"/>
        <w:jc w:val="both"/>
        <w:rPr>
          <w:rFonts w:ascii="Times" w:hAnsi="Times" w:cs="Times"/>
          <w:b/>
          <w:sz w:val="23"/>
          <w:szCs w:val="23"/>
        </w:rPr>
      </w:pPr>
    </w:p>
    <w:p w:rsidR="00BB209B" w:rsidRPr="00EC7A34" w:rsidRDefault="00BB209B" w:rsidP="00BB209B">
      <w:pPr>
        <w:spacing w:line="276" w:lineRule="auto"/>
        <w:jc w:val="both"/>
        <w:rPr>
          <w:rFonts w:ascii="Times" w:hAnsi="Times" w:cs="Times"/>
          <w:sz w:val="23"/>
          <w:szCs w:val="23"/>
        </w:rPr>
      </w:pPr>
      <w:r w:rsidRPr="00EC7A34">
        <w:rPr>
          <w:rFonts w:ascii="Times" w:hAnsi="Times" w:cs="Times"/>
          <w:sz w:val="23"/>
          <w:szCs w:val="23"/>
        </w:rPr>
        <w:t>ALUMNOS CON FRANCÉS DE 3º y 4º PENDIENTES:</w:t>
      </w:r>
    </w:p>
    <w:p w:rsidR="00BB209B" w:rsidRPr="00EC7A34" w:rsidRDefault="00BB209B" w:rsidP="00BB209B">
      <w:pPr>
        <w:spacing w:line="276" w:lineRule="auto"/>
        <w:jc w:val="both"/>
        <w:rPr>
          <w:rFonts w:ascii="Times" w:hAnsi="Times" w:cs="Times"/>
          <w:b/>
          <w:sz w:val="23"/>
          <w:szCs w:val="23"/>
        </w:rPr>
      </w:pPr>
    </w:p>
    <w:p w:rsidR="00BB209B" w:rsidRPr="00EC7A34" w:rsidRDefault="00BB209B" w:rsidP="00BB209B">
      <w:pPr>
        <w:spacing w:line="276" w:lineRule="auto"/>
        <w:jc w:val="both"/>
        <w:rPr>
          <w:rFonts w:ascii="Times" w:hAnsi="Times" w:cs="Times"/>
          <w:b/>
          <w:sz w:val="23"/>
          <w:szCs w:val="23"/>
        </w:rPr>
      </w:pPr>
      <w:r w:rsidRPr="00EC7A34">
        <w:rPr>
          <w:rFonts w:ascii="Times" w:hAnsi="Times" w:cs="Times"/>
          <w:sz w:val="23"/>
          <w:szCs w:val="23"/>
        </w:rPr>
        <w:t>Realizarán las actividades de un cuadernill</w:t>
      </w:r>
      <w:r>
        <w:rPr>
          <w:rFonts w:ascii="Times" w:hAnsi="Times" w:cs="Times"/>
          <w:sz w:val="23"/>
          <w:szCs w:val="23"/>
        </w:rPr>
        <w:t>o con las unidades (0, 1, 2, 3): Fecha: 13/01/20</w:t>
      </w:r>
      <w:r w:rsidRPr="00EC7A34">
        <w:rPr>
          <w:rFonts w:ascii="Times" w:hAnsi="Times" w:cs="Times"/>
          <w:sz w:val="23"/>
          <w:szCs w:val="23"/>
        </w:rPr>
        <w:t xml:space="preserve">, las actividades de las unidades (4, 5, 6) las entregará el </w:t>
      </w:r>
      <w:r>
        <w:rPr>
          <w:rFonts w:ascii="Times" w:hAnsi="Times" w:cs="Times"/>
          <w:sz w:val="23"/>
          <w:szCs w:val="23"/>
        </w:rPr>
        <w:t>13/04/20</w:t>
      </w:r>
    </w:p>
    <w:p w:rsidR="00BB209B" w:rsidRPr="00EC7A34" w:rsidRDefault="00BB209B" w:rsidP="00BB209B">
      <w:pPr>
        <w:spacing w:line="276" w:lineRule="auto"/>
        <w:jc w:val="both"/>
        <w:rPr>
          <w:rFonts w:ascii="Times" w:hAnsi="Times" w:cs="Times"/>
          <w:b/>
          <w:sz w:val="23"/>
          <w:szCs w:val="23"/>
        </w:rPr>
      </w:pPr>
    </w:p>
    <w:p w:rsidR="00BB209B" w:rsidRPr="00EC7A34" w:rsidRDefault="00BB209B" w:rsidP="00BB209B">
      <w:pPr>
        <w:spacing w:line="276" w:lineRule="auto"/>
        <w:jc w:val="both"/>
        <w:rPr>
          <w:rFonts w:ascii="Times" w:hAnsi="Times" w:cs="Times"/>
          <w:sz w:val="23"/>
          <w:szCs w:val="23"/>
        </w:rPr>
      </w:pPr>
      <w:r w:rsidRPr="00EC7A34">
        <w:rPr>
          <w:rFonts w:ascii="Times" w:hAnsi="Times" w:cs="Times"/>
          <w:sz w:val="23"/>
          <w:szCs w:val="23"/>
        </w:rPr>
        <w:t>ALUMNOS CON FRANCÉS DE 1º DE BACHILLERATO PENDIENTES</w:t>
      </w:r>
    </w:p>
    <w:p w:rsidR="00BB209B" w:rsidRPr="00EC7A34" w:rsidRDefault="00BB209B" w:rsidP="00BB209B">
      <w:pPr>
        <w:spacing w:line="276" w:lineRule="auto"/>
        <w:jc w:val="both"/>
        <w:rPr>
          <w:rFonts w:ascii="Times" w:hAnsi="Times" w:cs="Times"/>
          <w:sz w:val="23"/>
          <w:szCs w:val="23"/>
        </w:rPr>
      </w:pPr>
    </w:p>
    <w:p w:rsidR="00BB209B" w:rsidRPr="00EC7A34" w:rsidRDefault="00BB209B" w:rsidP="00BB209B">
      <w:pPr>
        <w:spacing w:line="276" w:lineRule="auto"/>
        <w:jc w:val="both"/>
        <w:rPr>
          <w:rFonts w:ascii="Times" w:hAnsi="Times" w:cs="Times"/>
          <w:b/>
          <w:sz w:val="23"/>
          <w:szCs w:val="23"/>
        </w:rPr>
      </w:pPr>
      <w:r w:rsidRPr="00EC7A34">
        <w:rPr>
          <w:rFonts w:ascii="Times" w:hAnsi="Times" w:cs="Times"/>
          <w:sz w:val="23"/>
          <w:szCs w:val="23"/>
        </w:rPr>
        <w:t xml:space="preserve">Estos alumnos realizarán actividades de un </w:t>
      </w:r>
      <w:r>
        <w:rPr>
          <w:rFonts w:ascii="Times" w:hAnsi="Times" w:cs="Times"/>
          <w:sz w:val="23"/>
          <w:szCs w:val="23"/>
        </w:rPr>
        <w:t>cuadernillo con las unidades (</w:t>
      </w:r>
      <w:r w:rsidRPr="00EC7A34">
        <w:rPr>
          <w:rFonts w:ascii="Times" w:hAnsi="Times" w:cs="Times"/>
          <w:sz w:val="23"/>
          <w:szCs w:val="23"/>
        </w:rPr>
        <w:t>0,1, 2, 3</w:t>
      </w:r>
      <w:r>
        <w:rPr>
          <w:rFonts w:ascii="Times" w:hAnsi="Times" w:cs="Times"/>
          <w:sz w:val="23"/>
          <w:szCs w:val="23"/>
        </w:rPr>
        <w:t xml:space="preserve"> y 4</w:t>
      </w:r>
      <w:r w:rsidRPr="00EC7A34">
        <w:rPr>
          <w:rFonts w:ascii="Times" w:hAnsi="Times" w:cs="Times"/>
          <w:sz w:val="23"/>
          <w:szCs w:val="23"/>
        </w:rPr>
        <w:t>) que entregarán el</w:t>
      </w:r>
      <w:r>
        <w:rPr>
          <w:rFonts w:ascii="Times" w:hAnsi="Times" w:cs="Times"/>
          <w:sz w:val="23"/>
          <w:szCs w:val="23"/>
        </w:rPr>
        <w:t xml:space="preserve"> 13/01/20 y las actividades </w:t>
      </w:r>
      <w:r w:rsidRPr="00EC7A34">
        <w:rPr>
          <w:rFonts w:ascii="Times" w:hAnsi="Times" w:cs="Times"/>
          <w:sz w:val="23"/>
          <w:szCs w:val="23"/>
        </w:rPr>
        <w:t>de</w:t>
      </w:r>
      <w:r>
        <w:rPr>
          <w:rFonts w:ascii="Times" w:hAnsi="Times" w:cs="Times"/>
          <w:sz w:val="23"/>
          <w:szCs w:val="23"/>
        </w:rPr>
        <w:t xml:space="preserve"> las unidades (5,</w:t>
      </w:r>
      <w:r w:rsidRPr="00EC7A34">
        <w:rPr>
          <w:rFonts w:ascii="Times" w:hAnsi="Times" w:cs="Times"/>
          <w:sz w:val="23"/>
          <w:szCs w:val="23"/>
        </w:rPr>
        <w:t xml:space="preserve"> 6</w:t>
      </w:r>
      <w:r>
        <w:rPr>
          <w:rFonts w:ascii="Times" w:hAnsi="Times" w:cs="Times"/>
          <w:sz w:val="23"/>
          <w:szCs w:val="23"/>
        </w:rPr>
        <w:t xml:space="preserve">,7 y 8) que deberán entregarlas el día </w:t>
      </w:r>
      <w:r w:rsidRPr="007279AD">
        <w:rPr>
          <w:rFonts w:ascii="Times" w:hAnsi="Times" w:cs="Times"/>
          <w:sz w:val="23"/>
          <w:szCs w:val="23"/>
        </w:rPr>
        <w:t>6/04/2020</w:t>
      </w:r>
    </w:p>
    <w:p w:rsidR="00BB209B" w:rsidRPr="00EC7A34" w:rsidRDefault="00BB209B" w:rsidP="00BB209B">
      <w:pPr>
        <w:spacing w:line="276" w:lineRule="auto"/>
        <w:jc w:val="both"/>
        <w:rPr>
          <w:rFonts w:ascii="Times" w:hAnsi="Times" w:cs="Times"/>
          <w:sz w:val="23"/>
          <w:szCs w:val="23"/>
        </w:rPr>
      </w:pPr>
    </w:p>
    <w:p w:rsidR="00BB209B" w:rsidRPr="00EC7A34" w:rsidRDefault="00BB209B" w:rsidP="00BB209B">
      <w:pPr>
        <w:spacing w:line="276" w:lineRule="auto"/>
        <w:jc w:val="both"/>
        <w:rPr>
          <w:rFonts w:ascii="Times" w:hAnsi="Times" w:cs="Times"/>
          <w:b/>
          <w:sz w:val="23"/>
          <w:szCs w:val="23"/>
        </w:rPr>
      </w:pPr>
      <w:r w:rsidRPr="00EC7A34">
        <w:rPr>
          <w:rFonts w:ascii="Times" w:hAnsi="Times" w:cs="Times"/>
          <w:sz w:val="23"/>
          <w:szCs w:val="23"/>
        </w:rPr>
        <w:t xml:space="preserve">Para que los alumnos pendientes sean evaluados positivamente deberán haber realizado correctamente el 60% de las actividades. </w:t>
      </w:r>
    </w:p>
    <w:p w:rsidR="00BB209B" w:rsidRPr="00EC7A34" w:rsidRDefault="00BB209B" w:rsidP="00BB209B">
      <w:pPr>
        <w:spacing w:line="276" w:lineRule="auto"/>
        <w:jc w:val="both"/>
        <w:rPr>
          <w:rFonts w:ascii="Times" w:hAnsi="Times" w:cs="Times"/>
          <w:b/>
          <w:sz w:val="23"/>
          <w:szCs w:val="23"/>
        </w:rPr>
      </w:pPr>
    </w:p>
    <w:p w:rsidR="00BB209B" w:rsidRPr="00EC7A34" w:rsidRDefault="00BB209B" w:rsidP="00BB209B">
      <w:pPr>
        <w:spacing w:line="276" w:lineRule="auto"/>
        <w:jc w:val="both"/>
        <w:rPr>
          <w:rFonts w:ascii="Times" w:hAnsi="Times" w:cs="Times"/>
          <w:b/>
          <w:sz w:val="23"/>
          <w:szCs w:val="23"/>
        </w:rPr>
      </w:pPr>
      <w:r w:rsidRPr="00EC7A34">
        <w:rPr>
          <w:rFonts w:ascii="Times" w:hAnsi="Times" w:cs="Times"/>
          <w:sz w:val="23"/>
          <w:szCs w:val="23"/>
        </w:rPr>
        <w:t>Si los alumnos</w:t>
      </w:r>
      <w:r>
        <w:rPr>
          <w:rFonts w:ascii="Times" w:hAnsi="Times" w:cs="Times"/>
          <w:sz w:val="23"/>
          <w:szCs w:val="23"/>
        </w:rPr>
        <w:t xml:space="preserve"> de la ESO</w:t>
      </w:r>
      <w:r w:rsidRPr="00EC7A34">
        <w:rPr>
          <w:rFonts w:ascii="Times" w:hAnsi="Times" w:cs="Times"/>
          <w:sz w:val="23"/>
          <w:szCs w:val="23"/>
        </w:rPr>
        <w:t xml:space="preserve"> no superasen la asignatura deberán presentarse a un examen que tendrá lugar el </w:t>
      </w:r>
      <w:r>
        <w:rPr>
          <w:rFonts w:ascii="Times" w:hAnsi="Times" w:cs="Times"/>
          <w:sz w:val="23"/>
          <w:szCs w:val="23"/>
        </w:rPr>
        <w:t>día 20</w:t>
      </w:r>
      <w:r w:rsidRPr="002C16D2">
        <w:rPr>
          <w:rFonts w:ascii="Times" w:hAnsi="Times" w:cs="Times"/>
          <w:sz w:val="23"/>
          <w:szCs w:val="23"/>
        </w:rPr>
        <w:t xml:space="preserve"> de mayo</w:t>
      </w:r>
      <w:r>
        <w:rPr>
          <w:rFonts w:ascii="Times" w:hAnsi="Times" w:cs="Times"/>
          <w:sz w:val="23"/>
          <w:szCs w:val="23"/>
        </w:rPr>
        <w:t xml:space="preserve"> de 2020. Los alumnos de 1º de Bachillerato tendrán el examen el día </w:t>
      </w:r>
      <w:r w:rsidRPr="007279AD">
        <w:rPr>
          <w:rFonts w:ascii="Times" w:hAnsi="Times" w:cs="Times"/>
          <w:sz w:val="23"/>
          <w:szCs w:val="23"/>
        </w:rPr>
        <w:t>15 de abril</w:t>
      </w:r>
      <w:r>
        <w:rPr>
          <w:rFonts w:ascii="Times" w:hAnsi="Times" w:cs="Times"/>
          <w:sz w:val="23"/>
          <w:szCs w:val="23"/>
        </w:rPr>
        <w:t>,</w:t>
      </w:r>
      <w:r w:rsidRPr="00EC7A34">
        <w:rPr>
          <w:rFonts w:ascii="Times" w:hAnsi="Times" w:cs="Times"/>
          <w:sz w:val="23"/>
          <w:szCs w:val="23"/>
        </w:rPr>
        <w:t xml:space="preserve"> según el plan de recuperación del Departamento.</w:t>
      </w:r>
    </w:p>
    <w:p w:rsidR="00BB209B" w:rsidRPr="00EC7A34" w:rsidRDefault="00BB209B" w:rsidP="00BB209B">
      <w:pPr>
        <w:spacing w:line="276" w:lineRule="auto"/>
        <w:jc w:val="both"/>
        <w:rPr>
          <w:rFonts w:ascii="Times" w:hAnsi="Times" w:cs="Times"/>
          <w:b/>
          <w:sz w:val="23"/>
          <w:szCs w:val="23"/>
        </w:rPr>
      </w:pPr>
      <w:r w:rsidRPr="00EC7A34">
        <w:rPr>
          <w:rFonts w:ascii="Times" w:hAnsi="Times" w:cs="Times"/>
          <w:sz w:val="23"/>
          <w:szCs w:val="23"/>
        </w:rPr>
        <w:t>Si tampoco aprobasen este examen, en septiembre podrán entregar las actividades propuestas por el Departamento de Francés.</w:t>
      </w:r>
    </w:p>
    <w:p w:rsidR="00BB209B" w:rsidRDefault="00BB209B" w:rsidP="00BB209B">
      <w:pPr>
        <w:spacing w:line="276" w:lineRule="auto"/>
        <w:jc w:val="both"/>
        <w:rPr>
          <w:rFonts w:ascii="Times" w:hAnsi="Times" w:cs="Times"/>
          <w:b/>
          <w:sz w:val="23"/>
          <w:szCs w:val="23"/>
        </w:rPr>
      </w:pPr>
    </w:p>
    <w:p w:rsidR="00BB209B" w:rsidRPr="00EC7A34" w:rsidRDefault="00BB209B" w:rsidP="00BB209B">
      <w:pPr>
        <w:spacing w:line="276" w:lineRule="auto"/>
        <w:jc w:val="both"/>
        <w:rPr>
          <w:rFonts w:ascii="Times" w:hAnsi="Times" w:cs="Times"/>
          <w:b/>
          <w:sz w:val="23"/>
          <w:szCs w:val="23"/>
        </w:rPr>
      </w:pPr>
      <w:r w:rsidRPr="00EC7A34">
        <w:rPr>
          <w:rFonts w:ascii="Times" w:hAnsi="Times" w:cs="Times"/>
          <w:sz w:val="23"/>
          <w:szCs w:val="23"/>
        </w:rPr>
        <w:t xml:space="preserve">Se les proponen </w:t>
      </w:r>
      <w:r w:rsidRPr="002C16D2">
        <w:rPr>
          <w:rFonts w:ascii="Times" w:hAnsi="Times" w:cs="Times"/>
          <w:sz w:val="23"/>
          <w:szCs w:val="23"/>
        </w:rPr>
        <w:t xml:space="preserve">horas de atención </w:t>
      </w:r>
      <w:r w:rsidRPr="00EC7A34">
        <w:rPr>
          <w:rFonts w:ascii="Times" w:hAnsi="Times" w:cs="Times"/>
          <w:sz w:val="23"/>
          <w:szCs w:val="23"/>
        </w:rPr>
        <w:t xml:space="preserve">para resolver dudas (previa </w:t>
      </w:r>
      <w:r>
        <w:rPr>
          <w:rFonts w:ascii="Times" w:hAnsi="Times" w:cs="Times"/>
          <w:sz w:val="23"/>
          <w:szCs w:val="23"/>
        </w:rPr>
        <w:t>cita). Lunes, miércoles y viernes</w:t>
      </w:r>
      <w:r w:rsidRPr="00EC7A34">
        <w:rPr>
          <w:rFonts w:ascii="Times" w:hAnsi="Times" w:cs="Times"/>
          <w:sz w:val="23"/>
          <w:szCs w:val="23"/>
        </w:rPr>
        <w:t xml:space="preserve"> a la hora del recreo (11:30 – 12:00). Miércoles de 17:00 a 18:00 horas.</w:t>
      </w:r>
    </w:p>
    <w:p w:rsidR="00BB209B" w:rsidRDefault="00BB209B" w:rsidP="00BB209B">
      <w:pPr>
        <w:rPr>
          <w:rFonts w:ascii="Times" w:hAnsi="Times" w:cs="Times"/>
          <w:sz w:val="23"/>
          <w:szCs w:val="23"/>
        </w:rPr>
      </w:pPr>
      <w:r w:rsidRPr="00EC7A34">
        <w:rPr>
          <w:rFonts w:ascii="Times" w:hAnsi="Times" w:cs="Times"/>
          <w:sz w:val="23"/>
          <w:szCs w:val="23"/>
        </w:rPr>
        <w:t>La calificación final será de “apto” (con una nota máxima de un 8) o “no apto” (con una calificación del 1 al 4) si no se presentan las actividades o si presentándolas están mal realizadas en su mayoría. En este caso, se propone el mismo plan de recuperación para la prueba extraordinaria de septiembre</w:t>
      </w:r>
    </w:p>
    <w:p w:rsidR="00BB209B" w:rsidRDefault="00BB209B" w:rsidP="00BB209B">
      <w:pPr>
        <w:rPr>
          <w:rFonts w:ascii="Times" w:hAnsi="Times" w:cs="Times"/>
          <w:b/>
          <w:sz w:val="24"/>
          <w:szCs w:val="24"/>
        </w:rPr>
      </w:pPr>
      <w:r>
        <w:rPr>
          <w:rFonts w:ascii="Times" w:hAnsi="Times" w:cs="Times"/>
          <w:b/>
          <w:sz w:val="24"/>
          <w:szCs w:val="24"/>
        </w:rPr>
        <w:lastRenderedPageBreak/>
        <w:t xml:space="preserve">Prueba extraordinaria </w:t>
      </w:r>
      <w:r w:rsidRPr="00AE42EA">
        <w:rPr>
          <w:rFonts w:ascii="Times" w:hAnsi="Times" w:cs="Times"/>
          <w:b/>
          <w:sz w:val="24"/>
          <w:szCs w:val="24"/>
        </w:rPr>
        <w:t>de septiembre</w:t>
      </w:r>
    </w:p>
    <w:p w:rsidR="00BB209B" w:rsidRPr="00AE42EA" w:rsidRDefault="00BB209B" w:rsidP="00BB209B">
      <w:pPr>
        <w:spacing w:line="276" w:lineRule="auto"/>
        <w:jc w:val="both"/>
        <w:rPr>
          <w:rFonts w:ascii="Times" w:hAnsi="Times" w:cs="Times"/>
          <w:sz w:val="23"/>
          <w:szCs w:val="23"/>
        </w:rPr>
      </w:pPr>
      <w:r w:rsidRPr="00AE42EA">
        <w:rPr>
          <w:rFonts w:ascii="Times" w:hAnsi="Times" w:cs="Times"/>
          <w:sz w:val="23"/>
          <w:szCs w:val="23"/>
        </w:rPr>
        <w:t>.- Si un alumno no aprobara una evaluación tendrá otra oportunidad en las evaluaciones siguientes debido al carácter continuo de la evaluación en Secundaria y Bachillerato.</w:t>
      </w:r>
    </w:p>
    <w:p w:rsidR="00BB209B" w:rsidRPr="00AE42EA" w:rsidRDefault="00BB209B" w:rsidP="00BB209B">
      <w:pPr>
        <w:spacing w:line="276" w:lineRule="auto"/>
        <w:jc w:val="both"/>
        <w:rPr>
          <w:rFonts w:ascii="Times" w:hAnsi="Times" w:cs="Times"/>
          <w:sz w:val="23"/>
          <w:szCs w:val="23"/>
        </w:rPr>
      </w:pPr>
      <w:r w:rsidRPr="00AE42EA">
        <w:rPr>
          <w:rFonts w:ascii="Times" w:hAnsi="Times" w:cs="Times"/>
          <w:sz w:val="23"/>
          <w:szCs w:val="23"/>
        </w:rPr>
        <w:t xml:space="preserve">.- Y dado el carácter continuo de la evaluación, aquellos alumnos que no alcancen la calificación de suficiente al final del proceso o en la evaluación ordinaria de junio, realizarán una prueba extraordinaria en septiembre con los contenidos de toda la materia. </w:t>
      </w:r>
    </w:p>
    <w:p w:rsidR="00BB209B" w:rsidRPr="00AE42EA" w:rsidRDefault="00BB209B" w:rsidP="00BB209B">
      <w:pPr>
        <w:spacing w:line="276" w:lineRule="auto"/>
        <w:jc w:val="both"/>
        <w:rPr>
          <w:rFonts w:ascii="Times" w:hAnsi="Times" w:cs="Times"/>
          <w:sz w:val="23"/>
          <w:szCs w:val="23"/>
        </w:rPr>
      </w:pPr>
      <w:r w:rsidRPr="00AE42EA">
        <w:rPr>
          <w:rFonts w:ascii="Times" w:hAnsi="Times" w:cs="Times"/>
          <w:sz w:val="23"/>
          <w:szCs w:val="23"/>
        </w:rPr>
        <w:t>.- Evaluación extraordinaria de SEPTIEMBRE: dado el carácter extraordinario de esta evaluación, el alumno será evaluado con un único instrumento de evaluación: un examen escrito que en ningún caso superará un 8/10.</w:t>
      </w:r>
    </w:p>
    <w:p w:rsidR="00BB209B" w:rsidRPr="00AE42EA" w:rsidRDefault="00BB209B" w:rsidP="00BB209B">
      <w:pPr>
        <w:spacing w:line="276" w:lineRule="auto"/>
        <w:jc w:val="both"/>
        <w:rPr>
          <w:rFonts w:ascii="Times" w:hAnsi="Times" w:cs="Times"/>
          <w:sz w:val="23"/>
          <w:szCs w:val="23"/>
        </w:rPr>
      </w:pPr>
      <w:r w:rsidRPr="00AE42EA">
        <w:rPr>
          <w:rFonts w:ascii="Times" w:eastAsia="Times" w:hAnsi="Times" w:cs="Times"/>
          <w:sz w:val="23"/>
          <w:szCs w:val="23"/>
        </w:rPr>
        <w:t xml:space="preserve">        </w:t>
      </w:r>
      <w:r w:rsidRPr="00AE42EA">
        <w:rPr>
          <w:rFonts w:ascii="Times" w:hAnsi="Times" w:cs="Times"/>
          <w:sz w:val="23"/>
          <w:szCs w:val="23"/>
        </w:rPr>
        <w:t>En este examen se valorará las mismas habilidades que en los exámenes o pruebas escritas realizadas durante el curso y con los mismos criterios de calificación de las pruebas escritas.</w:t>
      </w:r>
    </w:p>
    <w:p w:rsidR="00BB209B" w:rsidRPr="00AE42EA" w:rsidRDefault="00BB209B" w:rsidP="00BB209B">
      <w:pPr>
        <w:spacing w:line="276" w:lineRule="auto"/>
        <w:jc w:val="both"/>
        <w:rPr>
          <w:rFonts w:ascii="Times" w:hAnsi="Times" w:cs="Times"/>
          <w:sz w:val="23"/>
          <w:szCs w:val="23"/>
        </w:rPr>
      </w:pPr>
    </w:p>
    <w:p w:rsidR="00BB209B" w:rsidRPr="00314173" w:rsidRDefault="00BB209B" w:rsidP="00BB209B">
      <w:pPr>
        <w:widowControl w:val="0"/>
        <w:suppressAutoHyphens/>
        <w:autoSpaceDN w:val="0"/>
        <w:spacing w:after="0" w:line="240"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WenQuanYi Micro Hei" w:hAnsi="Times New Roman" w:cs="Times New Roman"/>
          <w:b/>
          <w:iCs/>
          <w:kern w:val="3"/>
          <w:sz w:val="28"/>
          <w:szCs w:val="28"/>
          <w:u w:val="single"/>
          <w:lang w:eastAsia="zh-CN" w:bidi="hi-IN"/>
        </w:rPr>
        <w:t>10.2. Evaluación del proceso de enseñanza / aprendizaje, programación y práctica docente.</w:t>
      </w:r>
    </w:p>
    <w:p w:rsidR="00BB209B" w:rsidRPr="00314173" w:rsidRDefault="00BB209B" w:rsidP="00BB209B">
      <w:pPr>
        <w:widowControl w:val="0"/>
        <w:suppressAutoHyphens/>
        <w:autoSpaceDN w:val="0"/>
        <w:spacing w:after="0" w:line="240" w:lineRule="auto"/>
        <w:textAlignment w:val="baseline"/>
        <w:rPr>
          <w:rFonts w:ascii="Times New Roman" w:eastAsia="WenQuanYi Micro Hei" w:hAnsi="Times New Roman" w:cs="Times New Roman"/>
          <w:b/>
          <w:kern w:val="3"/>
          <w:sz w:val="20"/>
          <w:szCs w:val="20"/>
          <w:lang w:eastAsia="zh-CN" w:bidi="hi-IN"/>
        </w:rPr>
      </w:pPr>
    </w:p>
    <w:p w:rsidR="00BB209B" w:rsidRPr="00314173" w:rsidRDefault="00BB209B" w:rsidP="00BB209B">
      <w:pPr>
        <w:widowControl w:val="0"/>
        <w:suppressAutoHyphens/>
        <w:autoSpaceDN w:val="0"/>
        <w:spacing w:after="0" w:line="240" w:lineRule="auto"/>
        <w:ind w:firstLine="567"/>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WenQuanYi Micro Hei" w:hAnsi="Times New Roman" w:cs="Times New Roman"/>
          <w:kern w:val="3"/>
          <w:sz w:val="24"/>
          <w:szCs w:val="32"/>
          <w:lang w:eastAsia="zh-CN" w:bidi="hi-IN"/>
        </w:rPr>
        <w:t xml:space="preserve">Siguiendo a </w:t>
      </w:r>
      <w:r w:rsidRPr="00314173">
        <w:rPr>
          <w:rFonts w:ascii="Times New Roman" w:eastAsia="WenQuanYi Micro Hei" w:hAnsi="Times New Roman" w:cs="Times New Roman"/>
          <w:b/>
          <w:kern w:val="3"/>
          <w:sz w:val="24"/>
          <w:szCs w:val="32"/>
          <w:lang w:eastAsia="zh-CN" w:bidi="hi-IN"/>
        </w:rPr>
        <w:t xml:space="preserve">Nando, 2014, </w:t>
      </w:r>
      <w:r w:rsidRPr="00314173">
        <w:rPr>
          <w:rFonts w:ascii="Times New Roman" w:eastAsia="WenQuanYi Micro Hei" w:hAnsi="Times New Roman" w:cs="Times New Roman"/>
          <w:kern w:val="3"/>
          <w:sz w:val="24"/>
          <w:szCs w:val="32"/>
          <w:lang w:eastAsia="zh-CN" w:bidi="hi-IN"/>
        </w:rPr>
        <w:t>destacamos los siguientes aspectos:</w:t>
      </w:r>
    </w:p>
    <w:p w:rsidR="00BB209B" w:rsidRPr="00314173" w:rsidRDefault="00BB209B" w:rsidP="00BB209B">
      <w:pPr>
        <w:widowControl w:val="0"/>
        <w:suppressAutoHyphens/>
        <w:autoSpaceDN w:val="0"/>
        <w:spacing w:after="0" w:line="240" w:lineRule="auto"/>
        <w:ind w:firstLine="567"/>
        <w:jc w:val="both"/>
        <w:textAlignment w:val="baseline"/>
        <w:rPr>
          <w:rFonts w:ascii="Times New Roman" w:eastAsia="WenQuanYi Micro Hei" w:hAnsi="Times New Roman" w:cs="Times New Roman"/>
          <w:b/>
          <w:kern w:val="3"/>
          <w:sz w:val="24"/>
          <w:szCs w:val="32"/>
          <w:lang w:eastAsia="zh-CN" w:bidi="hi-IN"/>
        </w:rPr>
      </w:pPr>
    </w:p>
    <w:p w:rsidR="00BB209B" w:rsidRPr="00314173" w:rsidRDefault="00BB209B" w:rsidP="00BB209B">
      <w:pPr>
        <w:widowControl w:val="0"/>
        <w:suppressAutoHyphens/>
        <w:autoSpaceDN w:val="0"/>
        <w:spacing w:after="0" w:line="240" w:lineRule="auto"/>
        <w:ind w:firstLine="567"/>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WenQuanYi Micro Hei" w:hAnsi="Times New Roman" w:cs="Times New Roman"/>
          <w:b/>
          <w:kern w:val="3"/>
          <w:sz w:val="24"/>
          <w:szCs w:val="24"/>
          <w:lang w:eastAsia="zh-CN" w:bidi="hi-IN"/>
        </w:rPr>
        <w:t xml:space="preserve">* Ámbitos de evaluación: </w:t>
      </w:r>
      <w:r w:rsidRPr="00314173">
        <w:rPr>
          <w:rFonts w:ascii="Times New Roman" w:eastAsia="WenQuanYi Micro Hei" w:hAnsi="Times New Roman" w:cs="Times New Roman"/>
          <w:kern w:val="3"/>
          <w:sz w:val="24"/>
          <w:szCs w:val="24"/>
          <w:lang w:eastAsia="zh-CN" w:bidi="hi-IN"/>
        </w:rPr>
        <w:t>1. Estructura y cohesión en el proceso de enseñanza/aprendizaje.  2. Seguimiento del proceso de enseñanza/aprendizaje. 3. Desarrollo práctico metodológico en el proceso de enseñanza / aprendizaje. 4. Motivación por parte del profesor hacia el aprendizaje de los alumnos. 5. Funciones del docente en la planificación y práctica educativa. 6. Planificación de la programación didáctica. 7. Seguimiento del desarrollo de la programación didáctica.</w:t>
      </w:r>
    </w:p>
    <w:p w:rsidR="00BB209B" w:rsidRPr="00314173" w:rsidRDefault="00BB209B" w:rsidP="00BB209B">
      <w:pPr>
        <w:widowControl w:val="0"/>
        <w:suppressAutoHyphens/>
        <w:autoSpaceDN w:val="0"/>
        <w:spacing w:after="0" w:line="240" w:lineRule="auto"/>
        <w:ind w:firstLine="567"/>
        <w:jc w:val="both"/>
        <w:textAlignment w:val="baseline"/>
        <w:rPr>
          <w:rFonts w:ascii="Times New Roman" w:eastAsia="WenQuanYi Micro Hei" w:hAnsi="Times New Roman" w:cs="Times New Roman"/>
          <w:b/>
          <w:kern w:val="3"/>
          <w:sz w:val="24"/>
          <w:szCs w:val="24"/>
          <w:lang w:eastAsia="zh-CN" w:bidi="hi-IN"/>
        </w:rPr>
      </w:pPr>
    </w:p>
    <w:p w:rsidR="00BB209B" w:rsidRPr="00314173" w:rsidRDefault="00BB209B" w:rsidP="00BB209B">
      <w:pPr>
        <w:widowControl w:val="0"/>
        <w:suppressAutoHyphens/>
        <w:autoSpaceDN w:val="0"/>
        <w:spacing w:after="0" w:line="240" w:lineRule="auto"/>
        <w:ind w:firstLine="567"/>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WenQuanYi Micro Hei" w:hAnsi="Times New Roman" w:cs="Times New Roman"/>
          <w:b/>
          <w:kern w:val="3"/>
          <w:sz w:val="24"/>
          <w:szCs w:val="24"/>
          <w:lang w:eastAsia="zh-CN" w:bidi="hi-IN"/>
        </w:rPr>
        <w:t xml:space="preserve">* Objetivos: </w:t>
      </w:r>
      <w:r w:rsidRPr="00314173">
        <w:rPr>
          <w:rFonts w:ascii="Times New Roman" w:eastAsia="WenQuanYi Micro Hei" w:hAnsi="Times New Roman" w:cs="Times New Roman"/>
          <w:kern w:val="3"/>
          <w:sz w:val="24"/>
          <w:szCs w:val="24"/>
          <w:lang w:eastAsia="zh-CN" w:bidi="hi-IN"/>
        </w:rPr>
        <w:t>1. Ajustar la práctica docente a las peculiaridades del grupo y a cada alumno. 2. Comparar la planificación curricular con el desarrollo de la misma. 3. Detectar las dificultades y los problemas en la práctica docente. 4. Favorecer la reflexión individual y colectiva por parte de los docentes. 5. Mejorar las redes de comunicación y coordinación interna.  6. Potenciar la regularidad y calidad de la relación con los padres o tutores legales.</w:t>
      </w:r>
    </w:p>
    <w:p w:rsidR="00BB209B" w:rsidRPr="00314173" w:rsidRDefault="00BB209B" w:rsidP="00BB209B">
      <w:pPr>
        <w:widowControl w:val="0"/>
        <w:suppressAutoHyphens/>
        <w:autoSpaceDN w:val="0"/>
        <w:spacing w:after="0" w:line="240" w:lineRule="auto"/>
        <w:ind w:firstLine="567"/>
        <w:jc w:val="both"/>
        <w:textAlignment w:val="baseline"/>
        <w:rPr>
          <w:rFonts w:ascii="Times New Roman" w:eastAsia="WenQuanYi Micro Hei" w:hAnsi="Times New Roman" w:cs="Times New Roman"/>
          <w:kern w:val="3"/>
          <w:sz w:val="24"/>
          <w:szCs w:val="24"/>
          <w:lang w:eastAsia="zh-CN" w:bidi="hi-IN"/>
        </w:rPr>
      </w:pPr>
    </w:p>
    <w:p w:rsidR="00BB209B" w:rsidRPr="00314173" w:rsidRDefault="00BB209B" w:rsidP="00BB209B">
      <w:pPr>
        <w:widowControl w:val="0"/>
        <w:suppressAutoHyphens/>
        <w:autoSpaceDN w:val="0"/>
        <w:spacing w:after="0" w:line="240" w:lineRule="auto"/>
        <w:ind w:firstLine="567"/>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WenQuanYi Micro Hei" w:hAnsi="Times New Roman" w:cs="Times New Roman"/>
          <w:b/>
          <w:kern w:val="3"/>
          <w:sz w:val="24"/>
          <w:szCs w:val="24"/>
          <w:lang w:eastAsia="zh-CN" w:bidi="hi-IN"/>
        </w:rPr>
        <w:t>* Fases e instrumentos de evaluación.</w:t>
      </w:r>
    </w:p>
    <w:p w:rsidR="00BB209B" w:rsidRPr="00314173" w:rsidRDefault="00BB209B" w:rsidP="00BB209B">
      <w:pPr>
        <w:widowControl w:val="0"/>
        <w:suppressAutoHyphens/>
        <w:autoSpaceDN w:val="0"/>
        <w:spacing w:after="0" w:line="240" w:lineRule="auto"/>
        <w:ind w:firstLine="567"/>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WenQuanYi Micro Hei" w:hAnsi="Times New Roman" w:cs="Times New Roman"/>
          <w:kern w:val="3"/>
          <w:sz w:val="24"/>
          <w:szCs w:val="24"/>
          <w:lang w:eastAsia="zh-CN" w:bidi="hi-IN"/>
        </w:rPr>
        <w:t xml:space="preserve">1. </w:t>
      </w:r>
      <w:r w:rsidRPr="00314173">
        <w:rPr>
          <w:rFonts w:ascii="Times New Roman" w:eastAsia="WenQuanYi Micro Hei" w:hAnsi="Times New Roman" w:cs="Times New Roman"/>
          <w:kern w:val="3"/>
          <w:sz w:val="24"/>
          <w:szCs w:val="24"/>
          <w:u w:val="single"/>
          <w:lang w:eastAsia="zh-CN" w:bidi="hi-IN"/>
        </w:rPr>
        <w:t>Preparación:</w:t>
      </w:r>
      <w:r w:rsidRPr="00314173">
        <w:rPr>
          <w:rFonts w:ascii="Times New Roman" w:eastAsia="WenQuanYi Micro Hei" w:hAnsi="Times New Roman" w:cs="Times New Roman"/>
          <w:kern w:val="3"/>
          <w:sz w:val="24"/>
          <w:szCs w:val="24"/>
          <w:lang w:eastAsia="zh-CN" w:bidi="hi-IN"/>
        </w:rPr>
        <w:t xml:space="preserve"> donde la inspección y el equipo directivo analizarán y argumentarán los motivos de realizar la autoevaluación de la práctica docente así como todos los aspectos que cabe reseñar: fechas de reuniones, calendario de realización,…</w:t>
      </w:r>
    </w:p>
    <w:p w:rsidR="00BB209B" w:rsidRPr="00314173" w:rsidRDefault="00BB209B" w:rsidP="00BB209B">
      <w:pPr>
        <w:widowControl w:val="0"/>
        <w:suppressAutoHyphens/>
        <w:autoSpaceDN w:val="0"/>
        <w:spacing w:after="0" w:line="240" w:lineRule="auto"/>
        <w:ind w:firstLine="567"/>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WenQuanYi Micro Hei" w:hAnsi="Times New Roman" w:cs="Times New Roman"/>
          <w:kern w:val="3"/>
          <w:sz w:val="24"/>
          <w:szCs w:val="24"/>
          <w:lang w:eastAsia="zh-CN" w:bidi="hi-IN"/>
        </w:rPr>
        <w:t xml:space="preserve">2. </w:t>
      </w:r>
      <w:r w:rsidRPr="00314173">
        <w:rPr>
          <w:rFonts w:ascii="Times New Roman" w:eastAsia="WenQuanYi Micro Hei" w:hAnsi="Times New Roman" w:cs="Times New Roman"/>
          <w:kern w:val="3"/>
          <w:sz w:val="24"/>
          <w:szCs w:val="24"/>
          <w:u w:val="single"/>
          <w:lang w:eastAsia="zh-CN" w:bidi="hi-IN"/>
        </w:rPr>
        <w:t>Ejecución</w:t>
      </w:r>
      <w:r w:rsidRPr="00314173">
        <w:rPr>
          <w:rFonts w:ascii="Times New Roman" w:eastAsia="WenQuanYi Micro Hei" w:hAnsi="Times New Roman" w:cs="Times New Roman"/>
          <w:kern w:val="3"/>
          <w:sz w:val="24"/>
          <w:szCs w:val="24"/>
          <w:lang w:eastAsia="zh-CN" w:bidi="hi-IN"/>
        </w:rPr>
        <w:t>: donde se rellenará el cuestionario individualmente, obtendremos información a través de charlas con el alumnado y reuniones de los equipos de ciclo.</w:t>
      </w:r>
    </w:p>
    <w:p w:rsidR="00BB209B" w:rsidRPr="00314173" w:rsidRDefault="00BB209B" w:rsidP="00BB209B">
      <w:pPr>
        <w:widowControl w:val="0"/>
        <w:suppressAutoHyphens/>
        <w:autoSpaceDN w:val="0"/>
        <w:spacing w:after="0" w:line="100" w:lineRule="atLeast"/>
        <w:ind w:firstLine="567"/>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WenQuanYi Micro Hei" w:hAnsi="Times New Roman" w:cs="Times New Roman"/>
          <w:kern w:val="3"/>
          <w:sz w:val="24"/>
          <w:szCs w:val="24"/>
          <w:lang w:eastAsia="zh-CN" w:bidi="hi-IN"/>
        </w:rPr>
        <w:t xml:space="preserve">3. </w:t>
      </w:r>
      <w:r w:rsidRPr="00314173">
        <w:rPr>
          <w:rFonts w:ascii="Times New Roman" w:eastAsia="WenQuanYi Micro Hei" w:hAnsi="Times New Roman" w:cs="Times New Roman"/>
          <w:kern w:val="3"/>
          <w:sz w:val="24"/>
          <w:szCs w:val="24"/>
          <w:u w:val="single"/>
          <w:lang w:eastAsia="zh-CN" w:bidi="hi-IN"/>
        </w:rPr>
        <w:t>Valoración</w:t>
      </w:r>
      <w:r w:rsidRPr="00314173">
        <w:rPr>
          <w:rFonts w:ascii="Times New Roman" w:eastAsia="WenQuanYi Micro Hei" w:hAnsi="Times New Roman" w:cs="Times New Roman"/>
          <w:kern w:val="3"/>
          <w:sz w:val="24"/>
          <w:szCs w:val="24"/>
          <w:lang w:eastAsia="zh-CN" w:bidi="hi-IN"/>
        </w:rPr>
        <w:t>: de los resultados individualmente, por los equipos de los departamentos, ETCP y equipo directivo. Quedará recogida en la memoria de autoevaluación.</w:t>
      </w:r>
    </w:p>
    <w:p w:rsidR="00BB209B" w:rsidRPr="00314173" w:rsidRDefault="00BB209B" w:rsidP="00BB209B">
      <w:pPr>
        <w:keepNext/>
        <w:widowControl w:val="0"/>
        <w:suppressAutoHyphens/>
        <w:autoSpaceDN w:val="0"/>
        <w:spacing w:before="240" w:after="120" w:line="100" w:lineRule="atLeast"/>
        <w:jc w:val="both"/>
        <w:textAlignment w:val="baseline"/>
        <w:rPr>
          <w:rFonts w:ascii="Times New Roman" w:eastAsia="WenQuanYi Micro Hei" w:hAnsi="Times New Roman" w:cs="Times New Roman"/>
          <w:kern w:val="3"/>
          <w:sz w:val="24"/>
          <w:szCs w:val="24"/>
          <w:lang w:eastAsia="zh-CN" w:bidi="hi-IN"/>
        </w:rPr>
      </w:pPr>
    </w:p>
    <w:p w:rsidR="00BB209B" w:rsidRPr="00314173" w:rsidRDefault="00BB209B" w:rsidP="00BB209B">
      <w:pPr>
        <w:keepNext/>
        <w:widowControl w:val="0"/>
        <w:suppressAutoHyphens/>
        <w:autoSpaceDN w:val="0"/>
        <w:spacing w:before="240" w:after="120" w:line="100" w:lineRule="atLeast"/>
        <w:jc w:val="both"/>
        <w:textAlignment w:val="baseline"/>
        <w:rPr>
          <w:rFonts w:ascii="Liberation Sans" w:eastAsia="WenQuanYi Micro Hei" w:hAnsi="Liberation Sans" w:cs="Lohit Hindi"/>
          <w:kern w:val="3"/>
          <w:sz w:val="28"/>
          <w:szCs w:val="28"/>
          <w:lang w:eastAsia="zh-CN" w:bidi="hi-IN"/>
        </w:rPr>
      </w:pPr>
      <w:r w:rsidRPr="00314173">
        <w:rPr>
          <w:rFonts w:ascii="Times New Roman" w:eastAsia="WenQuanYi Micro Hei" w:hAnsi="Times New Roman" w:cs="Times New Roman"/>
          <w:b/>
          <w:bCs/>
          <w:kern w:val="3"/>
          <w:sz w:val="32"/>
          <w:szCs w:val="32"/>
          <w:lang w:eastAsia="zh-CN" w:bidi="hi-IN"/>
        </w:rPr>
        <w:t xml:space="preserve">11. Atención a la diversidad.  </w:t>
      </w:r>
    </w:p>
    <w:p w:rsidR="00BB209B" w:rsidRPr="00314173" w:rsidRDefault="00BB209B" w:rsidP="00BB209B">
      <w:pPr>
        <w:widowControl w:val="0"/>
        <w:suppressAutoHyphens/>
        <w:autoSpaceDN w:val="0"/>
        <w:spacing w:after="0" w:line="100" w:lineRule="atLeast"/>
        <w:jc w:val="both"/>
        <w:textAlignment w:val="baseline"/>
        <w:rPr>
          <w:rFonts w:ascii="Times New Roman" w:eastAsia="Arial" w:hAnsi="Times New Roman" w:cs="Times New Roman"/>
          <w:kern w:val="3"/>
          <w:sz w:val="24"/>
          <w:szCs w:val="24"/>
          <w:lang w:eastAsia="zh-CN" w:bidi="hi-IN"/>
        </w:rPr>
      </w:pPr>
      <w:r w:rsidRPr="00314173">
        <w:rPr>
          <w:rFonts w:ascii="Times New Roman" w:eastAsia="Arial" w:hAnsi="Times New Roman" w:cs="Times New Roman"/>
          <w:kern w:val="3"/>
          <w:sz w:val="24"/>
          <w:szCs w:val="24"/>
          <w:lang w:eastAsia="zh-CN" w:bidi="hi-IN"/>
        </w:rPr>
        <w:tab/>
      </w:r>
    </w:p>
    <w:p w:rsidR="00BB209B" w:rsidRPr="00314173" w:rsidRDefault="00BB209B" w:rsidP="00BB209B">
      <w:pPr>
        <w:widowControl w:val="0"/>
        <w:suppressAutoHyphens/>
        <w:autoSpaceDN w:val="0"/>
        <w:spacing w:after="0" w:line="100" w:lineRule="atLeast"/>
        <w:ind w:firstLine="709"/>
        <w:jc w:val="both"/>
        <w:textAlignment w:val="baseline"/>
        <w:rPr>
          <w:rFonts w:ascii="Times New Roman" w:eastAsia="WenQuanYi Micro Hei" w:hAnsi="Times New Roman" w:cs="Lohit Hindi"/>
          <w:kern w:val="3"/>
          <w:sz w:val="24"/>
          <w:szCs w:val="24"/>
          <w:lang w:eastAsia="zh-CN" w:bidi="hi-IN"/>
        </w:rPr>
      </w:pPr>
      <w:r w:rsidRPr="00314173">
        <w:rPr>
          <w:rFonts w:ascii="Times New Roman" w:eastAsia="WenQuanYi Micro Hei" w:hAnsi="Times New Roman" w:cs="Lohit Hindi"/>
          <w:kern w:val="3"/>
          <w:sz w:val="24"/>
          <w:szCs w:val="24"/>
          <w:lang w:eastAsia="zh-CN" w:bidi="hi-IN"/>
        </w:rPr>
        <w:t xml:space="preserve">Se define como el conjunto de actuaciones educativas dirigidas a dar respuesta a las diferentes capacidades, ritmos y estilos de aprendizaje, motivaciones, intereses, situaciones socio-económicas y culturales, lingüísticas y de salud del alumnado. </w:t>
      </w:r>
    </w:p>
    <w:p w:rsidR="00BB209B" w:rsidRPr="00314173" w:rsidRDefault="00BB209B" w:rsidP="00BB209B">
      <w:pPr>
        <w:widowControl w:val="0"/>
        <w:suppressAutoHyphens/>
        <w:autoSpaceDN w:val="0"/>
        <w:spacing w:after="0" w:line="100" w:lineRule="atLeast"/>
        <w:ind w:firstLine="709"/>
        <w:jc w:val="both"/>
        <w:textAlignment w:val="baseline"/>
        <w:rPr>
          <w:rFonts w:ascii="Times New Roman" w:eastAsia="WenQuanYi Micro Hei" w:hAnsi="Times New Roman" w:cs="Lohit Hindi"/>
          <w:kern w:val="3"/>
          <w:sz w:val="24"/>
          <w:szCs w:val="24"/>
          <w:lang w:eastAsia="zh-CN" w:bidi="hi-IN"/>
        </w:rPr>
      </w:pPr>
    </w:p>
    <w:p w:rsidR="00BB209B" w:rsidRPr="00314173" w:rsidRDefault="00BB209B" w:rsidP="00BB209B">
      <w:pPr>
        <w:widowControl w:val="0"/>
        <w:suppressAutoHyphens/>
        <w:autoSpaceDN w:val="0"/>
        <w:spacing w:after="0" w:line="240"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WenQuanYi Micro Hei" w:hAnsi="Times New Roman" w:cs="Lohit Hindi"/>
          <w:kern w:val="3"/>
          <w:sz w:val="24"/>
          <w:szCs w:val="24"/>
          <w:lang w:eastAsia="zh-CN" w:bidi="hi-IN"/>
        </w:rPr>
        <w:t xml:space="preserve">Para este apartado tomaremos como referencia las </w:t>
      </w:r>
      <w:r w:rsidRPr="00314173">
        <w:rPr>
          <w:rFonts w:ascii="Times New Roman" w:eastAsia="WenQuanYi Micro Hei" w:hAnsi="Times New Roman" w:cs="Lohit Hindi"/>
          <w:b/>
          <w:kern w:val="3"/>
          <w:sz w:val="24"/>
          <w:szCs w:val="24"/>
          <w:lang w:eastAsia="zh-CN" w:bidi="hi-IN"/>
        </w:rPr>
        <w:t>Instrucciones 08/03/2017,</w:t>
      </w:r>
      <w:r w:rsidRPr="00314173">
        <w:rPr>
          <w:rFonts w:ascii="Times New Roman" w:eastAsia="Calibri" w:hAnsi="Times New Roman" w:cs="Times New Roman"/>
          <w:b/>
          <w:bCs/>
          <w:sz w:val="32"/>
          <w:szCs w:val="32"/>
        </w:rPr>
        <w:t xml:space="preserve"> </w:t>
      </w:r>
      <w:r w:rsidRPr="00314173">
        <w:rPr>
          <w:rFonts w:ascii="Times New Roman" w:eastAsia="Calibri" w:hAnsi="Times New Roman" w:cs="Times New Roman"/>
          <w:b/>
          <w:bCs/>
          <w:sz w:val="24"/>
          <w:szCs w:val="24"/>
        </w:rPr>
        <w:t xml:space="preserve">sobre la detección, identificación del alumnado neae y organización de la respuesta educativa. </w:t>
      </w:r>
    </w:p>
    <w:p w:rsidR="00BB209B" w:rsidRPr="00314173" w:rsidRDefault="00BB209B" w:rsidP="00BB209B">
      <w:pPr>
        <w:widowControl w:val="0"/>
        <w:suppressAutoHyphens/>
        <w:autoSpaceDN w:val="0"/>
        <w:spacing w:after="0" w:line="100" w:lineRule="atLeast"/>
        <w:ind w:firstLine="709"/>
        <w:jc w:val="both"/>
        <w:textAlignment w:val="baseline"/>
        <w:rPr>
          <w:rFonts w:ascii="Times New Roman" w:eastAsia="WenQuanYi Micro Hei" w:hAnsi="Times New Roman" w:cs="Times New Roman"/>
          <w:kern w:val="3"/>
          <w:sz w:val="24"/>
          <w:szCs w:val="24"/>
          <w:lang w:eastAsia="zh-CN" w:bidi="hi-IN"/>
        </w:rPr>
      </w:pPr>
    </w:p>
    <w:p w:rsidR="00BB209B" w:rsidRPr="00314173" w:rsidRDefault="00BB209B" w:rsidP="00BB209B">
      <w:pPr>
        <w:autoSpaceDN w:val="0"/>
        <w:spacing w:after="0" w:line="240" w:lineRule="auto"/>
        <w:jc w:val="both"/>
        <w:rPr>
          <w:rFonts w:ascii="Times New Roman" w:eastAsia="Calibri" w:hAnsi="Times New Roman" w:cs="Times New Roman"/>
          <w:b/>
          <w:bCs/>
          <w:sz w:val="24"/>
          <w:szCs w:val="24"/>
        </w:rPr>
      </w:pPr>
    </w:p>
    <w:p w:rsidR="00BB209B" w:rsidRPr="00314173" w:rsidRDefault="00BB209B" w:rsidP="00BB209B">
      <w:pPr>
        <w:autoSpaceDN w:val="0"/>
        <w:spacing w:after="0" w:line="240" w:lineRule="auto"/>
        <w:jc w:val="both"/>
        <w:rPr>
          <w:rFonts w:ascii="Times New Roman" w:eastAsia="Calibri" w:hAnsi="Times New Roman" w:cs="Times New Roman"/>
          <w:b/>
          <w:bCs/>
          <w:sz w:val="24"/>
          <w:szCs w:val="24"/>
        </w:rPr>
      </w:pPr>
      <w:r w:rsidRPr="00314173">
        <w:rPr>
          <w:rFonts w:ascii="Times New Roman" w:eastAsia="Calibri" w:hAnsi="Times New Roman" w:cs="Times New Roman"/>
          <w:b/>
          <w:bCs/>
          <w:sz w:val="24"/>
          <w:szCs w:val="24"/>
        </w:rPr>
        <w:t xml:space="preserve">1. Documentos de un centro que recogen las estrategias para la atención a la diversidad. </w:t>
      </w:r>
    </w:p>
    <w:p w:rsidR="00BB209B" w:rsidRPr="00314173" w:rsidRDefault="00BB209B" w:rsidP="00BB209B">
      <w:pPr>
        <w:autoSpaceDN w:val="0"/>
        <w:spacing w:after="0" w:line="240" w:lineRule="auto"/>
        <w:jc w:val="both"/>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sz w:val="24"/>
          <w:szCs w:val="24"/>
        </w:rPr>
        <w:t xml:space="preserve">- Apartados recogidos en el </w:t>
      </w:r>
      <w:r w:rsidRPr="00314173">
        <w:rPr>
          <w:rFonts w:ascii="Times New Roman" w:eastAsia="Calibri" w:hAnsi="Times New Roman" w:cs="Times New Roman"/>
          <w:sz w:val="24"/>
          <w:szCs w:val="24"/>
          <w:u w:val="single"/>
        </w:rPr>
        <w:t>Proyecto Educativo de Centro</w:t>
      </w:r>
      <w:r w:rsidRPr="00314173">
        <w:rPr>
          <w:rFonts w:ascii="Times New Roman" w:eastAsia="Calibri" w:hAnsi="Times New Roman" w:cs="Times New Roman"/>
          <w:sz w:val="24"/>
          <w:szCs w:val="24"/>
        </w:rPr>
        <w:t xml:space="preserve">: </w:t>
      </w:r>
    </w:p>
    <w:p w:rsidR="00BB209B" w:rsidRPr="00314173" w:rsidRDefault="00BB209B" w:rsidP="00BB209B">
      <w:pPr>
        <w:autoSpaceDN w:val="0"/>
        <w:spacing w:after="0" w:line="240" w:lineRule="auto"/>
        <w:jc w:val="both"/>
        <w:rPr>
          <w:rFonts w:ascii="Times New Roman" w:eastAsia="Calibri" w:hAnsi="Times New Roman" w:cs="Times New Roman"/>
          <w:sz w:val="24"/>
          <w:szCs w:val="24"/>
        </w:rPr>
      </w:pPr>
      <w:r w:rsidRPr="00314173">
        <w:rPr>
          <w:rFonts w:ascii="Times New Roman" w:eastAsia="Calibri" w:hAnsi="Times New Roman" w:cs="Times New Roman"/>
          <w:sz w:val="24"/>
          <w:szCs w:val="24"/>
        </w:rPr>
        <w:tab/>
        <w:t xml:space="preserve">. Plan de atención a la diversidad. Incluye el plan de detección temprana.  </w:t>
      </w:r>
    </w:p>
    <w:p w:rsidR="00BB209B" w:rsidRPr="00314173" w:rsidRDefault="00BB209B" w:rsidP="00BB209B">
      <w:pPr>
        <w:autoSpaceDN w:val="0"/>
        <w:spacing w:after="0" w:line="240" w:lineRule="auto"/>
        <w:jc w:val="both"/>
        <w:rPr>
          <w:rFonts w:ascii="Times New Roman" w:eastAsia="Calibri" w:hAnsi="Times New Roman" w:cs="Times New Roman"/>
          <w:sz w:val="24"/>
          <w:szCs w:val="24"/>
        </w:rPr>
      </w:pPr>
      <w:r w:rsidRPr="00314173">
        <w:rPr>
          <w:rFonts w:ascii="Times New Roman" w:eastAsia="Calibri" w:hAnsi="Times New Roman" w:cs="Times New Roman"/>
          <w:sz w:val="24"/>
          <w:szCs w:val="24"/>
        </w:rPr>
        <w:tab/>
        <w:t xml:space="preserve">. Plan de orientación y acción tutorial. </w:t>
      </w:r>
    </w:p>
    <w:p w:rsidR="00BB209B" w:rsidRPr="00314173" w:rsidRDefault="00BB209B" w:rsidP="00BB209B">
      <w:pPr>
        <w:autoSpaceDN w:val="0"/>
        <w:spacing w:after="0" w:line="240" w:lineRule="auto"/>
        <w:jc w:val="both"/>
        <w:rPr>
          <w:rFonts w:ascii="Times New Roman" w:eastAsia="Calibri" w:hAnsi="Times New Roman" w:cs="Times New Roman"/>
          <w:sz w:val="24"/>
          <w:szCs w:val="24"/>
        </w:rPr>
      </w:pPr>
      <w:r w:rsidRPr="00314173">
        <w:rPr>
          <w:rFonts w:ascii="Times New Roman" w:eastAsia="Calibri" w:hAnsi="Times New Roman" w:cs="Times New Roman"/>
          <w:sz w:val="24"/>
          <w:szCs w:val="24"/>
        </w:rPr>
        <w:tab/>
        <w:t xml:space="preserve">. Plan de convivencia. </w:t>
      </w:r>
    </w:p>
    <w:p w:rsidR="00BB209B" w:rsidRPr="00314173" w:rsidRDefault="00BB209B" w:rsidP="00BB209B">
      <w:pPr>
        <w:autoSpaceDN w:val="0"/>
        <w:spacing w:after="0" w:line="240" w:lineRule="auto"/>
        <w:jc w:val="both"/>
        <w:rPr>
          <w:rFonts w:ascii="Times New Roman" w:eastAsia="Calibri" w:hAnsi="Times New Roman" w:cs="Times New Roman"/>
          <w:sz w:val="24"/>
          <w:szCs w:val="24"/>
        </w:rPr>
      </w:pPr>
      <w:r w:rsidRPr="00314173">
        <w:rPr>
          <w:rFonts w:ascii="Times New Roman" w:eastAsia="Calibri" w:hAnsi="Times New Roman" w:cs="Times New Roman"/>
          <w:sz w:val="24"/>
          <w:szCs w:val="24"/>
        </w:rPr>
        <w:tab/>
        <w:t xml:space="preserve">. Programaciones de departamentos han de recoger el tratamiento de atención a la diversidad. </w:t>
      </w:r>
    </w:p>
    <w:p w:rsidR="00BB209B" w:rsidRPr="00314173" w:rsidRDefault="00BB209B" w:rsidP="00BB209B">
      <w:pPr>
        <w:autoSpaceDN w:val="0"/>
        <w:spacing w:after="0" w:line="240" w:lineRule="auto"/>
        <w:jc w:val="both"/>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sz w:val="24"/>
          <w:szCs w:val="24"/>
        </w:rPr>
        <w:t xml:space="preserve">- Apartados recogidos en el </w:t>
      </w:r>
      <w:r w:rsidRPr="00314173">
        <w:rPr>
          <w:rFonts w:ascii="Times New Roman" w:eastAsia="Calibri" w:hAnsi="Times New Roman" w:cs="Times New Roman"/>
          <w:sz w:val="24"/>
          <w:szCs w:val="24"/>
          <w:u w:val="single"/>
        </w:rPr>
        <w:t>Reglamento de Organización y Funcionamiento</w:t>
      </w:r>
      <w:r w:rsidRPr="00314173">
        <w:rPr>
          <w:rFonts w:ascii="Times New Roman" w:eastAsia="Calibri" w:hAnsi="Times New Roman" w:cs="Times New Roman"/>
          <w:sz w:val="24"/>
          <w:szCs w:val="24"/>
        </w:rPr>
        <w:t xml:space="preserve">: Emplazamientos escolares – escenarios específicos (aula de PT, aula de logopeda,…). Vigilancia de los alumnos neae en la entrada y salida de clase y en los recreos. </w:t>
      </w:r>
    </w:p>
    <w:p w:rsidR="00BB209B" w:rsidRPr="00314173" w:rsidRDefault="00BB209B" w:rsidP="00BB209B">
      <w:pPr>
        <w:autoSpaceDN w:val="0"/>
        <w:spacing w:after="0" w:line="240" w:lineRule="auto"/>
        <w:jc w:val="both"/>
        <w:rPr>
          <w:rFonts w:ascii="Times New Roman" w:eastAsia="Calibri" w:hAnsi="Times New Roman" w:cs="Times New Roman"/>
          <w:sz w:val="24"/>
          <w:szCs w:val="24"/>
        </w:rPr>
      </w:pPr>
    </w:p>
    <w:p w:rsidR="00BB209B" w:rsidRPr="00314173" w:rsidRDefault="00BB209B" w:rsidP="00BB209B">
      <w:pPr>
        <w:autoSpaceDN w:val="0"/>
        <w:spacing w:after="0" w:line="240" w:lineRule="auto"/>
        <w:jc w:val="both"/>
        <w:rPr>
          <w:rFonts w:ascii="Times New Roman" w:eastAsia="Calibri" w:hAnsi="Times New Roman" w:cs="Times New Roman"/>
          <w:b/>
          <w:bCs/>
          <w:sz w:val="24"/>
          <w:szCs w:val="24"/>
        </w:rPr>
      </w:pPr>
      <w:r w:rsidRPr="00314173">
        <w:rPr>
          <w:rFonts w:ascii="Times New Roman" w:eastAsia="Calibri" w:hAnsi="Times New Roman" w:cs="Times New Roman"/>
          <w:b/>
          <w:bCs/>
          <w:sz w:val="24"/>
          <w:szCs w:val="24"/>
        </w:rPr>
        <w:t xml:space="preserve">2. Procesos operativos. Fases para la detección, identificación y organización de la respuesta educativa. </w:t>
      </w:r>
    </w:p>
    <w:p w:rsidR="00BB209B" w:rsidRPr="00314173" w:rsidRDefault="00BB209B" w:rsidP="00BB209B">
      <w:pPr>
        <w:autoSpaceDN w:val="0"/>
        <w:spacing w:after="0" w:line="240" w:lineRule="auto"/>
        <w:jc w:val="both"/>
        <w:rPr>
          <w:rFonts w:ascii="Times New Roman" w:eastAsia="Calibri" w:hAnsi="Times New Roman" w:cs="Times New Roman"/>
          <w:b/>
          <w:bCs/>
          <w:sz w:val="24"/>
          <w:szCs w:val="24"/>
        </w:rPr>
      </w:pPr>
    </w:p>
    <w:p w:rsidR="00BB209B" w:rsidRPr="00314173" w:rsidRDefault="00BB209B" w:rsidP="00BB209B">
      <w:pPr>
        <w:autoSpaceDN w:val="0"/>
        <w:spacing w:after="0" w:line="240" w:lineRule="auto"/>
        <w:jc w:val="both"/>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sz w:val="24"/>
          <w:szCs w:val="24"/>
        </w:rPr>
        <w:tab/>
      </w:r>
      <w:r w:rsidRPr="00314173">
        <w:rPr>
          <w:rFonts w:ascii="Times New Roman" w:eastAsia="Calibri" w:hAnsi="Times New Roman" w:cs="Times New Roman"/>
          <w:b/>
          <w:bCs/>
          <w:sz w:val="24"/>
          <w:szCs w:val="24"/>
        </w:rPr>
        <w:t xml:space="preserve">Fase 1. Prevención de posibles necesidades. </w:t>
      </w:r>
    </w:p>
    <w:p w:rsidR="00BB209B" w:rsidRPr="00314173" w:rsidRDefault="00BB209B" w:rsidP="00BB209B">
      <w:pPr>
        <w:autoSpaceDN w:val="0"/>
        <w:spacing w:after="0" w:line="240" w:lineRule="auto"/>
        <w:jc w:val="both"/>
        <w:rPr>
          <w:rFonts w:ascii="Times New Roman" w:eastAsia="Calibri" w:hAnsi="Times New Roman" w:cs="Times New Roman"/>
          <w:b/>
          <w:bCs/>
          <w:sz w:val="24"/>
          <w:szCs w:val="24"/>
        </w:rPr>
      </w:pPr>
    </w:p>
    <w:p w:rsidR="00BB209B" w:rsidRPr="00314173" w:rsidRDefault="00BB209B" w:rsidP="00BB209B">
      <w:pPr>
        <w:widowControl w:val="0"/>
        <w:numPr>
          <w:ilvl w:val="0"/>
          <w:numId w:val="9"/>
        </w:numPr>
        <w:suppressAutoHyphens/>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sz w:val="24"/>
          <w:szCs w:val="24"/>
          <w:u w:val="single"/>
        </w:rPr>
        <w:t>Programas de estimulación y desarrollo</w:t>
      </w:r>
      <w:r w:rsidRPr="00314173">
        <w:rPr>
          <w:rFonts w:ascii="Times New Roman" w:eastAsia="Calibri" w:hAnsi="Times New Roman" w:cs="Times New Roman"/>
          <w:sz w:val="24"/>
          <w:szCs w:val="24"/>
        </w:rPr>
        <w:t xml:space="preserve">: Desarrollo psicomotor. Comunicación y lenguaje. Desarrollo cognitivo. Habilidades sociales y emocionales. </w:t>
      </w:r>
    </w:p>
    <w:p w:rsidR="00BB209B" w:rsidRPr="00314173" w:rsidRDefault="00BB209B" w:rsidP="00BB209B">
      <w:pPr>
        <w:widowControl w:val="0"/>
        <w:numPr>
          <w:ilvl w:val="0"/>
          <w:numId w:val="9"/>
        </w:numPr>
        <w:suppressAutoHyphens/>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sz w:val="24"/>
          <w:szCs w:val="24"/>
          <w:u w:val="single"/>
        </w:rPr>
        <w:t>Medidas generales ordinarias de atención a la diversidad</w:t>
      </w:r>
      <w:r w:rsidRPr="00314173">
        <w:rPr>
          <w:rFonts w:ascii="Times New Roman" w:eastAsia="Calibri" w:hAnsi="Times New Roman" w:cs="Times New Roman"/>
          <w:sz w:val="24"/>
          <w:szCs w:val="24"/>
        </w:rPr>
        <w:t xml:space="preserve">. Aparecen descritas en la fase 5 – Respuesta educativa. </w:t>
      </w:r>
    </w:p>
    <w:p w:rsidR="00BB209B" w:rsidRPr="00314173" w:rsidRDefault="00BB209B" w:rsidP="00BB209B">
      <w:pPr>
        <w:autoSpaceDN w:val="0"/>
        <w:spacing w:after="0" w:line="240" w:lineRule="auto"/>
        <w:ind w:left="708"/>
        <w:jc w:val="both"/>
        <w:rPr>
          <w:rFonts w:ascii="Times New Roman" w:eastAsia="Calibri" w:hAnsi="Times New Roman" w:cs="Times New Roman"/>
          <w:sz w:val="24"/>
          <w:szCs w:val="24"/>
        </w:rPr>
      </w:pPr>
    </w:p>
    <w:p w:rsidR="00BB209B" w:rsidRPr="00314173" w:rsidRDefault="00BB209B" w:rsidP="00BB209B">
      <w:pPr>
        <w:autoSpaceDN w:val="0"/>
        <w:spacing w:after="0" w:line="240" w:lineRule="auto"/>
        <w:ind w:left="708"/>
        <w:jc w:val="both"/>
        <w:rPr>
          <w:rFonts w:ascii="Times New Roman" w:eastAsia="Calibri" w:hAnsi="Times New Roman" w:cs="Times New Roman"/>
          <w:b/>
          <w:bCs/>
          <w:sz w:val="24"/>
          <w:szCs w:val="24"/>
        </w:rPr>
      </w:pPr>
      <w:r w:rsidRPr="00314173">
        <w:rPr>
          <w:rFonts w:ascii="Times New Roman" w:eastAsia="Calibri" w:hAnsi="Times New Roman" w:cs="Times New Roman"/>
          <w:b/>
          <w:bCs/>
          <w:sz w:val="24"/>
          <w:szCs w:val="24"/>
        </w:rPr>
        <w:t xml:space="preserve">Fase 2. Detección alumnado neae. </w:t>
      </w:r>
    </w:p>
    <w:p w:rsidR="00BB209B" w:rsidRPr="00314173" w:rsidRDefault="00BB209B" w:rsidP="00BB209B">
      <w:pPr>
        <w:autoSpaceDN w:val="0"/>
        <w:spacing w:after="0" w:line="240" w:lineRule="auto"/>
        <w:ind w:left="708"/>
        <w:jc w:val="both"/>
        <w:rPr>
          <w:rFonts w:ascii="Times New Roman" w:eastAsia="Calibri" w:hAnsi="Times New Roman" w:cs="Times New Roman"/>
          <w:b/>
          <w:bCs/>
          <w:sz w:val="24"/>
          <w:szCs w:val="24"/>
        </w:rPr>
      </w:pPr>
    </w:p>
    <w:p w:rsidR="00BB209B" w:rsidRPr="00314173" w:rsidRDefault="00BB209B" w:rsidP="00BB209B">
      <w:pPr>
        <w:widowControl w:val="0"/>
        <w:numPr>
          <w:ilvl w:val="0"/>
          <w:numId w:val="10"/>
        </w:numPr>
        <w:suppressAutoHyphens/>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sz w:val="24"/>
          <w:szCs w:val="24"/>
          <w:u w:val="single"/>
        </w:rPr>
        <w:t>Agentes responsables</w:t>
      </w:r>
      <w:r w:rsidRPr="00314173">
        <w:rPr>
          <w:rFonts w:ascii="Times New Roman" w:eastAsia="Calibri" w:hAnsi="Times New Roman" w:cs="Times New Roman"/>
          <w:sz w:val="24"/>
          <w:szCs w:val="24"/>
        </w:rPr>
        <w:t xml:space="preserve">: Familia / Centro docente / Entorno. </w:t>
      </w:r>
    </w:p>
    <w:p w:rsidR="00BB209B" w:rsidRPr="00314173" w:rsidRDefault="00BB209B" w:rsidP="00BB209B">
      <w:pPr>
        <w:widowControl w:val="0"/>
        <w:numPr>
          <w:ilvl w:val="0"/>
          <w:numId w:val="10"/>
        </w:numPr>
        <w:suppressAutoHyphens/>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sz w:val="24"/>
          <w:szCs w:val="24"/>
          <w:u w:val="single"/>
        </w:rPr>
        <w:t>Momentos considerados clave</w:t>
      </w:r>
      <w:r w:rsidRPr="00314173">
        <w:rPr>
          <w:rFonts w:ascii="Times New Roman" w:eastAsia="Calibri" w:hAnsi="Times New Roman" w:cs="Times New Roman"/>
          <w:sz w:val="24"/>
          <w:szCs w:val="24"/>
        </w:rPr>
        <w:t xml:space="preserve">: Primer ciclo de Educación Infantil / Proceso nueva escolarización en un centro educativo / Proceso de enseñanza – aprendizaje ya sea en el contexto familiar o educativo (tránsito entre etapas educativas, evaluación inicial, evaluaciones trimestrales o en cualquier momento) / Pruebas generalizadas prescriptivas (protocolo de altas capacidades, prueba ESCALA, pruebas LOMCE). </w:t>
      </w:r>
    </w:p>
    <w:p w:rsidR="00BB209B" w:rsidRPr="00314173" w:rsidRDefault="00BB209B" w:rsidP="00BB209B">
      <w:pPr>
        <w:widowControl w:val="0"/>
        <w:numPr>
          <w:ilvl w:val="0"/>
          <w:numId w:val="10"/>
        </w:numPr>
        <w:suppressAutoHyphens/>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sz w:val="24"/>
          <w:szCs w:val="24"/>
          <w:u w:val="single"/>
        </w:rPr>
        <w:t>Procedimiento a seguir</w:t>
      </w:r>
      <w:r w:rsidRPr="00314173">
        <w:rPr>
          <w:rFonts w:ascii="Times New Roman" w:eastAsia="Calibri" w:hAnsi="Times New Roman" w:cs="Times New Roman"/>
          <w:sz w:val="24"/>
          <w:szCs w:val="24"/>
        </w:rPr>
        <w:t xml:space="preserve">: </w:t>
      </w:r>
    </w:p>
    <w:p w:rsidR="00BB209B" w:rsidRPr="00314173" w:rsidRDefault="00BB209B" w:rsidP="00BB209B">
      <w:pPr>
        <w:widowControl w:val="0"/>
        <w:numPr>
          <w:ilvl w:val="0"/>
          <w:numId w:val="11"/>
        </w:numPr>
        <w:suppressAutoHyphens/>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i/>
          <w:iCs/>
          <w:sz w:val="24"/>
          <w:szCs w:val="24"/>
        </w:rPr>
        <w:t>Detección indicios neae</w:t>
      </w:r>
      <w:r w:rsidRPr="00314173">
        <w:rPr>
          <w:rFonts w:ascii="Times New Roman" w:eastAsia="Calibri" w:hAnsi="Times New Roman" w:cs="Times New Roman"/>
          <w:sz w:val="24"/>
          <w:szCs w:val="24"/>
        </w:rPr>
        <w:t xml:space="preserve">: Rendimiento inferior / superior. Diferencia significativa respecto a la media en el desarrollo y/o aprendizaje. Circunstancias del contexto familiar. Las anteriores no se explican por factores coyunturales o transitorios.  </w:t>
      </w:r>
    </w:p>
    <w:p w:rsidR="00BB209B" w:rsidRPr="00314173" w:rsidRDefault="00BB209B" w:rsidP="00BB209B">
      <w:pPr>
        <w:widowControl w:val="0"/>
        <w:numPr>
          <w:ilvl w:val="0"/>
          <w:numId w:val="11"/>
        </w:numPr>
        <w:suppressAutoHyphens/>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i/>
          <w:iCs/>
          <w:sz w:val="24"/>
          <w:szCs w:val="24"/>
        </w:rPr>
        <w:lastRenderedPageBreak/>
        <w:t>Procedimiento tras la detección</w:t>
      </w:r>
      <w:r w:rsidRPr="00314173">
        <w:rPr>
          <w:rFonts w:ascii="Times New Roman" w:eastAsia="Calibri" w:hAnsi="Times New Roman" w:cs="Times New Roman"/>
          <w:sz w:val="24"/>
          <w:szCs w:val="24"/>
        </w:rPr>
        <w:t xml:space="preserve">: Aplicación de medidas generales de atención a la diversidad u ordinarias -aparecen en la fase 5- durante 3 meses (salvo excepciones). Si tales medidas fueron suficientes para atender a las necesidades, no se solicita la evaluación psicopedagógica y existe un seguimiento por parte del equipo docente. </w:t>
      </w:r>
    </w:p>
    <w:p w:rsidR="00BB209B" w:rsidRPr="00314173" w:rsidRDefault="00BB209B" w:rsidP="00BB209B">
      <w:pPr>
        <w:widowControl w:val="0"/>
        <w:numPr>
          <w:ilvl w:val="0"/>
          <w:numId w:val="11"/>
        </w:numPr>
        <w:suppressAutoHyphens/>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i/>
          <w:iCs/>
          <w:sz w:val="24"/>
          <w:szCs w:val="24"/>
        </w:rPr>
        <w:t>Proceso de solicitud de evaluación psicopedagógica</w:t>
      </w:r>
      <w:r w:rsidRPr="00314173">
        <w:rPr>
          <w:rFonts w:ascii="Times New Roman" w:eastAsia="Calibri" w:hAnsi="Times New Roman" w:cs="Times New Roman"/>
          <w:sz w:val="24"/>
          <w:szCs w:val="24"/>
        </w:rPr>
        <w:t xml:space="preserve">. Reunión del equipo docente y equipo de orientación y apoyo -EOA- para solicitud a la jefatura de estudios que se comunica con el profesional de orientación (EOE) y decide si llevar a cabo sí o no la evaluación psicopedagógica. Si no procede tal evaluación, presenta un informe de atención educativa con la aplicación de medidas generales de atención a la diversidad. </w:t>
      </w:r>
    </w:p>
    <w:p w:rsidR="00BB209B" w:rsidRPr="00314173" w:rsidRDefault="00BB209B" w:rsidP="00BB209B">
      <w:pPr>
        <w:widowControl w:val="0"/>
        <w:numPr>
          <w:ilvl w:val="0"/>
          <w:numId w:val="11"/>
        </w:numPr>
        <w:suppressAutoHyphens/>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i/>
          <w:iCs/>
          <w:sz w:val="24"/>
          <w:szCs w:val="24"/>
        </w:rPr>
        <w:t>Evaluación psicopedagógica</w:t>
      </w:r>
      <w:r w:rsidRPr="00314173">
        <w:rPr>
          <w:rFonts w:ascii="Times New Roman" w:eastAsia="Calibri" w:hAnsi="Times New Roman" w:cs="Times New Roman"/>
          <w:sz w:val="24"/>
          <w:szCs w:val="24"/>
        </w:rPr>
        <w:t xml:space="preserve">. Corresponde con la fase 3.  </w:t>
      </w:r>
    </w:p>
    <w:p w:rsidR="00BB209B" w:rsidRPr="00314173" w:rsidRDefault="00BB209B" w:rsidP="00BB209B">
      <w:pPr>
        <w:autoSpaceDN w:val="0"/>
        <w:spacing w:after="0" w:line="240" w:lineRule="auto"/>
        <w:jc w:val="both"/>
        <w:rPr>
          <w:rFonts w:ascii="Times New Roman" w:eastAsia="Calibri" w:hAnsi="Times New Roman" w:cs="Times New Roman"/>
          <w:sz w:val="24"/>
          <w:szCs w:val="24"/>
        </w:rPr>
      </w:pPr>
    </w:p>
    <w:p w:rsidR="00BB209B" w:rsidRPr="00314173" w:rsidRDefault="00BB209B" w:rsidP="00BB209B">
      <w:pPr>
        <w:autoSpaceDN w:val="0"/>
        <w:spacing w:after="0" w:line="240" w:lineRule="auto"/>
        <w:ind w:left="708"/>
        <w:jc w:val="both"/>
        <w:rPr>
          <w:rFonts w:ascii="Times New Roman" w:eastAsia="Calibri" w:hAnsi="Times New Roman" w:cs="Times New Roman"/>
          <w:b/>
          <w:bCs/>
          <w:sz w:val="24"/>
          <w:szCs w:val="24"/>
        </w:rPr>
      </w:pPr>
      <w:r w:rsidRPr="00314173">
        <w:rPr>
          <w:rFonts w:ascii="Times New Roman" w:eastAsia="Calibri" w:hAnsi="Times New Roman" w:cs="Times New Roman"/>
          <w:b/>
          <w:bCs/>
          <w:sz w:val="24"/>
          <w:szCs w:val="24"/>
        </w:rPr>
        <w:t xml:space="preserve">Fase 3. Identificación del alumnado NEAE. Evaluación psicopedagógica. </w:t>
      </w:r>
    </w:p>
    <w:p w:rsidR="00BB209B" w:rsidRPr="00314173" w:rsidRDefault="00BB209B" w:rsidP="00BB209B">
      <w:pPr>
        <w:autoSpaceDN w:val="0"/>
        <w:spacing w:after="0" w:line="240" w:lineRule="auto"/>
        <w:jc w:val="both"/>
        <w:rPr>
          <w:rFonts w:ascii="Times New Roman" w:eastAsia="Calibri" w:hAnsi="Times New Roman" w:cs="Times New Roman"/>
          <w:sz w:val="24"/>
          <w:szCs w:val="24"/>
        </w:rPr>
      </w:pPr>
    </w:p>
    <w:p w:rsidR="00BB209B" w:rsidRPr="00314173" w:rsidRDefault="00BB209B" w:rsidP="00BB209B">
      <w:pPr>
        <w:widowControl w:val="0"/>
        <w:numPr>
          <w:ilvl w:val="0"/>
          <w:numId w:val="12"/>
        </w:numPr>
        <w:suppressAutoHyphens/>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sz w:val="24"/>
          <w:szCs w:val="24"/>
          <w:u w:val="single"/>
        </w:rPr>
        <w:t>Órgano responsable</w:t>
      </w:r>
      <w:r w:rsidRPr="00314173">
        <w:rPr>
          <w:rFonts w:ascii="Times New Roman" w:eastAsia="Calibri" w:hAnsi="Times New Roman" w:cs="Times New Roman"/>
          <w:sz w:val="24"/>
          <w:szCs w:val="24"/>
        </w:rPr>
        <w:t xml:space="preserve">: Profesional de orientación perteneciente al Equipo de Orientación Educativa (EOE). </w:t>
      </w:r>
    </w:p>
    <w:p w:rsidR="00BB209B" w:rsidRPr="00314173" w:rsidRDefault="00BB209B" w:rsidP="00BB209B">
      <w:pPr>
        <w:widowControl w:val="0"/>
        <w:numPr>
          <w:ilvl w:val="0"/>
          <w:numId w:val="12"/>
        </w:numPr>
        <w:suppressAutoHyphens/>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sz w:val="24"/>
          <w:szCs w:val="24"/>
          <w:u w:val="single"/>
        </w:rPr>
        <w:t>Agentes intervinientes</w:t>
      </w:r>
      <w:r w:rsidRPr="00314173">
        <w:rPr>
          <w:rFonts w:ascii="Times New Roman" w:eastAsia="Calibri" w:hAnsi="Times New Roman" w:cs="Times New Roman"/>
          <w:sz w:val="24"/>
          <w:szCs w:val="24"/>
        </w:rPr>
        <w:t xml:space="preserve">: Tutor / Equipo docente / EOA / EOE / Familia / Equipo directivo / Agentes externos. </w:t>
      </w:r>
    </w:p>
    <w:p w:rsidR="00BB209B" w:rsidRPr="00314173" w:rsidRDefault="00BB209B" w:rsidP="00BB209B">
      <w:pPr>
        <w:widowControl w:val="0"/>
        <w:numPr>
          <w:ilvl w:val="0"/>
          <w:numId w:val="12"/>
        </w:numPr>
        <w:suppressAutoHyphens/>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sz w:val="24"/>
          <w:szCs w:val="24"/>
          <w:u w:val="single"/>
        </w:rPr>
        <w:t>Procedimiento a seguir</w:t>
      </w:r>
      <w:r w:rsidRPr="00314173">
        <w:rPr>
          <w:rFonts w:ascii="Times New Roman" w:eastAsia="Calibri" w:hAnsi="Times New Roman" w:cs="Times New Roman"/>
          <w:sz w:val="24"/>
          <w:szCs w:val="24"/>
        </w:rPr>
        <w:t xml:space="preserve">: </w:t>
      </w:r>
    </w:p>
    <w:p w:rsidR="00BB209B" w:rsidRPr="00314173" w:rsidRDefault="00BB209B" w:rsidP="00BB209B">
      <w:pPr>
        <w:widowControl w:val="0"/>
        <w:numPr>
          <w:ilvl w:val="0"/>
          <w:numId w:val="13"/>
        </w:numPr>
        <w:suppressAutoHyphens/>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i/>
          <w:iCs/>
          <w:sz w:val="24"/>
          <w:szCs w:val="24"/>
        </w:rPr>
        <w:t>Información familia / alumno</w:t>
      </w:r>
      <w:r w:rsidRPr="00314173">
        <w:rPr>
          <w:rFonts w:ascii="Times New Roman" w:eastAsia="Calibri" w:hAnsi="Times New Roman" w:cs="Times New Roman"/>
          <w:sz w:val="24"/>
          <w:szCs w:val="24"/>
        </w:rPr>
        <w:t xml:space="preserve">: Se informa a la familia y al alumno sobre el desarrollo de dicha evaluación. Si no están de acuerdo se reúnen con el orientador y el equipo directivo para llevar a cabo una nueva convocatoria de solicitud. Si siguen sin estar de acuerdo, se informe a inspección y servicios sociales y tales organismos aplican la medida correspondiente. </w:t>
      </w:r>
    </w:p>
    <w:p w:rsidR="00BB209B" w:rsidRPr="00314173" w:rsidRDefault="00BB209B" w:rsidP="00BB209B">
      <w:pPr>
        <w:widowControl w:val="0"/>
        <w:numPr>
          <w:ilvl w:val="0"/>
          <w:numId w:val="13"/>
        </w:numPr>
        <w:suppressAutoHyphens/>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i/>
          <w:iCs/>
          <w:sz w:val="24"/>
          <w:szCs w:val="24"/>
        </w:rPr>
        <w:t>Realización de la evaluación psicopedagógica</w:t>
      </w:r>
      <w:r w:rsidRPr="00314173">
        <w:rPr>
          <w:rFonts w:ascii="Times New Roman" w:eastAsia="Calibri" w:hAnsi="Times New Roman" w:cs="Times New Roman"/>
          <w:sz w:val="24"/>
          <w:szCs w:val="24"/>
        </w:rPr>
        <w:t xml:space="preserve">: </w:t>
      </w:r>
    </w:p>
    <w:p w:rsidR="00BB209B" w:rsidRPr="00314173" w:rsidRDefault="00BB209B" w:rsidP="00BB209B">
      <w:pPr>
        <w:autoSpaceDN w:val="0"/>
        <w:spacing w:after="0" w:line="240" w:lineRule="auto"/>
        <w:ind w:left="720"/>
        <w:jc w:val="both"/>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i/>
          <w:iCs/>
          <w:sz w:val="24"/>
          <w:szCs w:val="24"/>
        </w:rPr>
        <w:t>1º.</w:t>
      </w:r>
      <w:r w:rsidRPr="00314173">
        <w:rPr>
          <w:rFonts w:ascii="Times New Roman" w:eastAsia="Calibri" w:hAnsi="Times New Roman" w:cs="Times New Roman"/>
          <w:sz w:val="24"/>
          <w:szCs w:val="24"/>
        </w:rPr>
        <w:t xml:space="preserve"> </w:t>
      </w:r>
      <w:r w:rsidRPr="00314173">
        <w:rPr>
          <w:rFonts w:ascii="Times New Roman" w:eastAsia="Calibri" w:hAnsi="Times New Roman" w:cs="Times New Roman"/>
          <w:i/>
          <w:iCs/>
          <w:sz w:val="24"/>
          <w:szCs w:val="24"/>
        </w:rPr>
        <w:t>Recogida información, análisis y valoración</w:t>
      </w:r>
      <w:r w:rsidRPr="00314173">
        <w:rPr>
          <w:rFonts w:ascii="Times New Roman" w:eastAsia="Calibri" w:hAnsi="Times New Roman" w:cs="Times New Roman"/>
          <w:sz w:val="24"/>
          <w:szCs w:val="24"/>
        </w:rPr>
        <w:t xml:space="preserve"> sobre la situación del alumno en relación con sus condiciones personales, contexto escolar, contexto familiar y social. Además es fundamental comprobar si existe un diagnóstico clínico. Si existe el mismo, formaría parte del informe de evaluación psicopedagógica. </w:t>
      </w:r>
    </w:p>
    <w:p w:rsidR="00BB209B" w:rsidRPr="00314173" w:rsidRDefault="00BB209B" w:rsidP="00BB209B">
      <w:pPr>
        <w:autoSpaceDN w:val="0"/>
        <w:spacing w:after="0" w:line="240" w:lineRule="auto"/>
        <w:ind w:left="720"/>
        <w:jc w:val="both"/>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i/>
          <w:iCs/>
          <w:sz w:val="24"/>
          <w:szCs w:val="24"/>
        </w:rPr>
        <w:t>2º. Determinación NEAE</w:t>
      </w:r>
      <w:r w:rsidRPr="00314173">
        <w:rPr>
          <w:rFonts w:ascii="Times New Roman" w:eastAsia="Calibri" w:hAnsi="Times New Roman" w:cs="Times New Roman"/>
          <w:sz w:val="24"/>
          <w:szCs w:val="24"/>
        </w:rPr>
        <w:t xml:space="preserve">: ¿requiere atención educativa diferente a la ordinaria por presentar: NEE (necesidades educativas especiales) / DEA (dificultades específicas de aprendizaje) / AACC (altas capacidades intelectuales) / COM (que precisen acciones de carácter compensatorio)? SÍ = NEAE. NO = NO NEAE. En ambos casos se presentará el informe de evaluación psicopedagógica. </w:t>
      </w:r>
    </w:p>
    <w:p w:rsidR="00BB209B" w:rsidRPr="00314173" w:rsidRDefault="00BB209B" w:rsidP="00BB209B">
      <w:pPr>
        <w:widowControl w:val="0"/>
        <w:numPr>
          <w:ilvl w:val="0"/>
          <w:numId w:val="13"/>
        </w:numPr>
        <w:suppressAutoHyphens/>
        <w:autoSpaceDN w:val="0"/>
        <w:spacing w:after="0" w:line="254" w:lineRule="auto"/>
        <w:jc w:val="both"/>
        <w:textAlignment w:val="baseline"/>
        <w:rPr>
          <w:rFonts w:ascii="Times New Roman" w:eastAsia="Calibri" w:hAnsi="Times New Roman" w:cs="Times New Roman"/>
          <w:i/>
          <w:iCs/>
          <w:sz w:val="24"/>
          <w:szCs w:val="24"/>
        </w:rPr>
      </w:pPr>
      <w:r w:rsidRPr="00314173">
        <w:rPr>
          <w:rFonts w:ascii="Times New Roman" w:eastAsia="Calibri" w:hAnsi="Times New Roman" w:cs="Times New Roman"/>
          <w:i/>
          <w:iCs/>
          <w:sz w:val="24"/>
          <w:szCs w:val="24"/>
        </w:rPr>
        <w:t xml:space="preserve">Informe de evaluación psicopedagógica. </w:t>
      </w:r>
    </w:p>
    <w:p w:rsidR="00BB209B" w:rsidRPr="00314173" w:rsidRDefault="00BB209B" w:rsidP="00BB209B">
      <w:pPr>
        <w:autoSpaceDN w:val="0"/>
        <w:spacing w:after="0" w:line="240" w:lineRule="auto"/>
        <w:ind w:left="720"/>
        <w:jc w:val="both"/>
        <w:rPr>
          <w:rFonts w:ascii="Times New Roman" w:eastAsia="Calibri" w:hAnsi="Times New Roman" w:cs="Times New Roman"/>
          <w:sz w:val="24"/>
          <w:szCs w:val="24"/>
        </w:rPr>
      </w:pPr>
      <w:r w:rsidRPr="00314173">
        <w:rPr>
          <w:rFonts w:ascii="Times New Roman" w:eastAsia="Calibri" w:hAnsi="Times New Roman" w:cs="Times New Roman"/>
          <w:sz w:val="24"/>
          <w:szCs w:val="24"/>
        </w:rPr>
        <w:t xml:space="preserve">. Queda recogido en el programa Séneca y se revisará de forma trimestral o al finalizar el curso la revisión de dicho informe. </w:t>
      </w:r>
    </w:p>
    <w:p w:rsidR="00BB209B" w:rsidRPr="00314173" w:rsidRDefault="00BB209B" w:rsidP="00BB209B">
      <w:pPr>
        <w:autoSpaceDN w:val="0"/>
        <w:spacing w:after="0" w:line="240" w:lineRule="auto"/>
        <w:ind w:left="720"/>
        <w:jc w:val="both"/>
        <w:rPr>
          <w:rFonts w:ascii="Times New Roman" w:eastAsia="Calibri" w:hAnsi="Times New Roman" w:cs="Times New Roman"/>
          <w:sz w:val="24"/>
          <w:szCs w:val="24"/>
        </w:rPr>
      </w:pPr>
      <w:r w:rsidRPr="00314173">
        <w:rPr>
          <w:rFonts w:ascii="Times New Roman" w:eastAsia="Calibri" w:hAnsi="Times New Roman" w:cs="Times New Roman"/>
          <w:sz w:val="24"/>
          <w:szCs w:val="24"/>
        </w:rPr>
        <w:t xml:space="preserve">. Recoge la propuesta de atención educativa (medidas de atención a la diversidad y orientaciones para el profesorado) y orientaciones para la familia.  </w:t>
      </w:r>
    </w:p>
    <w:p w:rsidR="00BB209B" w:rsidRPr="00314173" w:rsidRDefault="00BB209B" w:rsidP="00BB209B">
      <w:pPr>
        <w:autoSpaceDN w:val="0"/>
        <w:spacing w:after="0" w:line="240" w:lineRule="auto"/>
        <w:jc w:val="both"/>
        <w:rPr>
          <w:rFonts w:ascii="Times New Roman" w:eastAsia="Calibri" w:hAnsi="Times New Roman" w:cs="Times New Roman"/>
          <w:sz w:val="24"/>
          <w:szCs w:val="24"/>
        </w:rPr>
      </w:pPr>
    </w:p>
    <w:p w:rsidR="00BB209B" w:rsidRPr="00314173" w:rsidRDefault="00BB209B" w:rsidP="00BB209B">
      <w:pPr>
        <w:autoSpaceDN w:val="0"/>
        <w:spacing w:after="0" w:line="240" w:lineRule="auto"/>
        <w:jc w:val="both"/>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sz w:val="24"/>
          <w:szCs w:val="24"/>
        </w:rPr>
        <w:tab/>
      </w:r>
      <w:r w:rsidRPr="00314173">
        <w:rPr>
          <w:rFonts w:ascii="Times New Roman" w:eastAsia="Calibri" w:hAnsi="Times New Roman" w:cs="Times New Roman"/>
          <w:b/>
          <w:bCs/>
          <w:sz w:val="24"/>
          <w:szCs w:val="24"/>
        </w:rPr>
        <w:t xml:space="preserve">Fase 4. Dictamen de escolarización. Sólo para alumnado con NEE. </w:t>
      </w:r>
    </w:p>
    <w:p w:rsidR="00BB209B" w:rsidRPr="00314173" w:rsidRDefault="00BB209B" w:rsidP="00BB209B">
      <w:pPr>
        <w:autoSpaceDN w:val="0"/>
        <w:spacing w:after="0" w:line="240" w:lineRule="auto"/>
        <w:jc w:val="both"/>
        <w:rPr>
          <w:rFonts w:ascii="Times New Roman" w:eastAsia="Calibri" w:hAnsi="Times New Roman" w:cs="Times New Roman"/>
          <w:sz w:val="24"/>
          <w:szCs w:val="24"/>
        </w:rPr>
      </w:pPr>
    </w:p>
    <w:p w:rsidR="00BB209B" w:rsidRPr="00314173" w:rsidRDefault="00BB209B" w:rsidP="00BB209B">
      <w:pPr>
        <w:autoSpaceDN w:val="0"/>
        <w:spacing w:after="0" w:line="240" w:lineRule="auto"/>
        <w:jc w:val="both"/>
        <w:rPr>
          <w:rFonts w:ascii="Times New Roman" w:eastAsia="Calibri" w:hAnsi="Times New Roman" w:cs="Times New Roman"/>
          <w:sz w:val="24"/>
          <w:szCs w:val="24"/>
        </w:rPr>
      </w:pPr>
      <w:r w:rsidRPr="00314173">
        <w:rPr>
          <w:rFonts w:ascii="Times New Roman" w:eastAsia="Calibri" w:hAnsi="Times New Roman" w:cs="Times New Roman"/>
          <w:sz w:val="24"/>
          <w:szCs w:val="24"/>
        </w:rPr>
        <w:tab/>
        <w:t xml:space="preserve">Cuando se determine en el informe de evaluación psicopedagógica que un alumno presenta NEE requerirá un dictamen de escolarización que tendrá sus revisiones ordinarias u extraordinarias pertinentes. </w:t>
      </w:r>
    </w:p>
    <w:p w:rsidR="00BB209B" w:rsidRPr="00314173" w:rsidRDefault="00BB209B" w:rsidP="00BB209B">
      <w:pPr>
        <w:autoSpaceDN w:val="0"/>
        <w:spacing w:after="0" w:line="240" w:lineRule="auto"/>
        <w:ind w:firstLine="708"/>
        <w:jc w:val="both"/>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sz w:val="24"/>
          <w:szCs w:val="24"/>
          <w:u w:val="single"/>
        </w:rPr>
        <w:t>Información del contenido del dictamen de escolarización</w:t>
      </w:r>
      <w:r w:rsidRPr="00314173">
        <w:rPr>
          <w:rFonts w:ascii="Times New Roman" w:eastAsia="Calibri" w:hAnsi="Times New Roman" w:cs="Times New Roman"/>
          <w:sz w:val="24"/>
          <w:szCs w:val="24"/>
        </w:rPr>
        <w:t xml:space="preserve"> bajo el módulo de gestión del programa Séneca: </w:t>
      </w:r>
    </w:p>
    <w:p w:rsidR="00BB209B" w:rsidRPr="00314173" w:rsidRDefault="00BB209B" w:rsidP="00BB209B">
      <w:pPr>
        <w:widowControl w:val="0"/>
        <w:numPr>
          <w:ilvl w:val="0"/>
          <w:numId w:val="14"/>
        </w:numPr>
        <w:suppressAutoHyphens/>
        <w:autoSpaceDE w:val="0"/>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i/>
          <w:iCs/>
          <w:sz w:val="24"/>
          <w:szCs w:val="24"/>
        </w:rPr>
        <w:t>Criterios para consignar tipo de NEE</w:t>
      </w:r>
      <w:r w:rsidRPr="00314173">
        <w:rPr>
          <w:rFonts w:ascii="Times New Roman" w:eastAsia="Calibri" w:hAnsi="Times New Roman" w:cs="Times New Roman"/>
          <w:sz w:val="24"/>
          <w:szCs w:val="24"/>
        </w:rPr>
        <w:t xml:space="preserve"> (en ningún caso supone un juicio clínico): </w:t>
      </w:r>
      <w:r w:rsidRPr="00314173">
        <w:rPr>
          <w:rFonts w:ascii="Times New Roman" w:eastAsia="Times New Roman" w:hAnsi="Times New Roman" w:cs="Times New Roman"/>
          <w:bCs/>
          <w:sz w:val="24"/>
          <w:szCs w:val="24"/>
        </w:rPr>
        <w:lastRenderedPageBreak/>
        <w:t>Trastornos graves del desarrollo</w:t>
      </w:r>
      <w:r w:rsidRPr="00314173">
        <w:rPr>
          <w:rFonts w:ascii="Times New Roman" w:eastAsia="Times New Roman" w:hAnsi="Times New Roman" w:cs="Times New Roman"/>
          <w:sz w:val="24"/>
          <w:szCs w:val="24"/>
        </w:rPr>
        <w:t xml:space="preserve">. </w:t>
      </w:r>
      <w:r w:rsidRPr="00314173">
        <w:rPr>
          <w:rFonts w:ascii="Times New Roman" w:eastAsia="Times New Roman" w:hAnsi="Times New Roman" w:cs="Times New Roman"/>
          <w:bCs/>
          <w:sz w:val="24"/>
          <w:szCs w:val="24"/>
        </w:rPr>
        <w:t>Discapacidad visual</w:t>
      </w:r>
      <w:r w:rsidRPr="00314173">
        <w:rPr>
          <w:rFonts w:ascii="Times New Roman" w:eastAsia="Times New Roman" w:hAnsi="Times New Roman" w:cs="Times New Roman"/>
          <w:sz w:val="24"/>
          <w:szCs w:val="24"/>
        </w:rPr>
        <w:t xml:space="preserve">. </w:t>
      </w:r>
      <w:r w:rsidRPr="00314173">
        <w:rPr>
          <w:rFonts w:ascii="Times New Roman" w:eastAsia="Times New Roman" w:hAnsi="Times New Roman" w:cs="Times New Roman"/>
          <w:bCs/>
          <w:sz w:val="24"/>
          <w:szCs w:val="24"/>
        </w:rPr>
        <w:t>Discapacidad intelectual</w:t>
      </w:r>
      <w:r w:rsidRPr="00314173">
        <w:rPr>
          <w:rFonts w:ascii="Times New Roman" w:eastAsia="Times New Roman" w:hAnsi="Times New Roman" w:cs="Times New Roman"/>
          <w:sz w:val="24"/>
          <w:szCs w:val="24"/>
        </w:rPr>
        <w:t xml:space="preserve">. </w:t>
      </w:r>
      <w:r w:rsidRPr="00314173">
        <w:rPr>
          <w:rFonts w:ascii="Times New Roman" w:eastAsia="Times New Roman" w:hAnsi="Times New Roman" w:cs="Times New Roman"/>
          <w:bCs/>
          <w:sz w:val="24"/>
          <w:szCs w:val="24"/>
        </w:rPr>
        <w:t>Discapacidad auditiva</w:t>
      </w:r>
      <w:r w:rsidRPr="00314173">
        <w:rPr>
          <w:rFonts w:ascii="Times New Roman" w:eastAsia="Times New Roman" w:hAnsi="Times New Roman" w:cs="Times New Roman"/>
          <w:sz w:val="24"/>
          <w:szCs w:val="24"/>
        </w:rPr>
        <w:t xml:space="preserve">. </w:t>
      </w:r>
      <w:r w:rsidRPr="00314173">
        <w:rPr>
          <w:rFonts w:ascii="Times New Roman" w:eastAsia="Times New Roman" w:hAnsi="Times New Roman" w:cs="Times New Roman"/>
          <w:bCs/>
          <w:sz w:val="24"/>
          <w:szCs w:val="24"/>
        </w:rPr>
        <w:t>Trastornos de la comunicación</w:t>
      </w:r>
      <w:r w:rsidRPr="00314173">
        <w:rPr>
          <w:rFonts w:ascii="Times New Roman" w:eastAsia="Times New Roman" w:hAnsi="Times New Roman" w:cs="Times New Roman"/>
          <w:sz w:val="24"/>
          <w:szCs w:val="24"/>
        </w:rPr>
        <w:t xml:space="preserve">. </w:t>
      </w:r>
      <w:r w:rsidRPr="00314173">
        <w:rPr>
          <w:rFonts w:ascii="Times New Roman" w:eastAsia="Times New Roman" w:hAnsi="Times New Roman" w:cs="Times New Roman"/>
          <w:bCs/>
          <w:sz w:val="24"/>
          <w:szCs w:val="24"/>
        </w:rPr>
        <w:t>Discapacidad física</w:t>
      </w:r>
      <w:r w:rsidRPr="00314173">
        <w:rPr>
          <w:rFonts w:ascii="Times New Roman" w:eastAsia="Times New Roman" w:hAnsi="Times New Roman" w:cs="Times New Roman"/>
          <w:sz w:val="24"/>
          <w:szCs w:val="24"/>
        </w:rPr>
        <w:t xml:space="preserve">. </w:t>
      </w:r>
      <w:r w:rsidRPr="00314173">
        <w:rPr>
          <w:rFonts w:ascii="Times New Roman" w:eastAsia="Times New Roman" w:hAnsi="Times New Roman" w:cs="Times New Roman"/>
          <w:bCs/>
          <w:sz w:val="24"/>
          <w:szCs w:val="24"/>
        </w:rPr>
        <w:t>Trastornos del Espectro Autista</w:t>
      </w:r>
      <w:r w:rsidRPr="00314173">
        <w:rPr>
          <w:rFonts w:ascii="Times New Roman" w:eastAsia="Times New Roman" w:hAnsi="Times New Roman" w:cs="Times New Roman"/>
          <w:sz w:val="24"/>
          <w:szCs w:val="24"/>
        </w:rPr>
        <w:t xml:space="preserve">. </w:t>
      </w:r>
      <w:r w:rsidRPr="00314173">
        <w:rPr>
          <w:rFonts w:ascii="Times New Roman" w:eastAsia="Times New Roman" w:hAnsi="Times New Roman" w:cs="Times New Roman"/>
          <w:bCs/>
          <w:sz w:val="24"/>
          <w:szCs w:val="24"/>
        </w:rPr>
        <w:t>Trastornos graves de conducta</w:t>
      </w:r>
      <w:r w:rsidRPr="00314173">
        <w:rPr>
          <w:rFonts w:ascii="Times New Roman" w:eastAsia="Times New Roman" w:hAnsi="Times New Roman" w:cs="Times New Roman"/>
          <w:sz w:val="24"/>
          <w:szCs w:val="24"/>
        </w:rPr>
        <w:t xml:space="preserve">. </w:t>
      </w:r>
      <w:r w:rsidRPr="00314173">
        <w:rPr>
          <w:rFonts w:ascii="Times New Roman" w:eastAsia="Times New Roman" w:hAnsi="Times New Roman" w:cs="Times New Roman"/>
          <w:bCs/>
          <w:sz w:val="24"/>
          <w:szCs w:val="24"/>
        </w:rPr>
        <w:t>Trastorno por déficit de atención con hiperactividad</w:t>
      </w:r>
      <w:r w:rsidRPr="00314173">
        <w:rPr>
          <w:rFonts w:ascii="Times New Roman" w:eastAsia="Times New Roman" w:hAnsi="Times New Roman" w:cs="Times New Roman"/>
          <w:sz w:val="24"/>
          <w:szCs w:val="24"/>
        </w:rPr>
        <w:t xml:space="preserve">. </w:t>
      </w:r>
      <w:r w:rsidRPr="00314173">
        <w:rPr>
          <w:rFonts w:ascii="Times New Roman" w:eastAsia="Times New Roman" w:hAnsi="Times New Roman" w:cs="Times New Roman"/>
          <w:bCs/>
          <w:sz w:val="24"/>
          <w:szCs w:val="24"/>
        </w:rPr>
        <w:t xml:space="preserve">Otros trastornos mentales. Enfermedades raras y crónicas. </w:t>
      </w:r>
    </w:p>
    <w:p w:rsidR="00BB209B" w:rsidRPr="00314173" w:rsidRDefault="00BB209B" w:rsidP="00BB209B">
      <w:pPr>
        <w:widowControl w:val="0"/>
        <w:numPr>
          <w:ilvl w:val="0"/>
          <w:numId w:val="14"/>
        </w:numPr>
        <w:suppressAutoHyphens/>
        <w:autoSpaceDE w:val="0"/>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i/>
          <w:iCs/>
          <w:sz w:val="24"/>
          <w:szCs w:val="24"/>
        </w:rPr>
        <w:t>Criterios de determinación de las NEE</w:t>
      </w:r>
      <w:r w:rsidRPr="00314173">
        <w:rPr>
          <w:rFonts w:ascii="Times New Roman" w:eastAsia="Calibri" w:hAnsi="Times New Roman" w:cs="Times New Roman"/>
          <w:sz w:val="24"/>
          <w:szCs w:val="24"/>
        </w:rPr>
        <w:t xml:space="preserve">: Relacionadas con el desarrollo y la competencia curricular. En relación con la movilidad y la autonomía personal. </w:t>
      </w:r>
    </w:p>
    <w:p w:rsidR="00BB209B" w:rsidRPr="00314173" w:rsidRDefault="00BB209B" w:rsidP="00BB209B">
      <w:pPr>
        <w:widowControl w:val="0"/>
        <w:numPr>
          <w:ilvl w:val="0"/>
          <w:numId w:val="14"/>
        </w:numPr>
        <w:suppressAutoHyphens/>
        <w:autoSpaceDE w:val="0"/>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i/>
          <w:iCs/>
          <w:sz w:val="24"/>
          <w:szCs w:val="24"/>
        </w:rPr>
        <w:t>Respuesta educativa</w:t>
      </w:r>
      <w:r w:rsidRPr="00314173">
        <w:rPr>
          <w:rFonts w:ascii="Times New Roman" w:eastAsia="Calibri" w:hAnsi="Times New Roman" w:cs="Times New Roman"/>
          <w:sz w:val="24"/>
          <w:szCs w:val="24"/>
        </w:rPr>
        <w:t xml:space="preserve">. </w:t>
      </w:r>
    </w:p>
    <w:p w:rsidR="00BB209B" w:rsidRPr="00314173" w:rsidRDefault="00BB209B" w:rsidP="00BB209B">
      <w:pPr>
        <w:autoSpaceDE w:val="0"/>
        <w:autoSpaceDN w:val="0"/>
        <w:spacing w:after="0" w:line="240" w:lineRule="auto"/>
        <w:ind w:left="720"/>
        <w:jc w:val="both"/>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sz w:val="24"/>
          <w:szCs w:val="24"/>
        </w:rPr>
        <w:t xml:space="preserve">. </w:t>
      </w:r>
      <w:r w:rsidRPr="00314173">
        <w:rPr>
          <w:rFonts w:ascii="Times New Roman" w:eastAsia="Calibri" w:hAnsi="Times New Roman" w:cs="Times New Roman"/>
          <w:i/>
          <w:iCs/>
          <w:sz w:val="24"/>
          <w:szCs w:val="24"/>
        </w:rPr>
        <w:t>Propuesta de atención específica</w:t>
      </w:r>
      <w:r w:rsidRPr="00314173">
        <w:rPr>
          <w:rFonts w:ascii="Times New Roman" w:eastAsia="Calibri" w:hAnsi="Times New Roman" w:cs="Times New Roman"/>
          <w:sz w:val="24"/>
          <w:szCs w:val="24"/>
        </w:rPr>
        <w:t xml:space="preserve">: medidas de atención específicas + recursos específicos. </w:t>
      </w:r>
    </w:p>
    <w:p w:rsidR="00BB209B" w:rsidRPr="00314173" w:rsidRDefault="00BB209B" w:rsidP="00BB209B">
      <w:pPr>
        <w:autoSpaceDE w:val="0"/>
        <w:autoSpaceDN w:val="0"/>
        <w:spacing w:after="0" w:line="240" w:lineRule="auto"/>
        <w:ind w:left="720"/>
        <w:jc w:val="both"/>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sz w:val="24"/>
          <w:szCs w:val="24"/>
        </w:rPr>
        <w:t xml:space="preserve">. </w:t>
      </w:r>
      <w:r w:rsidRPr="00314173">
        <w:rPr>
          <w:rFonts w:ascii="Times New Roman" w:eastAsia="Calibri" w:hAnsi="Times New Roman" w:cs="Times New Roman"/>
          <w:i/>
          <w:iCs/>
          <w:sz w:val="24"/>
          <w:szCs w:val="24"/>
        </w:rPr>
        <w:t>Modalidades de escolarización</w:t>
      </w:r>
      <w:r w:rsidRPr="00314173">
        <w:rPr>
          <w:rFonts w:ascii="Times New Roman" w:eastAsia="Calibri" w:hAnsi="Times New Roman" w:cs="Times New Roman"/>
          <w:sz w:val="24"/>
          <w:szCs w:val="24"/>
        </w:rPr>
        <w:t xml:space="preserve">: a) grupo ordinario a tiempo completo / b) grupo ordinario con apoyos en periodos variables / c) aula de educación especial / d) centro específico. </w:t>
      </w:r>
    </w:p>
    <w:p w:rsidR="00BB209B" w:rsidRPr="00314173" w:rsidRDefault="00BB209B" w:rsidP="00BB209B">
      <w:pPr>
        <w:autoSpaceDE w:val="0"/>
        <w:autoSpaceDN w:val="0"/>
        <w:spacing w:after="0" w:line="240" w:lineRule="auto"/>
        <w:jc w:val="both"/>
        <w:rPr>
          <w:rFonts w:ascii="Times New Roman" w:eastAsia="Calibri" w:hAnsi="Times New Roman" w:cs="Times New Roman"/>
          <w:sz w:val="24"/>
          <w:szCs w:val="24"/>
        </w:rPr>
      </w:pPr>
    </w:p>
    <w:p w:rsidR="00BB209B" w:rsidRPr="00314173" w:rsidRDefault="00BB209B" w:rsidP="00BB209B">
      <w:pPr>
        <w:autoSpaceDE w:val="0"/>
        <w:autoSpaceDN w:val="0"/>
        <w:spacing w:after="0" w:line="240" w:lineRule="auto"/>
        <w:jc w:val="both"/>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sz w:val="24"/>
          <w:szCs w:val="24"/>
        </w:rPr>
        <w:tab/>
      </w:r>
      <w:r w:rsidRPr="00314173">
        <w:rPr>
          <w:rFonts w:ascii="Times New Roman" w:eastAsia="Calibri" w:hAnsi="Times New Roman" w:cs="Times New Roman"/>
          <w:b/>
          <w:bCs/>
          <w:sz w:val="24"/>
          <w:szCs w:val="24"/>
        </w:rPr>
        <w:t xml:space="preserve">Fase 5. Organización de la respuesta educativa. </w:t>
      </w:r>
    </w:p>
    <w:p w:rsidR="00BB209B" w:rsidRPr="00314173" w:rsidRDefault="00BB209B" w:rsidP="00BB209B">
      <w:pPr>
        <w:autoSpaceDE w:val="0"/>
        <w:autoSpaceDN w:val="0"/>
        <w:spacing w:after="0" w:line="240" w:lineRule="auto"/>
        <w:jc w:val="both"/>
        <w:rPr>
          <w:rFonts w:ascii="Times New Roman" w:eastAsia="Calibri" w:hAnsi="Times New Roman" w:cs="Times New Roman"/>
          <w:sz w:val="24"/>
          <w:szCs w:val="24"/>
        </w:rPr>
      </w:pPr>
    </w:p>
    <w:p w:rsidR="00BB209B" w:rsidRPr="00314173" w:rsidRDefault="00BB209B" w:rsidP="00BB209B">
      <w:pPr>
        <w:autoSpaceDE w:val="0"/>
        <w:autoSpaceDN w:val="0"/>
        <w:spacing w:after="0" w:line="240" w:lineRule="auto"/>
        <w:jc w:val="both"/>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sz w:val="24"/>
          <w:szCs w:val="24"/>
          <w:u w:val="single"/>
        </w:rPr>
        <w:t>Atención educativa ordinaria</w:t>
      </w:r>
      <w:r w:rsidRPr="00314173">
        <w:rPr>
          <w:rFonts w:ascii="Times New Roman" w:eastAsia="Calibri" w:hAnsi="Times New Roman" w:cs="Times New Roman"/>
          <w:sz w:val="24"/>
          <w:szCs w:val="24"/>
        </w:rPr>
        <w:t xml:space="preserve"> (destinado para todo el alumnado de la clase): Medidas generales + Recursos generales (materiales y/o personales). </w:t>
      </w:r>
    </w:p>
    <w:p w:rsidR="00BB209B" w:rsidRPr="00314173" w:rsidRDefault="00BB209B" w:rsidP="00BB209B">
      <w:pPr>
        <w:autoSpaceDE w:val="0"/>
        <w:autoSpaceDN w:val="0"/>
        <w:spacing w:after="0" w:line="240" w:lineRule="auto"/>
        <w:jc w:val="both"/>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sz w:val="24"/>
          <w:szCs w:val="24"/>
          <w:u w:val="single"/>
        </w:rPr>
        <w:t>Atención educativa diferente a la ordinaria</w:t>
      </w:r>
      <w:r w:rsidRPr="00314173">
        <w:rPr>
          <w:rFonts w:ascii="Times New Roman" w:eastAsia="Calibri" w:hAnsi="Times New Roman" w:cs="Times New Roman"/>
          <w:sz w:val="24"/>
          <w:szCs w:val="24"/>
        </w:rPr>
        <w:t xml:space="preserve"> (destinado para el alumnado NEAE): Medidas específicas sin o con recursos específicos (materiales y/o personales). El término atención específica implica la presencia de medidas específicas + recursos específicos. </w:t>
      </w:r>
    </w:p>
    <w:p w:rsidR="00BB209B" w:rsidRPr="00314173" w:rsidRDefault="00BB209B" w:rsidP="00BB209B">
      <w:pPr>
        <w:autoSpaceDE w:val="0"/>
        <w:autoSpaceDN w:val="0"/>
        <w:spacing w:after="0" w:line="240" w:lineRule="auto"/>
        <w:jc w:val="both"/>
        <w:rPr>
          <w:rFonts w:ascii="Times New Roman" w:eastAsia="Calibri" w:hAnsi="Times New Roman" w:cs="Times New Roman"/>
          <w:sz w:val="24"/>
          <w:szCs w:val="24"/>
        </w:rPr>
      </w:pPr>
    </w:p>
    <w:p w:rsidR="00BB209B" w:rsidRPr="00314173" w:rsidRDefault="00BB209B" w:rsidP="00BB209B">
      <w:pPr>
        <w:autoSpaceDE w:val="0"/>
        <w:autoSpaceDN w:val="0"/>
        <w:spacing w:after="0" w:line="240" w:lineRule="auto"/>
        <w:jc w:val="both"/>
        <w:rPr>
          <w:rFonts w:ascii="Times New Roman" w:eastAsia="Calibri" w:hAnsi="Times New Roman" w:cs="Times New Roman"/>
          <w:sz w:val="24"/>
          <w:szCs w:val="24"/>
          <w:u w:val="single"/>
        </w:rPr>
      </w:pPr>
      <w:r w:rsidRPr="00314173">
        <w:rPr>
          <w:rFonts w:ascii="Times New Roman" w:eastAsia="Calibri" w:hAnsi="Times New Roman" w:cs="Times New Roman"/>
          <w:sz w:val="24"/>
          <w:szCs w:val="24"/>
          <w:u w:val="single"/>
        </w:rPr>
        <w:t xml:space="preserve">Medidas de atención a la diversidad generales: </w:t>
      </w:r>
    </w:p>
    <w:p w:rsidR="00BB209B" w:rsidRPr="00314173" w:rsidRDefault="00BB209B" w:rsidP="00BB209B">
      <w:pPr>
        <w:widowControl w:val="0"/>
        <w:numPr>
          <w:ilvl w:val="0"/>
          <w:numId w:val="12"/>
        </w:numPr>
        <w:suppressAutoHyphens/>
        <w:autoSpaceDE w:val="0"/>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i/>
          <w:iCs/>
          <w:sz w:val="24"/>
          <w:szCs w:val="24"/>
        </w:rPr>
        <w:t>A nivel de centro</w:t>
      </w:r>
      <w:r w:rsidRPr="00314173">
        <w:rPr>
          <w:rFonts w:ascii="Times New Roman" w:eastAsia="Calibri" w:hAnsi="Times New Roman" w:cs="Times New Roman"/>
          <w:sz w:val="24"/>
          <w:szCs w:val="24"/>
        </w:rPr>
        <w:t xml:space="preserve">: Agrupamientos flexibles / Desdoblamiento de grupos / Agrupación de asignaturas en ámbitos / Refuerzo de Lengua en lugar de 2ª Lengua Extranjera. </w:t>
      </w:r>
    </w:p>
    <w:p w:rsidR="00BB209B" w:rsidRPr="00314173" w:rsidRDefault="00BB209B" w:rsidP="00BB209B">
      <w:pPr>
        <w:widowControl w:val="0"/>
        <w:numPr>
          <w:ilvl w:val="0"/>
          <w:numId w:val="12"/>
        </w:numPr>
        <w:suppressAutoHyphens/>
        <w:autoSpaceDE w:val="0"/>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i/>
          <w:iCs/>
          <w:sz w:val="24"/>
          <w:szCs w:val="24"/>
        </w:rPr>
        <w:t>A nivel de aula / grupo clase</w:t>
      </w:r>
      <w:r w:rsidRPr="00314173">
        <w:rPr>
          <w:rFonts w:ascii="Times New Roman" w:eastAsia="Calibri" w:hAnsi="Times New Roman" w:cs="Times New Roman"/>
          <w:sz w:val="24"/>
          <w:szCs w:val="24"/>
        </w:rPr>
        <w:t xml:space="preserve">: Programas preventivos / Organización flexible de espacios, tiempos y recursos / Adecuación de programaciones didácticas / Metodologías que promuevan la inclusión educativa (aprendizaje por proyectos, aprendizaje cooperativo) / Actividades de refuerzo / Actividades de profundización / Apoyo de 2º profesor en el aula / Seguimiento y acción tutorial. </w:t>
      </w:r>
    </w:p>
    <w:p w:rsidR="00BB209B" w:rsidRPr="00314173" w:rsidRDefault="00BB209B" w:rsidP="00BB209B">
      <w:pPr>
        <w:widowControl w:val="0"/>
        <w:numPr>
          <w:ilvl w:val="0"/>
          <w:numId w:val="12"/>
        </w:numPr>
        <w:suppressAutoHyphens/>
        <w:autoSpaceDE w:val="0"/>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i/>
          <w:iCs/>
          <w:sz w:val="24"/>
          <w:szCs w:val="24"/>
        </w:rPr>
        <w:t>A nivel de alumno</w:t>
      </w:r>
      <w:r w:rsidRPr="00314173">
        <w:rPr>
          <w:rFonts w:ascii="Times New Roman" w:eastAsia="Calibri" w:hAnsi="Times New Roman" w:cs="Times New Roman"/>
          <w:sz w:val="24"/>
          <w:szCs w:val="24"/>
        </w:rPr>
        <w:t xml:space="preserve">: Programa de refuerzo de aprendizajes no adquiridos / Plan personalizado alumnado que no promociona de curso / Permanencia un año más en primaria. </w:t>
      </w:r>
    </w:p>
    <w:p w:rsidR="00BB209B" w:rsidRPr="00314173" w:rsidRDefault="00BB209B" w:rsidP="00BB209B">
      <w:pPr>
        <w:autoSpaceDE w:val="0"/>
        <w:autoSpaceDN w:val="0"/>
        <w:spacing w:after="0" w:line="240" w:lineRule="auto"/>
        <w:jc w:val="both"/>
        <w:rPr>
          <w:rFonts w:ascii="Times New Roman" w:eastAsia="Calibri" w:hAnsi="Times New Roman" w:cs="Times New Roman"/>
          <w:sz w:val="24"/>
          <w:szCs w:val="24"/>
        </w:rPr>
      </w:pPr>
    </w:p>
    <w:p w:rsidR="00BB209B" w:rsidRPr="00314173" w:rsidRDefault="00BB209B" w:rsidP="00BB209B">
      <w:pPr>
        <w:autoSpaceDE w:val="0"/>
        <w:autoSpaceDN w:val="0"/>
        <w:spacing w:after="0" w:line="240" w:lineRule="auto"/>
        <w:jc w:val="both"/>
        <w:rPr>
          <w:rFonts w:ascii="Times New Roman" w:eastAsia="Calibri" w:hAnsi="Times New Roman" w:cs="Times New Roman"/>
          <w:sz w:val="24"/>
          <w:szCs w:val="24"/>
          <w:u w:val="single"/>
        </w:rPr>
      </w:pPr>
      <w:r w:rsidRPr="00314173">
        <w:rPr>
          <w:rFonts w:ascii="Times New Roman" w:eastAsia="Calibri" w:hAnsi="Times New Roman" w:cs="Times New Roman"/>
          <w:sz w:val="24"/>
          <w:szCs w:val="24"/>
          <w:u w:val="single"/>
        </w:rPr>
        <w:t xml:space="preserve">Medidas de atención a la diversidad específicas (NEAE): </w:t>
      </w:r>
    </w:p>
    <w:p w:rsidR="00BB209B" w:rsidRPr="00314173" w:rsidRDefault="00BB209B" w:rsidP="00BB209B">
      <w:pPr>
        <w:widowControl w:val="0"/>
        <w:numPr>
          <w:ilvl w:val="0"/>
          <w:numId w:val="12"/>
        </w:numPr>
        <w:suppressAutoHyphens/>
        <w:autoSpaceDE w:val="0"/>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i/>
          <w:iCs/>
          <w:sz w:val="24"/>
          <w:szCs w:val="24"/>
        </w:rPr>
        <w:t>Educativas</w:t>
      </w:r>
      <w:r w:rsidRPr="00314173">
        <w:rPr>
          <w:rFonts w:ascii="Times New Roman" w:eastAsia="Calibri" w:hAnsi="Times New Roman" w:cs="Times New Roman"/>
          <w:sz w:val="24"/>
          <w:szCs w:val="24"/>
        </w:rPr>
        <w:t xml:space="preserve">: </w:t>
      </w:r>
      <w:r w:rsidRPr="00314173">
        <w:rPr>
          <w:rFonts w:ascii="Times New Roman" w:eastAsia="Calibri" w:hAnsi="Times New Roman" w:cs="Times New Roman"/>
          <w:color w:val="000000"/>
          <w:sz w:val="24"/>
          <w:szCs w:val="24"/>
        </w:rPr>
        <w:t xml:space="preserve">Adaptaciones de Acceso (AAC). Adaptaciones Curriculares No Significativas (ACNS). Adaptaciones Curriculares Significativas (ACS). Programas Específicos (PE). Programas de Enriquecimiento Curricular para el alumnado con altas capacidades intelectuales (PECAI). Adaptaciones Curriculares para el alumnado con altas capacidades (ACAI). Flexibilización del periodo de escolarización. Permanencia Extraordinaria (Sólo NEE). Escolarización en un curso inferior al correspondiente por edad para alumnado de incorporación tardía en el sistema educativo (Sólo COM). Atención específica para alumnado que se </w:t>
      </w:r>
      <w:r w:rsidRPr="00314173">
        <w:rPr>
          <w:rFonts w:ascii="Times New Roman" w:eastAsia="Calibri" w:hAnsi="Times New Roman" w:cs="Times New Roman"/>
          <w:sz w:val="24"/>
          <w:szCs w:val="24"/>
        </w:rPr>
        <w:t xml:space="preserve">incorpora tardíamente y presenta graves carencias en la comunicación lingüística (Sólo COM). </w:t>
      </w:r>
    </w:p>
    <w:p w:rsidR="00BB209B" w:rsidRPr="00314173" w:rsidRDefault="00BB209B" w:rsidP="00BB209B">
      <w:pPr>
        <w:widowControl w:val="0"/>
        <w:numPr>
          <w:ilvl w:val="0"/>
          <w:numId w:val="12"/>
        </w:numPr>
        <w:suppressAutoHyphens/>
        <w:autoSpaceDE w:val="0"/>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i/>
          <w:iCs/>
          <w:sz w:val="24"/>
          <w:szCs w:val="24"/>
        </w:rPr>
        <w:t>Asistenciales</w:t>
      </w:r>
      <w:r w:rsidRPr="00314173">
        <w:rPr>
          <w:rFonts w:ascii="Times New Roman" w:eastAsia="Calibri" w:hAnsi="Times New Roman" w:cs="Times New Roman"/>
          <w:sz w:val="24"/>
          <w:szCs w:val="24"/>
        </w:rPr>
        <w:t xml:space="preserve"> (exclusivo para alumnado con NEE): </w:t>
      </w:r>
      <w:r w:rsidRPr="00314173">
        <w:rPr>
          <w:rFonts w:ascii="Times New Roman" w:eastAsia="Times New Roman" w:hAnsi="Times New Roman" w:cs="Times New Roman"/>
          <w:sz w:val="24"/>
          <w:szCs w:val="24"/>
        </w:rPr>
        <w:t xml:space="preserve">Ayuda en la alimentación. Ayuda en el desplazamiento. Ayuda en el control postural en sedestación. </w:t>
      </w:r>
      <w:r w:rsidRPr="00314173">
        <w:rPr>
          <w:rFonts w:ascii="Times New Roman" w:eastAsia="Times New Roman" w:hAnsi="Times New Roman" w:cs="Times New Roman"/>
          <w:sz w:val="24"/>
          <w:szCs w:val="24"/>
        </w:rPr>
        <w:lastRenderedPageBreak/>
        <w:t xml:space="preserve">Transporte escolar adaptado. Asistencia en el control de esfínteres. Asistencia en el uso del WC. Asistencia en la higiene y aseo personal. Vigilancia. Supervisión especializada. </w:t>
      </w:r>
    </w:p>
    <w:p w:rsidR="00BB209B" w:rsidRPr="00314173" w:rsidRDefault="00BB209B" w:rsidP="00BB209B">
      <w:pPr>
        <w:widowControl w:val="0"/>
        <w:numPr>
          <w:ilvl w:val="0"/>
          <w:numId w:val="12"/>
        </w:numPr>
        <w:suppressAutoHyphens/>
        <w:autoSpaceDE w:val="0"/>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bCs/>
          <w:color w:val="000000"/>
          <w:sz w:val="24"/>
          <w:szCs w:val="24"/>
        </w:rPr>
        <w:t xml:space="preserve">Medidas para el periodo de Formación Básica Obligatoria (aulas específicas y centros de educación especial): </w:t>
      </w:r>
      <w:r w:rsidRPr="00314173">
        <w:rPr>
          <w:rFonts w:ascii="Times New Roman" w:eastAsia="Calibri" w:hAnsi="Times New Roman" w:cs="Times New Roman"/>
          <w:color w:val="000000"/>
          <w:sz w:val="24"/>
          <w:szCs w:val="24"/>
        </w:rPr>
        <w:t xml:space="preserve">Adaptaciones de Acceso (AAC). Adaptaciones Curriculares Individualizadas (ACI). </w:t>
      </w:r>
    </w:p>
    <w:p w:rsidR="00BB209B" w:rsidRPr="00314173" w:rsidRDefault="00BB209B" w:rsidP="00BB209B">
      <w:pPr>
        <w:autoSpaceDE w:val="0"/>
        <w:autoSpaceDN w:val="0"/>
        <w:spacing w:after="0" w:line="240" w:lineRule="auto"/>
        <w:ind w:left="720"/>
        <w:jc w:val="both"/>
        <w:rPr>
          <w:rFonts w:ascii="Times New Roman" w:eastAsia="Times New Roman" w:hAnsi="Times New Roman" w:cs="Times New Roman"/>
          <w:sz w:val="24"/>
          <w:szCs w:val="24"/>
        </w:rPr>
      </w:pPr>
    </w:p>
    <w:p w:rsidR="00BB209B" w:rsidRPr="00314173" w:rsidRDefault="00BB209B" w:rsidP="00BB209B">
      <w:pPr>
        <w:autoSpaceDE w:val="0"/>
        <w:autoSpaceDN w:val="0"/>
        <w:spacing w:after="0" w:line="240" w:lineRule="auto"/>
        <w:jc w:val="both"/>
        <w:rPr>
          <w:rFonts w:ascii="Times New Roman" w:eastAsia="Calibri" w:hAnsi="Times New Roman" w:cs="Times New Roman"/>
          <w:sz w:val="24"/>
          <w:szCs w:val="24"/>
          <w:u w:val="single"/>
        </w:rPr>
      </w:pPr>
      <w:r w:rsidRPr="00314173">
        <w:rPr>
          <w:rFonts w:ascii="Times New Roman" w:eastAsia="Calibri" w:hAnsi="Times New Roman" w:cs="Times New Roman"/>
          <w:sz w:val="24"/>
          <w:szCs w:val="24"/>
          <w:u w:val="single"/>
        </w:rPr>
        <w:t xml:space="preserve">Recursos personales: </w:t>
      </w:r>
    </w:p>
    <w:p w:rsidR="00BB209B" w:rsidRPr="00314173" w:rsidRDefault="00BB209B" w:rsidP="00BB209B">
      <w:pPr>
        <w:autoSpaceDE w:val="0"/>
        <w:autoSpaceDN w:val="0"/>
        <w:spacing w:after="0" w:line="240" w:lineRule="auto"/>
        <w:jc w:val="both"/>
        <w:rPr>
          <w:rFonts w:ascii="Times New Roman" w:eastAsia="Calibri" w:hAnsi="Times New Roman" w:cs="Times New Roman"/>
          <w:sz w:val="24"/>
          <w:szCs w:val="24"/>
        </w:rPr>
      </w:pPr>
    </w:p>
    <w:p w:rsidR="00BB209B" w:rsidRPr="00314173" w:rsidRDefault="00BB209B" w:rsidP="00BB209B">
      <w:pPr>
        <w:widowControl w:val="0"/>
        <w:numPr>
          <w:ilvl w:val="0"/>
          <w:numId w:val="12"/>
        </w:numPr>
        <w:suppressAutoHyphens/>
        <w:autoSpaceDE w:val="0"/>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Calibri" w:hAnsi="Times New Roman" w:cs="Times New Roman"/>
          <w:i/>
          <w:iCs/>
          <w:sz w:val="24"/>
          <w:szCs w:val="24"/>
        </w:rPr>
        <w:t>Generales</w:t>
      </w:r>
      <w:r w:rsidRPr="00314173">
        <w:rPr>
          <w:rFonts w:ascii="Times New Roman" w:eastAsia="Calibri" w:hAnsi="Times New Roman" w:cs="Times New Roman"/>
          <w:sz w:val="24"/>
          <w:szCs w:val="24"/>
        </w:rPr>
        <w:t xml:space="preserve">: </w:t>
      </w:r>
      <w:r w:rsidRPr="00314173">
        <w:rPr>
          <w:rFonts w:ascii="Times New Roman" w:eastAsia="Times New Roman" w:hAnsi="Times New Roman" w:cs="Times New Roman"/>
          <w:sz w:val="24"/>
          <w:szCs w:val="24"/>
        </w:rPr>
        <w:t>El director. El Jefe de estudios. Los tutores. Profesorado encargado de impartir las áreas. Profesorado de apoyo a las áreas. Orientadores y otros profesionales de los EOE.</w:t>
      </w:r>
    </w:p>
    <w:p w:rsidR="00BB209B" w:rsidRPr="00314173" w:rsidRDefault="00BB209B" w:rsidP="00BB209B">
      <w:pPr>
        <w:widowControl w:val="0"/>
        <w:numPr>
          <w:ilvl w:val="0"/>
          <w:numId w:val="12"/>
        </w:numPr>
        <w:suppressAutoHyphens/>
        <w:autoSpaceDE w:val="0"/>
        <w:autoSpaceDN w:val="0"/>
        <w:spacing w:after="0" w:line="254" w:lineRule="auto"/>
        <w:jc w:val="both"/>
        <w:textAlignment w:val="baseline"/>
        <w:rPr>
          <w:rFonts w:ascii="Liberation Serif" w:eastAsia="WenQuanYi Micro Hei" w:hAnsi="Liberation Serif" w:cs="Lohit Hindi"/>
          <w:kern w:val="3"/>
          <w:sz w:val="24"/>
          <w:szCs w:val="24"/>
          <w:lang w:eastAsia="zh-CN" w:bidi="hi-IN"/>
        </w:rPr>
      </w:pPr>
      <w:r w:rsidRPr="00314173">
        <w:rPr>
          <w:rFonts w:ascii="Times New Roman" w:eastAsia="Times New Roman" w:hAnsi="Times New Roman" w:cs="Times New Roman"/>
          <w:i/>
          <w:iCs/>
          <w:sz w:val="24"/>
          <w:szCs w:val="24"/>
        </w:rPr>
        <w:t>Específicos</w:t>
      </w:r>
      <w:r w:rsidRPr="00314173">
        <w:rPr>
          <w:rFonts w:ascii="Times New Roman" w:eastAsia="Times New Roman" w:hAnsi="Times New Roman" w:cs="Times New Roman"/>
          <w:sz w:val="24"/>
          <w:szCs w:val="24"/>
        </w:rPr>
        <w:t xml:space="preserve"> (específicos para alumnado con NEAE): </w:t>
      </w:r>
    </w:p>
    <w:p w:rsidR="00BB209B" w:rsidRPr="00314173" w:rsidRDefault="00BB209B" w:rsidP="00BB209B">
      <w:pPr>
        <w:autoSpaceDE w:val="0"/>
        <w:autoSpaceDN w:val="0"/>
        <w:spacing w:after="0" w:line="240" w:lineRule="auto"/>
        <w:ind w:firstLine="708"/>
        <w:jc w:val="both"/>
        <w:rPr>
          <w:rFonts w:ascii="Liberation Serif" w:eastAsia="WenQuanYi Micro Hei" w:hAnsi="Liberation Serif" w:cs="Lohit Hindi"/>
          <w:kern w:val="3"/>
          <w:sz w:val="24"/>
          <w:szCs w:val="24"/>
          <w:lang w:eastAsia="zh-CN" w:bidi="hi-IN"/>
        </w:rPr>
      </w:pPr>
      <w:r w:rsidRPr="00314173">
        <w:rPr>
          <w:rFonts w:ascii="Times New Roman" w:eastAsia="Times New Roman" w:hAnsi="Times New Roman" w:cs="Times New Roman"/>
          <w:sz w:val="24"/>
          <w:szCs w:val="24"/>
        </w:rPr>
        <w:t xml:space="preserve">. </w:t>
      </w:r>
      <w:r w:rsidRPr="00314173">
        <w:rPr>
          <w:rFonts w:ascii="Times New Roman" w:eastAsia="Times New Roman" w:hAnsi="Times New Roman" w:cs="Times New Roman"/>
          <w:i/>
          <w:iCs/>
          <w:sz w:val="24"/>
          <w:szCs w:val="24"/>
        </w:rPr>
        <w:t>Profesorado especialista</w:t>
      </w:r>
      <w:r w:rsidRPr="00314173">
        <w:rPr>
          <w:rFonts w:ascii="Times New Roman" w:eastAsia="Times New Roman" w:hAnsi="Times New Roman" w:cs="Times New Roman"/>
          <w:sz w:val="24"/>
          <w:szCs w:val="24"/>
        </w:rPr>
        <w:t xml:space="preserve">: </w:t>
      </w:r>
      <w:r w:rsidRPr="00314173">
        <w:rPr>
          <w:rFonts w:ascii="Times New Roman" w:eastAsia="Times New Roman" w:hAnsi="Times New Roman" w:cs="Times New Roman"/>
          <w:color w:val="00000A"/>
          <w:sz w:val="24"/>
          <w:szCs w:val="24"/>
        </w:rPr>
        <w:t xml:space="preserve">- </w:t>
      </w:r>
      <w:r w:rsidRPr="00314173">
        <w:rPr>
          <w:rFonts w:ascii="Times New Roman" w:eastAsia="Times New Roman" w:hAnsi="Times New Roman" w:cs="Times New Roman"/>
          <w:color w:val="000000"/>
          <w:sz w:val="24"/>
          <w:szCs w:val="24"/>
        </w:rPr>
        <w:t xml:space="preserve">Profesorado especialista en Pedagogía Terapéutica. (NEAE) </w:t>
      </w:r>
      <w:r w:rsidRPr="00314173">
        <w:rPr>
          <w:rFonts w:ascii="Times New Roman" w:eastAsia="Times New Roman" w:hAnsi="Times New Roman" w:cs="Times New Roman"/>
          <w:color w:val="00000A"/>
          <w:sz w:val="24"/>
          <w:szCs w:val="24"/>
        </w:rPr>
        <w:t xml:space="preserve">- </w:t>
      </w:r>
      <w:r w:rsidRPr="00314173">
        <w:rPr>
          <w:rFonts w:ascii="Times New Roman" w:eastAsia="Times New Roman" w:hAnsi="Times New Roman" w:cs="Times New Roman"/>
          <w:color w:val="000000"/>
          <w:sz w:val="24"/>
          <w:szCs w:val="24"/>
        </w:rPr>
        <w:t xml:space="preserve">Profesorado especialista en Audición y Lenguaje. (NEAE) </w:t>
      </w:r>
      <w:r w:rsidRPr="00314173">
        <w:rPr>
          <w:rFonts w:ascii="Times New Roman" w:eastAsia="Times New Roman" w:hAnsi="Times New Roman" w:cs="Times New Roman"/>
          <w:color w:val="00000A"/>
          <w:sz w:val="24"/>
          <w:szCs w:val="24"/>
        </w:rPr>
        <w:t xml:space="preserve">- </w:t>
      </w:r>
      <w:r w:rsidRPr="00314173">
        <w:rPr>
          <w:rFonts w:ascii="Times New Roman" w:eastAsia="Times New Roman" w:hAnsi="Times New Roman" w:cs="Times New Roman"/>
          <w:color w:val="000000"/>
          <w:sz w:val="24"/>
          <w:szCs w:val="24"/>
        </w:rPr>
        <w:t xml:space="preserve">Profesorado de apoyo a la Compensación Educativa. (NEAE – Compensación) </w:t>
      </w:r>
      <w:r w:rsidRPr="00314173">
        <w:rPr>
          <w:rFonts w:ascii="Times New Roman" w:eastAsia="Times New Roman" w:hAnsi="Times New Roman" w:cs="Times New Roman"/>
          <w:color w:val="00000A"/>
          <w:sz w:val="24"/>
          <w:szCs w:val="24"/>
        </w:rPr>
        <w:t xml:space="preserve">- </w:t>
      </w:r>
      <w:r w:rsidRPr="00314173">
        <w:rPr>
          <w:rFonts w:ascii="Times New Roman" w:eastAsia="Times New Roman" w:hAnsi="Times New Roman" w:cs="Times New Roman"/>
          <w:color w:val="000000"/>
          <w:sz w:val="24"/>
          <w:szCs w:val="24"/>
        </w:rPr>
        <w:t xml:space="preserve">Profesorado especialista en Audición y Lenguaje con Lengua de Signos. (Sólo NEE) </w:t>
      </w:r>
      <w:r w:rsidRPr="00314173">
        <w:rPr>
          <w:rFonts w:ascii="Times New Roman" w:eastAsia="Times New Roman" w:hAnsi="Times New Roman" w:cs="Times New Roman"/>
          <w:color w:val="00000A"/>
          <w:sz w:val="24"/>
          <w:szCs w:val="24"/>
        </w:rPr>
        <w:t xml:space="preserve">- </w:t>
      </w:r>
      <w:r w:rsidRPr="00314173">
        <w:rPr>
          <w:rFonts w:ascii="Times New Roman" w:eastAsia="Times New Roman" w:hAnsi="Times New Roman" w:cs="Times New Roman"/>
          <w:color w:val="000000"/>
          <w:sz w:val="24"/>
          <w:szCs w:val="24"/>
        </w:rPr>
        <w:t xml:space="preserve">Profesorado del Equipo de apoyo a ciegos o discapacitados visuales. (Sólo NEE) </w:t>
      </w:r>
      <w:r w:rsidRPr="00314173">
        <w:rPr>
          <w:rFonts w:ascii="Times New Roman" w:eastAsia="Times New Roman" w:hAnsi="Times New Roman" w:cs="Times New Roman"/>
          <w:color w:val="00000A"/>
          <w:sz w:val="24"/>
          <w:szCs w:val="24"/>
        </w:rPr>
        <w:t xml:space="preserve">- </w:t>
      </w:r>
      <w:r w:rsidRPr="00314173">
        <w:rPr>
          <w:rFonts w:ascii="Times New Roman" w:eastAsia="Times New Roman" w:hAnsi="Times New Roman" w:cs="Times New Roman"/>
          <w:color w:val="000000"/>
          <w:sz w:val="24"/>
          <w:szCs w:val="24"/>
        </w:rPr>
        <w:t xml:space="preserve">Profesorado especialista en Pedagogía Terapéutica en USMIJ. (Sólo NEE) </w:t>
      </w:r>
      <w:r w:rsidRPr="00314173">
        <w:rPr>
          <w:rFonts w:ascii="Times New Roman" w:eastAsia="Times New Roman" w:hAnsi="Times New Roman" w:cs="Times New Roman"/>
          <w:color w:val="00000A"/>
          <w:sz w:val="24"/>
          <w:szCs w:val="24"/>
        </w:rPr>
        <w:t xml:space="preserve">- </w:t>
      </w:r>
      <w:r w:rsidRPr="00314173">
        <w:rPr>
          <w:rFonts w:ascii="Times New Roman" w:eastAsia="Times New Roman" w:hAnsi="Times New Roman" w:cs="Times New Roman"/>
          <w:color w:val="000000"/>
          <w:sz w:val="24"/>
          <w:szCs w:val="24"/>
        </w:rPr>
        <w:t xml:space="preserve">Profesorado de Apoyo Curricular alumnado discapacidad auditiva y motórica en ESO. (Sólo NEE) </w:t>
      </w:r>
      <w:r w:rsidRPr="00314173">
        <w:rPr>
          <w:rFonts w:ascii="Times New Roman" w:eastAsia="Times New Roman" w:hAnsi="Times New Roman" w:cs="Times New Roman"/>
          <w:color w:val="00000A"/>
          <w:sz w:val="24"/>
          <w:szCs w:val="24"/>
        </w:rPr>
        <w:t xml:space="preserve">- </w:t>
      </w:r>
      <w:r w:rsidRPr="00314173">
        <w:rPr>
          <w:rFonts w:ascii="Times New Roman" w:eastAsia="Times New Roman" w:hAnsi="Times New Roman" w:cs="Times New Roman"/>
          <w:color w:val="000000"/>
          <w:sz w:val="24"/>
          <w:szCs w:val="24"/>
        </w:rPr>
        <w:t xml:space="preserve">Profesorado A.T.A.L. (NEAE – Compensación) </w:t>
      </w:r>
      <w:r w:rsidRPr="00314173">
        <w:rPr>
          <w:rFonts w:ascii="Times New Roman" w:eastAsia="Times New Roman" w:hAnsi="Times New Roman" w:cs="Times New Roman"/>
          <w:color w:val="00000A"/>
          <w:sz w:val="24"/>
          <w:szCs w:val="24"/>
        </w:rPr>
        <w:t xml:space="preserve">- </w:t>
      </w:r>
      <w:r w:rsidRPr="00314173">
        <w:rPr>
          <w:rFonts w:ascii="Times New Roman" w:eastAsia="Times New Roman" w:hAnsi="Times New Roman" w:cs="Times New Roman"/>
          <w:color w:val="000000"/>
          <w:sz w:val="24"/>
          <w:szCs w:val="24"/>
        </w:rPr>
        <w:t xml:space="preserve">Profesorado con experiencia en Altas Capacidades Intelectuales, que de forma itinerante asesora y desarrolla programas de enriquecimiento (NEAE – AACCII). </w:t>
      </w:r>
    </w:p>
    <w:p w:rsidR="00BB209B" w:rsidRPr="00314173" w:rsidRDefault="00BB209B" w:rsidP="00BB209B">
      <w:pPr>
        <w:autoSpaceDE w:val="0"/>
        <w:autoSpaceDN w:val="0"/>
        <w:spacing w:after="0" w:line="240" w:lineRule="auto"/>
        <w:ind w:firstLine="708"/>
        <w:jc w:val="both"/>
        <w:rPr>
          <w:rFonts w:ascii="Liberation Serif" w:eastAsia="WenQuanYi Micro Hei" w:hAnsi="Liberation Serif" w:cs="Lohit Hindi"/>
          <w:kern w:val="3"/>
          <w:sz w:val="24"/>
          <w:szCs w:val="24"/>
          <w:lang w:eastAsia="zh-CN" w:bidi="hi-IN"/>
        </w:rPr>
      </w:pPr>
      <w:r w:rsidRPr="00314173">
        <w:rPr>
          <w:rFonts w:ascii="Times New Roman" w:eastAsia="Times New Roman" w:hAnsi="Times New Roman" w:cs="Times New Roman"/>
          <w:color w:val="000000"/>
          <w:sz w:val="24"/>
          <w:szCs w:val="24"/>
        </w:rPr>
        <w:t xml:space="preserve">. </w:t>
      </w:r>
      <w:r w:rsidRPr="00314173">
        <w:rPr>
          <w:rFonts w:ascii="Times New Roman" w:eastAsia="Times New Roman" w:hAnsi="Times New Roman" w:cs="Times New Roman"/>
          <w:i/>
          <w:iCs/>
          <w:color w:val="000000"/>
          <w:sz w:val="24"/>
          <w:szCs w:val="24"/>
        </w:rPr>
        <w:t>Personal no docente</w:t>
      </w:r>
      <w:r w:rsidRPr="00314173">
        <w:rPr>
          <w:rFonts w:ascii="Times New Roman" w:eastAsia="Times New Roman" w:hAnsi="Times New Roman" w:cs="Times New Roman"/>
          <w:color w:val="000000"/>
          <w:sz w:val="24"/>
          <w:szCs w:val="24"/>
        </w:rPr>
        <w:t xml:space="preserve">: </w:t>
      </w:r>
      <w:r w:rsidRPr="00314173">
        <w:rPr>
          <w:rFonts w:ascii="Times New Roman" w:eastAsia="Times New Roman" w:hAnsi="Times New Roman" w:cs="Times New Roman"/>
          <w:color w:val="00000A"/>
          <w:sz w:val="24"/>
          <w:szCs w:val="24"/>
        </w:rPr>
        <w:t xml:space="preserve">- </w:t>
      </w:r>
      <w:r w:rsidRPr="00314173">
        <w:rPr>
          <w:rFonts w:ascii="Times New Roman" w:eastAsia="Times New Roman" w:hAnsi="Times New Roman" w:cs="Times New Roman"/>
          <w:color w:val="000000"/>
          <w:sz w:val="24"/>
          <w:szCs w:val="24"/>
        </w:rPr>
        <w:t xml:space="preserve">Profesional técnico de integración social (PTIS) </w:t>
      </w:r>
      <w:r w:rsidRPr="00314173">
        <w:rPr>
          <w:rFonts w:ascii="Times New Roman" w:eastAsia="Times New Roman" w:hAnsi="Times New Roman" w:cs="Times New Roman"/>
          <w:color w:val="00000A"/>
          <w:sz w:val="24"/>
          <w:szCs w:val="24"/>
        </w:rPr>
        <w:t xml:space="preserve">- </w:t>
      </w:r>
      <w:r w:rsidRPr="00314173">
        <w:rPr>
          <w:rFonts w:ascii="Times New Roman" w:eastAsia="Times New Roman" w:hAnsi="Times New Roman" w:cs="Times New Roman"/>
          <w:color w:val="000000"/>
          <w:sz w:val="24"/>
          <w:szCs w:val="24"/>
        </w:rPr>
        <w:t xml:space="preserve">Profesional técnico interpretación de lengua de signos (PTILS) </w:t>
      </w:r>
      <w:r w:rsidRPr="00314173">
        <w:rPr>
          <w:rFonts w:ascii="Times New Roman" w:eastAsia="Times New Roman" w:hAnsi="Times New Roman" w:cs="Times New Roman"/>
          <w:color w:val="00000A"/>
          <w:sz w:val="24"/>
          <w:szCs w:val="24"/>
        </w:rPr>
        <w:t xml:space="preserve">- </w:t>
      </w:r>
      <w:r w:rsidRPr="00314173">
        <w:rPr>
          <w:rFonts w:ascii="Times New Roman" w:eastAsia="Times New Roman" w:hAnsi="Times New Roman" w:cs="Times New Roman"/>
          <w:color w:val="000000"/>
          <w:sz w:val="24"/>
          <w:szCs w:val="24"/>
        </w:rPr>
        <w:t xml:space="preserve">Fisioterapeutas (sólo en centros de E.E.). </w:t>
      </w:r>
    </w:p>
    <w:p w:rsidR="00BB209B" w:rsidRPr="00314173" w:rsidRDefault="00BB209B" w:rsidP="00BB209B">
      <w:pPr>
        <w:autoSpaceDE w:val="0"/>
        <w:autoSpaceDN w:val="0"/>
        <w:spacing w:after="0" w:line="240" w:lineRule="auto"/>
        <w:jc w:val="both"/>
        <w:rPr>
          <w:rFonts w:ascii="Times New Roman" w:eastAsia="Times New Roman" w:hAnsi="Times New Roman" w:cs="Times New Roman"/>
          <w:color w:val="000000"/>
          <w:sz w:val="24"/>
          <w:szCs w:val="24"/>
        </w:rPr>
      </w:pPr>
    </w:p>
    <w:p w:rsidR="00BB209B" w:rsidRDefault="00BB209B" w:rsidP="00BB209B">
      <w:pPr>
        <w:autoSpaceDE w:val="0"/>
        <w:autoSpaceDN w:val="0"/>
        <w:spacing w:after="0" w:line="240" w:lineRule="auto"/>
        <w:jc w:val="both"/>
        <w:rPr>
          <w:rFonts w:ascii="Liberation Serif" w:eastAsia="WenQuanYi Micro Hei" w:hAnsi="Liberation Serif" w:cs="Lohit Hindi"/>
          <w:kern w:val="3"/>
          <w:sz w:val="24"/>
          <w:szCs w:val="24"/>
          <w:lang w:eastAsia="zh-CN" w:bidi="hi-IN"/>
        </w:rPr>
      </w:pPr>
      <w:r w:rsidRPr="00314173">
        <w:rPr>
          <w:rFonts w:ascii="Times New Roman" w:eastAsia="Times New Roman" w:hAnsi="Times New Roman" w:cs="Times New Roman"/>
          <w:color w:val="000000"/>
          <w:sz w:val="24"/>
          <w:szCs w:val="24"/>
          <w:u w:val="single"/>
        </w:rPr>
        <w:t>Materiales específicos</w:t>
      </w:r>
      <w:r w:rsidRPr="00314173">
        <w:rPr>
          <w:rFonts w:ascii="Times New Roman" w:eastAsia="Times New Roman" w:hAnsi="Times New Roman" w:cs="Times New Roman"/>
          <w:color w:val="000000"/>
          <w:sz w:val="24"/>
          <w:szCs w:val="24"/>
        </w:rPr>
        <w:t xml:space="preserve"> (exclusivo para alumnado con NEE): </w:t>
      </w:r>
      <w:r w:rsidRPr="00314173">
        <w:rPr>
          <w:rFonts w:ascii="Times New Roman" w:eastAsia="Times New Roman" w:hAnsi="Times New Roman" w:cs="Times New Roman"/>
          <w:sz w:val="24"/>
          <w:szCs w:val="24"/>
        </w:rPr>
        <w:t>Eliminación de barreras arquitectónicas y adaptación de las características físicas del aula</w:t>
      </w:r>
      <w:r w:rsidRPr="00314173">
        <w:rPr>
          <w:rFonts w:ascii="Times New Roman" w:eastAsia="Times New Roman" w:hAnsi="Times New Roman" w:cs="Times New Roman"/>
          <w:color w:val="000000"/>
          <w:sz w:val="24"/>
          <w:szCs w:val="24"/>
        </w:rPr>
        <w:t xml:space="preserve">. </w:t>
      </w:r>
      <w:r w:rsidRPr="00314173">
        <w:rPr>
          <w:rFonts w:ascii="Times New Roman" w:eastAsia="Times New Roman" w:hAnsi="Times New Roman" w:cs="Times New Roman"/>
          <w:sz w:val="24"/>
          <w:szCs w:val="24"/>
        </w:rPr>
        <w:t xml:space="preserve">Mobiliario adaptado. Ayudas técnicas para el desplazamiento. Ayudas técnicas para el control postural y el posicionamiento. Ayudas técnicas para el aseo y/o el uso de WC. Ayudas técnicas para la comunicación. Ayudas técnicas para la comunicación auditiva. Ayudas ópticas, no ópticas o electrónicas. Ayudas tiflotecnológicas. Ayudas técnicas TIC homologadas. Ayudas técnicas TIC no homologadas, periféricos y accesorios. Ayudas técnicas TIC no homologadas, aplicaciones de software. Ayudas técnicas TIC no homologadas. Equipos informáticos y monitores. </w:t>
      </w:r>
    </w:p>
    <w:p w:rsidR="00BB209B" w:rsidRDefault="00BB209B" w:rsidP="00BB209B">
      <w:pPr>
        <w:autoSpaceDE w:val="0"/>
        <w:autoSpaceDN w:val="0"/>
        <w:spacing w:after="0" w:line="240" w:lineRule="auto"/>
        <w:jc w:val="both"/>
        <w:rPr>
          <w:rFonts w:ascii="Liberation Serif" w:eastAsia="WenQuanYi Micro Hei" w:hAnsi="Liberation Serif" w:cs="Lohit Hindi"/>
          <w:kern w:val="3"/>
          <w:sz w:val="24"/>
          <w:szCs w:val="24"/>
          <w:lang w:eastAsia="zh-CN" w:bidi="hi-IN"/>
        </w:rPr>
      </w:pPr>
    </w:p>
    <w:p w:rsidR="00BB209B" w:rsidRDefault="00BB209B" w:rsidP="00BB209B">
      <w:pPr>
        <w:autoSpaceDE w:val="0"/>
        <w:autoSpaceDN w:val="0"/>
        <w:spacing w:after="0" w:line="240" w:lineRule="auto"/>
        <w:jc w:val="both"/>
        <w:rPr>
          <w:rFonts w:ascii="Liberation Serif" w:eastAsia="WenQuanYi Micro Hei" w:hAnsi="Liberation Serif" w:cs="Lohit Hindi"/>
          <w:kern w:val="3"/>
          <w:sz w:val="24"/>
          <w:szCs w:val="24"/>
          <w:lang w:eastAsia="zh-CN" w:bidi="hi-IN"/>
        </w:rPr>
      </w:pPr>
    </w:p>
    <w:p w:rsidR="00BB209B" w:rsidRDefault="00BB209B" w:rsidP="00BB209B">
      <w:pPr>
        <w:autoSpaceDE w:val="0"/>
        <w:autoSpaceDN w:val="0"/>
        <w:spacing w:after="0" w:line="240" w:lineRule="auto"/>
        <w:jc w:val="both"/>
        <w:rPr>
          <w:rFonts w:ascii="Times New Roman" w:eastAsia="WenQuanYi Micro Hei" w:hAnsi="Times New Roman" w:cs="Times New Roman"/>
          <w:b/>
          <w:kern w:val="3"/>
          <w:sz w:val="32"/>
          <w:szCs w:val="32"/>
          <w:lang w:eastAsia="zh-CN" w:bidi="hi-IN"/>
        </w:rPr>
      </w:pPr>
      <w:r w:rsidRPr="003C1C29">
        <w:rPr>
          <w:rFonts w:ascii="Times New Roman" w:eastAsia="WenQuanYi Micro Hei" w:hAnsi="Times New Roman" w:cs="Times New Roman"/>
          <w:b/>
          <w:kern w:val="3"/>
          <w:sz w:val="32"/>
          <w:szCs w:val="32"/>
          <w:lang w:eastAsia="zh-CN" w:bidi="hi-IN"/>
        </w:rPr>
        <w:t>12. Actividades complementarias y extraescolares</w:t>
      </w:r>
    </w:p>
    <w:p w:rsidR="00BB209B" w:rsidRDefault="00BB209B" w:rsidP="00BB209B">
      <w:pPr>
        <w:autoSpaceDE w:val="0"/>
        <w:autoSpaceDN w:val="0"/>
        <w:spacing w:after="0" w:line="240" w:lineRule="auto"/>
        <w:jc w:val="both"/>
        <w:rPr>
          <w:rFonts w:ascii="Times New Roman" w:eastAsia="WenQuanYi Micro Hei" w:hAnsi="Times New Roman" w:cs="Times New Roman"/>
          <w:b/>
          <w:kern w:val="3"/>
          <w:sz w:val="32"/>
          <w:szCs w:val="32"/>
          <w:lang w:eastAsia="zh-CN" w:bidi="hi-IN"/>
        </w:rPr>
      </w:pPr>
    </w:p>
    <w:p w:rsidR="00BB209B" w:rsidRPr="002C16D2" w:rsidRDefault="00BB209B" w:rsidP="00BB209B">
      <w:pPr>
        <w:pStyle w:val="Prrafodelista"/>
        <w:numPr>
          <w:ilvl w:val="0"/>
          <w:numId w:val="17"/>
        </w:numPr>
        <w:spacing w:line="276" w:lineRule="auto"/>
        <w:jc w:val="both"/>
        <w:rPr>
          <w:rFonts w:ascii="Times" w:hAnsi="Times" w:cs="Times"/>
          <w:b w:val="0"/>
          <w:color w:val="auto"/>
          <w:sz w:val="23"/>
          <w:szCs w:val="23"/>
        </w:rPr>
      </w:pPr>
      <w:r w:rsidRPr="002C16D2">
        <w:rPr>
          <w:rFonts w:ascii="Times" w:hAnsi="Times" w:cs="Times"/>
          <w:b w:val="0"/>
          <w:color w:val="auto"/>
          <w:sz w:val="23"/>
          <w:szCs w:val="23"/>
        </w:rPr>
        <w:t>1º ESO:   En este curso se hará una degustación de crêpes en el mes de febrero por ser éste el mes en el que se hacen en Francia por tradición. Visión de películas francesas en clase</w:t>
      </w:r>
      <w:r>
        <w:rPr>
          <w:rFonts w:ascii="Times" w:hAnsi="Times" w:cs="Times"/>
          <w:b w:val="0"/>
          <w:color w:val="auto"/>
          <w:sz w:val="23"/>
          <w:szCs w:val="23"/>
        </w:rPr>
        <w:t>, posible asistencia al teatro en el mes de marzo</w:t>
      </w:r>
    </w:p>
    <w:p w:rsidR="00BB209B" w:rsidRPr="002C16D2" w:rsidRDefault="00BB209B" w:rsidP="00BB209B">
      <w:pPr>
        <w:pStyle w:val="Prrafodelista"/>
        <w:numPr>
          <w:ilvl w:val="0"/>
          <w:numId w:val="17"/>
        </w:numPr>
        <w:spacing w:line="276" w:lineRule="auto"/>
        <w:jc w:val="both"/>
        <w:rPr>
          <w:rFonts w:ascii="Times" w:hAnsi="Times" w:cs="Times"/>
          <w:b w:val="0"/>
          <w:color w:val="auto"/>
          <w:sz w:val="23"/>
          <w:szCs w:val="23"/>
        </w:rPr>
      </w:pPr>
      <w:r w:rsidRPr="002C16D2">
        <w:rPr>
          <w:rFonts w:ascii="Times" w:hAnsi="Times" w:cs="Times"/>
          <w:b w:val="0"/>
          <w:color w:val="auto"/>
          <w:sz w:val="23"/>
          <w:szCs w:val="23"/>
        </w:rPr>
        <w:t>2º ESO: Degustación de platos franceses</w:t>
      </w:r>
      <w:r>
        <w:rPr>
          <w:rFonts w:ascii="Times" w:hAnsi="Times" w:cs="Times"/>
          <w:b w:val="0"/>
          <w:color w:val="auto"/>
          <w:sz w:val="23"/>
          <w:szCs w:val="23"/>
        </w:rPr>
        <w:t>, posible asistencia al teatro en el mes de marzo</w:t>
      </w:r>
    </w:p>
    <w:p w:rsidR="00BB209B" w:rsidRPr="002C16D2" w:rsidRDefault="00BB209B" w:rsidP="00BB209B">
      <w:pPr>
        <w:pStyle w:val="Prrafodelista"/>
        <w:numPr>
          <w:ilvl w:val="0"/>
          <w:numId w:val="17"/>
        </w:numPr>
        <w:spacing w:line="276" w:lineRule="auto"/>
        <w:jc w:val="both"/>
        <w:rPr>
          <w:rFonts w:ascii="Times" w:hAnsi="Times" w:cs="Times"/>
          <w:b w:val="0"/>
          <w:color w:val="auto"/>
          <w:sz w:val="23"/>
          <w:szCs w:val="23"/>
        </w:rPr>
      </w:pPr>
      <w:r w:rsidRPr="002C16D2">
        <w:rPr>
          <w:rFonts w:ascii="Times" w:hAnsi="Times" w:cs="Times"/>
          <w:b w:val="0"/>
          <w:color w:val="auto"/>
          <w:sz w:val="23"/>
          <w:szCs w:val="23"/>
        </w:rPr>
        <w:t>2º ESO y 3º ESO Proyección de películas francesas en clase en VO</w:t>
      </w:r>
      <w:r>
        <w:rPr>
          <w:rFonts w:ascii="Times" w:hAnsi="Times" w:cs="Times"/>
          <w:b w:val="0"/>
          <w:color w:val="auto"/>
          <w:sz w:val="23"/>
          <w:szCs w:val="23"/>
        </w:rPr>
        <w:t xml:space="preserve"> y posible asistencia al teatro en el mes de marzo</w:t>
      </w:r>
    </w:p>
    <w:p w:rsidR="00BB209B" w:rsidRPr="002C16D2" w:rsidRDefault="00BB209B" w:rsidP="00BB209B">
      <w:pPr>
        <w:pStyle w:val="Prrafodelista"/>
        <w:numPr>
          <w:ilvl w:val="0"/>
          <w:numId w:val="17"/>
        </w:numPr>
        <w:spacing w:line="276" w:lineRule="auto"/>
        <w:jc w:val="both"/>
        <w:rPr>
          <w:rFonts w:ascii="Times" w:hAnsi="Times" w:cs="Times"/>
          <w:b w:val="0"/>
          <w:color w:val="auto"/>
          <w:sz w:val="23"/>
          <w:szCs w:val="23"/>
        </w:rPr>
      </w:pPr>
      <w:r w:rsidRPr="002C16D2">
        <w:rPr>
          <w:rFonts w:ascii="Times" w:hAnsi="Times" w:cs="Times"/>
          <w:b w:val="0"/>
          <w:color w:val="auto"/>
          <w:sz w:val="23"/>
          <w:szCs w:val="23"/>
        </w:rPr>
        <w:t>4º ESO: Degustación de crêpes y otros platos franceses. Proyección de películas francesas en VO</w:t>
      </w:r>
    </w:p>
    <w:p w:rsidR="00BB209B" w:rsidRPr="002C16D2" w:rsidRDefault="00BB209B" w:rsidP="00BB209B">
      <w:pPr>
        <w:pStyle w:val="Prrafodelista"/>
        <w:numPr>
          <w:ilvl w:val="0"/>
          <w:numId w:val="17"/>
        </w:numPr>
        <w:spacing w:line="276" w:lineRule="auto"/>
        <w:jc w:val="both"/>
        <w:rPr>
          <w:rFonts w:ascii="Times" w:hAnsi="Times" w:cs="Times"/>
          <w:b w:val="0"/>
          <w:color w:val="auto"/>
          <w:sz w:val="23"/>
          <w:szCs w:val="23"/>
        </w:rPr>
      </w:pPr>
      <w:r w:rsidRPr="002C16D2">
        <w:rPr>
          <w:rFonts w:ascii="Times" w:hAnsi="Times" w:cs="Times"/>
          <w:b w:val="0"/>
          <w:color w:val="auto"/>
          <w:sz w:val="23"/>
          <w:szCs w:val="23"/>
        </w:rPr>
        <w:lastRenderedPageBreak/>
        <w:t>1º y 2ºde BACHILLERATO: Proyección de películas francesas en VO y noticias relevantes francesas en Internet</w:t>
      </w:r>
      <w:r>
        <w:rPr>
          <w:rFonts w:ascii="Times" w:hAnsi="Times" w:cs="Times"/>
          <w:b w:val="0"/>
          <w:color w:val="auto"/>
          <w:sz w:val="23"/>
          <w:szCs w:val="23"/>
        </w:rPr>
        <w:t xml:space="preserve">. </w:t>
      </w:r>
    </w:p>
    <w:p w:rsidR="00BB209B" w:rsidRDefault="00BB209B" w:rsidP="00BB209B">
      <w:pPr>
        <w:autoSpaceDE w:val="0"/>
        <w:autoSpaceDN w:val="0"/>
        <w:spacing w:after="0" w:line="240" w:lineRule="auto"/>
        <w:jc w:val="both"/>
        <w:rPr>
          <w:rFonts w:ascii="Times New Roman" w:eastAsia="WenQuanYi Micro Hei" w:hAnsi="Times New Roman" w:cs="Times New Roman"/>
          <w:b/>
          <w:kern w:val="3"/>
          <w:sz w:val="32"/>
          <w:szCs w:val="32"/>
          <w:lang w:eastAsia="zh-CN" w:bidi="hi-IN"/>
        </w:rPr>
      </w:pPr>
    </w:p>
    <w:p w:rsidR="00BB209B" w:rsidRDefault="00BB209B" w:rsidP="00BB209B">
      <w:pPr>
        <w:autoSpaceDE w:val="0"/>
        <w:autoSpaceDN w:val="0"/>
        <w:spacing w:after="0" w:line="240" w:lineRule="auto"/>
        <w:jc w:val="both"/>
        <w:rPr>
          <w:rFonts w:ascii="Times New Roman" w:eastAsia="WenQuanYi Micro Hei" w:hAnsi="Times New Roman" w:cs="Times New Roman"/>
          <w:b/>
          <w:kern w:val="3"/>
          <w:sz w:val="32"/>
          <w:szCs w:val="32"/>
          <w:lang w:eastAsia="zh-CN" w:bidi="hi-IN"/>
        </w:rPr>
      </w:pPr>
    </w:p>
    <w:p w:rsidR="00BB209B" w:rsidRPr="005051FD" w:rsidRDefault="00BB209B" w:rsidP="00BB209B">
      <w:pPr>
        <w:keepNext/>
        <w:widowControl w:val="0"/>
        <w:suppressAutoHyphens/>
        <w:autoSpaceDN w:val="0"/>
        <w:spacing w:before="240" w:after="120" w:line="100" w:lineRule="atLeast"/>
        <w:jc w:val="both"/>
        <w:textAlignment w:val="baseline"/>
        <w:rPr>
          <w:rFonts w:ascii="Times New Roman" w:eastAsia="WenQuanYi Micro Hei" w:hAnsi="Times New Roman" w:cs="Times New Roman"/>
          <w:b/>
          <w:bCs/>
          <w:kern w:val="3"/>
          <w:sz w:val="32"/>
          <w:szCs w:val="32"/>
          <w:lang w:eastAsia="zh-CN" w:bidi="hi-IN"/>
        </w:rPr>
      </w:pPr>
      <w:r w:rsidRPr="005051FD">
        <w:rPr>
          <w:rFonts w:ascii="Times New Roman" w:eastAsia="WenQuanYi Micro Hei" w:hAnsi="Times New Roman" w:cs="Times New Roman"/>
          <w:b/>
          <w:bCs/>
          <w:kern w:val="3"/>
          <w:sz w:val="32"/>
          <w:szCs w:val="32"/>
          <w:lang w:eastAsia="zh-CN" w:bidi="hi-IN"/>
        </w:rPr>
        <w:t xml:space="preserve">13. Bibliografía. </w:t>
      </w:r>
    </w:p>
    <w:p w:rsidR="00BB209B" w:rsidRPr="005051FD" w:rsidRDefault="00BB209B" w:rsidP="00BB209B">
      <w:pPr>
        <w:widowControl w:val="0"/>
        <w:suppressAutoHyphens/>
        <w:autoSpaceDN w:val="0"/>
        <w:spacing w:after="0" w:line="100" w:lineRule="atLeast"/>
        <w:jc w:val="both"/>
        <w:textAlignment w:val="baseline"/>
        <w:rPr>
          <w:rFonts w:ascii="Times New Roman" w:eastAsia="WenQuanYi Micro Hei" w:hAnsi="Times New Roman" w:cs="Times New Roman"/>
          <w:kern w:val="3"/>
          <w:sz w:val="24"/>
          <w:szCs w:val="24"/>
          <w:lang w:eastAsia="zh-CN" w:bidi="hi-IN"/>
        </w:rPr>
      </w:pPr>
    </w:p>
    <w:p w:rsidR="00BB209B" w:rsidRPr="005051FD" w:rsidRDefault="00BB209B" w:rsidP="00BB209B">
      <w:pPr>
        <w:widowControl w:val="0"/>
        <w:suppressLineNumbers/>
        <w:suppressAutoHyphens/>
        <w:autoSpaceDN w:val="0"/>
        <w:spacing w:after="0" w:line="100" w:lineRule="atLeast"/>
        <w:jc w:val="both"/>
        <w:rPr>
          <w:rFonts w:ascii="Liberation Serif" w:eastAsia="WenQuanYi Micro Hei" w:hAnsi="Liberation Serif" w:cs="Lohit Hindi"/>
          <w:kern w:val="3"/>
          <w:sz w:val="24"/>
          <w:szCs w:val="24"/>
          <w:lang w:eastAsia="zh-CN" w:bidi="hi-IN"/>
        </w:rPr>
      </w:pPr>
      <w:r w:rsidRPr="005051FD">
        <w:rPr>
          <w:rFonts w:ascii="Times New Roman" w:eastAsia="Lucida Sans Unicode" w:hAnsi="Times New Roman" w:cs="Times New Roman"/>
          <w:b/>
          <w:bCs/>
          <w:kern w:val="3"/>
          <w:sz w:val="24"/>
          <w:szCs w:val="24"/>
          <w:lang w:eastAsia="hi-IN" w:bidi="hi-IN"/>
        </w:rPr>
        <w:t xml:space="preserve">* Normativa estatal. </w:t>
      </w:r>
    </w:p>
    <w:p w:rsidR="00BB209B" w:rsidRPr="005051FD" w:rsidRDefault="00BB209B" w:rsidP="00BB209B">
      <w:pPr>
        <w:widowControl w:val="0"/>
        <w:tabs>
          <w:tab w:val="left" w:pos="9354"/>
        </w:tabs>
        <w:suppressAutoHyphens/>
        <w:autoSpaceDN w:val="0"/>
        <w:spacing w:after="0" w:line="100" w:lineRule="atLeast"/>
        <w:ind w:right="-19"/>
        <w:jc w:val="both"/>
        <w:rPr>
          <w:rFonts w:ascii="Times New Roman" w:eastAsia="Lucida Sans Unicode" w:hAnsi="Times New Roman" w:cs="Times New Roman"/>
          <w:kern w:val="3"/>
          <w:sz w:val="24"/>
          <w:szCs w:val="24"/>
          <w:lang w:eastAsia="hi-IN" w:bidi="hi-IN"/>
        </w:rPr>
      </w:pPr>
      <w:r w:rsidRPr="005051FD">
        <w:rPr>
          <w:rFonts w:ascii="Times New Roman" w:eastAsia="Lucida Sans Unicode" w:hAnsi="Times New Roman" w:cs="Times New Roman"/>
          <w:kern w:val="3"/>
          <w:sz w:val="24"/>
          <w:szCs w:val="24"/>
          <w:lang w:eastAsia="hi-IN" w:bidi="hi-IN"/>
        </w:rPr>
        <w:t>Ley Orgánica 2/2006 de Educación –LOE- modificada por la Ley Orgánica 8/2013 para la mejora de la calidad educativa – LOMCE-.</w:t>
      </w:r>
    </w:p>
    <w:p w:rsidR="00BB209B" w:rsidRPr="005051FD" w:rsidRDefault="00BB209B" w:rsidP="00BB209B">
      <w:pPr>
        <w:widowControl w:val="0"/>
        <w:suppressAutoHyphens/>
        <w:autoSpaceDE w:val="0"/>
        <w:autoSpaceDN w:val="0"/>
        <w:spacing w:after="0" w:line="100" w:lineRule="atLeast"/>
        <w:jc w:val="both"/>
        <w:rPr>
          <w:rFonts w:ascii="Times New Roman" w:eastAsia="Arial" w:hAnsi="Times New Roman" w:cs="Times New Roman"/>
          <w:color w:val="000000"/>
          <w:kern w:val="3"/>
          <w:sz w:val="24"/>
          <w:szCs w:val="24"/>
          <w:lang w:eastAsia="hi-IN" w:bidi="hi-IN"/>
        </w:rPr>
      </w:pPr>
      <w:r w:rsidRPr="005051FD">
        <w:rPr>
          <w:rFonts w:ascii="Times New Roman" w:eastAsia="Arial" w:hAnsi="Times New Roman" w:cs="Times New Roman"/>
          <w:color w:val="000000"/>
          <w:kern w:val="3"/>
          <w:sz w:val="24"/>
          <w:szCs w:val="24"/>
          <w:lang w:eastAsia="hi-IN" w:bidi="hi-IN"/>
        </w:rPr>
        <w:t>Real Decreto 1105/2014, de 26 de diciembre, por el que se establece el currículo básico de la Educación Secundaria Obligatoria y del Bachillerato.</w:t>
      </w:r>
    </w:p>
    <w:p w:rsidR="00BB209B" w:rsidRDefault="00BB209B" w:rsidP="00BB209B">
      <w:pPr>
        <w:widowControl w:val="0"/>
        <w:suppressAutoHyphens/>
        <w:autoSpaceDE w:val="0"/>
        <w:autoSpaceDN w:val="0"/>
        <w:spacing w:after="0" w:line="100" w:lineRule="atLeast"/>
        <w:jc w:val="both"/>
        <w:rPr>
          <w:rFonts w:ascii="Times New Roman" w:eastAsia="Arial" w:hAnsi="Times New Roman" w:cs="Times New Roman"/>
          <w:color w:val="000000"/>
          <w:kern w:val="3"/>
          <w:sz w:val="24"/>
          <w:szCs w:val="24"/>
          <w:lang w:eastAsia="hi-IN" w:bidi="hi-IN"/>
        </w:rPr>
      </w:pPr>
      <w:r w:rsidRPr="005051FD">
        <w:rPr>
          <w:rFonts w:ascii="Times New Roman" w:eastAsia="Arial" w:hAnsi="Times New Roman" w:cs="Times New Roman"/>
          <w:color w:val="000000"/>
          <w:kern w:val="3"/>
          <w:sz w:val="24"/>
          <w:szCs w:val="24"/>
          <w:lang w:eastAsia="hi-IN" w:bidi="hi-IN"/>
        </w:rPr>
        <w:t xml:space="preserve">Orden 65/2015, de 21 de enero, por el que se establece la relación entre contenidos, criterios de evaluación y competencias clave. </w:t>
      </w:r>
    </w:p>
    <w:p w:rsidR="00BB209B" w:rsidRDefault="00BB209B" w:rsidP="00BB209B">
      <w:pPr>
        <w:spacing w:line="276" w:lineRule="auto"/>
        <w:jc w:val="both"/>
        <w:rPr>
          <w:rFonts w:ascii="Times" w:hAnsi="Times" w:cs="Times"/>
          <w:sz w:val="23"/>
          <w:szCs w:val="23"/>
          <w:lang w:val="es-ES_tradnl"/>
        </w:rPr>
      </w:pPr>
      <w:r w:rsidRPr="00E57AA0">
        <w:rPr>
          <w:rFonts w:ascii="Times" w:hAnsi="Times" w:cs="Times"/>
          <w:sz w:val="23"/>
          <w:szCs w:val="23"/>
          <w:lang w:val="es-ES_tradnl"/>
        </w:rPr>
        <w:t>Marco Común Europeo de Referencia</w:t>
      </w:r>
    </w:p>
    <w:p w:rsidR="00BB209B" w:rsidRPr="005051FD" w:rsidRDefault="00BB209B" w:rsidP="00BB209B">
      <w:pPr>
        <w:widowControl w:val="0"/>
        <w:suppressAutoHyphens/>
        <w:autoSpaceDE w:val="0"/>
        <w:autoSpaceDN w:val="0"/>
        <w:spacing w:after="0" w:line="100" w:lineRule="atLeast"/>
        <w:jc w:val="both"/>
        <w:rPr>
          <w:rFonts w:ascii="Times New Roman" w:eastAsia="Arial" w:hAnsi="Times New Roman" w:cs="Times New Roman"/>
          <w:color w:val="000000"/>
          <w:kern w:val="3"/>
          <w:sz w:val="24"/>
          <w:szCs w:val="24"/>
          <w:lang w:eastAsia="hi-IN" w:bidi="hi-IN"/>
        </w:rPr>
      </w:pPr>
    </w:p>
    <w:p w:rsidR="00BB209B" w:rsidRPr="005051FD" w:rsidRDefault="00BB209B" w:rsidP="00BB209B">
      <w:pPr>
        <w:widowControl w:val="0"/>
        <w:suppressAutoHyphens/>
        <w:autoSpaceDE w:val="0"/>
        <w:autoSpaceDN w:val="0"/>
        <w:spacing w:after="0" w:line="100" w:lineRule="atLeast"/>
        <w:jc w:val="both"/>
        <w:rPr>
          <w:rFonts w:ascii="Times New Roman" w:eastAsia="Arial" w:hAnsi="Times New Roman" w:cs="Times New Roman"/>
          <w:color w:val="000000"/>
          <w:kern w:val="3"/>
          <w:sz w:val="24"/>
          <w:szCs w:val="24"/>
          <w:lang w:eastAsia="hi-IN" w:bidi="hi-IN"/>
        </w:rPr>
      </w:pPr>
    </w:p>
    <w:p w:rsidR="00BB209B" w:rsidRPr="005051FD" w:rsidRDefault="00BB209B" w:rsidP="00BB209B">
      <w:pPr>
        <w:widowControl w:val="0"/>
        <w:suppressAutoHyphens/>
        <w:autoSpaceDE w:val="0"/>
        <w:autoSpaceDN w:val="0"/>
        <w:spacing w:after="0" w:line="100" w:lineRule="atLeast"/>
        <w:jc w:val="both"/>
        <w:rPr>
          <w:rFonts w:ascii="Liberation Serif" w:eastAsia="WenQuanYi Micro Hei" w:hAnsi="Liberation Serif" w:cs="Lohit Hindi"/>
          <w:kern w:val="3"/>
          <w:sz w:val="24"/>
          <w:szCs w:val="24"/>
          <w:lang w:eastAsia="zh-CN" w:bidi="hi-IN"/>
        </w:rPr>
      </w:pPr>
      <w:r w:rsidRPr="005051FD">
        <w:rPr>
          <w:rFonts w:ascii="Times New Roman" w:eastAsia="Arial" w:hAnsi="Times New Roman" w:cs="Times New Roman"/>
          <w:b/>
          <w:bCs/>
          <w:color w:val="000000"/>
          <w:kern w:val="3"/>
          <w:sz w:val="24"/>
          <w:szCs w:val="24"/>
          <w:lang w:eastAsia="hi-IN" w:bidi="hi-IN"/>
        </w:rPr>
        <w:t xml:space="preserve">* Normativa autonómica. </w:t>
      </w:r>
    </w:p>
    <w:p w:rsidR="00BB209B" w:rsidRPr="005051FD" w:rsidRDefault="00BB209B" w:rsidP="00BB209B">
      <w:pPr>
        <w:widowControl w:val="0"/>
        <w:suppressAutoHyphens/>
        <w:autoSpaceDE w:val="0"/>
        <w:autoSpaceDN w:val="0"/>
        <w:spacing w:after="0" w:line="100" w:lineRule="atLeast"/>
        <w:ind w:right="-569"/>
        <w:jc w:val="both"/>
        <w:rPr>
          <w:rFonts w:ascii="Liberation Serif" w:eastAsia="WenQuanYi Micro Hei" w:hAnsi="Liberation Serif" w:cs="Lohit Hindi"/>
          <w:kern w:val="3"/>
          <w:sz w:val="24"/>
          <w:szCs w:val="24"/>
          <w:lang w:eastAsia="zh-CN" w:bidi="hi-IN"/>
        </w:rPr>
      </w:pPr>
      <w:r w:rsidRPr="005051FD">
        <w:rPr>
          <w:rFonts w:ascii="Times New Roman" w:eastAsia="Arial" w:hAnsi="Times New Roman" w:cs="Times New Roman"/>
          <w:color w:val="000000"/>
          <w:kern w:val="3"/>
          <w:sz w:val="24"/>
          <w:szCs w:val="24"/>
          <w:lang w:eastAsia="hi-IN" w:bidi="hi-IN"/>
        </w:rPr>
        <w:t>Ley 17/2007 Educativa Andaluza –LEA-.</w:t>
      </w:r>
    </w:p>
    <w:p w:rsidR="00BB209B" w:rsidRPr="005051FD" w:rsidRDefault="00BB209B" w:rsidP="00BB209B">
      <w:pPr>
        <w:widowControl w:val="0"/>
        <w:suppressAutoHyphens/>
        <w:autoSpaceDE w:val="0"/>
        <w:autoSpaceDN w:val="0"/>
        <w:spacing w:after="0" w:line="100" w:lineRule="atLeast"/>
        <w:ind w:right="-19"/>
        <w:jc w:val="both"/>
        <w:rPr>
          <w:rFonts w:ascii="Liberation Serif" w:eastAsia="WenQuanYi Micro Hei" w:hAnsi="Liberation Serif" w:cs="Lohit Hindi"/>
          <w:kern w:val="3"/>
          <w:sz w:val="24"/>
          <w:szCs w:val="24"/>
          <w:lang w:eastAsia="zh-CN" w:bidi="hi-IN"/>
        </w:rPr>
      </w:pPr>
      <w:r w:rsidRPr="005051FD">
        <w:rPr>
          <w:rFonts w:ascii="Times New Roman" w:eastAsia="NewsGotT-Regu" w:hAnsi="Times New Roman" w:cs="Times New Roman"/>
          <w:color w:val="000000"/>
          <w:kern w:val="3"/>
          <w:sz w:val="24"/>
          <w:szCs w:val="24"/>
          <w:lang w:eastAsia="hi-IN" w:bidi="hi-IN"/>
        </w:rPr>
        <w:t xml:space="preserve">Decreto 111/2016, de 14 de junio, por el que se establece la ordenación y el currículo de la </w:t>
      </w:r>
      <w:r w:rsidRPr="005051FD">
        <w:rPr>
          <w:rFonts w:ascii="Times New Roman" w:eastAsia="NewsGotT-Regu" w:hAnsi="Times New Roman" w:cs="Times New Roman"/>
          <w:kern w:val="3"/>
          <w:sz w:val="24"/>
          <w:szCs w:val="24"/>
          <w:lang w:eastAsia="hi-IN" w:bidi="hi-IN"/>
        </w:rPr>
        <w:t>Educación Secundaria Obligatoria en la Comunidad Autónoma de Andalucía.</w:t>
      </w:r>
    </w:p>
    <w:p w:rsidR="00BB209B" w:rsidRPr="005051FD" w:rsidRDefault="00BB209B" w:rsidP="00BB209B">
      <w:pPr>
        <w:widowControl w:val="0"/>
        <w:suppressAutoHyphens/>
        <w:autoSpaceDE w:val="0"/>
        <w:autoSpaceDN w:val="0"/>
        <w:spacing w:after="0" w:line="100" w:lineRule="atLeast"/>
        <w:jc w:val="both"/>
        <w:rPr>
          <w:rFonts w:ascii="Times New Roman" w:eastAsia="NewsGotT-Regu" w:hAnsi="Times New Roman" w:cs="Times New Roman"/>
          <w:color w:val="000000"/>
          <w:kern w:val="3"/>
          <w:sz w:val="24"/>
          <w:szCs w:val="24"/>
          <w:lang w:eastAsia="hi-IN" w:bidi="hi-IN"/>
        </w:rPr>
      </w:pPr>
      <w:r w:rsidRPr="005051FD">
        <w:rPr>
          <w:rFonts w:ascii="Times New Roman" w:eastAsia="NewsGotT-Regu" w:hAnsi="Times New Roman" w:cs="Times New Roman"/>
          <w:color w:val="000000"/>
          <w:kern w:val="3"/>
          <w:sz w:val="24"/>
          <w:szCs w:val="24"/>
          <w:lang w:eastAsia="hi-IN" w:bidi="hi-IN"/>
        </w:rPr>
        <w:t xml:space="preserve">Decreto 110/2016, de 14 de junio, por el que se establece la ordenación y el currículo del Bachillerato en la Comunidad Autónoma de Andalucía. </w:t>
      </w:r>
    </w:p>
    <w:p w:rsidR="00BB209B" w:rsidRPr="005051FD" w:rsidRDefault="00BB209B" w:rsidP="00BB209B">
      <w:pPr>
        <w:widowControl w:val="0"/>
        <w:suppressAutoHyphens/>
        <w:autoSpaceDE w:val="0"/>
        <w:autoSpaceDN w:val="0"/>
        <w:spacing w:after="0" w:line="100" w:lineRule="atLeast"/>
        <w:jc w:val="both"/>
        <w:rPr>
          <w:rFonts w:ascii="Liberation Serif" w:eastAsia="WenQuanYi Micro Hei" w:hAnsi="Liberation Serif" w:cs="Lohit Hindi"/>
          <w:kern w:val="3"/>
          <w:sz w:val="24"/>
          <w:szCs w:val="24"/>
          <w:lang w:eastAsia="zh-CN" w:bidi="hi-IN"/>
        </w:rPr>
      </w:pPr>
      <w:r w:rsidRPr="005051FD">
        <w:rPr>
          <w:rFonts w:ascii="Times New Roman" w:eastAsia="NewsGotT-Regu" w:hAnsi="Times New Roman" w:cs="Times New Roman"/>
          <w:color w:val="000000"/>
          <w:kern w:val="3"/>
          <w:sz w:val="24"/>
          <w:szCs w:val="24"/>
          <w:lang w:eastAsia="hi-IN" w:bidi="hi-IN"/>
        </w:rPr>
        <w:t xml:space="preserve">Orden de 14 de julio de 2016, por la que se desarrolla el currículo correspondiente a la Educación </w:t>
      </w:r>
      <w:r w:rsidRPr="005051FD">
        <w:rPr>
          <w:rFonts w:ascii="Times New Roman" w:eastAsia="NewsGotT-Regu" w:hAnsi="Times New Roman" w:cs="Times New Roman"/>
          <w:kern w:val="3"/>
          <w:sz w:val="24"/>
          <w:szCs w:val="24"/>
          <w:lang w:eastAsia="hi-IN" w:bidi="hi-IN"/>
        </w:rPr>
        <w:t>Secundaria Obligatoria en la Comunidad Autónoma de Andalucía, se regulan determinados aspectos de la atención a la diversidad y se establece la ordenación de la evaluación del proceso de aprendizaje del alumnado.</w:t>
      </w:r>
    </w:p>
    <w:p w:rsidR="00BB209B" w:rsidRPr="005051FD" w:rsidRDefault="00BB209B" w:rsidP="00BB209B">
      <w:pPr>
        <w:autoSpaceDE w:val="0"/>
        <w:autoSpaceDN w:val="0"/>
        <w:spacing w:after="0" w:line="100" w:lineRule="atLeast"/>
        <w:jc w:val="both"/>
        <w:rPr>
          <w:rFonts w:ascii="Times New Roman" w:eastAsia="Times New Roman" w:hAnsi="Times New Roman" w:cs="Times New Roman"/>
          <w:kern w:val="3"/>
          <w:sz w:val="24"/>
          <w:szCs w:val="24"/>
          <w:lang w:eastAsia="ar-SA"/>
        </w:rPr>
      </w:pPr>
      <w:r w:rsidRPr="005051FD">
        <w:rPr>
          <w:rFonts w:ascii="Times New Roman" w:eastAsia="Times New Roman" w:hAnsi="Times New Roman" w:cs="Times New Roman"/>
          <w:kern w:val="3"/>
          <w:sz w:val="24"/>
          <w:szCs w:val="24"/>
          <w:lang w:eastAsia="ar-SA"/>
        </w:rPr>
        <w:t>Orden de 14 de julio de 2016, por la que se desarrolla el currículo correspondiente al Bachillerato en la Comunidad de Andalucía, se regulan determinados aspectos de la atención a la diversidad y se establece la ordenación de la evaluación del proceso de aprendizaje del alumnado.</w:t>
      </w:r>
    </w:p>
    <w:p w:rsidR="00BB209B" w:rsidRPr="005051FD" w:rsidRDefault="00BB209B" w:rsidP="00BB209B">
      <w:pPr>
        <w:widowControl w:val="0"/>
        <w:autoSpaceDN w:val="0"/>
        <w:spacing w:after="0" w:line="240" w:lineRule="auto"/>
        <w:ind w:right="-2"/>
        <w:jc w:val="both"/>
        <w:rPr>
          <w:rFonts w:ascii="Times New Roman" w:eastAsia="Calibri" w:hAnsi="Times New Roman" w:cs="Times New Roman"/>
          <w:sz w:val="24"/>
          <w:szCs w:val="24"/>
        </w:rPr>
      </w:pPr>
      <w:r w:rsidRPr="005051FD">
        <w:rPr>
          <w:rFonts w:ascii="Times New Roman" w:eastAsia="Calibri" w:hAnsi="Times New Roman" w:cs="Times New Roman"/>
          <w:sz w:val="24"/>
          <w:szCs w:val="24"/>
        </w:rPr>
        <w:t>Orden 14 Julio 1998. Actividades complementarias y extraescolares.</w:t>
      </w:r>
    </w:p>
    <w:p w:rsidR="00BB209B" w:rsidRPr="005051FD" w:rsidRDefault="00BB209B" w:rsidP="00BB209B">
      <w:pPr>
        <w:autoSpaceDN w:val="0"/>
        <w:spacing w:after="0" w:line="240" w:lineRule="auto"/>
        <w:jc w:val="both"/>
        <w:rPr>
          <w:rFonts w:ascii="Times New Roman" w:eastAsia="Calibri" w:hAnsi="Times New Roman" w:cs="Times New Roman"/>
          <w:sz w:val="24"/>
        </w:rPr>
      </w:pPr>
      <w:r w:rsidRPr="005051FD">
        <w:rPr>
          <w:rFonts w:ascii="Times New Roman" w:eastAsia="Calibri" w:hAnsi="Times New Roman" w:cs="Times New Roman"/>
          <w:sz w:val="24"/>
        </w:rPr>
        <w:t>Decreto 327/2010, de 13 de julio, por el que se aprueba el Reglamento Orgánico de los Institutos de Educación Secundaria.</w:t>
      </w:r>
    </w:p>
    <w:p w:rsidR="00BB209B" w:rsidRPr="005051FD" w:rsidRDefault="00BB209B" w:rsidP="00BB209B">
      <w:pPr>
        <w:autoSpaceDN w:val="0"/>
        <w:spacing w:after="0" w:line="240" w:lineRule="auto"/>
        <w:jc w:val="both"/>
        <w:rPr>
          <w:rFonts w:ascii="Liberation Serif" w:eastAsia="WenQuanYi Micro Hei" w:hAnsi="Liberation Serif" w:cs="Lohit Hindi"/>
          <w:kern w:val="3"/>
          <w:sz w:val="24"/>
          <w:szCs w:val="24"/>
          <w:lang w:eastAsia="zh-CN" w:bidi="hi-IN"/>
        </w:rPr>
      </w:pPr>
      <w:r w:rsidRPr="005051FD">
        <w:rPr>
          <w:rFonts w:ascii="Times New Roman" w:eastAsia="Calibri" w:hAnsi="Times New Roman" w:cs="Times New Roman"/>
          <w:sz w:val="24"/>
        </w:rPr>
        <w:t>Orden de 20 de agosto de 2010, por la que se regula la organización y el funcionamiento de los institutos de educación secundaria, así como el horario de los centros, del alumnado y del profesorado.</w:t>
      </w:r>
    </w:p>
    <w:p w:rsidR="00BB209B" w:rsidRPr="005051FD" w:rsidRDefault="00BB209B" w:rsidP="00BB209B">
      <w:pPr>
        <w:autoSpaceDN w:val="0"/>
        <w:spacing w:after="0" w:line="240" w:lineRule="auto"/>
        <w:ind w:right="-2"/>
        <w:jc w:val="both"/>
        <w:rPr>
          <w:rFonts w:ascii="Liberation Serif" w:eastAsia="WenQuanYi Micro Hei" w:hAnsi="Liberation Serif" w:cs="Lohit Hindi"/>
          <w:kern w:val="3"/>
          <w:sz w:val="24"/>
          <w:szCs w:val="24"/>
          <w:lang w:eastAsia="zh-CN" w:bidi="hi-IN"/>
        </w:rPr>
      </w:pPr>
      <w:hyperlink r:id="rId9" w:history="1">
        <w:r w:rsidRPr="005051FD">
          <w:rPr>
            <w:rFonts w:ascii="Times New Roman" w:eastAsia="Calibri" w:hAnsi="Times New Roman" w:cs="Times New Roman"/>
            <w:sz w:val="24"/>
          </w:rPr>
          <w:t>Instrucciones del 8 de Marzo del 201</w:t>
        </w:r>
      </w:hyperlink>
      <w:r w:rsidRPr="005051FD">
        <w:rPr>
          <w:rFonts w:ascii="Times New Roman" w:eastAsia="Calibri" w:hAnsi="Times New Roman" w:cs="Times New Roman"/>
          <w:sz w:val="24"/>
        </w:rPr>
        <w:t>7, por las que se actualiza el protocolo de detección, identificación del alumnado con necesidades específicas de apoyo educativo y organización de la respuesta educativa.</w:t>
      </w:r>
    </w:p>
    <w:p w:rsidR="00BB209B" w:rsidRPr="005051FD" w:rsidRDefault="00BB209B" w:rsidP="00BB209B">
      <w:pPr>
        <w:autoSpaceDN w:val="0"/>
        <w:spacing w:after="0" w:line="240" w:lineRule="auto"/>
        <w:jc w:val="both"/>
        <w:rPr>
          <w:rFonts w:ascii="Liberation Serif" w:eastAsia="WenQuanYi Micro Hei" w:hAnsi="Liberation Serif" w:cs="Lohit Hindi"/>
          <w:kern w:val="3"/>
          <w:sz w:val="24"/>
          <w:szCs w:val="24"/>
          <w:lang w:eastAsia="zh-CN" w:bidi="hi-IN"/>
        </w:rPr>
      </w:pPr>
      <w:r w:rsidRPr="005051FD">
        <w:rPr>
          <w:rFonts w:ascii="Times New Roman" w:eastAsia="WenQuanYi Micro Hei" w:hAnsi="Times New Roman" w:cs="Times New Roman"/>
          <w:kern w:val="3"/>
          <w:sz w:val="24"/>
          <w:szCs w:val="24"/>
          <w:lang w:eastAsia="zh-CN" w:bidi="hi-IN"/>
        </w:rPr>
        <w:t>Instrucciones del 24/07/2013 sobre el tratamiento de la lectura para el fomento de la competencia lingüística y para el fomento de las bibliotecas escolares</w:t>
      </w:r>
    </w:p>
    <w:p w:rsidR="00BB209B" w:rsidRPr="005051FD" w:rsidRDefault="00BB209B" w:rsidP="00BB209B">
      <w:pPr>
        <w:autoSpaceDN w:val="0"/>
        <w:spacing w:after="0" w:line="240" w:lineRule="auto"/>
        <w:jc w:val="both"/>
        <w:rPr>
          <w:rFonts w:ascii="Times New Roman" w:eastAsia="Calibri" w:hAnsi="Times New Roman" w:cs="Times New Roman"/>
          <w:b/>
          <w:color w:val="008000"/>
          <w:sz w:val="24"/>
        </w:rPr>
      </w:pPr>
    </w:p>
    <w:p w:rsidR="00BB209B" w:rsidRPr="005051FD" w:rsidRDefault="00BB209B" w:rsidP="00BB209B">
      <w:pPr>
        <w:autoSpaceDN w:val="0"/>
        <w:spacing w:after="0" w:line="240" w:lineRule="auto"/>
        <w:jc w:val="both"/>
        <w:rPr>
          <w:rFonts w:ascii="Times New Roman" w:eastAsia="Calibri" w:hAnsi="Times New Roman" w:cs="Times New Roman"/>
          <w:b/>
          <w:color w:val="008000"/>
          <w:sz w:val="24"/>
        </w:rPr>
      </w:pPr>
    </w:p>
    <w:p w:rsidR="00BB209B" w:rsidRPr="005051FD" w:rsidRDefault="00BB209B" w:rsidP="00BB209B">
      <w:pPr>
        <w:widowControl w:val="0"/>
        <w:suppressAutoHyphens/>
        <w:autoSpaceDN w:val="0"/>
        <w:spacing w:after="0" w:line="240" w:lineRule="auto"/>
        <w:jc w:val="both"/>
        <w:textAlignment w:val="baseline"/>
        <w:rPr>
          <w:rFonts w:ascii="Liberation Serif" w:eastAsia="WenQuanYi Micro Hei" w:hAnsi="Liberation Serif" w:cs="Lohit Hindi"/>
          <w:kern w:val="3"/>
          <w:sz w:val="24"/>
          <w:szCs w:val="24"/>
          <w:lang w:eastAsia="zh-CN" w:bidi="hi-IN"/>
        </w:rPr>
      </w:pPr>
    </w:p>
    <w:p w:rsidR="00BB209B" w:rsidRPr="005051FD" w:rsidRDefault="00BB209B" w:rsidP="00BB209B">
      <w:pPr>
        <w:widowControl w:val="0"/>
        <w:numPr>
          <w:ilvl w:val="0"/>
          <w:numId w:val="15"/>
        </w:numPr>
        <w:suppressAutoHyphens/>
        <w:autoSpaceDN w:val="0"/>
        <w:spacing w:after="0" w:line="240" w:lineRule="auto"/>
        <w:ind w:left="142" w:hanging="142"/>
        <w:jc w:val="both"/>
        <w:textAlignment w:val="baseline"/>
        <w:rPr>
          <w:rFonts w:ascii="Liberation Serif" w:eastAsia="WenQuanYi Micro Hei" w:hAnsi="Liberation Serif" w:cs="Lohit Hindi"/>
          <w:kern w:val="3"/>
          <w:sz w:val="24"/>
          <w:szCs w:val="24"/>
          <w:lang w:eastAsia="zh-CN" w:bidi="hi-IN"/>
        </w:rPr>
      </w:pPr>
      <w:r w:rsidRPr="005051FD">
        <w:rPr>
          <w:rFonts w:ascii="Times New Roman" w:eastAsia="Calibri" w:hAnsi="Times New Roman" w:cs="Times New Roman"/>
          <w:b/>
          <w:sz w:val="24"/>
        </w:rPr>
        <w:t>GISBERT, V. Y BLANES, C. (2013).</w:t>
      </w:r>
      <w:r w:rsidRPr="005051FD">
        <w:rPr>
          <w:rFonts w:ascii="Times New Roman" w:eastAsia="Calibri" w:hAnsi="Times New Roman" w:cs="Times New Roman"/>
          <w:sz w:val="24"/>
        </w:rPr>
        <w:t xml:space="preserve"> Análisis de la importancia de la programación didáctica en la gestión docente. Universidad Politécnica de Valencia. Valencia. </w:t>
      </w:r>
    </w:p>
    <w:p w:rsidR="00BB209B" w:rsidRPr="005051FD" w:rsidRDefault="00BB209B" w:rsidP="00BB209B">
      <w:pPr>
        <w:widowControl w:val="0"/>
        <w:numPr>
          <w:ilvl w:val="0"/>
          <w:numId w:val="15"/>
        </w:numPr>
        <w:suppressAutoHyphens/>
        <w:autoSpaceDN w:val="0"/>
        <w:spacing w:after="0" w:line="240" w:lineRule="auto"/>
        <w:ind w:left="142" w:hanging="142"/>
        <w:jc w:val="both"/>
        <w:textAlignment w:val="baseline"/>
        <w:rPr>
          <w:rFonts w:ascii="Liberation Serif" w:eastAsia="WenQuanYi Micro Hei" w:hAnsi="Liberation Serif" w:cs="Lohit Hindi"/>
          <w:kern w:val="3"/>
          <w:sz w:val="24"/>
          <w:szCs w:val="24"/>
          <w:lang w:eastAsia="zh-CN" w:bidi="hi-IN"/>
        </w:rPr>
      </w:pPr>
      <w:r w:rsidRPr="005051FD">
        <w:rPr>
          <w:rFonts w:ascii="Times New Roman" w:eastAsia="Calibri" w:hAnsi="Times New Roman" w:cs="Times New Roman"/>
          <w:b/>
          <w:sz w:val="24"/>
          <w:szCs w:val="24"/>
        </w:rPr>
        <w:t xml:space="preserve">PÉREZ, A. (2013). </w:t>
      </w:r>
      <w:r w:rsidRPr="005051FD">
        <w:rPr>
          <w:rFonts w:ascii="Times New Roman" w:eastAsia="Calibri" w:hAnsi="Times New Roman" w:cs="Times New Roman"/>
          <w:sz w:val="24"/>
          <w:szCs w:val="24"/>
        </w:rPr>
        <w:t>Programar y evaluar competencias en 15 pasos. Barcelona. Graó.</w:t>
      </w:r>
    </w:p>
    <w:p w:rsidR="00BB209B" w:rsidRPr="005051FD" w:rsidRDefault="00BB209B" w:rsidP="00BB209B">
      <w:pPr>
        <w:widowControl w:val="0"/>
        <w:numPr>
          <w:ilvl w:val="0"/>
          <w:numId w:val="15"/>
        </w:numPr>
        <w:suppressAutoHyphens/>
        <w:autoSpaceDN w:val="0"/>
        <w:spacing w:after="0" w:line="240" w:lineRule="auto"/>
        <w:ind w:left="142" w:hanging="142"/>
        <w:jc w:val="both"/>
        <w:textAlignment w:val="baseline"/>
        <w:rPr>
          <w:rFonts w:ascii="Liberation Serif" w:eastAsia="WenQuanYi Micro Hei" w:hAnsi="Liberation Serif" w:cs="Lohit Hindi"/>
          <w:kern w:val="3"/>
          <w:sz w:val="24"/>
          <w:szCs w:val="24"/>
          <w:lang w:eastAsia="zh-CN" w:bidi="hi-IN"/>
        </w:rPr>
      </w:pPr>
      <w:r w:rsidRPr="005051FD">
        <w:rPr>
          <w:rFonts w:ascii="Times New Roman" w:eastAsia="Calibri" w:hAnsi="Times New Roman" w:cs="Times New Roman"/>
          <w:b/>
          <w:sz w:val="24"/>
        </w:rPr>
        <w:lastRenderedPageBreak/>
        <w:t>PUJOLÁS, P. (2008).</w:t>
      </w:r>
      <w:r w:rsidRPr="005051FD">
        <w:rPr>
          <w:rFonts w:ascii="Times New Roman" w:eastAsia="Calibri" w:hAnsi="Times New Roman" w:cs="Times New Roman"/>
          <w:sz w:val="24"/>
        </w:rPr>
        <w:t xml:space="preserve"> 9 ideas clave. El aprendizaje cooperativo. Más ediciones.</w:t>
      </w:r>
    </w:p>
    <w:p w:rsidR="00BB209B" w:rsidRPr="005051FD" w:rsidRDefault="00BB209B" w:rsidP="00BB209B">
      <w:pPr>
        <w:widowControl w:val="0"/>
        <w:numPr>
          <w:ilvl w:val="0"/>
          <w:numId w:val="15"/>
        </w:numPr>
        <w:suppressAutoHyphens/>
        <w:autoSpaceDN w:val="0"/>
        <w:spacing w:after="0" w:line="240" w:lineRule="auto"/>
        <w:ind w:left="142" w:hanging="142"/>
        <w:jc w:val="both"/>
        <w:textAlignment w:val="baseline"/>
        <w:rPr>
          <w:rFonts w:ascii="Liberation Serif" w:eastAsia="WenQuanYi Micro Hei" w:hAnsi="Liberation Serif" w:cs="Lohit Hindi"/>
          <w:kern w:val="3"/>
          <w:sz w:val="24"/>
          <w:szCs w:val="24"/>
          <w:lang w:eastAsia="zh-CN" w:bidi="hi-IN"/>
        </w:rPr>
      </w:pPr>
      <w:r w:rsidRPr="005051FD">
        <w:rPr>
          <w:rFonts w:ascii="Times New Roman" w:eastAsia="Calibri" w:hAnsi="Times New Roman" w:cs="Times New Roman"/>
          <w:b/>
          <w:sz w:val="24"/>
        </w:rPr>
        <w:t>PRIETO, L. (2007).</w:t>
      </w:r>
      <w:r w:rsidRPr="005051FD">
        <w:rPr>
          <w:rFonts w:ascii="Times New Roman" w:eastAsia="Calibri" w:hAnsi="Times New Roman" w:cs="Times New Roman"/>
          <w:sz w:val="24"/>
        </w:rPr>
        <w:t xml:space="preserve"> El aprendizaje cooperativo. PPC Editorial.</w:t>
      </w:r>
    </w:p>
    <w:p w:rsidR="00BB209B" w:rsidRPr="005051FD" w:rsidRDefault="00BB209B" w:rsidP="00BB209B">
      <w:pPr>
        <w:widowControl w:val="0"/>
        <w:numPr>
          <w:ilvl w:val="0"/>
          <w:numId w:val="15"/>
        </w:numPr>
        <w:suppressAutoHyphens/>
        <w:autoSpaceDN w:val="0"/>
        <w:spacing w:after="0" w:line="240" w:lineRule="auto"/>
        <w:ind w:left="142" w:hanging="142"/>
        <w:jc w:val="both"/>
        <w:textAlignment w:val="baseline"/>
        <w:rPr>
          <w:rFonts w:ascii="Liberation Serif" w:eastAsia="WenQuanYi Micro Hei" w:hAnsi="Liberation Serif" w:cs="Lohit Hindi"/>
          <w:kern w:val="3"/>
          <w:sz w:val="24"/>
          <w:szCs w:val="24"/>
          <w:lang w:eastAsia="zh-CN" w:bidi="hi-IN"/>
        </w:rPr>
      </w:pPr>
      <w:r w:rsidRPr="005051FD">
        <w:rPr>
          <w:rFonts w:ascii="Times New Roman" w:eastAsia="Calibri" w:hAnsi="Times New Roman" w:cs="Times New Roman"/>
          <w:b/>
          <w:sz w:val="24"/>
        </w:rPr>
        <w:t>VALDERA, G. (2013).</w:t>
      </w:r>
      <w:r w:rsidRPr="005051FD">
        <w:rPr>
          <w:rFonts w:ascii="Times New Roman" w:eastAsia="Calibri" w:hAnsi="Times New Roman" w:cs="Times New Roman"/>
          <w:sz w:val="24"/>
        </w:rPr>
        <w:t xml:space="preserve"> De la escuela comprensiva, a la escuela inclusiva. Editorial Edita.</w:t>
      </w:r>
    </w:p>
    <w:p w:rsidR="00BB209B" w:rsidRPr="005051FD" w:rsidRDefault="00BB209B" w:rsidP="00BB209B">
      <w:pPr>
        <w:autoSpaceDN w:val="0"/>
        <w:spacing w:after="0" w:line="240" w:lineRule="auto"/>
        <w:jc w:val="both"/>
        <w:rPr>
          <w:rFonts w:ascii="Liberation Serif" w:eastAsia="WenQuanYi Micro Hei" w:hAnsi="Liberation Serif" w:cs="Lohit Hindi"/>
          <w:kern w:val="3"/>
          <w:sz w:val="24"/>
          <w:szCs w:val="24"/>
          <w:lang w:eastAsia="zh-CN" w:bidi="hi-IN"/>
        </w:rPr>
      </w:pPr>
      <w:r w:rsidRPr="005051FD">
        <w:rPr>
          <w:rFonts w:ascii="Times New Roman" w:eastAsia="Calibri" w:hAnsi="Times New Roman" w:cs="Times New Roman"/>
          <w:sz w:val="24"/>
        </w:rPr>
        <w:t xml:space="preserve">- </w:t>
      </w:r>
      <w:r w:rsidRPr="005051FD">
        <w:rPr>
          <w:rFonts w:ascii="Times New Roman" w:eastAsia="Calibri" w:hAnsi="Times New Roman" w:cs="Times New Roman"/>
          <w:b/>
          <w:bCs/>
          <w:sz w:val="24"/>
        </w:rPr>
        <w:t>MARÍA MELERO AGUILERA, NOELIA MELERO AGUILAR, NATALIA BERNABEU MORÓN.</w:t>
      </w:r>
      <w:r w:rsidRPr="005051FD">
        <w:rPr>
          <w:rFonts w:ascii="Times New Roman" w:eastAsia="Calibri" w:hAnsi="Times New Roman" w:cs="Times New Roman"/>
          <w:sz w:val="24"/>
        </w:rPr>
        <w:t xml:space="preserve"> Metodologías activas para el aprendizaje competencial: herramientas para la comunidad educativa. Síntesis, 2016</w:t>
      </w:r>
    </w:p>
    <w:p w:rsidR="00BB209B" w:rsidRPr="00314173" w:rsidRDefault="00BB209B" w:rsidP="00BB209B">
      <w:pPr>
        <w:autoSpaceDE w:val="0"/>
        <w:autoSpaceDN w:val="0"/>
        <w:spacing w:after="0" w:line="240" w:lineRule="auto"/>
        <w:jc w:val="both"/>
        <w:rPr>
          <w:rFonts w:ascii="Times New Roman" w:eastAsia="WenQuanYi Micro Hei" w:hAnsi="Times New Roman" w:cs="Times New Roman"/>
          <w:b/>
          <w:kern w:val="3"/>
          <w:sz w:val="32"/>
          <w:szCs w:val="32"/>
          <w:lang w:eastAsia="zh-CN" w:bidi="hi-IN"/>
        </w:rPr>
      </w:pPr>
      <w:r w:rsidRPr="005051FD">
        <w:rPr>
          <w:rFonts w:ascii="Times New Roman" w:eastAsia="Calibri" w:hAnsi="Times New Roman" w:cs="Times New Roman"/>
          <w:b/>
          <w:sz w:val="24"/>
        </w:rPr>
        <w:t>- J.A. (2017).</w:t>
      </w:r>
      <w:r w:rsidRPr="005051FD">
        <w:rPr>
          <w:rFonts w:ascii="Times New Roman" w:eastAsia="Calibri" w:hAnsi="Times New Roman" w:cs="Times New Roman"/>
          <w:sz w:val="24"/>
        </w:rPr>
        <w:t xml:space="preserve"> Programa ComunicA. Dossier ComunicA creando. </w:t>
      </w:r>
      <w:hyperlink r:id="rId10" w:history="1">
        <w:r w:rsidRPr="005051FD">
          <w:rPr>
            <w:rFonts w:ascii="Times New Roman" w:eastAsia="Calibri" w:hAnsi="Times New Roman" w:cs="Times New Roman"/>
            <w:sz w:val="24"/>
          </w:rPr>
          <w:t>http://www.juntadeandalucia.es/educacion/webportal/abaco-portlet/content/7945fad5-c129-4b95-a579-438dc80d4feb</w:t>
        </w:r>
      </w:hyperlink>
    </w:p>
    <w:p w:rsidR="00BB209B" w:rsidRPr="00314173" w:rsidRDefault="00BB209B" w:rsidP="00BB209B">
      <w:pPr>
        <w:widowControl w:val="0"/>
        <w:suppressAutoHyphens/>
        <w:autoSpaceDN w:val="0"/>
        <w:spacing w:after="140" w:line="288" w:lineRule="auto"/>
        <w:textAlignment w:val="baseline"/>
        <w:rPr>
          <w:rFonts w:ascii="Liberation Serif" w:eastAsia="WenQuanYi Micro Hei" w:hAnsi="Liberation Serif" w:cs="Lohit Hindi"/>
          <w:kern w:val="3"/>
          <w:sz w:val="24"/>
          <w:szCs w:val="24"/>
          <w:lang w:eastAsia="zh-CN" w:bidi="hi-IN"/>
        </w:rPr>
      </w:pPr>
    </w:p>
    <w:p w:rsidR="00BB209B" w:rsidRPr="00931B5F" w:rsidRDefault="00BB209B" w:rsidP="00BB209B">
      <w:pPr>
        <w:rPr>
          <w:b/>
          <w:sz w:val="28"/>
          <w:szCs w:val="28"/>
        </w:rPr>
      </w:pPr>
    </w:p>
    <w:p w:rsidR="00DB28BC" w:rsidRPr="00DB28BC" w:rsidRDefault="00DB28BC" w:rsidP="00DB28BC">
      <w:pPr>
        <w:autoSpaceDE w:val="0"/>
        <w:autoSpaceDN w:val="0"/>
        <w:adjustRightInd w:val="0"/>
        <w:spacing w:after="0" w:line="240" w:lineRule="auto"/>
        <w:rPr>
          <w:rFonts w:ascii="TT1E1t00" w:hAnsi="TT1E1t00" w:cs="TT1E1t00"/>
          <w:sz w:val="24"/>
          <w:szCs w:val="24"/>
        </w:rPr>
      </w:pPr>
      <w:bookmarkStart w:id="0" w:name="_GoBack"/>
      <w:bookmarkEnd w:id="0"/>
    </w:p>
    <w:p w:rsidR="00DB28BC" w:rsidRDefault="00DB28BC"/>
    <w:sectPr w:rsidR="00DB28B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A80" w:rsidRDefault="00EA6A80" w:rsidP="00201275">
      <w:pPr>
        <w:spacing w:after="0" w:line="240" w:lineRule="auto"/>
      </w:pPr>
      <w:r>
        <w:separator/>
      </w:r>
    </w:p>
  </w:endnote>
  <w:endnote w:type="continuationSeparator" w:id="0">
    <w:p w:rsidR="00EA6A80" w:rsidRDefault="00EA6A80" w:rsidP="0020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variable"/>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Verdana"/>
    <w:charset w:val="00"/>
    <w:family w:val="swiss"/>
    <w:pitch w:val="variable"/>
    <w:sig w:usb0="00000000"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WenQuanYi Micro Hei">
    <w:altName w:val="Calibri"/>
    <w:charset w:val="00"/>
    <w:family w:val="auto"/>
    <w:pitch w:val="variable"/>
  </w:font>
  <w:font w:name="Lohit Hindi">
    <w:altName w:val="Calibri"/>
    <w:charset w:val="01"/>
    <w:family w:val="auto"/>
    <w:pitch w:val="default"/>
  </w:font>
  <w:font w:name="NewsGotT">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NewsGotT-Regu">
    <w:altName w:val="Calibri"/>
    <w:charset w:val="00"/>
    <w:family w:val="swiss"/>
    <w:pitch w:val="default"/>
  </w:font>
  <w:font w:name="font315">
    <w:altName w:val="Calibri"/>
    <w:charset w:val="00"/>
    <w:family w:val="auto"/>
    <w:pitch w:val="variable"/>
  </w:font>
  <w:font w:name="TT1E1t00">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0"/>
    <w:family w:val="auto"/>
    <w:pitch w:val="variable"/>
  </w:font>
  <w:font w:name="font323">
    <w:altName w:val="Calibri"/>
    <w:charset w:val="00"/>
    <w:family w:val="auto"/>
    <w:pitch w:val="variable"/>
  </w:font>
  <w:font w:name="font320">
    <w:altName w:val="Calibri"/>
    <w:charset w:val="00"/>
    <w:family w:val="auto"/>
    <w:pitch w:val="variable"/>
  </w:font>
  <w:font w:name="MS Mincho">
    <w:altName w:val="ＭＳ 明朝"/>
    <w:panose1 w:val="02020609040205080304"/>
    <w:charset w:val="00"/>
    <w:family w:val="modern"/>
    <w:pitch w:val="fixed"/>
  </w:font>
  <w:font w:name="News Got T">
    <w:altName w:val="Calibri"/>
    <w:charset w:val="00"/>
    <w:family w:val="auto"/>
    <w:pitch w:val="default"/>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A80" w:rsidRDefault="00EA6A80" w:rsidP="00201275">
      <w:pPr>
        <w:spacing w:after="0" w:line="240" w:lineRule="auto"/>
      </w:pPr>
      <w:r>
        <w:separator/>
      </w:r>
    </w:p>
  </w:footnote>
  <w:footnote w:type="continuationSeparator" w:id="0">
    <w:p w:rsidR="00EA6A80" w:rsidRDefault="00EA6A80" w:rsidP="00201275">
      <w:pPr>
        <w:spacing w:after="0" w:line="240" w:lineRule="auto"/>
      </w:pPr>
      <w:r>
        <w:continuationSeparator/>
      </w:r>
    </w:p>
  </w:footnote>
  <w:footnote w:id="1">
    <w:p w:rsidR="00201275" w:rsidRDefault="00201275" w:rsidP="00201275">
      <w:pPr>
        <w:pStyle w:val="Textonotapie"/>
      </w:pPr>
      <w:r>
        <w:rPr>
          <w:rStyle w:val="Caracteresdenotaalpie"/>
        </w:rPr>
        <w:footnoteRef/>
      </w:r>
      <w:r>
        <w:tab/>
        <w:t xml:space="preserve"> Reglamento Orgánico del Centro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ascii="Times New Roman" w:eastAsia="Times New Roman" w:hAnsi="Times New Roman" w:cs="Times New Roman"/>
        <w:b w:val="0"/>
        <w:sz w:val="24"/>
        <w:szCs w:val="24"/>
      </w:rPr>
    </w:lvl>
    <w:lvl w:ilvl="1">
      <w:start w:val="1"/>
      <w:numFmt w:val="none"/>
      <w:suff w:val="nothing"/>
      <w:lvlText w:val=""/>
      <w:lvlJc w:val="left"/>
      <w:pPr>
        <w:tabs>
          <w:tab w:val="num" w:pos="0"/>
        </w:tabs>
        <w:ind w:left="576" w:hanging="576"/>
      </w:pPr>
      <w:rPr>
        <w:rFonts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Letter"/>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rPr>
        <w:rFonts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tarSymbol" w:hAnsi="StarSymbol" w:cs="Times New Roman"/>
        <w:b w:val="0"/>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Times" w:hAnsi="Times"/>
      </w:rPr>
    </w:lvl>
  </w:abstractNum>
  <w:abstractNum w:abstractNumId="5" w15:restartNumberingAfterBreak="0">
    <w:nsid w:val="00000016"/>
    <w:multiLevelType w:val="singleLevel"/>
    <w:tmpl w:val="00000016"/>
    <w:name w:val="WW8Num22"/>
    <w:lvl w:ilvl="0">
      <w:start w:val="1"/>
      <w:numFmt w:val="bullet"/>
      <w:pStyle w:val="Gui"/>
      <w:lvlText w:val=""/>
      <w:lvlJc w:val="left"/>
      <w:pPr>
        <w:tabs>
          <w:tab w:val="num" w:pos="227"/>
        </w:tabs>
        <w:ind w:left="227" w:hanging="227"/>
      </w:pPr>
      <w:rPr>
        <w:rFonts w:ascii="Symbol" w:hAnsi="Symbol"/>
      </w:rPr>
    </w:lvl>
  </w:abstractNum>
  <w:abstractNum w:abstractNumId="6" w15:restartNumberingAfterBreak="0">
    <w:nsid w:val="21D10D1B"/>
    <w:multiLevelType w:val="multilevel"/>
    <w:tmpl w:val="0D360F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51674F6"/>
    <w:multiLevelType w:val="hybridMultilevel"/>
    <w:tmpl w:val="9FBC6630"/>
    <w:lvl w:ilvl="0" w:tplc="040A0003">
      <w:start w:val="1"/>
      <w:numFmt w:val="bullet"/>
      <w:lvlText w:val="o"/>
      <w:lvlJc w:val="left"/>
      <w:pPr>
        <w:ind w:left="502" w:hanging="360"/>
      </w:pPr>
      <w:rPr>
        <w:rFonts w:ascii="Courier New" w:hAnsi="Courier New" w:cs="Courier New" w:hint="default"/>
      </w:rPr>
    </w:lvl>
    <w:lvl w:ilvl="1" w:tplc="040A0003" w:tentative="1">
      <w:start w:val="1"/>
      <w:numFmt w:val="bullet"/>
      <w:lvlText w:val="o"/>
      <w:lvlJc w:val="left"/>
      <w:pPr>
        <w:ind w:left="1222" w:hanging="360"/>
      </w:pPr>
      <w:rPr>
        <w:rFonts w:ascii="Courier New" w:hAnsi="Courier New" w:cs="Courier New" w:hint="default"/>
      </w:rPr>
    </w:lvl>
    <w:lvl w:ilvl="2" w:tplc="040A0005" w:tentative="1">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8" w15:restartNumberingAfterBreak="0">
    <w:nsid w:val="383D2DEC"/>
    <w:multiLevelType w:val="hybridMultilevel"/>
    <w:tmpl w:val="4B4881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065174F"/>
    <w:multiLevelType w:val="multilevel"/>
    <w:tmpl w:val="E9C263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5C0F97"/>
    <w:multiLevelType w:val="multilevel"/>
    <w:tmpl w:val="7C00AFB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A26DF6"/>
    <w:multiLevelType w:val="multilevel"/>
    <w:tmpl w:val="A9B2B42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12C4844"/>
    <w:multiLevelType w:val="multilevel"/>
    <w:tmpl w:val="5914ECBA"/>
    <w:lvl w:ilvl="0">
      <w:numFmt w:val="bullet"/>
      <w:lvlText w:val=""/>
      <w:lvlJc w:val="left"/>
      <w:pPr>
        <w:ind w:left="720" w:hanging="360"/>
      </w:pPr>
      <w:rPr>
        <w:rFonts w:ascii="Symbol" w:eastAsia="DejaVu Sans" w:hAnsi="Symbol" w:cs="DejaVu San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15568DE"/>
    <w:multiLevelType w:val="multilevel"/>
    <w:tmpl w:val="A45ABD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AB92500"/>
    <w:multiLevelType w:val="multilevel"/>
    <w:tmpl w:val="50EE46F8"/>
    <w:lvl w:ilvl="0">
      <w:numFmt w:val="bullet"/>
      <w:lvlText w:val="-"/>
      <w:lvlJc w:val="left"/>
      <w:pPr>
        <w:ind w:left="720" w:hanging="360"/>
      </w:pPr>
      <w:rPr>
        <w:rFonts w:ascii="Times New Roman" w:eastAsia="Calibri" w:hAnsi="Times New Roman" w:cs="Times New Roman"/>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A614A54"/>
    <w:multiLevelType w:val="multilevel"/>
    <w:tmpl w:val="83E44D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1DD0D0E"/>
    <w:multiLevelType w:val="multilevel"/>
    <w:tmpl w:val="2A42A0B4"/>
    <w:lvl w:ilvl="0">
      <w:start w:val="1"/>
      <w:numFmt w:val="decimal"/>
      <w:lvlText w:val="%1."/>
      <w:lvlJc w:val="left"/>
      <w:pPr>
        <w:ind w:left="720" w:hanging="360"/>
      </w:pPr>
      <w:rPr>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2"/>
  </w:num>
  <w:num w:numId="4">
    <w:abstractNumId w:val="3"/>
  </w:num>
  <w:num w:numId="5">
    <w:abstractNumId w:val="0"/>
  </w:num>
  <w:num w:numId="6">
    <w:abstractNumId w:val="12"/>
  </w:num>
  <w:num w:numId="7">
    <w:abstractNumId w:val="10"/>
  </w:num>
  <w:num w:numId="8">
    <w:abstractNumId w:val="5"/>
  </w:num>
  <w:num w:numId="9">
    <w:abstractNumId w:val="9"/>
  </w:num>
  <w:num w:numId="10">
    <w:abstractNumId w:val="15"/>
  </w:num>
  <w:num w:numId="11">
    <w:abstractNumId w:val="6"/>
  </w:num>
  <w:num w:numId="12">
    <w:abstractNumId w:val="11"/>
  </w:num>
  <w:num w:numId="13">
    <w:abstractNumId w:val="13"/>
  </w:num>
  <w:num w:numId="14">
    <w:abstractNumId w:val="16"/>
  </w:num>
  <w:num w:numId="15">
    <w:abstractNumId w:val="14"/>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41"/>
    <w:rsid w:val="000E3627"/>
    <w:rsid w:val="00201275"/>
    <w:rsid w:val="00232055"/>
    <w:rsid w:val="002C134C"/>
    <w:rsid w:val="00377D41"/>
    <w:rsid w:val="007C14DF"/>
    <w:rsid w:val="00AF0BF3"/>
    <w:rsid w:val="00BB209B"/>
    <w:rsid w:val="00BC7B30"/>
    <w:rsid w:val="00DB28BC"/>
    <w:rsid w:val="00EA6A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C0836"/>
  <w15:chartTrackingRefBased/>
  <w15:docId w15:val="{E5FEC12A-A6FF-4014-8F28-9A97FE02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0127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01275"/>
    <w:rPr>
      <w:sz w:val="20"/>
      <w:szCs w:val="20"/>
    </w:rPr>
  </w:style>
  <w:style w:type="character" w:customStyle="1" w:styleId="Caracteresdenotaalpie">
    <w:name w:val="Caracteres de nota al pie"/>
    <w:rsid w:val="00201275"/>
  </w:style>
  <w:style w:type="paragraph" w:styleId="Ttulo">
    <w:name w:val="Title"/>
    <w:basedOn w:val="Normal"/>
    <w:next w:val="Normal"/>
    <w:link w:val="TtuloCar"/>
    <w:uiPriority w:val="10"/>
    <w:qFormat/>
    <w:rsid w:val="00BC7B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C7B30"/>
    <w:rPr>
      <w:rFonts w:asciiTheme="majorHAnsi" w:eastAsiaTheme="majorEastAsia" w:hAnsiTheme="majorHAnsi" w:cstheme="majorBidi"/>
      <w:spacing w:val="-10"/>
      <w:kern w:val="28"/>
      <w:sz w:val="56"/>
      <w:szCs w:val="56"/>
    </w:rPr>
  </w:style>
  <w:style w:type="paragraph" w:customStyle="1" w:styleId="Contenidodelatabla">
    <w:name w:val="Contenido de la tabla"/>
    <w:basedOn w:val="Textoindependiente"/>
    <w:rsid w:val="00BC7B30"/>
    <w:pPr>
      <w:widowControl w:val="0"/>
      <w:suppressLineNumbers/>
      <w:suppressAutoHyphens/>
      <w:spacing w:line="240" w:lineRule="auto"/>
    </w:pPr>
    <w:rPr>
      <w:rFonts w:ascii="Times New Roman" w:eastAsia="Lucida Sans Unicode" w:hAnsi="Times New Roman" w:cs="Arial"/>
      <w:kern w:val="1"/>
      <w:sz w:val="24"/>
      <w:szCs w:val="24"/>
      <w:lang w:eastAsia="hi-IN" w:bidi="hi-IN"/>
    </w:rPr>
  </w:style>
  <w:style w:type="paragraph" w:customStyle="1" w:styleId="Style21">
    <w:name w:val="Style 21"/>
    <w:basedOn w:val="Normal"/>
    <w:rsid w:val="00BC7B30"/>
    <w:pPr>
      <w:widowControl w:val="0"/>
      <w:suppressAutoHyphens/>
      <w:autoSpaceDE w:val="0"/>
      <w:spacing w:after="0" w:line="324" w:lineRule="atLeast"/>
      <w:jc w:val="both"/>
    </w:pPr>
    <w:rPr>
      <w:rFonts w:ascii="Times New Roman" w:eastAsia="Lucida Sans Unicode" w:hAnsi="Times New Roman" w:cs="Arial"/>
      <w:kern w:val="1"/>
      <w:sz w:val="24"/>
      <w:szCs w:val="24"/>
      <w:lang w:val="en-US" w:eastAsia="hi-IN" w:bidi="hi-IN"/>
    </w:rPr>
  </w:style>
  <w:style w:type="paragraph" w:styleId="Textoindependiente">
    <w:name w:val="Body Text"/>
    <w:basedOn w:val="Normal"/>
    <w:link w:val="TextoindependienteCar"/>
    <w:uiPriority w:val="99"/>
    <w:semiHidden/>
    <w:unhideWhenUsed/>
    <w:rsid w:val="00BC7B30"/>
    <w:pPr>
      <w:spacing w:after="120"/>
    </w:pPr>
  </w:style>
  <w:style w:type="character" w:customStyle="1" w:styleId="TextoindependienteCar">
    <w:name w:val="Texto independiente Car"/>
    <w:basedOn w:val="Fuentedeprrafopredeter"/>
    <w:link w:val="Textoindependiente"/>
    <w:uiPriority w:val="99"/>
    <w:semiHidden/>
    <w:rsid w:val="00BC7B30"/>
  </w:style>
  <w:style w:type="paragraph" w:customStyle="1" w:styleId="Textbody">
    <w:name w:val="Text body"/>
    <w:basedOn w:val="Normal"/>
    <w:rsid w:val="00AF0BF3"/>
    <w:pPr>
      <w:widowControl w:val="0"/>
      <w:suppressAutoHyphens/>
      <w:autoSpaceDN w:val="0"/>
      <w:spacing w:after="140" w:line="288" w:lineRule="auto"/>
      <w:textAlignment w:val="baseline"/>
    </w:pPr>
    <w:rPr>
      <w:rFonts w:ascii="Liberation Serif" w:eastAsia="WenQuanYi Micro Hei" w:hAnsi="Liberation Serif" w:cs="Lohit Hindi"/>
      <w:kern w:val="3"/>
      <w:sz w:val="24"/>
      <w:szCs w:val="24"/>
      <w:lang w:eastAsia="zh-CN" w:bidi="hi-IN"/>
    </w:rPr>
  </w:style>
  <w:style w:type="paragraph" w:customStyle="1" w:styleId="Default">
    <w:name w:val="Default"/>
    <w:rsid w:val="00AF0BF3"/>
    <w:pPr>
      <w:autoSpaceDE w:val="0"/>
      <w:autoSpaceDN w:val="0"/>
      <w:spacing w:after="0" w:line="240" w:lineRule="auto"/>
    </w:pPr>
    <w:rPr>
      <w:rFonts w:ascii="NewsGotT" w:eastAsia="Times New Roman" w:hAnsi="NewsGotT" w:cs="NewsGotT"/>
      <w:color w:val="000000"/>
      <w:sz w:val="24"/>
      <w:szCs w:val="24"/>
      <w:lang w:eastAsia="zh-CN" w:bidi="hi-IN"/>
    </w:rPr>
  </w:style>
  <w:style w:type="paragraph" w:customStyle="1" w:styleId="Sangra2detindependiente1">
    <w:name w:val="Sangría 2 de t. independiente1"/>
    <w:basedOn w:val="Normal"/>
    <w:rsid w:val="00AF0BF3"/>
    <w:pPr>
      <w:widowControl w:val="0"/>
      <w:suppressAutoHyphens/>
      <w:autoSpaceDN w:val="0"/>
      <w:spacing w:after="0" w:line="480" w:lineRule="auto"/>
      <w:ind w:left="360"/>
      <w:jc w:val="both"/>
      <w:textAlignment w:val="baseline"/>
    </w:pPr>
    <w:rPr>
      <w:rFonts w:ascii="Liberation Serif" w:eastAsia="WenQuanYi Micro Hei" w:hAnsi="Liberation Serif" w:cs="Lohit Hindi"/>
      <w:kern w:val="3"/>
      <w:sz w:val="24"/>
      <w:szCs w:val="24"/>
      <w:lang w:eastAsia="zh-CN" w:bidi="hi-IN"/>
    </w:rPr>
  </w:style>
  <w:style w:type="paragraph" w:styleId="Prrafodelista">
    <w:name w:val="List Paragraph"/>
    <w:basedOn w:val="Normal"/>
    <w:uiPriority w:val="34"/>
    <w:qFormat/>
    <w:rsid w:val="00AF0BF3"/>
    <w:pPr>
      <w:suppressAutoHyphens/>
      <w:spacing w:after="0" w:line="240" w:lineRule="auto"/>
      <w:ind w:left="708"/>
    </w:pPr>
    <w:rPr>
      <w:rFonts w:ascii="Times New Roman" w:eastAsia="Times New Roman" w:hAnsi="Times New Roman" w:cs="Times New Roman"/>
      <w:b/>
      <w:color w:val="7030A0"/>
      <w:sz w:val="24"/>
      <w:szCs w:val="24"/>
      <w:lang w:eastAsia="ar-SA"/>
    </w:rPr>
  </w:style>
  <w:style w:type="paragraph" w:customStyle="1" w:styleId="Standard">
    <w:name w:val="Standard"/>
    <w:rsid w:val="00AF0BF3"/>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style>
  <w:style w:type="paragraph" w:customStyle="1" w:styleId="Gui">
    <w:name w:val="Gui"/>
    <w:basedOn w:val="Normal"/>
    <w:rsid w:val="00AF0BF3"/>
    <w:pPr>
      <w:numPr>
        <w:numId w:val="8"/>
      </w:numPr>
      <w:autoSpaceDE w:val="0"/>
      <w:spacing w:before="20" w:after="40" w:line="240" w:lineRule="exact"/>
    </w:pPr>
    <w:rPr>
      <w:rFonts w:ascii="Times New Roman" w:eastAsia="SimSun" w:hAnsi="Times New Roman" w:cs="Times New Roman"/>
      <w:sz w:val="20"/>
      <w:szCs w:val="20"/>
      <w:lang w:eastAsia="ar-SA"/>
    </w:rPr>
  </w:style>
  <w:style w:type="table" w:styleId="Tablaconcuadrcula">
    <w:name w:val="Table Grid"/>
    <w:basedOn w:val="Tablanormal"/>
    <w:uiPriority w:val="39"/>
    <w:rsid w:val="00BB209B"/>
    <w:pPr>
      <w:spacing w:after="0" w:line="240" w:lineRule="auto"/>
    </w:pPr>
    <w:rPr>
      <w:rFonts w:ascii="Times New Roman" w:eastAsia="Times New Roman" w:hAnsi="Times New Roman"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juntadeandalucia.es/averroes/impe/web/portadaEntidad?pag=/contenidos/B/InnovacionEInvestigacion/ProyectosInnovadores/IntegracionDeLasT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juntadeandalucia.es/educacion/webportal/abaco-portlet/content/7945fad5-c129-4b95-a579-438dc80d4feb" TargetMode="External"/><Relationship Id="rId4" Type="http://schemas.openxmlformats.org/officeDocument/2006/relationships/webSettings" Target="webSettings.xml"/><Relationship Id="rId9" Type="http://schemas.openxmlformats.org/officeDocument/2006/relationships/hyperlink" Target="http://www.adideandalucia.es/normas/instruc/Instruc22junio2015ProtocoloNea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73</Pages>
  <Words>20469</Words>
  <Characters>112585</Characters>
  <Application>Microsoft Office Word</Application>
  <DocSecurity>0</DocSecurity>
  <Lines>938</Lines>
  <Paragraphs>265</Paragraphs>
  <ScaleCrop>false</ScaleCrop>
  <Company>HP</Company>
  <LinksUpToDate>false</LinksUpToDate>
  <CharactersWithSpaces>132789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IGLESIAS ROSADO</dc:creator>
  <cp:keywords/>
  <dc:description/>
  <cp:lastModifiedBy>ROSARIO IGLESIAS ROSADO</cp:lastModifiedBy>
  <cp:revision>12</cp:revision>
  <dcterms:created xsi:type="dcterms:W3CDTF">2020-04-28T10:30:00Z</dcterms:created>
  <dcterms:modified xsi:type="dcterms:W3CDTF">2020-04-28T11:13:00Z</dcterms:modified>
</cp:coreProperties>
</file>