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E3" w:rsidRPr="007816E3" w:rsidRDefault="007816E3" w:rsidP="007816E3">
      <w:pPr>
        <w:rPr>
          <w:rFonts w:ascii="Comic Sans MS" w:hAnsi="Comic Sans MS"/>
          <w:sz w:val="28"/>
          <w:szCs w:val="28"/>
        </w:rPr>
      </w:pPr>
    </w:p>
    <w:p w:rsidR="007816E3" w:rsidRPr="008F5BCB" w:rsidRDefault="007816E3" w:rsidP="007816E3">
      <w:pPr>
        <w:jc w:val="center"/>
        <w:rPr>
          <w:rFonts w:ascii="Escolar1" w:hAnsi="Escolar1"/>
          <w:b/>
          <w:sz w:val="32"/>
          <w:szCs w:val="24"/>
          <w:u w:val="single"/>
        </w:rPr>
      </w:pPr>
      <w:r w:rsidRPr="008F5BCB">
        <w:rPr>
          <w:rFonts w:ascii="Escolar1" w:hAnsi="Escolar1"/>
          <w:b/>
          <w:sz w:val="32"/>
          <w:szCs w:val="24"/>
          <w:u w:val="single"/>
        </w:rPr>
        <w:t>AMANECER</w:t>
      </w:r>
    </w:p>
    <w:p w:rsidR="007816E3" w:rsidRPr="008F5BCB" w:rsidRDefault="007816E3" w:rsidP="007816E3">
      <w:pPr>
        <w:jc w:val="center"/>
        <w:rPr>
          <w:rFonts w:ascii="Escolar1" w:hAnsi="Escolar1"/>
          <w:b/>
          <w:sz w:val="32"/>
          <w:szCs w:val="24"/>
          <w:u w:val="single"/>
        </w:rPr>
      </w:pPr>
    </w:p>
    <w:p w:rsidR="007816E3" w:rsidRPr="008F5BCB" w:rsidRDefault="007816E3" w:rsidP="007816E3">
      <w:pPr>
        <w:rPr>
          <w:rFonts w:ascii="Escolar1" w:hAnsi="Escolar1"/>
          <w:sz w:val="32"/>
          <w:szCs w:val="24"/>
        </w:rPr>
      </w:pPr>
      <w:r w:rsidRPr="008F5BCB">
        <w:rPr>
          <w:rFonts w:ascii="Escolar1" w:hAnsi="Escolar1"/>
          <w:b/>
          <w:sz w:val="32"/>
          <w:szCs w:val="24"/>
        </w:rPr>
        <w:tab/>
      </w:r>
      <w:r w:rsidRPr="008F5BCB">
        <w:rPr>
          <w:rFonts w:ascii="Escolar1" w:hAnsi="Escolar1"/>
          <w:sz w:val="32"/>
          <w:szCs w:val="24"/>
        </w:rPr>
        <w:t>Hay quien dice que, por las noches, el sol permanece atado más allá del horizonte.</w:t>
      </w:r>
    </w:p>
    <w:p w:rsidR="007816E3" w:rsidRPr="008F5BCB" w:rsidRDefault="007816E3" w:rsidP="007816E3">
      <w:pPr>
        <w:rPr>
          <w:rFonts w:ascii="Escolar1" w:hAnsi="Escolar1"/>
          <w:sz w:val="32"/>
          <w:szCs w:val="24"/>
        </w:rPr>
      </w:pPr>
      <w:r w:rsidRPr="008F5BCB">
        <w:rPr>
          <w:rFonts w:ascii="Escolar1" w:hAnsi="Escolar1"/>
          <w:sz w:val="32"/>
          <w:szCs w:val="24"/>
        </w:rPr>
        <w:tab/>
        <w:t>Hay quien dice que el sol duerme por la noche, para reposar de su paseo diario por el cielo.</w:t>
      </w:r>
    </w:p>
    <w:p w:rsidR="007816E3" w:rsidRPr="008F5BCB" w:rsidRDefault="007816E3" w:rsidP="007816E3">
      <w:pPr>
        <w:rPr>
          <w:rFonts w:ascii="Escolar1" w:hAnsi="Escolar1"/>
          <w:sz w:val="32"/>
          <w:szCs w:val="24"/>
        </w:rPr>
      </w:pPr>
      <w:r w:rsidRPr="008F5BCB">
        <w:rPr>
          <w:rFonts w:ascii="Escolar1" w:hAnsi="Escolar1"/>
          <w:sz w:val="32"/>
          <w:szCs w:val="24"/>
        </w:rPr>
        <w:tab/>
        <w:t>Los poetas han escrito tantas cosas sobre el sol…</w:t>
      </w:r>
    </w:p>
    <w:p w:rsidR="007816E3" w:rsidRPr="008F5BCB" w:rsidRDefault="007816E3" w:rsidP="007816E3">
      <w:pPr>
        <w:rPr>
          <w:rFonts w:ascii="Escolar1" w:hAnsi="Escolar1"/>
          <w:sz w:val="32"/>
          <w:szCs w:val="24"/>
        </w:rPr>
      </w:pPr>
    </w:p>
    <w:p w:rsidR="007816E3" w:rsidRPr="008F5BCB" w:rsidRDefault="007816E3" w:rsidP="007816E3">
      <w:pPr>
        <w:rPr>
          <w:rFonts w:ascii="Escolar1" w:hAnsi="Escolar1"/>
          <w:sz w:val="32"/>
          <w:szCs w:val="24"/>
        </w:rPr>
      </w:pPr>
      <w:r w:rsidRPr="008F5BCB">
        <w:rPr>
          <w:rFonts w:ascii="Escolar1" w:hAnsi="Escolar1"/>
          <w:sz w:val="32"/>
          <w:szCs w:val="24"/>
        </w:rPr>
        <w:tab/>
        <w:t xml:space="preserve">Lo cierto es que comenzaron a cantar los primeros gallos. </w:t>
      </w:r>
    </w:p>
    <w:p w:rsidR="007816E3" w:rsidRPr="008F5BCB" w:rsidRDefault="007816E3" w:rsidP="007816E3">
      <w:pPr>
        <w:rPr>
          <w:rFonts w:ascii="Escolar1" w:hAnsi="Escolar1"/>
          <w:sz w:val="32"/>
          <w:szCs w:val="24"/>
        </w:rPr>
      </w:pPr>
      <w:r w:rsidRPr="008F5BCB">
        <w:rPr>
          <w:rFonts w:ascii="Escolar1" w:hAnsi="Escolar1"/>
          <w:sz w:val="32"/>
          <w:szCs w:val="24"/>
        </w:rPr>
        <w:tab/>
        <w:t>El sol traspasó con un rayo tímido la línea del horizonte. Luego asomó un ojo; más tarde el otro.</w:t>
      </w:r>
    </w:p>
    <w:p w:rsidR="007816E3" w:rsidRPr="008F5BCB" w:rsidRDefault="007816E3" w:rsidP="007816E3">
      <w:pPr>
        <w:rPr>
          <w:rFonts w:ascii="Escolar1" w:hAnsi="Escolar1"/>
          <w:sz w:val="32"/>
          <w:szCs w:val="24"/>
        </w:rPr>
      </w:pPr>
      <w:r w:rsidRPr="008F5BCB">
        <w:rPr>
          <w:rFonts w:ascii="Escolar1" w:hAnsi="Escolar1"/>
          <w:sz w:val="32"/>
          <w:szCs w:val="24"/>
        </w:rPr>
        <w:tab/>
        <w:t>Finalmente, iluminó con todos sus rayos la orilla del río.</w:t>
      </w:r>
    </w:p>
    <w:p w:rsidR="007816E3" w:rsidRPr="008F5BCB" w:rsidRDefault="007816E3" w:rsidP="007816E3">
      <w:pPr>
        <w:rPr>
          <w:rFonts w:ascii="Escolar1" w:hAnsi="Escolar1"/>
          <w:sz w:val="32"/>
          <w:szCs w:val="24"/>
        </w:rPr>
      </w:pPr>
      <w:r w:rsidRPr="008F5BCB">
        <w:rPr>
          <w:rFonts w:ascii="Escolar1" w:hAnsi="Escolar1"/>
          <w:sz w:val="32"/>
          <w:szCs w:val="24"/>
        </w:rPr>
        <w:tab/>
        <w:t>¡Qué sorpresa se llevó el sol al contemplar aquel extraño pueblecito!</w:t>
      </w:r>
    </w:p>
    <w:p w:rsidR="007816E3" w:rsidRPr="008F5BCB" w:rsidRDefault="007816E3" w:rsidP="007816E3">
      <w:pPr>
        <w:numPr>
          <w:ilvl w:val="0"/>
          <w:numId w:val="9"/>
        </w:numPr>
        <w:suppressAutoHyphens/>
        <w:rPr>
          <w:rFonts w:ascii="Escolar1" w:hAnsi="Escolar1"/>
          <w:sz w:val="32"/>
          <w:szCs w:val="24"/>
        </w:rPr>
      </w:pPr>
      <w:r w:rsidRPr="008F5BCB">
        <w:rPr>
          <w:rFonts w:ascii="Escolar1" w:hAnsi="Escolar1"/>
          <w:sz w:val="32"/>
          <w:szCs w:val="24"/>
        </w:rPr>
        <w:t>Ese pueblo no estaba aquí ayer- pensó.</w:t>
      </w:r>
    </w:p>
    <w:p w:rsidR="007816E3" w:rsidRPr="008F5BCB" w:rsidRDefault="007816E3" w:rsidP="007816E3">
      <w:pPr>
        <w:ind w:left="705"/>
        <w:rPr>
          <w:rFonts w:ascii="Escolar1" w:hAnsi="Escolar1"/>
          <w:sz w:val="32"/>
          <w:szCs w:val="24"/>
        </w:rPr>
      </w:pPr>
      <w:r w:rsidRPr="008F5BCB">
        <w:rPr>
          <w:rFonts w:ascii="Escolar1" w:hAnsi="Escolar1"/>
          <w:sz w:val="32"/>
          <w:szCs w:val="24"/>
        </w:rPr>
        <w:t>Se fijó con un poco más de atención y volvió a pensar:</w:t>
      </w:r>
    </w:p>
    <w:p w:rsidR="007816E3" w:rsidRPr="008F5BCB" w:rsidRDefault="007816E3" w:rsidP="007816E3">
      <w:pPr>
        <w:numPr>
          <w:ilvl w:val="0"/>
          <w:numId w:val="9"/>
        </w:numPr>
        <w:suppressAutoHyphens/>
        <w:rPr>
          <w:rFonts w:ascii="Escolar1" w:hAnsi="Escolar1"/>
          <w:sz w:val="32"/>
          <w:szCs w:val="24"/>
        </w:rPr>
      </w:pPr>
      <w:r w:rsidRPr="008F5BCB">
        <w:rPr>
          <w:rFonts w:ascii="Escolar1" w:hAnsi="Escolar1"/>
          <w:sz w:val="32"/>
          <w:szCs w:val="24"/>
        </w:rPr>
        <w:t>¡Qué pueblo tan raro!</w:t>
      </w:r>
    </w:p>
    <w:p w:rsidR="007816E3" w:rsidRPr="008F5BCB" w:rsidRDefault="007816E3" w:rsidP="007816E3">
      <w:pPr>
        <w:ind w:firstLine="705"/>
        <w:rPr>
          <w:rFonts w:ascii="Escolar1" w:hAnsi="Escolar1"/>
          <w:sz w:val="32"/>
          <w:szCs w:val="24"/>
        </w:rPr>
      </w:pPr>
      <w:r w:rsidRPr="008F5BCB">
        <w:rPr>
          <w:rFonts w:ascii="Escolar1" w:hAnsi="Escolar1"/>
          <w:sz w:val="32"/>
          <w:szCs w:val="24"/>
        </w:rPr>
        <w:t>No era extraño que el sol estuviera desorientado. Miraba las cosas desde una altura tan grande… ¡Hacía falta tener ojos de águila para ver bien las cosas desde allá arriba! Y el sol… ¡sólo tenía ojos de sol!</w:t>
      </w:r>
    </w:p>
    <w:p w:rsidR="007816E3" w:rsidRPr="008F5BCB" w:rsidRDefault="007816E3" w:rsidP="007816E3">
      <w:pPr>
        <w:ind w:firstLine="705"/>
        <w:rPr>
          <w:rFonts w:ascii="Escolar1" w:hAnsi="Escolar1"/>
          <w:sz w:val="32"/>
          <w:szCs w:val="24"/>
        </w:rPr>
      </w:pPr>
      <w:r w:rsidRPr="008F5BCB">
        <w:rPr>
          <w:rFonts w:ascii="Escolar1" w:hAnsi="Escolar1"/>
          <w:sz w:val="32"/>
          <w:szCs w:val="24"/>
        </w:rPr>
        <w:t>Como era muy curioso, se acercó un poco más para ver mejor.</w:t>
      </w:r>
    </w:p>
    <w:p w:rsidR="007816E3" w:rsidRPr="008F5BCB" w:rsidRDefault="007816E3" w:rsidP="007816E3">
      <w:pPr>
        <w:ind w:firstLine="705"/>
        <w:rPr>
          <w:rFonts w:ascii="Escolar1" w:hAnsi="Escolar1"/>
          <w:sz w:val="32"/>
          <w:szCs w:val="24"/>
        </w:rPr>
      </w:pPr>
      <w:r w:rsidRPr="008F5BCB">
        <w:rPr>
          <w:rFonts w:ascii="Escolar1" w:hAnsi="Escolar1"/>
          <w:sz w:val="32"/>
          <w:szCs w:val="24"/>
        </w:rPr>
        <w:t>Cuando estuvo más cerca, se dijo:</w:t>
      </w:r>
    </w:p>
    <w:p w:rsidR="007816E3" w:rsidRPr="008F5BCB" w:rsidRDefault="007816E3" w:rsidP="007816E3">
      <w:pPr>
        <w:numPr>
          <w:ilvl w:val="0"/>
          <w:numId w:val="9"/>
        </w:numPr>
        <w:suppressAutoHyphens/>
        <w:rPr>
          <w:rFonts w:ascii="Escolar1" w:hAnsi="Escolar1"/>
          <w:sz w:val="32"/>
          <w:szCs w:val="24"/>
        </w:rPr>
      </w:pPr>
      <w:r w:rsidRPr="008F5BCB">
        <w:rPr>
          <w:rFonts w:ascii="Escolar1" w:hAnsi="Escolar1"/>
          <w:sz w:val="32"/>
          <w:szCs w:val="24"/>
        </w:rPr>
        <w:t>Ya me parecía a mí raro eso de que apareciera un pueblo de pronto.</w:t>
      </w:r>
    </w:p>
    <w:p w:rsidR="007816E3" w:rsidRPr="008F5BCB" w:rsidRDefault="007816E3" w:rsidP="007816E3">
      <w:pPr>
        <w:ind w:firstLine="705"/>
        <w:rPr>
          <w:rFonts w:ascii="Escolar1" w:hAnsi="Escolar1"/>
          <w:sz w:val="32"/>
          <w:szCs w:val="24"/>
        </w:rPr>
      </w:pPr>
      <w:r w:rsidRPr="008F5BCB">
        <w:rPr>
          <w:rFonts w:ascii="Escolar1" w:hAnsi="Escolar1"/>
          <w:sz w:val="32"/>
          <w:szCs w:val="24"/>
        </w:rPr>
        <w:t>En efecto. Aquello que contemplaba el sol no era un pueblo. Aquello que estaba situado a la orilla del río era… ¡una caravana de circo!</w:t>
      </w:r>
    </w:p>
    <w:p w:rsidR="007816E3" w:rsidRPr="008F5BCB" w:rsidRDefault="007816E3" w:rsidP="007816E3">
      <w:pPr>
        <w:ind w:firstLine="705"/>
        <w:rPr>
          <w:rFonts w:ascii="Escolar1" w:hAnsi="Escolar1"/>
          <w:sz w:val="32"/>
          <w:szCs w:val="24"/>
        </w:rPr>
      </w:pPr>
      <w:r w:rsidRPr="008F5BCB">
        <w:rPr>
          <w:rFonts w:ascii="Escolar1" w:hAnsi="Escolar1"/>
          <w:sz w:val="32"/>
          <w:szCs w:val="24"/>
        </w:rPr>
        <w:t>Pronto comenzó a fijarse en otras cosas que había a su alrededor. Vio a un cazador que, precedido de sus perros, iba con la escopeta al hombro y se olvidó de la caravana de circo.</w:t>
      </w:r>
    </w:p>
    <w:p w:rsidR="007816E3" w:rsidRPr="008F5BCB" w:rsidRDefault="007816E3" w:rsidP="007816E3">
      <w:pPr>
        <w:ind w:firstLine="705"/>
        <w:rPr>
          <w:rFonts w:ascii="Escolar1" w:hAnsi="Escolar1"/>
          <w:sz w:val="32"/>
          <w:szCs w:val="24"/>
        </w:rPr>
      </w:pPr>
      <w:r w:rsidRPr="008F5BCB">
        <w:rPr>
          <w:rFonts w:ascii="Escolar1" w:hAnsi="Escolar1"/>
          <w:sz w:val="32"/>
          <w:szCs w:val="24"/>
        </w:rPr>
        <w:t>Al sol le gustaba más mirar a los cazadores que a los artistas de circo.</w:t>
      </w:r>
    </w:p>
    <w:p w:rsidR="007816E3" w:rsidRPr="008F5BCB" w:rsidRDefault="007816E3" w:rsidP="007816E3">
      <w:pPr>
        <w:ind w:firstLine="705"/>
        <w:rPr>
          <w:rFonts w:ascii="Escolar1" w:hAnsi="Escolar1"/>
          <w:sz w:val="32"/>
          <w:szCs w:val="24"/>
        </w:rPr>
      </w:pPr>
      <w:r w:rsidRPr="008F5BCB">
        <w:rPr>
          <w:rFonts w:ascii="Escolar1" w:hAnsi="Escolar1"/>
          <w:sz w:val="32"/>
          <w:szCs w:val="24"/>
        </w:rPr>
        <w:t>- A los cazadores les veo cazar. En cambio a los artistas de circo no puedo verlos actuar. En cuanto se meten debajo de la lona, ya no veo nada…</w:t>
      </w:r>
    </w:p>
    <w:p w:rsidR="007816E3" w:rsidRPr="008F5BCB" w:rsidRDefault="007816E3" w:rsidP="007816E3">
      <w:pPr>
        <w:ind w:firstLine="705"/>
        <w:rPr>
          <w:rFonts w:ascii="Escolar1" w:hAnsi="Escolar1"/>
          <w:sz w:val="36"/>
          <w:szCs w:val="28"/>
        </w:rPr>
      </w:pPr>
    </w:p>
    <w:p w:rsidR="007816E3" w:rsidRDefault="007816E3" w:rsidP="007816E3">
      <w:pPr>
        <w:autoSpaceDE w:val="0"/>
        <w:autoSpaceDN w:val="0"/>
        <w:adjustRightInd w:val="0"/>
        <w:jc w:val="both"/>
        <w:rPr>
          <w:rFonts w:ascii="NewsGotT" w:hAnsi="NewsGotT"/>
          <w:sz w:val="24"/>
          <w:szCs w:val="24"/>
        </w:rPr>
      </w:pPr>
      <w:r>
        <w:rPr>
          <w:rFonts w:ascii="NewsGotT" w:hAnsi="NewsGotT"/>
          <w:noProof/>
          <w:sz w:val="24"/>
          <w:szCs w:val="24"/>
          <w:lang w:val="es-ES"/>
        </w:rPr>
        <w:lastRenderedPageBreak/>
        <w:drawing>
          <wp:anchor distT="0" distB="0" distL="114300" distR="114300" simplePos="0" relativeHeight="251660288" behindDoc="0" locked="0" layoutInCell="1" allowOverlap="1">
            <wp:simplePos x="0" y="0"/>
            <wp:positionH relativeFrom="column">
              <wp:posOffset>1943100</wp:posOffset>
            </wp:positionH>
            <wp:positionV relativeFrom="paragraph">
              <wp:posOffset>121920</wp:posOffset>
            </wp:positionV>
            <wp:extent cx="2753995" cy="2152650"/>
            <wp:effectExtent l="19050" t="0" r="8255" b="0"/>
            <wp:wrapTopAndBottom/>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53995" cy="2152650"/>
                    </a:xfrm>
                    <a:prstGeom prst="rect">
                      <a:avLst/>
                    </a:prstGeom>
                    <a:noFill/>
                    <a:ln w="9525">
                      <a:noFill/>
                      <a:miter lim="800000"/>
                      <a:headEnd/>
                      <a:tailEnd/>
                    </a:ln>
                  </pic:spPr>
                </pic:pic>
              </a:graphicData>
            </a:graphic>
          </wp:anchor>
        </w:drawing>
      </w: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8F5BCB" w:rsidRDefault="007816E3" w:rsidP="0094607B">
      <w:pPr>
        <w:autoSpaceDE w:val="0"/>
        <w:autoSpaceDN w:val="0"/>
        <w:adjustRightInd w:val="0"/>
        <w:rPr>
          <w:rFonts w:ascii="Escolar1" w:hAnsi="Escolar1"/>
          <w:b/>
          <w:sz w:val="28"/>
          <w:szCs w:val="24"/>
        </w:rPr>
      </w:pPr>
      <w:r w:rsidRPr="008F5BCB">
        <w:rPr>
          <w:rFonts w:ascii="Escolar1" w:hAnsi="Escolar1"/>
          <w:b/>
          <w:sz w:val="28"/>
          <w:szCs w:val="24"/>
        </w:rPr>
        <w:t>PREGUNTAS/ACTIVIDADES DE PREVISIÓN</w:t>
      </w:r>
    </w:p>
    <w:p w:rsidR="007816E3" w:rsidRPr="008F5BCB" w:rsidRDefault="007816E3" w:rsidP="0094607B">
      <w:pPr>
        <w:autoSpaceDE w:val="0"/>
        <w:autoSpaceDN w:val="0"/>
        <w:adjustRightInd w:val="0"/>
        <w:rPr>
          <w:rFonts w:ascii="Escolar1" w:hAnsi="Escolar1"/>
          <w:b/>
          <w:sz w:val="28"/>
          <w:szCs w:val="24"/>
        </w:rPr>
      </w:pPr>
    </w:p>
    <w:p w:rsidR="007816E3" w:rsidRPr="008F5BCB" w:rsidRDefault="007816E3" w:rsidP="0094607B">
      <w:pPr>
        <w:pStyle w:val="Prrafodelista"/>
        <w:numPr>
          <w:ilvl w:val="0"/>
          <w:numId w:val="24"/>
        </w:numPr>
        <w:tabs>
          <w:tab w:val="left" w:pos="1008"/>
        </w:tabs>
        <w:jc w:val="both"/>
        <w:rPr>
          <w:rFonts w:ascii="Escolar1" w:hAnsi="Escolar1"/>
          <w:sz w:val="28"/>
          <w:szCs w:val="24"/>
        </w:rPr>
      </w:pPr>
      <w:r w:rsidRPr="008F5BCB">
        <w:rPr>
          <w:rFonts w:ascii="Escolar1" w:hAnsi="Escolar1"/>
          <w:sz w:val="28"/>
          <w:szCs w:val="24"/>
        </w:rPr>
        <w:t>¿Qué te sugiere el título de esta lectura?</w:t>
      </w:r>
    </w:p>
    <w:p w:rsidR="007816E3" w:rsidRPr="008F5BCB" w:rsidRDefault="007816E3" w:rsidP="0094607B">
      <w:pPr>
        <w:pStyle w:val="Prrafodelista"/>
        <w:numPr>
          <w:ilvl w:val="0"/>
          <w:numId w:val="24"/>
        </w:numPr>
        <w:tabs>
          <w:tab w:val="left" w:pos="1008"/>
        </w:tabs>
        <w:jc w:val="both"/>
        <w:rPr>
          <w:rFonts w:ascii="Escolar1" w:hAnsi="Escolar1"/>
          <w:sz w:val="28"/>
          <w:szCs w:val="24"/>
        </w:rPr>
      </w:pPr>
      <w:r w:rsidRPr="008F5BCB">
        <w:rPr>
          <w:rFonts w:ascii="Escolar1" w:hAnsi="Escolar1"/>
          <w:sz w:val="28"/>
          <w:szCs w:val="24"/>
        </w:rPr>
        <w:t>¿Habéis visto alguna vez una caravana?</w:t>
      </w:r>
    </w:p>
    <w:p w:rsidR="007816E3" w:rsidRPr="008F5BCB" w:rsidRDefault="007816E3" w:rsidP="0094607B">
      <w:pPr>
        <w:pStyle w:val="Prrafodelista"/>
        <w:numPr>
          <w:ilvl w:val="0"/>
          <w:numId w:val="24"/>
        </w:numPr>
        <w:tabs>
          <w:tab w:val="left" w:pos="1008"/>
        </w:tabs>
        <w:jc w:val="both"/>
        <w:rPr>
          <w:rFonts w:ascii="Escolar1" w:hAnsi="Escolar1"/>
          <w:sz w:val="28"/>
          <w:szCs w:val="24"/>
        </w:rPr>
      </w:pPr>
      <w:r w:rsidRPr="008F5BCB">
        <w:rPr>
          <w:rFonts w:ascii="Escolar1" w:hAnsi="Escolar1"/>
          <w:sz w:val="28"/>
          <w:szCs w:val="24"/>
        </w:rPr>
        <w:t>¿Habéis visto alguna vez amanecer?</w:t>
      </w:r>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b/>
          <w:sz w:val="28"/>
          <w:szCs w:val="24"/>
        </w:rPr>
      </w:pPr>
      <w:r w:rsidRPr="008F5BCB">
        <w:rPr>
          <w:rFonts w:ascii="Escolar1" w:hAnsi="Escolar1"/>
          <w:b/>
          <w:sz w:val="28"/>
          <w:szCs w:val="24"/>
        </w:rPr>
        <w:t>PREGUNTAS/ACTIVIDADES PARA LA COMPRENSIÓN</w:t>
      </w:r>
    </w:p>
    <w:p w:rsidR="007816E3" w:rsidRPr="008F5BCB" w:rsidRDefault="007816E3" w:rsidP="0094607B">
      <w:pPr>
        <w:autoSpaceDE w:val="0"/>
        <w:autoSpaceDN w:val="0"/>
        <w:adjustRightInd w:val="0"/>
        <w:rPr>
          <w:rFonts w:ascii="Escolar1" w:hAnsi="Escolar1"/>
          <w:b/>
          <w:sz w:val="28"/>
          <w:szCs w:val="24"/>
        </w:rPr>
      </w:pPr>
    </w:p>
    <w:p w:rsidR="007816E3" w:rsidRPr="008F5BCB" w:rsidRDefault="007816E3" w:rsidP="0094607B">
      <w:pPr>
        <w:autoSpaceDE w:val="0"/>
        <w:autoSpaceDN w:val="0"/>
        <w:adjustRightInd w:val="0"/>
        <w:rPr>
          <w:rFonts w:ascii="Escolar1" w:hAnsi="Escolar1"/>
          <w:b/>
          <w:sz w:val="28"/>
          <w:szCs w:val="24"/>
        </w:rPr>
      </w:pPr>
      <w:r w:rsidRPr="008F5BCB">
        <w:rPr>
          <w:rFonts w:ascii="Escolar1" w:hAnsi="Escolar1"/>
          <w:b/>
          <w:sz w:val="28"/>
          <w:szCs w:val="24"/>
        </w:rPr>
        <w:t>Preguntas literales</w:t>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¿Dónde dice la gente que está el sol cuando es de noche?</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¿Por qué se sorprendió el sol al salir?</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¿Por qué le pareció un pueblo extraño?</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¿Por dónde asomó el sol?</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¿Por qué se acercó el sol al pueblo?</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lastRenderedPageBreak/>
        <w:t>¿En qué lugar estaba situada la caravana?</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¿A quién vio el sol primero?</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2B6AF1" w:rsidRDefault="007816E3" w:rsidP="0094607B">
      <w:pPr>
        <w:pStyle w:val="Prrafodelista"/>
        <w:numPr>
          <w:ilvl w:val="0"/>
          <w:numId w:val="16"/>
        </w:numPr>
        <w:autoSpaceDE w:val="0"/>
        <w:autoSpaceDN w:val="0"/>
        <w:adjustRightInd w:val="0"/>
        <w:rPr>
          <w:rFonts w:ascii="Escolar1" w:hAnsi="Escolar1"/>
          <w:b/>
          <w:sz w:val="28"/>
          <w:szCs w:val="24"/>
        </w:rPr>
      </w:pPr>
      <w:r w:rsidRPr="008F5BCB">
        <w:rPr>
          <w:rFonts w:ascii="Escolar1" w:hAnsi="Escolar1"/>
          <w:sz w:val="28"/>
          <w:szCs w:val="24"/>
        </w:rPr>
        <w:t>¿Por qué se fijo el sol en el cazador?</w:t>
      </w:r>
    </w:p>
    <w:p w:rsidR="002B6AF1" w:rsidRPr="002B6AF1" w:rsidRDefault="002B6AF1" w:rsidP="002B6AF1">
      <w:pPr>
        <w:autoSpaceDE w:val="0"/>
        <w:autoSpaceDN w:val="0"/>
        <w:adjustRightInd w:val="0"/>
        <w:ind w:left="360"/>
        <w:rPr>
          <w:rFonts w:ascii="Escolar1" w:hAnsi="Escolar1"/>
          <w:b/>
          <w:sz w:val="28"/>
          <w:szCs w:val="24"/>
        </w:rPr>
      </w:pPr>
      <w:r w:rsidRPr="0041589C">
        <w:rPr>
          <w:rFonts w:ascii="Escolar1" w:hAnsi="Escolar1"/>
          <w:noProof/>
          <w:sz w:val="28"/>
          <w:szCs w:val="24"/>
          <w:lang w:val="es-ES"/>
        </w:rPr>
        <w:drawing>
          <wp:inline distT="0" distB="0" distL="0" distR="0">
            <wp:extent cx="6638925" cy="504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8F5BCB" w:rsidRDefault="007816E3" w:rsidP="0094607B">
      <w:pPr>
        <w:autoSpaceDE w:val="0"/>
        <w:autoSpaceDN w:val="0"/>
        <w:adjustRightInd w:val="0"/>
        <w:rPr>
          <w:rFonts w:ascii="Escolar1" w:hAnsi="Escolar1"/>
          <w:b/>
          <w:sz w:val="28"/>
          <w:szCs w:val="24"/>
        </w:rPr>
      </w:pPr>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b/>
          <w:sz w:val="28"/>
          <w:szCs w:val="24"/>
        </w:rPr>
      </w:pPr>
      <w:r w:rsidRPr="008F5BCB">
        <w:rPr>
          <w:rFonts w:ascii="Escolar1" w:hAnsi="Escolar1"/>
          <w:b/>
          <w:sz w:val="28"/>
          <w:szCs w:val="24"/>
        </w:rPr>
        <w:t>Preguntas inferenciales</w:t>
      </w:r>
    </w:p>
    <w:p w:rsidR="007816E3" w:rsidRPr="008F5BCB" w:rsidRDefault="007816E3" w:rsidP="0094607B">
      <w:pPr>
        <w:autoSpaceDE w:val="0"/>
        <w:autoSpaceDN w:val="0"/>
        <w:adjustRightInd w:val="0"/>
        <w:rPr>
          <w:rFonts w:ascii="Escolar1" w:hAnsi="Escolar1"/>
          <w:b/>
          <w:sz w:val="28"/>
          <w:szCs w:val="24"/>
        </w:rPr>
      </w:pPr>
    </w:p>
    <w:p w:rsidR="007816E3" w:rsidRDefault="007816E3" w:rsidP="0094607B">
      <w:pPr>
        <w:pStyle w:val="Prrafodelista"/>
        <w:numPr>
          <w:ilvl w:val="0"/>
          <w:numId w:val="20"/>
        </w:numPr>
        <w:tabs>
          <w:tab w:val="left" w:pos="3240"/>
        </w:tabs>
        <w:suppressAutoHyphens/>
        <w:rPr>
          <w:rFonts w:ascii="Escolar1" w:hAnsi="Escolar1"/>
          <w:sz w:val="28"/>
          <w:szCs w:val="24"/>
        </w:rPr>
      </w:pPr>
      <w:r w:rsidRPr="008F5BCB">
        <w:rPr>
          <w:rFonts w:ascii="Escolar1" w:hAnsi="Escolar1"/>
          <w:sz w:val="28"/>
          <w:szCs w:val="24"/>
        </w:rPr>
        <w:t>¿Cómo crees que es una caravana?</w:t>
      </w:r>
    </w:p>
    <w:p w:rsidR="002B6AF1" w:rsidRPr="002B6AF1" w:rsidRDefault="002B6AF1" w:rsidP="002B6AF1">
      <w:pPr>
        <w:tabs>
          <w:tab w:val="left" w:pos="3240"/>
        </w:tabs>
        <w:suppressAutoHyphens/>
        <w:ind w:left="360"/>
        <w:rPr>
          <w:rFonts w:ascii="Escolar1" w:hAnsi="Escolar1"/>
          <w:sz w:val="28"/>
          <w:szCs w:val="24"/>
        </w:rPr>
      </w:pPr>
      <w:r w:rsidRPr="0041589C">
        <w:rPr>
          <w:rFonts w:ascii="Escolar1" w:hAnsi="Escolar1"/>
          <w:noProof/>
          <w:sz w:val="28"/>
          <w:szCs w:val="24"/>
          <w:lang w:val="es-ES"/>
        </w:rPr>
        <w:drawing>
          <wp:inline distT="0" distB="0" distL="0" distR="0">
            <wp:extent cx="6638925" cy="504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Default="007816E3" w:rsidP="0094607B">
      <w:pPr>
        <w:pStyle w:val="Prrafodelista"/>
        <w:numPr>
          <w:ilvl w:val="0"/>
          <w:numId w:val="20"/>
        </w:numPr>
        <w:tabs>
          <w:tab w:val="left" w:pos="3240"/>
        </w:tabs>
        <w:suppressAutoHyphens/>
        <w:rPr>
          <w:rFonts w:ascii="Escolar1" w:hAnsi="Escolar1"/>
          <w:sz w:val="28"/>
          <w:szCs w:val="24"/>
        </w:rPr>
      </w:pPr>
      <w:r w:rsidRPr="008F5BCB">
        <w:rPr>
          <w:rFonts w:ascii="Escolar1" w:hAnsi="Escolar1"/>
          <w:sz w:val="28"/>
          <w:szCs w:val="24"/>
        </w:rPr>
        <w:t>¿Crees que el sol tiene ojos? ¿Por qué?</w:t>
      </w:r>
    </w:p>
    <w:p w:rsidR="002B6AF1" w:rsidRPr="002B6AF1" w:rsidRDefault="002B6AF1" w:rsidP="002B6AF1">
      <w:pPr>
        <w:tabs>
          <w:tab w:val="left" w:pos="3240"/>
        </w:tabs>
        <w:suppressAutoHyphens/>
        <w:ind w:left="360"/>
        <w:rPr>
          <w:rFonts w:ascii="Escolar1" w:hAnsi="Escolar1"/>
          <w:sz w:val="28"/>
          <w:szCs w:val="24"/>
        </w:rPr>
      </w:pPr>
      <w:r w:rsidRPr="0041589C">
        <w:rPr>
          <w:rFonts w:ascii="Escolar1" w:hAnsi="Escolar1"/>
          <w:noProof/>
          <w:sz w:val="28"/>
          <w:szCs w:val="24"/>
          <w:lang w:val="es-ES"/>
        </w:rPr>
        <w:drawing>
          <wp:inline distT="0" distB="0" distL="0" distR="0">
            <wp:extent cx="6638925" cy="504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Pr="008F5BCB" w:rsidRDefault="007816E3" w:rsidP="0094607B">
      <w:pPr>
        <w:pStyle w:val="Prrafodelista"/>
        <w:numPr>
          <w:ilvl w:val="0"/>
          <w:numId w:val="20"/>
        </w:numPr>
        <w:tabs>
          <w:tab w:val="left" w:pos="3240"/>
        </w:tabs>
        <w:suppressAutoHyphens/>
        <w:rPr>
          <w:rFonts w:ascii="Escolar1" w:hAnsi="Escolar1"/>
          <w:sz w:val="28"/>
          <w:szCs w:val="24"/>
        </w:rPr>
      </w:pPr>
      <w:r w:rsidRPr="008F5BCB">
        <w:rPr>
          <w:rFonts w:ascii="Escolar1" w:hAnsi="Escolar1"/>
          <w:sz w:val="28"/>
          <w:szCs w:val="24"/>
        </w:rPr>
        <w:t>¿Qué quiere decir la lectura con “hacía falta tener ojos de águila para ver bien las cosas desde allá arriba”? Elige:</w:t>
      </w:r>
    </w:p>
    <w:p w:rsidR="007816E3" w:rsidRPr="008F5BCB" w:rsidRDefault="007816E3" w:rsidP="0094607B">
      <w:pPr>
        <w:suppressAutoHyphens/>
        <w:ind w:left="1425"/>
        <w:rPr>
          <w:rFonts w:ascii="Escolar1" w:hAnsi="Escolar1"/>
          <w:sz w:val="28"/>
          <w:szCs w:val="24"/>
        </w:rPr>
      </w:pPr>
      <w:r w:rsidRPr="008F5BCB">
        <w:rPr>
          <w:rFonts w:ascii="Escolar1" w:hAnsi="Escolar1"/>
          <w:sz w:val="28"/>
          <w:szCs w:val="24"/>
        </w:rPr>
        <w:t>Que para ver bien hay ser un pájaro.</w:t>
      </w:r>
    </w:p>
    <w:p w:rsidR="007816E3" w:rsidRPr="008F5BCB" w:rsidRDefault="007816E3" w:rsidP="0094607B">
      <w:pPr>
        <w:suppressAutoHyphens/>
        <w:ind w:left="1425"/>
        <w:rPr>
          <w:rFonts w:ascii="Escolar1" w:hAnsi="Escolar1"/>
          <w:sz w:val="28"/>
          <w:szCs w:val="24"/>
        </w:rPr>
      </w:pPr>
      <w:r w:rsidRPr="008F5BCB">
        <w:rPr>
          <w:rFonts w:ascii="Escolar1" w:hAnsi="Escolar1"/>
          <w:sz w:val="28"/>
          <w:szCs w:val="24"/>
        </w:rPr>
        <w:t>Que el sol tiene mala visión</w:t>
      </w:r>
    </w:p>
    <w:p w:rsidR="007816E3" w:rsidRPr="008F5BCB" w:rsidRDefault="007816E3" w:rsidP="0094607B">
      <w:pPr>
        <w:suppressAutoHyphens/>
        <w:ind w:left="1425"/>
        <w:rPr>
          <w:rFonts w:ascii="Escolar1" w:hAnsi="Escolar1"/>
          <w:sz w:val="28"/>
          <w:szCs w:val="24"/>
        </w:rPr>
      </w:pPr>
      <w:r w:rsidRPr="008F5BCB">
        <w:rPr>
          <w:rFonts w:ascii="Escolar1" w:hAnsi="Escolar1"/>
          <w:sz w:val="28"/>
          <w:szCs w:val="24"/>
        </w:rPr>
        <w:t>Que las águilas ven muy bien incluso a mucha distancia</w:t>
      </w:r>
    </w:p>
    <w:p w:rsidR="007816E3" w:rsidRDefault="007816E3" w:rsidP="0094607B">
      <w:pPr>
        <w:pStyle w:val="Prrafodelista"/>
        <w:numPr>
          <w:ilvl w:val="0"/>
          <w:numId w:val="20"/>
        </w:numPr>
        <w:suppressAutoHyphens/>
        <w:rPr>
          <w:rFonts w:ascii="Escolar1" w:hAnsi="Escolar1"/>
          <w:sz w:val="28"/>
          <w:szCs w:val="24"/>
        </w:rPr>
      </w:pPr>
      <w:r w:rsidRPr="008F5BCB">
        <w:rPr>
          <w:rFonts w:ascii="Escolar1" w:hAnsi="Escolar1"/>
          <w:sz w:val="28"/>
          <w:szCs w:val="24"/>
        </w:rPr>
        <w:t>¿Por qué el sol no puede ver actuar a los artistas de circo?</w:t>
      </w:r>
    </w:p>
    <w:p w:rsidR="002B6AF1" w:rsidRPr="002B6AF1" w:rsidRDefault="002B6AF1" w:rsidP="002B6AF1">
      <w:pPr>
        <w:suppressAutoHyphens/>
        <w:ind w:left="360"/>
        <w:rPr>
          <w:rFonts w:ascii="Escolar1" w:hAnsi="Escolar1"/>
          <w:sz w:val="28"/>
          <w:szCs w:val="24"/>
        </w:rPr>
      </w:pPr>
      <w:r w:rsidRPr="0041589C">
        <w:rPr>
          <w:rFonts w:ascii="Escolar1" w:hAnsi="Escolar1"/>
          <w:noProof/>
          <w:sz w:val="28"/>
          <w:szCs w:val="24"/>
          <w:lang w:val="es-ES"/>
        </w:rPr>
        <w:drawing>
          <wp:inline distT="0" distB="0" distL="0" distR="0">
            <wp:extent cx="6638925" cy="504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p>
    <w:p w:rsidR="007816E3" w:rsidRDefault="007816E3" w:rsidP="0094607B">
      <w:pPr>
        <w:pStyle w:val="Prrafodelista"/>
        <w:numPr>
          <w:ilvl w:val="0"/>
          <w:numId w:val="20"/>
        </w:numPr>
        <w:suppressAutoHyphens/>
        <w:rPr>
          <w:rFonts w:ascii="Escolar1" w:hAnsi="Escolar1"/>
          <w:sz w:val="28"/>
          <w:szCs w:val="24"/>
        </w:rPr>
      </w:pPr>
      <w:r w:rsidRPr="008F5BCB">
        <w:rPr>
          <w:rFonts w:ascii="Escolar1" w:hAnsi="Escolar1"/>
          <w:sz w:val="28"/>
          <w:szCs w:val="24"/>
        </w:rPr>
        <w:t xml:space="preserve">¿Por </w:t>
      </w:r>
      <w:proofErr w:type="gramStart"/>
      <w:r w:rsidRPr="008F5BCB">
        <w:rPr>
          <w:rFonts w:ascii="Escolar1" w:hAnsi="Escolar1"/>
          <w:sz w:val="28"/>
          <w:szCs w:val="24"/>
        </w:rPr>
        <w:t>qué  crees</w:t>
      </w:r>
      <w:proofErr w:type="gramEnd"/>
      <w:r w:rsidRPr="008F5BCB">
        <w:rPr>
          <w:rFonts w:ascii="Escolar1" w:hAnsi="Escolar1"/>
          <w:sz w:val="28"/>
          <w:szCs w:val="24"/>
        </w:rPr>
        <w:t xml:space="preserve"> que estaría la caravana junto al río?</w:t>
      </w:r>
    </w:p>
    <w:p w:rsidR="002B6AF1" w:rsidRPr="002B6AF1" w:rsidRDefault="002B6AF1" w:rsidP="002B6AF1">
      <w:pPr>
        <w:suppressAutoHyphens/>
        <w:ind w:left="360"/>
        <w:rPr>
          <w:rFonts w:ascii="Escolar1" w:hAnsi="Escolar1"/>
          <w:sz w:val="28"/>
          <w:szCs w:val="24"/>
        </w:rPr>
      </w:pPr>
      <w:r w:rsidRPr="0041589C">
        <w:rPr>
          <w:rFonts w:ascii="Escolar1" w:hAnsi="Escolar1"/>
          <w:noProof/>
          <w:sz w:val="28"/>
          <w:szCs w:val="24"/>
          <w:lang w:val="es-ES"/>
        </w:rPr>
        <w:drawing>
          <wp:inline distT="0" distB="0" distL="0" distR="0">
            <wp:extent cx="6638925" cy="5048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504825"/>
                    </a:xfrm>
                    <a:prstGeom prst="rect">
                      <a:avLst/>
                    </a:prstGeom>
                    <a:noFill/>
                    <a:ln>
                      <a:noFill/>
                    </a:ln>
                  </pic:spPr>
                </pic:pic>
              </a:graphicData>
            </a:graphic>
          </wp:inline>
        </w:drawing>
      </w:r>
      <w:bookmarkStart w:id="0" w:name="_GoBack"/>
      <w:bookmarkEnd w:id="0"/>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b/>
          <w:sz w:val="28"/>
          <w:szCs w:val="24"/>
        </w:rPr>
      </w:pPr>
      <w:r w:rsidRPr="008F5BCB">
        <w:rPr>
          <w:rFonts w:ascii="Escolar1" w:hAnsi="Escolar1"/>
          <w:b/>
          <w:sz w:val="28"/>
          <w:szCs w:val="24"/>
        </w:rPr>
        <w:t>Preguntas valorativas</w:t>
      </w:r>
    </w:p>
    <w:p w:rsidR="007816E3" w:rsidRPr="008F5BCB" w:rsidRDefault="007816E3" w:rsidP="0094607B">
      <w:pPr>
        <w:autoSpaceDE w:val="0"/>
        <w:autoSpaceDN w:val="0"/>
        <w:adjustRightInd w:val="0"/>
        <w:rPr>
          <w:rFonts w:ascii="Escolar1" w:hAnsi="Escolar1"/>
          <w:b/>
          <w:sz w:val="28"/>
          <w:szCs w:val="24"/>
        </w:rPr>
      </w:pP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¿Has visto alguna vez amanecer?</w:t>
      </w: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¿Te gusta el amanecer? ¿Por qué?</w:t>
      </w: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¿Cómo crees que sería vivir en una caravana?</w:t>
      </w: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 xml:space="preserve">¿Qué prefieres vivir en una caravana o en una casa? </w:t>
      </w: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¿Crees que un pueblo puede aparecer de un día para otro?</w:t>
      </w:r>
    </w:p>
    <w:p w:rsidR="007816E3" w:rsidRPr="008F5BCB" w:rsidRDefault="007816E3" w:rsidP="0094607B">
      <w:pPr>
        <w:pStyle w:val="Prrafodelista"/>
        <w:numPr>
          <w:ilvl w:val="0"/>
          <w:numId w:val="23"/>
        </w:numPr>
        <w:suppressAutoHyphens/>
        <w:rPr>
          <w:rFonts w:ascii="Escolar1" w:hAnsi="Escolar1"/>
          <w:sz w:val="28"/>
          <w:szCs w:val="24"/>
        </w:rPr>
      </w:pPr>
      <w:r w:rsidRPr="008F5BCB">
        <w:rPr>
          <w:rFonts w:ascii="Escolar1" w:hAnsi="Escolar1"/>
          <w:sz w:val="28"/>
          <w:szCs w:val="24"/>
        </w:rPr>
        <w:t>¿Cómo debemos comportarnos cuando salimos a la naturaleza?</w:t>
      </w:r>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sz w:val="28"/>
          <w:szCs w:val="24"/>
        </w:rPr>
      </w:pPr>
    </w:p>
    <w:p w:rsidR="007816E3" w:rsidRPr="008F5BCB" w:rsidRDefault="007816E3" w:rsidP="0094607B">
      <w:pPr>
        <w:autoSpaceDE w:val="0"/>
        <w:autoSpaceDN w:val="0"/>
        <w:adjustRightInd w:val="0"/>
        <w:rPr>
          <w:rFonts w:ascii="Escolar1" w:hAnsi="Escolar1"/>
          <w:sz w:val="28"/>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Amanecer</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Valorar la belleza del amanecer, de la naturaleza en sí, y la importancia de cuidar y respetar el medio ambiente.</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94607B" w:rsidP="004F23B6">
            <w:pPr>
              <w:tabs>
                <w:tab w:val="left" w:pos="972"/>
              </w:tabs>
              <w:suppressAutoHyphens/>
              <w:jc w:val="both"/>
              <w:rPr>
                <w:rFonts w:ascii="NewsGotT" w:hAnsi="NewsGotT"/>
                <w:sz w:val="24"/>
                <w:szCs w:val="24"/>
              </w:rPr>
            </w:pPr>
            <w:r w:rsidRPr="0094607B">
              <w:rPr>
                <w:rFonts w:ascii="NewsGotT" w:hAnsi="NewsGotT"/>
                <w:sz w:val="24"/>
                <w:szCs w:val="24"/>
              </w:rPr>
              <w:t>Que expongan alguna situación personal o situación oída, leída o vista en televisión en la que pueda explicarse la intención del cuento. Por ejemplo: si han contemplado alguna vez amanecer, la belleza de un paisaje cuando despunta el sol. La importancia de cuidar la naturaleza  y el medio ambiente, que es tarea de todos.</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default" r:id="rId9"/>
      <w:footerReference w:type="even" r:id="rId10"/>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86" w:rsidRDefault="00814386" w:rsidP="0090208D">
      <w:r>
        <w:separator/>
      </w:r>
    </w:p>
  </w:endnote>
  <w:endnote w:type="continuationSeparator" w:id="0">
    <w:p w:rsidR="00814386" w:rsidRDefault="00814386"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scolar1">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22" w:rsidRDefault="005A1AAE"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8143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86" w:rsidRDefault="00814386" w:rsidP="0090208D">
      <w:r>
        <w:separator/>
      </w:r>
    </w:p>
  </w:footnote>
  <w:footnote w:type="continuationSeparator" w:id="0">
    <w:p w:rsidR="00814386" w:rsidRDefault="00814386" w:rsidP="00902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B" w:rsidRDefault="00F677E6" w:rsidP="00DE0430">
    <w:pPr>
      <w:pStyle w:val="Encabezado"/>
      <w:tabs>
        <w:tab w:val="clear" w:pos="8504"/>
      </w:tabs>
      <w:rPr>
        <w:lang w:val="es-ES"/>
      </w:rPr>
    </w:pPr>
    <w:r>
      <w:rPr>
        <w:noProof/>
        <w:lang w:val="es-ES"/>
      </w:rPr>
      <w:t xml:space="preserve">                       </w:t>
    </w:r>
  </w:p>
  <w:tbl>
    <w:tblPr>
      <w:tblW w:w="10276" w:type="dxa"/>
      <w:tblCellMar>
        <w:left w:w="70" w:type="dxa"/>
        <w:right w:w="70" w:type="dxa"/>
      </w:tblCellMar>
      <w:tblLook w:val="0000" w:firstRow="0" w:lastRow="0" w:firstColumn="0" w:lastColumn="0" w:noHBand="0" w:noVBand="0"/>
    </w:tblPr>
    <w:tblGrid>
      <w:gridCol w:w="4322"/>
      <w:gridCol w:w="5954"/>
    </w:tblGrid>
    <w:tr w:rsidR="008F5BCB" w:rsidRPr="00295D2C" w:rsidTr="00E610FB">
      <w:trPr>
        <w:trHeight w:val="709"/>
      </w:trPr>
      <w:tc>
        <w:tcPr>
          <w:tcW w:w="4322" w:type="dxa"/>
        </w:tcPr>
        <w:p w:rsidR="008F5BCB" w:rsidRPr="00295D2C" w:rsidRDefault="008F5BCB" w:rsidP="008F5BCB">
          <w:pPr>
            <w:rPr>
              <w:rFonts w:ascii="Arial" w:hAnsi="Arial" w:cs="Arial"/>
              <w:color w:val="000000"/>
              <w:sz w:val="24"/>
              <w:szCs w:val="24"/>
              <w:lang w:val="es-ES"/>
            </w:rPr>
          </w:pPr>
          <w:r w:rsidRPr="00295D2C">
            <w:rPr>
              <w:noProof/>
              <w:color w:val="000000"/>
              <w:sz w:val="24"/>
              <w:szCs w:val="24"/>
              <w:lang w:val="es-ES"/>
            </w:rPr>
            <w:drawing>
              <wp:inline distT="0" distB="0" distL="0" distR="0">
                <wp:extent cx="542925" cy="504825"/>
                <wp:effectExtent l="0" t="0" r="0" b="0"/>
                <wp:docPr id="2" name="Imagen 2" descr="LOGO AZ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AZAH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tc>
      <w:tc>
        <w:tcPr>
          <w:tcW w:w="5954" w:type="dxa"/>
        </w:tcPr>
        <w:p w:rsidR="008F5BCB" w:rsidRDefault="008F5BCB" w:rsidP="008F5BCB">
          <w:pPr>
            <w:keepNext/>
            <w:outlineLvl w:val="1"/>
            <w:rPr>
              <w:b/>
              <w:bCs/>
              <w:color w:val="000000"/>
              <w:position w:val="-10"/>
              <w:sz w:val="24"/>
              <w:szCs w:val="24"/>
              <w:lang w:val="es-ES"/>
            </w:rPr>
          </w:pPr>
          <w:r w:rsidRPr="00295D2C">
            <w:rPr>
              <w:b/>
              <w:bCs/>
              <w:color w:val="000000"/>
              <w:position w:val="-10"/>
              <w:sz w:val="24"/>
              <w:szCs w:val="24"/>
              <w:lang w:val="es-ES"/>
            </w:rPr>
            <w:t xml:space="preserve">           </w:t>
          </w:r>
        </w:p>
        <w:p w:rsidR="008F5BCB" w:rsidRPr="00295D2C" w:rsidRDefault="008F5BCB" w:rsidP="008F5BCB">
          <w:pPr>
            <w:keepNext/>
            <w:jc w:val="right"/>
            <w:outlineLvl w:val="1"/>
            <w:rPr>
              <w:b/>
              <w:bCs/>
              <w:color w:val="000000"/>
              <w:position w:val="-10"/>
              <w:sz w:val="24"/>
              <w:szCs w:val="24"/>
              <w:lang w:val="es-ES"/>
            </w:rPr>
          </w:pPr>
          <w:r w:rsidRPr="00295D2C">
            <w:rPr>
              <w:b/>
              <w:bCs/>
              <w:color w:val="000000"/>
              <w:position w:val="-10"/>
              <w:sz w:val="24"/>
              <w:szCs w:val="24"/>
              <w:lang w:val="es-ES"/>
            </w:rPr>
            <w:t xml:space="preserve"> CONSEJERIA DE EDUCACIÓN</w:t>
          </w:r>
        </w:p>
        <w:p w:rsidR="008F5BCB" w:rsidRPr="00295D2C" w:rsidRDefault="008F5BCB" w:rsidP="008F5BCB">
          <w:pPr>
            <w:rPr>
              <w:rFonts w:ascii="Arial Narrow" w:hAnsi="Arial Narrow" w:cs="Arial"/>
              <w:sz w:val="24"/>
              <w:szCs w:val="24"/>
              <w:lang w:val="es-ES"/>
            </w:rPr>
          </w:pPr>
          <w:r w:rsidRPr="00295D2C">
            <w:rPr>
              <w:b/>
              <w:bCs/>
              <w:color w:val="000000"/>
              <w:position w:val="-10"/>
              <w:sz w:val="24"/>
              <w:szCs w:val="24"/>
              <w:lang w:val="es-ES"/>
            </w:rPr>
            <w:t xml:space="preserve">           </w:t>
          </w:r>
          <w:r>
            <w:rPr>
              <w:b/>
              <w:bCs/>
              <w:color w:val="000000"/>
              <w:position w:val="-10"/>
              <w:sz w:val="24"/>
              <w:szCs w:val="24"/>
              <w:lang w:val="es-ES"/>
            </w:rPr>
            <w:t xml:space="preserve">                           </w:t>
          </w:r>
          <w:r w:rsidRPr="00295D2C">
            <w:rPr>
              <w:color w:val="000000"/>
              <w:position w:val="6"/>
              <w:sz w:val="24"/>
              <w:szCs w:val="24"/>
              <w:lang w:val="es-ES"/>
            </w:rPr>
            <w:t>CEIP Azahar</w:t>
          </w:r>
          <w:r w:rsidRPr="00295D2C">
            <w:rPr>
              <w:rFonts w:ascii="Arial Narrow" w:hAnsi="Arial Narrow" w:cs="Arial"/>
              <w:b/>
              <w:bCs/>
              <w:position w:val="-10"/>
              <w:sz w:val="24"/>
              <w:szCs w:val="24"/>
              <w:lang w:val="es-ES"/>
            </w:rPr>
            <w:t xml:space="preserve"> </w:t>
          </w:r>
          <w:r w:rsidRPr="00295D2C">
            <w:rPr>
              <w:rFonts w:ascii="Arial Narrow" w:hAnsi="Arial Narrow" w:cs="Arial"/>
              <w:sz w:val="24"/>
              <w:szCs w:val="24"/>
              <w:lang w:val="es-ES"/>
            </w:rPr>
            <w:t xml:space="preserve">             </w:t>
          </w:r>
        </w:p>
      </w:tc>
    </w:tr>
  </w:tbl>
  <w:p w:rsidR="00346222" w:rsidRDefault="0094607B" w:rsidP="00DE0430">
    <w:pPr>
      <w:pStyle w:val="Encabezado"/>
      <w:tabs>
        <w:tab w:val="clear" w:pos="8504"/>
      </w:tabs>
      <w:rPr>
        <w:lang w:val="es-ES"/>
      </w:rPr>
    </w:pPr>
    <w:r>
      <w:rPr>
        <w:lang w:val="es-ES"/>
      </w:rPr>
      <w:tab/>
    </w:r>
    <w:r>
      <w:rPr>
        <w:lang w:val="es-E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15:restartNumberingAfterBreak="0">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19" w15:restartNumberingAfterBreak="0">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3" w15:restartNumberingAfterBreak="0">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19"/>
  </w:num>
  <w:num w:numId="3">
    <w:abstractNumId w:val="23"/>
  </w:num>
  <w:num w:numId="4">
    <w:abstractNumId w:val="20"/>
  </w:num>
  <w:num w:numId="5">
    <w:abstractNumId w:val="16"/>
  </w:num>
  <w:num w:numId="6">
    <w:abstractNumId w:val="12"/>
  </w:num>
  <w:num w:numId="7">
    <w:abstractNumId w:val="21"/>
  </w:num>
  <w:num w:numId="8">
    <w:abstractNumId w:val="14"/>
  </w:num>
  <w:num w:numId="9">
    <w:abstractNumId w:val="25"/>
  </w:num>
  <w:num w:numId="10">
    <w:abstractNumId w:val="2"/>
  </w:num>
  <w:num w:numId="11">
    <w:abstractNumId w:val="3"/>
  </w:num>
  <w:num w:numId="12">
    <w:abstractNumId w:val="5"/>
  </w:num>
  <w:num w:numId="13">
    <w:abstractNumId w:val="15"/>
  </w:num>
  <w:num w:numId="14">
    <w:abstractNumId w:val="17"/>
  </w:num>
  <w:num w:numId="15">
    <w:abstractNumId w:val="7"/>
  </w:num>
  <w:num w:numId="16">
    <w:abstractNumId w:val="24"/>
  </w:num>
  <w:num w:numId="17">
    <w:abstractNumId w:val="18"/>
  </w:num>
  <w:num w:numId="18">
    <w:abstractNumId w:val="9"/>
  </w:num>
  <w:num w:numId="19">
    <w:abstractNumId w:val="10"/>
  </w:num>
  <w:num w:numId="20">
    <w:abstractNumId w:val="13"/>
  </w:num>
  <w:num w:numId="21">
    <w:abstractNumId w:val="0"/>
  </w:num>
  <w:num w:numId="22">
    <w:abstractNumId w:val="4"/>
  </w:num>
  <w:num w:numId="23">
    <w:abstractNumId w:val="22"/>
  </w:num>
  <w:num w:numId="24">
    <w:abstractNumId w:val="11"/>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6E3"/>
    <w:rsid w:val="002B6AF1"/>
    <w:rsid w:val="004F23B6"/>
    <w:rsid w:val="005A1AAE"/>
    <w:rsid w:val="006B1CE9"/>
    <w:rsid w:val="00764BB4"/>
    <w:rsid w:val="007816E3"/>
    <w:rsid w:val="00814386"/>
    <w:rsid w:val="00864352"/>
    <w:rsid w:val="008F5BCB"/>
    <w:rsid w:val="0090208D"/>
    <w:rsid w:val="0094607B"/>
    <w:rsid w:val="00960CF3"/>
    <w:rsid w:val="00A14C23"/>
    <w:rsid w:val="00AD1841"/>
    <w:rsid w:val="00B3449F"/>
    <w:rsid w:val="00F67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F6F0"/>
  <w15:docId w15:val="{4DCA2763-EDC9-4436-A57F-2E8B3885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F677E6"/>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7E6"/>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6</cp:revision>
  <dcterms:created xsi:type="dcterms:W3CDTF">2012-12-09T18:29:00Z</dcterms:created>
  <dcterms:modified xsi:type="dcterms:W3CDTF">2020-01-16T10:46:00Z</dcterms:modified>
</cp:coreProperties>
</file>