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7A" w:rsidRDefault="0073387A" w:rsidP="0073387A">
      <w:pPr>
        <w:autoSpaceDE w:val="0"/>
        <w:spacing w:before="120" w:after="120" w:line="240" w:lineRule="exact"/>
        <w:rPr>
          <w:rFonts w:eastAsia="SimSun" w:cs="Arial"/>
          <w:b/>
          <w:bCs/>
          <w:szCs w:val="26"/>
        </w:rPr>
      </w:pPr>
      <w:r>
        <w:rPr>
          <w:rFonts w:eastAsia="SimSun" w:cs="Arial"/>
          <w:b/>
          <w:bCs/>
          <w:szCs w:val="26"/>
        </w:rPr>
        <w:t>4.6</w:t>
      </w:r>
      <w:r w:rsidRPr="00277DB2">
        <w:rPr>
          <w:rFonts w:eastAsia="SimSun" w:cs="Arial"/>
          <w:b/>
          <w:bCs/>
          <w:szCs w:val="26"/>
        </w:rPr>
        <w:t>. OFERTA DE CICLOS FORMATIVOS DE GRADO MEDIO DE CÁDIZ 2015/2016.</w:t>
      </w:r>
    </w:p>
    <w:tbl>
      <w:tblPr>
        <w:tblpPr w:leftFromText="141" w:rightFromText="141" w:vertAnchor="page" w:horzAnchor="margin" w:tblpX="-356" w:tblpY="1862"/>
        <w:tblW w:w="15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1088"/>
        <w:gridCol w:w="1275"/>
        <w:gridCol w:w="426"/>
        <w:gridCol w:w="56"/>
        <w:gridCol w:w="1078"/>
        <w:gridCol w:w="260"/>
        <w:gridCol w:w="866"/>
        <w:gridCol w:w="8"/>
        <w:gridCol w:w="726"/>
        <w:gridCol w:w="124"/>
        <w:gridCol w:w="44"/>
        <w:gridCol w:w="698"/>
        <w:gridCol w:w="109"/>
        <w:gridCol w:w="59"/>
        <w:gridCol w:w="565"/>
        <w:gridCol w:w="52"/>
        <w:gridCol w:w="32"/>
        <w:gridCol w:w="84"/>
        <w:gridCol w:w="52"/>
        <w:gridCol w:w="681"/>
        <w:gridCol w:w="21"/>
        <w:gridCol w:w="13"/>
        <w:gridCol w:w="134"/>
        <w:gridCol w:w="21"/>
        <w:gridCol w:w="543"/>
        <w:gridCol w:w="84"/>
        <w:gridCol w:w="68"/>
        <w:gridCol w:w="16"/>
        <w:gridCol w:w="680"/>
        <w:gridCol w:w="84"/>
        <w:gridCol w:w="71"/>
        <w:gridCol w:w="13"/>
        <w:gridCol w:w="21"/>
        <w:gridCol w:w="543"/>
        <w:gridCol w:w="132"/>
        <w:gridCol w:w="36"/>
        <w:gridCol w:w="21"/>
        <w:gridCol w:w="659"/>
        <w:gridCol w:w="134"/>
        <w:gridCol w:w="34"/>
        <w:gridCol w:w="21"/>
        <w:gridCol w:w="986"/>
        <w:gridCol w:w="93"/>
        <w:gridCol w:w="75"/>
        <w:gridCol w:w="21"/>
        <w:gridCol w:w="697"/>
        <w:gridCol w:w="58"/>
        <w:gridCol w:w="13"/>
        <w:gridCol w:w="97"/>
        <w:gridCol w:w="952"/>
        <w:gridCol w:w="63"/>
        <w:gridCol w:w="9"/>
        <w:gridCol w:w="567"/>
      </w:tblGrid>
      <w:tr w:rsidR="00D24E7C" w:rsidTr="006E29D8">
        <w:trPr>
          <w:trHeight w:val="412"/>
        </w:trPr>
        <w:tc>
          <w:tcPr>
            <w:tcW w:w="55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24E7C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CD6478">
              <w:rPr>
                <w:rFonts w:cs="Arial"/>
                <w:sz w:val="14"/>
                <w:szCs w:val="14"/>
              </w:rPr>
              <w:t> </w:t>
            </w:r>
          </w:p>
          <w:p w:rsidR="00D24E7C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CD6478">
              <w:rPr>
                <w:rFonts w:cs="Arial"/>
                <w:sz w:val="14"/>
                <w:szCs w:val="14"/>
              </w:rPr>
              <w:t> </w:t>
            </w:r>
          </w:p>
          <w:p w:rsidR="00D24E7C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CD6478">
              <w:rPr>
                <w:rFonts w:cs="Arial"/>
                <w:sz w:val="14"/>
                <w:szCs w:val="14"/>
              </w:rPr>
              <w:t> </w:t>
            </w:r>
          </w:p>
          <w:p w:rsidR="00D24E7C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CD6478">
              <w:rPr>
                <w:rFonts w:cs="Arial"/>
                <w:sz w:val="14"/>
                <w:szCs w:val="14"/>
              </w:rPr>
              <w:t> </w:t>
            </w:r>
          </w:p>
          <w:p w:rsidR="00D24E7C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247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D24E7C" w:rsidRPr="00345675" w:rsidRDefault="00D24E7C" w:rsidP="00D24E7C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</w:p>
          <w:p w:rsidR="00D24E7C" w:rsidRPr="00345675" w:rsidRDefault="00D24E7C" w:rsidP="00D24E7C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</w:p>
          <w:p w:rsidR="00D24E7C" w:rsidRPr="00345675" w:rsidRDefault="00D24E7C" w:rsidP="00D24E7C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  <w:r w:rsidRPr="00345675">
              <w:rPr>
                <w:rFonts w:cs="Arial"/>
                <w:sz w:val="14"/>
                <w:szCs w:val="14"/>
                <w:highlight w:val="yellow"/>
              </w:rPr>
              <w:t>TITULO ESO</w:t>
            </w:r>
          </w:p>
          <w:p w:rsidR="00D24E7C" w:rsidRPr="00345675" w:rsidRDefault="00D24E7C" w:rsidP="00D24E7C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</w:p>
          <w:p w:rsidR="00D24E7C" w:rsidRPr="00345675" w:rsidRDefault="00D24E7C" w:rsidP="00D24E7C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</w:p>
        </w:tc>
        <w:tc>
          <w:tcPr>
            <w:tcW w:w="4407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D24E7C" w:rsidRPr="00345675" w:rsidRDefault="00D24E7C" w:rsidP="00D24E7C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</w:p>
          <w:p w:rsidR="00D24E7C" w:rsidRPr="00345675" w:rsidRDefault="00D24E7C" w:rsidP="00D24E7C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</w:p>
          <w:p w:rsidR="00D24E7C" w:rsidRPr="00345675" w:rsidRDefault="00D24E7C" w:rsidP="00D24E7C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  <w:r w:rsidRPr="00345675">
              <w:rPr>
                <w:rFonts w:cs="Arial"/>
                <w:sz w:val="14"/>
                <w:szCs w:val="14"/>
                <w:highlight w:val="yellow"/>
              </w:rPr>
              <w:t>TÍTULO FPB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D24E7C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24E7C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24E7C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OTROS REQUISITOS</w:t>
            </w:r>
          </w:p>
        </w:tc>
      </w:tr>
      <w:tr w:rsidR="00345675" w:rsidTr="006E29D8">
        <w:trPr>
          <w:trHeight w:val="74"/>
        </w:trPr>
        <w:tc>
          <w:tcPr>
            <w:tcW w:w="55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75" w:rsidRPr="00CD6478" w:rsidRDefault="00345675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2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675" w:rsidRPr="00345675" w:rsidRDefault="00345675" w:rsidP="00D24E7C">
            <w:pPr>
              <w:rPr>
                <w:rFonts w:cs="Arial"/>
                <w:sz w:val="14"/>
                <w:szCs w:val="14"/>
                <w:highlight w:val="yellow"/>
              </w:rPr>
            </w:pPr>
          </w:p>
        </w:tc>
        <w:tc>
          <w:tcPr>
            <w:tcW w:w="440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675" w:rsidRPr="00345675" w:rsidRDefault="00345675" w:rsidP="00D24E7C">
            <w:pPr>
              <w:rPr>
                <w:rFonts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675" w:rsidRPr="00CD6478" w:rsidRDefault="00345675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675" w:rsidRPr="00CD6478" w:rsidRDefault="00345675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675" w:rsidRPr="00CD6478" w:rsidRDefault="00345675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82F2E" w:rsidTr="006E29D8">
        <w:trPr>
          <w:trHeight w:val="180"/>
        </w:trPr>
        <w:tc>
          <w:tcPr>
            <w:tcW w:w="55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PROCEDEN DE 4º ESO</w:t>
            </w:r>
          </w:p>
        </w:tc>
        <w:tc>
          <w:tcPr>
            <w:tcW w:w="15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NO PROCEDEN</w:t>
            </w:r>
          </w:p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 4º ESO</w:t>
            </w:r>
          </w:p>
        </w:tc>
        <w:tc>
          <w:tcPr>
            <w:tcW w:w="17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RELACIONADO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NO RELACIONADO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D24E7C" w:rsidRDefault="00D24E7C" w:rsidP="00D24E7C">
            <w:pPr>
              <w:rPr>
                <w:rFonts w:cs="Arial"/>
                <w:sz w:val="14"/>
                <w:szCs w:val="14"/>
                <w:vertAlign w:val="superscript"/>
              </w:rPr>
            </w:pPr>
            <w:r>
              <w:rPr>
                <w:rFonts w:cs="Arial"/>
                <w:sz w:val="14"/>
                <w:szCs w:val="14"/>
                <w:vertAlign w:val="superscript"/>
              </w:rPr>
              <w:t>PAGM/CURSO ACCESO LOMCE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EQUIVALENTE A 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RESTO</w:t>
            </w:r>
          </w:p>
        </w:tc>
      </w:tr>
      <w:tr w:rsidR="006E29D8" w:rsidTr="006E29D8">
        <w:trPr>
          <w:trHeight w:val="180"/>
        </w:trPr>
        <w:tc>
          <w:tcPr>
            <w:tcW w:w="55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2015-2016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ANTERIOR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2015-2016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ANTERIOR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2015-2016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ANTERIOR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2015-2016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ANTERIOR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MÓDULOS OBLIGATORIOS PCPI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E29D8" w:rsidTr="006E29D8">
        <w:trPr>
          <w:trHeight w:val="180"/>
        </w:trPr>
        <w:tc>
          <w:tcPr>
            <w:tcW w:w="55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2º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3º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4º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2º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1º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D24E7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3º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F2E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FAM.</w:t>
            </w:r>
          </w:p>
          <w:p w:rsidR="00782F2E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F2E" w:rsidRPr="00CD6478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782F2E" w:rsidRPr="00CD6478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CD6478">
              <w:rPr>
                <w:rFonts w:cs="Arial"/>
                <w:sz w:val="14"/>
                <w:szCs w:val="14"/>
              </w:rPr>
              <w:t>CICLO FORMATIVO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F2E" w:rsidRPr="00CD6478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782F2E" w:rsidRPr="00CD6478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CD6478">
              <w:rPr>
                <w:rFonts w:cs="Arial"/>
                <w:sz w:val="14"/>
                <w:szCs w:val="14"/>
              </w:rPr>
              <w:t>LOCALIDAD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F2E" w:rsidRPr="00CD6478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782F2E" w:rsidRPr="00CD6478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CD6478">
              <w:rPr>
                <w:rFonts w:cs="Arial"/>
                <w:sz w:val="14"/>
                <w:szCs w:val="14"/>
              </w:rPr>
              <w:t>CENTRO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F2E" w:rsidRPr="00CD6478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782F2E" w:rsidRPr="00CD6478" w:rsidRDefault="00782F2E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CD6478">
              <w:rPr>
                <w:rFonts w:cs="Arial"/>
                <w:sz w:val="14"/>
                <w:szCs w:val="14"/>
              </w:rPr>
              <w:t>TELÉFONO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F2E" w:rsidRPr="00CD6478" w:rsidRDefault="00782F2E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AFD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Conducción de Actividades  Físico-deportivas en el Medio Natural.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Alcalá de los G.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Sáinz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 xml:space="preserve"> de Andino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956418502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7,05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AFD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Conducción de Actividades  Físico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Puerto Real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Profesor Antonio Muro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956243998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AFD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Conducción de Actividades  Físico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Bda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Francisco Pacheco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956386902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6,50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AFD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Conducción de Actividades  Físico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Prado del Rey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Carlos III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956724022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6,16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5,25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5,47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8407E6">
              <w:rPr>
                <w:rFonts w:cs="Arial"/>
                <w:sz w:val="14"/>
                <w:szCs w:val="14"/>
                <w:lang w:val="fr-FR"/>
              </w:rPr>
              <w:t>CDP  San José V. de la P.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956602201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6,26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7,75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55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Torre Almirante (Turno de mañana y tarde)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956655262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6,50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Algodonales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Fuente Alta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956128813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7,30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Arcos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8407E6">
              <w:rPr>
                <w:rFonts w:cs="Arial"/>
                <w:sz w:val="14"/>
                <w:szCs w:val="14"/>
                <w:lang w:val="fr-FR"/>
              </w:rPr>
              <w:t>CDP  La Salle-F. M. B.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956700611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8407E6">
              <w:rPr>
                <w:rFonts w:cs="Arial"/>
                <w:sz w:val="14"/>
                <w:szCs w:val="14"/>
              </w:rPr>
              <w:t>Benalup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>-Casas Viejas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Casas Viejas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956418931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8,00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8407E6">
              <w:rPr>
                <w:rFonts w:cs="Arial"/>
                <w:sz w:val="14"/>
                <w:szCs w:val="14"/>
              </w:rPr>
              <w:t>Bornos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El Convento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956709827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6,21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5,83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CDP  María Inmaculada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956279646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5,81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CDP  María Auxiliadora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956251607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6,78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CDP  San Ignacio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956261553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6,22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5,72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Rafael Alberti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956243317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5,29</w:t>
            </w: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6,42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Gestión </w:t>
            </w:r>
            <w:r w:rsidRPr="008407E6">
              <w:rPr>
                <w:rFonts w:cs="Arial"/>
                <w:sz w:val="14"/>
                <w:szCs w:val="14"/>
              </w:rPr>
              <w:lastRenderedPageBreak/>
              <w:t>Administrativa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lastRenderedPageBreak/>
              <w:t>Cádiz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IES Fernando </w:t>
            </w:r>
            <w:r w:rsidRPr="008407E6">
              <w:rPr>
                <w:rFonts w:cs="Arial"/>
                <w:sz w:val="14"/>
                <w:szCs w:val="14"/>
              </w:rPr>
              <w:lastRenderedPageBreak/>
              <w:t xml:space="preserve">Aguilar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Quignón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lastRenderedPageBreak/>
              <w:t>956243308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</w:t>
            </w:r>
            <w:r w:rsidRPr="008407E6">
              <w:rPr>
                <w:rFonts w:cs="Arial"/>
                <w:sz w:val="14"/>
                <w:szCs w:val="14"/>
              </w:rPr>
              <w:lastRenderedPageBreak/>
              <w:t>os</w:t>
            </w:r>
          </w:p>
        </w:tc>
        <w:tc>
          <w:tcPr>
            <w:tcW w:w="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lastRenderedPageBreak/>
              <w:t>5,67</w:t>
            </w:r>
          </w:p>
        </w:tc>
        <w:tc>
          <w:tcPr>
            <w:tcW w:w="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lastRenderedPageBreak/>
              <w:t>---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7,50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lastRenderedPageBreak/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San Severiano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956243270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5,37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7,56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Ciudad de Hércules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956243754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5,30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8407E6">
              <w:rPr>
                <w:rFonts w:cs="Arial"/>
                <w:sz w:val="14"/>
                <w:szCs w:val="14"/>
              </w:rPr>
              <w:t>Chipiona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CDP  Virgen de Regla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956371595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7,86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CDP  EE-PP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SaFa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>-San Luis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956851451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5,85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Mar de Cádiz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956243128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5,65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DC5FDD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FAM.</w:t>
            </w: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PROF.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CICLO FORMATIVO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LOCALIDAD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CENTRO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TELÉFONO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8407E6">
              <w:rPr>
                <w:rFonts w:cs="Arial"/>
                <w:sz w:val="14"/>
                <w:szCs w:val="14"/>
                <w:lang w:val="es-ES_tradnl"/>
              </w:rPr>
              <w:t>CDP  Sagrado C. de Jesús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956342739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6,24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CDP  San Juan Bosco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956341055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5,82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Padre Luis Coloma (Turno de mañana y tarde)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856811550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5,79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6.00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5.00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CDP 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Rumasa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956332563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5,84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6,20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CDP 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Montealto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956311003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6,25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5,70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Francisco Romero Vargas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956709917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5,61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Jimena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Hozgarganta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956670517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5,13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Mediterráneo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956670957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7,74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8,00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Los Barrios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Sierra Luna (Turno de tarde, Bilingüe Inglés)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956670745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  <w:r w:rsidRPr="008407E6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Medina-Sidonia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Sidón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956418902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Olvera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Zaframagón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 xml:space="preserve"> (Bilingüe Inglés)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956128820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5,40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5,83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Puerto Real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Manuel de Falla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956243537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La Bahía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956243676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6,04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6,67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Bda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Doñana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956361514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5,97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6,20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5,64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Tarifa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Almadraba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956670260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6,70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7,22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8407E6">
              <w:rPr>
                <w:rFonts w:cs="Arial"/>
                <w:sz w:val="14"/>
                <w:szCs w:val="14"/>
              </w:rPr>
              <w:t>Ubrique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Las Cumbres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956128911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6,66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Gestión Administrativa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8407E6">
              <w:rPr>
                <w:rFonts w:cs="Arial"/>
                <w:sz w:val="14"/>
                <w:szCs w:val="14"/>
              </w:rPr>
              <w:t>Vejer</w:t>
            </w:r>
            <w:proofErr w:type="spellEnd"/>
            <w:r w:rsidRPr="008407E6">
              <w:rPr>
                <w:rFonts w:cs="Arial"/>
                <w:sz w:val="14"/>
                <w:szCs w:val="14"/>
              </w:rPr>
              <w:t xml:space="preserve">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IES La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Janda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956459595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6,50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AGA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Jardinería y Floristería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8407E6">
              <w:rPr>
                <w:rFonts w:cs="Arial"/>
                <w:sz w:val="14"/>
                <w:szCs w:val="14"/>
              </w:rPr>
              <w:t>Bornos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El Convento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956709827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AGA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Jardinería y Floristería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Pablo Ruiz Picasso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956243747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6,67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5,70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AGA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Jardinería y Floristería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La Granja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856811933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6,63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lastRenderedPageBreak/>
              <w:t>AGA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Aprovechamiento y Conservación del Medio Natural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Jimena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8407E6">
              <w:rPr>
                <w:rFonts w:cs="Arial"/>
                <w:sz w:val="14"/>
                <w:szCs w:val="14"/>
              </w:rPr>
              <w:t>Hozgarganta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956670517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6,47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AGA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Aprovechamiento y Conservación del Medio Natural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Medina Sidonia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San Juan de Dios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956418924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6,89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8407E6" w:rsidRPr="008407E6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AGA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Producción Agroecológica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IES Pablo Ruiz Picasso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956670517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5,71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6,25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7E6" w:rsidRPr="008407E6" w:rsidRDefault="008407E6" w:rsidP="008407E6">
            <w:pPr>
              <w:jc w:val="center"/>
              <w:rPr>
                <w:rFonts w:cs="Arial"/>
                <w:sz w:val="14"/>
                <w:szCs w:val="14"/>
              </w:rPr>
            </w:pPr>
            <w:r w:rsidRPr="008407E6">
              <w:rPr>
                <w:rFonts w:cs="Arial"/>
                <w:sz w:val="14"/>
                <w:szCs w:val="14"/>
              </w:rPr>
              <w:t>--</w:t>
            </w:r>
          </w:p>
        </w:tc>
      </w:tr>
      <w:tr w:rsidR="00DC5FDD" w:rsidTr="006E29D8">
        <w:trPr>
          <w:trHeight w:val="4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CDP  María Auxiliadora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956251607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6.55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7.07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CDP  San Ignacio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956261553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6.87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D7068C">
              <w:rPr>
                <w:rFonts w:cs="Arial"/>
                <w:sz w:val="14"/>
                <w:szCs w:val="14"/>
              </w:rPr>
              <w:t>Columela</w:t>
            </w:r>
            <w:proofErr w:type="spellEnd"/>
            <w:r w:rsidRPr="00D7068C">
              <w:rPr>
                <w:rFonts w:cs="Arial"/>
                <w:sz w:val="14"/>
                <w:szCs w:val="14"/>
              </w:rPr>
              <w:t xml:space="preserve">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956243233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6.33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CDP  San Juan Bosco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956401062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D7068C">
              <w:rPr>
                <w:rFonts w:cs="Arial"/>
                <w:sz w:val="14"/>
                <w:szCs w:val="14"/>
              </w:rPr>
              <w:t>Chipiona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CDP  Virgen de Regla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956371595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D7068C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D7068C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 xml:space="preserve">CDP  EE-PP </w:t>
            </w:r>
            <w:proofErr w:type="spellStart"/>
            <w:r w:rsidRPr="00D7068C">
              <w:rPr>
                <w:rFonts w:cs="Arial"/>
                <w:sz w:val="14"/>
                <w:szCs w:val="14"/>
              </w:rPr>
              <w:t>SaFa</w:t>
            </w:r>
            <w:proofErr w:type="spellEnd"/>
            <w:r w:rsidRPr="00D7068C">
              <w:rPr>
                <w:rFonts w:cs="Arial"/>
                <w:sz w:val="14"/>
                <w:szCs w:val="14"/>
              </w:rPr>
              <w:t>-San Luis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956851451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5.67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D7068C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D7068C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 xml:space="preserve">IES José Luis Tejada </w:t>
            </w:r>
            <w:proofErr w:type="spellStart"/>
            <w:r w:rsidRPr="00D7068C">
              <w:rPr>
                <w:rFonts w:cs="Arial"/>
                <w:sz w:val="14"/>
                <w:szCs w:val="14"/>
              </w:rPr>
              <w:t>Peluffo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956243707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6.02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5.07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 xml:space="preserve">CDP  </w:t>
            </w:r>
            <w:proofErr w:type="spellStart"/>
            <w:r w:rsidRPr="00D7068C">
              <w:rPr>
                <w:rFonts w:cs="Arial"/>
                <w:sz w:val="14"/>
                <w:szCs w:val="14"/>
              </w:rPr>
              <w:t>Rumasa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956332563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CD6478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IES Andrés Benítez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856811592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6.80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5.08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IES Almunia(Dual)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956709924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6.00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IES Mar de Poniente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956670970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6.50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5.87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Los Barrios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IES Sierra Luna (Tarde)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956670745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8.67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5.63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Rota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IES Arroyo Hondo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956243253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6.34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C5FDD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</w:pPr>
            <w:r w:rsidRPr="00D7068C">
              <w:rPr>
                <w:rFonts w:cs="Arial"/>
                <w:sz w:val="14"/>
                <w:szCs w:val="14"/>
              </w:rPr>
              <w:t>Actividades Comerciales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IES Las Salinas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 w:rsidRPr="00D7068C">
              <w:rPr>
                <w:rFonts w:cs="Arial"/>
                <w:sz w:val="14"/>
                <w:szCs w:val="14"/>
              </w:rPr>
              <w:t>956243380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FF5B5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Default="00DC5FDD" w:rsidP="00DC5F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DD" w:rsidRPr="00D7068C" w:rsidRDefault="00DC5FDD" w:rsidP="00DC5F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de T</w:t>
            </w:r>
            <w:r w:rsidRPr="00FF5B5C">
              <w:rPr>
                <w:rFonts w:cs="Arial"/>
                <w:sz w:val="14"/>
                <w:szCs w:val="14"/>
              </w:rPr>
              <w:t>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Ventura Morón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956663200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5,25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8,45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RPr="00C25B6A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IES Fernando Aguilar </w:t>
            </w:r>
            <w:proofErr w:type="spellStart"/>
            <w:r w:rsidRPr="00FF5B5C">
              <w:rPr>
                <w:rFonts w:cs="Arial"/>
                <w:sz w:val="14"/>
                <w:szCs w:val="14"/>
              </w:rPr>
              <w:t>Quignón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956243308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5,61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RPr="00C25B6A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5A360B" w:rsidRDefault="003107E8" w:rsidP="003107E8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5A360B">
              <w:rPr>
                <w:rFonts w:cs="Arial"/>
                <w:color w:val="FF0000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5A360B" w:rsidRDefault="003107E8" w:rsidP="003107E8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5A360B">
              <w:rPr>
                <w:rFonts w:cs="Arial"/>
                <w:color w:val="FF0000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5A360B" w:rsidRDefault="003107E8" w:rsidP="003107E8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5A360B">
              <w:rPr>
                <w:rFonts w:cs="Arial"/>
                <w:color w:val="FF0000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5A360B" w:rsidRDefault="003107E8" w:rsidP="003107E8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5A360B">
              <w:rPr>
                <w:rFonts w:cs="Arial"/>
                <w:color w:val="FF0000"/>
                <w:sz w:val="14"/>
                <w:szCs w:val="14"/>
              </w:rPr>
              <w:t>CDP San Ignacio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C.D.P. Manuel Lora Tamayo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956184300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Francisco Romero de Vargas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956709917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5,89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 xml:space="preserve">Instalaciones de </w:t>
            </w:r>
            <w:r w:rsidRPr="003A2D6C">
              <w:rPr>
                <w:rFonts w:cs="Arial"/>
                <w:sz w:val="14"/>
                <w:szCs w:val="14"/>
              </w:rPr>
              <w:lastRenderedPageBreak/>
              <w:t>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lastRenderedPageBreak/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IES Virgen de la </w:t>
            </w:r>
            <w:r w:rsidRPr="00FF5B5C">
              <w:rPr>
                <w:rFonts w:cs="Arial"/>
                <w:sz w:val="14"/>
                <w:szCs w:val="14"/>
              </w:rPr>
              <w:lastRenderedPageBreak/>
              <w:t>Esperanza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lastRenderedPageBreak/>
              <w:t>956670246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El Puerto de S.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Mar de Cádiz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956243128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5,88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5,38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Sancti Petri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956243610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8,05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7,92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5,42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San Roque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Carlos Castilla del Pino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956670838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 w:rsidRPr="00FF5B5C">
              <w:rPr>
                <w:rFonts w:cs="Arial"/>
                <w:sz w:val="14"/>
                <w:szCs w:val="14"/>
              </w:rPr>
              <w:t>Bda</w:t>
            </w:r>
            <w:proofErr w:type="spellEnd"/>
            <w:r w:rsidRPr="00FF5B5C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FF5B5C">
              <w:rPr>
                <w:rFonts w:cs="Arial"/>
                <w:sz w:val="14"/>
                <w:szCs w:val="14"/>
              </w:rPr>
              <w:t>Doñana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956361514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107E8" w:rsidRPr="00C25B6A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3A2D6C">
              <w:rPr>
                <w:rFonts w:cs="Arial"/>
                <w:sz w:val="14"/>
                <w:szCs w:val="14"/>
              </w:rPr>
              <w:t>Instalaciones de Telecomunicaciones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FF5B5C">
              <w:rPr>
                <w:rFonts w:cs="Arial"/>
                <w:sz w:val="14"/>
                <w:szCs w:val="14"/>
              </w:rPr>
              <w:t>Vejer</w:t>
            </w:r>
            <w:proofErr w:type="spellEnd"/>
            <w:r w:rsidRPr="00FF5B5C">
              <w:rPr>
                <w:rFonts w:cs="Arial"/>
                <w:sz w:val="14"/>
                <w:szCs w:val="14"/>
              </w:rPr>
              <w:t xml:space="preserve">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IES La </w:t>
            </w:r>
            <w:proofErr w:type="spellStart"/>
            <w:r w:rsidRPr="00FF5B5C">
              <w:rPr>
                <w:rFonts w:cs="Arial"/>
                <w:sz w:val="14"/>
                <w:szCs w:val="14"/>
              </w:rPr>
              <w:t>Janda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956459595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Torre Almirante (Tarde)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956655262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Arcos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FF5B5C">
              <w:rPr>
                <w:rFonts w:cs="Arial"/>
                <w:sz w:val="14"/>
                <w:szCs w:val="14"/>
                <w:lang w:val="fr-FR"/>
              </w:rPr>
              <w:t>CDP  La Salle-F. M. B.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956700611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7,31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FF5B5C">
              <w:rPr>
                <w:rFonts w:cs="Arial"/>
                <w:sz w:val="14"/>
                <w:szCs w:val="14"/>
              </w:rPr>
              <w:t>Bornos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El Convento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956709827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CDP  San Ignacio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956261553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5,64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San Severiano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956243270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5,39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CDP  San Juan Bosco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956401062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6,26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5,98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Pablo Ruiz Picasso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956243747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6,25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FF5B5C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FF5B5C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CDP  EE-PP </w:t>
            </w:r>
            <w:proofErr w:type="spellStart"/>
            <w:r w:rsidRPr="00FF5B5C">
              <w:rPr>
                <w:rFonts w:cs="Arial"/>
                <w:sz w:val="14"/>
                <w:szCs w:val="14"/>
              </w:rPr>
              <w:t>SaFa</w:t>
            </w:r>
            <w:proofErr w:type="spellEnd"/>
            <w:r w:rsidRPr="00FF5B5C">
              <w:rPr>
                <w:rFonts w:cs="Arial"/>
                <w:sz w:val="14"/>
                <w:szCs w:val="14"/>
              </w:rPr>
              <w:t>-San Luis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956851451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7,26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7,57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FF5B5C">
              <w:rPr>
                <w:rFonts w:cs="Arial"/>
                <w:sz w:val="14"/>
                <w:szCs w:val="14"/>
                <w:lang w:val="pt-BR"/>
              </w:rPr>
              <w:t xml:space="preserve">CDP Sagrado C. de </w:t>
            </w:r>
            <w:proofErr w:type="spellStart"/>
            <w:r w:rsidRPr="00FF5B5C">
              <w:rPr>
                <w:rFonts w:cs="Arial"/>
                <w:sz w:val="14"/>
                <w:szCs w:val="14"/>
                <w:lang w:val="pt-BR"/>
              </w:rPr>
              <w:t>Jesús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956342739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D7068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CDP  Manuel Lora Tamayo</w:t>
            </w:r>
            <w:r>
              <w:rPr>
                <w:rFonts w:cs="Arial"/>
                <w:sz w:val="14"/>
                <w:szCs w:val="14"/>
              </w:rPr>
              <w:t xml:space="preserve">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956184300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Francisco Romero Vargas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956709917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5,34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Virgen de la Esperanza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956670246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Puerto Real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Virgen del Carmen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956243741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5,59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Instalaciones </w:t>
            </w:r>
            <w:r>
              <w:rPr>
                <w:rFonts w:cs="Arial"/>
                <w:sz w:val="14"/>
                <w:szCs w:val="14"/>
              </w:rPr>
              <w:lastRenderedPageBreak/>
              <w:t>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Rota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IES Arroyo </w:t>
            </w:r>
            <w:r w:rsidRPr="00FF5B5C">
              <w:rPr>
                <w:rFonts w:cs="Arial"/>
                <w:sz w:val="14"/>
                <w:szCs w:val="14"/>
              </w:rPr>
              <w:lastRenderedPageBreak/>
              <w:t>Hondo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lastRenderedPageBreak/>
              <w:t>956243253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IES Sancti Petri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956243610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Eléctricas y Automáticas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>
              <w:rPr>
                <w:rFonts w:cs="Arial"/>
                <w:sz w:val="14"/>
                <w:szCs w:val="14"/>
              </w:rPr>
              <w:t>Bda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FF5B5C">
              <w:rPr>
                <w:rFonts w:cs="Arial"/>
                <w:sz w:val="14"/>
                <w:szCs w:val="14"/>
              </w:rPr>
              <w:t>Doñana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FF5B5C">
              <w:rPr>
                <w:rFonts w:cs="Arial"/>
                <w:sz w:val="14"/>
                <w:szCs w:val="14"/>
              </w:rPr>
              <w:t>956361514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4,89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Mecanizado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Ventura Morón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956663200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8764C" w:rsidRDefault="003107E8" w:rsidP="003107E8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6,08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Mecanizado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CDP  San Juan Bosco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956401062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Mecanizado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0A7686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0A7686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 xml:space="preserve">CDP  EE-PP </w:t>
            </w:r>
            <w:proofErr w:type="spellStart"/>
            <w:r w:rsidRPr="000A7686">
              <w:rPr>
                <w:rFonts w:cs="Arial"/>
                <w:sz w:val="14"/>
                <w:szCs w:val="14"/>
              </w:rPr>
              <w:t>SaFa</w:t>
            </w:r>
            <w:proofErr w:type="spellEnd"/>
            <w:r w:rsidRPr="000A7686">
              <w:rPr>
                <w:rFonts w:cs="Arial"/>
                <w:sz w:val="14"/>
                <w:szCs w:val="14"/>
              </w:rPr>
              <w:t>-San Luis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956851451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Mecanizado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CDP  Manuel Lora Tamayo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956184300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6,14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5,13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Mecanizado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Virgen de la Esperanza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956670246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Mecanizado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Puerto Real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Virgen del Carmen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956243741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8764C" w:rsidRDefault="003107E8" w:rsidP="003107E8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Mecanizado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Las Salinas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956243380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 xml:space="preserve">Soldadura y </w:t>
            </w:r>
            <w:r>
              <w:rPr>
                <w:rFonts w:cs="Arial"/>
                <w:sz w:val="14"/>
                <w:szCs w:val="14"/>
              </w:rPr>
              <w:t>C</w:t>
            </w:r>
            <w:r w:rsidRPr="000A7686">
              <w:rPr>
                <w:rFonts w:cs="Arial"/>
                <w:sz w:val="14"/>
                <w:szCs w:val="14"/>
              </w:rPr>
              <w:t>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Ventura Morón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956663200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5,84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244022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FF5B5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0A7686">
              <w:rPr>
                <w:rFonts w:cs="Arial"/>
                <w:sz w:val="14"/>
                <w:szCs w:val="14"/>
              </w:rPr>
              <w:t>Bornos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El Convento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956709827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CD647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CDP  San Ignacio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956261553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San Severiano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956243270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5,77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5,10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0A7686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0A7686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 xml:space="preserve">CDP  EE-PP </w:t>
            </w:r>
            <w:proofErr w:type="spellStart"/>
            <w:r w:rsidRPr="000A7686">
              <w:rPr>
                <w:rFonts w:cs="Arial"/>
                <w:sz w:val="14"/>
                <w:szCs w:val="14"/>
              </w:rPr>
              <w:t>SaFa</w:t>
            </w:r>
            <w:proofErr w:type="spellEnd"/>
            <w:r w:rsidRPr="000A7686">
              <w:rPr>
                <w:rFonts w:cs="Arial"/>
                <w:sz w:val="14"/>
                <w:szCs w:val="14"/>
              </w:rPr>
              <w:t>-San Luis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956851451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6,50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CDP  Manuel Lora Tamayo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956184300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Andrés Benítez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856811592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5,26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Virgen de la Esperanza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956670246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5,18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5,89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Los Barrios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Sierra Luna (Tarde)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956670745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7,10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Puerto Real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Virgen del Carmen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956243741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317F6C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6,44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Rota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Arroyo Hondo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956243253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6,06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3107E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FME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Default="003107E8" w:rsidP="003107E8">
            <w:pPr>
              <w:jc w:val="center"/>
            </w:pPr>
            <w:r w:rsidRPr="001B2DAC">
              <w:rPr>
                <w:rFonts w:cs="Arial"/>
                <w:sz w:val="14"/>
                <w:szCs w:val="14"/>
              </w:rPr>
              <w:t>Soldadura y Calderería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IES Las Salinas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 w:rsidRPr="000A7686">
              <w:rPr>
                <w:rFonts w:cs="Arial"/>
                <w:sz w:val="14"/>
                <w:szCs w:val="14"/>
              </w:rPr>
              <w:t>956243380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5,79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E8" w:rsidRPr="000A7686" w:rsidRDefault="003107E8" w:rsidP="003107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Arcos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Alminares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956709910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Barbate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Torre del Tajo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956459509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C5B82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C5B82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5,89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C.C. IP Fernando Quiñones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956224101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C5B82" w:rsidP="00D24E7C">
            <w:pPr>
              <w:rPr>
                <w:rFonts w:cs="Arial"/>
                <w:bCs/>
                <w:sz w:val="14"/>
                <w:szCs w:val="14"/>
              </w:rPr>
            </w:pPr>
            <w:r w:rsidRPr="00DC5B82">
              <w:rPr>
                <w:rFonts w:cs="Arial"/>
                <w:bCs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F57AD5" w:rsidP="00D24E7C">
            <w:pPr>
              <w:rPr>
                <w:rFonts w:cs="Arial"/>
                <w:bCs/>
                <w:sz w:val="14"/>
                <w:szCs w:val="14"/>
              </w:rPr>
            </w:pPr>
            <w:r w:rsidRPr="00F57AD5">
              <w:rPr>
                <w:rFonts w:cs="Arial"/>
                <w:bCs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8,08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7E29BC" w:rsidRDefault="000445E9" w:rsidP="00D24E7C">
            <w:pPr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Conil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La Atalaya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956459670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Cocina y </w:t>
            </w:r>
            <w:r>
              <w:rPr>
                <w:rFonts w:cs="Arial"/>
                <w:sz w:val="14"/>
                <w:szCs w:val="14"/>
              </w:rPr>
              <w:lastRenderedPageBreak/>
              <w:t>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 xml:space="preserve">El Puerto de </w:t>
            </w:r>
            <w:proofErr w:type="spellStart"/>
            <w:r>
              <w:rPr>
                <w:rFonts w:cs="Arial"/>
                <w:sz w:val="14"/>
                <w:szCs w:val="14"/>
              </w:rPr>
              <w:t>Sta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IES Pintor Juan </w:t>
            </w:r>
            <w:r>
              <w:rPr>
                <w:rFonts w:cs="Arial"/>
                <w:sz w:val="14"/>
                <w:szCs w:val="14"/>
              </w:rPr>
              <w:lastRenderedPageBreak/>
              <w:t>Lara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lastRenderedPageBreak/>
              <w:t>956243502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0445E9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4C375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4C375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7D23CB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7D23CB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2D5228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6,58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621667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A7686" w:rsidRDefault="00621667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Fernando Quiñones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856811626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7,211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6,13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7,30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Rota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Arroyo Hondo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956243253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7D23CB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5,44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Roque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Escuela de Hostelería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956780158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rPr>
                <w:rFonts w:cs="Arial"/>
                <w:bCs/>
                <w:sz w:val="14"/>
                <w:szCs w:val="14"/>
              </w:rPr>
            </w:pPr>
            <w:r w:rsidRPr="000445E9">
              <w:rPr>
                <w:rFonts w:cs="Arial"/>
                <w:bCs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C375C" w:rsidP="00D24E7C">
            <w:pPr>
              <w:rPr>
                <w:rFonts w:cs="Arial"/>
                <w:bCs/>
                <w:sz w:val="14"/>
                <w:szCs w:val="14"/>
              </w:rPr>
            </w:pPr>
            <w:r w:rsidRPr="004C375C">
              <w:rPr>
                <w:rFonts w:cs="Arial"/>
                <w:bCs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C375C" w:rsidP="00D24E7C">
            <w:pPr>
              <w:rPr>
                <w:rFonts w:cs="Arial"/>
                <w:bCs/>
                <w:sz w:val="14"/>
                <w:szCs w:val="14"/>
              </w:rPr>
            </w:pPr>
            <w:r w:rsidRPr="004C375C">
              <w:rPr>
                <w:rFonts w:cs="Arial"/>
                <w:bCs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7D23CB" w:rsidP="00D24E7C">
            <w:pPr>
              <w:rPr>
                <w:rFonts w:cs="Arial"/>
                <w:bCs/>
                <w:sz w:val="14"/>
                <w:szCs w:val="14"/>
              </w:rPr>
            </w:pPr>
            <w:r w:rsidRPr="007D23CB">
              <w:rPr>
                <w:rFonts w:cs="Arial"/>
                <w:bCs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7D23CB" w:rsidP="00D24E7C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5,33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228" w:rsidP="00D24E7C">
            <w:pPr>
              <w:rPr>
                <w:rFonts w:cs="Arial"/>
                <w:bCs/>
                <w:sz w:val="14"/>
                <w:szCs w:val="14"/>
              </w:rPr>
            </w:pPr>
            <w:r w:rsidRPr="002D5228">
              <w:rPr>
                <w:rFonts w:cs="Arial"/>
                <w:bCs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621667" w:rsidP="00D24E7C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          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621667" w:rsidP="00D24E7C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>
              <w:rPr>
                <w:rFonts w:cs="Arial"/>
                <w:sz w:val="14"/>
                <w:szCs w:val="14"/>
              </w:rPr>
              <w:t>Bda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El Picacho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956386601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7D23CB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6,87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Cocina y Gastronomía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Trebujena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C.C. José Cabrera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956395263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7D23CB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Servicios en Restauración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C.C. IP Fernando Quiñones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956224101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7D23CB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6,22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RPr="0008764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08764C" w:rsidRDefault="00CA58DB" w:rsidP="00345675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08764C" w:rsidRDefault="00CA58DB" w:rsidP="00345675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Servicios en Restauración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08764C" w:rsidRDefault="00CA58DB" w:rsidP="00345675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FF0000"/>
                <w:sz w:val="14"/>
                <w:szCs w:val="14"/>
              </w:rPr>
              <w:t>Conil</w:t>
            </w:r>
            <w:proofErr w:type="spellEnd"/>
            <w:r>
              <w:rPr>
                <w:rFonts w:cs="Arial"/>
                <w:color w:val="FF0000"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cs="Arial"/>
                <w:color w:val="FF0000"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08764C" w:rsidRDefault="00CA58DB" w:rsidP="00345675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IES La Atalaya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08764C" w:rsidRDefault="008A1158" w:rsidP="00345675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956459670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F57AD5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7,33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DB3802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850749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7D23CB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8,33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Servicios en Restauración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Roque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Escuela de Hostelería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956780158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8,25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….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Servicios en Restauración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>
              <w:rPr>
                <w:rFonts w:cs="Arial"/>
                <w:sz w:val="14"/>
                <w:szCs w:val="14"/>
              </w:rPr>
              <w:t>Bda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El Picacho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244022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244022">
              <w:rPr>
                <w:rFonts w:cs="Arial"/>
                <w:sz w:val="14"/>
                <w:szCs w:val="14"/>
              </w:rPr>
              <w:t>956386601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DB380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Estética y Belleza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CDP Paco Ocaña </w:t>
            </w:r>
            <w:r>
              <w:rPr>
                <w:rFonts w:cs="Arial"/>
                <w:b/>
                <w:bCs/>
                <w:sz w:val="14"/>
                <w:szCs w:val="14"/>
              </w:rPr>
              <w:t>(P)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956656401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Estética y Belleza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IES San Severiano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956243270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4C375C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4C375C">
              <w:rPr>
                <w:rFonts w:cs="Arial"/>
                <w:color w:val="FF0000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8363BE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7,25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8363BE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7D23CB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2D5228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5,33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621667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….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08764C" w:rsidRDefault="00621667" w:rsidP="00D24E7C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Estética y Belleza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IES Pablo Ruiz Picasso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956243747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6,97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Estética y Belleza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317F6C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317F6C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 xml:space="preserve">IES José Luis Tejada </w:t>
            </w:r>
            <w:proofErr w:type="spellStart"/>
            <w:r w:rsidRPr="00317F6C">
              <w:rPr>
                <w:rFonts w:cs="Arial"/>
                <w:sz w:val="14"/>
                <w:szCs w:val="14"/>
              </w:rPr>
              <w:t>Peluffo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956243707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363BE" w:rsidP="008363B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8,25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2D522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2D522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244022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….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Estética y Belleza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317F6C">
              <w:rPr>
                <w:rFonts w:cs="Arial"/>
                <w:sz w:val="14"/>
                <w:szCs w:val="14"/>
                <w:lang w:val="pt-BR"/>
              </w:rPr>
              <w:t xml:space="preserve">CDP Grupo </w:t>
            </w:r>
            <w:proofErr w:type="spellStart"/>
            <w:r w:rsidRPr="00317F6C">
              <w:rPr>
                <w:rFonts w:cs="Arial"/>
                <w:sz w:val="14"/>
                <w:szCs w:val="14"/>
                <w:lang w:val="pt-BR"/>
              </w:rPr>
              <w:t>GálvezPeluqueros</w:t>
            </w:r>
            <w:proofErr w:type="spellEnd"/>
            <w:r w:rsidRPr="00317F6C">
              <w:rPr>
                <w:rFonts w:cs="Arial"/>
                <w:b/>
                <w:bCs/>
                <w:sz w:val="14"/>
                <w:szCs w:val="14"/>
                <w:lang w:val="pt-BR"/>
              </w:rPr>
              <w:t>(P)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956333573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Estética y Belleza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IES Andrés Benítez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856811592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..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544EB2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544EB2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Estética y Belleza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IES Mediterráneo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956670957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6,50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6,90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544EB2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544EB2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621667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Estética y Belleza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 w:rsidRPr="00317F6C">
              <w:rPr>
                <w:rFonts w:cs="Arial"/>
                <w:sz w:val="14"/>
                <w:szCs w:val="14"/>
              </w:rPr>
              <w:t>Bda</w:t>
            </w:r>
            <w:proofErr w:type="spellEnd"/>
            <w:r w:rsidRPr="00317F6C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IES Juan Sebastián Elcano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317F6C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317F6C">
              <w:rPr>
                <w:rFonts w:cs="Arial"/>
                <w:sz w:val="14"/>
                <w:szCs w:val="14"/>
              </w:rPr>
              <w:t>671531710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7,21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544EB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Peluquería y Cosmética Capilar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995A60" w:rsidRDefault="00CA58DB" w:rsidP="00345675">
            <w:pPr>
              <w:jc w:val="center"/>
              <w:rPr>
                <w:rFonts w:cs="Arial"/>
                <w:sz w:val="12"/>
                <w:szCs w:val="12"/>
              </w:rPr>
            </w:pPr>
            <w:r w:rsidRPr="00995A60">
              <w:rPr>
                <w:rFonts w:cs="Arial"/>
                <w:sz w:val="12"/>
                <w:szCs w:val="12"/>
              </w:rPr>
              <w:t xml:space="preserve">CDP Academia de Peluquería Guillermo </w:t>
            </w:r>
            <w:r w:rsidRPr="00995A60">
              <w:rPr>
                <w:rFonts w:cs="Arial"/>
                <w:b/>
                <w:bCs/>
                <w:sz w:val="12"/>
                <w:szCs w:val="12"/>
              </w:rPr>
              <w:t>(P)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956666451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Peluquería y Cosmética Capilar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CDP Paco Ocaña </w:t>
            </w:r>
            <w:r>
              <w:rPr>
                <w:rFonts w:cs="Arial"/>
                <w:b/>
                <w:bCs/>
                <w:sz w:val="14"/>
                <w:szCs w:val="14"/>
              </w:rPr>
              <w:t>(P)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956656401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Peluquería y Cosmética Capilar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San Severiano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956243270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544EB2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544EB2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Peluquería y Cosmética Capilar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Pablo Ruiz Picasso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956243747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A1158" w:rsidP="00D24E7C">
            <w:pPr>
              <w:rPr>
                <w:rFonts w:cs="Arial"/>
                <w:sz w:val="14"/>
                <w:szCs w:val="14"/>
              </w:rPr>
            </w:pPr>
            <w:r w:rsidRPr="008A1158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6,50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544EB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Peluquería y Cosmética Capilar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B20F1E" w:rsidRDefault="00CA58DB" w:rsidP="0034567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B20F1E">
              <w:rPr>
                <w:rFonts w:cs="Arial"/>
                <w:sz w:val="14"/>
                <w:szCs w:val="14"/>
                <w:lang w:val="pt-BR"/>
              </w:rPr>
              <w:t xml:space="preserve">CDP Grupo </w:t>
            </w:r>
            <w:proofErr w:type="spellStart"/>
            <w:r w:rsidRPr="00B20F1E">
              <w:rPr>
                <w:rFonts w:cs="Arial"/>
                <w:sz w:val="14"/>
                <w:szCs w:val="14"/>
                <w:lang w:val="pt-BR"/>
              </w:rPr>
              <w:t>GálvezPeluqueros</w:t>
            </w:r>
            <w:proofErr w:type="spellEnd"/>
            <w:r w:rsidRPr="00B20F1E">
              <w:rPr>
                <w:rFonts w:cs="Arial"/>
                <w:b/>
                <w:bCs/>
                <w:sz w:val="14"/>
                <w:szCs w:val="14"/>
                <w:lang w:val="pt-BR"/>
              </w:rPr>
              <w:t>(P)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956333573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7B4181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317F6C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Peluquería y Cosmética Capilar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Andrés Benítez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856811592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7B4181" w:rsidRDefault="008A1158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544EB2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544EB2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Peluquería y </w:t>
            </w:r>
            <w:r>
              <w:rPr>
                <w:rFonts w:cs="Arial"/>
                <w:sz w:val="14"/>
                <w:szCs w:val="14"/>
              </w:rPr>
              <w:lastRenderedPageBreak/>
              <w:t>Cosmética Capilar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IES </w:t>
            </w:r>
            <w:r>
              <w:rPr>
                <w:rFonts w:cs="Arial"/>
                <w:sz w:val="14"/>
                <w:szCs w:val="14"/>
              </w:rPr>
              <w:lastRenderedPageBreak/>
              <w:t>Mediterráneo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956670957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7B4181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6,29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544EB2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544EB2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621667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6,58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IMP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Peluquería y Cosmética Capilar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>
              <w:rPr>
                <w:rFonts w:cs="Arial"/>
                <w:sz w:val="14"/>
                <w:szCs w:val="14"/>
              </w:rPr>
              <w:t>Bda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Juan Sebastián Elcano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671531710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7B4181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F57AD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F57AD5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5074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0445E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0445E9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C37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4C375C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8363B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8363BE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7D23CB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6,45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544EB2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7,50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621667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Panadería, Repostería y Confitería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Asta Regia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856586113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6,69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7B4181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Panadería, Repostería y Confitería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Roque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Escuela de Hostelería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956780158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7B4181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73873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  <w:bookmarkStart w:id="0" w:name="_GoBack"/>
            <w:bookmarkEnd w:id="0"/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Alcalá del V.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Fuente Grande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856588007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6,29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460657">
              <w:rPr>
                <w:rFonts w:cs="Arial"/>
                <w:sz w:val="14"/>
                <w:szCs w:val="14"/>
                <w:lang w:val="fr-FR"/>
              </w:rPr>
              <w:t xml:space="preserve">CDP </w:t>
            </w:r>
            <w:proofErr w:type="spellStart"/>
            <w:r w:rsidRPr="00460657">
              <w:rPr>
                <w:rFonts w:cs="Arial"/>
                <w:sz w:val="14"/>
                <w:szCs w:val="14"/>
                <w:lang w:val="fr-FR"/>
              </w:rPr>
              <w:t>Inst</w:t>
            </w:r>
            <w:proofErr w:type="spellEnd"/>
            <w:r w:rsidRPr="00460657">
              <w:rPr>
                <w:rFonts w:cs="Arial"/>
                <w:sz w:val="14"/>
                <w:szCs w:val="14"/>
                <w:lang w:val="fr-FR"/>
              </w:rPr>
              <w:t xml:space="preserve">. de FP. S. </w:t>
            </w:r>
            <w:proofErr w:type="spellStart"/>
            <w:r w:rsidRPr="00460657">
              <w:rPr>
                <w:rFonts w:cs="Arial"/>
                <w:sz w:val="14"/>
                <w:szCs w:val="14"/>
                <w:lang w:val="fr-FR"/>
              </w:rPr>
              <w:t>Puenteuropa</w:t>
            </w:r>
            <w:proofErr w:type="spellEnd"/>
            <w:r w:rsidRPr="00460657">
              <w:rPr>
                <w:rFonts w:cs="Arial"/>
                <w:b/>
                <w:bCs/>
                <w:sz w:val="14"/>
                <w:szCs w:val="14"/>
                <w:lang w:val="fr-FR"/>
              </w:rPr>
              <w:t>(P)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956587913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121AC8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CA58DB" w:rsidP="00D24E7C">
            <w:pPr>
              <w:rPr>
                <w:rFonts w:cs="Arial"/>
                <w:sz w:val="14"/>
                <w:szCs w:val="14"/>
              </w:rPr>
            </w:pP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460657">
              <w:rPr>
                <w:rFonts w:cs="Arial"/>
                <w:sz w:val="14"/>
                <w:szCs w:val="14"/>
              </w:rPr>
              <w:t>Kursaal</w:t>
            </w:r>
            <w:proofErr w:type="spellEnd"/>
            <w:r w:rsidRPr="00460657">
              <w:rPr>
                <w:rFonts w:cs="Arial"/>
                <w:bCs/>
                <w:sz w:val="14"/>
                <w:szCs w:val="14"/>
              </w:rPr>
              <w:t xml:space="preserve">(Bilingüe </w:t>
            </w:r>
            <w:proofErr w:type="spellStart"/>
            <w:r w:rsidRPr="00460657">
              <w:rPr>
                <w:rFonts w:cs="Arial"/>
                <w:bCs/>
                <w:sz w:val="14"/>
                <w:szCs w:val="14"/>
              </w:rPr>
              <w:t>Ing</w:t>
            </w:r>
            <w:proofErr w:type="spellEnd"/>
            <w:r w:rsidRPr="00460657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956670761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87158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8,50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Saladillo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956670813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87158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6,63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Arcos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460657">
              <w:rPr>
                <w:rFonts w:cs="Arial"/>
                <w:sz w:val="14"/>
                <w:szCs w:val="14"/>
              </w:rPr>
              <w:t>Guadalpeña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956709993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87158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5,28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rPr>
                <w:rFonts w:cs="Arial"/>
                <w:bCs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5,90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rPr>
                <w:rFonts w:cs="Arial"/>
                <w:bCs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rPr>
                <w:rFonts w:cs="Arial"/>
                <w:bCs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7,30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Barbate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Trafalgar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956459579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87158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Rafael Alberti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956243317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662D30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121AC8" w:rsidRDefault="002D585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 xml:space="preserve">IES Fernando Aguilar </w:t>
            </w:r>
            <w:proofErr w:type="spellStart"/>
            <w:r w:rsidRPr="00460657">
              <w:rPr>
                <w:rFonts w:cs="Arial"/>
                <w:sz w:val="14"/>
                <w:szCs w:val="14"/>
              </w:rPr>
              <w:t>Quignón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956243308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662D30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87158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Drago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956243686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87158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Pablo Ruiz Picasso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956243747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87158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Chipiona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460657">
              <w:rPr>
                <w:rFonts w:cs="Arial"/>
                <w:sz w:val="14"/>
                <w:szCs w:val="14"/>
              </w:rPr>
              <w:t>Salmedina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956386950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5,82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87158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>
              <w:rPr>
                <w:rFonts w:cs="Arial"/>
                <w:sz w:val="14"/>
                <w:szCs w:val="14"/>
              </w:rPr>
              <w:t>Sta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Mar de Cádiz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956243128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662D30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460657">
              <w:rPr>
                <w:rFonts w:cs="Arial"/>
                <w:sz w:val="14"/>
                <w:szCs w:val="14"/>
                <w:lang w:val="pt-BR"/>
              </w:rPr>
              <w:t xml:space="preserve">CDPSagrado C. de </w:t>
            </w:r>
            <w:proofErr w:type="spellStart"/>
            <w:r w:rsidRPr="00460657">
              <w:rPr>
                <w:rFonts w:cs="Arial"/>
                <w:sz w:val="14"/>
                <w:szCs w:val="14"/>
                <w:lang w:val="pt-BR"/>
              </w:rPr>
              <w:t>Jesús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956342739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662D30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7,67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Almunia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956709924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Santa Isabel de Hungría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856811856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47155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 xml:space="preserve">Sistemas </w:t>
            </w:r>
            <w:r w:rsidRPr="00DD3940">
              <w:rPr>
                <w:rFonts w:cs="Arial"/>
                <w:sz w:val="14"/>
                <w:szCs w:val="14"/>
              </w:rPr>
              <w:lastRenderedPageBreak/>
              <w:t>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La Barca de la F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 xml:space="preserve">IES Vega de </w:t>
            </w:r>
            <w:r w:rsidRPr="00460657">
              <w:rPr>
                <w:rFonts w:cs="Arial"/>
                <w:sz w:val="14"/>
                <w:szCs w:val="14"/>
              </w:rPr>
              <w:lastRenderedPageBreak/>
              <w:t>Guadalete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lastRenderedPageBreak/>
              <w:t>956709840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Mediterráneo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956670957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Medina-Sidonia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Sidón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956418902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Rota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Castillo de Luna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956243552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CD6478" w:rsidRDefault="002D585C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5,12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>
              <w:rPr>
                <w:rFonts w:cs="Arial"/>
                <w:sz w:val="14"/>
                <w:szCs w:val="14"/>
              </w:rPr>
              <w:t>Bda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460657">
              <w:rPr>
                <w:rFonts w:cs="Arial"/>
                <w:sz w:val="14"/>
                <w:szCs w:val="14"/>
              </w:rPr>
              <w:t>Doñana</w:t>
            </w:r>
            <w:proofErr w:type="spellEnd"/>
            <w:r w:rsidRPr="00460657">
              <w:rPr>
                <w:rFonts w:cs="Arial"/>
                <w:sz w:val="14"/>
                <w:szCs w:val="14"/>
              </w:rPr>
              <w:t xml:space="preserve"> (Tarde)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956361514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911E6A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3E5EF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Ubrique</w:t>
            </w:r>
            <w:proofErr w:type="spell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IES Ntra. Sra. de los Remedios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956128903</w:t>
            </w:r>
          </w:p>
        </w:tc>
        <w:tc>
          <w:tcPr>
            <w:tcW w:w="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911E6A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6,16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911E6A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7,67</w:t>
            </w:r>
          </w:p>
        </w:tc>
        <w:tc>
          <w:tcPr>
            <w:tcW w:w="8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5,65</w:t>
            </w:r>
          </w:p>
        </w:tc>
        <w:tc>
          <w:tcPr>
            <w:tcW w:w="1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3E5EFE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D24E7C" w:rsidTr="006E29D8">
        <w:trPr>
          <w:trHeight w:val="18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IFC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DD3940">
              <w:rPr>
                <w:rFonts w:cs="Arial"/>
                <w:sz w:val="14"/>
                <w:szCs w:val="14"/>
              </w:rPr>
              <w:t>Sistemas Microinformáticos y Redes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Vejer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de la Fra.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 xml:space="preserve">IES La </w:t>
            </w:r>
            <w:proofErr w:type="spellStart"/>
            <w:r w:rsidRPr="00460657">
              <w:rPr>
                <w:rFonts w:cs="Arial"/>
                <w:sz w:val="14"/>
                <w:szCs w:val="14"/>
              </w:rPr>
              <w:t>Janda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46065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460657">
              <w:rPr>
                <w:rFonts w:cs="Arial"/>
                <w:sz w:val="14"/>
                <w:szCs w:val="14"/>
              </w:rPr>
              <w:t>956459595</w:t>
            </w:r>
          </w:p>
        </w:tc>
        <w:tc>
          <w:tcPr>
            <w:tcW w:w="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911E6A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 w:rsidRPr="00D73873">
              <w:rPr>
                <w:rFonts w:cs="Arial"/>
                <w:sz w:val="14"/>
                <w:szCs w:val="14"/>
              </w:rPr>
              <w:t>admitido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911E6A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8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5,75</w:t>
            </w:r>
          </w:p>
        </w:tc>
        <w:tc>
          <w:tcPr>
            <w:tcW w:w="1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8DB" w:rsidRPr="00460657" w:rsidRDefault="00D2490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…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Instalaciones Frigoríficas y de Climatización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CDP  San Ignacio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956261553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85276F" w:rsidP="0085276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6,46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</w:pPr>
            <w:r w:rsidRPr="00180B80">
              <w:rPr>
                <w:rFonts w:cs="Arial"/>
                <w:sz w:val="14"/>
                <w:szCs w:val="14"/>
              </w:rPr>
              <w:t>Instalaciones Frigoríficas y de Climatización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CDP  San Juan Bosco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956401062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85276F" w:rsidP="00D24E7C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softHyphen/>
              <w:t>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85276F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</w:pPr>
            <w:r w:rsidRPr="00180B80">
              <w:rPr>
                <w:rFonts w:cs="Arial"/>
                <w:sz w:val="14"/>
                <w:szCs w:val="14"/>
              </w:rPr>
              <w:t>Instalaciones Frigoríficas y de Climatización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CDP  Manuel Lora Tamayo (Dual)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956184300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460657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7,82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</w:pPr>
            <w:r w:rsidRPr="00180B80">
              <w:rPr>
                <w:rFonts w:cs="Arial"/>
                <w:sz w:val="14"/>
                <w:szCs w:val="14"/>
              </w:rPr>
              <w:t>Instalaciones Frigoríficas y de Climatización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IES Virgen de la Esperanza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956670246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CD6478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CD6478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CD6478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CD6478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CD6478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CD6478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CD6478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</w:pPr>
            <w:r w:rsidRPr="00180B80">
              <w:rPr>
                <w:rFonts w:cs="Arial"/>
                <w:sz w:val="14"/>
                <w:szCs w:val="14"/>
              </w:rPr>
              <w:t>Instalaciones Frigoríficas y de Climatización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Puerto Real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IES Virgen del Carmen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956243741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5,60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_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Admitidos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5.33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_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</w:pPr>
            <w:r w:rsidRPr="00180B80">
              <w:rPr>
                <w:rFonts w:cs="Arial"/>
                <w:sz w:val="14"/>
                <w:szCs w:val="14"/>
              </w:rPr>
              <w:t>Instalaciones Frigoríficas y de Climatización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>
              <w:rPr>
                <w:rFonts w:cs="Arial"/>
                <w:sz w:val="14"/>
                <w:szCs w:val="14"/>
              </w:rPr>
              <w:t>Bda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IES El Picacho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956386601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IMA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Mantenimiento Electromecánico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 xml:space="preserve">IES Fernando Aguilar </w:t>
            </w:r>
            <w:proofErr w:type="spellStart"/>
            <w:r w:rsidRPr="007B4181">
              <w:rPr>
                <w:rFonts w:cs="Arial"/>
                <w:sz w:val="14"/>
                <w:szCs w:val="14"/>
              </w:rPr>
              <w:t>Quignón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7B4181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7B4181">
              <w:rPr>
                <w:rFonts w:cs="Arial"/>
                <w:sz w:val="14"/>
                <w:szCs w:val="14"/>
              </w:rPr>
              <w:t>956243308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Instalación y Amueblamiento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Chiclana de la Fra.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Pablo Ruiz Picasso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956243747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5,86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softHyphen/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7,70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Instalación y Amueblamiento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Virgen de la Esperanza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956670246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C75ABC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6,42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Instalación y Amueblamiento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Prado del Rey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Carlos III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956724022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  <w:p w:rsidR="005B6CB5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6E29D8" w:rsidTr="006E29D8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Instalación y Amueblamiento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IES Las Salinas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956243380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7B4181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2A775E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Carpintería y Mueble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Operaciones Subacuáticas e Hiperbáricas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871587">
              <w:rPr>
                <w:rFonts w:cs="Arial"/>
                <w:sz w:val="14"/>
                <w:szCs w:val="14"/>
                <w:lang w:val="pt-BR"/>
              </w:rPr>
              <w:t xml:space="preserve">C.P.I.F.P. Marítimo </w:t>
            </w:r>
            <w:proofErr w:type="spellStart"/>
            <w:r w:rsidRPr="00871587">
              <w:rPr>
                <w:rFonts w:cs="Arial"/>
                <w:sz w:val="14"/>
                <w:szCs w:val="14"/>
                <w:lang w:val="pt-BR"/>
              </w:rPr>
              <w:t>Zaporito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871587">
              <w:rPr>
                <w:rFonts w:cs="Arial"/>
                <w:sz w:val="14"/>
                <w:szCs w:val="14"/>
              </w:rPr>
              <w:t>956243449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911E6A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7,22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6,58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6077D0" w:rsidRDefault="00CA58DB" w:rsidP="00345675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Mantenimiento y Control de la Maquinaria de Buques  y </w:t>
            </w:r>
            <w:r>
              <w:rPr>
                <w:rFonts w:cs="Arial"/>
                <w:sz w:val="12"/>
                <w:szCs w:val="12"/>
              </w:rPr>
              <w:lastRenderedPageBreak/>
              <w:t>Embarcaciones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871587">
              <w:rPr>
                <w:rFonts w:cs="Arial"/>
                <w:sz w:val="14"/>
                <w:szCs w:val="14"/>
                <w:lang w:val="pt-BR"/>
              </w:rPr>
              <w:t xml:space="preserve">C.P.I.F.P. Marítimo </w:t>
            </w:r>
            <w:proofErr w:type="spellStart"/>
            <w:proofErr w:type="gramStart"/>
            <w:r w:rsidRPr="00871587">
              <w:rPr>
                <w:rFonts w:cs="Arial"/>
                <w:sz w:val="14"/>
                <w:szCs w:val="14"/>
                <w:lang w:val="pt-BR"/>
              </w:rPr>
              <w:t>Zaporito</w:t>
            </w:r>
            <w:proofErr w:type="spellEnd"/>
            <w:r w:rsidRPr="00933FE3">
              <w:rPr>
                <w:rFonts w:cs="Arial"/>
                <w:color w:val="FF0000"/>
                <w:sz w:val="12"/>
                <w:szCs w:val="12"/>
              </w:rPr>
              <w:t>(</w:t>
            </w:r>
            <w:proofErr w:type="gramEnd"/>
            <w:r w:rsidRPr="00933FE3">
              <w:rPr>
                <w:rFonts w:cs="Arial"/>
                <w:color w:val="FF0000"/>
                <w:sz w:val="12"/>
                <w:szCs w:val="12"/>
              </w:rPr>
              <w:t xml:space="preserve">Mañana </w:t>
            </w:r>
            <w:r w:rsidRPr="00871587">
              <w:rPr>
                <w:rFonts w:cs="Arial"/>
                <w:sz w:val="12"/>
                <w:szCs w:val="12"/>
              </w:rPr>
              <w:t>y Dual)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871587">
              <w:rPr>
                <w:rFonts w:cs="Arial"/>
                <w:sz w:val="14"/>
                <w:szCs w:val="14"/>
              </w:rPr>
              <w:t>956243449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MAP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Cultivos Acuícolas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871587">
              <w:rPr>
                <w:rFonts w:cs="Arial"/>
                <w:sz w:val="14"/>
                <w:szCs w:val="14"/>
                <w:lang w:val="pt-BR"/>
              </w:rPr>
              <w:t xml:space="preserve">C.P.I.F.P. Marítimo </w:t>
            </w:r>
            <w:proofErr w:type="spellStart"/>
            <w:r w:rsidRPr="00871587">
              <w:rPr>
                <w:rFonts w:cs="Arial"/>
                <w:sz w:val="14"/>
                <w:szCs w:val="14"/>
                <w:lang w:val="pt-BR"/>
              </w:rPr>
              <w:t>Zaporito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871587">
              <w:rPr>
                <w:rFonts w:cs="Arial"/>
                <w:sz w:val="14"/>
                <w:szCs w:val="14"/>
              </w:rPr>
              <w:t>956243449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Navegación y Pesca de Litoral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871587">
              <w:rPr>
                <w:rFonts w:cs="Arial"/>
                <w:sz w:val="14"/>
                <w:szCs w:val="14"/>
                <w:lang w:val="pt-BR"/>
              </w:rPr>
              <w:t xml:space="preserve">C.P.I.F.P. Marítimo </w:t>
            </w:r>
            <w:proofErr w:type="spellStart"/>
            <w:r w:rsidRPr="00871587">
              <w:rPr>
                <w:rFonts w:cs="Arial"/>
                <w:sz w:val="14"/>
                <w:szCs w:val="14"/>
                <w:lang w:val="pt-BR"/>
              </w:rPr>
              <w:t>Zaporito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58DB" w:rsidRPr="00871587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871587">
              <w:rPr>
                <w:rFonts w:cs="Arial"/>
                <w:sz w:val="14"/>
                <w:szCs w:val="14"/>
              </w:rPr>
              <w:t>956243449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871587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Pr="00697620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5B6CB5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A58DB" w:rsidRDefault="00F23B99" w:rsidP="00D24E7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MAP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Mantenimiento y Control de la Maquinaria de Buques  y Embarcaciones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D7B85">
              <w:rPr>
                <w:rFonts w:cs="Arial"/>
                <w:sz w:val="14"/>
                <w:szCs w:val="14"/>
                <w:lang w:val="pt-BR"/>
              </w:rPr>
              <w:t xml:space="preserve">C.P.I.F.P. Marítimo </w:t>
            </w:r>
            <w:proofErr w:type="spellStart"/>
            <w:proofErr w:type="gramStart"/>
            <w:r w:rsidRPr="000D7B85">
              <w:rPr>
                <w:rFonts w:cs="Arial"/>
                <w:sz w:val="14"/>
                <w:szCs w:val="14"/>
                <w:lang w:val="pt-BR"/>
              </w:rPr>
              <w:t>Zaporito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>(</w:t>
            </w:r>
            <w:proofErr w:type="gramEnd"/>
            <w:r w:rsidRPr="000D7B85">
              <w:rPr>
                <w:rFonts w:cs="Arial"/>
                <w:sz w:val="14"/>
                <w:szCs w:val="14"/>
              </w:rPr>
              <w:t>Mañana y Dual)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956243449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6,14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_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MAP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Cultivos Acuícolas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D7B85">
              <w:rPr>
                <w:rFonts w:cs="Arial"/>
                <w:sz w:val="14"/>
                <w:szCs w:val="14"/>
                <w:lang w:val="pt-BR"/>
              </w:rPr>
              <w:t xml:space="preserve">C.P.I.F.P. Marítimo </w:t>
            </w:r>
            <w:proofErr w:type="spellStart"/>
            <w:r w:rsidRPr="000D7B85">
              <w:rPr>
                <w:rFonts w:cs="Arial"/>
                <w:sz w:val="14"/>
                <w:szCs w:val="14"/>
                <w:lang w:val="pt-BR"/>
              </w:rPr>
              <w:t>Zaporito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956243449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5,78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5,30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_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MAP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Navegación y Pesca de Litoral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D7B85">
              <w:rPr>
                <w:rFonts w:cs="Arial"/>
                <w:sz w:val="14"/>
                <w:szCs w:val="14"/>
                <w:lang w:val="pt-BR"/>
              </w:rPr>
              <w:t xml:space="preserve">C.P.I.F.P. Marítimo </w:t>
            </w:r>
            <w:proofErr w:type="spellStart"/>
            <w:r w:rsidRPr="000D7B85">
              <w:rPr>
                <w:rFonts w:cs="Arial"/>
                <w:sz w:val="14"/>
                <w:szCs w:val="14"/>
                <w:lang w:val="pt-BR"/>
              </w:rPr>
              <w:t>Zaporito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956243449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5,95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_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_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QUI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Operaciones de Laboratorio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Bda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Doñana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 xml:space="preserve"> (Tarde)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956361514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6,24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0D7B85">
              <w:rPr>
                <w:rFonts w:cs="Arial"/>
                <w:sz w:val="14"/>
                <w:szCs w:val="14"/>
              </w:rPr>
              <w:t>Admititidos</w:t>
            </w:r>
            <w:proofErr w:type="spellEnd"/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6´99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QUI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Planta Química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Mediterráneo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956670957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6,37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0D7B85">
              <w:rPr>
                <w:rFonts w:cs="Arial"/>
                <w:sz w:val="14"/>
                <w:szCs w:val="14"/>
                <w:lang w:val="fr-FR"/>
              </w:rPr>
              <w:t>CDP  San José V. de la P.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956602201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6,82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5,75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5.00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Torre Almirante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956655262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6,67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5,72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CDP  María Inmaculada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956279646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6,13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Cornelio Balbo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956243216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6,82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6,11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6,28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CDP  EE-PP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SaFa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>-San Luis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956851451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6,79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5,89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El Puerto de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Sta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Pedro Muñoz Seca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956243945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6,86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7,25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CDP  Mª Medianera Universal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956347662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7,67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5,64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6,63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La Granja (Tarde)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856811933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6,93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CDP 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Montealto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956311003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6,83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Puerto Real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Virgen del Carmen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956243741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Sancti Petri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956243610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6,86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7,15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5,23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FAM.</w:t>
            </w:r>
          </w:p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PROF.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CICLO FORMATIVO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LOCALIDAD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CENTRO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TELÉFONO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 Roque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Carlos Castilla del Pino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956670838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6,37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5,60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Cuidados </w:t>
            </w:r>
            <w:r w:rsidRPr="000D7B85">
              <w:rPr>
                <w:rFonts w:cs="Arial"/>
                <w:sz w:val="14"/>
                <w:szCs w:val="14"/>
              </w:rPr>
              <w:lastRenderedPageBreak/>
              <w:t>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lastRenderedPageBreak/>
              <w:t xml:space="preserve">Sanlúcar de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Bda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Cristóbal Colón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956386972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6,97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lastRenderedPageBreak/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Trebujena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C.C. José Cabrera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956395263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6,50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0D7B85">
              <w:rPr>
                <w:rFonts w:cs="Arial"/>
                <w:sz w:val="14"/>
                <w:szCs w:val="14"/>
              </w:rPr>
              <w:t>Vejer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 xml:space="preserve">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IES La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Janda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956459595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6,13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Cuidados Auxiliares de Enfermería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0D7B85">
              <w:rPr>
                <w:rFonts w:cs="Arial"/>
                <w:sz w:val="14"/>
                <w:szCs w:val="14"/>
              </w:rPr>
              <w:t>Villamartín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Castillo de Matrera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671533701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6,55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6,11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Farmacia y Parafarmacia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0D7B85">
              <w:rPr>
                <w:rFonts w:cs="Arial"/>
                <w:sz w:val="14"/>
                <w:szCs w:val="14"/>
                <w:lang w:val="fr-FR"/>
              </w:rPr>
              <w:t>CDP  San José V. de la P.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956602201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8,00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Farmacia y Parafarmacia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CDP  María Inmaculada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956279646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6,96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Farmacia y Parafarmacia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CDP  Mª Medianera Universal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956347658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5,82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Farmacia y Parafarmacia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La Granja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856811933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8,00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6,18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Farmacia y Parafarmacia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Isla de León (Bilingüe Inglés)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956243571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6,47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..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7,11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Farmacia y Parafarmacia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Bda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Cristóbal Colón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956386972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7,78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Torre Almirante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956655262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6,79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IES El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Getares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956670823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5,00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0D7B85">
              <w:rPr>
                <w:rFonts w:cs="Arial"/>
                <w:sz w:val="14"/>
                <w:szCs w:val="14"/>
              </w:rPr>
              <w:t>Barbate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Trafalgar (Tarde)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956459579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7,03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Cornelio Balbo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956243216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6,26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9,33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Asta Regia (Tarde)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856586113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6,11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6,75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6,88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5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Antonio Machado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956670738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5,61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CDP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Sigler</w:t>
            </w:r>
            <w:proofErr w:type="spellEnd"/>
            <w:r w:rsidRPr="000D7B85">
              <w:rPr>
                <w:rFonts w:cs="Arial"/>
                <w:b/>
                <w:bCs/>
                <w:sz w:val="14"/>
                <w:szCs w:val="14"/>
              </w:rPr>
              <w:t>(P)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956881327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IES Las Salinas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956243380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7,11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0D7B85" w:rsidRPr="000D7B85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Atención a Personas en </w:t>
            </w:r>
            <w:r w:rsidRPr="000D7B85">
              <w:rPr>
                <w:rFonts w:cs="Arial"/>
                <w:sz w:val="14"/>
                <w:szCs w:val="14"/>
              </w:rPr>
              <w:lastRenderedPageBreak/>
              <w:t>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0D7B85">
              <w:rPr>
                <w:rFonts w:cs="Arial"/>
                <w:sz w:val="14"/>
                <w:szCs w:val="14"/>
              </w:rPr>
              <w:lastRenderedPageBreak/>
              <w:t>Vejer</w:t>
            </w:r>
            <w:proofErr w:type="spellEnd"/>
            <w:r w:rsidRPr="000D7B85">
              <w:rPr>
                <w:rFonts w:cs="Arial"/>
                <w:sz w:val="14"/>
                <w:szCs w:val="14"/>
              </w:rPr>
              <w:t xml:space="preserve">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 xml:space="preserve">IES La </w:t>
            </w:r>
            <w:proofErr w:type="spellStart"/>
            <w:r w:rsidRPr="000D7B85">
              <w:rPr>
                <w:rFonts w:cs="Arial"/>
                <w:sz w:val="14"/>
                <w:szCs w:val="14"/>
              </w:rPr>
              <w:t>Janda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956459595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10,00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5,05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85" w:rsidRPr="000D7B85" w:rsidRDefault="000D7B85" w:rsidP="000D7B85">
            <w:pPr>
              <w:jc w:val="center"/>
              <w:rPr>
                <w:rFonts w:cs="Arial"/>
                <w:sz w:val="14"/>
                <w:szCs w:val="14"/>
              </w:rPr>
            </w:pPr>
            <w:r w:rsidRPr="000D7B85">
              <w:rPr>
                <w:rFonts w:cs="Arial"/>
                <w:sz w:val="14"/>
                <w:szCs w:val="14"/>
              </w:rPr>
              <w:t>--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SAN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Farmacia y Parafarmacia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>
              <w:rPr>
                <w:rFonts w:cs="Arial"/>
                <w:sz w:val="14"/>
                <w:szCs w:val="14"/>
              </w:rPr>
              <w:t>Bda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911E6A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911E6A">
              <w:rPr>
                <w:rFonts w:cs="Arial"/>
                <w:sz w:val="14"/>
                <w:szCs w:val="14"/>
              </w:rPr>
              <w:t>IES Cristóbal Colón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911E6A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911E6A">
              <w:rPr>
                <w:rFonts w:cs="Arial"/>
                <w:sz w:val="14"/>
                <w:szCs w:val="14"/>
              </w:rPr>
              <w:t>956386972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DB" w:rsidRPr="00911E6A" w:rsidRDefault="00CA58DB" w:rsidP="00D24E7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IES Torre Almirante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956655262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697620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6,44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697620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697620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697620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911E6A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42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CA58DB" w:rsidRPr="00535842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911E6A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911E6A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911E6A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911E6A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911E6A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535842" w:rsidRPr="00911E6A" w:rsidRDefault="0053584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6,79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Algeciras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 xml:space="preserve">IES El </w:t>
            </w:r>
            <w:proofErr w:type="spellStart"/>
            <w:r w:rsidRPr="00697620">
              <w:rPr>
                <w:rFonts w:cs="Arial"/>
                <w:sz w:val="14"/>
                <w:szCs w:val="14"/>
              </w:rPr>
              <w:t>Getares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956670823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A61B8F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8F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A61B8F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A61B8F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Barbate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IES Trafalgar (Tarde)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956459579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7,03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IES Cornelio Balbo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956243216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9,33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IES Asta Regia (Tarde)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856586113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6,88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911E6A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IES Antonio Machado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956670738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 xml:space="preserve">CDP </w:t>
            </w:r>
            <w:proofErr w:type="spellStart"/>
            <w:r w:rsidRPr="00697620">
              <w:rPr>
                <w:rFonts w:cs="Arial"/>
                <w:sz w:val="14"/>
                <w:szCs w:val="14"/>
              </w:rPr>
              <w:t>Sigler</w:t>
            </w:r>
            <w:proofErr w:type="spellEnd"/>
            <w:r w:rsidRPr="00697620">
              <w:rPr>
                <w:rFonts w:cs="Arial"/>
                <w:b/>
                <w:bCs/>
                <w:sz w:val="14"/>
                <w:szCs w:val="14"/>
              </w:rPr>
              <w:t>(P)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956881327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IES Las Salinas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956243380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7,11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SSC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Atención a Personas en Situación de Dependencia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Vejer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 xml:space="preserve">IES La </w:t>
            </w:r>
            <w:proofErr w:type="spellStart"/>
            <w:r w:rsidRPr="00697620">
              <w:rPr>
                <w:rFonts w:cs="Arial"/>
                <w:sz w:val="14"/>
                <w:szCs w:val="14"/>
              </w:rPr>
              <w:t>Janda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697620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697620">
              <w:rPr>
                <w:rFonts w:cs="Arial"/>
                <w:sz w:val="14"/>
                <w:szCs w:val="14"/>
              </w:rPr>
              <w:t>956459595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10,00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2A775E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TCP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Confección y Moda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CA58DB" w:rsidP="00A61B8F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Carrocería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Arcos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E50279">
              <w:rPr>
                <w:rFonts w:cs="Arial"/>
                <w:sz w:val="14"/>
                <w:szCs w:val="14"/>
                <w:lang w:val="fr-FR"/>
              </w:rPr>
              <w:t>CDP  La Salle-F. M. B.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956700611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Carrocería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Andrés Benítez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856811592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8,29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5,23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Carrocería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Sancti Petri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956243610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697620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Carrocería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Tarifa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Almadraba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956670260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CD6478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CD6478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CD6478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CD6478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CD6478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CD6478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CD6478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CD6478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Algodonales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Fuente Alta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956128813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5,11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A61B8F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CDP  San Ignacio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956261553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5,92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Cádiz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San Severiano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956243270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C64484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 xml:space="preserve">Electromecánica </w:t>
            </w:r>
            <w:r w:rsidRPr="00721393">
              <w:rPr>
                <w:rFonts w:cs="Arial"/>
                <w:sz w:val="14"/>
                <w:szCs w:val="14"/>
              </w:rPr>
              <w:lastRenderedPageBreak/>
              <w:t>de Vehículos Automóviles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 xml:space="preserve">El Puerto de </w:t>
            </w:r>
            <w:proofErr w:type="spellStart"/>
            <w:r>
              <w:rPr>
                <w:rFonts w:cs="Arial"/>
                <w:sz w:val="14"/>
                <w:szCs w:val="14"/>
              </w:rPr>
              <w:t>Sta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Mª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 xml:space="preserve">CDP  EE-PP </w:t>
            </w:r>
            <w:proofErr w:type="spellStart"/>
            <w:r w:rsidRPr="00E50279">
              <w:rPr>
                <w:rFonts w:cs="Arial"/>
                <w:sz w:val="14"/>
                <w:szCs w:val="14"/>
              </w:rPr>
              <w:t>SaFa</w:t>
            </w:r>
            <w:proofErr w:type="spellEnd"/>
            <w:r w:rsidRPr="00E50279">
              <w:rPr>
                <w:rFonts w:cs="Arial"/>
                <w:sz w:val="14"/>
                <w:szCs w:val="14"/>
              </w:rPr>
              <w:t>-</w:t>
            </w:r>
            <w:r w:rsidRPr="00E50279">
              <w:rPr>
                <w:rFonts w:cs="Arial"/>
                <w:sz w:val="14"/>
                <w:szCs w:val="14"/>
              </w:rPr>
              <w:lastRenderedPageBreak/>
              <w:t>San Luis (Dual)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lastRenderedPageBreak/>
              <w:t>956851451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6,26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CDP  Manuel Lora Tamayo (Dual)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956184300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5,97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Jerez de la Fra.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Andrés Benítez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856811592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6,24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 Línea de la C.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Virgen de la Esperanza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956670246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Fernando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Sancti Petri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956243610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6,57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6,73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Roque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Carlos Castilla del Pino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956670838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5,61</w:t>
            </w: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8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5,37</w:t>
            </w:r>
          </w:p>
        </w:tc>
        <w:tc>
          <w:tcPr>
            <w:tcW w:w="1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617352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Sanlúcar de </w:t>
            </w:r>
            <w:proofErr w:type="spellStart"/>
            <w:r>
              <w:rPr>
                <w:rFonts w:cs="Arial"/>
                <w:sz w:val="14"/>
                <w:szCs w:val="14"/>
              </w:rPr>
              <w:t>Bda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 xml:space="preserve">IES </w:t>
            </w:r>
            <w:proofErr w:type="spellStart"/>
            <w:r w:rsidRPr="00E50279">
              <w:rPr>
                <w:rFonts w:cs="Arial"/>
                <w:sz w:val="14"/>
                <w:szCs w:val="14"/>
              </w:rPr>
              <w:t>Doñana</w:t>
            </w:r>
            <w:proofErr w:type="spellEnd"/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956361514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5,38</w:t>
            </w: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6,33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5,67</w:t>
            </w:r>
          </w:p>
        </w:tc>
        <w:tc>
          <w:tcPr>
            <w:tcW w:w="1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Tarifa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Almadraba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956670260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5,76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5,70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6,89</w:t>
            </w:r>
          </w:p>
        </w:tc>
        <w:tc>
          <w:tcPr>
            <w:tcW w:w="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D24E7C" w:rsidTr="00DC5FDD">
        <w:trPr>
          <w:trHeight w:val="18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TMV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</w:pPr>
            <w:r w:rsidRPr="00721393">
              <w:rPr>
                <w:rFonts w:cs="Arial"/>
                <w:sz w:val="14"/>
                <w:szCs w:val="14"/>
              </w:rPr>
              <w:t>Electromecánica de Vehículos Automóviles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Ubrique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IES Las Cumbres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8DB" w:rsidRPr="00E50279" w:rsidRDefault="00CA58DB" w:rsidP="00345675">
            <w:pPr>
              <w:jc w:val="center"/>
              <w:rPr>
                <w:rFonts w:cs="Arial"/>
                <w:sz w:val="14"/>
                <w:szCs w:val="14"/>
              </w:rPr>
            </w:pPr>
            <w:r w:rsidRPr="00E50279">
              <w:rPr>
                <w:rFonts w:cs="Arial"/>
                <w:sz w:val="14"/>
                <w:szCs w:val="14"/>
              </w:rPr>
              <w:t>956128911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6,31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7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Admitidos</w:t>
            </w:r>
          </w:p>
        </w:tc>
        <w:tc>
          <w:tcPr>
            <w:tcW w:w="1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6,17</w:t>
            </w:r>
          </w:p>
        </w:tc>
        <w:tc>
          <w:tcPr>
            <w:tcW w:w="8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6,18</w:t>
            </w:r>
          </w:p>
        </w:tc>
        <w:tc>
          <w:tcPr>
            <w:tcW w:w="1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DB" w:rsidRPr="00E50279" w:rsidRDefault="00053FF5" w:rsidP="00A61B8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</w:tbl>
    <w:p w:rsidR="009C1A9C" w:rsidRDefault="009C1A9C" w:rsidP="00F361A0"/>
    <w:sectPr w:rsidR="009C1A9C" w:rsidSect="008A755D">
      <w:pgSz w:w="16838" w:h="11906" w:orient="landscape"/>
      <w:pgMar w:top="709" w:right="141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witzerlandCond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E6DC1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44CAE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6EA56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92094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EC2EC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AD96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D2721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E45F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9C28B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1C71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cs="Symbol"/>
        <w:sz w:val="18"/>
      </w:rPr>
    </w:lvl>
  </w:abstractNum>
  <w:abstractNum w:abstractNumId="11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924"/>
        </w:tabs>
        <w:ind w:left="924" w:hanging="810"/>
      </w:pPr>
      <w:rPr>
        <w:rFonts w:ascii="NewsGotT" w:hAnsi="NewsGotT" w:cs="Times New Roman"/>
      </w:rPr>
    </w:lvl>
  </w:abstractNum>
  <w:abstractNum w:abstractNumId="12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859"/>
        </w:tabs>
        <w:ind w:left="859" w:hanging="360"/>
      </w:pPr>
    </w:lvl>
    <w:lvl w:ilvl="1">
      <w:start w:val="3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Arial Narrow" w:hAnsi="Arial Narrow" w:cs="Arial"/>
      </w:rPr>
    </w:lvl>
    <w:lvl w:ilvl="2">
      <w:start w:val="1"/>
      <w:numFmt w:val="lowerRoman"/>
      <w:lvlText w:val="%3."/>
      <w:lvlJc w:val="left"/>
      <w:pPr>
        <w:tabs>
          <w:tab w:val="num" w:pos="2299"/>
        </w:tabs>
        <w:ind w:left="2299" w:hanging="180"/>
      </w:pPr>
    </w:lvl>
    <w:lvl w:ilvl="3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>
      <w:start w:val="1"/>
      <w:numFmt w:val="lowerRoman"/>
      <w:lvlText w:val="%6."/>
      <w:lvlJc w:val="left"/>
      <w:pPr>
        <w:tabs>
          <w:tab w:val="num" w:pos="4459"/>
        </w:tabs>
        <w:ind w:left="4459" w:hanging="180"/>
      </w:pPr>
    </w:lvl>
    <w:lvl w:ilvl="6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>
      <w:start w:val="1"/>
      <w:numFmt w:val="lowerRoman"/>
      <w:lvlText w:val="%9."/>
      <w:lvlJc w:val="left"/>
      <w:pPr>
        <w:tabs>
          <w:tab w:val="num" w:pos="6619"/>
        </w:tabs>
        <w:ind w:left="6619" w:hanging="180"/>
      </w:pPr>
    </w:lvl>
  </w:abstractNum>
  <w:abstractNum w:abstractNumId="13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4">
    <w:nsid w:val="00000009"/>
    <w:multiLevelType w:val="singleLevel"/>
    <w:tmpl w:val="00000009"/>
    <w:name w:val="WW8Num35"/>
    <w:lvl w:ilvl="0">
      <w:start w:val="1"/>
      <w:numFmt w:val="lowerLetter"/>
      <w:lvlText w:val="%1)"/>
      <w:lvlJc w:val="left"/>
      <w:pPr>
        <w:tabs>
          <w:tab w:val="num" w:pos="859"/>
        </w:tabs>
        <w:ind w:left="859" w:hanging="360"/>
      </w:pPr>
    </w:lvl>
  </w:abstractNum>
  <w:abstractNum w:abstractNumId="15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47A632A"/>
    <w:multiLevelType w:val="hybridMultilevel"/>
    <w:tmpl w:val="2B2C975A"/>
    <w:name w:val="WW8Num62"/>
    <w:lvl w:ilvl="0" w:tplc="00000004">
      <w:start w:val="1"/>
      <w:numFmt w:val="bullet"/>
      <w:lvlText w:val=""/>
      <w:lvlJc w:val="left"/>
      <w:pPr>
        <w:tabs>
          <w:tab w:val="num" w:pos="-190"/>
        </w:tabs>
        <w:ind w:left="530" w:hanging="360"/>
      </w:pPr>
      <w:rPr>
        <w:rFonts w:ascii="Symbol" w:hAnsi="Symbol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>
    <w:nsid w:val="05710063"/>
    <w:multiLevelType w:val="hybridMultilevel"/>
    <w:tmpl w:val="E79AA508"/>
    <w:name w:val="WW8Num7"/>
    <w:lvl w:ilvl="0" w:tplc="00B6A1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CFCF24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79C6A7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03422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2509F8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7FE39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2AEC6E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44E3C2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A34984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D0F7ED4"/>
    <w:multiLevelType w:val="hybridMultilevel"/>
    <w:tmpl w:val="699AD646"/>
    <w:name w:val="WW8Num6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387A"/>
    <w:rsid w:val="000445E9"/>
    <w:rsid w:val="00053FF5"/>
    <w:rsid w:val="0008764C"/>
    <w:rsid w:val="000A7CEE"/>
    <w:rsid w:val="000D3AD5"/>
    <w:rsid w:val="000D7B85"/>
    <w:rsid w:val="001A6A32"/>
    <w:rsid w:val="002A775E"/>
    <w:rsid w:val="002D5228"/>
    <w:rsid w:val="002D585C"/>
    <w:rsid w:val="003107E8"/>
    <w:rsid w:val="00322B9A"/>
    <w:rsid w:val="00345675"/>
    <w:rsid w:val="003E5EFE"/>
    <w:rsid w:val="003F0CF5"/>
    <w:rsid w:val="0046162D"/>
    <w:rsid w:val="00471555"/>
    <w:rsid w:val="004B3739"/>
    <w:rsid w:val="004C375C"/>
    <w:rsid w:val="004F6E2D"/>
    <w:rsid w:val="00506B98"/>
    <w:rsid w:val="00535842"/>
    <w:rsid w:val="00544EB2"/>
    <w:rsid w:val="005A360B"/>
    <w:rsid w:val="005B6CB5"/>
    <w:rsid w:val="00617352"/>
    <w:rsid w:val="00621667"/>
    <w:rsid w:val="00634B44"/>
    <w:rsid w:val="006B11CA"/>
    <w:rsid w:val="006E29D8"/>
    <w:rsid w:val="0071235F"/>
    <w:rsid w:val="0073387A"/>
    <w:rsid w:val="00782F2E"/>
    <w:rsid w:val="007D23CB"/>
    <w:rsid w:val="008269AC"/>
    <w:rsid w:val="008363BE"/>
    <w:rsid w:val="008407E6"/>
    <w:rsid w:val="00850749"/>
    <w:rsid w:val="0085276F"/>
    <w:rsid w:val="008A1158"/>
    <w:rsid w:val="008A651F"/>
    <w:rsid w:val="008A755D"/>
    <w:rsid w:val="008B06D3"/>
    <w:rsid w:val="00933FE3"/>
    <w:rsid w:val="009632EF"/>
    <w:rsid w:val="009C1A9C"/>
    <w:rsid w:val="009C2CA9"/>
    <w:rsid w:val="009D7322"/>
    <w:rsid w:val="00A1540A"/>
    <w:rsid w:val="00A61B8F"/>
    <w:rsid w:val="00A62366"/>
    <w:rsid w:val="00AF3EE0"/>
    <w:rsid w:val="00C64484"/>
    <w:rsid w:val="00C75ABC"/>
    <w:rsid w:val="00CA58DB"/>
    <w:rsid w:val="00CD3CDB"/>
    <w:rsid w:val="00D24909"/>
    <w:rsid w:val="00D24E7C"/>
    <w:rsid w:val="00D44A3E"/>
    <w:rsid w:val="00D62BF2"/>
    <w:rsid w:val="00D73873"/>
    <w:rsid w:val="00D81385"/>
    <w:rsid w:val="00DA20B9"/>
    <w:rsid w:val="00DB3802"/>
    <w:rsid w:val="00DC5B82"/>
    <w:rsid w:val="00DC5FDD"/>
    <w:rsid w:val="00DC7CD7"/>
    <w:rsid w:val="00DF4EC0"/>
    <w:rsid w:val="00E63241"/>
    <w:rsid w:val="00E908FE"/>
    <w:rsid w:val="00F1121B"/>
    <w:rsid w:val="00F20969"/>
    <w:rsid w:val="00F23B99"/>
    <w:rsid w:val="00F361A0"/>
    <w:rsid w:val="00F57AD5"/>
    <w:rsid w:val="00FC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7A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387A"/>
    <w:pPr>
      <w:keepNext/>
      <w:jc w:val="center"/>
      <w:outlineLvl w:val="0"/>
    </w:pPr>
    <w:rPr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3387A"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ar"/>
    <w:qFormat/>
    <w:rsid w:val="0073387A"/>
    <w:pPr>
      <w:keepNext/>
      <w:jc w:val="center"/>
      <w:outlineLvl w:val="2"/>
    </w:pPr>
    <w:rPr>
      <w:b/>
      <w:szCs w:val="22"/>
    </w:rPr>
  </w:style>
  <w:style w:type="paragraph" w:styleId="Ttulo4">
    <w:name w:val="heading 4"/>
    <w:basedOn w:val="Normal"/>
    <w:next w:val="Normal"/>
    <w:link w:val="Ttulo4Car"/>
    <w:qFormat/>
    <w:rsid w:val="0073387A"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73387A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7338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3387A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73387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7338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387A"/>
    <w:rPr>
      <w:rFonts w:ascii="NewsGotT" w:eastAsia="Times New Roman" w:hAnsi="NewsGotT" w:cs="Times New Roman"/>
      <w:b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73387A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73387A"/>
    <w:rPr>
      <w:rFonts w:ascii="NewsGotT" w:eastAsia="Times New Roman" w:hAnsi="NewsGotT" w:cs="Times New Roman"/>
      <w:b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73387A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3387A"/>
    <w:rPr>
      <w:rFonts w:ascii="NewsGotT" w:eastAsia="Times New Roman" w:hAnsi="NewsGot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73387A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73387A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73387A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73387A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rsid w:val="0073387A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rsid w:val="007338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3387A"/>
    <w:rPr>
      <w:rFonts w:cs="Times New Roman"/>
    </w:rPr>
  </w:style>
  <w:style w:type="paragraph" w:styleId="Piedepgina">
    <w:name w:val="footer"/>
    <w:basedOn w:val="Normal"/>
    <w:link w:val="PiedepginaCar"/>
    <w:rsid w:val="0073387A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rsid w:val="007338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73387A"/>
    <w:pPr>
      <w:ind w:left="4252"/>
    </w:pPr>
  </w:style>
  <w:style w:type="character" w:customStyle="1" w:styleId="CierreCar">
    <w:name w:val="Cierre Car"/>
    <w:basedOn w:val="Fuentedeprrafopredeter"/>
    <w:link w:val="Cierre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73387A"/>
    <w:pPr>
      <w:spacing w:after="120"/>
      <w:ind w:left="283"/>
    </w:pPr>
  </w:style>
  <w:style w:type="paragraph" w:styleId="Continuarlista2">
    <w:name w:val="List Continue 2"/>
    <w:basedOn w:val="Normal"/>
    <w:rsid w:val="0073387A"/>
    <w:pPr>
      <w:spacing w:after="120"/>
      <w:ind w:left="566"/>
    </w:pPr>
  </w:style>
  <w:style w:type="paragraph" w:styleId="Continuarlista3">
    <w:name w:val="List Continue 3"/>
    <w:basedOn w:val="Normal"/>
    <w:rsid w:val="0073387A"/>
    <w:pPr>
      <w:spacing w:after="120"/>
      <w:ind w:left="849"/>
    </w:pPr>
  </w:style>
  <w:style w:type="paragraph" w:styleId="Continuarlista4">
    <w:name w:val="List Continue 4"/>
    <w:basedOn w:val="Normal"/>
    <w:rsid w:val="0073387A"/>
    <w:pPr>
      <w:spacing w:after="120"/>
      <w:ind w:left="1132"/>
    </w:pPr>
  </w:style>
  <w:style w:type="paragraph" w:styleId="Continuarlista5">
    <w:name w:val="List Continue 5"/>
    <w:basedOn w:val="Normal"/>
    <w:rsid w:val="0073387A"/>
    <w:pPr>
      <w:spacing w:after="120"/>
      <w:ind w:left="1415"/>
    </w:pPr>
  </w:style>
  <w:style w:type="paragraph" w:styleId="DireccinHTML">
    <w:name w:val="HTML Address"/>
    <w:basedOn w:val="Normal"/>
    <w:link w:val="DireccinHTMLCar"/>
    <w:rsid w:val="0073387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73387A"/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rsid w:val="0073387A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73387A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rsid w:val="007338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73387A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rsid w:val="0073387A"/>
  </w:style>
  <w:style w:type="character" w:customStyle="1" w:styleId="EncabezadodenotaCar">
    <w:name w:val="Encabezado de nota Car"/>
    <w:basedOn w:val="Fuentedeprrafopredeter"/>
    <w:link w:val="Encabezadodenota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73387A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73387A"/>
  </w:style>
  <w:style w:type="character" w:customStyle="1" w:styleId="FechaCar">
    <w:name w:val="Fecha Car"/>
    <w:basedOn w:val="Fuentedeprrafopredeter"/>
    <w:link w:val="Fecha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rsid w:val="0073387A"/>
    <w:pPr>
      <w:ind w:left="4252"/>
    </w:pPr>
  </w:style>
  <w:style w:type="character" w:customStyle="1" w:styleId="FirmaCar">
    <w:name w:val="Firma Car"/>
    <w:basedOn w:val="Fuentedeprrafopredeter"/>
    <w:link w:val="Firma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rsid w:val="0073387A"/>
  </w:style>
  <w:style w:type="character" w:customStyle="1" w:styleId="FirmadecorreoelectrnicoCar">
    <w:name w:val="Firma de correo electrónico Car"/>
    <w:basedOn w:val="Fuentedeprrafopredeter"/>
    <w:link w:val="Firmadecorreoelectrnico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73387A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73387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dice1">
    <w:name w:val="index 1"/>
    <w:basedOn w:val="Normal"/>
    <w:next w:val="Normal"/>
    <w:autoRedefine/>
    <w:semiHidden/>
    <w:rsid w:val="0073387A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73387A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73387A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73387A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73387A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73387A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73387A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73387A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73387A"/>
    <w:pPr>
      <w:ind w:left="2160" w:hanging="240"/>
    </w:pPr>
  </w:style>
  <w:style w:type="paragraph" w:styleId="Lista">
    <w:name w:val="List"/>
    <w:basedOn w:val="Normal"/>
    <w:rsid w:val="0073387A"/>
    <w:pPr>
      <w:ind w:left="283" w:hanging="283"/>
    </w:pPr>
  </w:style>
  <w:style w:type="paragraph" w:styleId="Lista2">
    <w:name w:val="List 2"/>
    <w:basedOn w:val="Normal"/>
    <w:rsid w:val="0073387A"/>
    <w:pPr>
      <w:ind w:left="566" w:hanging="283"/>
    </w:pPr>
  </w:style>
  <w:style w:type="paragraph" w:styleId="Lista3">
    <w:name w:val="List 3"/>
    <w:basedOn w:val="Normal"/>
    <w:rsid w:val="0073387A"/>
    <w:pPr>
      <w:ind w:left="849" w:hanging="283"/>
    </w:pPr>
  </w:style>
  <w:style w:type="paragraph" w:styleId="Lista4">
    <w:name w:val="List 4"/>
    <w:basedOn w:val="Normal"/>
    <w:rsid w:val="0073387A"/>
    <w:pPr>
      <w:ind w:left="1132" w:hanging="283"/>
    </w:pPr>
  </w:style>
  <w:style w:type="paragraph" w:styleId="Lista5">
    <w:name w:val="List 5"/>
    <w:basedOn w:val="Normal"/>
    <w:rsid w:val="0073387A"/>
    <w:pPr>
      <w:ind w:left="1415" w:hanging="283"/>
    </w:pPr>
  </w:style>
  <w:style w:type="paragraph" w:styleId="Listaconnmeros">
    <w:name w:val="List Number"/>
    <w:basedOn w:val="Normal"/>
    <w:rsid w:val="0073387A"/>
    <w:pPr>
      <w:numPr>
        <w:numId w:val="1"/>
      </w:numPr>
    </w:pPr>
  </w:style>
  <w:style w:type="paragraph" w:styleId="Listaconnmeros2">
    <w:name w:val="List Number 2"/>
    <w:basedOn w:val="Normal"/>
    <w:rsid w:val="0073387A"/>
    <w:pPr>
      <w:numPr>
        <w:numId w:val="2"/>
      </w:numPr>
    </w:pPr>
  </w:style>
  <w:style w:type="paragraph" w:styleId="Listaconnmeros3">
    <w:name w:val="List Number 3"/>
    <w:basedOn w:val="Normal"/>
    <w:rsid w:val="0073387A"/>
    <w:pPr>
      <w:numPr>
        <w:numId w:val="3"/>
      </w:numPr>
    </w:pPr>
  </w:style>
  <w:style w:type="paragraph" w:styleId="Listaconnmeros4">
    <w:name w:val="List Number 4"/>
    <w:basedOn w:val="Normal"/>
    <w:rsid w:val="0073387A"/>
    <w:pPr>
      <w:numPr>
        <w:numId w:val="4"/>
      </w:numPr>
    </w:pPr>
  </w:style>
  <w:style w:type="paragraph" w:styleId="Listaconnmeros5">
    <w:name w:val="List Number 5"/>
    <w:basedOn w:val="Normal"/>
    <w:rsid w:val="0073387A"/>
    <w:pPr>
      <w:numPr>
        <w:numId w:val="5"/>
      </w:numPr>
    </w:pPr>
  </w:style>
  <w:style w:type="paragraph" w:styleId="Listaconvietas">
    <w:name w:val="List Bullet"/>
    <w:basedOn w:val="Normal"/>
    <w:autoRedefine/>
    <w:rsid w:val="0073387A"/>
    <w:pPr>
      <w:numPr>
        <w:numId w:val="6"/>
      </w:numPr>
    </w:pPr>
  </w:style>
  <w:style w:type="paragraph" w:styleId="Listaconvietas2">
    <w:name w:val="List Bullet 2"/>
    <w:basedOn w:val="Normal"/>
    <w:autoRedefine/>
    <w:rsid w:val="0073387A"/>
    <w:pPr>
      <w:numPr>
        <w:numId w:val="7"/>
      </w:numPr>
    </w:pPr>
  </w:style>
  <w:style w:type="paragraph" w:styleId="Listaconvietas3">
    <w:name w:val="List Bullet 3"/>
    <w:basedOn w:val="Normal"/>
    <w:autoRedefine/>
    <w:rsid w:val="0073387A"/>
    <w:pPr>
      <w:numPr>
        <w:numId w:val="8"/>
      </w:numPr>
    </w:pPr>
  </w:style>
  <w:style w:type="paragraph" w:styleId="Listaconvietas4">
    <w:name w:val="List Bullet 4"/>
    <w:basedOn w:val="Normal"/>
    <w:autoRedefine/>
    <w:rsid w:val="0073387A"/>
    <w:pPr>
      <w:numPr>
        <w:numId w:val="9"/>
      </w:numPr>
    </w:pPr>
  </w:style>
  <w:style w:type="paragraph" w:styleId="Listaconvietas5">
    <w:name w:val="List Bullet 5"/>
    <w:basedOn w:val="Normal"/>
    <w:autoRedefine/>
    <w:rsid w:val="0073387A"/>
    <w:pPr>
      <w:numPr>
        <w:numId w:val="10"/>
      </w:numPr>
    </w:pPr>
  </w:style>
  <w:style w:type="paragraph" w:styleId="Mapadeldocumento">
    <w:name w:val="Document Map"/>
    <w:basedOn w:val="Normal"/>
    <w:link w:val="MapadeldocumentoCar"/>
    <w:semiHidden/>
    <w:rsid w:val="007338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3387A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NormalWeb">
    <w:name w:val="Normal (Web)"/>
    <w:basedOn w:val="Normal"/>
    <w:uiPriority w:val="99"/>
    <w:rsid w:val="0073387A"/>
    <w:rPr>
      <w:rFonts w:ascii="Times New Roman" w:hAnsi="Times New Roman"/>
    </w:rPr>
  </w:style>
  <w:style w:type="paragraph" w:styleId="Remitedesobre">
    <w:name w:val="envelope return"/>
    <w:basedOn w:val="Normal"/>
    <w:rsid w:val="0073387A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rsid w:val="0073387A"/>
  </w:style>
  <w:style w:type="character" w:customStyle="1" w:styleId="SaludoCar">
    <w:name w:val="Saludo Car"/>
    <w:basedOn w:val="Fuentedeprrafopredeter"/>
    <w:link w:val="Saludo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3387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73387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387A"/>
    <w:rPr>
      <w:rFonts w:ascii="NewsGotT" w:eastAsia="Times New Roman" w:hAnsi="NewsGotT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7338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normal">
    <w:name w:val="Normal Indent"/>
    <w:basedOn w:val="Normal"/>
    <w:rsid w:val="0073387A"/>
    <w:pPr>
      <w:ind w:left="708"/>
    </w:pPr>
  </w:style>
  <w:style w:type="paragraph" w:styleId="Subttulo">
    <w:name w:val="Subtitle"/>
    <w:basedOn w:val="Normal"/>
    <w:link w:val="SubttuloCar"/>
    <w:qFormat/>
    <w:rsid w:val="007338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73387A"/>
    <w:rPr>
      <w:rFonts w:ascii="Arial" w:eastAsia="Times New Roman" w:hAnsi="Arial" w:cs="Arial"/>
      <w:sz w:val="24"/>
      <w:szCs w:val="24"/>
      <w:lang w:eastAsia="es-ES"/>
    </w:rPr>
  </w:style>
  <w:style w:type="paragraph" w:styleId="Tabladeilustraciones">
    <w:name w:val="table of figures"/>
    <w:basedOn w:val="Normal"/>
    <w:next w:val="Normal"/>
    <w:semiHidden/>
    <w:rsid w:val="0073387A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73387A"/>
  </w:style>
  <w:style w:type="paragraph" w:styleId="TDC2">
    <w:name w:val="toc 2"/>
    <w:basedOn w:val="Normal"/>
    <w:next w:val="Normal"/>
    <w:autoRedefine/>
    <w:semiHidden/>
    <w:rsid w:val="0073387A"/>
    <w:pPr>
      <w:ind w:left="240"/>
    </w:pPr>
  </w:style>
  <w:style w:type="paragraph" w:styleId="TDC3">
    <w:name w:val="toc 3"/>
    <w:basedOn w:val="Normal"/>
    <w:next w:val="Normal"/>
    <w:autoRedefine/>
    <w:semiHidden/>
    <w:rsid w:val="0073387A"/>
    <w:pPr>
      <w:ind w:left="480"/>
    </w:pPr>
  </w:style>
  <w:style w:type="paragraph" w:styleId="TDC4">
    <w:name w:val="toc 4"/>
    <w:basedOn w:val="Normal"/>
    <w:next w:val="Normal"/>
    <w:autoRedefine/>
    <w:semiHidden/>
    <w:rsid w:val="0073387A"/>
    <w:pPr>
      <w:ind w:left="720"/>
    </w:pPr>
  </w:style>
  <w:style w:type="paragraph" w:styleId="TDC5">
    <w:name w:val="toc 5"/>
    <w:basedOn w:val="Normal"/>
    <w:next w:val="Normal"/>
    <w:autoRedefine/>
    <w:semiHidden/>
    <w:rsid w:val="0073387A"/>
    <w:pPr>
      <w:ind w:left="960"/>
    </w:pPr>
  </w:style>
  <w:style w:type="paragraph" w:styleId="TDC6">
    <w:name w:val="toc 6"/>
    <w:basedOn w:val="Normal"/>
    <w:next w:val="Normal"/>
    <w:autoRedefine/>
    <w:semiHidden/>
    <w:rsid w:val="0073387A"/>
    <w:pPr>
      <w:ind w:left="1200"/>
    </w:pPr>
  </w:style>
  <w:style w:type="paragraph" w:styleId="TDC7">
    <w:name w:val="toc 7"/>
    <w:basedOn w:val="Normal"/>
    <w:next w:val="Normal"/>
    <w:autoRedefine/>
    <w:semiHidden/>
    <w:rsid w:val="0073387A"/>
    <w:pPr>
      <w:ind w:left="1440"/>
    </w:pPr>
  </w:style>
  <w:style w:type="paragraph" w:styleId="TDC8">
    <w:name w:val="toc 8"/>
    <w:basedOn w:val="Normal"/>
    <w:next w:val="Normal"/>
    <w:autoRedefine/>
    <w:semiHidden/>
    <w:rsid w:val="0073387A"/>
    <w:pPr>
      <w:ind w:left="1680"/>
    </w:pPr>
  </w:style>
  <w:style w:type="paragraph" w:styleId="TDC9">
    <w:name w:val="toc 9"/>
    <w:basedOn w:val="Normal"/>
    <w:next w:val="Normal"/>
    <w:autoRedefine/>
    <w:semiHidden/>
    <w:rsid w:val="0073387A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7338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387A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consangra">
    <w:name w:val="table of authorities"/>
    <w:basedOn w:val="Normal"/>
    <w:next w:val="Normal"/>
    <w:semiHidden/>
    <w:rsid w:val="0073387A"/>
    <w:pPr>
      <w:ind w:left="240" w:hanging="240"/>
    </w:pPr>
  </w:style>
  <w:style w:type="paragraph" w:styleId="Textodebloque">
    <w:name w:val="Block Text"/>
    <w:basedOn w:val="Normal"/>
    <w:rsid w:val="0073387A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rsid w:val="007338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3387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7338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3387A"/>
    <w:rPr>
      <w:rFonts w:ascii="NewsGotT" w:eastAsia="Times New Roman" w:hAnsi="NewsGotT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73387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3387A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macro">
    <w:name w:val="macro"/>
    <w:link w:val="TextomacroCar"/>
    <w:semiHidden/>
    <w:rsid w:val="007338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73387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73387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3387A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338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3387A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73387A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3387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7338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3387A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Ttulodendice">
    <w:name w:val="index heading"/>
    <w:basedOn w:val="Normal"/>
    <w:next w:val="ndice1"/>
    <w:semiHidden/>
    <w:rsid w:val="0073387A"/>
    <w:rPr>
      <w:rFonts w:ascii="Arial" w:hAnsi="Arial" w:cs="Arial"/>
      <w:b/>
      <w:bCs/>
    </w:rPr>
  </w:style>
  <w:style w:type="character" w:styleId="Hipervnculo">
    <w:name w:val="Hyperlink"/>
    <w:basedOn w:val="Fuentedeprrafopredeter"/>
    <w:rsid w:val="0073387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73387A"/>
    <w:rPr>
      <w:rFonts w:cs="Times New Roman"/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338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387A"/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733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3387A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3387A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Pa12">
    <w:name w:val="Pa12"/>
    <w:basedOn w:val="Default"/>
    <w:next w:val="Default"/>
    <w:rsid w:val="0073387A"/>
  </w:style>
  <w:style w:type="paragraph" w:customStyle="1" w:styleId="1">
    <w:name w:val="1"/>
    <w:basedOn w:val="Normal"/>
    <w:next w:val="Sangradetextonormal"/>
    <w:rsid w:val="0073387A"/>
    <w:pPr>
      <w:widowControl w:val="0"/>
      <w:autoSpaceDE w:val="0"/>
      <w:autoSpaceDN w:val="0"/>
      <w:adjustRightInd w:val="0"/>
      <w:spacing w:line="160" w:lineRule="atLeast"/>
      <w:ind w:firstLine="502"/>
      <w:jc w:val="both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Fuentedeprrafopredeter"/>
    <w:rsid w:val="0073387A"/>
  </w:style>
  <w:style w:type="character" w:styleId="Textoennegrita">
    <w:name w:val="Strong"/>
    <w:uiPriority w:val="22"/>
    <w:qFormat/>
    <w:rsid w:val="0073387A"/>
    <w:rPr>
      <w:b/>
      <w:bCs/>
    </w:rPr>
  </w:style>
  <w:style w:type="paragraph" w:customStyle="1" w:styleId="Predeterminado">
    <w:name w:val="Predeterminado"/>
    <w:rsid w:val="0073387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Predeterminado"/>
    <w:uiPriority w:val="34"/>
    <w:qFormat/>
    <w:rsid w:val="0073387A"/>
  </w:style>
  <w:style w:type="table" w:styleId="Tablaconcuadrcula">
    <w:name w:val="Table Grid"/>
    <w:basedOn w:val="Tablanormal"/>
    <w:uiPriority w:val="59"/>
    <w:rsid w:val="0073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2detindependiente1">
    <w:name w:val="Sangría 2 de t. independiente1"/>
    <w:basedOn w:val="Normal"/>
    <w:rsid w:val="0073387A"/>
    <w:pPr>
      <w:suppressAutoHyphens/>
      <w:spacing w:line="220" w:lineRule="exact"/>
      <w:ind w:firstLine="499"/>
      <w:jc w:val="both"/>
    </w:pPr>
    <w:rPr>
      <w:rFonts w:eastAsia="HiddenHorzOCR" w:cs="Arial"/>
      <w:sz w:val="20"/>
      <w:szCs w:val="20"/>
      <w:lang w:eastAsia="ar-SA"/>
    </w:rPr>
  </w:style>
  <w:style w:type="character" w:customStyle="1" w:styleId="WW8Num1z0">
    <w:name w:val="WW8Num1z0"/>
    <w:rsid w:val="0073387A"/>
  </w:style>
  <w:style w:type="character" w:customStyle="1" w:styleId="WW8Num1z1">
    <w:name w:val="WW8Num1z1"/>
    <w:rsid w:val="0073387A"/>
  </w:style>
  <w:style w:type="character" w:customStyle="1" w:styleId="WW8Num1z2">
    <w:name w:val="WW8Num1z2"/>
    <w:rsid w:val="0073387A"/>
  </w:style>
  <w:style w:type="character" w:customStyle="1" w:styleId="WW8Num1z3">
    <w:name w:val="WW8Num1z3"/>
    <w:rsid w:val="0073387A"/>
  </w:style>
  <w:style w:type="character" w:customStyle="1" w:styleId="WW8Num1z4">
    <w:name w:val="WW8Num1z4"/>
    <w:rsid w:val="0073387A"/>
  </w:style>
  <w:style w:type="character" w:customStyle="1" w:styleId="WW8Num1z5">
    <w:name w:val="WW8Num1z5"/>
    <w:rsid w:val="0073387A"/>
  </w:style>
  <w:style w:type="character" w:customStyle="1" w:styleId="WW8Num1z6">
    <w:name w:val="WW8Num1z6"/>
    <w:rsid w:val="0073387A"/>
  </w:style>
  <w:style w:type="character" w:customStyle="1" w:styleId="WW8Num1z7">
    <w:name w:val="WW8Num1z7"/>
    <w:rsid w:val="0073387A"/>
  </w:style>
  <w:style w:type="character" w:customStyle="1" w:styleId="WW8Num1z8">
    <w:name w:val="WW8Num1z8"/>
    <w:rsid w:val="0073387A"/>
  </w:style>
  <w:style w:type="character" w:customStyle="1" w:styleId="WW8Num2z0">
    <w:name w:val="WW8Num2z0"/>
    <w:rsid w:val="0073387A"/>
    <w:rPr>
      <w:rFonts w:ascii="Symbol" w:hAnsi="Symbol" w:cs="Symbol"/>
    </w:rPr>
  </w:style>
  <w:style w:type="character" w:customStyle="1" w:styleId="WW8Num2z1">
    <w:name w:val="WW8Num2z1"/>
    <w:rsid w:val="0073387A"/>
  </w:style>
  <w:style w:type="character" w:customStyle="1" w:styleId="WW8Num2z2">
    <w:name w:val="WW8Num2z2"/>
    <w:rsid w:val="0073387A"/>
  </w:style>
  <w:style w:type="character" w:customStyle="1" w:styleId="WW8Num2z3">
    <w:name w:val="WW8Num2z3"/>
    <w:rsid w:val="0073387A"/>
  </w:style>
  <w:style w:type="character" w:customStyle="1" w:styleId="WW8Num2z4">
    <w:name w:val="WW8Num2z4"/>
    <w:rsid w:val="0073387A"/>
  </w:style>
  <w:style w:type="character" w:customStyle="1" w:styleId="WW8Num2z5">
    <w:name w:val="WW8Num2z5"/>
    <w:rsid w:val="0073387A"/>
  </w:style>
  <w:style w:type="character" w:customStyle="1" w:styleId="WW8Num2z6">
    <w:name w:val="WW8Num2z6"/>
    <w:rsid w:val="0073387A"/>
  </w:style>
  <w:style w:type="character" w:customStyle="1" w:styleId="WW8Num2z7">
    <w:name w:val="WW8Num2z7"/>
    <w:rsid w:val="0073387A"/>
  </w:style>
  <w:style w:type="character" w:customStyle="1" w:styleId="WW8Num2z8">
    <w:name w:val="WW8Num2z8"/>
    <w:rsid w:val="0073387A"/>
  </w:style>
  <w:style w:type="character" w:customStyle="1" w:styleId="WW8Num3z0">
    <w:name w:val="WW8Num3z0"/>
    <w:rsid w:val="0073387A"/>
    <w:rPr>
      <w:rFonts w:ascii="Symbol" w:hAnsi="Symbol" w:cs="Symbol"/>
      <w:color w:val="auto"/>
    </w:rPr>
  </w:style>
  <w:style w:type="character" w:customStyle="1" w:styleId="WW8Num4z0">
    <w:name w:val="WW8Num4z0"/>
    <w:rsid w:val="0073387A"/>
    <w:rPr>
      <w:rFonts w:ascii="Symbol" w:hAnsi="Symbol" w:cs="Symbol"/>
      <w:sz w:val="20"/>
      <w:szCs w:val="20"/>
    </w:rPr>
  </w:style>
  <w:style w:type="character" w:customStyle="1" w:styleId="WW8Num5z0">
    <w:name w:val="WW8Num5z0"/>
    <w:rsid w:val="0073387A"/>
    <w:rPr>
      <w:rFonts w:ascii="Symbol" w:hAnsi="Symbol" w:cs="Symbol"/>
      <w:sz w:val="20"/>
      <w:szCs w:val="20"/>
    </w:rPr>
  </w:style>
  <w:style w:type="character" w:customStyle="1" w:styleId="WW8Num6z0">
    <w:name w:val="WW8Num6z0"/>
    <w:rsid w:val="0073387A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73387A"/>
    <w:rPr>
      <w:rFonts w:ascii="Symbol" w:hAnsi="Symbol" w:cs="Symbol"/>
      <w:color w:val="auto"/>
    </w:rPr>
  </w:style>
  <w:style w:type="character" w:customStyle="1" w:styleId="WW8Num8z0">
    <w:name w:val="WW8Num8z0"/>
    <w:rsid w:val="0073387A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73387A"/>
    <w:rPr>
      <w:rFonts w:ascii="Symbol" w:hAnsi="Symbol" w:cs="Symbol"/>
    </w:rPr>
  </w:style>
  <w:style w:type="character" w:customStyle="1" w:styleId="WW8Num10z0">
    <w:name w:val="WW8Num10z0"/>
    <w:rsid w:val="0073387A"/>
    <w:rPr>
      <w:rFonts w:ascii="Symbol" w:hAnsi="Symbol" w:cs="Symbol"/>
    </w:rPr>
  </w:style>
  <w:style w:type="character" w:customStyle="1" w:styleId="WW8Num10z1">
    <w:name w:val="WW8Num10z1"/>
    <w:rsid w:val="0073387A"/>
    <w:rPr>
      <w:rFonts w:ascii="OpenSymbol" w:hAnsi="OpenSymbol" w:cs="Courier New"/>
    </w:rPr>
  </w:style>
  <w:style w:type="character" w:customStyle="1" w:styleId="WW8Num10z2">
    <w:name w:val="WW8Num10z2"/>
    <w:rsid w:val="0073387A"/>
    <w:rPr>
      <w:rFonts w:ascii="Wingdings" w:hAnsi="Wingdings" w:cs="Wingdings" w:hint="default"/>
    </w:rPr>
  </w:style>
  <w:style w:type="character" w:customStyle="1" w:styleId="WW8Num10z3">
    <w:name w:val="WW8Num10z3"/>
    <w:rsid w:val="0073387A"/>
    <w:rPr>
      <w:rFonts w:ascii="Symbol" w:hAnsi="Symbol" w:cs="Symbol" w:hint="default"/>
    </w:rPr>
  </w:style>
  <w:style w:type="character" w:customStyle="1" w:styleId="WW8Num11z0">
    <w:name w:val="WW8Num11z0"/>
    <w:rsid w:val="0073387A"/>
    <w:rPr>
      <w:rFonts w:ascii="Symbol" w:hAnsi="Symbol" w:cs="Symbol"/>
      <w:i/>
      <w:color w:val="FF0000"/>
      <w:sz w:val="20"/>
      <w:szCs w:val="20"/>
    </w:rPr>
  </w:style>
  <w:style w:type="character" w:customStyle="1" w:styleId="WW8Num11z1">
    <w:name w:val="WW8Num11z1"/>
    <w:rsid w:val="0073387A"/>
    <w:rPr>
      <w:rFonts w:ascii="OpenSymbol" w:hAnsi="OpenSymbol" w:cs="Courier New"/>
    </w:rPr>
  </w:style>
  <w:style w:type="character" w:customStyle="1" w:styleId="WW8Num11z3">
    <w:name w:val="WW8Num11z3"/>
    <w:rsid w:val="0073387A"/>
  </w:style>
  <w:style w:type="character" w:customStyle="1" w:styleId="WW8Num11z4">
    <w:name w:val="WW8Num11z4"/>
    <w:rsid w:val="0073387A"/>
  </w:style>
  <w:style w:type="character" w:customStyle="1" w:styleId="WW8Num11z5">
    <w:name w:val="WW8Num11z5"/>
    <w:rsid w:val="0073387A"/>
  </w:style>
  <w:style w:type="character" w:customStyle="1" w:styleId="WW8Num11z6">
    <w:name w:val="WW8Num11z6"/>
    <w:rsid w:val="0073387A"/>
  </w:style>
  <w:style w:type="character" w:customStyle="1" w:styleId="WW8Num11z7">
    <w:name w:val="WW8Num11z7"/>
    <w:rsid w:val="0073387A"/>
  </w:style>
  <w:style w:type="character" w:customStyle="1" w:styleId="WW8Num11z8">
    <w:name w:val="WW8Num11z8"/>
    <w:rsid w:val="0073387A"/>
  </w:style>
  <w:style w:type="character" w:customStyle="1" w:styleId="WW8Num12z0">
    <w:name w:val="WW8Num12z0"/>
    <w:rsid w:val="0073387A"/>
    <w:rPr>
      <w:rFonts w:ascii="Symbol" w:hAnsi="Symbol" w:cs="Symbol"/>
    </w:rPr>
  </w:style>
  <w:style w:type="character" w:customStyle="1" w:styleId="WW8Num12z1">
    <w:name w:val="WW8Num12z1"/>
    <w:rsid w:val="0073387A"/>
    <w:rPr>
      <w:rFonts w:ascii="OpenSymbol" w:hAnsi="OpenSymbol" w:cs="Courier New"/>
    </w:rPr>
  </w:style>
  <w:style w:type="character" w:customStyle="1" w:styleId="WW8Num12z2">
    <w:name w:val="WW8Num12z2"/>
    <w:rsid w:val="0073387A"/>
    <w:rPr>
      <w:rFonts w:ascii="Wingdings" w:hAnsi="Wingdings" w:cs="Wingdings" w:hint="default"/>
    </w:rPr>
  </w:style>
  <w:style w:type="character" w:customStyle="1" w:styleId="WW8Num12z3">
    <w:name w:val="WW8Num12z3"/>
    <w:rsid w:val="0073387A"/>
    <w:rPr>
      <w:rFonts w:ascii="Symbol" w:hAnsi="Symbol" w:cs="Symbol" w:hint="default"/>
    </w:rPr>
  </w:style>
  <w:style w:type="character" w:customStyle="1" w:styleId="WW8Num13z0">
    <w:name w:val="WW8Num13z0"/>
    <w:rsid w:val="0073387A"/>
    <w:rPr>
      <w:rFonts w:ascii="Symbol" w:hAnsi="Symbol" w:cs="Symbol"/>
    </w:rPr>
  </w:style>
  <w:style w:type="character" w:customStyle="1" w:styleId="WW8Num13z1">
    <w:name w:val="WW8Num13z1"/>
    <w:rsid w:val="0073387A"/>
    <w:rPr>
      <w:rFonts w:ascii="Courier New" w:hAnsi="Courier New" w:cs="Courier New"/>
    </w:rPr>
  </w:style>
  <w:style w:type="character" w:customStyle="1" w:styleId="WW8Num13z2">
    <w:name w:val="WW8Num13z2"/>
    <w:rsid w:val="0073387A"/>
    <w:rPr>
      <w:rFonts w:ascii="Wingdings" w:hAnsi="Wingdings" w:cs="Wingdings"/>
    </w:rPr>
  </w:style>
  <w:style w:type="character" w:customStyle="1" w:styleId="WW8Num13z3">
    <w:name w:val="WW8Num13z3"/>
    <w:rsid w:val="0073387A"/>
    <w:rPr>
      <w:rFonts w:ascii="Symbol" w:hAnsi="Symbol" w:cs="Symbol" w:hint="default"/>
    </w:rPr>
  </w:style>
  <w:style w:type="character" w:customStyle="1" w:styleId="WW8Num14z0">
    <w:name w:val="WW8Num14z0"/>
    <w:rsid w:val="0073387A"/>
    <w:rPr>
      <w:rFonts w:ascii="NewsGotT" w:eastAsia="Times New Roman" w:hAnsi="NewsGotT" w:cs="Times New Roman"/>
    </w:rPr>
  </w:style>
  <w:style w:type="character" w:customStyle="1" w:styleId="WW8Num14z1">
    <w:name w:val="WW8Num14z1"/>
    <w:rsid w:val="0073387A"/>
    <w:rPr>
      <w:rFonts w:ascii="Courier New" w:hAnsi="Courier New" w:cs="Courier New"/>
    </w:rPr>
  </w:style>
  <w:style w:type="character" w:customStyle="1" w:styleId="WW8Num14z2">
    <w:name w:val="WW8Num14z2"/>
    <w:rsid w:val="0073387A"/>
    <w:rPr>
      <w:rFonts w:ascii="Wingdings" w:hAnsi="Wingdings" w:cs="Wingdings"/>
    </w:rPr>
  </w:style>
  <w:style w:type="character" w:customStyle="1" w:styleId="WW8Num14z3">
    <w:name w:val="WW8Num14z3"/>
    <w:rsid w:val="0073387A"/>
    <w:rPr>
      <w:rFonts w:ascii="Symbol" w:hAnsi="Symbol" w:cs="Symbol"/>
    </w:rPr>
  </w:style>
  <w:style w:type="character" w:customStyle="1" w:styleId="WW8Num15z0">
    <w:name w:val="WW8Num15z0"/>
    <w:rsid w:val="0073387A"/>
    <w:rPr>
      <w:rFonts w:ascii="Symbol" w:hAnsi="Symbol" w:cs="Times New Roman"/>
    </w:rPr>
  </w:style>
  <w:style w:type="character" w:customStyle="1" w:styleId="WW8Num15z1">
    <w:name w:val="WW8Num15z1"/>
    <w:rsid w:val="0073387A"/>
    <w:rPr>
      <w:rFonts w:ascii="Courier New" w:hAnsi="Courier New" w:cs="Courier New" w:hint="default"/>
    </w:rPr>
  </w:style>
  <w:style w:type="character" w:customStyle="1" w:styleId="WW8Num15z2">
    <w:name w:val="WW8Num15z2"/>
    <w:rsid w:val="0073387A"/>
    <w:rPr>
      <w:rFonts w:ascii="Wingdings" w:hAnsi="Wingdings" w:cs="Wingdings" w:hint="default"/>
    </w:rPr>
  </w:style>
  <w:style w:type="character" w:customStyle="1" w:styleId="WW8Num15z3">
    <w:name w:val="WW8Num15z3"/>
    <w:rsid w:val="0073387A"/>
    <w:rPr>
      <w:rFonts w:ascii="Symbol" w:hAnsi="Symbol" w:cs="Symbol" w:hint="default"/>
    </w:rPr>
  </w:style>
  <w:style w:type="character" w:customStyle="1" w:styleId="WW8Num16z0">
    <w:name w:val="WW8Num16z0"/>
    <w:rsid w:val="0073387A"/>
    <w:rPr>
      <w:rFonts w:ascii="Symbol" w:hAnsi="Symbol" w:cs="Symbol"/>
    </w:rPr>
  </w:style>
  <w:style w:type="character" w:customStyle="1" w:styleId="WW8Num16z1">
    <w:name w:val="WW8Num16z1"/>
    <w:rsid w:val="0073387A"/>
    <w:rPr>
      <w:rFonts w:ascii="Courier New" w:hAnsi="Courier New" w:cs="Courier New" w:hint="default"/>
    </w:rPr>
  </w:style>
  <w:style w:type="character" w:customStyle="1" w:styleId="WW8Num16z2">
    <w:name w:val="WW8Num16z2"/>
    <w:rsid w:val="0073387A"/>
    <w:rPr>
      <w:rFonts w:ascii="Wingdings" w:hAnsi="Wingdings" w:cs="Wingdings" w:hint="default"/>
    </w:rPr>
  </w:style>
  <w:style w:type="character" w:customStyle="1" w:styleId="WW8Num16z3">
    <w:name w:val="WW8Num16z3"/>
    <w:rsid w:val="0073387A"/>
    <w:rPr>
      <w:rFonts w:ascii="Symbol" w:hAnsi="Symbol" w:cs="Symbol" w:hint="default"/>
    </w:rPr>
  </w:style>
  <w:style w:type="character" w:customStyle="1" w:styleId="WW8Num17z0">
    <w:name w:val="WW8Num17z0"/>
    <w:rsid w:val="0073387A"/>
    <w:rPr>
      <w:rFonts w:ascii="Symbol" w:hAnsi="Symbol" w:cs="Symbol"/>
    </w:rPr>
  </w:style>
  <w:style w:type="character" w:customStyle="1" w:styleId="WW8Num17z1">
    <w:name w:val="WW8Num17z1"/>
    <w:rsid w:val="0073387A"/>
    <w:rPr>
      <w:rFonts w:ascii="Courier New" w:hAnsi="Courier New" w:cs="Courier New"/>
    </w:rPr>
  </w:style>
  <w:style w:type="character" w:customStyle="1" w:styleId="WW8Num17z2">
    <w:name w:val="WW8Num17z2"/>
    <w:rsid w:val="0073387A"/>
    <w:rPr>
      <w:rFonts w:ascii="Wingdings" w:hAnsi="Wingdings" w:cs="Wingdings"/>
    </w:rPr>
  </w:style>
  <w:style w:type="character" w:customStyle="1" w:styleId="WW8Num17z3">
    <w:name w:val="WW8Num17z3"/>
    <w:rsid w:val="0073387A"/>
    <w:rPr>
      <w:rFonts w:ascii="Symbol" w:hAnsi="Symbol" w:cs="Symbol" w:hint="default"/>
    </w:rPr>
  </w:style>
  <w:style w:type="character" w:customStyle="1" w:styleId="WW8Num18z0">
    <w:name w:val="WW8Num18z0"/>
    <w:rsid w:val="0073387A"/>
    <w:rPr>
      <w:rFonts w:ascii="Symbol" w:hAnsi="Symbol" w:cs="Symbol"/>
    </w:rPr>
  </w:style>
  <w:style w:type="character" w:customStyle="1" w:styleId="WW8Num18z1">
    <w:name w:val="WW8Num18z1"/>
    <w:rsid w:val="0073387A"/>
    <w:rPr>
      <w:rFonts w:ascii="Courier New" w:hAnsi="Courier New" w:cs="Courier New"/>
    </w:rPr>
  </w:style>
  <w:style w:type="character" w:customStyle="1" w:styleId="WW8Num18z2">
    <w:name w:val="WW8Num18z2"/>
    <w:rsid w:val="0073387A"/>
    <w:rPr>
      <w:rFonts w:ascii="Wingdings" w:hAnsi="Wingdings" w:cs="Wingdings"/>
    </w:rPr>
  </w:style>
  <w:style w:type="character" w:customStyle="1" w:styleId="WW8Num18z3">
    <w:name w:val="WW8Num18z3"/>
    <w:rsid w:val="0073387A"/>
    <w:rPr>
      <w:rFonts w:ascii="Symbol" w:hAnsi="Symbol" w:cs="Symbol" w:hint="default"/>
    </w:rPr>
  </w:style>
  <w:style w:type="character" w:customStyle="1" w:styleId="WW8Num19z0">
    <w:name w:val="WW8Num19z0"/>
    <w:rsid w:val="0073387A"/>
    <w:rPr>
      <w:rFonts w:ascii="Symbol" w:hAnsi="Symbol" w:cs="Times New Roman"/>
    </w:rPr>
  </w:style>
  <w:style w:type="character" w:customStyle="1" w:styleId="WW8Num19z1">
    <w:name w:val="WW8Num19z1"/>
    <w:rsid w:val="0073387A"/>
    <w:rPr>
      <w:rFonts w:ascii="Courier New" w:hAnsi="Courier New" w:cs="Courier New"/>
    </w:rPr>
  </w:style>
  <w:style w:type="character" w:customStyle="1" w:styleId="WW8Num19z2">
    <w:name w:val="WW8Num19z2"/>
    <w:rsid w:val="0073387A"/>
    <w:rPr>
      <w:rFonts w:ascii="Wingdings" w:hAnsi="Wingdings" w:cs="Wingdings"/>
    </w:rPr>
  </w:style>
  <w:style w:type="character" w:customStyle="1" w:styleId="WW8Num19z3">
    <w:name w:val="WW8Num19z3"/>
    <w:rsid w:val="0073387A"/>
    <w:rPr>
      <w:rFonts w:ascii="Symbol" w:hAnsi="Symbol" w:cs="Symbol"/>
    </w:rPr>
  </w:style>
  <w:style w:type="character" w:customStyle="1" w:styleId="WW8Num20z0">
    <w:name w:val="WW8Num20z0"/>
    <w:rsid w:val="0073387A"/>
    <w:rPr>
      <w:rFonts w:ascii="Symbol" w:hAnsi="Symbol" w:cs="Symbol"/>
    </w:rPr>
  </w:style>
  <w:style w:type="character" w:customStyle="1" w:styleId="WW8Num20z1">
    <w:name w:val="WW8Num20z1"/>
    <w:rsid w:val="0073387A"/>
    <w:rPr>
      <w:rFonts w:ascii="Courier New" w:hAnsi="Courier New" w:cs="Courier New"/>
    </w:rPr>
  </w:style>
  <w:style w:type="character" w:customStyle="1" w:styleId="WW8Num20z2">
    <w:name w:val="WW8Num20z2"/>
    <w:rsid w:val="0073387A"/>
    <w:rPr>
      <w:rFonts w:ascii="Wingdings" w:hAnsi="Wingdings" w:cs="Wingdings"/>
    </w:rPr>
  </w:style>
  <w:style w:type="character" w:customStyle="1" w:styleId="WW8Num20z3">
    <w:name w:val="WW8Num20z3"/>
    <w:rsid w:val="0073387A"/>
    <w:rPr>
      <w:rFonts w:ascii="Symbol" w:hAnsi="Symbol" w:cs="Symbol" w:hint="default"/>
    </w:rPr>
  </w:style>
  <w:style w:type="character" w:customStyle="1" w:styleId="WW8Num21z0">
    <w:name w:val="WW8Num21z0"/>
    <w:rsid w:val="0073387A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73387A"/>
    <w:rPr>
      <w:rFonts w:ascii="OpenSymbol" w:hAnsi="OpenSymbol" w:cs="Courier New"/>
    </w:rPr>
  </w:style>
  <w:style w:type="character" w:customStyle="1" w:styleId="WW8Num21z2">
    <w:name w:val="WW8Num21z2"/>
    <w:rsid w:val="0073387A"/>
    <w:rPr>
      <w:rFonts w:ascii="Wingdings" w:hAnsi="Wingdings" w:cs="Wingdings" w:hint="default"/>
    </w:rPr>
  </w:style>
  <w:style w:type="character" w:customStyle="1" w:styleId="WW8Num21z3">
    <w:name w:val="WW8Num21z3"/>
    <w:rsid w:val="0073387A"/>
    <w:rPr>
      <w:rFonts w:ascii="Symbol" w:hAnsi="Symbol" w:cs="Symbol" w:hint="default"/>
    </w:rPr>
  </w:style>
  <w:style w:type="character" w:customStyle="1" w:styleId="WW8Num22z0">
    <w:name w:val="WW8Num22z0"/>
    <w:rsid w:val="0073387A"/>
    <w:rPr>
      <w:rFonts w:ascii="Symbol" w:hAnsi="Symbol" w:cs="Times New Roman"/>
    </w:rPr>
  </w:style>
  <w:style w:type="character" w:customStyle="1" w:styleId="WW8Num22z1">
    <w:name w:val="WW8Num22z1"/>
    <w:rsid w:val="0073387A"/>
    <w:rPr>
      <w:rFonts w:ascii="Courier New" w:hAnsi="Courier New" w:cs="Courier New" w:hint="default"/>
    </w:rPr>
  </w:style>
  <w:style w:type="character" w:customStyle="1" w:styleId="WW8Num22z2">
    <w:name w:val="WW8Num22z2"/>
    <w:rsid w:val="0073387A"/>
    <w:rPr>
      <w:rFonts w:ascii="Symbol" w:hAnsi="Symbol" w:cs="Symbol"/>
    </w:rPr>
  </w:style>
  <w:style w:type="character" w:customStyle="1" w:styleId="WW8Num22z3">
    <w:name w:val="WW8Num22z3"/>
    <w:rsid w:val="0073387A"/>
    <w:rPr>
      <w:rFonts w:ascii="Symbol" w:hAnsi="Symbol" w:cs="Symbol" w:hint="default"/>
    </w:rPr>
  </w:style>
  <w:style w:type="character" w:customStyle="1" w:styleId="WW8Num23z0">
    <w:name w:val="WW8Num23z0"/>
    <w:rsid w:val="0073387A"/>
    <w:rPr>
      <w:rFonts w:ascii="Symbol" w:hAnsi="Symbol" w:cs="Symbol"/>
    </w:rPr>
  </w:style>
  <w:style w:type="character" w:customStyle="1" w:styleId="WW8Num23z1">
    <w:name w:val="WW8Num23z1"/>
    <w:rsid w:val="0073387A"/>
    <w:rPr>
      <w:rFonts w:ascii="Courier New" w:hAnsi="Courier New" w:cs="Courier New"/>
    </w:rPr>
  </w:style>
  <w:style w:type="character" w:customStyle="1" w:styleId="WW8Num23z2">
    <w:name w:val="WW8Num23z2"/>
    <w:rsid w:val="0073387A"/>
    <w:rPr>
      <w:rFonts w:ascii="Wingdings" w:hAnsi="Wingdings" w:cs="Wingdings"/>
    </w:rPr>
  </w:style>
  <w:style w:type="character" w:customStyle="1" w:styleId="WW8Num23z3">
    <w:name w:val="WW8Num23z3"/>
    <w:rsid w:val="0073387A"/>
  </w:style>
  <w:style w:type="character" w:customStyle="1" w:styleId="WW8Num23z4">
    <w:name w:val="WW8Num23z4"/>
    <w:rsid w:val="0073387A"/>
  </w:style>
  <w:style w:type="character" w:customStyle="1" w:styleId="WW8Num23z5">
    <w:name w:val="WW8Num23z5"/>
    <w:rsid w:val="0073387A"/>
  </w:style>
  <w:style w:type="character" w:customStyle="1" w:styleId="WW8Num23z6">
    <w:name w:val="WW8Num23z6"/>
    <w:rsid w:val="0073387A"/>
  </w:style>
  <w:style w:type="character" w:customStyle="1" w:styleId="WW8Num23z7">
    <w:name w:val="WW8Num23z7"/>
    <w:rsid w:val="0073387A"/>
  </w:style>
  <w:style w:type="character" w:customStyle="1" w:styleId="WW8Num23z8">
    <w:name w:val="WW8Num23z8"/>
    <w:rsid w:val="0073387A"/>
  </w:style>
  <w:style w:type="character" w:customStyle="1" w:styleId="WW8Num24z0">
    <w:name w:val="WW8Num24z0"/>
    <w:rsid w:val="0073387A"/>
    <w:rPr>
      <w:rFonts w:ascii="Symbol" w:hAnsi="Symbol" w:cs="Symbol"/>
    </w:rPr>
  </w:style>
  <w:style w:type="character" w:customStyle="1" w:styleId="WW8Num24z1">
    <w:name w:val="WW8Num24z1"/>
    <w:rsid w:val="0073387A"/>
    <w:rPr>
      <w:rFonts w:ascii="OpenSymbol" w:hAnsi="OpenSymbol" w:cs="Courier New"/>
    </w:rPr>
  </w:style>
  <w:style w:type="character" w:customStyle="1" w:styleId="WW8Num24z2">
    <w:name w:val="WW8Num24z2"/>
    <w:rsid w:val="0073387A"/>
    <w:rPr>
      <w:rFonts w:ascii="Wingdings" w:hAnsi="Wingdings" w:cs="Wingdings" w:hint="default"/>
    </w:rPr>
  </w:style>
  <w:style w:type="character" w:customStyle="1" w:styleId="WW8Num24z3">
    <w:name w:val="WW8Num24z3"/>
    <w:rsid w:val="0073387A"/>
    <w:rPr>
      <w:rFonts w:ascii="Symbol" w:hAnsi="Symbol" w:cs="Symbol" w:hint="default"/>
    </w:rPr>
  </w:style>
  <w:style w:type="character" w:customStyle="1" w:styleId="WW8Num25z0">
    <w:name w:val="WW8Num25z0"/>
    <w:rsid w:val="0073387A"/>
    <w:rPr>
      <w:rFonts w:ascii="Symbol" w:hAnsi="Symbol" w:cs="Symbol"/>
    </w:rPr>
  </w:style>
  <w:style w:type="character" w:customStyle="1" w:styleId="WW8Num25z1">
    <w:name w:val="WW8Num25z1"/>
    <w:rsid w:val="0073387A"/>
    <w:rPr>
      <w:rFonts w:ascii="OpenSymbol" w:hAnsi="OpenSymbol" w:cs="Courier New"/>
    </w:rPr>
  </w:style>
  <w:style w:type="character" w:customStyle="1" w:styleId="WW8Num25z2">
    <w:name w:val="WW8Num25z2"/>
    <w:rsid w:val="0073387A"/>
    <w:rPr>
      <w:rFonts w:ascii="Wingdings" w:hAnsi="Wingdings" w:cs="Wingdings" w:hint="default"/>
    </w:rPr>
  </w:style>
  <w:style w:type="character" w:customStyle="1" w:styleId="WW8Num25z3">
    <w:name w:val="WW8Num25z3"/>
    <w:rsid w:val="0073387A"/>
    <w:rPr>
      <w:rFonts w:ascii="Symbol" w:hAnsi="Symbol" w:cs="Symbol" w:hint="default"/>
    </w:rPr>
  </w:style>
  <w:style w:type="character" w:customStyle="1" w:styleId="WW8Num26z0">
    <w:name w:val="WW8Num26z0"/>
    <w:rsid w:val="0073387A"/>
    <w:rPr>
      <w:rFonts w:ascii="Symbol" w:hAnsi="Symbol" w:cs="Symbol"/>
    </w:rPr>
  </w:style>
  <w:style w:type="character" w:customStyle="1" w:styleId="WW8Num26z1">
    <w:name w:val="WW8Num26z1"/>
    <w:rsid w:val="0073387A"/>
    <w:rPr>
      <w:rFonts w:ascii="Courier New" w:hAnsi="Courier New" w:cs="Courier New"/>
    </w:rPr>
  </w:style>
  <w:style w:type="character" w:customStyle="1" w:styleId="WW8Num26z2">
    <w:name w:val="WW8Num26z2"/>
    <w:rsid w:val="0073387A"/>
    <w:rPr>
      <w:rFonts w:ascii="Wingdings" w:hAnsi="Wingdings" w:cs="Wingdings"/>
    </w:rPr>
  </w:style>
  <w:style w:type="character" w:customStyle="1" w:styleId="WW8Num26z3">
    <w:name w:val="WW8Num26z3"/>
    <w:rsid w:val="0073387A"/>
  </w:style>
  <w:style w:type="character" w:customStyle="1" w:styleId="WW8Num26z4">
    <w:name w:val="WW8Num26z4"/>
    <w:rsid w:val="0073387A"/>
  </w:style>
  <w:style w:type="character" w:customStyle="1" w:styleId="WW8Num26z5">
    <w:name w:val="WW8Num26z5"/>
    <w:rsid w:val="0073387A"/>
  </w:style>
  <w:style w:type="character" w:customStyle="1" w:styleId="WW8Num26z6">
    <w:name w:val="WW8Num26z6"/>
    <w:rsid w:val="0073387A"/>
  </w:style>
  <w:style w:type="character" w:customStyle="1" w:styleId="WW8Num26z7">
    <w:name w:val="WW8Num26z7"/>
    <w:rsid w:val="0073387A"/>
  </w:style>
  <w:style w:type="character" w:customStyle="1" w:styleId="WW8Num26z8">
    <w:name w:val="WW8Num26z8"/>
    <w:rsid w:val="0073387A"/>
  </w:style>
  <w:style w:type="character" w:customStyle="1" w:styleId="WW8Num27z0">
    <w:name w:val="WW8Num27z0"/>
    <w:rsid w:val="0073387A"/>
    <w:rPr>
      <w:rFonts w:ascii="Symbol" w:hAnsi="Symbol" w:cs="Symbol"/>
      <w:sz w:val="20"/>
    </w:rPr>
  </w:style>
  <w:style w:type="character" w:customStyle="1" w:styleId="WW8Num27z1">
    <w:name w:val="WW8Num27z1"/>
    <w:rsid w:val="0073387A"/>
    <w:rPr>
      <w:rFonts w:ascii="Courier New" w:hAnsi="Courier New" w:cs="Courier New"/>
      <w:sz w:val="20"/>
    </w:rPr>
  </w:style>
  <w:style w:type="character" w:customStyle="1" w:styleId="WW8Num27z2">
    <w:name w:val="WW8Num27z2"/>
    <w:rsid w:val="0073387A"/>
    <w:rPr>
      <w:rFonts w:ascii="Wingdings" w:hAnsi="Wingdings" w:cs="Wingdings"/>
      <w:sz w:val="20"/>
    </w:rPr>
  </w:style>
  <w:style w:type="character" w:customStyle="1" w:styleId="WW8Num27z3">
    <w:name w:val="WW8Num27z3"/>
    <w:rsid w:val="0073387A"/>
  </w:style>
  <w:style w:type="character" w:customStyle="1" w:styleId="WW8Num27z4">
    <w:name w:val="WW8Num27z4"/>
    <w:rsid w:val="0073387A"/>
  </w:style>
  <w:style w:type="character" w:customStyle="1" w:styleId="WW8Num27z5">
    <w:name w:val="WW8Num27z5"/>
    <w:rsid w:val="0073387A"/>
  </w:style>
  <w:style w:type="character" w:customStyle="1" w:styleId="WW8Num27z6">
    <w:name w:val="WW8Num27z6"/>
    <w:rsid w:val="0073387A"/>
  </w:style>
  <w:style w:type="character" w:customStyle="1" w:styleId="WW8Num27z7">
    <w:name w:val="WW8Num27z7"/>
    <w:rsid w:val="0073387A"/>
  </w:style>
  <w:style w:type="character" w:customStyle="1" w:styleId="WW8Num27z8">
    <w:name w:val="WW8Num27z8"/>
    <w:rsid w:val="0073387A"/>
  </w:style>
  <w:style w:type="character" w:customStyle="1" w:styleId="WW8Num28z0">
    <w:name w:val="WW8Num28z0"/>
    <w:rsid w:val="0073387A"/>
    <w:rPr>
      <w:rFonts w:ascii="Symbol" w:hAnsi="Symbol" w:cs="Symbol"/>
    </w:rPr>
  </w:style>
  <w:style w:type="character" w:customStyle="1" w:styleId="WW8Num28z1">
    <w:name w:val="WW8Num28z1"/>
    <w:rsid w:val="0073387A"/>
    <w:rPr>
      <w:rFonts w:ascii="OpenSymbol" w:hAnsi="OpenSymbol" w:cs="Courier New"/>
    </w:rPr>
  </w:style>
  <w:style w:type="character" w:customStyle="1" w:styleId="WW8Num28z2">
    <w:name w:val="WW8Num28z2"/>
    <w:rsid w:val="0073387A"/>
    <w:rPr>
      <w:rFonts w:ascii="Wingdings" w:hAnsi="Wingdings" w:cs="Wingdings" w:hint="default"/>
    </w:rPr>
  </w:style>
  <w:style w:type="character" w:customStyle="1" w:styleId="WW8Num28z3">
    <w:name w:val="WW8Num28z3"/>
    <w:rsid w:val="0073387A"/>
    <w:rPr>
      <w:rFonts w:ascii="Symbol" w:hAnsi="Symbol" w:cs="Symbol" w:hint="default"/>
    </w:rPr>
  </w:style>
  <w:style w:type="character" w:customStyle="1" w:styleId="WW8Num29z0">
    <w:name w:val="WW8Num29z0"/>
    <w:rsid w:val="0073387A"/>
    <w:rPr>
      <w:rFonts w:ascii="Symbol" w:hAnsi="Symbol" w:cs="Symbol"/>
    </w:rPr>
  </w:style>
  <w:style w:type="character" w:customStyle="1" w:styleId="WW8Num29z1">
    <w:name w:val="WW8Num29z1"/>
    <w:rsid w:val="0073387A"/>
    <w:rPr>
      <w:rFonts w:ascii="Courier New" w:hAnsi="Courier New" w:cs="Courier New"/>
    </w:rPr>
  </w:style>
  <w:style w:type="character" w:customStyle="1" w:styleId="WW8Num29z2">
    <w:name w:val="WW8Num29z2"/>
    <w:rsid w:val="0073387A"/>
    <w:rPr>
      <w:rFonts w:ascii="Wingdings" w:hAnsi="Wingdings" w:cs="Wingdings"/>
    </w:rPr>
  </w:style>
  <w:style w:type="character" w:customStyle="1" w:styleId="WW8Num29z3">
    <w:name w:val="WW8Num29z3"/>
    <w:rsid w:val="0073387A"/>
    <w:rPr>
      <w:rFonts w:ascii="Symbol" w:hAnsi="Symbol" w:cs="Symbol" w:hint="default"/>
    </w:rPr>
  </w:style>
  <w:style w:type="character" w:customStyle="1" w:styleId="WW8Num30z0">
    <w:name w:val="WW8Num30z0"/>
    <w:rsid w:val="0073387A"/>
    <w:rPr>
      <w:rFonts w:ascii="Symbol" w:hAnsi="Symbol" w:cs="Times New Roman"/>
      <w:sz w:val="20"/>
      <w:szCs w:val="20"/>
    </w:rPr>
  </w:style>
  <w:style w:type="character" w:customStyle="1" w:styleId="WW8Num30z1">
    <w:name w:val="WW8Num30z1"/>
    <w:rsid w:val="0073387A"/>
  </w:style>
  <w:style w:type="character" w:customStyle="1" w:styleId="WW8Num30z2">
    <w:name w:val="WW8Num30z2"/>
    <w:rsid w:val="0073387A"/>
  </w:style>
  <w:style w:type="character" w:customStyle="1" w:styleId="WW8Num30z3">
    <w:name w:val="WW8Num30z3"/>
    <w:rsid w:val="0073387A"/>
  </w:style>
  <w:style w:type="character" w:customStyle="1" w:styleId="WW8Num30z4">
    <w:name w:val="WW8Num30z4"/>
    <w:rsid w:val="0073387A"/>
  </w:style>
  <w:style w:type="character" w:customStyle="1" w:styleId="WW8Num30z5">
    <w:name w:val="WW8Num30z5"/>
    <w:rsid w:val="0073387A"/>
  </w:style>
  <w:style w:type="character" w:customStyle="1" w:styleId="WW8Num30z6">
    <w:name w:val="WW8Num30z6"/>
    <w:rsid w:val="0073387A"/>
  </w:style>
  <w:style w:type="character" w:customStyle="1" w:styleId="WW8Num30z7">
    <w:name w:val="WW8Num30z7"/>
    <w:rsid w:val="0073387A"/>
  </w:style>
  <w:style w:type="character" w:customStyle="1" w:styleId="WW8Num30z8">
    <w:name w:val="WW8Num30z8"/>
    <w:rsid w:val="0073387A"/>
  </w:style>
  <w:style w:type="character" w:customStyle="1" w:styleId="WW8Num31z0">
    <w:name w:val="WW8Num31z0"/>
    <w:rsid w:val="0073387A"/>
    <w:rPr>
      <w:rFonts w:ascii="Symbol" w:hAnsi="Symbol" w:cs="Symbol"/>
    </w:rPr>
  </w:style>
  <w:style w:type="character" w:customStyle="1" w:styleId="WW8Num31z1">
    <w:name w:val="WW8Num31z1"/>
    <w:rsid w:val="0073387A"/>
    <w:rPr>
      <w:rFonts w:ascii="Courier New" w:hAnsi="Courier New" w:cs="Courier New"/>
    </w:rPr>
  </w:style>
  <w:style w:type="character" w:customStyle="1" w:styleId="WW8Num31z2">
    <w:name w:val="WW8Num31z2"/>
    <w:rsid w:val="0073387A"/>
    <w:rPr>
      <w:rFonts w:ascii="Wingdings" w:hAnsi="Wingdings" w:cs="Wingdings"/>
    </w:rPr>
  </w:style>
  <w:style w:type="character" w:customStyle="1" w:styleId="WW8Num31z3">
    <w:name w:val="WW8Num31z3"/>
    <w:rsid w:val="0073387A"/>
    <w:rPr>
      <w:rFonts w:ascii="Symbol" w:hAnsi="Symbol" w:cs="Symbol" w:hint="default"/>
    </w:rPr>
  </w:style>
  <w:style w:type="character" w:customStyle="1" w:styleId="WW8Num32z0">
    <w:name w:val="WW8Num32z0"/>
    <w:rsid w:val="0073387A"/>
    <w:rPr>
      <w:rFonts w:ascii="Symbol" w:hAnsi="Symbol" w:cs="Times New Roman"/>
    </w:rPr>
  </w:style>
  <w:style w:type="character" w:customStyle="1" w:styleId="WW8Num32z1">
    <w:name w:val="WW8Num32z1"/>
    <w:rsid w:val="0073387A"/>
    <w:rPr>
      <w:rFonts w:ascii="Courier New" w:hAnsi="Courier New" w:cs="Courier New" w:hint="default"/>
    </w:rPr>
  </w:style>
  <w:style w:type="character" w:customStyle="1" w:styleId="WW8Num32z2">
    <w:name w:val="WW8Num32z2"/>
    <w:rsid w:val="0073387A"/>
    <w:rPr>
      <w:rFonts w:ascii="Wingdings" w:hAnsi="Wingdings" w:cs="Wingdings" w:hint="default"/>
    </w:rPr>
  </w:style>
  <w:style w:type="character" w:customStyle="1" w:styleId="WW8Num32z3">
    <w:name w:val="WW8Num32z3"/>
    <w:rsid w:val="0073387A"/>
    <w:rPr>
      <w:rFonts w:ascii="Symbol" w:hAnsi="Symbol" w:cs="Symbol" w:hint="default"/>
    </w:rPr>
  </w:style>
  <w:style w:type="character" w:customStyle="1" w:styleId="WW8Num33z0">
    <w:name w:val="WW8Num33z0"/>
    <w:rsid w:val="0073387A"/>
    <w:rPr>
      <w:rFonts w:ascii="Symbol" w:hAnsi="Symbol" w:cs="Symbol"/>
    </w:rPr>
  </w:style>
  <w:style w:type="character" w:customStyle="1" w:styleId="WW8Num33z1">
    <w:name w:val="WW8Num33z1"/>
    <w:rsid w:val="0073387A"/>
    <w:rPr>
      <w:rFonts w:ascii="Courier New" w:hAnsi="Courier New" w:cs="Courier New"/>
    </w:rPr>
  </w:style>
  <w:style w:type="character" w:customStyle="1" w:styleId="WW8Num33z2">
    <w:name w:val="WW8Num33z2"/>
    <w:rsid w:val="0073387A"/>
    <w:rPr>
      <w:rFonts w:ascii="Wingdings" w:hAnsi="Wingdings" w:cs="Wingdings"/>
    </w:rPr>
  </w:style>
  <w:style w:type="character" w:customStyle="1" w:styleId="WW8Num33z3">
    <w:name w:val="WW8Num33z3"/>
    <w:rsid w:val="0073387A"/>
  </w:style>
  <w:style w:type="character" w:customStyle="1" w:styleId="WW8Num33z4">
    <w:name w:val="WW8Num33z4"/>
    <w:rsid w:val="0073387A"/>
  </w:style>
  <w:style w:type="character" w:customStyle="1" w:styleId="WW8Num33z5">
    <w:name w:val="WW8Num33z5"/>
    <w:rsid w:val="0073387A"/>
  </w:style>
  <w:style w:type="character" w:customStyle="1" w:styleId="WW8Num33z6">
    <w:name w:val="WW8Num33z6"/>
    <w:rsid w:val="0073387A"/>
  </w:style>
  <w:style w:type="character" w:customStyle="1" w:styleId="WW8Num33z7">
    <w:name w:val="WW8Num33z7"/>
    <w:rsid w:val="0073387A"/>
  </w:style>
  <w:style w:type="character" w:customStyle="1" w:styleId="WW8Num33z8">
    <w:name w:val="WW8Num33z8"/>
    <w:rsid w:val="0073387A"/>
  </w:style>
  <w:style w:type="character" w:customStyle="1" w:styleId="Fuentedeprrafopredeter3">
    <w:name w:val="Fuente de párrafo predeter.3"/>
    <w:rsid w:val="0073387A"/>
  </w:style>
  <w:style w:type="character" w:customStyle="1" w:styleId="WW8Num4z1">
    <w:name w:val="WW8Num4z1"/>
    <w:rsid w:val="0073387A"/>
    <w:rPr>
      <w:rFonts w:ascii="OpenSymbol" w:hAnsi="OpenSymbol" w:cs="Courier New"/>
    </w:rPr>
  </w:style>
  <w:style w:type="character" w:customStyle="1" w:styleId="Fuentedeprrafopredeter2">
    <w:name w:val="Fuente de párrafo predeter.2"/>
    <w:rsid w:val="0073387A"/>
  </w:style>
  <w:style w:type="character" w:customStyle="1" w:styleId="WW8Num9z1">
    <w:name w:val="WW8Num9z1"/>
    <w:rsid w:val="0073387A"/>
    <w:rPr>
      <w:rFonts w:ascii="OpenSymbol" w:hAnsi="OpenSymbol" w:cs="Courier New"/>
    </w:rPr>
  </w:style>
  <w:style w:type="character" w:customStyle="1" w:styleId="WW8Num22z4">
    <w:name w:val="WW8Num22z4"/>
    <w:rsid w:val="0073387A"/>
    <w:rPr>
      <w:rFonts w:ascii="Courier New" w:hAnsi="Courier New" w:cs="Courier New"/>
    </w:rPr>
  </w:style>
  <w:style w:type="character" w:customStyle="1" w:styleId="WW8Num22z5">
    <w:name w:val="WW8Num22z5"/>
    <w:rsid w:val="0073387A"/>
    <w:rPr>
      <w:rFonts w:ascii="Wingdings" w:hAnsi="Wingdings" w:cs="Wingdings"/>
    </w:rPr>
  </w:style>
  <w:style w:type="character" w:customStyle="1" w:styleId="WW8Num36z0">
    <w:name w:val="WW8Num36z0"/>
    <w:rsid w:val="0073387A"/>
    <w:rPr>
      <w:rFonts w:ascii="Symbol" w:hAnsi="Symbol" w:cs="Symbol"/>
      <w:sz w:val="20"/>
    </w:rPr>
  </w:style>
  <w:style w:type="character" w:customStyle="1" w:styleId="WW8Num36z1">
    <w:name w:val="WW8Num36z1"/>
    <w:rsid w:val="0073387A"/>
    <w:rPr>
      <w:rFonts w:ascii="Courier New" w:hAnsi="Courier New" w:cs="Courier New"/>
      <w:sz w:val="20"/>
    </w:rPr>
  </w:style>
  <w:style w:type="character" w:customStyle="1" w:styleId="WW8Num36z2">
    <w:name w:val="WW8Num36z2"/>
    <w:rsid w:val="0073387A"/>
    <w:rPr>
      <w:rFonts w:ascii="Wingdings" w:hAnsi="Wingdings" w:cs="Wingdings"/>
      <w:sz w:val="20"/>
    </w:rPr>
  </w:style>
  <w:style w:type="character" w:customStyle="1" w:styleId="WW8Num38z0">
    <w:name w:val="WW8Num38z0"/>
    <w:rsid w:val="0073387A"/>
    <w:rPr>
      <w:rFonts w:ascii="Symbol" w:hAnsi="Symbol" w:cs="Symbol"/>
      <w:sz w:val="20"/>
    </w:rPr>
  </w:style>
  <w:style w:type="character" w:customStyle="1" w:styleId="WW8Num38z1">
    <w:name w:val="WW8Num38z1"/>
    <w:rsid w:val="0073387A"/>
    <w:rPr>
      <w:rFonts w:ascii="Courier New" w:hAnsi="Courier New" w:cs="Courier New"/>
      <w:sz w:val="20"/>
    </w:rPr>
  </w:style>
  <w:style w:type="character" w:customStyle="1" w:styleId="WW8Num38z2">
    <w:name w:val="WW8Num38z2"/>
    <w:rsid w:val="0073387A"/>
    <w:rPr>
      <w:rFonts w:ascii="Wingdings" w:hAnsi="Wingdings" w:cs="Wingdings"/>
      <w:sz w:val="20"/>
    </w:rPr>
  </w:style>
  <w:style w:type="character" w:customStyle="1" w:styleId="WW8Num39z0">
    <w:name w:val="WW8Num39z0"/>
    <w:rsid w:val="0073387A"/>
    <w:rPr>
      <w:rFonts w:ascii="Symbol" w:hAnsi="Symbol" w:cs="Symbol"/>
    </w:rPr>
  </w:style>
  <w:style w:type="character" w:customStyle="1" w:styleId="WW8Num39z1">
    <w:name w:val="WW8Num39z1"/>
    <w:rsid w:val="0073387A"/>
    <w:rPr>
      <w:rFonts w:ascii="Arial Narrow" w:eastAsia="Times New Roman" w:hAnsi="Arial Narrow" w:cs="Arial"/>
    </w:rPr>
  </w:style>
  <w:style w:type="character" w:customStyle="1" w:styleId="WW8Num40z0">
    <w:name w:val="WW8Num40z0"/>
    <w:rsid w:val="0073387A"/>
    <w:rPr>
      <w:rFonts w:ascii="Symbol" w:hAnsi="Symbol" w:cs="Symbol"/>
    </w:rPr>
  </w:style>
  <w:style w:type="character" w:customStyle="1" w:styleId="WW8Num40z1">
    <w:name w:val="WW8Num40z1"/>
    <w:rsid w:val="0073387A"/>
    <w:rPr>
      <w:rFonts w:ascii="Courier New" w:hAnsi="Courier New" w:cs="Courier New"/>
    </w:rPr>
  </w:style>
  <w:style w:type="character" w:customStyle="1" w:styleId="WW8Num40z2">
    <w:name w:val="WW8Num40z2"/>
    <w:rsid w:val="0073387A"/>
    <w:rPr>
      <w:rFonts w:ascii="Wingdings" w:hAnsi="Wingdings" w:cs="Wingdings"/>
    </w:rPr>
  </w:style>
  <w:style w:type="character" w:customStyle="1" w:styleId="WW8Num43z0">
    <w:name w:val="WW8Num43z0"/>
    <w:rsid w:val="0073387A"/>
    <w:rPr>
      <w:rFonts w:ascii="Symbol" w:hAnsi="Symbol" w:cs="Symbol"/>
    </w:rPr>
  </w:style>
  <w:style w:type="character" w:customStyle="1" w:styleId="WW8Num43z1">
    <w:name w:val="WW8Num43z1"/>
    <w:rsid w:val="0073387A"/>
    <w:rPr>
      <w:rFonts w:ascii="OpenSymbol" w:hAnsi="OpenSymbol" w:cs="Courier New"/>
    </w:rPr>
  </w:style>
  <w:style w:type="character" w:customStyle="1" w:styleId="Fuentedeprrafopredeter1">
    <w:name w:val="Fuente de párrafo predeter.1"/>
    <w:rsid w:val="0073387A"/>
  </w:style>
  <w:style w:type="paragraph" w:customStyle="1" w:styleId="Encabezado3">
    <w:name w:val="Encabezado3"/>
    <w:basedOn w:val="Normal"/>
    <w:next w:val="Textoindependiente"/>
    <w:rsid w:val="0073387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rsid w:val="0073387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73387A"/>
    <w:pPr>
      <w:suppressLineNumbers/>
      <w:suppressAutoHyphens/>
    </w:pPr>
    <w:rPr>
      <w:rFonts w:cs="Mangal"/>
      <w:lang w:eastAsia="ar-SA"/>
    </w:rPr>
  </w:style>
  <w:style w:type="paragraph" w:customStyle="1" w:styleId="Encabezado2">
    <w:name w:val="Encabezado2"/>
    <w:basedOn w:val="Normal"/>
    <w:next w:val="Textoindependiente"/>
    <w:rsid w:val="0073387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rsid w:val="0073387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a6">
    <w:name w:val="Pa6"/>
    <w:basedOn w:val="Normal"/>
    <w:next w:val="Normal"/>
    <w:rsid w:val="0073387A"/>
    <w:pPr>
      <w:suppressAutoHyphens/>
      <w:autoSpaceDE w:val="0"/>
      <w:spacing w:line="201" w:lineRule="atLeast"/>
    </w:pPr>
    <w:rPr>
      <w:rFonts w:ascii="Arial" w:hAnsi="Arial" w:cs="Arial"/>
      <w:lang w:eastAsia="ar-SA"/>
    </w:rPr>
  </w:style>
  <w:style w:type="paragraph" w:customStyle="1" w:styleId="Contenidodelatabla">
    <w:name w:val="Contenido de la tabla"/>
    <w:basedOn w:val="Normal"/>
    <w:rsid w:val="0073387A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Pa17">
    <w:name w:val="Pa17"/>
    <w:basedOn w:val="Normal"/>
    <w:next w:val="Normal"/>
    <w:rsid w:val="0073387A"/>
    <w:pPr>
      <w:suppressAutoHyphens/>
      <w:autoSpaceDE w:val="0"/>
      <w:spacing w:line="201" w:lineRule="atLeast"/>
    </w:pPr>
    <w:rPr>
      <w:rFonts w:ascii="Arial" w:hAnsi="Arial" w:cs="Arial"/>
      <w:lang w:eastAsia="ar-SA"/>
    </w:rPr>
  </w:style>
  <w:style w:type="paragraph" w:customStyle="1" w:styleId="xl26">
    <w:name w:val="xl26"/>
    <w:basedOn w:val="Normal"/>
    <w:rsid w:val="0073387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Arial Unicode MS" w:cs="Arial Unicode MS"/>
      <w:sz w:val="14"/>
      <w:szCs w:val="14"/>
      <w:lang w:eastAsia="ar-SA"/>
    </w:rPr>
  </w:style>
  <w:style w:type="paragraph" w:customStyle="1" w:styleId="Encabezadodelatabla">
    <w:name w:val="Encabezado de la tabla"/>
    <w:basedOn w:val="Contenidodelatabla"/>
    <w:rsid w:val="0073387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73387A"/>
    <w:pPr>
      <w:suppressAutoHyphens/>
    </w:pPr>
    <w:rPr>
      <w:rFonts w:cs="NewsGotT"/>
      <w:lang w:eastAsia="ar-SA"/>
    </w:rPr>
  </w:style>
  <w:style w:type="character" w:customStyle="1" w:styleId="WW8Num11z2">
    <w:name w:val="WW8Num11z2"/>
    <w:rsid w:val="0073387A"/>
    <w:rPr>
      <w:rFonts w:ascii="Wingdings" w:hAnsi="Wingdings" w:cs="Wingdings" w:hint="default"/>
    </w:rPr>
  </w:style>
  <w:style w:type="character" w:customStyle="1" w:styleId="WW8Num24z4">
    <w:name w:val="WW8Num24z4"/>
    <w:rsid w:val="0073387A"/>
  </w:style>
  <w:style w:type="character" w:customStyle="1" w:styleId="WW8Num24z5">
    <w:name w:val="WW8Num24z5"/>
    <w:rsid w:val="0073387A"/>
  </w:style>
  <w:style w:type="character" w:customStyle="1" w:styleId="WW8Num24z6">
    <w:name w:val="WW8Num24z6"/>
    <w:rsid w:val="0073387A"/>
  </w:style>
  <w:style w:type="character" w:customStyle="1" w:styleId="WW8Num24z7">
    <w:name w:val="WW8Num24z7"/>
    <w:rsid w:val="0073387A"/>
  </w:style>
  <w:style w:type="character" w:customStyle="1" w:styleId="WW8Num24z8">
    <w:name w:val="WW8Num24z8"/>
    <w:rsid w:val="0073387A"/>
  </w:style>
  <w:style w:type="character" w:customStyle="1" w:styleId="WW8Num25z4">
    <w:name w:val="WW8Num25z4"/>
    <w:rsid w:val="0073387A"/>
  </w:style>
  <w:style w:type="character" w:customStyle="1" w:styleId="WW8Num25z5">
    <w:name w:val="WW8Num25z5"/>
    <w:rsid w:val="0073387A"/>
  </w:style>
  <w:style w:type="character" w:customStyle="1" w:styleId="WW8Num25z6">
    <w:name w:val="WW8Num25z6"/>
    <w:rsid w:val="0073387A"/>
  </w:style>
  <w:style w:type="character" w:customStyle="1" w:styleId="WW8Num25z7">
    <w:name w:val="WW8Num25z7"/>
    <w:rsid w:val="0073387A"/>
  </w:style>
  <w:style w:type="character" w:customStyle="1" w:styleId="WW8Num25z8">
    <w:name w:val="WW8Num25z8"/>
    <w:rsid w:val="0073387A"/>
  </w:style>
  <w:style w:type="character" w:customStyle="1" w:styleId="WW8Num28z4">
    <w:name w:val="WW8Num28z4"/>
    <w:rsid w:val="0073387A"/>
  </w:style>
  <w:style w:type="character" w:customStyle="1" w:styleId="WW8Num28z5">
    <w:name w:val="WW8Num28z5"/>
    <w:rsid w:val="0073387A"/>
  </w:style>
  <w:style w:type="character" w:customStyle="1" w:styleId="WW8Num28z6">
    <w:name w:val="WW8Num28z6"/>
    <w:rsid w:val="0073387A"/>
  </w:style>
  <w:style w:type="character" w:customStyle="1" w:styleId="WW8Num28z7">
    <w:name w:val="WW8Num28z7"/>
    <w:rsid w:val="0073387A"/>
  </w:style>
  <w:style w:type="character" w:customStyle="1" w:styleId="WW8Num28z8">
    <w:name w:val="WW8Num28z8"/>
    <w:rsid w:val="0073387A"/>
  </w:style>
  <w:style w:type="paragraph" w:customStyle="1" w:styleId="Sangradetextonormal1">
    <w:name w:val="Sangría de texto normal1"/>
    <w:basedOn w:val="Normal"/>
    <w:rsid w:val="0073387A"/>
    <w:pPr>
      <w:widowControl w:val="0"/>
      <w:autoSpaceDE w:val="0"/>
      <w:autoSpaceDN w:val="0"/>
      <w:adjustRightInd w:val="0"/>
      <w:spacing w:line="220" w:lineRule="exact"/>
      <w:ind w:firstLine="499"/>
      <w:jc w:val="both"/>
    </w:pPr>
    <w:rPr>
      <w:rFonts w:ascii="Arial" w:hAnsi="Arial" w:cs="Arial"/>
    </w:rPr>
  </w:style>
  <w:style w:type="paragraph" w:customStyle="1" w:styleId="tituloevento">
    <w:name w:val="titulo_evento"/>
    <w:basedOn w:val="Normal"/>
    <w:rsid w:val="0073387A"/>
    <w:pPr>
      <w:spacing w:before="100" w:beforeAutospacing="1" w:after="100" w:afterAutospacing="1"/>
    </w:pPr>
    <w:rPr>
      <w:rFonts w:ascii="Times New Roman" w:hAnsi="Times New Roman"/>
    </w:rPr>
  </w:style>
  <w:style w:type="character" w:styleId="nfasis">
    <w:name w:val="Emphasis"/>
    <w:uiPriority w:val="20"/>
    <w:qFormat/>
    <w:rsid w:val="0073387A"/>
    <w:rPr>
      <w:i/>
      <w:iCs/>
    </w:rPr>
  </w:style>
  <w:style w:type="paragraph" w:customStyle="1" w:styleId="PORTADAT1">
    <w:name w:val="PORTADA_T1"/>
    <w:basedOn w:val="Normal"/>
    <w:rsid w:val="0073387A"/>
    <w:pPr>
      <w:jc w:val="center"/>
    </w:pPr>
    <w:rPr>
      <w:rFonts w:ascii="AvantGarde Md BT" w:hAnsi="AvantGarde Md BT"/>
      <w:b/>
      <w:bCs/>
      <w:sz w:val="72"/>
      <w:szCs w:val="20"/>
    </w:rPr>
  </w:style>
  <w:style w:type="paragraph" w:customStyle="1" w:styleId="estilo2">
    <w:name w:val="estilo2"/>
    <w:basedOn w:val="Normal"/>
    <w:rsid w:val="0073387A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character" w:customStyle="1" w:styleId="tituloseccion">
    <w:name w:val="tituloseccion"/>
    <w:basedOn w:val="Fuentedeprrafopredeter"/>
    <w:rsid w:val="0073387A"/>
  </w:style>
  <w:style w:type="paragraph" w:customStyle="1" w:styleId="TEXTO">
    <w:name w:val="TEXTO"/>
    <w:basedOn w:val="Normal"/>
    <w:rsid w:val="0073387A"/>
    <w:pPr>
      <w:ind w:left="284"/>
    </w:pPr>
    <w:rPr>
      <w:rFonts w:ascii="SwitzerlandCondLight" w:hAnsi="SwitzerlandCondLight"/>
      <w:sz w:val="14"/>
      <w:szCs w:val="20"/>
      <w:lang w:val="es-ES_tradnl"/>
    </w:rPr>
  </w:style>
  <w:style w:type="paragraph" w:customStyle="1" w:styleId="titulopagina">
    <w:name w:val="titulo_pagina"/>
    <w:basedOn w:val="Normal"/>
    <w:rsid w:val="0073387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Normal1">
    <w:name w:val="Normal1"/>
    <w:basedOn w:val="Fuentedeprrafopredeter"/>
    <w:rsid w:val="0073387A"/>
  </w:style>
  <w:style w:type="character" w:customStyle="1" w:styleId="skypepnhcontainer">
    <w:name w:val="skype_pnh_container"/>
    <w:basedOn w:val="Fuentedeprrafopredeter"/>
    <w:rsid w:val="0073387A"/>
  </w:style>
  <w:style w:type="character" w:customStyle="1" w:styleId="skypepnhtextspan">
    <w:name w:val="skype_pnh_text_span"/>
    <w:basedOn w:val="Fuentedeprrafopredeter"/>
    <w:rsid w:val="0073387A"/>
  </w:style>
  <w:style w:type="paragraph" w:customStyle="1" w:styleId="pa1">
    <w:name w:val="pa1"/>
    <w:basedOn w:val="Normal"/>
    <w:rsid w:val="0073387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a5">
    <w:name w:val="a5"/>
    <w:basedOn w:val="Fuentedeprrafopredeter"/>
    <w:rsid w:val="0073387A"/>
  </w:style>
  <w:style w:type="character" w:customStyle="1" w:styleId="texto0">
    <w:name w:val="texto"/>
    <w:rsid w:val="0073387A"/>
  </w:style>
  <w:style w:type="character" w:customStyle="1" w:styleId="WW8Num3z1">
    <w:name w:val="WW8Num3z1"/>
    <w:rsid w:val="0073387A"/>
    <w:rPr>
      <w:rFonts w:ascii="Courier New" w:hAnsi="Courier New" w:cs="Courier New"/>
    </w:rPr>
  </w:style>
  <w:style w:type="character" w:customStyle="1" w:styleId="WW8Num3z2">
    <w:name w:val="WW8Num3z2"/>
    <w:rsid w:val="0073387A"/>
    <w:rPr>
      <w:rFonts w:ascii="Symbol" w:hAnsi="Symbol" w:cs="Wingdings"/>
    </w:rPr>
  </w:style>
  <w:style w:type="character" w:customStyle="1" w:styleId="WW8Num3z3">
    <w:name w:val="WW8Num3z3"/>
    <w:rsid w:val="0073387A"/>
    <w:rPr>
      <w:rFonts w:ascii="Symbol" w:hAnsi="Symbol" w:cs="Symbol"/>
    </w:rPr>
  </w:style>
  <w:style w:type="character" w:customStyle="1" w:styleId="WW8Num3z5">
    <w:name w:val="WW8Num3z5"/>
    <w:rsid w:val="0073387A"/>
    <w:rPr>
      <w:rFonts w:ascii="Wingdings" w:hAnsi="Wingdings" w:cs="Wingdings"/>
    </w:rPr>
  </w:style>
  <w:style w:type="character" w:customStyle="1" w:styleId="WW8Num7z1">
    <w:name w:val="WW8Num7z1"/>
    <w:rsid w:val="0073387A"/>
    <w:rPr>
      <w:rFonts w:ascii="Courier New" w:hAnsi="Courier New" w:cs="Courier New"/>
    </w:rPr>
  </w:style>
  <w:style w:type="character" w:customStyle="1" w:styleId="WW8Num7z2">
    <w:name w:val="WW8Num7z2"/>
    <w:rsid w:val="0073387A"/>
    <w:rPr>
      <w:rFonts w:ascii="Wingdings" w:hAnsi="Wingdings" w:cs="Wingdings"/>
    </w:rPr>
  </w:style>
  <w:style w:type="character" w:customStyle="1" w:styleId="WW8Num4z2">
    <w:name w:val="WW8Num4z2"/>
    <w:rsid w:val="0073387A"/>
  </w:style>
  <w:style w:type="character" w:customStyle="1" w:styleId="WW8Num9z2">
    <w:name w:val="WW8Num9z2"/>
    <w:rsid w:val="0073387A"/>
    <w:rPr>
      <w:rFonts w:ascii="Wingdings" w:hAnsi="Wingdings" w:cs="Wingdings"/>
    </w:rPr>
  </w:style>
  <w:style w:type="character" w:customStyle="1" w:styleId="WW8Num9z3">
    <w:name w:val="WW8Num9z3"/>
    <w:rsid w:val="0073387A"/>
  </w:style>
  <w:style w:type="character" w:customStyle="1" w:styleId="WW8Num9z4">
    <w:name w:val="WW8Num9z4"/>
    <w:rsid w:val="0073387A"/>
  </w:style>
  <w:style w:type="character" w:customStyle="1" w:styleId="WW8Num9z5">
    <w:name w:val="WW8Num9z5"/>
    <w:rsid w:val="0073387A"/>
  </w:style>
  <w:style w:type="character" w:customStyle="1" w:styleId="WW8Num9z6">
    <w:name w:val="WW8Num9z6"/>
    <w:rsid w:val="0073387A"/>
  </w:style>
  <w:style w:type="character" w:customStyle="1" w:styleId="WW8Num9z7">
    <w:name w:val="WW8Num9z7"/>
    <w:rsid w:val="0073387A"/>
  </w:style>
  <w:style w:type="character" w:customStyle="1" w:styleId="WW8Num9z8">
    <w:name w:val="WW8Num9z8"/>
    <w:rsid w:val="0073387A"/>
  </w:style>
  <w:style w:type="character" w:customStyle="1" w:styleId="WW8Num18z4">
    <w:name w:val="WW8Num18z4"/>
    <w:rsid w:val="0073387A"/>
  </w:style>
  <w:style w:type="character" w:customStyle="1" w:styleId="WW8Num18z5">
    <w:name w:val="WW8Num18z5"/>
    <w:rsid w:val="0073387A"/>
  </w:style>
  <w:style w:type="character" w:customStyle="1" w:styleId="WW8Num18z6">
    <w:name w:val="WW8Num18z6"/>
    <w:rsid w:val="0073387A"/>
  </w:style>
  <w:style w:type="character" w:customStyle="1" w:styleId="WW8Num18z7">
    <w:name w:val="WW8Num18z7"/>
    <w:rsid w:val="0073387A"/>
  </w:style>
  <w:style w:type="character" w:customStyle="1" w:styleId="WW8Num18z8">
    <w:name w:val="WW8Num18z8"/>
    <w:rsid w:val="0073387A"/>
  </w:style>
  <w:style w:type="character" w:customStyle="1" w:styleId="WW8Num4z3">
    <w:name w:val="WW8Num4z3"/>
    <w:rsid w:val="0073387A"/>
    <w:rPr>
      <w:rFonts w:ascii="Symbol" w:hAnsi="Symbol" w:cs="Symbol"/>
    </w:rPr>
  </w:style>
  <w:style w:type="character" w:customStyle="1" w:styleId="WW8Num4z5">
    <w:name w:val="WW8Num4z5"/>
    <w:rsid w:val="0073387A"/>
    <w:rPr>
      <w:rFonts w:ascii="Wingdings" w:hAnsi="Wingdings" w:cs="Wingdings"/>
    </w:rPr>
  </w:style>
  <w:style w:type="character" w:customStyle="1" w:styleId="WW8Num5z1">
    <w:name w:val="WW8Num5z1"/>
    <w:rsid w:val="0073387A"/>
  </w:style>
  <w:style w:type="character" w:customStyle="1" w:styleId="WW8Num5z2">
    <w:name w:val="WW8Num5z2"/>
    <w:rsid w:val="0073387A"/>
  </w:style>
  <w:style w:type="character" w:customStyle="1" w:styleId="WW8Num6z2">
    <w:name w:val="WW8Num6z2"/>
    <w:rsid w:val="0073387A"/>
    <w:rPr>
      <w:rFonts w:ascii="Wingdings" w:hAnsi="Wingdings" w:cs="Wingdings"/>
    </w:rPr>
  </w:style>
  <w:style w:type="character" w:customStyle="1" w:styleId="WW8Num6z3">
    <w:name w:val="WW8Num6z3"/>
    <w:rsid w:val="0073387A"/>
    <w:rPr>
      <w:rFonts w:ascii="Symbol" w:hAnsi="Symbol" w:cs="Symbol"/>
    </w:rPr>
  </w:style>
  <w:style w:type="character" w:customStyle="1" w:styleId="WW8Num8z1">
    <w:name w:val="WW8Num8z1"/>
    <w:rsid w:val="0073387A"/>
    <w:rPr>
      <w:rFonts w:ascii="Courier New" w:hAnsi="Courier New" w:cs="Courier New"/>
    </w:rPr>
  </w:style>
  <w:style w:type="character" w:customStyle="1" w:styleId="WW8Num8z2">
    <w:name w:val="WW8Num8z2"/>
    <w:rsid w:val="0073387A"/>
    <w:rPr>
      <w:rFonts w:ascii="Wingdings" w:hAnsi="Wingdings" w:cs="Wingdings"/>
    </w:rPr>
  </w:style>
  <w:style w:type="character" w:customStyle="1" w:styleId="A0">
    <w:name w:val="A0"/>
    <w:rsid w:val="0073387A"/>
  </w:style>
  <w:style w:type="character" w:customStyle="1" w:styleId="portlet-title-text">
    <w:name w:val="portlet-title-text"/>
    <w:basedOn w:val="Fuentedeprrafopredeter1"/>
    <w:rsid w:val="0073387A"/>
  </w:style>
  <w:style w:type="paragraph" w:customStyle="1" w:styleId="listparagraph">
    <w:name w:val="listparagraph"/>
    <w:basedOn w:val="Normal"/>
    <w:rsid w:val="0073387A"/>
    <w:pPr>
      <w:suppressAutoHyphens/>
      <w:spacing w:before="280" w:after="280"/>
    </w:pPr>
    <w:rPr>
      <w:rFonts w:ascii="Times New Roman" w:hAnsi="Times New Roman"/>
      <w:sz w:val="20"/>
      <w:szCs w:val="20"/>
      <w:lang w:val="es-ES_tradnl" w:eastAsia="zh-CN"/>
    </w:rPr>
  </w:style>
  <w:style w:type="paragraph" w:customStyle="1" w:styleId="Pa5">
    <w:name w:val="Pa5"/>
    <w:basedOn w:val="Normal"/>
    <w:next w:val="Normal"/>
    <w:rsid w:val="0073387A"/>
    <w:pPr>
      <w:suppressAutoHyphens/>
      <w:autoSpaceDE w:val="0"/>
      <w:spacing w:line="201" w:lineRule="atLeast"/>
    </w:pPr>
    <w:rPr>
      <w:rFonts w:ascii="Times New Roman" w:hAnsi="Times New Roman"/>
      <w:sz w:val="20"/>
      <w:szCs w:val="20"/>
      <w:lang w:val="es-ES_tradnl" w:eastAsia="zh-CN"/>
    </w:rPr>
  </w:style>
  <w:style w:type="paragraph" w:customStyle="1" w:styleId="Pa4">
    <w:name w:val="Pa4"/>
    <w:basedOn w:val="Normal"/>
    <w:next w:val="Normal"/>
    <w:rsid w:val="0073387A"/>
    <w:pPr>
      <w:suppressAutoHyphens/>
      <w:autoSpaceDE w:val="0"/>
      <w:spacing w:line="241" w:lineRule="atLeast"/>
    </w:pPr>
    <w:rPr>
      <w:rFonts w:ascii="Times New Roman" w:hAnsi="Times New Roman"/>
      <w:sz w:val="20"/>
      <w:szCs w:val="20"/>
      <w:lang w:val="es-ES_tradnl" w:eastAsia="zh-CN"/>
    </w:rPr>
  </w:style>
  <w:style w:type="paragraph" w:customStyle="1" w:styleId="Pa10">
    <w:name w:val="Pa10"/>
    <w:basedOn w:val="Normal"/>
    <w:next w:val="Normal"/>
    <w:rsid w:val="0073387A"/>
    <w:pPr>
      <w:suppressAutoHyphens/>
      <w:autoSpaceDE w:val="0"/>
      <w:spacing w:line="201" w:lineRule="atLeast"/>
    </w:pPr>
    <w:rPr>
      <w:rFonts w:ascii="Times New Roman" w:hAnsi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rsid w:val="0073387A"/>
    <w:pPr>
      <w:suppressAutoHyphens/>
      <w:spacing w:before="28"/>
    </w:pPr>
    <w:rPr>
      <w:rFonts w:ascii="Times New Roman" w:hAnsi="Times New Roman"/>
      <w:sz w:val="20"/>
      <w:szCs w:val="20"/>
      <w:lang w:val="es-ES_tradnl" w:eastAsia="zh-CN"/>
    </w:rPr>
  </w:style>
  <w:style w:type="paragraph" w:styleId="Cita">
    <w:name w:val="Quote"/>
    <w:basedOn w:val="Normal"/>
    <w:link w:val="CitaCar"/>
    <w:qFormat/>
    <w:rsid w:val="0073387A"/>
    <w:pPr>
      <w:suppressAutoHyphens/>
      <w:spacing w:after="283"/>
      <w:ind w:left="567" w:right="567"/>
    </w:pPr>
    <w:rPr>
      <w:rFonts w:ascii="Times New Roman" w:hAnsi="Times New Roman"/>
      <w:sz w:val="20"/>
      <w:szCs w:val="20"/>
      <w:lang w:val="es-ES_tradnl" w:eastAsia="zh-CN"/>
    </w:rPr>
  </w:style>
  <w:style w:type="character" w:customStyle="1" w:styleId="CitaCar">
    <w:name w:val="Cita Car"/>
    <w:basedOn w:val="Fuentedeprrafopredeter"/>
    <w:link w:val="Cita"/>
    <w:rsid w:val="0073387A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rrafo2">
    <w:name w:val="parrafo_2"/>
    <w:basedOn w:val="Normal"/>
    <w:rsid w:val="0073387A"/>
    <w:pPr>
      <w:suppressAutoHyphens/>
      <w:spacing w:before="280" w:after="280"/>
    </w:pPr>
    <w:rPr>
      <w:rFonts w:ascii="Times New Roman" w:hAnsi="Times New Roman"/>
      <w:lang w:eastAsia="ar-SA"/>
    </w:rPr>
  </w:style>
  <w:style w:type="character" w:customStyle="1" w:styleId="highlightedsearchterm">
    <w:name w:val="highlightedsearchterm"/>
    <w:basedOn w:val="Fuentedeprrafopredeter1"/>
    <w:rsid w:val="0073387A"/>
  </w:style>
  <w:style w:type="character" w:customStyle="1" w:styleId="apple-style-span">
    <w:name w:val="apple-style-span"/>
    <w:basedOn w:val="Fuentedeprrafopredeter1"/>
    <w:rsid w:val="0073387A"/>
  </w:style>
  <w:style w:type="character" w:customStyle="1" w:styleId="NormalWebCar">
    <w:name w:val="Normal (Web) Car"/>
    <w:rsid w:val="0073387A"/>
    <w:rPr>
      <w:sz w:val="24"/>
      <w:szCs w:val="24"/>
      <w:lang w:val="es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7A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387A"/>
    <w:pPr>
      <w:keepNext/>
      <w:jc w:val="center"/>
      <w:outlineLvl w:val="0"/>
    </w:pPr>
    <w:rPr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3387A"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ar"/>
    <w:qFormat/>
    <w:rsid w:val="0073387A"/>
    <w:pPr>
      <w:keepNext/>
      <w:jc w:val="center"/>
      <w:outlineLvl w:val="2"/>
    </w:pPr>
    <w:rPr>
      <w:b/>
      <w:szCs w:val="22"/>
    </w:rPr>
  </w:style>
  <w:style w:type="paragraph" w:styleId="Ttulo4">
    <w:name w:val="heading 4"/>
    <w:basedOn w:val="Normal"/>
    <w:next w:val="Normal"/>
    <w:link w:val="Ttulo4Car"/>
    <w:qFormat/>
    <w:rsid w:val="0073387A"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73387A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7338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3387A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73387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7338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387A"/>
    <w:rPr>
      <w:rFonts w:ascii="NewsGotT" w:eastAsia="Times New Roman" w:hAnsi="NewsGotT" w:cs="Times New Roman"/>
      <w:b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73387A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73387A"/>
    <w:rPr>
      <w:rFonts w:ascii="NewsGotT" w:eastAsia="Times New Roman" w:hAnsi="NewsGotT" w:cs="Times New Roman"/>
      <w:b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73387A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3387A"/>
    <w:rPr>
      <w:rFonts w:ascii="NewsGotT" w:eastAsia="Times New Roman" w:hAnsi="NewsGot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73387A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73387A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73387A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73387A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rsid w:val="0073387A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rsid w:val="007338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3387A"/>
    <w:rPr>
      <w:rFonts w:cs="Times New Roman"/>
    </w:rPr>
  </w:style>
  <w:style w:type="paragraph" w:styleId="Piedepgina">
    <w:name w:val="footer"/>
    <w:basedOn w:val="Normal"/>
    <w:link w:val="PiedepginaCar"/>
    <w:rsid w:val="0073387A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rsid w:val="007338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73387A"/>
    <w:pPr>
      <w:ind w:left="4252"/>
    </w:pPr>
  </w:style>
  <w:style w:type="character" w:customStyle="1" w:styleId="CierreCar">
    <w:name w:val="Cierre Car"/>
    <w:basedOn w:val="Fuentedeprrafopredeter"/>
    <w:link w:val="Cierre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73387A"/>
    <w:pPr>
      <w:spacing w:after="120"/>
      <w:ind w:left="283"/>
    </w:pPr>
  </w:style>
  <w:style w:type="paragraph" w:styleId="Continuarlista2">
    <w:name w:val="List Continue 2"/>
    <w:basedOn w:val="Normal"/>
    <w:rsid w:val="0073387A"/>
    <w:pPr>
      <w:spacing w:after="120"/>
      <w:ind w:left="566"/>
    </w:pPr>
  </w:style>
  <w:style w:type="paragraph" w:styleId="Continuarlista3">
    <w:name w:val="List Continue 3"/>
    <w:basedOn w:val="Normal"/>
    <w:rsid w:val="0073387A"/>
    <w:pPr>
      <w:spacing w:after="120"/>
      <w:ind w:left="849"/>
    </w:pPr>
  </w:style>
  <w:style w:type="paragraph" w:styleId="Continuarlista4">
    <w:name w:val="List Continue 4"/>
    <w:basedOn w:val="Normal"/>
    <w:rsid w:val="0073387A"/>
    <w:pPr>
      <w:spacing w:after="120"/>
      <w:ind w:left="1132"/>
    </w:pPr>
  </w:style>
  <w:style w:type="paragraph" w:styleId="Continuarlista5">
    <w:name w:val="List Continue 5"/>
    <w:basedOn w:val="Normal"/>
    <w:rsid w:val="0073387A"/>
    <w:pPr>
      <w:spacing w:after="120"/>
      <w:ind w:left="1415"/>
    </w:pPr>
  </w:style>
  <w:style w:type="paragraph" w:styleId="DireccinHTML">
    <w:name w:val="HTML Address"/>
    <w:basedOn w:val="Normal"/>
    <w:link w:val="DireccinHTMLCar"/>
    <w:rsid w:val="0073387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73387A"/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rsid w:val="0073387A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73387A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rsid w:val="007338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73387A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rsid w:val="0073387A"/>
  </w:style>
  <w:style w:type="character" w:customStyle="1" w:styleId="EncabezadodenotaCar">
    <w:name w:val="Encabezado de nota Car"/>
    <w:basedOn w:val="Fuentedeprrafopredeter"/>
    <w:link w:val="Encabezadodenota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73387A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73387A"/>
  </w:style>
  <w:style w:type="character" w:customStyle="1" w:styleId="FechaCar">
    <w:name w:val="Fecha Car"/>
    <w:basedOn w:val="Fuentedeprrafopredeter"/>
    <w:link w:val="Fecha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rsid w:val="0073387A"/>
    <w:pPr>
      <w:ind w:left="4252"/>
    </w:pPr>
  </w:style>
  <w:style w:type="character" w:customStyle="1" w:styleId="FirmaCar">
    <w:name w:val="Firma Car"/>
    <w:basedOn w:val="Fuentedeprrafopredeter"/>
    <w:link w:val="Firma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rsid w:val="0073387A"/>
  </w:style>
  <w:style w:type="character" w:customStyle="1" w:styleId="FirmadecorreoelectrnicoCar">
    <w:name w:val="Firma de correo electrónico Car"/>
    <w:basedOn w:val="Fuentedeprrafopredeter"/>
    <w:link w:val="Firmadecorreoelectrnico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73387A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73387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dice1">
    <w:name w:val="index 1"/>
    <w:basedOn w:val="Normal"/>
    <w:next w:val="Normal"/>
    <w:autoRedefine/>
    <w:semiHidden/>
    <w:rsid w:val="0073387A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73387A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73387A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73387A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73387A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73387A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73387A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73387A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73387A"/>
    <w:pPr>
      <w:ind w:left="2160" w:hanging="240"/>
    </w:pPr>
  </w:style>
  <w:style w:type="paragraph" w:styleId="Lista">
    <w:name w:val="List"/>
    <w:basedOn w:val="Normal"/>
    <w:rsid w:val="0073387A"/>
    <w:pPr>
      <w:ind w:left="283" w:hanging="283"/>
    </w:pPr>
  </w:style>
  <w:style w:type="paragraph" w:styleId="Lista2">
    <w:name w:val="List 2"/>
    <w:basedOn w:val="Normal"/>
    <w:rsid w:val="0073387A"/>
    <w:pPr>
      <w:ind w:left="566" w:hanging="283"/>
    </w:pPr>
  </w:style>
  <w:style w:type="paragraph" w:styleId="Lista3">
    <w:name w:val="List 3"/>
    <w:basedOn w:val="Normal"/>
    <w:rsid w:val="0073387A"/>
    <w:pPr>
      <w:ind w:left="849" w:hanging="283"/>
    </w:pPr>
  </w:style>
  <w:style w:type="paragraph" w:styleId="Lista4">
    <w:name w:val="List 4"/>
    <w:basedOn w:val="Normal"/>
    <w:rsid w:val="0073387A"/>
    <w:pPr>
      <w:ind w:left="1132" w:hanging="283"/>
    </w:pPr>
  </w:style>
  <w:style w:type="paragraph" w:styleId="Lista5">
    <w:name w:val="List 5"/>
    <w:basedOn w:val="Normal"/>
    <w:rsid w:val="0073387A"/>
    <w:pPr>
      <w:ind w:left="1415" w:hanging="283"/>
    </w:pPr>
  </w:style>
  <w:style w:type="paragraph" w:styleId="Listaconnmeros">
    <w:name w:val="List Number"/>
    <w:basedOn w:val="Normal"/>
    <w:rsid w:val="0073387A"/>
    <w:pPr>
      <w:numPr>
        <w:numId w:val="1"/>
      </w:numPr>
    </w:pPr>
  </w:style>
  <w:style w:type="paragraph" w:styleId="Listaconnmeros2">
    <w:name w:val="List Number 2"/>
    <w:basedOn w:val="Normal"/>
    <w:rsid w:val="0073387A"/>
    <w:pPr>
      <w:numPr>
        <w:numId w:val="2"/>
      </w:numPr>
    </w:pPr>
  </w:style>
  <w:style w:type="paragraph" w:styleId="Listaconnmeros3">
    <w:name w:val="List Number 3"/>
    <w:basedOn w:val="Normal"/>
    <w:rsid w:val="0073387A"/>
    <w:pPr>
      <w:numPr>
        <w:numId w:val="3"/>
      </w:numPr>
    </w:pPr>
  </w:style>
  <w:style w:type="paragraph" w:styleId="Listaconnmeros4">
    <w:name w:val="List Number 4"/>
    <w:basedOn w:val="Normal"/>
    <w:rsid w:val="0073387A"/>
    <w:pPr>
      <w:numPr>
        <w:numId w:val="4"/>
      </w:numPr>
    </w:pPr>
  </w:style>
  <w:style w:type="paragraph" w:styleId="Listaconnmeros5">
    <w:name w:val="List Number 5"/>
    <w:basedOn w:val="Normal"/>
    <w:rsid w:val="0073387A"/>
    <w:pPr>
      <w:numPr>
        <w:numId w:val="5"/>
      </w:numPr>
    </w:pPr>
  </w:style>
  <w:style w:type="paragraph" w:styleId="Listaconvietas">
    <w:name w:val="List Bullet"/>
    <w:basedOn w:val="Normal"/>
    <w:autoRedefine/>
    <w:rsid w:val="0073387A"/>
    <w:pPr>
      <w:numPr>
        <w:numId w:val="6"/>
      </w:numPr>
    </w:pPr>
  </w:style>
  <w:style w:type="paragraph" w:styleId="Listaconvietas2">
    <w:name w:val="List Bullet 2"/>
    <w:basedOn w:val="Normal"/>
    <w:autoRedefine/>
    <w:rsid w:val="0073387A"/>
    <w:pPr>
      <w:numPr>
        <w:numId w:val="7"/>
      </w:numPr>
    </w:pPr>
  </w:style>
  <w:style w:type="paragraph" w:styleId="Listaconvietas3">
    <w:name w:val="List Bullet 3"/>
    <w:basedOn w:val="Normal"/>
    <w:autoRedefine/>
    <w:rsid w:val="0073387A"/>
    <w:pPr>
      <w:numPr>
        <w:numId w:val="8"/>
      </w:numPr>
    </w:pPr>
  </w:style>
  <w:style w:type="paragraph" w:styleId="Listaconvietas4">
    <w:name w:val="List Bullet 4"/>
    <w:basedOn w:val="Normal"/>
    <w:autoRedefine/>
    <w:rsid w:val="0073387A"/>
    <w:pPr>
      <w:numPr>
        <w:numId w:val="9"/>
      </w:numPr>
    </w:pPr>
  </w:style>
  <w:style w:type="paragraph" w:styleId="Listaconvietas5">
    <w:name w:val="List Bullet 5"/>
    <w:basedOn w:val="Normal"/>
    <w:autoRedefine/>
    <w:rsid w:val="0073387A"/>
    <w:pPr>
      <w:numPr>
        <w:numId w:val="10"/>
      </w:numPr>
    </w:pPr>
  </w:style>
  <w:style w:type="paragraph" w:styleId="Mapadeldocumento">
    <w:name w:val="Document Map"/>
    <w:basedOn w:val="Normal"/>
    <w:link w:val="MapadeldocumentoCar"/>
    <w:semiHidden/>
    <w:rsid w:val="007338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3387A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NormalWeb">
    <w:name w:val="Normal (Web)"/>
    <w:basedOn w:val="Normal"/>
    <w:uiPriority w:val="99"/>
    <w:rsid w:val="0073387A"/>
    <w:rPr>
      <w:rFonts w:ascii="Times New Roman" w:hAnsi="Times New Roman"/>
    </w:rPr>
  </w:style>
  <w:style w:type="paragraph" w:styleId="Remitedesobre">
    <w:name w:val="envelope return"/>
    <w:basedOn w:val="Normal"/>
    <w:rsid w:val="0073387A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rsid w:val="0073387A"/>
  </w:style>
  <w:style w:type="character" w:customStyle="1" w:styleId="SaludoCar">
    <w:name w:val="Saludo Car"/>
    <w:basedOn w:val="Fuentedeprrafopredeter"/>
    <w:link w:val="Saludo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3387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73387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387A"/>
    <w:rPr>
      <w:rFonts w:ascii="NewsGotT" w:eastAsia="Times New Roman" w:hAnsi="NewsGotT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7338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normal">
    <w:name w:val="Normal Indent"/>
    <w:basedOn w:val="Normal"/>
    <w:rsid w:val="0073387A"/>
    <w:pPr>
      <w:ind w:left="708"/>
    </w:pPr>
  </w:style>
  <w:style w:type="paragraph" w:styleId="Subttulo">
    <w:name w:val="Subtitle"/>
    <w:basedOn w:val="Normal"/>
    <w:link w:val="SubttuloCar"/>
    <w:qFormat/>
    <w:rsid w:val="007338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73387A"/>
    <w:rPr>
      <w:rFonts w:ascii="Arial" w:eastAsia="Times New Roman" w:hAnsi="Arial" w:cs="Arial"/>
      <w:sz w:val="24"/>
      <w:szCs w:val="24"/>
      <w:lang w:eastAsia="es-ES"/>
    </w:rPr>
  </w:style>
  <w:style w:type="paragraph" w:styleId="Tabladeilustraciones">
    <w:name w:val="table of figures"/>
    <w:basedOn w:val="Normal"/>
    <w:next w:val="Normal"/>
    <w:semiHidden/>
    <w:rsid w:val="0073387A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73387A"/>
  </w:style>
  <w:style w:type="paragraph" w:styleId="TDC2">
    <w:name w:val="toc 2"/>
    <w:basedOn w:val="Normal"/>
    <w:next w:val="Normal"/>
    <w:autoRedefine/>
    <w:semiHidden/>
    <w:rsid w:val="0073387A"/>
    <w:pPr>
      <w:ind w:left="240"/>
    </w:pPr>
  </w:style>
  <w:style w:type="paragraph" w:styleId="TDC3">
    <w:name w:val="toc 3"/>
    <w:basedOn w:val="Normal"/>
    <w:next w:val="Normal"/>
    <w:autoRedefine/>
    <w:semiHidden/>
    <w:rsid w:val="0073387A"/>
    <w:pPr>
      <w:ind w:left="480"/>
    </w:pPr>
  </w:style>
  <w:style w:type="paragraph" w:styleId="TDC4">
    <w:name w:val="toc 4"/>
    <w:basedOn w:val="Normal"/>
    <w:next w:val="Normal"/>
    <w:autoRedefine/>
    <w:semiHidden/>
    <w:rsid w:val="0073387A"/>
    <w:pPr>
      <w:ind w:left="720"/>
    </w:pPr>
  </w:style>
  <w:style w:type="paragraph" w:styleId="TDC5">
    <w:name w:val="toc 5"/>
    <w:basedOn w:val="Normal"/>
    <w:next w:val="Normal"/>
    <w:autoRedefine/>
    <w:semiHidden/>
    <w:rsid w:val="0073387A"/>
    <w:pPr>
      <w:ind w:left="960"/>
    </w:pPr>
  </w:style>
  <w:style w:type="paragraph" w:styleId="TDC6">
    <w:name w:val="toc 6"/>
    <w:basedOn w:val="Normal"/>
    <w:next w:val="Normal"/>
    <w:autoRedefine/>
    <w:semiHidden/>
    <w:rsid w:val="0073387A"/>
    <w:pPr>
      <w:ind w:left="1200"/>
    </w:pPr>
  </w:style>
  <w:style w:type="paragraph" w:styleId="TDC7">
    <w:name w:val="toc 7"/>
    <w:basedOn w:val="Normal"/>
    <w:next w:val="Normal"/>
    <w:autoRedefine/>
    <w:semiHidden/>
    <w:rsid w:val="0073387A"/>
    <w:pPr>
      <w:ind w:left="1440"/>
    </w:pPr>
  </w:style>
  <w:style w:type="paragraph" w:styleId="TDC8">
    <w:name w:val="toc 8"/>
    <w:basedOn w:val="Normal"/>
    <w:next w:val="Normal"/>
    <w:autoRedefine/>
    <w:semiHidden/>
    <w:rsid w:val="0073387A"/>
    <w:pPr>
      <w:ind w:left="1680"/>
    </w:pPr>
  </w:style>
  <w:style w:type="paragraph" w:styleId="TDC9">
    <w:name w:val="toc 9"/>
    <w:basedOn w:val="Normal"/>
    <w:next w:val="Normal"/>
    <w:autoRedefine/>
    <w:semiHidden/>
    <w:rsid w:val="0073387A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7338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387A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consangra">
    <w:name w:val="table of authorities"/>
    <w:basedOn w:val="Normal"/>
    <w:next w:val="Normal"/>
    <w:semiHidden/>
    <w:rsid w:val="0073387A"/>
    <w:pPr>
      <w:ind w:left="240" w:hanging="240"/>
    </w:pPr>
  </w:style>
  <w:style w:type="paragraph" w:styleId="Textodebloque">
    <w:name w:val="Block Text"/>
    <w:basedOn w:val="Normal"/>
    <w:rsid w:val="0073387A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rsid w:val="007338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3387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7338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3387A"/>
    <w:rPr>
      <w:rFonts w:ascii="NewsGotT" w:eastAsia="Times New Roman" w:hAnsi="NewsGotT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73387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3387A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3387A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macro">
    <w:name w:val="macro"/>
    <w:link w:val="TextomacroCar"/>
    <w:semiHidden/>
    <w:rsid w:val="007338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73387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73387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3387A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338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3387A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73387A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3387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7338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3387A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Ttulodendice">
    <w:name w:val="index heading"/>
    <w:basedOn w:val="Normal"/>
    <w:next w:val="ndice1"/>
    <w:semiHidden/>
    <w:rsid w:val="0073387A"/>
    <w:rPr>
      <w:rFonts w:ascii="Arial" w:hAnsi="Arial" w:cs="Arial"/>
      <w:b/>
      <w:bCs/>
    </w:rPr>
  </w:style>
  <w:style w:type="character" w:styleId="Hipervnculo">
    <w:name w:val="Hyperlink"/>
    <w:basedOn w:val="Fuentedeprrafopredeter"/>
    <w:rsid w:val="0073387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73387A"/>
    <w:rPr>
      <w:rFonts w:cs="Times New Roman"/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338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387A"/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733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3387A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3387A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Pa12">
    <w:name w:val="Pa12"/>
    <w:basedOn w:val="Default"/>
    <w:next w:val="Default"/>
    <w:rsid w:val="0073387A"/>
  </w:style>
  <w:style w:type="paragraph" w:customStyle="1" w:styleId="1">
    <w:name w:val="1"/>
    <w:basedOn w:val="Normal"/>
    <w:next w:val="Sangradetextonormal"/>
    <w:rsid w:val="0073387A"/>
    <w:pPr>
      <w:widowControl w:val="0"/>
      <w:autoSpaceDE w:val="0"/>
      <w:autoSpaceDN w:val="0"/>
      <w:adjustRightInd w:val="0"/>
      <w:spacing w:line="160" w:lineRule="atLeast"/>
      <w:ind w:firstLine="502"/>
      <w:jc w:val="both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Fuentedeprrafopredeter"/>
    <w:rsid w:val="0073387A"/>
  </w:style>
  <w:style w:type="character" w:styleId="Textoennegrita">
    <w:name w:val="Strong"/>
    <w:uiPriority w:val="22"/>
    <w:qFormat/>
    <w:rsid w:val="0073387A"/>
    <w:rPr>
      <w:b/>
      <w:bCs/>
    </w:rPr>
  </w:style>
  <w:style w:type="paragraph" w:customStyle="1" w:styleId="Predeterminado">
    <w:name w:val="Predeterminado"/>
    <w:rsid w:val="0073387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Predeterminado"/>
    <w:uiPriority w:val="34"/>
    <w:qFormat/>
    <w:rsid w:val="0073387A"/>
  </w:style>
  <w:style w:type="table" w:styleId="Tablaconcuadrcula">
    <w:name w:val="Table Grid"/>
    <w:basedOn w:val="Tablanormal"/>
    <w:uiPriority w:val="59"/>
    <w:rsid w:val="0073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2detindependiente1">
    <w:name w:val="Sangría 2 de t. independiente1"/>
    <w:basedOn w:val="Normal"/>
    <w:rsid w:val="0073387A"/>
    <w:pPr>
      <w:suppressAutoHyphens/>
      <w:spacing w:line="220" w:lineRule="exact"/>
      <w:ind w:firstLine="499"/>
      <w:jc w:val="both"/>
    </w:pPr>
    <w:rPr>
      <w:rFonts w:eastAsia="HiddenHorzOCR" w:cs="Arial"/>
      <w:sz w:val="20"/>
      <w:szCs w:val="20"/>
      <w:lang w:eastAsia="ar-SA"/>
    </w:rPr>
  </w:style>
  <w:style w:type="character" w:customStyle="1" w:styleId="WW8Num1z0">
    <w:name w:val="WW8Num1z0"/>
    <w:rsid w:val="0073387A"/>
  </w:style>
  <w:style w:type="character" w:customStyle="1" w:styleId="WW8Num1z1">
    <w:name w:val="WW8Num1z1"/>
    <w:rsid w:val="0073387A"/>
  </w:style>
  <w:style w:type="character" w:customStyle="1" w:styleId="WW8Num1z2">
    <w:name w:val="WW8Num1z2"/>
    <w:rsid w:val="0073387A"/>
  </w:style>
  <w:style w:type="character" w:customStyle="1" w:styleId="WW8Num1z3">
    <w:name w:val="WW8Num1z3"/>
    <w:rsid w:val="0073387A"/>
  </w:style>
  <w:style w:type="character" w:customStyle="1" w:styleId="WW8Num1z4">
    <w:name w:val="WW8Num1z4"/>
    <w:rsid w:val="0073387A"/>
  </w:style>
  <w:style w:type="character" w:customStyle="1" w:styleId="WW8Num1z5">
    <w:name w:val="WW8Num1z5"/>
    <w:rsid w:val="0073387A"/>
  </w:style>
  <w:style w:type="character" w:customStyle="1" w:styleId="WW8Num1z6">
    <w:name w:val="WW8Num1z6"/>
    <w:rsid w:val="0073387A"/>
  </w:style>
  <w:style w:type="character" w:customStyle="1" w:styleId="WW8Num1z7">
    <w:name w:val="WW8Num1z7"/>
    <w:rsid w:val="0073387A"/>
  </w:style>
  <w:style w:type="character" w:customStyle="1" w:styleId="WW8Num1z8">
    <w:name w:val="WW8Num1z8"/>
    <w:rsid w:val="0073387A"/>
  </w:style>
  <w:style w:type="character" w:customStyle="1" w:styleId="WW8Num2z0">
    <w:name w:val="WW8Num2z0"/>
    <w:rsid w:val="0073387A"/>
    <w:rPr>
      <w:rFonts w:ascii="Symbol" w:hAnsi="Symbol" w:cs="Symbol"/>
    </w:rPr>
  </w:style>
  <w:style w:type="character" w:customStyle="1" w:styleId="WW8Num2z1">
    <w:name w:val="WW8Num2z1"/>
    <w:rsid w:val="0073387A"/>
  </w:style>
  <w:style w:type="character" w:customStyle="1" w:styleId="WW8Num2z2">
    <w:name w:val="WW8Num2z2"/>
    <w:rsid w:val="0073387A"/>
  </w:style>
  <w:style w:type="character" w:customStyle="1" w:styleId="WW8Num2z3">
    <w:name w:val="WW8Num2z3"/>
    <w:rsid w:val="0073387A"/>
  </w:style>
  <w:style w:type="character" w:customStyle="1" w:styleId="WW8Num2z4">
    <w:name w:val="WW8Num2z4"/>
    <w:rsid w:val="0073387A"/>
  </w:style>
  <w:style w:type="character" w:customStyle="1" w:styleId="WW8Num2z5">
    <w:name w:val="WW8Num2z5"/>
    <w:rsid w:val="0073387A"/>
  </w:style>
  <w:style w:type="character" w:customStyle="1" w:styleId="WW8Num2z6">
    <w:name w:val="WW8Num2z6"/>
    <w:rsid w:val="0073387A"/>
  </w:style>
  <w:style w:type="character" w:customStyle="1" w:styleId="WW8Num2z7">
    <w:name w:val="WW8Num2z7"/>
    <w:rsid w:val="0073387A"/>
  </w:style>
  <w:style w:type="character" w:customStyle="1" w:styleId="WW8Num2z8">
    <w:name w:val="WW8Num2z8"/>
    <w:rsid w:val="0073387A"/>
  </w:style>
  <w:style w:type="character" w:customStyle="1" w:styleId="WW8Num3z0">
    <w:name w:val="WW8Num3z0"/>
    <w:rsid w:val="0073387A"/>
    <w:rPr>
      <w:rFonts w:ascii="Symbol" w:hAnsi="Symbol" w:cs="Symbol"/>
      <w:color w:val="auto"/>
    </w:rPr>
  </w:style>
  <w:style w:type="character" w:customStyle="1" w:styleId="WW8Num4z0">
    <w:name w:val="WW8Num4z0"/>
    <w:rsid w:val="0073387A"/>
    <w:rPr>
      <w:rFonts w:ascii="Symbol" w:hAnsi="Symbol" w:cs="Symbol"/>
      <w:sz w:val="20"/>
      <w:szCs w:val="20"/>
    </w:rPr>
  </w:style>
  <w:style w:type="character" w:customStyle="1" w:styleId="WW8Num5z0">
    <w:name w:val="WW8Num5z0"/>
    <w:rsid w:val="0073387A"/>
    <w:rPr>
      <w:rFonts w:ascii="Symbol" w:hAnsi="Symbol" w:cs="Symbol"/>
      <w:sz w:val="20"/>
      <w:szCs w:val="20"/>
    </w:rPr>
  </w:style>
  <w:style w:type="character" w:customStyle="1" w:styleId="WW8Num6z0">
    <w:name w:val="WW8Num6z0"/>
    <w:rsid w:val="0073387A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73387A"/>
    <w:rPr>
      <w:rFonts w:ascii="Symbol" w:hAnsi="Symbol" w:cs="Symbol"/>
      <w:color w:val="auto"/>
    </w:rPr>
  </w:style>
  <w:style w:type="character" w:customStyle="1" w:styleId="WW8Num8z0">
    <w:name w:val="WW8Num8z0"/>
    <w:rsid w:val="0073387A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73387A"/>
    <w:rPr>
      <w:rFonts w:ascii="Symbol" w:hAnsi="Symbol" w:cs="Symbol"/>
    </w:rPr>
  </w:style>
  <w:style w:type="character" w:customStyle="1" w:styleId="WW8Num10z0">
    <w:name w:val="WW8Num10z0"/>
    <w:rsid w:val="0073387A"/>
    <w:rPr>
      <w:rFonts w:ascii="Symbol" w:hAnsi="Symbol" w:cs="Symbol"/>
    </w:rPr>
  </w:style>
  <w:style w:type="character" w:customStyle="1" w:styleId="WW8Num10z1">
    <w:name w:val="WW8Num10z1"/>
    <w:rsid w:val="0073387A"/>
    <w:rPr>
      <w:rFonts w:ascii="OpenSymbol" w:hAnsi="OpenSymbol" w:cs="Courier New"/>
    </w:rPr>
  </w:style>
  <w:style w:type="character" w:customStyle="1" w:styleId="WW8Num10z2">
    <w:name w:val="WW8Num10z2"/>
    <w:rsid w:val="0073387A"/>
    <w:rPr>
      <w:rFonts w:ascii="Wingdings" w:hAnsi="Wingdings" w:cs="Wingdings" w:hint="default"/>
    </w:rPr>
  </w:style>
  <w:style w:type="character" w:customStyle="1" w:styleId="WW8Num10z3">
    <w:name w:val="WW8Num10z3"/>
    <w:rsid w:val="0073387A"/>
    <w:rPr>
      <w:rFonts w:ascii="Symbol" w:hAnsi="Symbol" w:cs="Symbol" w:hint="default"/>
    </w:rPr>
  </w:style>
  <w:style w:type="character" w:customStyle="1" w:styleId="WW8Num11z0">
    <w:name w:val="WW8Num11z0"/>
    <w:rsid w:val="0073387A"/>
    <w:rPr>
      <w:rFonts w:ascii="Symbol" w:hAnsi="Symbol" w:cs="Symbol"/>
      <w:i/>
      <w:color w:val="FF0000"/>
      <w:sz w:val="20"/>
      <w:szCs w:val="20"/>
    </w:rPr>
  </w:style>
  <w:style w:type="character" w:customStyle="1" w:styleId="WW8Num11z1">
    <w:name w:val="WW8Num11z1"/>
    <w:rsid w:val="0073387A"/>
    <w:rPr>
      <w:rFonts w:ascii="OpenSymbol" w:hAnsi="OpenSymbol" w:cs="Courier New"/>
    </w:rPr>
  </w:style>
  <w:style w:type="character" w:customStyle="1" w:styleId="WW8Num11z3">
    <w:name w:val="WW8Num11z3"/>
    <w:rsid w:val="0073387A"/>
  </w:style>
  <w:style w:type="character" w:customStyle="1" w:styleId="WW8Num11z4">
    <w:name w:val="WW8Num11z4"/>
    <w:rsid w:val="0073387A"/>
  </w:style>
  <w:style w:type="character" w:customStyle="1" w:styleId="WW8Num11z5">
    <w:name w:val="WW8Num11z5"/>
    <w:rsid w:val="0073387A"/>
  </w:style>
  <w:style w:type="character" w:customStyle="1" w:styleId="WW8Num11z6">
    <w:name w:val="WW8Num11z6"/>
    <w:rsid w:val="0073387A"/>
  </w:style>
  <w:style w:type="character" w:customStyle="1" w:styleId="WW8Num11z7">
    <w:name w:val="WW8Num11z7"/>
    <w:rsid w:val="0073387A"/>
  </w:style>
  <w:style w:type="character" w:customStyle="1" w:styleId="WW8Num11z8">
    <w:name w:val="WW8Num11z8"/>
    <w:rsid w:val="0073387A"/>
  </w:style>
  <w:style w:type="character" w:customStyle="1" w:styleId="WW8Num12z0">
    <w:name w:val="WW8Num12z0"/>
    <w:rsid w:val="0073387A"/>
    <w:rPr>
      <w:rFonts w:ascii="Symbol" w:hAnsi="Symbol" w:cs="Symbol"/>
    </w:rPr>
  </w:style>
  <w:style w:type="character" w:customStyle="1" w:styleId="WW8Num12z1">
    <w:name w:val="WW8Num12z1"/>
    <w:rsid w:val="0073387A"/>
    <w:rPr>
      <w:rFonts w:ascii="OpenSymbol" w:hAnsi="OpenSymbol" w:cs="Courier New"/>
    </w:rPr>
  </w:style>
  <w:style w:type="character" w:customStyle="1" w:styleId="WW8Num12z2">
    <w:name w:val="WW8Num12z2"/>
    <w:rsid w:val="0073387A"/>
    <w:rPr>
      <w:rFonts w:ascii="Wingdings" w:hAnsi="Wingdings" w:cs="Wingdings" w:hint="default"/>
    </w:rPr>
  </w:style>
  <w:style w:type="character" w:customStyle="1" w:styleId="WW8Num12z3">
    <w:name w:val="WW8Num12z3"/>
    <w:rsid w:val="0073387A"/>
    <w:rPr>
      <w:rFonts w:ascii="Symbol" w:hAnsi="Symbol" w:cs="Symbol" w:hint="default"/>
    </w:rPr>
  </w:style>
  <w:style w:type="character" w:customStyle="1" w:styleId="WW8Num13z0">
    <w:name w:val="WW8Num13z0"/>
    <w:rsid w:val="0073387A"/>
    <w:rPr>
      <w:rFonts w:ascii="Symbol" w:hAnsi="Symbol" w:cs="Symbol"/>
    </w:rPr>
  </w:style>
  <w:style w:type="character" w:customStyle="1" w:styleId="WW8Num13z1">
    <w:name w:val="WW8Num13z1"/>
    <w:rsid w:val="0073387A"/>
    <w:rPr>
      <w:rFonts w:ascii="Courier New" w:hAnsi="Courier New" w:cs="Courier New"/>
    </w:rPr>
  </w:style>
  <w:style w:type="character" w:customStyle="1" w:styleId="WW8Num13z2">
    <w:name w:val="WW8Num13z2"/>
    <w:rsid w:val="0073387A"/>
    <w:rPr>
      <w:rFonts w:ascii="Wingdings" w:hAnsi="Wingdings" w:cs="Wingdings"/>
    </w:rPr>
  </w:style>
  <w:style w:type="character" w:customStyle="1" w:styleId="WW8Num13z3">
    <w:name w:val="WW8Num13z3"/>
    <w:rsid w:val="0073387A"/>
    <w:rPr>
      <w:rFonts w:ascii="Symbol" w:hAnsi="Symbol" w:cs="Symbol" w:hint="default"/>
    </w:rPr>
  </w:style>
  <w:style w:type="character" w:customStyle="1" w:styleId="WW8Num14z0">
    <w:name w:val="WW8Num14z0"/>
    <w:rsid w:val="0073387A"/>
    <w:rPr>
      <w:rFonts w:ascii="NewsGotT" w:eastAsia="Times New Roman" w:hAnsi="NewsGotT" w:cs="Times New Roman"/>
    </w:rPr>
  </w:style>
  <w:style w:type="character" w:customStyle="1" w:styleId="WW8Num14z1">
    <w:name w:val="WW8Num14z1"/>
    <w:rsid w:val="0073387A"/>
    <w:rPr>
      <w:rFonts w:ascii="Courier New" w:hAnsi="Courier New" w:cs="Courier New"/>
    </w:rPr>
  </w:style>
  <w:style w:type="character" w:customStyle="1" w:styleId="WW8Num14z2">
    <w:name w:val="WW8Num14z2"/>
    <w:rsid w:val="0073387A"/>
    <w:rPr>
      <w:rFonts w:ascii="Wingdings" w:hAnsi="Wingdings" w:cs="Wingdings"/>
    </w:rPr>
  </w:style>
  <w:style w:type="character" w:customStyle="1" w:styleId="WW8Num14z3">
    <w:name w:val="WW8Num14z3"/>
    <w:rsid w:val="0073387A"/>
    <w:rPr>
      <w:rFonts w:ascii="Symbol" w:hAnsi="Symbol" w:cs="Symbol"/>
    </w:rPr>
  </w:style>
  <w:style w:type="character" w:customStyle="1" w:styleId="WW8Num15z0">
    <w:name w:val="WW8Num15z0"/>
    <w:rsid w:val="0073387A"/>
    <w:rPr>
      <w:rFonts w:ascii="Symbol" w:hAnsi="Symbol" w:cs="Times New Roman"/>
    </w:rPr>
  </w:style>
  <w:style w:type="character" w:customStyle="1" w:styleId="WW8Num15z1">
    <w:name w:val="WW8Num15z1"/>
    <w:rsid w:val="0073387A"/>
    <w:rPr>
      <w:rFonts w:ascii="Courier New" w:hAnsi="Courier New" w:cs="Courier New" w:hint="default"/>
    </w:rPr>
  </w:style>
  <w:style w:type="character" w:customStyle="1" w:styleId="WW8Num15z2">
    <w:name w:val="WW8Num15z2"/>
    <w:rsid w:val="0073387A"/>
    <w:rPr>
      <w:rFonts w:ascii="Wingdings" w:hAnsi="Wingdings" w:cs="Wingdings" w:hint="default"/>
    </w:rPr>
  </w:style>
  <w:style w:type="character" w:customStyle="1" w:styleId="WW8Num15z3">
    <w:name w:val="WW8Num15z3"/>
    <w:rsid w:val="0073387A"/>
    <w:rPr>
      <w:rFonts w:ascii="Symbol" w:hAnsi="Symbol" w:cs="Symbol" w:hint="default"/>
    </w:rPr>
  </w:style>
  <w:style w:type="character" w:customStyle="1" w:styleId="WW8Num16z0">
    <w:name w:val="WW8Num16z0"/>
    <w:rsid w:val="0073387A"/>
    <w:rPr>
      <w:rFonts w:ascii="Symbol" w:hAnsi="Symbol" w:cs="Symbol"/>
    </w:rPr>
  </w:style>
  <w:style w:type="character" w:customStyle="1" w:styleId="WW8Num16z1">
    <w:name w:val="WW8Num16z1"/>
    <w:rsid w:val="0073387A"/>
    <w:rPr>
      <w:rFonts w:ascii="Courier New" w:hAnsi="Courier New" w:cs="Courier New" w:hint="default"/>
    </w:rPr>
  </w:style>
  <w:style w:type="character" w:customStyle="1" w:styleId="WW8Num16z2">
    <w:name w:val="WW8Num16z2"/>
    <w:rsid w:val="0073387A"/>
    <w:rPr>
      <w:rFonts w:ascii="Wingdings" w:hAnsi="Wingdings" w:cs="Wingdings" w:hint="default"/>
    </w:rPr>
  </w:style>
  <w:style w:type="character" w:customStyle="1" w:styleId="WW8Num16z3">
    <w:name w:val="WW8Num16z3"/>
    <w:rsid w:val="0073387A"/>
    <w:rPr>
      <w:rFonts w:ascii="Symbol" w:hAnsi="Symbol" w:cs="Symbol" w:hint="default"/>
    </w:rPr>
  </w:style>
  <w:style w:type="character" w:customStyle="1" w:styleId="WW8Num17z0">
    <w:name w:val="WW8Num17z0"/>
    <w:rsid w:val="0073387A"/>
    <w:rPr>
      <w:rFonts w:ascii="Symbol" w:hAnsi="Symbol" w:cs="Symbol"/>
    </w:rPr>
  </w:style>
  <w:style w:type="character" w:customStyle="1" w:styleId="WW8Num17z1">
    <w:name w:val="WW8Num17z1"/>
    <w:rsid w:val="0073387A"/>
    <w:rPr>
      <w:rFonts w:ascii="Courier New" w:hAnsi="Courier New" w:cs="Courier New"/>
    </w:rPr>
  </w:style>
  <w:style w:type="character" w:customStyle="1" w:styleId="WW8Num17z2">
    <w:name w:val="WW8Num17z2"/>
    <w:rsid w:val="0073387A"/>
    <w:rPr>
      <w:rFonts w:ascii="Wingdings" w:hAnsi="Wingdings" w:cs="Wingdings"/>
    </w:rPr>
  </w:style>
  <w:style w:type="character" w:customStyle="1" w:styleId="WW8Num17z3">
    <w:name w:val="WW8Num17z3"/>
    <w:rsid w:val="0073387A"/>
    <w:rPr>
      <w:rFonts w:ascii="Symbol" w:hAnsi="Symbol" w:cs="Symbol" w:hint="default"/>
    </w:rPr>
  </w:style>
  <w:style w:type="character" w:customStyle="1" w:styleId="WW8Num18z0">
    <w:name w:val="WW8Num18z0"/>
    <w:rsid w:val="0073387A"/>
    <w:rPr>
      <w:rFonts w:ascii="Symbol" w:hAnsi="Symbol" w:cs="Symbol"/>
    </w:rPr>
  </w:style>
  <w:style w:type="character" w:customStyle="1" w:styleId="WW8Num18z1">
    <w:name w:val="WW8Num18z1"/>
    <w:rsid w:val="0073387A"/>
    <w:rPr>
      <w:rFonts w:ascii="Courier New" w:hAnsi="Courier New" w:cs="Courier New"/>
    </w:rPr>
  </w:style>
  <w:style w:type="character" w:customStyle="1" w:styleId="WW8Num18z2">
    <w:name w:val="WW8Num18z2"/>
    <w:rsid w:val="0073387A"/>
    <w:rPr>
      <w:rFonts w:ascii="Wingdings" w:hAnsi="Wingdings" w:cs="Wingdings"/>
    </w:rPr>
  </w:style>
  <w:style w:type="character" w:customStyle="1" w:styleId="WW8Num18z3">
    <w:name w:val="WW8Num18z3"/>
    <w:rsid w:val="0073387A"/>
    <w:rPr>
      <w:rFonts w:ascii="Symbol" w:hAnsi="Symbol" w:cs="Symbol" w:hint="default"/>
    </w:rPr>
  </w:style>
  <w:style w:type="character" w:customStyle="1" w:styleId="WW8Num19z0">
    <w:name w:val="WW8Num19z0"/>
    <w:rsid w:val="0073387A"/>
    <w:rPr>
      <w:rFonts w:ascii="Symbol" w:hAnsi="Symbol" w:cs="Times New Roman"/>
    </w:rPr>
  </w:style>
  <w:style w:type="character" w:customStyle="1" w:styleId="WW8Num19z1">
    <w:name w:val="WW8Num19z1"/>
    <w:rsid w:val="0073387A"/>
    <w:rPr>
      <w:rFonts w:ascii="Courier New" w:hAnsi="Courier New" w:cs="Courier New"/>
    </w:rPr>
  </w:style>
  <w:style w:type="character" w:customStyle="1" w:styleId="WW8Num19z2">
    <w:name w:val="WW8Num19z2"/>
    <w:rsid w:val="0073387A"/>
    <w:rPr>
      <w:rFonts w:ascii="Wingdings" w:hAnsi="Wingdings" w:cs="Wingdings"/>
    </w:rPr>
  </w:style>
  <w:style w:type="character" w:customStyle="1" w:styleId="WW8Num19z3">
    <w:name w:val="WW8Num19z3"/>
    <w:rsid w:val="0073387A"/>
    <w:rPr>
      <w:rFonts w:ascii="Symbol" w:hAnsi="Symbol" w:cs="Symbol"/>
    </w:rPr>
  </w:style>
  <w:style w:type="character" w:customStyle="1" w:styleId="WW8Num20z0">
    <w:name w:val="WW8Num20z0"/>
    <w:rsid w:val="0073387A"/>
    <w:rPr>
      <w:rFonts w:ascii="Symbol" w:hAnsi="Symbol" w:cs="Symbol"/>
    </w:rPr>
  </w:style>
  <w:style w:type="character" w:customStyle="1" w:styleId="WW8Num20z1">
    <w:name w:val="WW8Num20z1"/>
    <w:rsid w:val="0073387A"/>
    <w:rPr>
      <w:rFonts w:ascii="Courier New" w:hAnsi="Courier New" w:cs="Courier New"/>
    </w:rPr>
  </w:style>
  <w:style w:type="character" w:customStyle="1" w:styleId="WW8Num20z2">
    <w:name w:val="WW8Num20z2"/>
    <w:rsid w:val="0073387A"/>
    <w:rPr>
      <w:rFonts w:ascii="Wingdings" w:hAnsi="Wingdings" w:cs="Wingdings"/>
    </w:rPr>
  </w:style>
  <w:style w:type="character" w:customStyle="1" w:styleId="WW8Num20z3">
    <w:name w:val="WW8Num20z3"/>
    <w:rsid w:val="0073387A"/>
    <w:rPr>
      <w:rFonts w:ascii="Symbol" w:hAnsi="Symbol" w:cs="Symbol" w:hint="default"/>
    </w:rPr>
  </w:style>
  <w:style w:type="character" w:customStyle="1" w:styleId="WW8Num21z0">
    <w:name w:val="WW8Num21z0"/>
    <w:rsid w:val="0073387A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73387A"/>
    <w:rPr>
      <w:rFonts w:ascii="OpenSymbol" w:hAnsi="OpenSymbol" w:cs="Courier New"/>
    </w:rPr>
  </w:style>
  <w:style w:type="character" w:customStyle="1" w:styleId="WW8Num21z2">
    <w:name w:val="WW8Num21z2"/>
    <w:rsid w:val="0073387A"/>
    <w:rPr>
      <w:rFonts w:ascii="Wingdings" w:hAnsi="Wingdings" w:cs="Wingdings" w:hint="default"/>
    </w:rPr>
  </w:style>
  <w:style w:type="character" w:customStyle="1" w:styleId="WW8Num21z3">
    <w:name w:val="WW8Num21z3"/>
    <w:rsid w:val="0073387A"/>
    <w:rPr>
      <w:rFonts w:ascii="Symbol" w:hAnsi="Symbol" w:cs="Symbol" w:hint="default"/>
    </w:rPr>
  </w:style>
  <w:style w:type="character" w:customStyle="1" w:styleId="WW8Num22z0">
    <w:name w:val="WW8Num22z0"/>
    <w:rsid w:val="0073387A"/>
    <w:rPr>
      <w:rFonts w:ascii="Symbol" w:hAnsi="Symbol" w:cs="Times New Roman"/>
    </w:rPr>
  </w:style>
  <w:style w:type="character" w:customStyle="1" w:styleId="WW8Num22z1">
    <w:name w:val="WW8Num22z1"/>
    <w:rsid w:val="0073387A"/>
    <w:rPr>
      <w:rFonts w:ascii="Courier New" w:hAnsi="Courier New" w:cs="Courier New" w:hint="default"/>
    </w:rPr>
  </w:style>
  <w:style w:type="character" w:customStyle="1" w:styleId="WW8Num22z2">
    <w:name w:val="WW8Num22z2"/>
    <w:rsid w:val="0073387A"/>
    <w:rPr>
      <w:rFonts w:ascii="Symbol" w:hAnsi="Symbol" w:cs="Symbol"/>
    </w:rPr>
  </w:style>
  <w:style w:type="character" w:customStyle="1" w:styleId="WW8Num22z3">
    <w:name w:val="WW8Num22z3"/>
    <w:rsid w:val="0073387A"/>
    <w:rPr>
      <w:rFonts w:ascii="Symbol" w:hAnsi="Symbol" w:cs="Symbol" w:hint="default"/>
    </w:rPr>
  </w:style>
  <w:style w:type="character" w:customStyle="1" w:styleId="WW8Num23z0">
    <w:name w:val="WW8Num23z0"/>
    <w:rsid w:val="0073387A"/>
    <w:rPr>
      <w:rFonts w:ascii="Symbol" w:hAnsi="Symbol" w:cs="Symbol"/>
    </w:rPr>
  </w:style>
  <w:style w:type="character" w:customStyle="1" w:styleId="WW8Num23z1">
    <w:name w:val="WW8Num23z1"/>
    <w:rsid w:val="0073387A"/>
    <w:rPr>
      <w:rFonts w:ascii="Courier New" w:hAnsi="Courier New" w:cs="Courier New"/>
    </w:rPr>
  </w:style>
  <w:style w:type="character" w:customStyle="1" w:styleId="WW8Num23z2">
    <w:name w:val="WW8Num23z2"/>
    <w:rsid w:val="0073387A"/>
    <w:rPr>
      <w:rFonts w:ascii="Wingdings" w:hAnsi="Wingdings" w:cs="Wingdings"/>
    </w:rPr>
  </w:style>
  <w:style w:type="character" w:customStyle="1" w:styleId="WW8Num23z3">
    <w:name w:val="WW8Num23z3"/>
    <w:rsid w:val="0073387A"/>
  </w:style>
  <w:style w:type="character" w:customStyle="1" w:styleId="WW8Num23z4">
    <w:name w:val="WW8Num23z4"/>
    <w:rsid w:val="0073387A"/>
  </w:style>
  <w:style w:type="character" w:customStyle="1" w:styleId="WW8Num23z5">
    <w:name w:val="WW8Num23z5"/>
    <w:rsid w:val="0073387A"/>
  </w:style>
  <w:style w:type="character" w:customStyle="1" w:styleId="WW8Num23z6">
    <w:name w:val="WW8Num23z6"/>
    <w:rsid w:val="0073387A"/>
  </w:style>
  <w:style w:type="character" w:customStyle="1" w:styleId="WW8Num23z7">
    <w:name w:val="WW8Num23z7"/>
    <w:rsid w:val="0073387A"/>
  </w:style>
  <w:style w:type="character" w:customStyle="1" w:styleId="WW8Num23z8">
    <w:name w:val="WW8Num23z8"/>
    <w:rsid w:val="0073387A"/>
  </w:style>
  <w:style w:type="character" w:customStyle="1" w:styleId="WW8Num24z0">
    <w:name w:val="WW8Num24z0"/>
    <w:rsid w:val="0073387A"/>
    <w:rPr>
      <w:rFonts w:ascii="Symbol" w:hAnsi="Symbol" w:cs="Symbol"/>
    </w:rPr>
  </w:style>
  <w:style w:type="character" w:customStyle="1" w:styleId="WW8Num24z1">
    <w:name w:val="WW8Num24z1"/>
    <w:rsid w:val="0073387A"/>
    <w:rPr>
      <w:rFonts w:ascii="OpenSymbol" w:hAnsi="OpenSymbol" w:cs="Courier New"/>
    </w:rPr>
  </w:style>
  <w:style w:type="character" w:customStyle="1" w:styleId="WW8Num24z2">
    <w:name w:val="WW8Num24z2"/>
    <w:rsid w:val="0073387A"/>
    <w:rPr>
      <w:rFonts w:ascii="Wingdings" w:hAnsi="Wingdings" w:cs="Wingdings" w:hint="default"/>
    </w:rPr>
  </w:style>
  <w:style w:type="character" w:customStyle="1" w:styleId="WW8Num24z3">
    <w:name w:val="WW8Num24z3"/>
    <w:rsid w:val="0073387A"/>
    <w:rPr>
      <w:rFonts w:ascii="Symbol" w:hAnsi="Symbol" w:cs="Symbol" w:hint="default"/>
    </w:rPr>
  </w:style>
  <w:style w:type="character" w:customStyle="1" w:styleId="WW8Num25z0">
    <w:name w:val="WW8Num25z0"/>
    <w:rsid w:val="0073387A"/>
    <w:rPr>
      <w:rFonts w:ascii="Symbol" w:hAnsi="Symbol" w:cs="Symbol"/>
    </w:rPr>
  </w:style>
  <w:style w:type="character" w:customStyle="1" w:styleId="WW8Num25z1">
    <w:name w:val="WW8Num25z1"/>
    <w:rsid w:val="0073387A"/>
    <w:rPr>
      <w:rFonts w:ascii="OpenSymbol" w:hAnsi="OpenSymbol" w:cs="Courier New"/>
    </w:rPr>
  </w:style>
  <w:style w:type="character" w:customStyle="1" w:styleId="WW8Num25z2">
    <w:name w:val="WW8Num25z2"/>
    <w:rsid w:val="0073387A"/>
    <w:rPr>
      <w:rFonts w:ascii="Wingdings" w:hAnsi="Wingdings" w:cs="Wingdings" w:hint="default"/>
    </w:rPr>
  </w:style>
  <w:style w:type="character" w:customStyle="1" w:styleId="WW8Num25z3">
    <w:name w:val="WW8Num25z3"/>
    <w:rsid w:val="0073387A"/>
    <w:rPr>
      <w:rFonts w:ascii="Symbol" w:hAnsi="Symbol" w:cs="Symbol" w:hint="default"/>
    </w:rPr>
  </w:style>
  <w:style w:type="character" w:customStyle="1" w:styleId="WW8Num26z0">
    <w:name w:val="WW8Num26z0"/>
    <w:rsid w:val="0073387A"/>
    <w:rPr>
      <w:rFonts w:ascii="Symbol" w:hAnsi="Symbol" w:cs="Symbol"/>
    </w:rPr>
  </w:style>
  <w:style w:type="character" w:customStyle="1" w:styleId="WW8Num26z1">
    <w:name w:val="WW8Num26z1"/>
    <w:rsid w:val="0073387A"/>
    <w:rPr>
      <w:rFonts w:ascii="Courier New" w:hAnsi="Courier New" w:cs="Courier New"/>
    </w:rPr>
  </w:style>
  <w:style w:type="character" w:customStyle="1" w:styleId="WW8Num26z2">
    <w:name w:val="WW8Num26z2"/>
    <w:rsid w:val="0073387A"/>
    <w:rPr>
      <w:rFonts w:ascii="Wingdings" w:hAnsi="Wingdings" w:cs="Wingdings"/>
    </w:rPr>
  </w:style>
  <w:style w:type="character" w:customStyle="1" w:styleId="WW8Num26z3">
    <w:name w:val="WW8Num26z3"/>
    <w:rsid w:val="0073387A"/>
  </w:style>
  <w:style w:type="character" w:customStyle="1" w:styleId="WW8Num26z4">
    <w:name w:val="WW8Num26z4"/>
    <w:rsid w:val="0073387A"/>
  </w:style>
  <w:style w:type="character" w:customStyle="1" w:styleId="WW8Num26z5">
    <w:name w:val="WW8Num26z5"/>
    <w:rsid w:val="0073387A"/>
  </w:style>
  <w:style w:type="character" w:customStyle="1" w:styleId="WW8Num26z6">
    <w:name w:val="WW8Num26z6"/>
    <w:rsid w:val="0073387A"/>
  </w:style>
  <w:style w:type="character" w:customStyle="1" w:styleId="WW8Num26z7">
    <w:name w:val="WW8Num26z7"/>
    <w:rsid w:val="0073387A"/>
  </w:style>
  <w:style w:type="character" w:customStyle="1" w:styleId="WW8Num26z8">
    <w:name w:val="WW8Num26z8"/>
    <w:rsid w:val="0073387A"/>
  </w:style>
  <w:style w:type="character" w:customStyle="1" w:styleId="WW8Num27z0">
    <w:name w:val="WW8Num27z0"/>
    <w:rsid w:val="0073387A"/>
    <w:rPr>
      <w:rFonts w:ascii="Symbol" w:hAnsi="Symbol" w:cs="Symbol"/>
      <w:sz w:val="20"/>
    </w:rPr>
  </w:style>
  <w:style w:type="character" w:customStyle="1" w:styleId="WW8Num27z1">
    <w:name w:val="WW8Num27z1"/>
    <w:rsid w:val="0073387A"/>
    <w:rPr>
      <w:rFonts w:ascii="Courier New" w:hAnsi="Courier New" w:cs="Courier New"/>
      <w:sz w:val="20"/>
    </w:rPr>
  </w:style>
  <w:style w:type="character" w:customStyle="1" w:styleId="WW8Num27z2">
    <w:name w:val="WW8Num27z2"/>
    <w:rsid w:val="0073387A"/>
    <w:rPr>
      <w:rFonts w:ascii="Wingdings" w:hAnsi="Wingdings" w:cs="Wingdings"/>
      <w:sz w:val="20"/>
    </w:rPr>
  </w:style>
  <w:style w:type="character" w:customStyle="1" w:styleId="WW8Num27z3">
    <w:name w:val="WW8Num27z3"/>
    <w:rsid w:val="0073387A"/>
  </w:style>
  <w:style w:type="character" w:customStyle="1" w:styleId="WW8Num27z4">
    <w:name w:val="WW8Num27z4"/>
    <w:rsid w:val="0073387A"/>
  </w:style>
  <w:style w:type="character" w:customStyle="1" w:styleId="WW8Num27z5">
    <w:name w:val="WW8Num27z5"/>
    <w:rsid w:val="0073387A"/>
  </w:style>
  <w:style w:type="character" w:customStyle="1" w:styleId="WW8Num27z6">
    <w:name w:val="WW8Num27z6"/>
    <w:rsid w:val="0073387A"/>
  </w:style>
  <w:style w:type="character" w:customStyle="1" w:styleId="WW8Num27z7">
    <w:name w:val="WW8Num27z7"/>
    <w:rsid w:val="0073387A"/>
  </w:style>
  <w:style w:type="character" w:customStyle="1" w:styleId="WW8Num27z8">
    <w:name w:val="WW8Num27z8"/>
    <w:rsid w:val="0073387A"/>
  </w:style>
  <w:style w:type="character" w:customStyle="1" w:styleId="WW8Num28z0">
    <w:name w:val="WW8Num28z0"/>
    <w:rsid w:val="0073387A"/>
    <w:rPr>
      <w:rFonts w:ascii="Symbol" w:hAnsi="Symbol" w:cs="Symbol"/>
    </w:rPr>
  </w:style>
  <w:style w:type="character" w:customStyle="1" w:styleId="WW8Num28z1">
    <w:name w:val="WW8Num28z1"/>
    <w:rsid w:val="0073387A"/>
    <w:rPr>
      <w:rFonts w:ascii="OpenSymbol" w:hAnsi="OpenSymbol" w:cs="Courier New"/>
    </w:rPr>
  </w:style>
  <w:style w:type="character" w:customStyle="1" w:styleId="WW8Num28z2">
    <w:name w:val="WW8Num28z2"/>
    <w:rsid w:val="0073387A"/>
    <w:rPr>
      <w:rFonts w:ascii="Wingdings" w:hAnsi="Wingdings" w:cs="Wingdings" w:hint="default"/>
    </w:rPr>
  </w:style>
  <w:style w:type="character" w:customStyle="1" w:styleId="WW8Num28z3">
    <w:name w:val="WW8Num28z3"/>
    <w:rsid w:val="0073387A"/>
    <w:rPr>
      <w:rFonts w:ascii="Symbol" w:hAnsi="Symbol" w:cs="Symbol" w:hint="default"/>
    </w:rPr>
  </w:style>
  <w:style w:type="character" w:customStyle="1" w:styleId="WW8Num29z0">
    <w:name w:val="WW8Num29z0"/>
    <w:rsid w:val="0073387A"/>
    <w:rPr>
      <w:rFonts w:ascii="Symbol" w:hAnsi="Symbol" w:cs="Symbol"/>
    </w:rPr>
  </w:style>
  <w:style w:type="character" w:customStyle="1" w:styleId="WW8Num29z1">
    <w:name w:val="WW8Num29z1"/>
    <w:rsid w:val="0073387A"/>
    <w:rPr>
      <w:rFonts w:ascii="Courier New" w:hAnsi="Courier New" w:cs="Courier New"/>
    </w:rPr>
  </w:style>
  <w:style w:type="character" w:customStyle="1" w:styleId="WW8Num29z2">
    <w:name w:val="WW8Num29z2"/>
    <w:rsid w:val="0073387A"/>
    <w:rPr>
      <w:rFonts w:ascii="Wingdings" w:hAnsi="Wingdings" w:cs="Wingdings"/>
    </w:rPr>
  </w:style>
  <w:style w:type="character" w:customStyle="1" w:styleId="WW8Num29z3">
    <w:name w:val="WW8Num29z3"/>
    <w:rsid w:val="0073387A"/>
    <w:rPr>
      <w:rFonts w:ascii="Symbol" w:hAnsi="Symbol" w:cs="Symbol" w:hint="default"/>
    </w:rPr>
  </w:style>
  <w:style w:type="character" w:customStyle="1" w:styleId="WW8Num30z0">
    <w:name w:val="WW8Num30z0"/>
    <w:rsid w:val="0073387A"/>
    <w:rPr>
      <w:rFonts w:ascii="Symbol" w:hAnsi="Symbol" w:cs="Times New Roman"/>
      <w:sz w:val="20"/>
      <w:szCs w:val="20"/>
    </w:rPr>
  </w:style>
  <w:style w:type="character" w:customStyle="1" w:styleId="WW8Num30z1">
    <w:name w:val="WW8Num30z1"/>
    <w:rsid w:val="0073387A"/>
  </w:style>
  <w:style w:type="character" w:customStyle="1" w:styleId="WW8Num30z2">
    <w:name w:val="WW8Num30z2"/>
    <w:rsid w:val="0073387A"/>
  </w:style>
  <w:style w:type="character" w:customStyle="1" w:styleId="WW8Num30z3">
    <w:name w:val="WW8Num30z3"/>
    <w:rsid w:val="0073387A"/>
  </w:style>
  <w:style w:type="character" w:customStyle="1" w:styleId="WW8Num30z4">
    <w:name w:val="WW8Num30z4"/>
    <w:rsid w:val="0073387A"/>
  </w:style>
  <w:style w:type="character" w:customStyle="1" w:styleId="WW8Num30z5">
    <w:name w:val="WW8Num30z5"/>
    <w:rsid w:val="0073387A"/>
  </w:style>
  <w:style w:type="character" w:customStyle="1" w:styleId="WW8Num30z6">
    <w:name w:val="WW8Num30z6"/>
    <w:rsid w:val="0073387A"/>
  </w:style>
  <w:style w:type="character" w:customStyle="1" w:styleId="WW8Num30z7">
    <w:name w:val="WW8Num30z7"/>
    <w:rsid w:val="0073387A"/>
  </w:style>
  <w:style w:type="character" w:customStyle="1" w:styleId="WW8Num30z8">
    <w:name w:val="WW8Num30z8"/>
    <w:rsid w:val="0073387A"/>
  </w:style>
  <w:style w:type="character" w:customStyle="1" w:styleId="WW8Num31z0">
    <w:name w:val="WW8Num31z0"/>
    <w:rsid w:val="0073387A"/>
    <w:rPr>
      <w:rFonts w:ascii="Symbol" w:hAnsi="Symbol" w:cs="Symbol"/>
    </w:rPr>
  </w:style>
  <w:style w:type="character" w:customStyle="1" w:styleId="WW8Num31z1">
    <w:name w:val="WW8Num31z1"/>
    <w:rsid w:val="0073387A"/>
    <w:rPr>
      <w:rFonts w:ascii="Courier New" w:hAnsi="Courier New" w:cs="Courier New"/>
    </w:rPr>
  </w:style>
  <w:style w:type="character" w:customStyle="1" w:styleId="WW8Num31z2">
    <w:name w:val="WW8Num31z2"/>
    <w:rsid w:val="0073387A"/>
    <w:rPr>
      <w:rFonts w:ascii="Wingdings" w:hAnsi="Wingdings" w:cs="Wingdings"/>
    </w:rPr>
  </w:style>
  <w:style w:type="character" w:customStyle="1" w:styleId="WW8Num31z3">
    <w:name w:val="WW8Num31z3"/>
    <w:rsid w:val="0073387A"/>
    <w:rPr>
      <w:rFonts w:ascii="Symbol" w:hAnsi="Symbol" w:cs="Symbol" w:hint="default"/>
    </w:rPr>
  </w:style>
  <w:style w:type="character" w:customStyle="1" w:styleId="WW8Num32z0">
    <w:name w:val="WW8Num32z0"/>
    <w:rsid w:val="0073387A"/>
    <w:rPr>
      <w:rFonts w:ascii="Symbol" w:hAnsi="Symbol" w:cs="Times New Roman"/>
    </w:rPr>
  </w:style>
  <w:style w:type="character" w:customStyle="1" w:styleId="WW8Num32z1">
    <w:name w:val="WW8Num32z1"/>
    <w:rsid w:val="0073387A"/>
    <w:rPr>
      <w:rFonts w:ascii="Courier New" w:hAnsi="Courier New" w:cs="Courier New" w:hint="default"/>
    </w:rPr>
  </w:style>
  <w:style w:type="character" w:customStyle="1" w:styleId="WW8Num32z2">
    <w:name w:val="WW8Num32z2"/>
    <w:rsid w:val="0073387A"/>
    <w:rPr>
      <w:rFonts w:ascii="Wingdings" w:hAnsi="Wingdings" w:cs="Wingdings" w:hint="default"/>
    </w:rPr>
  </w:style>
  <w:style w:type="character" w:customStyle="1" w:styleId="WW8Num32z3">
    <w:name w:val="WW8Num32z3"/>
    <w:rsid w:val="0073387A"/>
    <w:rPr>
      <w:rFonts w:ascii="Symbol" w:hAnsi="Symbol" w:cs="Symbol" w:hint="default"/>
    </w:rPr>
  </w:style>
  <w:style w:type="character" w:customStyle="1" w:styleId="WW8Num33z0">
    <w:name w:val="WW8Num33z0"/>
    <w:rsid w:val="0073387A"/>
    <w:rPr>
      <w:rFonts w:ascii="Symbol" w:hAnsi="Symbol" w:cs="Symbol"/>
    </w:rPr>
  </w:style>
  <w:style w:type="character" w:customStyle="1" w:styleId="WW8Num33z1">
    <w:name w:val="WW8Num33z1"/>
    <w:rsid w:val="0073387A"/>
    <w:rPr>
      <w:rFonts w:ascii="Courier New" w:hAnsi="Courier New" w:cs="Courier New"/>
    </w:rPr>
  </w:style>
  <w:style w:type="character" w:customStyle="1" w:styleId="WW8Num33z2">
    <w:name w:val="WW8Num33z2"/>
    <w:rsid w:val="0073387A"/>
    <w:rPr>
      <w:rFonts w:ascii="Wingdings" w:hAnsi="Wingdings" w:cs="Wingdings"/>
    </w:rPr>
  </w:style>
  <w:style w:type="character" w:customStyle="1" w:styleId="WW8Num33z3">
    <w:name w:val="WW8Num33z3"/>
    <w:rsid w:val="0073387A"/>
  </w:style>
  <w:style w:type="character" w:customStyle="1" w:styleId="WW8Num33z4">
    <w:name w:val="WW8Num33z4"/>
    <w:rsid w:val="0073387A"/>
  </w:style>
  <w:style w:type="character" w:customStyle="1" w:styleId="WW8Num33z5">
    <w:name w:val="WW8Num33z5"/>
    <w:rsid w:val="0073387A"/>
  </w:style>
  <w:style w:type="character" w:customStyle="1" w:styleId="WW8Num33z6">
    <w:name w:val="WW8Num33z6"/>
    <w:rsid w:val="0073387A"/>
  </w:style>
  <w:style w:type="character" w:customStyle="1" w:styleId="WW8Num33z7">
    <w:name w:val="WW8Num33z7"/>
    <w:rsid w:val="0073387A"/>
  </w:style>
  <w:style w:type="character" w:customStyle="1" w:styleId="WW8Num33z8">
    <w:name w:val="WW8Num33z8"/>
    <w:rsid w:val="0073387A"/>
  </w:style>
  <w:style w:type="character" w:customStyle="1" w:styleId="Fuentedeprrafopredeter3">
    <w:name w:val="Fuente de párrafo predeter.3"/>
    <w:rsid w:val="0073387A"/>
  </w:style>
  <w:style w:type="character" w:customStyle="1" w:styleId="WW8Num4z1">
    <w:name w:val="WW8Num4z1"/>
    <w:rsid w:val="0073387A"/>
    <w:rPr>
      <w:rFonts w:ascii="OpenSymbol" w:hAnsi="OpenSymbol" w:cs="Courier New"/>
    </w:rPr>
  </w:style>
  <w:style w:type="character" w:customStyle="1" w:styleId="Fuentedeprrafopredeter2">
    <w:name w:val="Fuente de párrafo predeter.2"/>
    <w:rsid w:val="0073387A"/>
  </w:style>
  <w:style w:type="character" w:customStyle="1" w:styleId="WW8Num9z1">
    <w:name w:val="WW8Num9z1"/>
    <w:rsid w:val="0073387A"/>
    <w:rPr>
      <w:rFonts w:ascii="OpenSymbol" w:hAnsi="OpenSymbol" w:cs="Courier New"/>
    </w:rPr>
  </w:style>
  <w:style w:type="character" w:customStyle="1" w:styleId="WW8Num22z4">
    <w:name w:val="WW8Num22z4"/>
    <w:rsid w:val="0073387A"/>
    <w:rPr>
      <w:rFonts w:ascii="Courier New" w:hAnsi="Courier New" w:cs="Courier New"/>
    </w:rPr>
  </w:style>
  <w:style w:type="character" w:customStyle="1" w:styleId="WW8Num22z5">
    <w:name w:val="WW8Num22z5"/>
    <w:rsid w:val="0073387A"/>
    <w:rPr>
      <w:rFonts w:ascii="Wingdings" w:hAnsi="Wingdings" w:cs="Wingdings"/>
    </w:rPr>
  </w:style>
  <w:style w:type="character" w:customStyle="1" w:styleId="WW8Num36z0">
    <w:name w:val="WW8Num36z0"/>
    <w:rsid w:val="0073387A"/>
    <w:rPr>
      <w:rFonts w:ascii="Symbol" w:hAnsi="Symbol" w:cs="Symbol"/>
      <w:sz w:val="20"/>
    </w:rPr>
  </w:style>
  <w:style w:type="character" w:customStyle="1" w:styleId="WW8Num36z1">
    <w:name w:val="WW8Num36z1"/>
    <w:rsid w:val="0073387A"/>
    <w:rPr>
      <w:rFonts w:ascii="Courier New" w:hAnsi="Courier New" w:cs="Courier New"/>
      <w:sz w:val="20"/>
    </w:rPr>
  </w:style>
  <w:style w:type="character" w:customStyle="1" w:styleId="WW8Num36z2">
    <w:name w:val="WW8Num36z2"/>
    <w:rsid w:val="0073387A"/>
    <w:rPr>
      <w:rFonts w:ascii="Wingdings" w:hAnsi="Wingdings" w:cs="Wingdings"/>
      <w:sz w:val="20"/>
    </w:rPr>
  </w:style>
  <w:style w:type="character" w:customStyle="1" w:styleId="WW8Num38z0">
    <w:name w:val="WW8Num38z0"/>
    <w:rsid w:val="0073387A"/>
    <w:rPr>
      <w:rFonts w:ascii="Symbol" w:hAnsi="Symbol" w:cs="Symbol"/>
      <w:sz w:val="20"/>
    </w:rPr>
  </w:style>
  <w:style w:type="character" w:customStyle="1" w:styleId="WW8Num38z1">
    <w:name w:val="WW8Num38z1"/>
    <w:rsid w:val="0073387A"/>
    <w:rPr>
      <w:rFonts w:ascii="Courier New" w:hAnsi="Courier New" w:cs="Courier New"/>
      <w:sz w:val="20"/>
    </w:rPr>
  </w:style>
  <w:style w:type="character" w:customStyle="1" w:styleId="WW8Num38z2">
    <w:name w:val="WW8Num38z2"/>
    <w:rsid w:val="0073387A"/>
    <w:rPr>
      <w:rFonts w:ascii="Wingdings" w:hAnsi="Wingdings" w:cs="Wingdings"/>
      <w:sz w:val="20"/>
    </w:rPr>
  </w:style>
  <w:style w:type="character" w:customStyle="1" w:styleId="WW8Num39z0">
    <w:name w:val="WW8Num39z0"/>
    <w:rsid w:val="0073387A"/>
    <w:rPr>
      <w:rFonts w:ascii="Symbol" w:hAnsi="Symbol" w:cs="Symbol"/>
    </w:rPr>
  </w:style>
  <w:style w:type="character" w:customStyle="1" w:styleId="WW8Num39z1">
    <w:name w:val="WW8Num39z1"/>
    <w:rsid w:val="0073387A"/>
    <w:rPr>
      <w:rFonts w:ascii="Arial Narrow" w:eastAsia="Times New Roman" w:hAnsi="Arial Narrow" w:cs="Arial"/>
    </w:rPr>
  </w:style>
  <w:style w:type="character" w:customStyle="1" w:styleId="WW8Num40z0">
    <w:name w:val="WW8Num40z0"/>
    <w:rsid w:val="0073387A"/>
    <w:rPr>
      <w:rFonts w:ascii="Symbol" w:hAnsi="Symbol" w:cs="Symbol"/>
    </w:rPr>
  </w:style>
  <w:style w:type="character" w:customStyle="1" w:styleId="WW8Num40z1">
    <w:name w:val="WW8Num40z1"/>
    <w:rsid w:val="0073387A"/>
    <w:rPr>
      <w:rFonts w:ascii="Courier New" w:hAnsi="Courier New" w:cs="Courier New"/>
    </w:rPr>
  </w:style>
  <w:style w:type="character" w:customStyle="1" w:styleId="WW8Num40z2">
    <w:name w:val="WW8Num40z2"/>
    <w:rsid w:val="0073387A"/>
    <w:rPr>
      <w:rFonts w:ascii="Wingdings" w:hAnsi="Wingdings" w:cs="Wingdings"/>
    </w:rPr>
  </w:style>
  <w:style w:type="character" w:customStyle="1" w:styleId="WW8Num43z0">
    <w:name w:val="WW8Num43z0"/>
    <w:rsid w:val="0073387A"/>
    <w:rPr>
      <w:rFonts w:ascii="Symbol" w:hAnsi="Symbol" w:cs="Symbol"/>
    </w:rPr>
  </w:style>
  <w:style w:type="character" w:customStyle="1" w:styleId="WW8Num43z1">
    <w:name w:val="WW8Num43z1"/>
    <w:rsid w:val="0073387A"/>
    <w:rPr>
      <w:rFonts w:ascii="OpenSymbol" w:hAnsi="OpenSymbol" w:cs="Courier New"/>
    </w:rPr>
  </w:style>
  <w:style w:type="character" w:customStyle="1" w:styleId="Fuentedeprrafopredeter1">
    <w:name w:val="Fuente de párrafo predeter.1"/>
    <w:rsid w:val="0073387A"/>
  </w:style>
  <w:style w:type="paragraph" w:customStyle="1" w:styleId="Encabezado3">
    <w:name w:val="Encabezado3"/>
    <w:basedOn w:val="Normal"/>
    <w:next w:val="Textoindependiente"/>
    <w:rsid w:val="0073387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rsid w:val="0073387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73387A"/>
    <w:pPr>
      <w:suppressLineNumbers/>
      <w:suppressAutoHyphens/>
    </w:pPr>
    <w:rPr>
      <w:rFonts w:cs="Mangal"/>
      <w:lang w:eastAsia="ar-SA"/>
    </w:rPr>
  </w:style>
  <w:style w:type="paragraph" w:customStyle="1" w:styleId="Encabezado2">
    <w:name w:val="Encabezado2"/>
    <w:basedOn w:val="Normal"/>
    <w:next w:val="Textoindependiente"/>
    <w:rsid w:val="0073387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rsid w:val="0073387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a6">
    <w:name w:val="Pa6"/>
    <w:basedOn w:val="Normal"/>
    <w:next w:val="Normal"/>
    <w:rsid w:val="0073387A"/>
    <w:pPr>
      <w:suppressAutoHyphens/>
      <w:autoSpaceDE w:val="0"/>
      <w:spacing w:line="201" w:lineRule="atLeast"/>
    </w:pPr>
    <w:rPr>
      <w:rFonts w:ascii="Arial" w:hAnsi="Arial" w:cs="Arial"/>
      <w:lang w:eastAsia="ar-SA"/>
    </w:rPr>
  </w:style>
  <w:style w:type="paragraph" w:customStyle="1" w:styleId="Contenidodelatabla">
    <w:name w:val="Contenido de la tabla"/>
    <w:basedOn w:val="Normal"/>
    <w:rsid w:val="0073387A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Pa17">
    <w:name w:val="Pa17"/>
    <w:basedOn w:val="Normal"/>
    <w:next w:val="Normal"/>
    <w:rsid w:val="0073387A"/>
    <w:pPr>
      <w:suppressAutoHyphens/>
      <w:autoSpaceDE w:val="0"/>
      <w:spacing w:line="201" w:lineRule="atLeast"/>
    </w:pPr>
    <w:rPr>
      <w:rFonts w:ascii="Arial" w:hAnsi="Arial" w:cs="Arial"/>
      <w:lang w:eastAsia="ar-SA"/>
    </w:rPr>
  </w:style>
  <w:style w:type="paragraph" w:customStyle="1" w:styleId="xl26">
    <w:name w:val="xl26"/>
    <w:basedOn w:val="Normal"/>
    <w:rsid w:val="0073387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Arial Unicode MS" w:cs="Arial Unicode MS"/>
      <w:sz w:val="14"/>
      <w:szCs w:val="14"/>
      <w:lang w:eastAsia="ar-SA"/>
    </w:rPr>
  </w:style>
  <w:style w:type="paragraph" w:customStyle="1" w:styleId="Encabezadodelatabla">
    <w:name w:val="Encabezado de la tabla"/>
    <w:basedOn w:val="Contenidodelatabla"/>
    <w:rsid w:val="0073387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73387A"/>
    <w:pPr>
      <w:suppressAutoHyphens/>
    </w:pPr>
    <w:rPr>
      <w:rFonts w:cs="NewsGotT"/>
      <w:lang w:eastAsia="ar-SA"/>
    </w:rPr>
  </w:style>
  <w:style w:type="character" w:customStyle="1" w:styleId="WW8Num11z2">
    <w:name w:val="WW8Num11z2"/>
    <w:rsid w:val="0073387A"/>
    <w:rPr>
      <w:rFonts w:ascii="Wingdings" w:hAnsi="Wingdings" w:cs="Wingdings" w:hint="default"/>
    </w:rPr>
  </w:style>
  <w:style w:type="character" w:customStyle="1" w:styleId="WW8Num24z4">
    <w:name w:val="WW8Num24z4"/>
    <w:rsid w:val="0073387A"/>
  </w:style>
  <w:style w:type="character" w:customStyle="1" w:styleId="WW8Num24z5">
    <w:name w:val="WW8Num24z5"/>
    <w:rsid w:val="0073387A"/>
  </w:style>
  <w:style w:type="character" w:customStyle="1" w:styleId="WW8Num24z6">
    <w:name w:val="WW8Num24z6"/>
    <w:rsid w:val="0073387A"/>
  </w:style>
  <w:style w:type="character" w:customStyle="1" w:styleId="WW8Num24z7">
    <w:name w:val="WW8Num24z7"/>
    <w:rsid w:val="0073387A"/>
  </w:style>
  <w:style w:type="character" w:customStyle="1" w:styleId="WW8Num24z8">
    <w:name w:val="WW8Num24z8"/>
    <w:rsid w:val="0073387A"/>
  </w:style>
  <w:style w:type="character" w:customStyle="1" w:styleId="WW8Num25z4">
    <w:name w:val="WW8Num25z4"/>
    <w:rsid w:val="0073387A"/>
  </w:style>
  <w:style w:type="character" w:customStyle="1" w:styleId="WW8Num25z5">
    <w:name w:val="WW8Num25z5"/>
    <w:rsid w:val="0073387A"/>
  </w:style>
  <w:style w:type="character" w:customStyle="1" w:styleId="WW8Num25z6">
    <w:name w:val="WW8Num25z6"/>
    <w:rsid w:val="0073387A"/>
  </w:style>
  <w:style w:type="character" w:customStyle="1" w:styleId="WW8Num25z7">
    <w:name w:val="WW8Num25z7"/>
    <w:rsid w:val="0073387A"/>
  </w:style>
  <w:style w:type="character" w:customStyle="1" w:styleId="WW8Num25z8">
    <w:name w:val="WW8Num25z8"/>
    <w:rsid w:val="0073387A"/>
  </w:style>
  <w:style w:type="character" w:customStyle="1" w:styleId="WW8Num28z4">
    <w:name w:val="WW8Num28z4"/>
    <w:rsid w:val="0073387A"/>
  </w:style>
  <w:style w:type="character" w:customStyle="1" w:styleId="WW8Num28z5">
    <w:name w:val="WW8Num28z5"/>
    <w:rsid w:val="0073387A"/>
  </w:style>
  <w:style w:type="character" w:customStyle="1" w:styleId="WW8Num28z6">
    <w:name w:val="WW8Num28z6"/>
    <w:rsid w:val="0073387A"/>
  </w:style>
  <w:style w:type="character" w:customStyle="1" w:styleId="WW8Num28z7">
    <w:name w:val="WW8Num28z7"/>
    <w:rsid w:val="0073387A"/>
  </w:style>
  <w:style w:type="character" w:customStyle="1" w:styleId="WW8Num28z8">
    <w:name w:val="WW8Num28z8"/>
    <w:rsid w:val="0073387A"/>
  </w:style>
  <w:style w:type="paragraph" w:customStyle="1" w:styleId="Sangradetextonormal1">
    <w:name w:val="Sangría de texto normal1"/>
    <w:basedOn w:val="Normal"/>
    <w:rsid w:val="0073387A"/>
    <w:pPr>
      <w:widowControl w:val="0"/>
      <w:autoSpaceDE w:val="0"/>
      <w:autoSpaceDN w:val="0"/>
      <w:adjustRightInd w:val="0"/>
      <w:spacing w:line="220" w:lineRule="exact"/>
      <w:ind w:firstLine="499"/>
      <w:jc w:val="both"/>
    </w:pPr>
    <w:rPr>
      <w:rFonts w:ascii="Arial" w:hAnsi="Arial" w:cs="Arial"/>
    </w:rPr>
  </w:style>
  <w:style w:type="paragraph" w:customStyle="1" w:styleId="tituloevento">
    <w:name w:val="titulo_evento"/>
    <w:basedOn w:val="Normal"/>
    <w:rsid w:val="0073387A"/>
    <w:pPr>
      <w:spacing w:before="100" w:beforeAutospacing="1" w:after="100" w:afterAutospacing="1"/>
    </w:pPr>
    <w:rPr>
      <w:rFonts w:ascii="Times New Roman" w:hAnsi="Times New Roman"/>
    </w:rPr>
  </w:style>
  <w:style w:type="character" w:styleId="nfasis">
    <w:name w:val="Emphasis"/>
    <w:uiPriority w:val="20"/>
    <w:qFormat/>
    <w:rsid w:val="0073387A"/>
    <w:rPr>
      <w:i/>
      <w:iCs/>
    </w:rPr>
  </w:style>
  <w:style w:type="paragraph" w:customStyle="1" w:styleId="PORTADAT1">
    <w:name w:val="PORTADA_T1"/>
    <w:basedOn w:val="Normal"/>
    <w:rsid w:val="0073387A"/>
    <w:pPr>
      <w:jc w:val="center"/>
    </w:pPr>
    <w:rPr>
      <w:rFonts w:ascii="AvantGarde Md BT" w:hAnsi="AvantGarde Md BT"/>
      <w:b/>
      <w:bCs/>
      <w:sz w:val="72"/>
      <w:szCs w:val="20"/>
    </w:rPr>
  </w:style>
  <w:style w:type="paragraph" w:customStyle="1" w:styleId="estilo2">
    <w:name w:val="estilo2"/>
    <w:basedOn w:val="Normal"/>
    <w:rsid w:val="0073387A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character" w:customStyle="1" w:styleId="tituloseccion">
    <w:name w:val="tituloseccion"/>
    <w:basedOn w:val="Fuentedeprrafopredeter"/>
    <w:rsid w:val="0073387A"/>
  </w:style>
  <w:style w:type="paragraph" w:customStyle="1" w:styleId="TEXTO">
    <w:name w:val="TEXTO"/>
    <w:basedOn w:val="Normal"/>
    <w:rsid w:val="0073387A"/>
    <w:pPr>
      <w:ind w:left="284"/>
    </w:pPr>
    <w:rPr>
      <w:rFonts w:ascii="SwitzerlandCondLight" w:hAnsi="SwitzerlandCondLight"/>
      <w:sz w:val="14"/>
      <w:szCs w:val="20"/>
      <w:lang w:val="es-ES_tradnl"/>
    </w:rPr>
  </w:style>
  <w:style w:type="paragraph" w:customStyle="1" w:styleId="titulopagina">
    <w:name w:val="titulo_pagina"/>
    <w:basedOn w:val="Normal"/>
    <w:rsid w:val="0073387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Normal1">
    <w:name w:val="Normal1"/>
    <w:basedOn w:val="Fuentedeprrafopredeter"/>
    <w:rsid w:val="0073387A"/>
  </w:style>
  <w:style w:type="character" w:customStyle="1" w:styleId="skypepnhcontainer">
    <w:name w:val="skype_pnh_container"/>
    <w:basedOn w:val="Fuentedeprrafopredeter"/>
    <w:rsid w:val="0073387A"/>
  </w:style>
  <w:style w:type="character" w:customStyle="1" w:styleId="skypepnhtextspan">
    <w:name w:val="skype_pnh_text_span"/>
    <w:basedOn w:val="Fuentedeprrafopredeter"/>
    <w:rsid w:val="0073387A"/>
  </w:style>
  <w:style w:type="paragraph" w:customStyle="1" w:styleId="pa1">
    <w:name w:val="pa1"/>
    <w:basedOn w:val="Normal"/>
    <w:rsid w:val="0073387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a5">
    <w:name w:val="a5"/>
    <w:basedOn w:val="Fuentedeprrafopredeter"/>
    <w:rsid w:val="0073387A"/>
  </w:style>
  <w:style w:type="character" w:customStyle="1" w:styleId="texto0">
    <w:name w:val="texto"/>
    <w:rsid w:val="0073387A"/>
  </w:style>
  <w:style w:type="character" w:customStyle="1" w:styleId="WW8Num3z1">
    <w:name w:val="WW8Num3z1"/>
    <w:rsid w:val="0073387A"/>
    <w:rPr>
      <w:rFonts w:ascii="Courier New" w:hAnsi="Courier New" w:cs="Courier New"/>
    </w:rPr>
  </w:style>
  <w:style w:type="character" w:customStyle="1" w:styleId="WW8Num3z2">
    <w:name w:val="WW8Num3z2"/>
    <w:rsid w:val="0073387A"/>
    <w:rPr>
      <w:rFonts w:ascii="Symbol" w:hAnsi="Symbol" w:cs="Wingdings"/>
    </w:rPr>
  </w:style>
  <w:style w:type="character" w:customStyle="1" w:styleId="WW8Num3z3">
    <w:name w:val="WW8Num3z3"/>
    <w:rsid w:val="0073387A"/>
    <w:rPr>
      <w:rFonts w:ascii="Symbol" w:hAnsi="Symbol" w:cs="Symbol"/>
    </w:rPr>
  </w:style>
  <w:style w:type="character" w:customStyle="1" w:styleId="WW8Num3z5">
    <w:name w:val="WW8Num3z5"/>
    <w:rsid w:val="0073387A"/>
    <w:rPr>
      <w:rFonts w:ascii="Wingdings" w:hAnsi="Wingdings" w:cs="Wingdings"/>
    </w:rPr>
  </w:style>
  <w:style w:type="character" w:customStyle="1" w:styleId="WW8Num7z1">
    <w:name w:val="WW8Num7z1"/>
    <w:rsid w:val="0073387A"/>
    <w:rPr>
      <w:rFonts w:ascii="Courier New" w:hAnsi="Courier New" w:cs="Courier New"/>
    </w:rPr>
  </w:style>
  <w:style w:type="character" w:customStyle="1" w:styleId="WW8Num7z2">
    <w:name w:val="WW8Num7z2"/>
    <w:rsid w:val="0073387A"/>
    <w:rPr>
      <w:rFonts w:ascii="Wingdings" w:hAnsi="Wingdings" w:cs="Wingdings"/>
    </w:rPr>
  </w:style>
  <w:style w:type="character" w:customStyle="1" w:styleId="WW8Num4z2">
    <w:name w:val="WW8Num4z2"/>
    <w:rsid w:val="0073387A"/>
  </w:style>
  <w:style w:type="character" w:customStyle="1" w:styleId="WW8Num9z2">
    <w:name w:val="WW8Num9z2"/>
    <w:rsid w:val="0073387A"/>
    <w:rPr>
      <w:rFonts w:ascii="Wingdings" w:hAnsi="Wingdings" w:cs="Wingdings"/>
    </w:rPr>
  </w:style>
  <w:style w:type="character" w:customStyle="1" w:styleId="WW8Num9z3">
    <w:name w:val="WW8Num9z3"/>
    <w:rsid w:val="0073387A"/>
  </w:style>
  <w:style w:type="character" w:customStyle="1" w:styleId="WW8Num9z4">
    <w:name w:val="WW8Num9z4"/>
    <w:rsid w:val="0073387A"/>
  </w:style>
  <w:style w:type="character" w:customStyle="1" w:styleId="WW8Num9z5">
    <w:name w:val="WW8Num9z5"/>
    <w:rsid w:val="0073387A"/>
  </w:style>
  <w:style w:type="character" w:customStyle="1" w:styleId="WW8Num9z6">
    <w:name w:val="WW8Num9z6"/>
    <w:rsid w:val="0073387A"/>
  </w:style>
  <w:style w:type="character" w:customStyle="1" w:styleId="WW8Num9z7">
    <w:name w:val="WW8Num9z7"/>
    <w:rsid w:val="0073387A"/>
  </w:style>
  <w:style w:type="character" w:customStyle="1" w:styleId="WW8Num9z8">
    <w:name w:val="WW8Num9z8"/>
    <w:rsid w:val="0073387A"/>
  </w:style>
  <w:style w:type="character" w:customStyle="1" w:styleId="WW8Num18z4">
    <w:name w:val="WW8Num18z4"/>
    <w:rsid w:val="0073387A"/>
  </w:style>
  <w:style w:type="character" w:customStyle="1" w:styleId="WW8Num18z5">
    <w:name w:val="WW8Num18z5"/>
    <w:rsid w:val="0073387A"/>
  </w:style>
  <w:style w:type="character" w:customStyle="1" w:styleId="WW8Num18z6">
    <w:name w:val="WW8Num18z6"/>
    <w:rsid w:val="0073387A"/>
  </w:style>
  <w:style w:type="character" w:customStyle="1" w:styleId="WW8Num18z7">
    <w:name w:val="WW8Num18z7"/>
    <w:rsid w:val="0073387A"/>
  </w:style>
  <w:style w:type="character" w:customStyle="1" w:styleId="WW8Num18z8">
    <w:name w:val="WW8Num18z8"/>
    <w:rsid w:val="0073387A"/>
  </w:style>
  <w:style w:type="character" w:customStyle="1" w:styleId="WW8Num4z3">
    <w:name w:val="WW8Num4z3"/>
    <w:rsid w:val="0073387A"/>
    <w:rPr>
      <w:rFonts w:ascii="Symbol" w:hAnsi="Symbol" w:cs="Symbol"/>
    </w:rPr>
  </w:style>
  <w:style w:type="character" w:customStyle="1" w:styleId="WW8Num4z5">
    <w:name w:val="WW8Num4z5"/>
    <w:rsid w:val="0073387A"/>
    <w:rPr>
      <w:rFonts w:ascii="Wingdings" w:hAnsi="Wingdings" w:cs="Wingdings"/>
    </w:rPr>
  </w:style>
  <w:style w:type="character" w:customStyle="1" w:styleId="WW8Num5z1">
    <w:name w:val="WW8Num5z1"/>
    <w:rsid w:val="0073387A"/>
  </w:style>
  <w:style w:type="character" w:customStyle="1" w:styleId="WW8Num5z2">
    <w:name w:val="WW8Num5z2"/>
    <w:rsid w:val="0073387A"/>
  </w:style>
  <w:style w:type="character" w:customStyle="1" w:styleId="WW8Num6z2">
    <w:name w:val="WW8Num6z2"/>
    <w:rsid w:val="0073387A"/>
    <w:rPr>
      <w:rFonts w:ascii="Wingdings" w:hAnsi="Wingdings" w:cs="Wingdings"/>
    </w:rPr>
  </w:style>
  <w:style w:type="character" w:customStyle="1" w:styleId="WW8Num6z3">
    <w:name w:val="WW8Num6z3"/>
    <w:rsid w:val="0073387A"/>
    <w:rPr>
      <w:rFonts w:ascii="Symbol" w:hAnsi="Symbol" w:cs="Symbol"/>
    </w:rPr>
  </w:style>
  <w:style w:type="character" w:customStyle="1" w:styleId="WW8Num8z1">
    <w:name w:val="WW8Num8z1"/>
    <w:rsid w:val="0073387A"/>
    <w:rPr>
      <w:rFonts w:ascii="Courier New" w:hAnsi="Courier New" w:cs="Courier New"/>
    </w:rPr>
  </w:style>
  <w:style w:type="character" w:customStyle="1" w:styleId="WW8Num8z2">
    <w:name w:val="WW8Num8z2"/>
    <w:rsid w:val="0073387A"/>
    <w:rPr>
      <w:rFonts w:ascii="Wingdings" w:hAnsi="Wingdings" w:cs="Wingdings"/>
    </w:rPr>
  </w:style>
  <w:style w:type="character" w:customStyle="1" w:styleId="A0">
    <w:name w:val="A0"/>
    <w:rsid w:val="0073387A"/>
  </w:style>
  <w:style w:type="character" w:customStyle="1" w:styleId="portlet-title-text">
    <w:name w:val="portlet-title-text"/>
    <w:basedOn w:val="Fuentedeprrafopredeter1"/>
    <w:rsid w:val="0073387A"/>
  </w:style>
  <w:style w:type="paragraph" w:customStyle="1" w:styleId="listparagraph">
    <w:name w:val="listparagraph"/>
    <w:basedOn w:val="Normal"/>
    <w:rsid w:val="0073387A"/>
    <w:pPr>
      <w:suppressAutoHyphens/>
      <w:spacing w:before="280" w:after="280"/>
    </w:pPr>
    <w:rPr>
      <w:rFonts w:ascii="Times New Roman" w:hAnsi="Times New Roman"/>
      <w:sz w:val="20"/>
      <w:szCs w:val="20"/>
      <w:lang w:val="es-ES_tradnl" w:eastAsia="zh-CN"/>
    </w:rPr>
  </w:style>
  <w:style w:type="paragraph" w:customStyle="1" w:styleId="Pa5">
    <w:name w:val="Pa5"/>
    <w:basedOn w:val="Normal"/>
    <w:next w:val="Normal"/>
    <w:rsid w:val="0073387A"/>
    <w:pPr>
      <w:suppressAutoHyphens/>
      <w:autoSpaceDE w:val="0"/>
      <w:spacing w:line="201" w:lineRule="atLeast"/>
    </w:pPr>
    <w:rPr>
      <w:rFonts w:ascii="Times New Roman" w:hAnsi="Times New Roman"/>
      <w:sz w:val="20"/>
      <w:szCs w:val="20"/>
      <w:lang w:val="es-ES_tradnl" w:eastAsia="zh-CN"/>
    </w:rPr>
  </w:style>
  <w:style w:type="paragraph" w:customStyle="1" w:styleId="Pa4">
    <w:name w:val="Pa4"/>
    <w:basedOn w:val="Normal"/>
    <w:next w:val="Normal"/>
    <w:rsid w:val="0073387A"/>
    <w:pPr>
      <w:suppressAutoHyphens/>
      <w:autoSpaceDE w:val="0"/>
      <w:spacing w:line="241" w:lineRule="atLeast"/>
    </w:pPr>
    <w:rPr>
      <w:rFonts w:ascii="Times New Roman" w:hAnsi="Times New Roman"/>
      <w:sz w:val="20"/>
      <w:szCs w:val="20"/>
      <w:lang w:val="es-ES_tradnl" w:eastAsia="zh-CN"/>
    </w:rPr>
  </w:style>
  <w:style w:type="paragraph" w:customStyle="1" w:styleId="Pa10">
    <w:name w:val="Pa10"/>
    <w:basedOn w:val="Normal"/>
    <w:next w:val="Normal"/>
    <w:rsid w:val="0073387A"/>
    <w:pPr>
      <w:suppressAutoHyphens/>
      <w:autoSpaceDE w:val="0"/>
      <w:spacing w:line="201" w:lineRule="atLeast"/>
    </w:pPr>
    <w:rPr>
      <w:rFonts w:ascii="Times New Roman" w:hAnsi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rsid w:val="0073387A"/>
    <w:pPr>
      <w:suppressAutoHyphens/>
      <w:spacing w:before="28"/>
    </w:pPr>
    <w:rPr>
      <w:rFonts w:ascii="Times New Roman" w:hAnsi="Times New Roman"/>
      <w:sz w:val="20"/>
      <w:szCs w:val="20"/>
      <w:lang w:val="es-ES_tradnl" w:eastAsia="zh-CN"/>
    </w:rPr>
  </w:style>
  <w:style w:type="paragraph" w:styleId="Cita">
    <w:name w:val="Quote"/>
    <w:basedOn w:val="Normal"/>
    <w:link w:val="CitaCar"/>
    <w:qFormat/>
    <w:rsid w:val="0073387A"/>
    <w:pPr>
      <w:suppressAutoHyphens/>
      <w:spacing w:after="283"/>
      <w:ind w:left="567" w:right="567"/>
    </w:pPr>
    <w:rPr>
      <w:rFonts w:ascii="Times New Roman" w:hAnsi="Times New Roman"/>
      <w:sz w:val="20"/>
      <w:szCs w:val="20"/>
      <w:lang w:val="es-ES_tradnl" w:eastAsia="zh-CN"/>
    </w:rPr>
  </w:style>
  <w:style w:type="character" w:customStyle="1" w:styleId="CitaCar">
    <w:name w:val="Cita Car"/>
    <w:basedOn w:val="Fuentedeprrafopredeter"/>
    <w:link w:val="Cita"/>
    <w:rsid w:val="0073387A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rrafo2">
    <w:name w:val="parrafo_2"/>
    <w:basedOn w:val="Normal"/>
    <w:rsid w:val="0073387A"/>
    <w:pPr>
      <w:suppressAutoHyphens/>
      <w:spacing w:before="280" w:after="280"/>
    </w:pPr>
    <w:rPr>
      <w:rFonts w:ascii="Times New Roman" w:hAnsi="Times New Roman"/>
      <w:lang w:eastAsia="ar-SA"/>
    </w:rPr>
  </w:style>
  <w:style w:type="character" w:customStyle="1" w:styleId="highlightedsearchterm">
    <w:name w:val="highlightedsearchterm"/>
    <w:basedOn w:val="Fuentedeprrafopredeter1"/>
    <w:rsid w:val="0073387A"/>
  </w:style>
  <w:style w:type="character" w:customStyle="1" w:styleId="apple-style-span">
    <w:name w:val="apple-style-span"/>
    <w:basedOn w:val="Fuentedeprrafopredeter1"/>
    <w:rsid w:val="0073387A"/>
  </w:style>
  <w:style w:type="character" w:customStyle="1" w:styleId="NormalWebCar">
    <w:name w:val="Normal (Web) Car"/>
    <w:rsid w:val="0073387A"/>
    <w:rPr>
      <w:sz w:val="24"/>
      <w:szCs w:val="24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5298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Orientador</cp:lastModifiedBy>
  <cp:revision>14</cp:revision>
  <dcterms:created xsi:type="dcterms:W3CDTF">2017-02-17T01:17:00Z</dcterms:created>
  <dcterms:modified xsi:type="dcterms:W3CDTF">2017-02-21T11:37:00Z</dcterms:modified>
</cp:coreProperties>
</file>