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F999" w14:textId="77777777" w:rsidR="00E22AE6" w:rsidRDefault="00E22AE6" w:rsidP="00E22AE6">
      <w:pPr>
        <w:widowControl w:val="0"/>
        <w:autoSpaceDE w:val="0"/>
        <w:autoSpaceDN w:val="0"/>
        <w:adjustRightInd w:val="0"/>
        <w:jc w:val="center"/>
        <w:rPr>
          <w:rFonts w:ascii="Times New Roman" w:hAnsi="Times New Roman" w:cs="Times New Roman"/>
          <w:b/>
          <w:bCs/>
          <w:color w:val="3366FF"/>
          <w:sz w:val="28"/>
          <w:szCs w:val="28"/>
          <w:u w:val="single"/>
          <w:lang w:val="en-US"/>
        </w:rPr>
      </w:pPr>
    </w:p>
    <w:p w14:paraId="4848FEFA" w14:textId="77777777" w:rsidR="006E5E1C" w:rsidRDefault="006E5E1C" w:rsidP="00E22AE6">
      <w:pPr>
        <w:widowControl w:val="0"/>
        <w:autoSpaceDE w:val="0"/>
        <w:autoSpaceDN w:val="0"/>
        <w:adjustRightInd w:val="0"/>
        <w:jc w:val="center"/>
        <w:rPr>
          <w:rFonts w:ascii="Times New Roman" w:hAnsi="Times New Roman" w:cs="Times New Roman"/>
          <w:b/>
          <w:bCs/>
          <w:color w:val="3366FF"/>
          <w:sz w:val="28"/>
          <w:szCs w:val="28"/>
          <w:u w:val="single"/>
          <w:lang w:val="en-US"/>
        </w:rPr>
      </w:pPr>
    </w:p>
    <w:p w14:paraId="336A99E2" w14:textId="77777777" w:rsidR="006E5E1C" w:rsidRDefault="006E5E1C" w:rsidP="00E22AE6">
      <w:pPr>
        <w:widowControl w:val="0"/>
        <w:autoSpaceDE w:val="0"/>
        <w:autoSpaceDN w:val="0"/>
        <w:adjustRightInd w:val="0"/>
        <w:jc w:val="center"/>
        <w:rPr>
          <w:rFonts w:ascii="Times New Roman" w:hAnsi="Times New Roman" w:cs="Times New Roman"/>
          <w:b/>
          <w:bCs/>
          <w:color w:val="3366FF"/>
          <w:sz w:val="28"/>
          <w:szCs w:val="28"/>
          <w:u w:val="single"/>
          <w:lang w:val="en-US"/>
        </w:rPr>
      </w:pPr>
    </w:p>
    <w:p w14:paraId="7C0D2E68" w14:textId="77777777" w:rsidR="00E22AE6" w:rsidRDefault="00E22AE6" w:rsidP="00E22AE6">
      <w:pPr>
        <w:widowControl w:val="0"/>
        <w:autoSpaceDE w:val="0"/>
        <w:autoSpaceDN w:val="0"/>
        <w:adjustRightInd w:val="0"/>
        <w:jc w:val="center"/>
        <w:rPr>
          <w:rFonts w:ascii="Times New Roman" w:hAnsi="Times New Roman" w:cs="Times New Roman"/>
          <w:b/>
          <w:bCs/>
          <w:color w:val="3366FF"/>
          <w:sz w:val="28"/>
          <w:szCs w:val="28"/>
          <w:u w:val="single"/>
          <w:lang w:val="en-US"/>
        </w:rPr>
      </w:pPr>
      <w:r>
        <w:rPr>
          <w:rFonts w:ascii="Times New Roman" w:hAnsi="Times New Roman" w:cs="Times New Roman"/>
          <w:b/>
          <w:bCs/>
          <w:noProof/>
          <w:color w:val="3366FF"/>
          <w:sz w:val="28"/>
          <w:szCs w:val="28"/>
          <w:u w:val="single"/>
          <w:lang w:val="en-US"/>
        </w:rPr>
        <w:drawing>
          <wp:inline distT="0" distB="0" distL="0" distR="0" wp14:anchorId="4B99545F" wp14:editId="544693AE">
            <wp:extent cx="3797300" cy="3786357"/>
            <wp:effectExtent l="0" t="0" r="0" b="0"/>
            <wp:docPr id="1" name="Picture 1" descr="Macintosh HD:Users:luzmariacastroperez:Desktop:public_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zmariacastroperez:Desktop:public_speak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0" cy="3786357"/>
                    </a:xfrm>
                    <a:prstGeom prst="rect">
                      <a:avLst/>
                    </a:prstGeom>
                    <a:noFill/>
                    <a:ln>
                      <a:noFill/>
                    </a:ln>
                  </pic:spPr>
                </pic:pic>
              </a:graphicData>
            </a:graphic>
          </wp:inline>
        </w:drawing>
      </w:r>
    </w:p>
    <w:p w14:paraId="0DEC13AB" w14:textId="77777777" w:rsidR="006C51BE" w:rsidRDefault="006C51BE" w:rsidP="00143A66">
      <w:pPr>
        <w:widowControl w:val="0"/>
        <w:autoSpaceDE w:val="0"/>
        <w:autoSpaceDN w:val="0"/>
        <w:adjustRightInd w:val="0"/>
        <w:rPr>
          <w:rFonts w:ascii="Times New Roman" w:hAnsi="Times New Roman" w:cs="Times New Roman"/>
          <w:b/>
          <w:bCs/>
          <w:color w:val="3366FF"/>
          <w:sz w:val="28"/>
          <w:szCs w:val="28"/>
          <w:u w:val="single"/>
          <w:lang w:val="en-US"/>
        </w:rPr>
      </w:pPr>
    </w:p>
    <w:p w14:paraId="34BB2EC2" w14:textId="77777777" w:rsidR="006C51BE" w:rsidRDefault="006C51BE" w:rsidP="00E22AE6">
      <w:pPr>
        <w:widowControl w:val="0"/>
        <w:autoSpaceDE w:val="0"/>
        <w:autoSpaceDN w:val="0"/>
        <w:adjustRightInd w:val="0"/>
        <w:jc w:val="center"/>
        <w:rPr>
          <w:rFonts w:ascii="Times New Roman" w:hAnsi="Times New Roman" w:cs="Times New Roman"/>
          <w:b/>
          <w:bCs/>
          <w:color w:val="3366FF"/>
          <w:sz w:val="28"/>
          <w:szCs w:val="28"/>
          <w:u w:val="single"/>
          <w:lang w:val="en-US"/>
        </w:rPr>
      </w:pPr>
    </w:p>
    <w:p w14:paraId="2B9A456F" w14:textId="279FE2FF" w:rsidR="006C51BE" w:rsidRDefault="006C51BE" w:rsidP="00136D8B">
      <w:pPr>
        <w:widowControl w:val="0"/>
        <w:autoSpaceDE w:val="0"/>
        <w:autoSpaceDN w:val="0"/>
        <w:adjustRightInd w:val="0"/>
        <w:jc w:val="center"/>
        <w:rPr>
          <w:rFonts w:ascii="Times New Roman" w:hAnsi="Times New Roman" w:cs="Times New Roman"/>
          <w:b/>
          <w:bCs/>
          <w:color w:val="3366FF"/>
          <w:sz w:val="28"/>
          <w:szCs w:val="28"/>
          <w:u w:val="single"/>
          <w:lang w:val="en-US"/>
        </w:rPr>
      </w:pPr>
      <w:r>
        <w:rPr>
          <w:rFonts w:ascii="Times New Roman" w:hAnsi="Times New Roman" w:cs="Times New Roman"/>
          <w:b/>
          <w:bCs/>
          <w:noProof/>
          <w:color w:val="3366FF"/>
          <w:sz w:val="28"/>
          <w:szCs w:val="28"/>
          <w:u w:val="single"/>
          <w:lang w:val="en-US"/>
        </w:rPr>
        <w:drawing>
          <wp:inline distT="0" distB="0" distL="0" distR="0" wp14:anchorId="329C6BE1" wp14:editId="35E35F45">
            <wp:extent cx="5480050" cy="2882900"/>
            <wp:effectExtent l="0" t="0" r="6350" b="12700"/>
            <wp:docPr id="2" name="Picture 2" descr="Macintosh HD:Users:luzmariacastroperez:Desktop:Presentac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zmariacastroperez:Desktop:Presentac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2882900"/>
                    </a:xfrm>
                    <a:prstGeom prst="rect">
                      <a:avLst/>
                    </a:prstGeom>
                    <a:noFill/>
                    <a:ln>
                      <a:noFill/>
                    </a:ln>
                  </pic:spPr>
                </pic:pic>
              </a:graphicData>
            </a:graphic>
          </wp:inline>
        </w:drawing>
      </w:r>
    </w:p>
    <w:p w14:paraId="11871846" w14:textId="77777777" w:rsidR="00143A66" w:rsidRDefault="00143A66" w:rsidP="00B3429E">
      <w:pPr>
        <w:widowControl w:val="0"/>
        <w:autoSpaceDE w:val="0"/>
        <w:autoSpaceDN w:val="0"/>
        <w:adjustRightInd w:val="0"/>
        <w:spacing w:line="276" w:lineRule="auto"/>
        <w:ind w:left="-284"/>
        <w:jc w:val="center"/>
        <w:rPr>
          <w:rFonts w:ascii="Times New Roman" w:hAnsi="Times New Roman" w:cs="Times New Roman"/>
          <w:b/>
          <w:bCs/>
          <w:color w:val="3366FF"/>
          <w:sz w:val="28"/>
          <w:szCs w:val="28"/>
          <w:u w:val="single"/>
          <w:lang w:val="en-US"/>
        </w:rPr>
      </w:pPr>
    </w:p>
    <w:p w14:paraId="4E65BCD8" w14:textId="6470D5CE" w:rsidR="00143A66" w:rsidRPr="00143A66" w:rsidRDefault="00143A66" w:rsidP="00143A66">
      <w:pPr>
        <w:widowControl w:val="0"/>
        <w:autoSpaceDE w:val="0"/>
        <w:autoSpaceDN w:val="0"/>
        <w:adjustRightInd w:val="0"/>
        <w:spacing w:line="276" w:lineRule="auto"/>
        <w:ind w:left="-284"/>
        <w:rPr>
          <w:rFonts w:ascii="Times New Roman" w:hAnsi="Times New Roman" w:cs="Times New Roman"/>
          <w:color w:val="0E0E0E"/>
          <w:sz w:val="28"/>
          <w:szCs w:val="28"/>
          <w:lang w:val="en-US"/>
        </w:rPr>
      </w:pPr>
      <w:r>
        <w:rPr>
          <w:rFonts w:ascii="Times New Roman" w:hAnsi="Times New Roman" w:cs="Times New Roman"/>
          <w:b/>
          <w:color w:val="0E0E0E"/>
          <w:sz w:val="28"/>
          <w:szCs w:val="28"/>
          <w:lang w:val="en-US"/>
        </w:rPr>
        <w:t xml:space="preserve">                                                        </w:t>
      </w:r>
      <w:r w:rsidRPr="00143A66">
        <w:rPr>
          <w:rFonts w:ascii="Times New Roman" w:hAnsi="Times New Roman" w:cs="Times New Roman"/>
          <w:b/>
          <w:color w:val="0E0E0E"/>
          <w:sz w:val="28"/>
          <w:szCs w:val="28"/>
          <w:lang w:val="en-US"/>
        </w:rPr>
        <w:t>Teacher in charge</w:t>
      </w:r>
      <w:r w:rsidRPr="00143A66">
        <w:rPr>
          <w:rFonts w:ascii="Times New Roman" w:hAnsi="Times New Roman" w:cs="Times New Roman"/>
          <w:color w:val="0E0E0E"/>
          <w:sz w:val="28"/>
          <w:szCs w:val="28"/>
          <w:lang w:val="en-US"/>
        </w:rPr>
        <w:t>: Juan Guti</w:t>
      </w:r>
      <w:r>
        <w:rPr>
          <w:rFonts w:ascii="Times New Roman" w:hAnsi="Times New Roman" w:cs="Times New Roman"/>
          <w:color w:val="0E0E0E"/>
          <w:sz w:val="28"/>
          <w:szCs w:val="28"/>
          <w:lang w:val="en-US"/>
        </w:rPr>
        <w:t>é</w:t>
      </w:r>
      <w:r w:rsidRPr="00143A66">
        <w:rPr>
          <w:rFonts w:ascii="Times New Roman" w:hAnsi="Times New Roman" w:cs="Times New Roman"/>
          <w:color w:val="0E0E0E"/>
          <w:sz w:val="28"/>
          <w:szCs w:val="28"/>
          <w:lang w:val="en-US"/>
        </w:rPr>
        <w:t>rrez Valenzuela</w:t>
      </w:r>
    </w:p>
    <w:p w14:paraId="586678C8" w14:textId="59F13EC4" w:rsidR="00E81553" w:rsidRPr="00E22AE6" w:rsidRDefault="00A97826" w:rsidP="00B3429E">
      <w:pPr>
        <w:widowControl w:val="0"/>
        <w:autoSpaceDE w:val="0"/>
        <w:autoSpaceDN w:val="0"/>
        <w:adjustRightInd w:val="0"/>
        <w:spacing w:line="276" w:lineRule="auto"/>
        <w:ind w:left="-284"/>
        <w:jc w:val="center"/>
        <w:rPr>
          <w:rFonts w:ascii="Times New Roman" w:hAnsi="Times New Roman" w:cs="Times New Roman"/>
          <w:b/>
          <w:bCs/>
          <w:color w:val="3366FF"/>
          <w:sz w:val="28"/>
          <w:szCs w:val="28"/>
          <w:u w:val="single"/>
          <w:lang w:val="en-US"/>
        </w:rPr>
      </w:pPr>
      <w:r>
        <w:rPr>
          <w:rFonts w:ascii="Times New Roman" w:hAnsi="Times New Roman" w:cs="Times New Roman"/>
          <w:b/>
          <w:bCs/>
          <w:color w:val="3366FF"/>
          <w:sz w:val="28"/>
          <w:szCs w:val="28"/>
          <w:u w:val="single"/>
          <w:lang w:val="en-US"/>
        </w:rPr>
        <w:lastRenderedPageBreak/>
        <w:t>Aiming To</w:t>
      </w:r>
      <w:r w:rsidR="006E5E1C">
        <w:rPr>
          <w:rFonts w:ascii="Times New Roman" w:hAnsi="Times New Roman" w:cs="Times New Roman"/>
          <w:b/>
          <w:bCs/>
          <w:color w:val="3366FF"/>
          <w:sz w:val="28"/>
          <w:szCs w:val="28"/>
          <w:u w:val="single"/>
          <w:lang w:val="en-US"/>
        </w:rPr>
        <w:t xml:space="preserve"> The B</w:t>
      </w:r>
      <w:r w:rsidR="00E22AE6" w:rsidRPr="00E22AE6">
        <w:rPr>
          <w:rFonts w:ascii="Times New Roman" w:hAnsi="Times New Roman" w:cs="Times New Roman"/>
          <w:b/>
          <w:bCs/>
          <w:color w:val="3366FF"/>
          <w:sz w:val="28"/>
          <w:szCs w:val="28"/>
          <w:u w:val="single"/>
          <w:lang w:val="en-US"/>
        </w:rPr>
        <w:t xml:space="preserve">est </w:t>
      </w:r>
      <w:r w:rsidR="006E5E1C">
        <w:rPr>
          <w:rFonts w:ascii="Times New Roman" w:hAnsi="Times New Roman" w:cs="Times New Roman"/>
          <w:b/>
          <w:bCs/>
          <w:color w:val="3366FF"/>
          <w:sz w:val="28"/>
          <w:szCs w:val="28"/>
          <w:u w:val="single"/>
          <w:lang w:val="en-US"/>
        </w:rPr>
        <w:t>Oral Presentation O</w:t>
      </w:r>
      <w:r w:rsidR="00E81553" w:rsidRPr="00E22AE6">
        <w:rPr>
          <w:rFonts w:ascii="Times New Roman" w:hAnsi="Times New Roman" w:cs="Times New Roman"/>
          <w:b/>
          <w:bCs/>
          <w:color w:val="3366FF"/>
          <w:sz w:val="28"/>
          <w:szCs w:val="28"/>
          <w:u w:val="single"/>
          <w:lang w:val="en-US"/>
        </w:rPr>
        <w:t>f Your Research</w:t>
      </w:r>
    </w:p>
    <w:p w14:paraId="6E34791B" w14:textId="77777777" w:rsidR="00E81553" w:rsidRPr="00E22AE6" w:rsidRDefault="00E81553" w:rsidP="00B3429E">
      <w:pPr>
        <w:widowControl w:val="0"/>
        <w:autoSpaceDE w:val="0"/>
        <w:autoSpaceDN w:val="0"/>
        <w:adjustRightInd w:val="0"/>
        <w:spacing w:line="276" w:lineRule="auto"/>
        <w:ind w:left="-284"/>
        <w:jc w:val="both"/>
        <w:rPr>
          <w:rFonts w:ascii="Times New Roman" w:hAnsi="Times New Roman" w:cs="Times New Roman"/>
          <w:color w:val="041A43"/>
          <w:sz w:val="28"/>
          <w:szCs w:val="28"/>
          <w:lang w:val="en-US"/>
        </w:rPr>
      </w:pPr>
    </w:p>
    <w:p w14:paraId="6E16E296" w14:textId="40133B9A" w:rsidR="00E81553" w:rsidRDefault="00B3429E" w:rsidP="00B3429E">
      <w:pPr>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22AE6">
        <w:rPr>
          <w:rFonts w:ascii="Times New Roman" w:hAnsi="Times New Roman" w:cs="Times New Roman"/>
          <w:color w:val="0E0E0E"/>
          <w:sz w:val="28"/>
          <w:szCs w:val="28"/>
          <w:lang w:val="en-US"/>
        </w:rPr>
        <w:t xml:space="preserve">I </w:t>
      </w:r>
      <w:r w:rsidR="006E5E1C">
        <w:rPr>
          <w:rFonts w:ascii="Times New Roman" w:hAnsi="Times New Roman" w:cs="Times New Roman"/>
          <w:color w:val="0E0E0E"/>
          <w:sz w:val="28"/>
          <w:szCs w:val="28"/>
          <w:lang w:val="en-US"/>
        </w:rPr>
        <w:t xml:space="preserve">understand. I </w:t>
      </w:r>
      <w:r w:rsidR="00E22AE6">
        <w:rPr>
          <w:rFonts w:ascii="Times New Roman" w:hAnsi="Times New Roman" w:cs="Times New Roman"/>
          <w:color w:val="0E0E0E"/>
          <w:sz w:val="28"/>
          <w:szCs w:val="28"/>
          <w:lang w:val="en-US"/>
        </w:rPr>
        <w:t xml:space="preserve">know. </w:t>
      </w:r>
      <w:r w:rsidR="00E81553" w:rsidRPr="00E22AE6">
        <w:rPr>
          <w:rFonts w:ascii="Times New Roman" w:hAnsi="Times New Roman" w:cs="Times New Roman"/>
          <w:color w:val="0E0E0E"/>
          <w:sz w:val="28"/>
          <w:szCs w:val="28"/>
          <w:lang w:val="en-US"/>
        </w:rPr>
        <w:t>You’ve been working on your research for months, and now that it’s finishe</w:t>
      </w:r>
      <w:r w:rsidR="00E22AE6" w:rsidRPr="00E22AE6">
        <w:rPr>
          <w:rFonts w:ascii="Times New Roman" w:hAnsi="Times New Roman" w:cs="Times New Roman"/>
          <w:color w:val="0E0E0E"/>
          <w:sz w:val="28"/>
          <w:szCs w:val="28"/>
          <w:lang w:val="en-US"/>
        </w:rPr>
        <w:t xml:space="preserve">d, you want to </w:t>
      </w:r>
      <w:r w:rsidR="00E81553" w:rsidRPr="00E22AE6">
        <w:rPr>
          <w:rFonts w:ascii="Times New Roman" w:hAnsi="Times New Roman" w:cs="Times New Roman"/>
          <w:color w:val="0E0E0E"/>
          <w:sz w:val="28"/>
          <w:szCs w:val="28"/>
          <w:lang w:val="en-US"/>
        </w:rPr>
        <w:t xml:space="preserve">make </w:t>
      </w:r>
      <w:r w:rsidR="00E22AE6" w:rsidRPr="00E22AE6">
        <w:rPr>
          <w:rFonts w:ascii="Times New Roman" w:hAnsi="Times New Roman" w:cs="Times New Roman"/>
          <w:color w:val="0E0E0E"/>
          <w:sz w:val="28"/>
          <w:szCs w:val="28"/>
          <w:lang w:val="en-US"/>
        </w:rPr>
        <w:t>the best</w:t>
      </w:r>
      <w:r w:rsidR="00E22AE6">
        <w:rPr>
          <w:rFonts w:ascii="Times New Roman" w:hAnsi="Times New Roman" w:cs="Times New Roman"/>
          <w:color w:val="0E0E0E"/>
          <w:sz w:val="28"/>
          <w:szCs w:val="28"/>
          <w:lang w:val="en-US"/>
        </w:rPr>
        <w:t xml:space="preserve"> </w:t>
      </w:r>
      <w:r w:rsidR="00E81553" w:rsidRPr="00E22AE6">
        <w:rPr>
          <w:rFonts w:ascii="Times New Roman" w:hAnsi="Times New Roman" w:cs="Times New Roman"/>
          <w:color w:val="0E0E0E"/>
          <w:sz w:val="28"/>
          <w:szCs w:val="28"/>
          <w:lang w:val="en-US"/>
        </w:rPr>
        <w:t>oral presentation. </w:t>
      </w:r>
      <w:r w:rsidR="006E5E1C">
        <w:rPr>
          <w:rFonts w:ascii="Times New Roman" w:hAnsi="Times New Roman" w:cs="Times New Roman"/>
          <w:color w:val="0E0E0E"/>
          <w:sz w:val="28"/>
          <w:szCs w:val="28"/>
          <w:lang w:val="en-US"/>
        </w:rPr>
        <w:t>Let´s throw some light on the subject.</w:t>
      </w:r>
    </w:p>
    <w:p w14:paraId="7EFF9657" w14:textId="49232D63" w:rsidR="00E81553" w:rsidRDefault="00B3429E"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13163">
        <w:rPr>
          <w:rFonts w:ascii="Times New Roman" w:hAnsi="Times New Roman" w:cs="Times New Roman"/>
          <w:color w:val="0E0E0E"/>
          <w:sz w:val="28"/>
          <w:szCs w:val="28"/>
          <w:lang w:val="en-US"/>
        </w:rPr>
        <w:t>First of all, you must remember</w:t>
      </w:r>
      <w:r w:rsidR="00E13163" w:rsidRPr="00E22AE6">
        <w:rPr>
          <w:rFonts w:ascii="Times New Roman" w:hAnsi="Times New Roman" w:cs="Times New Roman"/>
          <w:color w:val="0E0E0E"/>
          <w:sz w:val="28"/>
          <w:szCs w:val="28"/>
          <w:lang w:val="en-US"/>
        </w:rPr>
        <w:t xml:space="preserve"> that an oral presentation is different from a written presentation. The</w:t>
      </w:r>
      <w:r w:rsidR="00EC554E">
        <w:rPr>
          <w:rFonts w:ascii="Times New Roman" w:hAnsi="Times New Roman" w:cs="Times New Roman"/>
          <w:color w:val="0E0E0E"/>
          <w:sz w:val="28"/>
          <w:szCs w:val="28"/>
          <w:lang w:val="en-US"/>
        </w:rPr>
        <w:t xml:space="preserve"> oral presentation should be</w:t>
      </w:r>
      <w:r w:rsidR="00E13163">
        <w:rPr>
          <w:rFonts w:ascii="Times New Roman" w:hAnsi="Times New Roman" w:cs="Times New Roman"/>
          <w:color w:val="0E0E0E"/>
          <w:sz w:val="28"/>
          <w:szCs w:val="28"/>
          <w:lang w:val="en-US"/>
        </w:rPr>
        <w:t xml:space="preserve"> a</w:t>
      </w:r>
      <w:r w:rsidR="00E13163" w:rsidRPr="00E22AE6">
        <w:rPr>
          <w:rFonts w:ascii="Times New Roman" w:hAnsi="Times New Roman" w:cs="Times New Roman"/>
          <w:color w:val="0E0E0E"/>
          <w:sz w:val="28"/>
          <w:szCs w:val="28"/>
          <w:lang w:val="en-US"/>
        </w:rPr>
        <w:t>bstr</w:t>
      </w:r>
      <w:r w:rsidR="00EC554E">
        <w:rPr>
          <w:rFonts w:ascii="Times New Roman" w:hAnsi="Times New Roman" w:cs="Times New Roman"/>
          <w:color w:val="0E0E0E"/>
          <w:sz w:val="28"/>
          <w:szCs w:val="28"/>
          <w:lang w:val="en-US"/>
        </w:rPr>
        <w:t>act, concise and to the point whereas t</w:t>
      </w:r>
      <w:r>
        <w:rPr>
          <w:rFonts w:ascii="Times New Roman" w:hAnsi="Times New Roman" w:cs="Times New Roman"/>
          <w:color w:val="0E0E0E"/>
          <w:sz w:val="28"/>
          <w:szCs w:val="28"/>
          <w:lang w:val="en-US"/>
        </w:rPr>
        <w:t>he written paper can be as long</w:t>
      </w:r>
      <w:r w:rsidR="00E13163" w:rsidRPr="00E22AE6">
        <w:rPr>
          <w:rFonts w:ascii="Times New Roman" w:hAnsi="Times New Roman" w:cs="Times New Roman"/>
          <w:color w:val="0E0E0E"/>
          <w:sz w:val="28"/>
          <w:szCs w:val="28"/>
          <w:lang w:val="en-US"/>
        </w:rPr>
        <w:t xml:space="preserve"> and detailed as necessary to fully explore the subject. </w:t>
      </w:r>
    </w:p>
    <w:p w14:paraId="3AF90E70" w14:textId="338285CA" w:rsidR="00FC4AAB" w:rsidRPr="00B3429E" w:rsidRDefault="00265DB9" w:rsidP="00265DB9">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Last but not least, d</w:t>
      </w:r>
      <w:r w:rsidRPr="00E22AE6">
        <w:rPr>
          <w:rFonts w:ascii="Times New Roman" w:hAnsi="Times New Roman" w:cs="Times New Roman"/>
          <w:color w:val="0E0E0E"/>
          <w:sz w:val="28"/>
          <w:szCs w:val="28"/>
          <w:lang w:val="en-US"/>
        </w:rPr>
        <w:t xml:space="preserve">o not even think of opening PowerPoint until you have organized your ideas and decided on your main points.  </w:t>
      </w:r>
    </w:p>
    <w:p w14:paraId="2E377F91" w14:textId="5558C24F" w:rsidR="00E81553" w:rsidRPr="00E22AE6" w:rsidRDefault="00B3429E"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b/>
          <w:bCs/>
          <w:iCs/>
          <w:color w:val="0E0E0E"/>
          <w:sz w:val="28"/>
          <w:szCs w:val="28"/>
          <w:lang w:val="en-US"/>
        </w:rPr>
        <w:t xml:space="preserve">    </w:t>
      </w:r>
      <w:r w:rsidR="00EC554E" w:rsidRPr="00B3429E">
        <w:rPr>
          <w:rFonts w:ascii="Times New Roman" w:hAnsi="Times New Roman" w:cs="Times New Roman"/>
          <w:b/>
          <w:bCs/>
          <w:iCs/>
          <w:color w:val="0E0E0E"/>
          <w:sz w:val="28"/>
          <w:szCs w:val="28"/>
          <w:lang w:val="en-US"/>
        </w:rPr>
        <w:t>Regarding</w:t>
      </w:r>
      <w:r w:rsidR="00EC554E" w:rsidRPr="00EC554E">
        <w:rPr>
          <w:rFonts w:ascii="Times New Roman" w:hAnsi="Times New Roman" w:cs="Times New Roman"/>
          <w:b/>
          <w:bCs/>
          <w:iCs/>
          <w:color w:val="0E0E0E"/>
          <w:sz w:val="28"/>
          <w:szCs w:val="28"/>
          <w:lang w:val="en-US"/>
        </w:rPr>
        <w:t xml:space="preserve"> c</w:t>
      </w:r>
      <w:r w:rsidR="00E81553" w:rsidRPr="00EC554E">
        <w:rPr>
          <w:rFonts w:ascii="Times New Roman" w:hAnsi="Times New Roman" w:cs="Times New Roman"/>
          <w:b/>
          <w:bCs/>
          <w:iCs/>
          <w:color w:val="0E0E0E"/>
          <w:sz w:val="28"/>
          <w:szCs w:val="28"/>
          <w:lang w:val="en-US"/>
        </w:rPr>
        <w:t>ontent</w:t>
      </w:r>
      <w:r w:rsidR="00EC554E">
        <w:rPr>
          <w:rFonts w:ascii="Times New Roman" w:hAnsi="Times New Roman" w:cs="Times New Roman"/>
          <w:b/>
          <w:bCs/>
          <w:iCs/>
          <w:color w:val="0E0E0E"/>
          <w:sz w:val="28"/>
          <w:szCs w:val="28"/>
          <w:lang w:val="en-US"/>
        </w:rPr>
        <w:t>,</w:t>
      </w:r>
      <w:r w:rsidR="00E81553" w:rsidRPr="00EC554E">
        <w:rPr>
          <w:rFonts w:ascii="Times New Roman" w:hAnsi="Times New Roman" w:cs="Times New Roman"/>
          <w:color w:val="0E0E0E"/>
          <w:sz w:val="28"/>
          <w:szCs w:val="28"/>
          <w:lang w:val="en-US"/>
        </w:rPr>
        <w:t> </w:t>
      </w:r>
      <w:r w:rsidR="00EC554E">
        <w:rPr>
          <w:rFonts w:ascii="Times New Roman" w:hAnsi="Times New Roman" w:cs="Times New Roman"/>
          <w:color w:val="0E0E0E"/>
          <w:sz w:val="28"/>
          <w:szCs w:val="28"/>
          <w:lang w:val="en-US"/>
        </w:rPr>
        <w:t>s</w:t>
      </w:r>
      <w:r w:rsidR="00E81553" w:rsidRPr="00E22AE6">
        <w:rPr>
          <w:rFonts w:ascii="Times New Roman" w:hAnsi="Times New Roman" w:cs="Times New Roman"/>
          <w:color w:val="0E0E0E"/>
          <w:sz w:val="28"/>
          <w:szCs w:val="28"/>
          <w:lang w:val="en-US"/>
        </w:rPr>
        <w:t>tudents often think they need to explain ev</w:t>
      </w:r>
      <w:r w:rsidR="00E10559">
        <w:rPr>
          <w:rFonts w:ascii="Times New Roman" w:hAnsi="Times New Roman" w:cs="Times New Roman"/>
          <w:color w:val="0E0E0E"/>
          <w:sz w:val="28"/>
          <w:szCs w:val="28"/>
          <w:lang w:val="en-US"/>
        </w:rPr>
        <w:t>ery single thing they know.  This might</w:t>
      </w:r>
      <w:r w:rsidR="00E81553" w:rsidRPr="00E22AE6">
        <w:rPr>
          <w:rFonts w:ascii="Times New Roman" w:hAnsi="Times New Roman" w:cs="Times New Roman"/>
          <w:color w:val="0E0E0E"/>
          <w:sz w:val="28"/>
          <w:szCs w:val="28"/>
          <w:lang w:val="en-US"/>
        </w:rPr>
        <w:t xml:space="preserve"> not </w:t>
      </w:r>
      <w:r w:rsidR="00E10559">
        <w:rPr>
          <w:rFonts w:ascii="Times New Roman" w:hAnsi="Times New Roman" w:cs="Times New Roman"/>
          <w:color w:val="0E0E0E"/>
          <w:sz w:val="28"/>
          <w:szCs w:val="28"/>
          <w:lang w:val="en-US"/>
        </w:rPr>
        <w:t xml:space="preserve">always be </w:t>
      </w:r>
      <w:r w:rsidR="00E81553" w:rsidRPr="00E22AE6">
        <w:rPr>
          <w:rFonts w:ascii="Times New Roman" w:hAnsi="Times New Roman" w:cs="Times New Roman"/>
          <w:color w:val="0E0E0E"/>
          <w:sz w:val="28"/>
          <w:szCs w:val="28"/>
          <w:lang w:val="en-US"/>
        </w:rPr>
        <w:t xml:space="preserve">true.  Giving a talk is a great opportunity to think about the big picture rather than focusing on details.  This can be hard if you are immersed in the specifics of your project. </w:t>
      </w:r>
    </w:p>
    <w:p w14:paraId="251F19D0" w14:textId="6590FCE3" w:rsidR="00EC554E" w:rsidRDefault="00B3429E"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C554E">
        <w:rPr>
          <w:rFonts w:ascii="Times New Roman" w:hAnsi="Times New Roman" w:cs="Times New Roman"/>
          <w:color w:val="0E0E0E"/>
          <w:sz w:val="28"/>
          <w:szCs w:val="28"/>
          <w:lang w:val="en-US"/>
        </w:rPr>
        <w:t xml:space="preserve">Here you are a useful tip. </w:t>
      </w:r>
      <w:r w:rsidR="00E81553" w:rsidRPr="00E22AE6">
        <w:rPr>
          <w:rFonts w:ascii="Times New Roman" w:hAnsi="Times New Roman" w:cs="Times New Roman"/>
          <w:color w:val="0E0E0E"/>
          <w:sz w:val="28"/>
          <w:szCs w:val="28"/>
          <w:lang w:val="en-US"/>
        </w:rPr>
        <w:t>Step back for a moment to before you became the e</w:t>
      </w:r>
      <w:r w:rsidR="00EC554E">
        <w:rPr>
          <w:rFonts w:ascii="Times New Roman" w:hAnsi="Times New Roman" w:cs="Times New Roman"/>
          <w:color w:val="0E0E0E"/>
          <w:sz w:val="28"/>
          <w:szCs w:val="28"/>
          <w:lang w:val="en-US"/>
        </w:rPr>
        <w:t>xpert on your particular topic:</w:t>
      </w:r>
    </w:p>
    <w:p w14:paraId="55513A6E" w14:textId="0D9A6421" w:rsidR="00EC554E" w:rsidRDefault="00E81553" w:rsidP="00B3429E">
      <w:pPr>
        <w:pStyle w:val="ListParagraph"/>
        <w:widowControl w:val="0"/>
        <w:numPr>
          <w:ilvl w:val="0"/>
          <w:numId w:val="7"/>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r w:rsidRPr="00B3429E">
        <w:rPr>
          <w:rFonts w:ascii="Times New Roman" w:hAnsi="Times New Roman" w:cs="Times New Roman"/>
          <w:color w:val="0E0E0E"/>
          <w:sz w:val="28"/>
          <w:szCs w:val="28"/>
          <w:lang w:val="en-US"/>
        </w:rPr>
        <w:t xml:space="preserve">What piqued your interest?  </w:t>
      </w:r>
    </w:p>
    <w:p w14:paraId="7FABA5B7" w14:textId="77777777" w:rsidR="00FC4AAB" w:rsidRDefault="00E81553" w:rsidP="00B3429E">
      <w:pPr>
        <w:pStyle w:val="ListParagraph"/>
        <w:widowControl w:val="0"/>
        <w:numPr>
          <w:ilvl w:val="0"/>
          <w:numId w:val="7"/>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r w:rsidRPr="00B3429E">
        <w:rPr>
          <w:rFonts w:ascii="Times New Roman" w:hAnsi="Times New Roman" w:cs="Times New Roman"/>
          <w:color w:val="0E0E0E"/>
          <w:sz w:val="28"/>
          <w:szCs w:val="28"/>
          <w:lang w:val="en-US"/>
        </w:rPr>
        <w:t>Why did you start asking the questions you asked? </w:t>
      </w:r>
    </w:p>
    <w:p w14:paraId="314DB74D" w14:textId="7701652C" w:rsidR="00EC554E" w:rsidRPr="00B3429E" w:rsidRDefault="00E81553" w:rsidP="00FC4AAB">
      <w:pPr>
        <w:pStyle w:val="ListParagraph"/>
        <w:widowControl w:val="0"/>
        <w:tabs>
          <w:tab w:val="left" w:pos="0"/>
          <w:tab w:val="left" w:pos="220"/>
        </w:tabs>
        <w:autoSpaceDE w:val="0"/>
        <w:autoSpaceDN w:val="0"/>
        <w:adjustRightInd w:val="0"/>
        <w:spacing w:line="276" w:lineRule="auto"/>
        <w:ind w:left="436"/>
        <w:jc w:val="both"/>
        <w:rPr>
          <w:rFonts w:ascii="Times New Roman" w:hAnsi="Times New Roman" w:cs="Times New Roman"/>
          <w:color w:val="0E0E0E"/>
          <w:sz w:val="28"/>
          <w:szCs w:val="28"/>
          <w:lang w:val="en-US"/>
        </w:rPr>
      </w:pPr>
      <w:r w:rsidRPr="00B3429E">
        <w:rPr>
          <w:rFonts w:ascii="Times New Roman" w:hAnsi="Times New Roman" w:cs="Times New Roman"/>
          <w:color w:val="0E0E0E"/>
          <w:sz w:val="28"/>
          <w:szCs w:val="28"/>
          <w:lang w:val="en-US"/>
        </w:rPr>
        <w:t xml:space="preserve"> </w:t>
      </w:r>
    </w:p>
    <w:p w14:paraId="021C2276" w14:textId="06428D13" w:rsidR="00EC554E" w:rsidRDefault="00B3429E"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81553" w:rsidRPr="00E22AE6">
        <w:rPr>
          <w:rFonts w:ascii="Times New Roman" w:hAnsi="Times New Roman" w:cs="Times New Roman"/>
          <w:color w:val="0E0E0E"/>
          <w:sz w:val="28"/>
          <w:szCs w:val="28"/>
          <w:lang w:val="en-US"/>
        </w:rPr>
        <w:t xml:space="preserve">Now step into the future. When </w:t>
      </w:r>
      <w:r w:rsidR="00EC554E">
        <w:rPr>
          <w:rFonts w:ascii="Times New Roman" w:hAnsi="Times New Roman" w:cs="Times New Roman"/>
          <w:color w:val="0E0E0E"/>
          <w:sz w:val="28"/>
          <w:szCs w:val="28"/>
          <w:lang w:val="en-US"/>
        </w:rPr>
        <w:t>you look back on this research…</w:t>
      </w:r>
    </w:p>
    <w:p w14:paraId="398BF01C" w14:textId="0FD2EF55" w:rsidR="00EC554E" w:rsidRDefault="00E81553" w:rsidP="00B3429E">
      <w:pPr>
        <w:pStyle w:val="ListParagraph"/>
        <w:widowControl w:val="0"/>
        <w:numPr>
          <w:ilvl w:val="0"/>
          <w:numId w:val="9"/>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proofErr w:type="gramStart"/>
      <w:r w:rsidRPr="00B3429E">
        <w:rPr>
          <w:rFonts w:ascii="Times New Roman" w:hAnsi="Times New Roman" w:cs="Times New Roman"/>
          <w:color w:val="0E0E0E"/>
          <w:sz w:val="28"/>
          <w:szCs w:val="28"/>
          <w:lang w:val="en-US"/>
        </w:rPr>
        <w:t>what</w:t>
      </w:r>
      <w:proofErr w:type="gramEnd"/>
      <w:r w:rsidRPr="00B3429E">
        <w:rPr>
          <w:rFonts w:ascii="Times New Roman" w:hAnsi="Times New Roman" w:cs="Times New Roman"/>
          <w:color w:val="0E0E0E"/>
          <w:sz w:val="28"/>
          <w:szCs w:val="28"/>
          <w:lang w:val="en-US"/>
        </w:rPr>
        <w:t xml:space="preserve"> will you remember as the most interesting or compelling thing you learned?  </w:t>
      </w:r>
    </w:p>
    <w:p w14:paraId="2225B02D" w14:textId="1D3326B3" w:rsidR="00E81553" w:rsidRDefault="00B3429E" w:rsidP="00B3429E">
      <w:pPr>
        <w:pStyle w:val="ListParagraph"/>
        <w:widowControl w:val="0"/>
        <w:numPr>
          <w:ilvl w:val="0"/>
          <w:numId w:val="9"/>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proofErr w:type="gramStart"/>
      <w:r w:rsidRPr="00B3429E">
        <w:rPr>
          <w:rFonts w:ascii="Times New Roman" w:hAnsi="Times New Roman" w:cs="Times New Roman"/>
          <w:color w:val="0E0E0E"/>
          <w:sz w:val="28"/>
          <w:szCs w:val="28"/>
          <w:lang w:val="en-US"/>
        </w:rPr>
        <w:t>w</w:t>
      </w:r>
      <w:r w:rsidR="00E81553" w:rsidRPr="00B3429E">
        <w:rPr>
          <w:rFonts w:ascii="Times New Roman" w:hAnsi="Times New Roman" w:cs="Times New Roman"/>
          <w:color w:val="0E0E0E"/>
          <w:sz w:val="28"/>
          <w:szCs w:val="28"/>
          <w:lang w:val="en-US"/>
        </w:rPr>
        <w:t>ere</w:t>
      </w:r>
      <w:proofErr w:type="gramEnd"/>
      <w:r w:rsidR="00E81553" w:rsidRPr="00B3429E">
        <w:rPr>
          <w:rFonts w:ascii="Times New Roman" w:hAnsi="Times New Roman" w:cs="Times New Roman"/>
          <w:color w:val="0E0E0E"/>
          <w:sz w:val="28"/>
          <w:szCs w:val="28"/>
          <w:lang w:val="en-US"/>
        </w:rPr>
        <w:t xml:space="preserve"> there surprises?</w:t>
      </w:r>
    </w:p>
    <w:p w14:paraId="0B934764" w14:textId="77777777" w:rsidR="00FC4AAB" w:rsidRPr="00B3429E" w:rsidRDefault="00FC4AAB" w:rsidP="00FC4AAB">
      <w:pPr>
        <w:pStyle w:val="ListParagraph"/>
        <w:widowControl w:val="0"/>
        <w:tabs>
          <w:tab w:val="left" w:pos="0"/>
          <w:tab w:val="left" w:pos="220"/>
        </w:tabs>
        <w:autoSpaceDE w:val="0"/>
        <w:autoSpaceDN w:val="0"/>
        <w:adjustRightInd w:val="0"/>
        <w:spacing w:line="276" w:lineRule="auto"/>
        <w:ind w:left="436"/>
        <w:jc w:val="both"/>
        <w:rPr>
          <w:rFonts w:ascii="Times New Roman" w:hAnsi="Times New Roman" w:cs="Times New Roman"/>
          <w:color w:val="0E0E0E"/>
          <w:sz w:val="28"/>
          <w:szCs w:val="28"/>
          <w:lang w:val="en-US"/>
        </w:rPr>
      </w:pPr>
    </w:p>
    <w:p w14:paraId="4921CE6F" w14:textId="093434CE" w:rsidR="00EC554E" w:rsidRDefault="00B3429E"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81553" w:rsidRPr="00E22AE6">
        <w:rPr>
          <w:rFonts w:ascii="Times New Roman" w:hAnsi="Times New Roman" w:cs="Times New Roman"/>
          <w:color w:val="0E0E0E"/>
          <w:sz w:val="28"/>
          <w:szCs w:val="28"/>
          <w:lang w:val="en-US"/>
        </w:rPr>
        <w:t xml:space="preserve">Now you are ready to ask yourself: </w:t>
      </w:r>
    </w:p>
    <w:p w14:paraId="5CD691D2" w14:textId="00AF1B9C" w:rsidR="00EC554E" w:rsidRDefault="00E81553" w:rsidP="00B3429E">
      <w:pPr>
        <w:pStyle w:val="ListParagraph"/>
        <w:widowControl w:val="0"/>
        <w:numPr>
          <w:ilvl w:val="0"/>
          <w:numId w:val="10"/>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r w:rsidRPr="00B3429E">
        <w:rPr>
          <w:rFonts w:ascii="Times New Roman" w:hAnsi="Times New Roman" w:cs="Times New Roman"/>
          <w:color w:val="0E0E0E"/>
          <w:sz w:val="28"/>
          <w:szCs w:val="28"/>
          <w:lang w:val="en-US"/>
        </w:rPr>
        <w:t xml:space="preserve">What are the points I want to convey?  </w:t>
      </w:r>
    </w:p>
    <w:p w14:paraId="6B009D98" w14:textId="7CD7576D" w:rsidR="00EC554E" w:rsidRDefault="00E81553" w:rsidP="00B3429E">
      <w:pPr>
        <w:pStyle w:val="ListParagraph"/>
        <w:widowControl w:val="0"/>
        <w:numPr>
          <w:ilvl w:val="0"/>
          <w:numId w:val="10"/>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r w:rsidRPr="00B3429E">
        <w:rPr>
          <w:rFonts w:ascii="Times New Roman" w:hAnsi="Times New Roman" w:cs="Times New Roman"/>
          <w:color w:val="0E0E0E"/>
          <w:sz w:val="28"/>
          <w:szCs w:val="28"/>
          <w:lang w:val="en-US"/>
        </w:rPr>
        <w:t xml:space="preserve">What do I want the audience to learn?  </w:t>
      </w:r>
    </w:p>
    <w:p w14:paraId="3F32288E" w14:textId="4A121A29" w:rsidR="0035617D" w:rsidRDefault="00E81553" w:rsidP="00265DB9">
      <w:pPr>
        <w:pStyle w:val="ListParagraph"/>
        <w:widowControl w:val="0"/>
        <w:numPr>
          <w:ilvl w:val="0"/>
          <w:numId w:val="10"/>
        </w:numPr>
        <w:tabs>
          <w:tab w:val="left" w:pos="0"/>
          <w:tab w:val="left" w:pos="220"/>
        </w:tabs>
        <w:autoSpaceDE w:val="0"/>
        <w:autoSpaceDN w:val="0"/>
        <w:adjustRightInd w:val="0"/>
        <w:spacing w:line="276" w:lineRule="auto"/>
        <w:jc w:val="both"/>
        <w:rPr>
          <w:rFonts w:ascii="Times New Roman" w:hAnsi="Times New Roman" w:cs="Times New Roman"/>
          <w:color w:val="0E0E0E"/>
          <w:sz w:val="28"/>
          <w:szCs w:val="28"/>
          <w:lang w:val="en-US"/>
        </w:rPr>
      </w:pPr>
      <w:r w:rsidRPr="00B3429E">
        <w:rPr>
          <w:rFonts w:ascii="Times New Roman" w:hAnsi="Times New Roman" w:cs="Times New Roman"/>
          <w:color w:val="0E0E0E"/>
          <w:sz w:val="28"/>
          <w:szCs w:val="28"/>
          <w:lang w:val="en-US"/>
        </w:rPr>
        <w:t>When audience members remember my talk the following day, what main point do I want them to remember? </w:t>
      </w:r>
    </w:p>
    <w:p w14:paraId="3BD41067" w14:textId="77777777" w:rsidR="00136D8B" w:rsidRPr="00265DB9" w:rsidRDefault="00136D8B" w:rsidP="00136D8B">
      <w:pPr>
        <w:pStyle w:val="ListParagraph"/>
        <w:widowControl w:val="0"/>
        <w:tabs>
          <w:tab w:val="left" w:pos="0"/>
          <w:tab w:val="left" w:pos="220"/>
        </w:tabs>
        <w:autoSpaceDE w:val="0"/>
        <w:autoSpaceDN w:val="0"/>
        <w:adjustRightInd w:val="0"/>
        <w:spacing w:line="276" w:lineRule="auto"/>
        <w:ind w:left="436"/>
        <w:jc w:val="both"/>
        <w:rPr>
          <w:rFonts w:ascii="Times New Roman" w:hAnsi="Times New Roman" w:cs="Times New Roman"/>
          <w:color w:val="0E0E0E"/>
          <w:sz w:val="28"/>
          <w:szCs w:val="28"/>
          <w:lang w:val="en-US"/>
        </w:rPr>
      </w:pPr>
    </w:p>
    <w:p w14:paraId="2DBCD76E" w14:textId="5E9B537D" w:rsidR="00265DB9" w:rsidRPr="00265DB9" w:rsidRDefault="00265DB9" w:rsidP="00265DB9">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Pr="00E22AE6">
        <w:rPr>
          <w:rFonts w:ascii="Times New Roman" w:hAnsi="Times New Roman" w:cs="Times New Roman"/>
          <w:color w:val="0E0E0E"/>
          <w:sz w:val="28"/>
          <w:szCs w:val="28"/>
          <w:lang w:val="en-US"/>
        </w:rPr>
        <w:t>Depending on your topic, you may need to provide background information so that the audience understands the significance of your inquiry.  Be judicious in the amount of information you give, and do not let this discussion get you off track.  Once you’ve provided sufficient background, bring the focus back to your research by reminding the audience of your research question.</w:t>
      </w:r>
    </w:p>
    <w:p w14:paraId="568CFED7" w14:textId="7DE38934" w:rsidR="00EC554E" w:rsidRDefault="00E572EF"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C554E" w:rsidRPr="0035617D">
        <w:rPr>
          <w:rFonts w:ascii="Times New Roman" w:hAnsi="Times New Roman" w:cs="Times New Roman"/>
          <w:b/>
          <w:color w:val="0E0E0E"/>
          <w:sz w:val="28"/>
          <w:szCs w:val="28"/>
          <w:lang w:val="en-US"/>
        </w:rPr>
        <w:t>Regarding</w:t>
      </w:r>
      <w:r w:rsidR="00EC554E">
        <w:rPr>
          <w:rFonts w:ascii="Times New Roman" w:hAnsi="Times New Roman" w:cs="Times New Roman"/>
          <w:color w:val="0E0E0E"/>
          <w:sz w:val="28"/>
          <w:szCs w:val="28"/>
          <w:lang w:val="en-US"/>
        </w:rPr>
        <w:t xml:space="preserve"> </w:t>
      </w:r>
      <w:r w:rsidR="00EC554E" w:rsidRPr="00EC554E">
        <w:rPr>
          <w:rFonts w:ascii="Times New Roman" w:hAnsi="Times New Roman" w:cs="Times New Roman"/>
          <w:b/>
          <w:color w:val="0E0E0E"/>
          <w:sz w:val="28"/>
          <w:szCs w:val="28"/>
          <w:lang w:val="en-US"/>
        </w:rPr>
        <w:t>o</w:t>
      </w:r>
      <w:r w:rsidR="00E81553" w:rsidRPr="00EC554E">
        <w:rPr>
          <w:rFonts w:ascii="Times New Roman" w:hAnsi="Times New Roman" w:cs="Times New Roman"/>
          <w:b/>
          <w:color w:val="0E0E0E"/>
          <w:sz w:val="28"/>
          <w:szCs w:val="28"/>
          <w:lang w:val="en-US"/>
        </w:rPr>
        <w:t>rganization</w:t>
      </w:r>
      <w:r w:rsidR="00E81553" w:rsidRPr="00E22AE6">
        <w:rPr>
          <w:rFonts w:ascii="Times New Roman" w:hAnsi="Times New Roman" w:cs="Times New Roman"/>
          <w:color w:val="0E0E0E"/>
          <w:sz w:val="28"/>
          <w:szCs w:val="28"/>
          <w:lang w:val="en-US"/>
        </w:rPr>
        <w:t>.  Your talk must have a beginning</w:t>
      </w:r>
      <w:r w:rsidR="00EC554E">
        <w:rPr>
          <w:rFonts w:ascii="Times New Roman" w:hAnsi="Times New Roman" w:cs="Times New Roman"/>
          <w:color w:val="0E0E0E"/>
          <w:sz w:val="28"/>
          <w:szCs w:val="28"/>
          <w:lang w:val="en-US"/>
        </w:rPr>
        <w:t>, middle, and end.  You need to:</w:t>
      </w:r>
    </w:p>
    <w:p w14:paraId="646B3609" w14:textId="5335F9C5" w:rsidR="00EC554E" w:rsidRDefault="00E572EF"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8515D9">
        <w:rPr>
          <w:rFonts w:ascii="Times New Roman" w:hAnsi="Times New Roman" w:cs="Times New Roman"/>
          <w:color w:val="0E0E0E"/>
          <w:sz w:val="28"/>
          <w:szCs w:val="28"/>
          <w:lang w:val="en-US"/>
        </w:rPr>
        <w:t xml:space="preserve">              </w:t>
      </w:r>
      <w:r w:rsidR="00E81553" w:rsidRPr="00E572EF">
        <w:rPr>
          <w:rFonts w:ascii="Times New Roman" w:hAnsi="Times New Roman" w:cs="Times New Roman"/>
          <w:b/>
          <w:color w:val="0E0E0E"/>
          <w:sz w:val="28"/>
          <w:szCs w:val="28"/>
          <w:lang w:val="en-US"/>
        </w:rPr>
        <w:t>(1)</w:t>
      </w:r>
      <w:r w:rsidR="00E81553" w:rsidRPr="00E22AE6">
        <w:rPr>
          <w:rFonts w:ascii="Times New Roman" w:hAnsi="Times New Roman" w:cs="Times New Roman"/>
          <w:color w:val="0E0E0E"/>
          <w:sz w:val="28"/>
          <w:szCs w:val="28"/>
          <w:lang w:val="en-US"/>
        </w:rPr>
        <w:t xml:space="preserve"> </w:t>
      </w:r>
      <w:proofErr w:type="gramStart"/>
      <w:r w:rsidR="00E81553" w:rsidRPr="00E22AE6">
        <w:rPr>
          <w:rFonts w:ascii="Times New Roman" w:hAnsi="Times New Roman" w:cs="Times New Roman"/>
          <w:color w:val="0E0E0E"/>
          <w:sz w:val="28"/>
          <w:szCs w:val="28"/>
          <w:lang w:val="en-US"/>
        </w:rPr>
        <w:t>introduc</w:t>
      </w:r>
      <w:r w:rsidR="00EC554E">
        <w:rPr>
          <w:rFonts w:ascii="Times New Roman" w:hAnsi="Times New Roman" w:cs="Times New Roman"/>
          <w:color w:val="0E0E0E"/>
          <w:sz w:val="28"/>
          <w:szCs w:val="28"/>
          <w:lang w:val="en-US"/>
        </w:rPr>
        <w:t>e</w:t>
      </w:r>
      <w:proofErr w:type="gramEnd"/>
      <w:r w:rsidR="00EC554E">
        <w:rPr>
          <w:rFonts w:ascii="Times New Roman" w:hAnsi="Times New Roman" w:cs="Times New Roman"/>
          <w:color w:val="0E0E0E"/>
          <w:sz w:val="28"/>
          <w:szCs w:val="28"/>
          <w:lang w:val="en-US"/>
        </w:rPr>
        <w:t xml:space="preserve"> yourself</w:t>
      </w:r>
    </w:p>
    <w:p w14:paraId="759E2C79" w14:textId="58BBE8EF" w:rsidR="00EC554E" w:rsidRDefault="008515D9"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81553" w:rsidRPr="00E22AE6">
        <w:rPr>
          <w:rFonts w:ascii="Times New Roman" w:hAnsi="Times New Roman" w:cs="Times New Roman"/>
          <w:color w:val="0E0E0E"/>
          <w:sz w:val="28"/>
          <w:szCs w:val="28"/>
          <w:lang w:val="en-US"/>
        </w:rPr>
        <w:t xml:space="preserve"> </w:t>
      </w:r>
      <w:r w:rsidR="00E81553" w:rsidRPr="00E572EF">
        <w:rPr>
          <w:rFonts w:ascii="Times New Roman" w:hAnsi="Times New Roman" w:cs="Times New Roman"/>
          <w:b/>
          <w:color w:val="0E0E0E"/>
          <w:sz w:val="28"/>
          <w:szCs w:val="28"/>
          <w:lang w:val="en-US"/>
        </w:rPr>
        <w:t>(2)</w:t>
      </w:r>
      <w:r w:rsidR="00E81553" w:rsidRPr="00E22AE6">
        <w:rPr>
          <w:rFonts w:ascii="Times New Roman" w:hAnsi="Times New Roman" w:cs="Times New Roman"/>
          <w:color w:val="0E0E0E"/>
          <w:sz w:val="28"/>
          <w:szCs w:val="28"/>
          <w:lang w:val="en-US"/>
        </w:rPr>
        <w:t xml:space="preserve"> </w:t>
      </w:r>
      <w:proofErr w:type="gramStart"/>
      <w:r w:rsidR="00E81553" w:rsidRPr="00E22AE6">
        <w:rPr>
          <w:rFonts w:ascii="Times New Roman" w:hAnsi="Times New Roman" w:cs="Times New Roman"/>
          <w:color w:val="0E0E0E"/>
          <w:sz w:val="28"/>
          <w:szCs w:val="28"/>
          <w:lang w:val="en-US"/>
        </w:rPr>
        <w:t>present</w:t>
      </w:r>
      <w:proofErr w:type="gramEnd"/>
      <w:r w:rsidR="00E81553" w:rsidRPr="00E22AE6">
        <w:rPr>
          <w:rFonts w:ascii="Times New Roman" w:hAnsi="Times New Roman" w:cs="Times New Roman"/>
          <w:color w:val="0E0E0E"/>
          <w:sz w:val="28"/>
          <w:szCs w:val="28"/>
          <w:lang w:val="en-US"/>
        </w:rPr>
        <w:t xml:space="preserve"> your resea</w:t>
      </w:r>
      <w:r w:rsidR="00EC554E">
        <w:rPr>
          <w:rFonts w:ascii="Times New Roman" w:hAnsi="Times New Roman" w:cs="Times New Roman"/>
          <w:color w:val="0E0E0E"/>
          <w:sz w:val="28"/>
          <w:szCs w:val="28"/>
          <w:lang w:val="en-US"/>
        </w:rPr>
        <w:t>rch question and why it matters</w:t>
      </w:r>
    </w:p>
    <w:p w14:paraId="50D02FD3" w14:textId="3BE40805" w:rsidR="00EC554E" w:rsidRDefault="008515D9"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b/>
          <w:color w:val="0E0E0E"/>
          <w:sz w:val="28"/>
          <w:szCs w:val="28"/>
          <w:lang w:val="en-US"/>
        </w:rPr>
        <w:t xml:space="preserve">              </w:t>
      </w:r>
      <w:r w:rsidR="00E81553" w:rsidRPr="00E572EF">
        <w:rPr>
          <w:rFonts w:ascii="Times New Roman" w:hAnsi="Times New Roman" w:cs="Times New Roman"/>
          <w:b/>
          <w:color w:val="0E0E0E"/>
          <w:sz w:val="28"/>
          <w:szCs w:val="28"/>
          <w:lang w:val="en-US"/>
        </w:rPr>
        <w:t xml:space="preserve"> (3)</w:t>
      </w:r>
      <w:r w:rsidR="00E81553" w:rsidRPr="00E22AE6">
        <w:rPr>
          <w:rFonts w:ascii="Times New Roman" w:hAnsi="Times New Roman" w:cs="Times New Roman"/>
          <w:color w:val="0E0E0E"/>
          <w:sz w:val="28"/>
          <w:szCs w:val="28"/>
          <w:lang w:val="en-US"/>
        </w:rPr>
        <w:t xml:space="preserve"> </w:t>
      </w:r>
      <w:proofErr w:type="gramStart"/>
      <w:r w:rsidR="00E81553" w:rsidRPr="00E22AE6">
        <w:rPr>
          <w:rFonts w:ascii="Times New Roman" w:hAnsi="Times New Roman" w:cs="Times New Roman"/>
          <w:color w:val="0E0E0E"/>
          <w:sz w:val="28"/>
          <w:szCs w:val="28"/>
          <w:lang w:val="en-US"/>
        </w:rPr>
        <w:t>describe</w:t>
      </w:r>
      <w:proofErr w:type="gramEnd"/>
      <w:r w:rsidR="00E81553" w:rsidRPr="00E22AE6">
        <w:rPr>
          <w:rFonts w:ascii="Times New Roman" w:hAnsi="Times New Roman" w:cs="Times New Roman"/>
          <w:color w:val="0E0E0E"/>
          <w:sz w:val="28"/>
          <w:szCs w:val="28"/>
          <w:lang w:val="en-US"/>
        </w:rPr>
        <w:t xml:space="preserve"> </w:t>
      </w:r>
      <w:r w:rsidR="00EC554E">
        <w:rPr>
          <w:rFonts w:ascii="Times New Roman" w:hAnsi="Times New Roman" w:cs="Times New Roman"/>
          <w:color w:val="0E0E0E"/>
          <w:sz w:val="28"/>
          <w:szCs w:val="28"/>
          <w:lang w:val="en-US"/>
        </w:rPr>
        <w:t>how you conducted your research</w:t>
      </w:r>
    </w:p>
    <w:p w14:paraId="0BD6FA95" w14:textId="36147093" w:rsidR="00EC554E" w:rsidRDefault="008515D9"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81553" w:rsidRPr="00E22AE6">
        <w:rPr>
          <w:rFonts w:ascii="Times New Roman" w:hAnsi="Times New Roman" w:cs="Times New Roman"/>
          <w:color w:val="0E0E0E"/>
          <w:sz w:val="28"/>
          <w:szCs w:val="28"/>
          <w:lang w:val="en-US"/>
        </w:rPr>
        <w:t xml:space="preserve"> </w:t>
      </w:r>
      <w:r w:rsidR="00E81553" w:rsidRPr="00E572EF">
        <w:rPr>
          <w:rFonts w:ascii="Times New Roman" w:hAnsi="Times New Roman" w:cs="Times New Roman"/>
          <w:b/>
          <w:color w:val="0E0E0E"/>
          <w:sz w:val="28"/>
          <w:szCs w:val="28"/>
          <w:lang w:val="en-US"/>
        </w:rPr>
        <w:t>(4)</w:t>
      </w:r>
      <w:r w:rsidR="00E81553" w:rsidRPr="00E22AE6">
        <w:rPr>
          <w:rFonts w:ascii="Times New Roman" w:hAnsi="Times New Roman" w:cs="Times New Roman"/>
          <w:color w:val="0E0E0E"/>
          <w:sz w:val="28"/>
          <w:szCs w:val="28"/>
          <w:lang w:val="en-US"/>
        </w:rPr>
        <w:t xml:space="preserve"> </w:t>
      </w:r>
      <w:proofErr w:type="gramStart"/>
      <w:r w:rsidR="00E81553" w:rsidRPr="00E22AE6">
        <w:rPr>
          <w:rFonts w:ascii="Times New Roman" w:hAnsi="Times New Roman" w:cs="Times New Roman"/>
          <w:color w:val="0E0E0E"/>
          <w:sz w:val="28"/>
          <w:szCs w:val="28"/>
          <w:lang w:val="en-US"/>
        </w:rPr>
        <w:t>explain</w:t>
      </w:r>
      <w:proofErr w:type="gramEnd"/>
      <w:r w:rsidR="00E81553" w:rsidRPr="00E22AE6">
        <w:rPr>
          <w:rFonts w:ascii="Times New Roman" w:hAnsi="Times New Roman" w:cs="Times New Roman"/>
          <w:color w:val="0E0E0E"/>
          <w:sz w:val="28"/>
          <w:szCs w:val="28"/>
          <w:lang w:val="en-US"/>
        </w:rPr>
        <w:t xml:space="preserve"> what you f</w:t>
      </w:r>
      <w:r w:rsidR="00EC554E">
        <w:rPr>
          <w:rFonts w:ascii="Times New Roman" w:hAnsi="Times New Roman" w:cs="Times New Roman"/>
          <w:color w:val="0E0E0E"/>
          <w:sz w:val="28"/>
          <w:szCs w:val="28"/>
          <w:lang w:val="en-US"/>
        </w:rPr>
        <w:t>ound out and what it means</w:t>
      </w:r>
    </w:p>
    <w:p w14:paraId="7C08A93E" w14:textId="492F7930" w:rsidR="00E81553" w:rsidRPr="00E22AE6" w:rsidRDefault="008515D9"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C554E">
        <w:rPr>
          <w:rFonts w:ascii="Times New Roman" w:hAnsi="Times New Roman" w:cs="Times New Roman"/>
          <w:color w:val="0E0E0E"/>
          <w:sz w:val="28"/>
          <w:szCs w:val="28"/>
          <w:lang w:val="en-US"/>
        </w:rPr>
        <w:t xml:space="preserve"> </w:t>
      </w:r>
      <w:r w:rsidR="00E81553" w:rsidRPr="00E572EF">
        <w:rPr>
          <w:rFonts w:ascii="Times New Roman" w:hAnsi="Times New Roman" w:cs="Times New Roman"/>
          <w:b/>
          <w:color w:val="0E0E0E"/>
          <w:sz w:val="28"/>
          <w:szCs w:val="28"/>
          <w:lang w:val="en-US"/>
        </w:rPr>
        <w:t>(5)</w:t>
      </w:r>
      <w:r w:rsidR="00E81553" w:rsidRPr="00E22AE6">
        <w:rPr>
          <w:rFonts w:ascii="Times New Roman" w:hAnsi="Times New Roman" w:cs="Times New Roman"/>
          <w:color w:val="0E0E0E"/>
          <w:sz w:val="28"/>
          <w:szCs w:val="28"/>
          <w:lang w:val="en-US"/>
        </w:rPr>
        <w:t xml:space="preserve"> </w:t>
      </w:r>
      <w:proofErr w:type="gramStart"/>
      <w:r w:rsidR="00E81553" w:rsidRPr="00E22AE6">
        <w:rPr>
          <w:rFonts w:ascii="Times New Roman" w:hAnsi="Times New Roman" w:cs="Times New Roman"/>
          <w:color w:val="0E0E0E"/>
          <w:sz w:val="28"/>
          <w:szCs w:val="28"/>
          <w:lang w:val="en-US"/>
        </w:rPr>
        <w:t>conclude</w:t>
      </w:r>
      <w:proofErr w:type="gramEnd"/>
      <w:r w:rsidR="00E81553" w:rsidRPr="00E22AE6">
        <w:rPr>
          <w:rFonts w:ascii="Times New Roman" w:hAnsi="Times New Roman" w:cs="Times New Roman"/>
          <w:color w:val="0E0E0E"/>
          <w:sz w:val="28"/>
          <w:szCs w:val="28"/>
          <w:lang w:val="en-US"/>
        </w:rPr>
        <w:t xml:space="preserve"> with a summary of your main points.  </w:t>
      </w:r>
    </w:p>
    <w:p w14:paraId="7351AE39" w14:textId="77777777" w:rsidR="00E81553" w:rsidRPr="00E22AE6" w:rsidRDefault="00E81553"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56EFE8AF" w14:textId="0123739D" w:rsidR="00984BCA" w:rsidRDefault="0035617D" w:rsidP="0035617D">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b/>
          <w:color w:val="0E0E0E"/>
          <w:sz w:val="28"/>
          <w:szCs w:val="28"/>
          <w:lang w:val="en-US"/>
        </w:rPr>
        <w:t xml:space="preserve">    Regarding the use of effective presentation software, </w:t>
      </w:r>
      <w:r w:rsidRPr="0035617D">
        <w:rPr>
          <w:rFonts w:ascii="Times New Roman" w:hAnsi="Times New Roman" w:cs="Times New Roman"/>
          <w:color w:val="0E0E0E"/>
          <w:sz w:val="28"/>
          <w:szCs w:val="28"/>
          <w:lang w:val="en-US"/>
        </w:rPr>
        <w:t>we must remember that g</w:t>
      </w:r>
      <w:r w:rsidR="00984BCA" w:rsidRPr="0035617D">
        <w:rPr>
          <w:rFonts w:ascii="Times New Roman" w:hAnsi="Times New Roman" w:cs="Times New Roman"/>
          <w:color w:val="0E0E0E"/>
          <w:sz w:val="28"/>
          <w:szCs w:val="28"/>
          <w:lang w:val="en-US"/>
        </w:rPr>
        <w:t>iving a class presentation can be stressful under the best o</w:t>
      </w:r>
      <w:r w:rsidR="00984BCA" w:rsidRPr="00D94525">
        <w:rPr>
          <w:rFonts w:ascii="Times New Roman" w:hAnsi="Times New Roman" w:cs="Times New Roman"/>
          <w:color w:val="0E0E0E"/>
          <w:sz w:val="28"/>
          <w:szCs w:val="28"/>
          <w:lang w:val="en-US"/>
        </w:rPr>
        <w:t>f circumstances. However, the effective use of presentation software to organize and structure the content of your work can help ease your anxiety. Here are a few things to keep in mind.</w:t>
      </w:r>
    </w:p>
    <w:p w14:paraId="40A15B85" w14:textId="77777777" w:rsidR="00265DB9" w:rsidRPr="0035617D" w:rsidRDefault="00265DB9" w:rsidP="0035617D">
      <w:pPr>
        <w:widowControl w:val="0"/>
        <w:tabs>
          <w:tab w:val="left" w:pos="0"/>
          <w:tab w:val="left" w:pos="220"/>
        </w:tabs>
        <w:autoSpaceDE w:val="0"/>
        <w:autoSpaceDN w:val="0"/>
        <w:adjustRightInd w:val="0"/>
        <w:spacing w:line="276" w:lineRule="auto"/>
        <w:ind w:left="-284"/>
        <w:jc w:val="both"/>
        <w:rPr>
          <w:rFonts w:ascii="Times New Roman" w:hAnsi="Times New Roman" w:cs="Times New Roman"/>
          <w:b/>
          <w:color w:val="0E0E0E"/>
          <w:sz w:val="28"/>
          <w:szCs w:val="28"/>
          <w:lang w:val="en-US"/>
        </w:rPr>
      </w:pPr>
    </w:p>
    <w:p w14:paraId="2CEF04EB" w14:textId="1A91736B" w:rsidR="003C0140" w:rsidRDefault="00163459" w:rsidP="00163459">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3C0140" w:rsidRPr="00163459">
        <w:rPr>
          <w:rFonts w:ascii="Times New Roman" w:hAnsi="Times New Roman" w:cs="Times New Roman"/>
          <w:color w:val="0E0E0E"/>
          <w:sz w:val="28"/>
          <w:szCs w:val="28"/>
          <w:lang w:val="en-US"/>
        </w:rPr>
        <w:t>State no more than three main points on a slide. Slides that have too many words on them are ineffective because audience members feel they have to hurry and read everything before you move to the next slide. This means they're more focused on finishing reading the slide than what you are saying. Remember that the slides are intended to supplement and enhance what you are saying, not to replace it.</w:t>
      </w:r>
    </w:p>
    <w:p w14:paraId="0940DEE0" w14:textId="77777777" w:rsidR="00265DB9" w:rsidRDefault="00265DB9" w:rsidP="00265DB9">
      <w:pPr>
        <w:pStyle w:val="ListParagraph"/>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p>
    <w:p w14:paraId="085E5123" w14:textId="77777777" w:rsidR="00984BCA" w:rsidRDefault="00984BCA" w:rsidP="00163459">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sidRPr="00163459">
        <w:rPr>
          <w:rFonts w:ascii="Times New Roman" w:hAnsi="Times New Roman" w:cs="Times New Roman"/>
          <w:color w:val="0E0E0E"/>
          <w:sz w:val="28"/>
          <w:szCs w:val="28"/>
          <w:lang w:val="en-US"/>
        </w:rPr>
        <w:t>Give your audience time to take notes. Pausing briefly before moving to the next slide also gives you the opportunity to collect your thoughts before continuing to the next point. As noted above, this is important if a slide has a lot of information or the content is especially important.</w:t>
      </w:r>
    </w:p>
    <w:p w14:paraId="18B2FDE3" w14:textId="77777777" w:rsidR="00265DB9" w:rsidRDefault="00265DB9" w:rsidP="00265DB9">
      <w:pPr>
        <w:pStyle w:val="ListParagraph"/>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p>
    <w:p w14:paraId="255B5F31" w14:textId="77777777" w:rsidR="00984BCA" w:rsidRDefault="00984BCA" w:rsidP="00163459">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sidRPr="00163459">
        <w:rPr>
          <w:rFonts w:ascii="Times New Roman" w:hAnsi="Times New Roman" w:cs="Times New Roman"/>
          <w:color w:val="0E0E0E"/>
          <w:sz w:val="28"/>
          <w:szCs w:val="28"/>
          <w:lang w:val="en-US"/>
        </w:rPr>
        <w:t>Don't read from the slides! Audience members really, really hate this. Summarize or explain what's on a slide. Only selectively read direct quotes or statements when you want to highlight something important or to emphasize a significant issue.</w:t>
      </w:r>
    </w:p>
    <w:p w14:paraId="25C29E05" w14:textId="77777777" w:rsidR="00265DB9" w:rsidRDefault="00265DB9" w:rsidP="00265DB9">
      <w:pPr>
        <w:pStyle w:val="ListParagraph"/>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p>
    <w:p w14:paraId="3D5FAC79" w14:textId="77777777" w:rsidR="00984BCA" w:rsidRDefault="00984BCA" w:rsidP="00163459">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sidRPr="00163459">
        <w:rPr>
          <w:rFonts w:ascii="Times New Roman" w:hAnsi="Times New Roman" w:cs="Times New Roman"/>
          <w:color w:val="0E0E0E"/>
          <w:sz w:val="28"/>
          <w:szCs w:val="28"/>
          <w:lang w:val="en-US"/>
        </w:rPr>
        <w:t>Make sure your audience can see the screen. Think about where are you standing. Do not stand in front of the screen. If there is no angle where everyone can see, then move around before moving to the next slide [for example, point to something for emphasis].</w:t>
      </w:r>
    </w:p>
    <w:p w14:paraId="3634F444" w14:textId="77777777" w:rsidR="00265DB9" w:rsidRDefault="00265DB9" w:rsidP="00265DB9">
      <w:pPr>
        <w:pStyle w:val="ListParagraph"/>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p>
    <w:p w14:paraId="1A687759" w14:textId="77777777" w:rsidR="00984BCA" w:rsidRDefault="00984BCA" w:rsidP="00163459">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sidRPr="00163459">
        <w:rPr>
          <w:rFonts w:ascii="Times New Roman" w:hAnsi="Times New Roman" w:cs="Times New Roman"/>
          <w:color w:val="0E0E0E"/>
          <w:sz w:val="28"/>
          <w:szCs w:val="28"/>
          <w:lang w:val="en-US"/>
        </w:rPr>
        <w:t>Don't overcrowd your slides with too much detail. Using bright colors, pictures, and graphics can make your slides more interesting, but be aware of the fact that certain color combinations can be very hard to read from a distance. It may look fine on a computer screen, but projected in a large format, it can be overwhelming to the eye.</w:t>
      </w:r>
    </w:p>
    <w:p w14:paraId="12B97067" w14:textId="77777777" w:rsidR="00265DB9" w:rsidRPr="00373BD0" w:rsidRDefault="00265DB9" w:rsidP="00373BD0">
      <w:pPr>
        <w:widowControl w:val="0"/>
        <w:autoSpaceDE w:val="0"/>
        <w:autoSpaceDN w:val="0"/>
        <w:adjustRightInd w:val="0"/>
        <w:spacing w:line="276" w:lineRule="auto"/>
        <w:jc w:val="both"/>
        <w:rPr>
          <w:rFonts w:ascii="Times New Roman" w:hAnsi="Times New Roman" w:cs="Times New Roman"/>
          <w:color w:val="0E0E0E"/>
          <w:sz w:val="28"/>
          <w:szCs w:val="28"/>
          <w:lang w:val="en-US"/>
        </w:rPr>
      </w:pPr>
    </w:p>
    <w:p w14:paraId="79D9BCB3" w14:textId="77777777" w:rsidR="00984BCA" w:rsidRDefault="00984BCA" w:rsidP="00163459">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sidRPr="00163459">
        <w:rPr>
          <w:rFonts w:ascii="Times New Roman" w:hAnsi="Times New Roman" w:cs="Times New Roman"/>
          <w:color w:val="0E0E0E"/>
          <w:sz w:val="28"/>
          <w:szCs w:val="28"/>
          <w:lang w:val="en-US"/>
        </w:rPr>
        <w:t>I know you may be tempted to spend more time on producing creative graphics than on the actual talk, but remember: if your talk is poor, no amount of fancy graphics will save it!</w:t>
      </w:r>
    </w:p>
    <w:p w14:paraId="4C02F455" w14:textId="77777777" w:rsidR="00373BD0" w:rsidRPr="00163459" w:rsidRDefault="00373BD0" w:rsidP="00373BD0">
      <w:pPr>
        <w:pStyle w:val="ListParagraph"/>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p>
    <w:p w14:paraId="6BE85B49" w14:textId="2935EA9F" w:rsidR="00373BD0" w:rsidRDefault="00373BD0" w:rsidP="00373BD0">
      <w:pPr>
        <w:pStyle w:val="ListParagraph"/>
        <w:widowControl w:val="0"/>
        <w:numPr>
          <w:ilvl w:val="0"/>
          <w:numId w:val="11"/>
        </w:numPr>
        <w:autoSpaceDE w:val="0"/>
        <w:autoSpaceDN w:val="0"/>
        <w:adjustRightInd w:val="0"/>
        <w:spacing w:line="276" w:lineRule="auto"/>
        <w:ind w:left="-284" w:firstLine="0"/>
        <w:jc w:val="both"/>
        <w:rPr>
          <w:rFonts w:ascii="Times New Roman" w:hAnsi="Times New Roman" w:cs="Times New Roman"/>
          <w:color w:val="0E0E0E"/>
          <w:sz w:val="28"/>
          <w:szCs w:val="28"/>
          <w:lang w:val="en-US"/>
        </w:rPr>
      </w:pPr>
      <w:r w:rsidRPr="00163459">
        <w:rPr>
          <w:rFonts w:ascii="Times New Roman" w:hAnsi="Times New Roman" w:cs="Times New Roman"/>
          <w:color w:val="0E0E0E"/>
          <w:sz w:val="28"/>
          <w:szCs w:val="28"/>
          <w:lang w:val="en-US"/>
        </w:rPr>
        <w:t>R</w:t>
      </w:r>
      <w:r>
        <w:rPr>
          <w:rFonts w:ascii="Times New Roman" w:hAnsi="Times New Roman" w:cs="Times New Roman"/>
          <w:color w:val="0E0E0E"/>
          <w:sz w:val="28"/>
          <w:szCs w:val="28"/>
          <w:lang w:val="en-US"/>
        </w:rPr>
        <w:t xml:space="preserve">emember that PowerPoint or </w:t>
      </w:r>
      <w:proofErr w:type="spellStart"/>
      <w:r>
        <w:rPr>
          <w:rFonts w:ascii="Times New Roman" w:hAnsi="Times New Roman" w:cs="Times New Roman"/>
          <w:color w:val="0E0E0E"/>
          <w:sz w:val="28"/>
          <w:szCs w:val="28"/>
          <w:lang w:val="en-US"/>
        </w:rPr>
        <w:t>Prezi</w:t>
      </w:r>
      <w:proofErr w:type="spellEnd"/>
      <w:r w:rsidRPr="00163459">
        <w:rPr>
          <w:rFonts w:ascii="Times New Roman" w:hAnsi="Times New Roman" w:cs="Times New Roman"/>
          <w:color w:val="0E0E0E"/>
          <w:sz w:val="28"/>
          <w:szCs w:val="28"/>
          <w:lang w:val="en-US"/>
        </w:rPr>
        <w:t xml:space="preserve"> may look great, but if the technology goes wrong, it's a good idea to print out a handout as a backup just in case. If the audience is too large to do this, ensure that your notes are sufficiently detailed so that you</w:t>
      </w:r>
      <w:r>
        <w:rPr>
          <w:rFonts w:ascii="Times New Roman" w:hAnsi="Times New Roman" w:cs="Times New Roman"/>
          <w:color w:val="0E0E0E"/>
          <w:sz w:val="28"/>
          <w:szCs w:val="28"/>
          <w:lang w:val="en-US"/>
        </w:rPr>
        <w:t xml:space="preserve"> can talk about your topic with</w:t>
      </w:r>
      <w:r w:rsidRPr="00163459">
        <w:rPr>
          <w:rFonts w:ascii="Times New Roman" w:hAnsi="Times New Roman" w:cs="Times New Roman"/>
          <w:color w:val="0E0E0E"/>
          <w:sz w:val="28"/>
          <w:szCs w:val="28"/>
          <w:lang w:val="en-US"/>
        </w:rPr>
        <w:t>out relying on the slides.</w:t>
      </w:r>
    </w:p>
    <w:p w14:paraId="24B1480C" w14:textId="77777777" w:rsidR="00265DB9" w:rsidRPr="00D94525" w:rsidRDefault="00265DB9"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6E5FFE19" w14:textId="5C01926F" w:rsidR="00DF760D" w:rsidRDefault="00E657F0" w:rsidP="00163459">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b/>
          <w:color w:val="0E0E0E"/>
          <w:sz w:val="28"/>
          <w:szCs w:val="28"/>
          <w:lang w:val="en-US"/>
        </w:rPr>
        <w:t xml:space="preserve">    </w:t>
      </w:r>
      <w:r w:rsidR="00163459">
        <w:rPr>
          <w:rFonts w:ascii="Times New Roman" w:hAnsi="Times New Roman" w:cs="Times New Roman"/>
          <w:b/>
          <w:color w:val="0E0E0E"/>
          <w:sz w:val="28"/>
          <w:szCs w:val="28"/>
          <w:lang w:val="en-US"/>
        </w:rPr>
        <w:t>Regarding text g</w:t>
      </w:r>
      <w:r w:rsidR="00DF760D" w:rsidRPr="00984BCA">
        <w:rPr>
          <w:rFonts w:ascii="Times New Roman" w:hAnsi="Times New Roman" w:cs="Times New Roman"/>
          <w:b/>
          <w:color w:val="0E0E0E"/>
          <w:sz w:val="28"/>
          <w:szCs w:val="28"/>
          <w:lang w:val="en-US"/>
        </w:rPr>
        <w:t>uid</w:t>
      </w:r>
      <w:r w:rsidR="00163459">
        <w:rPr>
          <w:rFonts w:ascii="Times New Roman" w:hAnsi="Times New Roman" w:cs="Times New Roman"/>
          <w:b/>
          <w:color w:val="0E0E0E"/>
          <w:sz w:val="28"/>
          <w:szCs w:val="28"/>
          <w:lang w:val="en-US"/>
        </w:rPr>
        <w:t>elines for presentation s</w:t>
      </w:r>
      <w:r w:rsidR="00DF760D" w:rsidRPr="00984BCA">
        <w:rPr>
          <w:rFonts w:ascii="Times New Roman" w:hAnsi="Times New Roman" w:cs="Times New Roman"/>
          <w:b/>
          <w:color w:val="0E0E0E"/>
          <w:sz w:val="28"/>
          <w:szCs w:val="28"/>
          <w:lang w:val="en-US"/>
        </w:rPr>
        <w:t>lides</w:t>
      </w:r>
      <w:r w:rsidR="00163459">
        <w:rPr>
          <w:rFonts w:ascii="Times New Roman" w:hAnsi="Times New Roman" w:cs="Times New Roman"/>
          <w:b/>
          <w:color w:val="0E0E0E"/>
          <w:sz w:val="28"/>
          <w:szCs w:val="28"/>
          <w:lang w:val="en-US"/>
        </w:rPr>
        <w:t xml:space="preserve">, </w:t>
      </w:r>
      <w:r w:rsidR="00163459">
        <w:rPr>
          <w:rFonts w:ascii="Times New Roman" w:hAnsi="Times New Roman" w:cs="Times New Roman"/>
          <w:color w:val="0E0E0E"/>
          <w:sz w:val="28"/>
          <w:szCs w:val="28"/>
          <w:lang w:val="en-US"/>
        </w:rPr>
        <w:t xml:space="preserve">here you </w:t>
      </w:r>
      <w:r w:rsidR="00163459" w:rsidRPr="00D94525">
        <w:rPr>
          <w:rFonts w:ascii="Times New Roman" w:hAnsi="Times New Roman" w:cs="Times New Roman"/>
          <w:color w:val="0E0E0E"/>
          <w:sz w:val="28"/>
          <w:szCs w:val="28"/>
          <w:lang w:val="en-US"/>
        </w:rPr>
        <w:t>are</w:t>
      </w:r>
      <w:r w:rsidR="00DF760D" w:rsidRPr="00D94525">
        <w:rPr>
          <w:rFonts w:ascii="Times New Roman" w:hAnsi="Times New Roman" w:cs="Times New Roman"/>
          <w:color w:val="0E0E0E"/>
          <w:sz w:val="28"/>
          <w:szCs w:val="28"/>
          <w:lang w:val="en-US"/>
        </w:rPr>
        <w:t xml:space="preserve"> </w:t>
      </w:r>
      <w:r w:rsidR="00163459">
        <w:rPr>
          <w:rFonts w:ascii="Times New Roman" w:hAnsi="Times New Roman" w:cs="Times New Roman"/>
          <w:color w:val="0E0E0E"/>
          <w:sz w:val="28"/>
          <w:szCs w:val="28"/>
          <w:lang w:val="en-US"/>
        </w:rPr>
        <w:t xml:space="preserve">some </w:t>
      </w:r>
      <w:r w:rsidR="00DF760D" w:rsidRPr="00D94525">
        <w:rPr>
          <w:rFonts w:ascii="Times New Roman" w:hAnsi="Times New Roman" w:cs="Times New Roman"/>
          <w:color w:val="0E0E0E"/>
          <w:sz w:val="28"/>
          <w:szCs w:val="28"/>
          <w:lang w:val="en-US"/>
        </w:rPr>
        <w:t>basic guidelines to remember when composing your presentation slides. Most of this is common sense, but cutting</w:t>
      </w:r>
      <w:bookmarkStart w:id="0" w:name="_GoBack"/>
      <w:bookmarkEnd w:id="0"/>
      <w:r w:rsidR="00DF760D" w:rsidRPr="00D94525">
        <w:rPr>
          <w:rFonts w:ascii="Times New Roman" w:hAnsi="Times New Roman" w:cs="Times New Roman"/>
          <w:color w:val="0E0E0E"/>
          <w:sz w:val="28"/>
          <w:szCs w:val="28"/>
          <w:lang w:val="en-US"/>
        </w:rPr>
        <w:t xml:space="preserve"> and pasting text, moving things around, and revising content over time can create errors, so keep these general guidelines in mind when reviewing the final draft of your presentation.</w:t>
      </w:r>
    </w:p>
    <w:p w14:paraId="315369A1" w14:textId="77777777" w:rsidR="00265DB9" w:rsidRPr="00163459" w:rsidRDefault="00265DB9" w:rsidP="00163459">
      <w:pPr>
        <w:widowControl w:val="0"/>
        <w:tabs>
          <w:tab w:val="left" w:pos="0"/>
          <w:tab w:val="left" w:pos="220"/>
        </w:tabs>
        <w:autoSpaceDE w:val="0"/>
        <w:autoSpaceDN w:val="0"/>
        <w:adjustRightInd w:val="0"/>
        <w:spacing w:line="276" w:lineRule="auto"/>
        <w:ind w:left="-284"/>
        <w:jc w:val="both"/>
        <w:rPr>
          <w:rFonts w:ascii="Times New Roman" w:hAnsi="Times New Roman" w:cs="Times New Roman"/>
          <w:b/>
          <w:color w:val="0E0E0E"/>
          <w:sz w:val="28"/>
          <w:szCs w:val="28"/>
          <w:lang w:val="en-US"/>
        </w:rPr>
      </w:pPr>
    </w:p>
    <w:p w14:paraId="73A3FF70" w14:textId="435BA27C"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Use the same text colors and fonts throughout.</w:t>
      </w:r>
    </w:p>
    <w:p w14:paraId="758B5D5A" w14:textId="2D755A0C"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Display graphic images in the same style</w:t>
      </w:r>
      <w:r w:rsidR="00A0195A">
        <w:rPr>
          <w:rFonts w:ascii="Times New Roman" w:hAnsi="Times New Roman" w:cs="Times New Roman"/>
          <w:color w:val="0E0E0E"/>
          <w:sz w:val="28"/>
          <w:szCs w:val="28"/>
          <w:lang w:val="en-US"/>
        </w:rPr>
        <w:t>.</w:t>
      </w:r>
    </w:p>
    <w:p w14:paraId="7E8934A9" w14:textId="0A0C4086"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Keep the background consistent and subtle</w:t>
      </w:r>
      <w:r w:rsidR="00A0195A">
        <w:rPr>
          <w:rFonts w:ascii="Times New Roman" w:hAnsi="Times New Roman" w:cs="Times New Roman"/>
          <w:color w:val="0E0E0E"/>
          <w:sz w:val="28"/>
          <w:szCs w:val="28"/>
          <w:lang w:val="en-US"/>
        </w:rPr>
        <w:t>.</w:t>
      </w:r>
    </w:p>
    <w:p w14:paraId="70B6380B" w14:textId="13141712"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Be sure text contrasts well with the background</w:t>
      </w:r>
      <w:r w:rsidR="00A0195A">
        <w:rPr>
          <w:rFonts w:ascii="Times New Roman" w:hAnsi="Times New Roman" w:cs="Times New Roman"/>
          <w:color w:val="0E0E0E"/>
          <w:sz w:val="28"/>
          <w:szCs w:val="28"/>
          <w:lang w:val="en-US"/>
        </w:rPr>
        <w:t>.</w:t>
      </w:r>
    </w:p>
    <w:p w14:paraId="1990F98E" w14:textId="04C5BE79"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Generally use no more than six words per a line</w:t>
      </w:r>
      <w:r w:rsidR="00A0195A">
        <w:rPr>
          <w:rFonts w:ascii="Times New Roman" w:hAnsi="Times New Roman" w:cs="Times New Roman"/>
          <w:color w:val="0E0E0E"/>
          <w:sz w:val="28"/>
          <w:szCs w:val="28"/>
          <w:lang w:val="en-US"/>
        </w:rPr>
        <w:t>.</w:t>
      </w:r>
    </w:p>
    <w:p w14:paraId="69C2844A" w14:textId="3128CC86"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Generally use no more than six lines per a slide</w:t>
      </w:r>
      <w:r w:rsidR="00A0195A">
        <w:rPr>
          <w:rFonts w:ascii="Times New Roman" w:hAnsi="Times New Roman" w:cs="Times New Roman"/>
          <w:color w:val="0E0E0E"/>
          <w:sz w:val="28"/>
          <w:szCs w:val="28"/>
          <w:lang w:val="en-US"/>
        </w:rPr>
        <w:t>.</w:t>
      </w:r>
    </w:p>
    <w:p w14:paraId="665A0490" w14:textId="053AFCBC"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Avoid long sentences unless it is an important quotation</w:t>
      </w:r>
      <w:r w:rsidR="00A0195A">
        <w:rPr>
          <w:rFonts w:ascii="Times New Roman" w:hAnsi="Times New Roman" w:cs="Times New Roman"/>
          <w:color w:val="0E0E0E"/>
          <w:sz w:val="28"/>
          <w:szCs w:val="28"/>
          <w:lang w:val="en-US"/>
        </w:rPr>
        <w:t>.</w:t>
      </w:r>
    </w:p>
    <w:p w14:paraId="266E07EB" w14:textId="42FE79C9"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Larger font or bolded text indicates more important information</w:t>
      </w:r>
      <w:r w:rsidR="00A0195A">
        <w:rPr>
          <w:rFonts w:ascii="Times New Roman" w:hAnsi="Times New Roman" w:cs="Times New Roman"/>
          <w:color w:val="0E0E0E"/>
          <w:sz w:val="28"/>
          <w:szCs w:val="28"/>
          <w:lang w:val="en-US"/>
        </w:rPr>
        <w:t>.</w:t>
      </w:r>
    </w:p>
    <w:p w14:paraId="663282A8" w14:textId="3792E46B"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Font size generally ranges from 18 to 48 point</w:t>
      </w:r>
      <w:r w:rsidR="00A0195A">
        <w:rPr>
          <w:rFonts w:ascii="Times New Roman" w:hAnsi="Times New Roman" w:cs="Times New Roman"/>
          <w:color w:val="0E0E0E"/>
          <w:sz w:val="28"/>
          <w:szCs w:val="28"/>
          <w:lang w:val="en-US"/>
        </w:rPr>
        <w:t>.</w:t>
      </w:r>
    </w:p>
    <w:p w14:paraId="3ACB6164" w14:textId="1951B2E4"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Fancy or cursive fonts can be hard to read</w:t>
      </w:r>
      <w:r w:rsidR="00A0195A">
        <w:rPr>
          <w:rFonts w:ascii="Times New Roman" w:hAnsi="Times New Roman" w:cs="Times New Roman"/>
          <w:color w:val="0E0E0E"/>
          <w:sz w:val="28"/>
          <w:szCs w:val="28"/>
          <w:lang w:val="en-US"/>
        </w:rPr>
        <w:t>.</w:t>
      </w:r>
    </w:p>
    <w:p w14:paraId="2764048F" w14:textId="6E489C62"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Words in all capital letters are hard to read</w:t>
      </w:r>
      <w:r w:rsidR="00A0195A">
        <w:rPr>
          <w:rFonts w:ascii="Times New Roman" w:hAnsi="Times New Roman" w:cs="Times New Roman"/>
          <w:color w:val="0E0E0E"/>
          <w:sz w:val="28"/>
          <w:szCs w:val="28"/>
          <w:lang w:val="en-US"/>
        </w:rPr>
        <w:t>.</w:t>
      </w:r>
    </w:p>
    <w:p w14:paraId="430FA383" w14:textId="72A44758" w:rsidR="00DF760D" w:rsidRDefault="00E657F0"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DF760D" w:rsidRPr="00A0195A">
        <w:rPr>
          <w:rFonts w:ascii="Times New Roman" w:hAnsi="Times New Roman" w:cs="Times New Roman"/>
          <w:color w:val="0E0E0E"/>
          <w:sz w:val="28"/>
          <w:szCs w:val="28"/>
          <w:lang w:val="en-US"/>
        </w:rPr>
        <w:t>Avoid abbreviations and acronyms</w:t>
      </w:r>
      <w:r w:rsidR="00A0195A">
        <w:rPr>
          <w:rFonts w:ascii="Times New Roman" w:hAnsi="Times New Roman" w:cs="Times New Roman"/>
          <w:color w:val="0E0E0E"/>
          <w:sz w:val="28"/>
          <w:szCs w:val="28"/>
          <w:lang w:val="en-US"/>
        </w:rPr>
        <w:t>.</w:t>
      </w:r>
    </w:p>
    <w:p w14:paraId="5D349DCF" w14:textId="6C52C2AB" w:rsidR="00A0195A" w:rsidRPr="00265DB9" w:rsidRDefault="00DF760D" w:rsidP="00E657F0">
      <w:pPr>
        <w:pStyle w:val="ListParagraph"/>
        <w:widowControl w:val="0"/>
        <w:numPr>
          <w:ilvl w:val="0"/>
          <w:numId w:val="12"/>
        </w:numPr>
        <w:tabs>
          <w:tab w:val="left" w:pos="0"/>
          <w:tab w:val="left" w:pos="220"/>
        </w:tabs>
        <w:autoSpaceDE w:val="0"/>
        <w:autoSpaceDN w:val="0"/>
        <w:adjustRightInd w:val="0"/>
        <w:spacing w:line="360" w:lineRule="auto"/>
        <w:jc w:val="both"/>
        <w:rPr>
          <w:rFonts w:ascii="Times New Roman" w:hAnsi="Times New Roman" w:cs="Times New Roman"/>
          <w:color w:val="0E0E0E"/>
          <w:sz w:val="28"/>
          <w:szCs w:val="28"/>
          <w:lang w:val="en-US"/>
        </w:rPr>
      </w:pPr>
      <w:r w:rsidRPr="00A0195A">
        <w:rPr>
          <w:rFonts w:ascii="Times New Roman" w:hAnsi="Times New Roman" w:cs="Times New Roman"/>
          <w:color w:val="0E0E0E"/>
          <w:sz w:val="28"/>
          <w:szCs w:val="28"/>
          <w:lang w:val="en-US"/>
        </w:rPr>
        <w:t>Limit punctuation marks</w:t>
      </w:r>
      <w:r w:rsidR="00A0195A">
        <w:rPr>
          <w:rFonts w:ascii="Times New Roman" w:hAnsi="Times New Roman" w:cs="Times New Roman"/>
          <w:color w:val="0E0E0E"/>
          <w:sz w:val="28"/>
          <w:szCs w:val="28"/>
          <w:lang w:val="en-US"/>
        </w:rPr>
        <w:t>.</w:t>
      </w:r>
    </w:p>
    <w:p w14:paraId="01723E65" w14:textId="77777777" w:rsidR="00265DB9" w:rsidRDefault="00A0195A" w:rsidP="00E15945">
      <w:pPr>
        <w:widowControl w:val="0"/>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b/>
          <w:color w:val="0E0E0E"/>
          <w:sz w:val="28"/>
          <w:szCs w:val="28"/>
          <w:lang w:val="en-US"/>
        </w:rPr>
        <w:t xml:space="preserve">    </w:t>
      </w:r>
      <w:r w:rsidR="00DF760D">
        <w:rPr>
          <w:rFonts w:ascii="Times New Roman" w:hAnsi="Times New Roman" w:cs="Times New Roman"/>
          <w:b/>
          <w:color w:val="0E0E0E"/>
          <w:sz w:val="28"/>
          <w:szCs w:val="28"/>
          <w:lang w:val="en-US"/>
        </w:rPr>
        <w:t>Regarding s</w:t>
      </w:r>
      <w:r w:rsidR="00DF760D" w:rsidRPr="00984BCA">
        <w:rPr>
          <w:rFonts w:ascii="Times New Roman" w:hAnsi="Times New Roman" w:cs="Times New Roman"/>
          <w:b/>
          <w:color w:val="0E0E0E"/>
          <w:sz w:val="28"/>
          <w:szCs w:val="28"/>
          <w:lang w:val="en-US"/>
        </w:rPr>
        <w:t>trategies to highlight a particular point during your presentation</w:t>
      </w:r>
      <w:r w:rsidR="00DF760D">
        <w:rPr>
          <w:rFonts w:ascii="Times New Roman" w:hAnsi="Times New Roman" w:cs="Times New Roman"/>
          <w:b/>
          <w:color w:val="0E0E0E"/>
          <w:sz w:val="28"/>
          <w:szCs w:val="28"/>
          <w:lang w:val="en-US"/>
        </w:rPr>
        <w:t xml:space="preserve">, </w:t>
      </w:r>
      <w:r w:rsidR="00DF760D" w:rsidRPr="00984BCA">
        <w:rPr>
          <w:rFonts w:ascii="Times New Roman" w:hAnsi="Times New Roman" w:cs="Times New Roman"/>
          <w:color w:val="0E0E0E"/>
          <w:sz w:val="28"/>
          <w:szCs w:val="28"/>
          <w:lang w:val="en-US"/>
        </w:rPr>
        <w:t>these</w:t>
      </w:r>
      <w:r w:rsidR="00DF760D" w:rsidRPr="00D94525">
        <w:rPr>
          <w:rFonts w:ascii="Times New Roman" w:hAnsi="Times New Roman" w:cs="Times New Roman"/>
          <w:color w:val="0E0E0E"/>
          <w:sz w:val="28"/>
          <w:szCs w:val="28"/>
          <w:lang w:val="en-US"/>
        </w:rPr>
        <w:t xml:space="preserve"> include capitalizing text, bolding text, or using a bright [but readable] color to contrast against the regular text. It's also appropriate to use italics to convey a direct quote. However, follow the general rule that less is more; use short declarative statements or as few words as possible to convey the meaning of what you are saying. Unlike research papers, presentation slides do not have to adhere to strict sentence grammar and paragraph rules.</w:t>
      </w:r>
      <w:r w:rsidR="00265DB9">
        <w:rPr>
          <w:rFonts w:ascii="Times New Roman" w:hAnsi="Times New Roman" w:cs="Times New Roman"/>
          <w:color w:val="0E0E0E"/>
          <w:sz w:val="28"/>
          <w:szCs w:val="28"/>
          <w:lang w:val="en-US"/>
        </w:rPr>
        <w:t xml:space="preserve"> </w:t>
      </w:r>
    </w:p>
    <w:p w14:paraId="7B22851B" w14:textId="52AECC52" w:rsidR="00B3429E" w:rsidRPr="00B3429E" w:rsidRDefault="00265DB9" w:rsidP="00265DB9">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b/>
          <w:color w:val="0E0E0E"/>
          <w:sz w:val="28"/>
          <w:szCs w:val="28"/>
          <w:lang w:val="en-US"/>
        </w:rPr>
        <w:t xml:space="preserve">    </w:t>
      </w:r>
      <w:r w:rsidR="00B3429E">
        <w:rPr>
          <w:rFonts w:ascii="Times New Roman" w:hAnsi="Times New Roman" w:cs="Times New Roman"/>
          <w:color w:val="0E0E0E"/>
          <w:sz w:val="28"/>
          <w:szCs w:val="28"/>
          <w:lang w:val="en-US"/>
        </w:rPr>
        <w:t>In case you have one, it will always be eye-catching to use a</w:t>
      </w:r>
      <w:r w:rsidR="00B3429E" w:rsidRPr="00E22AE6">
        <w:rPr>
          <w:rFonts w:ascii="Times New Roman" w:hAnsi="Times New Roman" w:cs="Times New Roman"/>
          <w:color w:val="0E0E0E"/>
          <w:sz w:val="28"/>
          <w:szCs w:val="28"/>
          <w:lang w:val="en-US"/>
        </w:rPr>
        <w:t xml:space="preserve"> </w:t>
      </w:r>
      <w:r w:rsidR="00B3429E" w:rsidRPr="00B3429E">
        <w:rPr>
          <w:rFonts w:ascii="Times New Roman" w:hAnsi="Times New Roman" w:cs="Times New Roman"/>
          <w:color w:val="0E0E0E"/>
          <w:sz w:val="28"/>
          <w:szCs w:val="28"/>
          <w:u w:val="single"/>
          <w:lang w:val="en-US"/>
        </w:rPr>
        <w:t>laser pointer</w:t>
      </w:r>
      <w:r w:rsidR="00B3429E" w:rsidRPr="00E22AE6">
        <w:rPr>
          <w:rFonts w:ascii="Times New Roman" w:hAnsi="Times New Roman" w:cs="Times New Roman"/>
          <w:color w:val="0E0E0E"/>
          <w:sz w:val="28"/>
          <w:szCs w:val="28"/>
          <w:lang w:val="en-US"/>
        </w:rPr>
        <w:t xml:space="preserve">. </w:t>
      </w:r>
    </w:p>
    <w:p w14:paraId="5B487BC7" w14:textId="77777777" w:rsidR="00984BCA" w:rsidRDefault="00984BCA"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296429A5" w14:textId="77777777" w:rsidR="00E81553" w:rsidRPr="00E22AE6" w:rsidRDefault="00E81553"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18C9D261" w14:textId="279F5C2D" w:rsidR="00136D8B" w:rsidRDefault="007C42D6"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136D8B">
        <w:rPr>
          <w:rFonts w:ascii="Times New Roman" w:hAnsi="Times New Roman" w:cs="Times New Roman"/>
          <w:color w:val="0E0E0E"/>
          <w:sz w:val="28"/>
          <w:szCs w:val="28"/>
          <w:lang w:val="en-US"/>
        </w:rPr>
        <w:t xml:space="preserve">      </w:t>
      </w:r>
      <w:r w:rsidR="00E15945" w:rsidRPr="00136D8B">
        <w:rPr>
          <w:rFonts w:ascii="Baskerville Old Face" w:hAnsi="Baskerville Old Face" w:cs="Times New Roman"/>
          <w:b/>
          <w:color w:val="0E0E0E"/>
          <w:sz w:val="48"/>
          <w:szCs w:val="48"/>
          <w:lang w:val="en-US"/>
        </w:rPr>
        <w:t>To conclude,</w:t>
      </w:r>
      <w:r w:rsidR="00E15945">
        <w:rPr>
          <w:rFonts w:ascii="Times New Roman" w:hAnsi="Times New Roman" w:cs="Times New Roman"/>
          <w:color w:val="0E0E0E"/>
          <w:sz w:val="28"/>
          <w:szCs w:val="28"/>
          <w:lang w:val="en-US"/>
        </w:rPr>
        <w:t xml:space="preserve"> </w:t>
      </w:r>
    </w:p>
    <w:p w14:paraId="121F7E44" w14:textId="1198A284" w:rsidR="00E81553" w:rsidRDefault="00E1594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roofErr w:type="gramStart"/>
      <w:r>
        <w:rPr>
          <w:rFonts w:ascii="Times New Roman" w:hAnsi="Times New Roman" w:cs="Times New Roman"/>
          <w:color w:val="0E0E0E"/>
          <w:sz w:val="28"/>
          <w:szCs w:val="28"/>
          <w:lang w:val="en-US"/>
        </w:rPr>
        <w:t>here</w:t>
      </w:r>
      <w:proofErr w:type="gramEnd"/>
      <w:r>
        <w:rPr>
          <w:rFonts w:ascii="Times New Roman" w:hAnsi="Times New Roman" w:cs="Times New Roman"/>
          <w:color w:val="0E0E0E"/>
          <w:sz w:val="28"/>
          <w:szCs w:val="28"/>
          <w:lang w:val="en-US"/>
        </w:rPr>
        <w:t xml:space="preserve"> you are some extra tips to wrap your great work up:</w:t>
      </w:r>
    </w:p>
    <w:p w14:paraId="5D3BB186" w14:textId="21D77CBF" w:rsidR="00E81553" w:rsidRDefault="00E15945" w:rsidP="00E15945">
      <w:pPr>
        <w:pStyle w:val="ListParagraph"/>
        <w:widowControl w:val="0"/>
        <w:numPr>
          <w:ilvl w:val="0"/>
          <w:numId w:val="13"/>
        </w:numPr>
        <w:autoSpaceDE w:val="0"/>
        <w:autoSpaceDN w:val="0"/>
        <w:adjustRightInd w:val="0"/>
        <w:spacing w:line="276" w:lineRule="auto"/>
        <w:ind w:left="-284" w:firstLine="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 xml:space="preserve"> </w:t>
      </w:r>
      <w:r w:rsidR="00E81553" w:rsidRPr="00E15945">
        <w:rPr>
          <w:rFonts w:ascii="Times New Roman" w:hAnsi="Times New Roman" w:cs="Times New Roman"/>
          <w:color w:val="0E0E0E"/>
          <w:sz w:val="28"/>
          <w:szCs w:val="28"/>
          <w:lang w:val="en-US"/>
        </w:rPr>
        <w:t>Don’t spend extra time on making a fancy PowerPoint presentation with moving images and graphics unless they are vital for communicating your ideas.</w:t>
      </w:r>
    </w:p>
    <w:p w14:paraId="2F0A2293" w14:textId="781B9D4B" w:rsidR="00E81553" w:rsidRDefault="00E81553" w:rsidP="00B3429E">
      <w:pPr>
        <w:pStyle w:val="ListParagraph"/>
        <w:widowControl w:val="0"/>
        <w:numPr>
          <w:ilvl w:val="0"/>
          <w:numId w:val="13"/>
        </w:numPr>
        <w:autoSpaceDE w:val="0"/>
        <w:autoSpaceDN w:val="0"/>
        <w:adjustRightInd w:val="0"/>
        <w:spacing w:line="276" w:lineRule="auto"/>
        <w:ind w:left="-284" w:firstLine="284"/>
        <w:jc w:val="both"/>
        <w:rPr>
          <w:rFonts w:ascii="Times New Roman" w:hAnsi="Times New Roman" w:cs="Times New Roman"/>
          <w:color w:val="0E0E0E"/>
          <w:sz w:val="28"/>
          <w:szCs w:val="28"/>
          <w:lang w:val="en-US"/>
        </w:rPr>
      </w:pPr>
      <w:r w:rsidRPr="00E15945">
        <w:rPr>
          <w:rFonts w:ascii="Times New Roman" w:hAnsi="Times New Roman" w:cs="Times New Roman"/>
          <w:color w:val="0E0E0E"/>
          <w:sz w:val="28"/>
          <w:szCs w:val="28"/>
          <w:lang w:val="en-US"/>
        </w:rPr>
        <w:t xml:space="preserve">Do be prepared to give your talk even if technology fails.   If your charts don’t look quite right on the screen, or you forget your flash drive, or there’s a power outage, or half the audience can’t see the screen, you should still be able to make an effective presentation.  </w:t>
      </w:r>
    </w:p>
    <w:p w14:paraId="6A5960A9" w14:textId="77777777" w:rsidR="00E81553" w:rsidRDefault="00E81553" w:rsidP="00E15945">
      <w:pPr>
        <w:pStyle w:val="ListParagraph"/>
        <w:widowControl w:val="0"/>
        <w:numPr>
          <w:ilvl w:val="0"/>
          <w:numId w:val="13"/>
        </w:numPr>
        <w:autoSpaceDE w:val="0"/>
        <w:autoSpaceDN w:val="0"/>
        <w:adjustRightInd w:val="0"/>
        <w:spacing w:line="276" w:lineRule="auto"/>
        <w:ind w:left="-284" w:firstLine="284"/>
        <w:jc w:val="both"/>
        <w:rPr>
          <w:rFonts w:ascii="Times New Roman" w:hAnsi="Times New Roman" w:cs="Times New Roman"/>
          <w:color w:val="0E0E0E"/>
          <w:sz w:val="28"/>
          <w:szCs w:val="28"/>
          <w:lang w:val="en-US"/>
        </w:rPr>
      </w:pPr>
      <w:r w:rsidRPr="00E15945">
        <w:rPr>
          <w:rFonts w:ascii="Times New Roman" w:hAnsi="Times New Roman" w:cs="Times New Roman"/>
          <w:color w:val="0E0E0E"/>
          <w:sz w:val="28"/>
          <w:szCs w:val="28"/>
          <w:lang w:val="en-US"/>
        </w:rPr>
        <w:t>Tone.  It is best to approach your prepared talk as a somewhat formal occasion. Treat your audience—and your topic—with respect.  Even if you know everyone in the room, introduce yourself.   Don’t address audience members as “you guys.”  Dress neatly.  Most of all, share your enthusiasm for your subject.</w:t>
      </w:r>
    </w:p>
    <w:p w14:paraId="4365D227" w14:textId="77777777" w:rsidR="00E81553" w:rsidRDefault="00E81553" w:rsidP="00E15945">
      <w:pPr>
        <w:pStyle w:val="ListParagraph"/>
        <w:widowControl w:val="0"/>
        <w:numPr>
          <w:ilvl w:val="0"/>
          <w:numId w:val="13"/>
        </w:numPr>
        <w:autoSpaceDE w:val="0"/>
        <w:autoSpaceDN w:val="0"/>
        <w:adjustRightInd w:val="0"/>
        <w:spacing w:line="276" w:lineRule="auto"/>
        <w:ind w:left="-284" w:firstLine="284"/>
        <w:jc w:val="both"/>
        <w:rPr>
          <w:rFonts w:ascii="Times New Roman" w:hAnsi="Times New Roman" w:cs="Times New Roman"/>
          <w:color w:val="0E0E0E"/>
          <w:sz w:val="28"/>
          <w:szCs w:val="28"/>
          <w:lang w:val="en-US"/>
        </w:rPr>
      </w:pPr>
      <w:r w:rsidRPr="00E15945">
        <w:rPr>
          <w:rFonts w:ascii="Times New Roman" w:hAnsi="Times New Roman" w:cs="Times New Roman"/>
          <w:color w:val="0E0E0E"/>
          <w:sz w:val="28"/>
          <w:szCs w:val="28"/>
          <w:lang w:val="en-US"/>
        </w:rPr>
        <w:t xml:space="preserve">Practice.  Practice speaking slowly and clearly.  If you want to emphasize an important point, repeat it.  Practice speaking slowly and clearly.  </w:t>
      </w:r>
    </w:p>
    <w:p w14:paraId="7B8209EF" w14:textId="26FC5A47" w:rsidR="00E81553" w:rsidRDefault="00265DB9" w:rsidP="00E15945">
      <w:pPr>
        <w:pStyle w:val="ListParagraph"/>
        <w:widowControl w:val="0"/>
        <w:numPr>
          <w:ilvl w:val="0"/>
          <w:numId w:val="13"/>
        </w:numPr>
        <w:autoSpaceDE w:val="0"/>
        <w:autoSpaceDN w:val="0"/>
        <w:adjustRightInd w:val="0"/>
        <w:spacing w:line="276" w:lineRule="auto"/>
        <w:ind w:left="-284" w:firstLine="284"/>
        <w:jc w:val="both"/>
        <w:rPr>
          <w:rFonts w:ascii="Times New Roman" w:hAnsi="Times New Roman" w:cs="Times New Roman"/>
          <w:color w:val="0E0E0E"/>
          <w:sz w:val="28"/>
          <w:szCs w:val="28"/>
          <w:lang w:val="en-US"/>
        </w:rPr>
      </w:pPr>
      <w:r w:rsidRPr="00E15945">
        <w:rPr>
          <w:rFonts w:ascii="Times New Roman" w:hAnsi="Times New Roman" w:cs="Times New Roman"/>
          <w:color w:val="0E0E0E"/>
          <w:sz w:val="28"/>
          <w:szCs w:val="28"/>
          <w:lang w:val="en-US"/>
        </w:rPr>
        <w:t>You must not</w:t>
      </w:r>
      <w:r w:rsidR="00E81553" w:rsidRPr="00E15945">
        <w:rPr>
          <w:rFonts w:ascii="Times New Roman" w:hAnsi="Times New Roman" w:cs="Times New Roman"/>
          <w:color w:val="0E0E0E"/>
          <w:sz w:val="28"/>
          <w:szCs w:val="28"/>
          <w:lang w:val="en-US"/>
        </w:rPr>
        <w:t xml:space="preserve"> read your tal</w:t>
      </w:r>
      <w:r w:rsidRPr="00E15945">
        <w:rPr>
          <w:rFonts w:ascii="Times New Roman" w:hAnsi="Times New Roman" w:cs="Times New Roman"/>
          <w:color w:val="0E0E0E"/>
          <w:sz w:val="28"/>
          <w:szCs w:val="28"/>
          <w:lang w:val="en-US"/>
        </w:rPr>
        <w:t>k. On the contrary,</w:t>
      </w:r>
      <w:r w:rsidR="00E81553" w:rsidRPr="00E15945">
        <w:rPr>
          <w:rFonts w:ascii="Times New Roman" w:hAnsi="Times New Roman" w:cs="Times New Roman"/>
          <w:color w:val="0E0E0E"/>
          <w:sz w:val="28"/>
          <w:szCs w:val="28"/>
          <w:lang w:val="en-US"/>
        </w:rPr>
        <w:t xml:space="preserve"> you should speak it out loud enough times that you know when there are points that tend to trip you up, where you might have a tendency to throw in something new and get off track, and whether some of your transitions are not smooth enough. </w:t>
      </w:r>
    </w:p>
    <w:p w14:paraId="6AA506D6" w14:textId="2623834F" w:rsidR="00E81553" w:rsidRPr="00E15945" w:rsidRDefault="00E15945" w:rsidP="00E15945">
      <w:pPr>
        <w:pStyle w:val="ListParagraph"/>
        <w:widowControl w:val="0"/>
        <w:numPr>
          <w:ilvl w:val="0"/>
          <w:numId w:val="13"/>
        </w:numPr>
        <w:autoSpaceDE w:val="0"/>
        <w:autoSpaceDN w:val="0"/>
        <w:adjustRightInd w:val="0"/>
        <w:spacing w:line="276" w:lineRule="auto"/>
        <w:ind w:left="-284" w:firstLine="284"/>
        <w:jc w:val="both"/>
        <w:rPr>
          <w:rFonts w:ascii="Times New Roman" w:hAnsi="Times New Roman" w:cs="Times New Roman"/>
          <w:color w:val="0E0E0E"/>
          <w:sz w:val="28"/>
          <w:szCs w:val="28"/>
          <w:lang w:val="en-US"/>
        </w:rPr>
      </w:pPr>
      <w:r>
        <w:rPr>
          <w:rFonts w:ascii="Times New Roman" w:hAnsi="Times New Roman" w:cs="Times New Roman"/>
          <w:color w:val="0E0E0E"/>
          <w:sz w:val="28"/>
          <w:szCs w:val="28"/>
          <w:lang w:val="en-US"/>
        </w:rPr>
        <w:t>T</w:t>
      </w:r>
      <w:r w:rsidR="00E81553" w:rsidRPr="00E15945">
        <w:rPr>
          <w:rFonts w:ascii="Times New Roman" w:hAnsi="Times New Roman" w:cs="Times New Roman"/>
          <w:color w:val="0E0E0E"/>
          <w:sz w:val="28"/>
          <w:szCs w:val="28"/>
          <w:lang w:val="en-US"/>
        </w:rPr>
        <w:t xml:space="preserve">ime yourself.  Make cuts if you need to.  </w:t>
      </w:r>
    </w:p>
    <w:p w14:paraId="580441F7" w14:textId="77777777" w:rsidR="00E81553" w:rsidRPr="00E22AE6" w:rsidRDefault="00E81553"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36639518" w14:textId="3A833A9E" w:rsidR="00E22AE6" w:rsidRPr="00E15945" w:rsidRDefault="00E22AE6" w:rsidP="00B3429E">
      <w:pPr>
        <w:widowControl w:val="0"/>
        <w:tabs>
          <w:tab w:val="left" w:pos="0"/>
          <w:tab w:val="left" w:pos="220"/>
        </w:tabs>
        <w:autoSpaceDE w:val="0"/>
        <w:autoSpaceDN w:val="0"/>
        <w:adjustRightInd w:val="0"/>
        <w:spacing w:line="276" w:lineRule="auto"/>
        <w:ind w:left="-284"/>
        <w:jc w:val="both"/>
        <w:rPr>
          <w:rFonts w:ascii="Baskerville Old Face" w:hAnsi="Baskerville Old Face" w:cs="Times New Roman"/>
          <w:b/>
          <w:color w:val="0E0E0E"/>
          <w:sz w:val="40"/>
          <w:szCs w:val="40"/>
          <w:lang w:val="en-US"/>
        </w:rPr>
      </w:pPr>
      <w:r>
        <w:rPr>
          <w:rFonts w:ascii="Times New Roman" w:hAnsi="Times New Roman" w:cs="Times New Roman"/>
          <w:color w:val="0E0E0E"/>
          <w:sz w:val="28"/>
          <w:szCs w:val="28"/>
          <w:lang w:val="en-US"/>
        </w:rPr>
        <w:t xml:space="preserve">          </w:t>
      </w:r>
      <w:r w:rsidR="00E15945">
        <w:rPr>
          <w:rFonts w:ascii="Times New Roman" w:hAnsi="Times New Roman" w:cs="Times New Roman"/>
          <w:color w:val="0E0E0E"/>
          <w:sz w:val="28"/>
          <w:szCs w:val="28"/>
          <w:lang w:val="en-US"/>
        </w:rPr>
        <w:t xml:space="preserve">    </w:t>
      </w:r>
      <w:r w:rsidRPr="00E15945">
        <w:rPr>
          <w:rFonts w:ascii="Baskerville Old Face" w:hAnsi="Baskerville Old Face" w:cs="Times New Roman"/>
          <w:b/>
          <w:color w:val="0E0E0E"/>
          <w:sz w:val="40"/>
          <w:szCs w:val="40"/>
          <w:lang w:val="en-US"/>
        </w:rPr>
        <w:t>Do not forget…</w:t>
      </w:r>
    </w:p>
    <w:p w14:paraId="255B96EE" w14:textId="15B777FF" w:rsidR="00931069" w:rsidRPr="00E15945" w:rsidRDefault="00E22AE6" w:rsidP="00B3429E">
      <w:pPr>
        <w:widowControl w:val="0"/>
        <w:tabs>
          <w:tab w:val="left" w:pos="0"/>
          <w:tab w:val="left" w:pos="220"/>
        </w:tabs>
        <w:autoSpaceDE w:val="0"/>
        <w:autoSpaceDN w:val="0"/>
        <w:adjustRightInd w:val="0"/>
        <w:spacing w:line="276" w:lineRule="auto"/>
        <w:ind w:left="-284"/>
        <w:jc w:val="both"/>
        <w:rPr>
          <w:rFonts w:ascii="Baskerville Old Face" w:hAnsi="Baskerville Old Face" w:cs="Times New Roman"/>
          <w:b/>
          <w:color w:val="0E0E0E"/>
          <w:sz w:val="40"/>
          <w:szCs w:val="40"/>
          <w:lang w:val="en-US"/>
        </w:rPr>
      </w:pPr>
      <w:r w:rsidRPr="00E15945">
        <w:rPr>
          <w:rFonts w:ascii="Baskerville Old Face" w:hAnsi="Baskerville Old Face" w:cs="Times New Roman"/>
          <w:b/>
          <w:color w:val="0E0E0E"/>
          <w:sz w:val="40"/>
          <w:szCs w:val="40"/>
          <w:lang w:val="en-US"/>
        </w:rPr>
        <w:t xml:space="preserve">               </w:t>
      </w:r>
      <w:r w:rsidR="00E15945">
        <w:rPr>
          <w:rFonts w:ascii="Baskerville Old Face" w:hAnsi="Baskerville Old Face" w:cs="Times New Roman"/>
          <w:b/>
          <w:color w:val="0E0E0E"/>
          <w:sz w:val="40"/>
          <w:szCs w:val="40"/>
          <w:lang w:val="en-US"/>
        </w:rPr>
        <w:t xml:space="preserve">                    </w:t>
      </w:r>
      <w:r w:rsidRPr="00E15945">
        <w:rPr>
          <w:rFonts w:ascii="Baskerville Old Face" w:hAnsi="Baskerville Old Face" w:cs="Times New Roman"/>
          <w:b/>
          <w:color w:val="0E0E0E"/>
          <w:sz w:val="40"/>
          <w:szCs w:val="40"/>
          <w:lang w:val="en-US"/>
        </w:rPr>
        <w:t xml:space="preserve">   … </w:t>
      </w:r>
      <w:proofErr w:type="gramStart"/>
      <w:r w:rsidRPr="00E15945">
        <w:rPr>
          <w:rFonts w:ascii="Baskerville Old Face" w:hAnsi="Baskerville Old Face" w:cs="Times New Roman"/>
          <w:b/>
          <w:color w:val="0E0E0E"/>
          <w:sz w:val="40"/>
          <w:szCs w:val="40"/>
          <w:lang w:val="en-US"/>
        </w:rPr>
        <w:t>to</w:t>
      </w:r>
      <w:proofErr w:type="gramEnd"/>
      <w:r w:rsidRPr="00E15945">
        <w:rPr>
          <w:rFonts w:ascii="Baskerville Old Face" w:hAnsi="Baskerville Old Face" w:cs="Times New Roman"/>
          <w:b/>
          <w:color w:val="0E0E0E"/>
          <w:sz w:val="40"/>
          <w:szCs w:val="40"/>
          <w:lang w:val="en-US"/>
        </w:rPr>
        <w:t xml:space="preserve"> practice again!</w:t>
      </w:r>
      <w:r w:rsidR="00E81553" w:rsidRPr="00E15945">
        <w:rPr>
          <w:rFonts w:ascii="Baskerville Old Face" w:hAnsi="Baskerville Old Face" w:cs="Times New Roman"/>
          <w:b/>
          <w:color w:val="0E0E0E"/>
          <w:sz w:val="40"/>
          <w:szCs w:val="40"/>
          <w:lang w:val="en-US"/>
        </w:rPr>
        <w:t> </w:t>
      </w:r>
    </w:p>
    <w:p w14:paraId="441C2B0C" w14:textId="77777777" w:rsidR="00E22AE6" w:rsidRDefault="00E22AE6" w:rsidP="00136D8B">
      <w:pPr>
        <w:widowControl w:val="0"/>
        <w:tabs>
          <w:tab w:val="left" w:pos="0"/>
          <w:tab w:val="left" w:pos="220"/>
        </w:tabs>
        <w:autoSpaceDE w:val="0"/>
        <w:autoSpaceDN w:val="0"/>
        <w:adjustRightInd w:val="0"/>
        <w:spacing w:line="276" w:lineRule="auto"/>
        <w:jc w:val="both"/>
        <w:rPr>
          <w:rFonts w:ascii="Verdana" w:hAnsi="Verdana" w:cs="Verdana"/>
          <w:color w:val="0E0E0E"/>
          <w:sz w:val="22"/>
          <w:szCs w:val="22"/>
          <w:lang w:val="en-US"/>
        </w:rPr>
      </w:pPr>
    </w:p>
    <w:p w14:paraId="07AC572F" w14:textId="4274E033" w:rsidR="00E81553" w:rsidRDefault="007C42D6" w:rsidP="00B3429E">
      <w:pPr>
        <w:widowControl w:val="0"/>
        <w:autoSpaceDE w:val="0"/>
        <w:autoSpaceDN w:val="0"/>
        <w:adjustRightInd w:val="0"/>
        <w:spacing w:line="276" w:lineRule="auto"/>
        <w:ind w:left="-284"/>
        <w:rPr>
          <w:rFonts w:ascii="Georgia" w:hAnsi="Georgia" w:cs="Georgia"/>
          <w:b/>
          <w:bCs/>
          <w:color w:val="252525"/>
          <w:sz w:val="32"/>
          <w:szCs w:val="32"/>
          <w:lang w:val="en-US"/>
        </w:rPr>
      </w:pPr>
      <w:r>
        <w:rPr>
          <w:rFonts w:ascii="Georgia" w:hAnsi="Georgia" w:cs="Georgia"/>
          <w:b/>
          <w:bCs/>
          <w:color w:val="252525"/>
          <w:sz w:val="32"/>
          <w:szCs w:val="32"/>
          <w:lang w:val="en-US"/>
        </w:rPr>
        <w:t xml:space="preserve">    </w:t>
      </w:r>
      <w:r w:rsidR="00136D8B">
        <w:rPr>
          <w:rFonts w:ascii="Georgia" w:hAnsi="Georgia" w:cs="Georgia"/>
          <w:b/>
          <w:bCs/>
          <w:color w:val="252525"/>
          <w:sz w:val="32"/>
          <w:szCs w:val="32"/>
          <w:lang w:val="en-US"/>
        </w:rPr>
        <w:t xml:space="preserve">               </w:t>
      </w:r>
      <w:r w:rsidR="003F4906">
        <w:rPr>
          <w:rFonts w:ascii="Georgia" w:hAnsi="Georgia" w:cs="Georgia"/>
          <w:b/>
          <w:bCs/>
          <w:color w:val="252525"/>
          <w:sz w:val="32"/>
          <w:szCs w:val="32"/>
          <w:lang w:val="en-US"/>
        </w:rPr>
        <w:t>Here you are an example of an outline…</w:t>
      </w:r>
    </w:p>
    <w:p w14:paraId="2EF85C3C" w14:textId="77777777" w:rsidR="003F4906" w:rsidRDefault="003F4906" w:rsidP="00B3429E">
      <w:pPr>
        <w:widowControl w:val="0"/>
        <w:autoSpaceDE w:val="0"/>
        <w:autoSpaceDN w:val="0"/>
        <w:adjustRightInd w:val="0"/>
        <w:spacing w:line="276" w:lineRule="auto"/>
        <w:ind w:left="-284"/>
        <w:rPr>
          <w:rFonts w:ascii="Georgia" w:hAnsi="Georgia" w:cs="Georgia"/>
          <w:color w:val="252525"/>
          <w:sz w:val="32"/>
          <w:szCs w:val="32"/>
          <w:lang w:val="en-US"/>
        </w:rPr>
      </w:pPr>
    </w:p>
    <w:p w14:paraId="79996828"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 Introduction</w:t>
      </w:r>
    </w:p>
    <w:p w14:paraId="08F725AB"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0D3DCEAE" w14:textId="7F0F81A3" w:rsidR="00E81553" w:rsidRDefault="00E15945" w:rsidP="00B3429E">
      <w:pPr>
        <w:widowControl w:val="0"/>
        <w:autoSpaceDE w:val="0"/>
        <w:autoSpaceDN w:val="0"/>
        <w:adjustRightInd w:val="0"/>
        <w:spacing w:line="276" w:lineRule="auto"/>
        <w:ind w:left="-284"/>
        <w:rPr>
          <w:rFonts w:ascii="Verdana" w:hAnsi="Verdana" w:cs="Verdana"/>
          <w:i/>
          <w:iCs/>
          <w:color w:val="0E0E0E"/>
          <w:sz w:val="22"/>
          <w:szCs w:val="22"/>
          <w:lang w:val="en-US"/>
        </w:rPr>
      </w:pPr>
      <w:r>
        <w:rPr>
          <w:rFonts w:ascii="Verdana" w:hAnsi="Verdana" w:cs="Verdana"/>
          <w:i/>
          <w:iCs/>
          <w:color w:val="0E0E0E"/>
          <w:sz w:val="22"/>
          <w:szCs w:val="22"/>
          <w:lang w:val="en-US"/>
        </w:rPr>
        <w:t xml:space="preserve">  </w:t>
      </w:r>
      <w:r w:rsidR="003F4906">
        <w:rPr>
          <w:rFonts w:ascii="Verdana" w:hAnsi="Verdana" w:cs="Verdana"/>
          <w:i/>
          <w:iCs/>
          <w:color w:val="0E0E0E"/>
          <w:sz w:val="22"/>
          <w:szCs w:val="22"/>
          <w:lang w:val="en-US"/>
        </w:rPr>
        <w:t>Good morning</w:t>
      </w:r>
      <w:r w:rsidR="00E81553">
        <w:rPr>
          <w:rFonts w:ascii="Verdana" w:hAnsi="Verdana" w:cs="Verdana"/>
          <w:i/>
          <w:iCs/>
          <w:color w:val="0E0E0E"/>
          <w:sz w:val="22"/>
          <w:szCs w:val="22"/>
          <w:lang w:val="en-US"/>
        </w:rPr>
        <w:t xml:space="preserve">, my name is ____.  I am a ___-year student at </w:t>
      </w:r>
      <w:r w:rsidR="003F4906">
        <w:rPr>
          <w:rFonts w:ascii="Verdana" w:hAnsi="Verdana" w:cs="Verdana"/>
          <w:i/>
          <w:iCs/>
          <w:color w:val="0E0E0E"/>
          <w:sz w:val="22"/>
          <w:szCs w:val="22"/>
          <w:lang w:val="en-US"/>
        </w:rPr>
        <w:t xml:space="preserve">I.E.S. Martín </w:t>
      </w:r>
      <w:proofErr w:type="spellStart"/>
      <w:r w:rsidR="003F4906">
        <w:rPr>
          <w:rFonts w:ascii="Verdana" w:hAnsi="Verdana" w:cs="Verdana"/>
          <w:i/>
          <w:iCs/>
          <w:color w:val="0E0E0E"/>
          <w:sz w:val="22"/>
          <w:szCs w:val="22"/>
          <w:lang w:val="en-US"/>
        </w:rPr>
        <w:t>Rivero</w:t>
      </w:r>
      <w:proofErr w:type="spellEnd"/>
      <w:r w:rsidR="003F4906">
        <w:rPr>
          <w:rFonts w:ascii="Verdana" w:hAnsi="Verdana" w:cs="Verdana"/>
          <w:i/>
          <w:iCs/>
          <w:color w:val="0E0E0E"/>
          <w:sz w:val="22"/>
          <w:szCs w:val="22"/>
          <w:lang w:val="en-US"/>
        </w:rPr>
        <w:t xml:space="preserve"> in Ronda.  It will be a pleasure</w:t>
      </w:r>
      <w:r w:rsidR="00E81553">
        <w:rPr>
          <w:rFonts w:ascii="Verdana" w:hAnsi="Verdana" w:cs="Verdana"/>
          <w:i/>
          <w:iCs/>
          <w:color w:val="0E0E0E"/>
          <w:sz w:val="22"/>
          <w:szCs w:val="22"/>
          <w:lang w:val="en-US"/>
        </w:rPr>
        <w:t xml:space="preserve"> to talk to you today about my research on _____. </w:t>
      </w:r>
    </w:p>
    <w:p w14:paraId="3B7127C5" w14:textId="77777777" w:rsidR="00E15945" w:rsidRDefault="00E15945" w:rsidP="00B3429E">
      <w:pPr>
        <w:widowControl w:val="0"/>
        <w:autoSpaceDE w:val="0"/>
        <w:autoSpaceDN w:val="0"/>
        <w:adjustRightInd w:val="0"/>
        <w:spacing w:line="276" w:lineRule="auto"/>
        <w:ind w:left="-284"/>
        <w:rPr>
          <w:rFonts w:ascii="Verdana" w:hAnsi="Verdana" w:cs="Verdana"/>
          <w:color w:val="0E0E0E"/>
          <w:sz w:val="22"/>
          <w:szCs w:val="22"/>
          <w:lang w:val="en-US"/>
        </w:rPr>
      </w:pPr>
    </w:p>
    <w:p w14:paraId="172E9E57"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Context of research</w:t>
      </w:r>
    </w:p>
    <w:p w14:paraId="555ABC1D"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727D1AC3" w14:textId="10ED3896" w:rsidR="00E81553" w:rsidRDefault="00E15945" w:rsidP="00B3429E">
      <w:pPr>
        <w:widowControl w:val="0"/>
        <w:tabs>
          <w:tab w:val="left" w:pos="220"/>
        </w:tabs>
        <w:autoSpaceDE w:val="0"/>
        <w:autoSpaceDN w:val="0"/>
        <w:adjustRightInd w:val="0"/>
        <w:spacing w:line="276" w:lineRule="auto"/>
        <w:ind w:left="-284"/>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 xml:space="preserve">I had the opportunity to join </w:t>
      </w:r>
      <w:r w:rsidR="003F4906">
        <w:rPr>
          <w:rFonts w:ascii="Verdana" w:hAnsi="Verdana" w:cs="Verdana"/>
          <w:i/>
          <w:iCs/>
          <w:color w:val="0E0E0E"/>
          <w:sz w:val="22"/>
          <w:szCs w:val="22"/>
          <w:lang w:val="en-US"/>
        </w:rPr>
        <w:t>our teacher</w:t>
      </w:r>
      <w:r w:rsidR="00E81553">
        <w:rPr>
          <w:rFonts w:ascii="Verdana" w:hAnsi="Verdana" w:cs="Verdana"/>
          <w:i/>
          <w:iCs/>
          <w:color w:val="0E0E0E"/>
          <w:sz w:val="22"/>
          <w:szCs w:val="22"/>
          <w:lang w:val="en-US"/>
        </w:rPr>
        <w:t xml:space="preserve"> ____’s lab, where the </w:t>
      </w:r>
      <w:proofErr w:type="gramStart"/>
      <w:r w:rsidR="00E81553">
        <w:rPr>
          <w:rFonts w:ascii="Verdana" w:hAnsi="Verdana" w:cs="Verdana"/>
          <w:i/>
          <w:iCs/>
          <w:color w:val="0E0E0E"/>
          <w:sz w:val="22"/>
          <w:szCs w:val="22"/>
          <w:lang w:val="en-US"/>
        </w:rPr>
        <w:t>research focus</w:t>
      </w:r>
      <w:proofErr w:type="gramEnd"/>
      <w:r w:rsidR="00E81553">
        <w:rPr>
          <w:rFonts w:ascii="Verdana" w:hAnsi="Verdana" w:cs="Verdana"/>
          <w:i/>
          <w:iCs/>
          <w:color w:val="0E0E0E"/>
          <w:sz w:val="22"/>
          <w:szCs w:val="22"/>
          <w:lang w:val="en-US"/>
        </w:rPr>
        <w:t xml:space="preserve"> is____.</w:t>
      </w:r>
    </w:p>
    <w:p w14:paraId="44789CA8" w14:textId="77A09B65" w:rsidR="00E81553" w:rsidRDefault="00E15945" w:rsidP="00B3429E">
      <w:pPr>
        <w:widowControl w:val="0"/>
        <w:tabs>
          <w:tab w:val="left" w:pos="220"/>
        </w:tabs>
        <w:autoSpaceDE w:val="0"/>
        <w:autoSpaceDN w:val="0"/>
        <w:adjustRightInd w:val="0"/>
        <w:spacing w:line="276" w:lineRule="auto"/>
        <w:ind w:left="-284"/>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This is research fo</w:t>
      </w:r>
      <w:r w:rsidR="003F4906">
        <w:rPr>
          <w:rFonts w:ascii="Verdana" w:hAnsi="Verdana" w:cs="Verdana"/>
          <w:i/>
          <w:iCs/>
          <w:color w:val="0E0E0E"/>
          <w:sz w:val="22"/>
          <w:szCs w:val="22"/>
          <w:lang w:val="en-US"/>
        </w:rPr>
        <w:t xml:space="preserve">r my 2017/18 </w:t>
      </w:r>
      <w:proofErr w:type="spellStart"/>
      <w:r w:rsidR="003F4906">
        <w:rPr>
          <w:rFonts w:ascii="Verdana" w:hAnsi="Verdana" w:cs="Verdana"/>
          <w:i/>
          <w:iCs/>
          <w:color w:val="0E0E0E"/>
          <w:sz w:val="22"/>
          <w:szCs w:val="22"/>
          <w:lang w:val="en-US"/>
        </w:rPr>
        <w:t>Piisa</w:t>
      </w:r>
      <w:proofErr w:type="spellEnd"/>
      <w:r w:rsidR="003F4906">
        <w:rPr>
          <w:rFonts w:ascii="Verdana" w:hAnsi="Verdana" w:cs="Verdana"/>
          <w:i/>
          <w:iCs/>
          <w:color w:val="0E0E0E"/>
          <w:sz w:val="22"/>
          <w:szCs w:val="22"/>
          <w:lang w:val="en-US"/>
        </w:rPr>
        <w:t xml:space="preserve"> </w:t>
      </w:r>
      <w:proofErr w:type="gramStart"/>
      <w:r w:rsidR="003F4906">
        <w:rPr>
          <w:rFonts w:ascii="Verdana" w:hAnsi="Verdana" w:cs="Verdana"/>
          <w:i/>
          <w:iCs/>
          <w:color w:val="0E0E0E"/>
          <w:sz w:val="22"/>
          <w:szCs w:val="22"/>
          <w:lang w:val="en-US"/>
        </w:rPr>
        <w:t xml:space="preserve">Project </w:t>
      </w:r>
      <w:r w:rsidR="00E81553">
        <w:rPr>
          <w:rFonts w:ascii="Verdana" w:hAnsi="Verdana" w:cs="Verdana"/>
          <w:i/>
          <w:iCs/>
          <w:color w:val="0E0E0E"/>
          <w:sz w:val="22"/>
          <w:szCs w:val="22"/>
          <w:lang w:val="en-US"/>
        </w:rPr>
        <w:t>….</w:t>
      </w:r>
      <w:proofErr w:type="gramEnd"/>
    </w:p>
    <w:p w14:paraId="621EAF92" w14:textId="677667C7" w:rsidR="00E81553" w:rsidRDefault="00E15945" w:rsidP="00B3429E">
      <w:pPr>
        <w:widowControl w:val="0"/>
        <w:tabs>
          <w:tab w:val="left" w:pos="220"/>
          <w:tab w:val="left" w:pos="720"/>
        </w:tabs>
        <w:autoSpaceDE w:val="0"/>
        <w:autoSpaceDN w:val="0"/>
        <w:adjustRightInd w:val="0"/>
        <w:spacing w:line="276" w:lineRule="auto"/>
        <w:ind w:left="-284"/>
        <w:rPr>
          <w:rFonts w:ascii="Verdana" w:hAnsi="Verdana" w:cs="Verdana"/>
          <w:i/>
          <w:iCs/>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 xml:space="preserve">I got interested in this area </w:t>
      </w:r>
      <w:proofErr w:type="gramStart"/>
      <w:r w:rsidR="00E81553">
        <w:rPr>
          <w:rFonts w:ascii="Verdana" w:hAnsi="Verdana" w:cs="Verdana"/>
          <w:i/>
          <w:iCs/>
          <w:color w:val="0E0E0E"/>
          <w:sz w:val="22"/>
          <w:szCs w:val="22"/>
          <w:lang w:val="en-US"/>
        </w:rPr>
        <w:t>because ….</w:t>
      </w:r>
      <w:proofErr w:type="gramEnd"/>
    </w:p>
    <w:p w14:paraId="14EF7E14" w14:textId="77777777" w:rsidR="003F4906" w:rsidRDefault="003F4906" w:rsidP="00B3429E">
      <w:pPr>
        <w:widowControl w:val="0"/>
        <w:tabs>
          <w:tab w:val="left" w:pos="220"/>
          <w:tab w:val="left" w:pos="720"/>
        </w:tabs>
        <w:autoSpaceDE w:val="0"/>
        <w:autoSpaceDN w:val="0"/>
        <w:adjustRightInd w:val="0"/>
        <w:spacing w:line="276" w:lineRule="auto"/>
        <w:ind w:left="-284"/>
        <w:rPr>
          <w:rFonts w:ascii="Verdana" w:hAnsi="Verdana" w:cs="Verdana"/>
          <w:color w:val="0E0E0E"/>
          <w:sz w:val="22"/>
          <w:szCs w:val="22"/>
          <w:lang w:val="en-US"/>
        </w:rPr>
      </w:pPr>
    </w:p>
    <w:p w14:paraId="4E426C60"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Research question and significance</w:t>
      </w:r>
    </w:p>
    <w:p w14:paraId="42C47B10"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65446DC6" w14:textId="44782153" w:rsidR="00E81553" w:rsidRDefault="00E15945" w:rsidP="00B3429E">
      <w:pPr>
        <w:widowControl w:val="0"/>
        <w:numPr>
          <w:ilvl w:val="0"/>
          <w:numId w:val="2"/>
        </w:numPr>
        <w:tabs>
          <w:tab w:val="left" w:pos="220"/>
          <w:tab w:val="left" w:pos="720"/>
        </w:tabs>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I wanted to find out _______[insert your research question].</w:t>
      </w:r>
    </w:p>
    <w:p w14:paraId="0D34290A" w14:textId="4FA3336F" w:rsidR="00E81553" w:rsidRPr="003F4906" w:rsidRDefault="00E15945" w:rsidP="00B3429E">
      <w:pPr>
        <w:widowControl w:val="0"/>
        <w:numPr>
          <w:ilvl w:val="0"/>
          <w:numId w:val="2"/>
        </w:numPr>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This is an important question because _____. OR This question interested me because ______.</w:t>
      </w:r>
    </w:p>
    <w:p w14:paraId="06B1FEB1" w14:textId="77777777" w:rsidR="003F4906" w:rsidRDefault="003F4906" w:rsidP="00B3429E">
      <w:pPr>
        <w:widowControl w:val="0"/>
        <w:numPr>
          <w:ilvl w:val="0"/>
          <w:numId w:val="2"/>
        </w:numPr>
        <w:tabs>
          <w:tab w:val="left" w:pos="220"/>
          <w:tab w:val="left" w:pos="720"/>
        </w:tabs>
        <w:autoSpaceDE w:val="0"/>
        <w:autoSpaceDN w:val="0"/>
        <w:adjustRightInd w:val="0"/>
        <w:spacing w:line="276" w:lineRule="auto"/>
        <w:ind w:left="-284" w:firstLine="0"/>
        <w:rPr>
          <w:rFonts w:ascii="Verdana" w:hAnsi="Verdana" w:cs="Verdana"/>
          <w:color w:val="0E0E0E"/>
          <w:sz w:val="22"/>
          <w:szCs w:val="22"/>
          <w:lang w:val="en-US"/>
        </w:rPr>
      </w:pPr>
    </w:p>
    <w:p w14:paraId="25170B86" w14:textId="0699CD04"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Research methods/design</w:t>
      </w:r>
    </w:p>
    <w:p w14:paraId="758472A9"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0021D193" w14:textId="0A36366C" w:rsidR="00E81553" w:rsidRDefault="00E81553" w:rsidP="00E15945">
      <w:pPr>
        <w:widowControl w:val="0"/>
        <w:numPr>
          <w:ilvl w:val="0"/>
          <w:numId w:val="3"/>
        </w:numPr>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kern w:val="1"/>
          <w:sz w:val="22"/>
          <w:szCs w:val="22"/>
          <w:lang w:val="en-US"/>
        </w:rPr>
        <w:tab/>
      </w:r>
      <w:r>
        <w:rPr>
          <w:rFonts w:ascii="Verdana" w:hAnsi="Verdana" w:cs="Verdana"/>
          <w:i/>
          <w:iCs/>
          <w:color w:val="0E0E0E"/>
          <w:sz w:val="22"/>
          <w:szCs w:val="22"/>
          <w:lang w:val="en-US"/>
        </w:rPr>
        <w:t>I thought the best way to answer this question would be by ______. </w:t>
      </w:r>
    </w:p>
    <w:p w14:paraId="2C71A93A" w14:textId="5CD28115" w:rsidR="00E81553" w:rsidRPr="003F4906" w:rsidRDefault="00E81553" w:rsidP="00E15945">
      <w:pPr>
        <w:widowControl w:val="0"/>
        <w:numPr>
          <w:ilvl w:val="0"/>
          <w:numId w:val="3"/>
        </w:numPr>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kern w:val="1"/>
          <w:sz w:val="22"/>
          <w:szCs w:val="22"/>
          <w:lang w:val="en-US"/>
        </w:rPr>
        <w:tab/>
      </w:r>
      <w:r>
        <w:rPr>
          <w:rFonts w:ascii="Verdana" w:hAnsi="Verdana" w:cs="Verdana"/>
          <w:i/>
          <w:iCs/>
          <w:color w:val="0E0E0E"/>
          <w:sz w:val="22"/>
          <w:szCs w:val="22"/>
          <w:lang w:val="en-US"/>
        </w:rPr>
        <w:t>I chose this method because….</w:t>
      </w:r>
    </w:p>
    <w:p w14:paraId="752FBD98" w14:textId="77777777" w:rsidR="003F4906" w:rsidRDefault="003F4906" w:rsidP="00B3429E">
      <w:pPr>
        <w:widowControl w:val="0"/>
        <w:numPr>
          <w:ilvl w:val="0"/>
          <w:numId w:val="3"/>
        </w:numPr>
        <w:tabs>
          <w:tab w:val="left" w:pos="220"/>
          <w:tab w:val="left" w:pos="720"/>
        </w:tabs>
        <w:autoSpaceDE w:val="0"/>
        <w:autoSpaceDN w:val="0"/>
        <w:adjustRightInd w:val="0"/>
        <w:spacing w:line="276" w:lineRule="auto"/>
        <w:ind w:left="-284" w:firstLine="0"/>
        <w:rPr>
          <w:rFonts w:ascii="Verdana" w:hAnsi="Verdana" w:cs="Verdana"/>
          <w:color w:val="0E0E0E"/>
          <w:sz w:val="22"/>
          <w:szCs w:val="22"/>
          <w:lang w:val="en-US"/>
        </w:rPr>
      </w:pPr>
    </w:p>
    <w:p w14:paraId="1F75F216"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Research activity</w:t>
      </w:r>
    </w:p>
    <w:p w14:paraId="43896854"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0AD4F9F5" w14:textId="42F911B3" w:rsidR="00E81553" w:rsidRDefault="00E15945" w:rsidP="00B3429E">
      <w:pPr>
        <w:widowControl w:val="0"/>
        <w:autoSpaceDE w:val="0"/>
        <w:autoSpaceDN w:val="0"/>
        <w:adjustRightInd w:val="0"/>
        <w:spacing w:line="276" w:lineRule="auto"/>
        <w:ind w:left="-284"/>
        <w:rPr>
          <w:rFonts w:ascii="Verdana" w:hAnsi="Verdana" w:cs="Verdana"/>
          <w:i/>
          <w:iCs/>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Here’s what I did:  _______.</w:t>
      </w:r>
    </w:p>
    <w:p w14:paraId="09743EF4" w14:textId="77777777" w:rsidR="003F4906" w:rsidRDefault="003F4906" w:rsidP="00B3429E">
      <w:pPr>
        <w:widowControl w:val="0"/>
        <w:autoSpaceDE w:val="0"/>
        <w:autoSpaceDN w:val="0"/>
        <w:adjustRightInd w:val="0"/>
        <w:spacing w:line="276" w:lineRule="auto"/>
        <w:ind w:left="-284"/>
        <w:rPr>
          <w:rFonts w:ascii="Verdana" w:hAnsi="Verdana" w:cs="Verdana"/>
          <w:color w:val="0E0E0E"/>
          <w:sz w:val="22"/>
          <w:szCs w:val="22"/>
          <w:lang w:val="en-US"/>
        </w:rPr>
      </w:pPr>
    </w:p>
    <w:p w14:paraId="2785D5D1"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Results</w:t>
      </w:r>
    </w:p>
    <w:p w14:paraId="4B9FC159"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5468740A" w14:textId="6828DAD7" w:rsidR="00E81553" w:rsidRDefault="00E15945" w:rsidP="00B3429E">
      <w:pPr>
        <w:widowControl w:val="0"/>
        <w:autoSpaceDE w:val="0"/>
        <w:autoSpaceDN w:val="0"/>
        <w:adjustRightInd w:val="0"/>
        <w:spacing w:line="276" w:lineRule="auto"/>
        <w:ind w:left="-284"/>
        <w:rPr>
          <w:rFonts w:ascii="Verdana" w:hAnsi="Verdana" w:cs="Verdana"/>
          <w:i/>
          <w:iCs/>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Here’s what I found out:  ______.</w:t>
      </w:r>
    </w:p>
    <w:p w14:paraId="5E8BAB50" w14:textId="77777777" w:rsidR="00143A66" w:rsidRDefault="00143A66" w:rsidP="00B3429E">
      <w:pPr>
        <w:widowControl w:val="0"/>
        <w:autoSpaceDE w:val="0"/>
        <w:autoSpaceDN w:val="0"/>
        <w:adjustRightInd w:val="0"/>
        <w:spacing w:line="276" w:lineRule="auto"/>
        <w:ind w:left="-284"/>
        <w:rPr>
          <w:rFonts w:ascii="Verdana" w:hAnsi="Verdana" w:cs="Verdana"/>
          <w:i/>
          <w:iCs/>
          <w:color w:val="0E0E0E"/>
          <w:sz w:val="22"/>
          <w:szCs w:val="22"/>
          <w:lang w:val="en-US"/>
        </w:rPr>
      </w:pPr>
    </w:p>
    <w:p w14:paraId="6C40FBDC" w14:textId="77777777" w:rsidR="003F4906" w:rsidRDefault="003F4906" w:rsidP="00B3429E">
      <w:pPr>
        <w:widowControl w:val="0"/>
        <w:autoSpaceDE w:val="0"/>
        <w:autoSpaceDN w:val="0"/>
        <w:adjustRightInd w:val="0"/>
        <w:spacing w:line="276" w:lineRule="auto"/>
        <w:ind w:left="-284"/>
        <w:rPr>
          <w:rFonts w:ascii="Verdana" w:hAnsi="Verdana" w:cs="Verdana"/>
          <w:color w:val="0E0E0E"/>
          <w:sz w:val="22"/>
          <w:szCs w:val="22"/>
          <w:lang w:val="en-US"/>
        </w:rPr>
      </w:pPr>
    </w:p>
    <w:p w14:paraId="4638778D"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Significance of results/where this research might lead</w:t>
      </w:r>
    </w:p>
    <w:p w14:paraId="140B2AF3"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7F4F46D8" w14:textId="026049A5" w:rsidR="00E81553" w:rsidRDefault="00E15945" w:rsidP="00E15945">
      <w:pPr>
        <w:widowControl w:val="0"/>
        <w:numPr>
          <w:ilvl w:val="0"/>
          <w:numId w:val="4"/>
        </w:numPr>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This result matters because….</w:t>
      </w:r>
    </w:p>
    <w:p w14:paraId="1F5DB885" w14:textId="42F5E2C2" w:rsidR="00E81553" w:rsidRPr="00E15945" w:rsidRDefault="00E15945" w:rsidP="00B3429E">
      <w:pPr>
        <w:widowControl w:val="0"/>
        <w:numPr>
          <w:ilvl w:val="0"/>
          <w:numId w:val="4"/>
        </w:numPr>
        <w:tabs>
          <w:tab w:val="left" w:pos="220"/>
          <w:tab w:val="left" w:pos="720"/>
        </w:tabs>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Now that I’ve learned this, I see that some other questions to ask are….</w:t>
      </w:r>
    </w:p>
    <w:p w14:paraId="1FAC4D3D" w14:textId="77777777" w:rsidR="00E15945" w:rsidRDefault="00E15945" w:rsidP="00E15945">
      <w:pPr>
        <w:widowControl w:val="0"/>
        <w:tabs>
          <w:tab w:val="left" w:pos="220"/>
          <w:tab w:val="left" w:pos="720"/>
        </w:tabs>
        <w:autoSpaceDE w:val="0"/>
        <w:autoSpaceDN w:val="0"/>
        <w:adjustRightInd w:val="0"/>
        <w:spacing w:line="276" w:lineRule="auto"/>
        <w:rPr>
          <w:rFonts w:ascii="Verdana" w:hAnsi="Verdana" w:cs="Verdana"/>
          <w:i/>
          <w:iCs/>
          <w:color w:val="0E0E0E"/>
          <w:sz w:val="22"/>
          <w:szCs w:val="22"/>
          <w:lang w:val="en-US"/>
        </w:rPr>
      </w:pPr>
    </w:p>
    <w:p w14:paraId="301BEEE9" w14:textId="77777777" w:rsidR="00E15945" w:rsidRDefault="00E15945" w:rsidP="00E15945">
      <w:pPr>
        <w:widowControl w:val="0"/>
        <w:tabs>
          <w:tab w:val="left" w:pos="220"/>
          <w:tab w:val="left" w:pos="720"/>
        </w:tabs>
        <w:autoSpaceDE w:val="0"/>
        <w:autoSpaceDN w:val="0"/>
        <w:adjustRightInd w:val="0"/>
        <w:spacing w:line="276" w:lineRule="auto"/>
        <w:rPr>
          <w:rFonts w:ascii="Verdana" w:hAnsi="Verdana" w:cs="Verdana"/>
          <w:i/>
          <w:iCs/>
          <w:color w:val="0E0E0E"/>
          <w:sz w:val="22"/>
          <w:szCs w:val="22"/>
          <w:lang w:val="en-US"/>
        </w:rPr>
      </w:pPr>
    </w:p>
    <w:p w14:paraId="3AA91AA4" w14:textId="77777777" w:rsidR="00E15945" w:rsidRPr="003F4906" w:rsidRDefault="00E15945" w:rsidP="00E15945">
      <w:pPr>
        <w:widowControl w:val="0"/>
        <w:tabs>
          <w:tab w:val="left" w:pos="220"/>
          <w:tab w:val="left" w:pos="720"/>
        </w:tabs>
        <w:autoSpaceDE w:val="0"/>
        <w:autoSpaceDN w:val="0"/>
        <w:adjustRightInd w:val="0"/>
        <w:spacing w:line="276" w:lineRule="auto"/>
        <w:rPr>
          <w:rFonts w:ascii="Verdana" w:hAnsi="Verdana" w:cs="Verdana"/>
          <w:color w:val="0E0E0E"/>
          <w:sz w:val="22"/>
          <w:szCs w:val="22"/>
          <w:lang w:val="en-US"/>
        </w:rPr>
      </w:pPr>
    </w:p>
    <w:p w14:paraId="4AC961B3" w14:textId="77777777" w:rsidR="003F4906" w:rsidRDefault="003F4906" w:rsidP="00B3429E">
      <w:pPr>
        <w:widowControl w:val="0"/>
        <w:numPr>
          <w:ilvl w:val="0"/>
          <w:numId w:val="4"/>
        </w:numPr>
        <w:tabs>
          <w:tab w:val="left" w:pos="220"/>
          <w:tab w:val="left" w:pos="720"/>
        </w:tabs>
        <w:autoSpaceDE w:val="0"/>
        <w:autoSpaceDN w:val="0"/>
        <w:adjustRightInd w:val="0"/>
        <w:spacing w:line="276" w:lineRule="auto"/>
        <w:ind w:left="-284" w:firstLine="0"/>
        <w:rPr>
          <w:rFonts w:ascii="Verdana" w:hAnsi="Verdana" w:cs="Verdana"/>
          <w:color w:val="0E0E0E"/>
          <w:sz w:val="22"/>
          <w:szCs w:val="22"/>
          <w:lang w:val="en-US"/>
        </w:rPr>
      </w:pPr>
    </w:p>
    <w:p w14:paraId="697C7718" w14:textId="6EB48DAE"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Conclusion</w:t>
      </w:r>
      <w:r w:rsidR="00E15945">
        <w:rPr>
          <w:rFonts w:ascii="Verdana" w:hAnsi="Verdana" w:cs="Verdana"/>
          <w:b/>
          <w:bCs/>
          <w:color w:val="0E0E0E"/>
          <w:sz w:val="22"/>
          <w:szCs w:val="22"/>
          <w:lang w:val="en-US"/>
        </w:rPr>
        <w:t xml:space="preserve"> </w:t>
      </w:r>
      <w:r>
        <w:rPr>
          <w:rFonts w:ascii="Verdana" w:hAnsi="Verdana" w:cs="Verdana"/>
          <w:b/>
          <w:bCs/>
          <w:color w:val="0E0E0E"/>
          <w:sz w:val="22"/>
          <w:szCs w:val="22"/>
          <w:lang w:val="en-US"/>
        </w:rPr>
        <w:t>/</w:t>
      </w:r>
      <w:r w:rsidR="00E15945">
        <w:rPr>
          <w:rFonts w:ascii="Verdana" w:hAnsi="Verdana" w:cs="Verdana"/>
          <w:b/>
          <w:bCs/>
          <w:color w:val="0E0E0E"/>
          <w:sz w:val="22"/>
          <w:szCs w:val="22"/>
          <w:lang w:val="en-US"/>
        </w:rPr>
        <w:t xml:space="preserve"> </w:t>
      </w:r>
      <w:r>
        <w:rPr>
          <w:rFonts w:ascii="Verdana" w:hAnsi="Verdana" w:cs="Verdana"/>
          <w:b/>
          <w:bCs/>
          <w:color w:val="0E0E0E"/>
          <w:sz w:val="22"/>
          <w:szCs w:val="22"/>
          <w:lang w:val="en-US"/>
        </w:rPr>
        <w:t>Summary of main points</w:t>
      </w:r>
    </w:p>
    <w:p w14:paraId="2AB5FF39"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66F1B712" w14:textId="507F38B3" w:rsidR="00E81553" w:rsidRDefault="00E15945" w:rsidP="00E15945">
      <w:pPr>
        <w:widowControl w:val="0"/>
        <w:autoSpaceDE w:val="0"/>
        <w:autoSpaceDN w:val="0"/>
        <w:adjustRightInd w:val="0"/>
        <w:spacing w:line="360" w:lineRule="auto"/>
        <w:ind w:left="-284"/>
        <w:rPr>
          <w:rFonts w:ascii="Verdana" w:hAnsi="Verdana" w:cs="Verdana"/>
          <w:i/>
          <w:iCs/>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I set out to answer ______ [research question] by _______ [research methods].  And I discovered that ______ [brief statement of results].  This was interesting because _____ [significance]/</w:t>
      </w:r>
      <w:proofErr w:type="gramStart"/>
      <w:r w:rsidR="00E81553">
        <w:rPr>
          <w:rFonts w:ascii="Verdana" w:hAnsi="Verdana" w:cs="Verdana"/>
          <w:i/>
          <w:iCs/>
          <w:color w:val="0E0E0E"/>
          <w:sz w:val="22"/>
          <w:szCs w:val="22"/>
          <w:lang w:val="en-US"/>
        </w:rPr>
        <w:t>This</w:t>
      </w:r>
      <w:proofErr w:type="gramEnd"/>
      <w:r w:rsidR="00E81553">
        <w:rPr>
          <w:rFonts w:ascii="Verdana" w:hAnsi="Verdana" w:cs="Verdana"/>
          <w:i/>
          <w:iCs/>
          <w:color w:val="0E0E0E"/>
          <w:sz w:val="22"/>
          <w:szCs w:val="22"/>
          <w:lang w:val="en-US"/>
        </w:rPr>
        <w:t xml:space="preserve"> will help us understand ____. </w:t>
      </w:r>
    </w:p>
    <w:p w14:paraId="230CF677" w14:textId="77777777" w:rsidR="003F4906" w:rsidRDefault="003F4906" w:rsidP="00B3429E">
      <w:pPr>
        <w:widowControl w:val="0"/>
        <w:autoSpaceDE w:val="0"/>
        <w:autoSpaceDN w:val="0"/>
        <w:adjustRightInd w:val="0"/>
        <w:spacing w:line="276" w:lineRule="auto"/>
        <w:ind w:left="-284"/>
        <w:rPr>
          <w:rFonts w:ascii="Verdana" w:hAnsi="Verdana" w:cs="Verdana"/>
          <w:color w:val="0E0E0E"/>
          <w:sz w:val="22"/>
          <w:szCs w:val="22"/>
          <w:lang w:val="en-US"/>
        </w:rPr>
      </w:pPr>
    </w:p>
    <w:p w14:paraId="62092832" w14:textId="77777777" w:rsidR="00E81553" w:rsidRDefault="00E81553" w:rsidP="00B3429E">
      <w:pPr>
        <w:widowControl w:val="0"/>
        <w:autoSpaceDE w:val="0"/>
        <w:autoSpaceDN w:val="0"/>
        <w:adjustRightInd w:val="0"/>
        <w:spacing w:line="276" w:lineRule="auto"/>
        <w:ind w:left="-284"/>
        <w:jc w:val="center"/>
        <w:rPr>
          <w:rFonts w:ascii="Verdana" w:hAnsi="Verdana" w:cs="Verdana"/>
          <w:b/>
          <w:bCs/>
          <w:color w:val="0E0E0E"/>
          <w:sz w:val="22"/>
          <w:szCs w:val="22"/>
          <w:lang w:val="en-US"/>
        </w:rPr>
      </w:pPr>
      <w:r>
        <w:rPr>
          <w:rFonts w:ascii="Verdana" w:hAnsi="Verdana" w:cs="Verdana"/>
          <w:b/>
          <w:bCs/>
          <w:color w:val="0E0E0E"/>
          <w:sz w:val="22"/>
          <w:szCs w:val="22"/>
          <w:lang w:val="en-US"/>
        </w:rPr>
        <w:t>Acknowledgments</w:t>
      </w:r>
    </w:p>
    <w:p w14:paraId="4357F505" w14:textId="77777777" w:rsidR="003F4906" w:rsidRDefault="003F4906" w:rsidP="00B3429E">
      <w:pPr>
        <w:widowControl w:val="0"/>
        <w:autoSpaceDE w:val="0"/>
        <w:autoSpaceDN w:val="0"/>
        <w:adjustRightInd w:val="0"/>
        <w:spacing w:line="276" w:lineRule="auto"/>
        <w:ind w:left="-284"/>
        <w:jc w:val="center"/>
        <w:rPr>
          <w:rFonts w:ascii="Verdana" w:hAnsi="Verdana" w:cs="Verdana"/>
          <w:color w:val="0E0E0E"/>
          <w:sz w:val="22"/>
          <w:szCs w:val="22"/>
          <w:lang w:val="en-US"/>
        </w:rPr>
      </w:pPr>
    </w:p>
    <w:p w14:paraId="1457ED45" w14:textId="0BC0531B" w:rsidR="00E81553" w:rsidRDefault="00E81553" w:rsidP="00B3429E">
      <w:pPr>
        <w:widowControl w:val="0"/>
        <w:numPr>
          <w:ilvl w:val="0"/>
          <w:numId w:val="5"/>
        </w:numPr>
        <w:tabs>
          <w:tab w:val="left" w:pos="220"/>
        </w:tabs>
        <w:autoSpaceDE w:val="0"/>
        <w:autoSpaceDN w:val="0"/>
        <w:adjustRightInd w:val="0"/>
        <w:spacing w:line="276" w:lineRule="auto"/>
        <w:ind w:left="-284" w:firstLine="0"/>
        <w:rPr>
          <w:rFonts w:ascii="Verdana" w:hAnsi="Verdana" w:cs="Verdana"/>
          <w:color w:val="0E0E0E"/>
          <w:sz w:val="22"/>
          <w:szCs w:val="22"/>
          <w:lang w:val="en-US"/>
        </w:rPr>
      </w:pPr>
      <w:r>
        <w:rPr>
          <w:rFonts w:ascii="Verdana" w:hAnsi="Verdana" w:cs="Verdana"/>
          <w:i/>
          <w:iCs/>
          <w:color w:val="0E0E0E"/>
          <w:kern w:val="1"/>
          <w:sz w:val="22"/>
          <w:szCs w:val="22"/>
          <w:lang w:val="en-US"/>
        </w:rPr>
        <w:tab/>
      </w:r>
      <w:r w:rsidR="003F4906">
        <w:rPr>
          <w:rFonts w:ascii="Verdana" w:hAnsi="Verdana" w:cs="Verdana"/>
          <w:i/>
          <w:iCs/>
          <w:color w:val="0E0E0E"/>
          <w:sz w:val="22"/>
          <w:szCs w:val="22"/>
          <w:lang w:val="en-US"/>
        </w:rPr>
        <w:t>I am grateful to my teacher, Mr./Mrs.</w:t>
      </w:r>
      <w:r>
        <w:rPr>
          <w:rFonts w:ascii="Verdana" w:hAnsi="Verdana" w:cs="Verdana"/>
          <w:i/>
          <w:iCs/>
          <w:color w:val="0E0E0E"/>
          <w:sz w:val="22"/>
          <w:szCs w:val="22"/>
          <w:lang w:val="en-US"/>
        </w:rPr>
        <w:t xml:space="preserve"> _____, for </w:t>
      </w:r>
      <w:r w:rsidR="003F4906">
        <w:rPr>
          <w:rFonts w:ascii="Verdana" w:hAnsi="Verdana" w:cs="Verdana"/>
          <w:i/>
          <w:iCs/>
          <w:color w:val="0E0E0E"/>
          <w:sz w:val="22"/>
          <w:szCs w:val="22"/>
          <w:lang w:val="en-US"/>
        </w:rPr>
        <w:t>his/</w:t>
      </w:r>
      <w:r>
        <w:rPr>
          <w:rFonts w:ascii="Verdana" w:hAnsi="Verdana" w:cs="Verdana"/>
          <w:i/>
          <w:iCs/>
          <w:color w:val="0E0E0E"/>
          <w:sz w:val="22"/>
          <w:szCs w:val="22"/>
          <w:lang w:val="en-US"/>
        </w:rPr>
        <w:t xml:space="preserve">her </w:t>
      </w:r>
      <w:proofErr w:type="gramStart"/>
      <w:r>
        <w:rPr>
          <w:rFonts w:ascii="Verdana" w:hAnsi="Verdana" w:cs="Verdana"/>
          <w:i/>
          <w:iCs/>
          <w:color w:val="0E0E0E"/>
          <w:sz w:val="22"/>
          <w:szCs w:val="22"/>
          <w:lang w:val="en-US"/>
        </w:rPr>
        <w:t>guidance.…</w:t>
      </w:r>
      <w:proofErr w:type="gramEnd"/>
    </w:p>
    <w:p w14:paraId="17F3277E" w14:textId="77777777" w:rsidR="003F4906" w:rsidRPr="003F4906" w:rsidRDefault="00E81553" w:rsidP="00B3429E">
      <w:pPr>
        <w:widowControl w:val="0"/>
        <w:numPr>
          <w:ilvl w:val="0"/>
          <w:numId w:val="5"/>
        </w:numPr>
        <w:tabs>
          <w:tab w:val="left" w:pos="220"/>
          <w:tab w:val="left" w:pos="720"/>
        </w:tabs>
        <w:autoSpaceDE w:val="0"/>
        <w:autoSpaceDN w:val="0"/>
        <w:adjustRightInd w:val="0"/>
        <w:spacing w:line="276" w:lineRule="auto"/>
        <w:ind w:left="-284" w:firstLine="0"/>
        <w:rPr>
          <w:rFonts w:ascii="Verdana" w:hAnsi="Verdana" w:cs="Verdana"/>
          <w:color w:val="0E0E0E"/>
          <w:sz w:val="22"/>
          <w:szCs w:val="22"/>
          <w:lang w:val="en-US"/>
        </w:rPr>
      </w:pPr>
      <w:r w:rsidRPr="003F4906">
        <w:rPr>
          <w:rFonts w:ascii="Verdana" w:hAnsi="Verdana" w:cs="Verdana"/>
          <w:i/>
          <w:iCs/>
          <w:color w:val="0E0E0E"/>
          <w:kern w:val="1"/>
          <w:sz w:val="22"/>
          <w:szCs w:val="22"/>
          <w:lang w:val="en-US"/>
        </w:rPr>
        <w:tab/>
      </w:r>
      <w:r w:rsidRPr="003F4906">
        <w:rPr>
          <w:rFonts w:ascii="Verdana" w:hAnsi="Verdana" w:cs="Verdana"/>
          <w:i/>
          <w:iCs/>
          <w:color w:val="0E0E0E"/>
          <w:kern w:val="1"/>
          <w:sz w:val="22"/>
          <w:szCs w:val="22"/>
          <w:lang w:val="en-US"/>
        </w:rPr>
        <w:tab/>
      </w:r>
    </w:p>
    <w:p w14:paraId="13A2614F" w14:textId="663ED7A0" w:rsidR="00E81553" w:rsidRPr="003F4906" w:rsidRDefault="00E81553" w:rsidP="00B3429E">
      <w:pPr>
        <w:widowControl w:val="0"/>
        <w:numPr>
          <w:ilvl w:val="0"/>
          <w:numId w:val="5"/>
        </w:numPr>
        <w:tabs>
          <w:tab w:val="left" w:pos="220"/>
          <w:tab w:val="left" w:pos="720"/>
        </w:tabs>
        <w:autoSpaceDE w:val="0"/>
        <w:autoSpaceDN w:val="0"/>
        <w:adjustRightInd w:val="0"/>
        <w:spacing w:line="276" w:lineRule="auto"/>
        <w:ind w:left="-284" w:firstLine="0"/>
        <w:jc w:val="center"/>
        <w:rPr>
          <w:rFonts w:ascii="Verdana" w:hAnsi="Verdana" w:cs="Verdana"/>
          <w:color w:val="0E0E0E"/>
          <w:sz w:val="22"/>
          <w:szCs w:val="22"/>
          <w:lang w:val="en-US"/>
        </w:rPr>
      </w:pPr>
      <w:r w:rsidRPr="003F4906">
        <w:rPr>
          <w:rFonts w:ascii="Verdana" w:hAnsi="Verdana" w:cs="Verdana"/>
          <w:b/>
          <w:bCs/>
          <w:color w:val="0E0E0E"/>
          <w:sz w:val="22"/>
          <w:szCs w:val="22"/>
          <w:lang w:val="en-US"/>
        </w:rPr>
        <w:t>Questions</w:t>
      </w:r>
    </w:p>
    <w:p w14:paraId="205F86BA" w14:textId="77777777" w:rsidR="003F4906" w:rsidRPr="003F4906" w:rsidRDefault="003F4906" w:rsidP="00B3429E">
      <w:pPr>
        <w:widowControl w:val="0"/>
        <w:numPr>
          <w:ilvl w:val="0"/>
          <w:numId w:val="5"/>
        </w:numPr>
        <w:tabs>
          <w:tab w:val="left" w:pos="220"/>
          <w:tab w:val="left" w:pos="720"/>
        </w:tabs>
        <w:autoSpaceDE w:val="0"/>
        <w:autoSpaceDN w:val="0"/>
        <w:adjustRightInd w:val="0"/>
        <w:spacing w:line="276" w:lineRule="auto"/>
        <w:ind w:left="-284" w:firstLine="0"/>
        <w:jc w:val="center"/>
        <w:rPr>
          <w:rFonts w:ascii="Verdana" w:hAnsi="Verdana" w:cs="Verdana"/>
          <w:color w:val="0E0E0E"/>
          <w:sz w:val="22"/>
          <w:szCs w:val="22"/>
          <w:lang w:val="en-US"/>
        </w:rPr>
      </w:pPr>
    </w:p>
    <w:p w14:paraId="577BD782" w14:textId="046FCFB0" w:rsidR="00E81553" w:rsidRDefault="00E15945" w:rsidP="00B3429E">
      <w:pPr>
        <w:widowControl w:val="0"/>
        <w:autoSpaceDE w:val="0"/>
        <w:autoSpaceDN w:val="0"/>
        <w:adjustRightInd w:val="0"/>
        <w:spacing w:line="276" w:lineRule="auto"/>
        <w:ind w:left="-284"/>
        <w:rPr>
          <w:rFonts w:ascii="Verdana" w:hAnsi="Verdana" w:cs="Verdana"/>
          <w:color w:val="0E0E0E"/>
          <w:sz w:val="22"/>
          <w:szCs w:val="22"/>
          <w:lang w:val="en-US"/>
        </w:rPr>
      </w:pPr>
      <w:r>
        <w:rPr>
          <w:rFonts w:ascii="Verdana" w:hAnsi="Verdana" w:cs="Verdana"/>
          <w:i/>
          <w:iCs/>
          <w:color w:val="0E0E0E"/>
          <w:sz w:val="22"/>
          <w:szCs w:val="22"/>
          <w:lang w:val="en-US"/>
        </w:rPr>
        <w:t xml:space="preserve">    </w:t>
      </w:r>
      <w:r w:rsidR="00E81553">
        <w:rPr>
          <w:rFonts w:ascii="Verdana" w:hAnsi="Verdana" w:cs="Verdana"/>
          <w:i/>
          <w:iCs/>
          <w:color w:val="0E0E0E"/>
          <w:sz w:val="22"/>
          <w:szCs w:val="22"/>
          <w:lang w:val="en-US"/>
        </w:rPr>
        <w:t>I would be happy to take your questions.</w:t>
      </w:r>
    </w:p>
    <w:p w14:paraId="45077ED4" w14:textId="77777777" w:rsidR="00E81553" w:rsidRDefault="00E81553" w:rsidP="00B3429E">
      <w:pPr>
        <w:spacing w:line="276" w:lineRule="auto"/>
        <w:ind w:left="-284"/>
        <w:rPr>
          <w:rFonts w:ascii="Georgia" w:hAnsi="Georgia" w:cs="Georgia"/>
          <w:color w:val="041A43"/>
          <w:sz w:val="44"/>
          <w:szCs w:val="44"/>
          <w:lang w:val="en-US"/>
        </w:rPr>
      </w:pPr>
      <w:r>
        <w:rPr>
          <w:rFonts w:ascii="Georgia" w:hAnsi="Georgia" w:cs="Georgia"/>
          <w:color w:val="041A43"/>
          <w:sz w:val="44"/>
          <w:szCs w:val="44"/>
          <w:lang w:val="en-US"/>
        </w:rPr>
        <w:t> </w:t>
      </w:r>
    </w:p>
    <w:p w14:paraId="59777387" w14:textId="77777777" w:rsidR="00D94525" w:rsidRDefault="00D94525" w:rsidP="00B3429E">
      <w:pPr>
        <w:spacing w:line="276" w:lineRule="auto"/>
        <w:ind w:left="-284"/>
        <w:rPr>
          <w:rFonts w:ascii="Georgia" w:hAnsi="Georgia" w:cs="Georgia"/>
          <w:color w:val="041A43"/>
          <w:sz w:val="44"/>
          <w:szCs w:val="44"/>
          <w:lang w:val="en-US"/>
        </w:rPr>
      </w:pPr>
    </w:p>
    <w:p w14:paraId="5697D776" w14:textId="77777777" w:rsidR="00D94525" w:rsidRDefault="00D94525" w:rsidP="00B3429E">
      <w:pPr>
        <w:spacing w:line="276" w:lineRule="auto"/>
        <w:ind w:left="-284"/>
        <w:rPr>
          <w:rFonts w:ascii="Georgia" w:hAnsi="Georgia" w:cs="Georgia"/>
          <w:color w:val="041A43"/>
          <w:sz w:val="44"/>
          <w:szCs w:val="44"/>
          <w:lang w:val="en-US"/>
        </w:rPr>
      </w:pPr>
    </w:p>
    <w:p w14:paraId="1C05C717" w14:textId="77777777" w:rsidR="00D94525" w:rsidRP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3BFA8ECF" w14:textId="77777777" w:rsidR="00D94525" w:rsidRP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572E569D" w14:textId="77777777" w:rsidR="00D94525" w:rsidRP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48152B59" w14:textId="77777777" w:rsid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6F2CC62D" w14:textId="77777777" w:rsid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23BBAC2D" w14:textId="77777777" w:rsid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496BCEDE" w14:textId="77777777" w:rsid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47EC0545" w14:textId="77777777" w:rsid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4493141D" w14:textId="77777777" w:rsidR="00D94525" w:rsidRP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4AA35861" w14:textId="77777777" w:rsidR="00D94525" w:rsidRP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p w14:paraId="77826B09" w14:textId="77777777" w:rsidR="00D94525" w:rsidRPr="00D94525" w:rsidRDefault="00D94525" w:rsidP="00B3429E">
      <w:pPr>
        <w:widowControl w:val="0"/>
        <w:tabs>
          <w:tab w:val="left" w:pos="0"/>
          <w:tab w:val="left" w:pos="220"/>
        </w:tabs>
        <w:autoSpaceDE w:val="0"/>
        <w:autoSpaceDN w:val="0"/>
        <w:adjustRightInd w:val="0"/>
        <w:spacing w:line="276" w:lineRule="auto"/>
        <w:ind w:left="-284"/>
        <w:jc w:val="both"/>
        <w:rPr>
          <w:rFonts w:ascii="Times New Roman" w:hAnsi="Times New Roman" w:cs="Times New Roman"/>
          <w:color w:val="0E0E0E"/>
          <w:sz w:val="28"/>
          <w:szCs w:val="28"/>
          <w:lang w:val="en-US"/>
        </w:rPr>
      </w:pPr>
    </w:p>
    <w:sectPr w:rsidR="00D94525" w:rsidRPr="00D94525" w:rsidSect="00B3429E">
      <w:headerReference w:type="even" r:id="rId10"/>
      <w:headerReference w:type="default" r:id="rId11"/>
      <w:footerReference w:type="even" r:id="rId12"/>
      <w:footerReference w:type="default" r:id="rId13"/>
      <w:headerReference w:type="first" r:id="rId14"/>
      <w:footerReference w:type="first" r:id="rId15"/>
      <w:pgSz w:w="12240" w:h="15840"/>
      <w:pgMar w:top="1440" w:right="1327" w:bottom="1440"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DE9EA" w14:textId="77777777" w:rsidR="007C42D6" w:rsidRDefault="007C42D6" w:rsidP="006E5E1C">
      <w:r>
        <w:separator/>
      </w:r>
    </w:p>
  </w:endnote>
  <w:endnote w:type="continuationSeparator" w:id="0">
    <w:p w14:paraId="3CB2C2CB" w14:textId="77777777" w:rsidR="007C42D6" w:rsidRDefault="007C42D6" w:rsidP="006E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8BF6" w14:textId="77777777" w:rsidR="007C42D6" w:rsidRDefault="007C42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661A" w14:textId="77777777" w:rsidR="007C42D6" w:rsidRDefault="007C42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49BD0" w14:textId="77777777" w:rsidR="007C42D6" w:rsidRDefault="007C42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DCD3" w14:textId="77777777" w:rsidR="007C42D6" w:rsidRDefault="007C42D6" w:rsidP="006E5E1C">
      <w:r>
        <w:separator/>
      </w:r>
    </w:p>
  </w:footnote>
  <w:footnote w:type="continuationSeparator" w:id="0">
    <w:p w14:paraId="18C5134A" w14:textId="77777777" w:rsidR="007C42D6" w:rsidRDefault="007C42D6" w:rsidP="006E5E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A5D51" w14:textId="77777777" w:rsidR="007C42D6" w:rsidRDefault="007C4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66584" w14:textId="77777777" w:rsidR="007C42D6" w:rsidRDefault="007C42D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2A86" w14:textId="77777777" w:rsidR="007C42D6" w:rsidRDefault="007C42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90D8A0"/>
    <w:lvl w:ilvl="0" w:tplc="0A9E8B7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42483"/>
    <w:multiLevelType w:val="hybridMultilevel"/>
    <w:tmpl w:val="D61809C0"/>
    <w:lvl w:ilvl="0" w:tplc="C69AB6AE">
      <w:start w:val="1"/>
      <w:numFmt w:val="bullet"/>
      <w:lvlText w:val="o"/>
      <w:lvlJc w:val="left"/>
      <w:pPr>
        <w:ind w:left="152" w:hanging="360"/>
      </w:pPr>
      <w:rPr>
        <w:rFonts w:ascii="Courier New" w:hAnsi="Courier New"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nsid w:val="19213998"/>
    <w:multiLevelType w:val="hybridMultilevel"/>
    <w:tmpl w:val="AC548AF8"/>
    <w:lvl w:ilvl="0" w:tplc="D1702B3C">
      <w:start w:val="1"/>
      <w:numFmt w:val="bullet"/>
      <w:lvlText w:val="o"/>
      <w:lvlJc w:val="left"/>
      <w:pPr>
        <w:ind w:left="436" w:hanging="360"/>
      </w:pPr>
      <w:rPr>
        <w:rFonts w:ascii="Courier New" w:hAnsi="Courier New"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2A3434F3"/>
    <w:multiLevelType w:val="hybridMultilevel"/>
    <w:tmpl w:val="BB9E53A0"/>
    <w:lvl w:ilvl="0" w:tplc="B68CC928">
      <w:start w:val="1"/>
      <w:numFmt w:val="bullet"/>
      <w:lvlText w:val="o"/>
      <w:lvlJc w:val="left"/>
      <w:pPr>
        <w:ind w:left="436" w:hanging="360"/>
      </w:pPr>
      <w:rPr>
        <w:rFonts w:ascii="Courier New" w:hAnsi="Courier New"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31E60097"/>
    <w:multiLevelType w:val="hybridMultilevel"/>
    <w:tmpl w:val="93AE0AF4"/>
    <w:lvl w:ilvl="0" w:tplc="C69AB6AE">
      <w:start w:val="1"/>
      <w:numFmt w:val="bullet"/>
      <w:lvlText w:val="o"/>
      <w:lvlJc w:val="left"/>
      <w:pPr>
        <w:ind w:left="152" w:hanging="360"/>
      </w:pPr>
      <w:rPr>
        <w:rFonts w:ascii="Courier New" w:hAnsi="Courier New"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nsid w:val="3CF9655E"/>
    <w:multiLevelType w:val="multilevel"/>
    <w:tmpl w:val="228C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F91F43"/>
    <w:multiLevelType w:val="hybridMultilevel"/>
    <w:tmpl w:val="10AABB2C"/>
    <w:lvl w:ilvl="0" w:tplc="C69AB6AE">
      <w:start w:val="1"/>
      <w:numFmt w:val="bullet"/>
      <w:lvlText w:val="o"/>
      <w:lvlJc w:val="left"/>
      <w:pPr>
        <w:ind w:left="152" w:hanging="360"/>
      </w:pPr>
      <w:rPr>
        <w:rFonts w:ascii="Courier New" w:hAnsi="Courier New"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58C24987"/>
    <w:multiLevelType w:val="hybridMultilevel"/>
    <w:tmpl w:val="ECB0B84C"/>
    <w:lvl w:ilvl="0" w:tplc="C69AB6AE">
      <w:start w:val="1"/>
      <w:numFmt w:val="bullet"/>
      <w:lvlText w:val="o"/>
      <w:lvlJc w:val="left"/>
      <w:pPr>
        <w:ind w:left="436" w:hanging="360"/>
      </w:pPr>
      <w:rPr>
        <w:rFonts w:ascii="Courier New" w:hAnsi="Courier New" w:hint="default"/>
        <w:b/>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76FF53E6"/>
    <w:multiLevelType w:val="hybridMultilevel"/>
    <w:tmpl w:val="8258CC3E"/>
    <w:lvl w:ilvl="0" w:tplc="0486CCEE">
      <w:numFmt w:val="bullet"/>
      <w:lvlText w:val="-"/>
      <w:lvlJc w:val="left"/>
      <w:pPr>
        <w:ind w:left="76" w:hanging="360"/>
      </w:pPr>
      <w:rPr>
        <w:rFonts w:ascii="Times New Roman" w:eastAsiaTheme="minorEastAsia" w:hAnsi="Times New Roman" w:cs="Times New Roman" w:hint="default"/>
        <w:b/>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2"/>
  </w:num>
  <w:num w:numId="9">
    <w:abstractNumId w:val="7"/>
  </w:num>
  <w:num w:numId="10">
    <w:abstractNumId w:val="11"/>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53"/>
    <w:rsid w:val="00044C58"/>
    <w:rsid w:val="00136D8B"/>
    <w:rsid w:val="00143A66"/>
    <w:rsid w:val="00163459"/>
    <w:rsid w:val="00265DB9"/>
    <w:rsid w:val="0035617D"/>
    <w:rsid w:val="003566EC"/>
    <w:rsid w:val="00373BD0"/>
    <w:rsid w:val="003C0140"/>
    <w:rsid w:val="003F4906"/>
    <w:rsid w:val="00572577"/>
    <w:rsid w:val="006C51BE"/>
    <w:rsid w:val="006E5E1C"/>
    <w:rsid w:val="007C42D6"/>
    <w:rsid w:val="008515D9"/>
    <w:rsid w:val="00931069"/>
    <w:rsid w:val="00984BCA"/>
    <w:rsid w:val="00A0195A"/>
    <w:rsid w:val="00A97826"/>
    <w:rsid w:val="00B3429E"/>
    <w:rsid w:val="00D641E4"/>
    <w:rsid w:val="00D94525"/>
    <w:rsid w:val="00DF760D"/>
    <w:rsid w:val="00E10559"/>
    <w:rsid w:val="00E13163"/>
    <w:rsid w:val="00E15945"/>
    <w:rsid w:val="00E22AE6"/>
    <w:rsid w:val="00E572EF"/>
    <w:rsid w:val="00E657F0"/>
    <w:rsid w:val="00E81553"/>
    <w:rsid w:val="00EC554E"/>
    <w:rsid w:val="00FC4A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7A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553"/>
    <w:pPr>
      <w:spacing w:before="100" w:beforeAutospacing="1" w:after="100" w:afterAutospacing="1"/>
    </w:pPr>
    <w:rPr>
      <w:rFonts w:ascii="Times" w:hAnsi="Times" w:cs="Times New Roman"/>
      <w:sz w:val="20"/>
      <w:szCs w:val="20"/>
      <w:lang w:val="es-ES"/>
    </w:rPr>
  </w:style>
  <w:style w:type="paragraph" w:styleId="BalloonText">
    <w:name w:val="Balloon Text"/>
    <w:basedOn w:val="Normal"/>
    <w:link w:val="BalloonTextChar"/>
    <w:uiPriority w:val="99"/>
    <w:semiHidden/>
    <w:unhideWhenUsed/>
    <w:rsid w:val="00E22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AE6"/>
    <w:rPr>
      <w:rFonts w:ascii="Lucida Grande" w:hAnsi="Lucida Grande" w:cs="Lucida Grande"/>
      <w:sz w:val="18"/>
      <w:szCs w:val="18"/>
    </w:rPr>
  </w:style>
  <w:style w:type="paragraph" w:styleId="Header">
    <w:name w:val="header"/>
    <w:basedOn w:val="Normal"/>
    <w:link w:val="HeaderChar"/>
    <w:uiPriority w:val="99"/>
    <w:unhideWhenUsed/>
    <w:rsid w:val="006E5E1C"/>
    <w:pPr>
      <w:tabs>
        <w:tab w:val="center" w:pos="4153"/>
        <w:tab w:val="right" w:pos="8306"/>
      </w:tabs>
    </w:pPr>
  </w:style>
  <w:style w:type="character" w:customStyle="1" w:styleId="HeaderChar">
    <w:name w:val="Header Char"/>
    <w:basedOn w:val="DefaultParagraphFont"/>
    <w:link w:val="Header"/>
    <w:uiPriority w:val="99"/>
    <w:rsid w:val="006E5E1C"/>
  </w:style>
  <w:style w:type="paragraph" w:styleId="Footer">
    <w:name w:val="footer"/>
    <w:basedOn w:val="Normal"/>
    <w:link w:val="FooterChar"/>
    <w:uiPriority w:val="99"/>
    <w:unhideWhenUsed/>
    <w:rsid w:val="006E5E1C"/>
    <w:pPr>
      <w:tabs>
        <w:tab w:val="center" w:pos="4153"/>
        <w:tab w:val="right" w:pos="8306"/>
      </w:tabs>
    </w:pPr>
  </w:style>
  <w:style w:type="character" w:customStyle="1" w:styleId="FooterChar">
    <w:name w:val="Footer Char"/>
    <w:basedOn w:val="DefaultParagraphFont"/>
    <w:link w:val="Footer"/>
    <w:uiPriority w:val="99"/>
    <w:rsid w:val="006E5E1C"/>
  </w:style>
  <w:style w:type="paragraph" w:styleId="ListParagraph">
    <w:name w:val="List Paragraph"/>
    <w:basedOn w:val="Normal"/>
    <w:uiPriority w:val="34"/>
    <w:qFormat/>
    <w:rsid w:val="00B34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553"/>
    <w:pPr>
      <w:spacing w:before="100" w:beforeAutospacing="1" w:after="100" w:afterAutospacing="1"/>
    </w:pPr>
    <w:rPr>
      <w:rFonts w:ascii="Times" w:hAnsi="Times" w:cs="Times New Roman"/>
      <w:sz w:val="20"/>
      <w:szCs w:val="20"/>
      <w:lang w:val="es-ES"/>
    </w:rPr>
  </w:style>
  <w:style w:type="paragraph" w:styleId="BalloonText">
    <w:name w:val="Balloon Text"/>
    <w:basedOn w:val="Normal"/>
    <w:link w:val="BalloonTextChar"/>
    <w:uiPriority w:val="99"/>
    <w:semiHidden/>
    <w:unhideWhenUsed/>
    <w:rsid w:val="00E22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AE6"/>
    <w:rPr>
      <w:rFonts w:ascii="Lucida Grande" w:hAnsi="Lucida Grande" w:cs="Lucida Grande"/>
      <w:sz w:val="18"/>
      <w:szCs w:val="18"/>
    </w:rPr>
  </w:style>
  <w:style w:type="paragraph" w:styleId="Header">
    <w:name w:val="header"/>
    <w:basedOn w:val="Normal"/>
    <w:link w:val="HeaderChar"/>
    <w:uiPriority w:val="99"/>
    <w:unhideWhenUsed/>
    <w:rsid w:val="006E5E1C"/>
    <w:pPr>
      <w:tabs>
        <w:tab w:val="center" w:pos="4153"/>
        <w:tab w:val="right" w:pos="8306"/>
      </w:tabs>
    </w:pPr>
  </w:style>
  <w:style w:type="character" w:customStyle="1" w:styleId="HeaderChar">
    <w:name w:val="Header Char"/>
    <w:basedOn w:val="DefaultParagraphFont"/>
    <w:link w:val="Header"/>
    <w:uiPriority w:val="99"/>
    <w:rsid w:val="006E5E1C"/>
  </w:style>
  <w:style w:type="paragraph" w:styleId="Footer">
    <w:name w:val="footer"/>
    <w:basedOn w:val="Normal"/>
    <w:link w:val="FooterChar"/>
    <w:uiPriority w:val="99"/>
    <w:unhideWhenUsed/>
    <w:rsid w:val="006E5E1C"/>
    <w:pPr>
      <w:tabs>
        <w:tab w:val="center" w:pos="4153"/>
        <w:tab w:val="right" w:pos="8306"/>
      </w:tabs>
    </w:pPr>
  </w:style>
  <w:style w:type="character" w:customStyle="1" w:styleId="FooterChar">
    <w:name w:val="Footer Char"/>
    <w:basedOn w:val="DefaultParagraphFont"/>
    <w:link w:val="Footer"/>
    <w:uiPriority w:val="99"/>
    <w:rsid w:val="006E5E1C"/>
  </w:style>
  <w:style w:type="paragraph" w:styleId="ListParagraph">
    <w:name w:val="List Paragraph"/>
    <w:basedOn w:val="Normal"/>
    <w:uiPriority w:val="34"/>
    <w:qFormat/>
    <w:rsid w:val="00B34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19245">
      <w:bodyDiv w:val="1"/>
      <w:marLeft w:val="0"/>
      <w:marRight w:val="0"/>
      <w:marTop w:val="0"/>
      <w:marBottom w:val="0"/>
      <w:divBdr>
        <w:top w:val="none" w:sz="0" w:space="0" w:color="auto"/>
        <w:left w:val="none" w:sz="0" w:space="0" w:color="auto"/>
        <w:bottom w:val="none" w:sz="0" w:space="0" w:color="auto"/>
        <w:right w:val="none" w:sz="0" w:space="0" w:color="auto"/>
      </w:divBdr>
      <w:divsChild>
        <w:div w:id="1848329815">
          <w:marLeft w:val="0"/>
          <w:marRight w:val="0"/>
          <w:marTop w:val="0"/>
          <w:marBottom w:val="0"/>
          <w:divBdr>
            <w:top w:val="none" w:sz="0" w:space="0" w:color="auto"/>
            <w:left w:val="none" w:sz="0" w:space="0" w:color="auto"/>
            <w:bottom w:val="none" w:sz="0" w:space="0" w:color="auto"/>
            <w:right w:val="none" w:sz="0" w:space="0" w:color="auto"/>
          </w:divBdr>
          <w:divsChild>
            <w:div w:id="1488284402">
              <w:marLeft w:val="0"/>
              <w:marRight w:val="0"/>
              <w:marTop w:val="0"/>
              <w:marBottom w:val="0"/>
              <w:divBdr>
                <w:top w:val="none" w:sz="0" w:space="0" w:color="auto"/>
                <w:left w:val="none" w:sz="0" w:space="0" w:color="auto"/>
                <w:bottom w:val="none" w:sz="0" w:space="0" w:color="auto"/>
                <w:right w:val="none" w:sz="0" w:space="0" w:color="auto"/>
              </w:divBdr>
              <w:divsChild>
                <w:div w:id="814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2317">
      <w:bodyDiv w:val="1"/>
      <w:marLeft w:val="0"/>
      <w:marRight w:val="0"/>
      <w:marTop w:val="0"/>
      <w:marBottom w:val="0"/>
      <w:divBdr>
        <w:top w:val="none" w:sz="0" w:space="0" w:color="auto"/>
        <w:left w:val="none" w:sz="0" w:space="0" w:color="auto"/>
        <w:bottom w:val="none" w:sz="0" w:space="0" w:color="auto"/>
        <w:right w:val="none" w:sz="0" w:space="0" w:color="auto"/>
      </w:divBdr>
      <w:divsChild>
        <w:div w:id="1242254895">
          <w:marLeft w:val="0"/>
          <w:marRight w:val="0"/>
          <w:marTop w:val="0"/>
          <w:marBottom w:val="0"/>
          <w:divBdr>
            <w:top w:val="none" w:sz="0" w:space="0" w:color="auto"/>
            <w:left w:val="none" w:sz="0" w:space="0" w:color="auto"/>
            <w:bottom w:val="none" w:sz="0" w:space="0" w:color="auto"/>
            <w:right w:val="none" w:sz="0" w:space="0" w:color="auto"/>
          </w:divBdr>
          <w:divsChild>
            <w:div w:id="830946907">
              <w:marLeft w:val="0"/>
              <w:marRight w:val="0"/>
              <w:marTop w:val="0"/>
              <w:marBottom w:val="0"/>
              <w:divBdr>
                <w:top w:val="none" w:sz="0" w:space="0" w:color="auto"/>
                <w:left w:val="none" w:sz="0" w:space="0" w:color="auto"/>
                <w:bottom w:val="none" w:sz="0" w:space="0" w:color="auto"/>
                <w:right w:val="none" w:sz="0" w:space="0" w:color="auto"/>
              </w:divBdr>
              <w:divsChild>
                <w:div w:id="4232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1381</Words>
  <Characters>7873</Characters>
  <Application>Microsoft Macintosh Word</Application>
  <DocSecurity>0</DocSecurity>
  <Lines>65</Lines>
  <Paragraphs>18</Paragraphs>
  <ScaleCrop>false</ScaleCrop>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Castro</dc:creator>
  <cp:keywords/>
  <dc:description/>
  <cp:lastModifiedBy>Luz Castro</cp:lastModifiedBy>
  <cp:revision>24</cp:revision>
  <dcterms:created xsi:type="dcterms:W3CDTF">2018-02-09T17:48:00Z</dcterms:created>
  <dcterms:modified xsi:type="dcterms:W3CDTF">2018-03-03T15:57:00Z</dcterms:modified>
</cp:coreProperties>
</file>