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5C066" w14:textId="77777777" w:rsidR="00196F4B" w:rsidRDefault="00196F4B" w:rsidP="00196F4B">
      <w:pPr>
        <w:widowControl w:val="0"/>
        <w:autoSpaceDE w:val="0"/>
        <w:autoSpaceDN w:val="0"/>
        <w:adjustRightInd w:val="0"/>
        <w:rPr>
          <w:rFonts w:ascii="Times New Roman" w:hAnsi="Times New Roman" w:cs="Times New Roman"/>
          <w:sz w:val="23"/>
          <w:szCs w:val="23"/>
          <w:lang w:val="es-ES"/>
        </w:rPr>
      </w:pPr>
    </w:p>
    <w:p w14:paraId="4C62FC98" w14:textId="77777777" w:rsidR="00196F4B" w:rsidRDefault="00196F4B" w:rsidP="00196F4B">
      <w:pPr>
        <w:widowControl w:val="0"/>
        <w:autoSpaceDE w:val="0"/>
        <w:autoSpaceDN w:val="0"/>
        <w:adjustRightInd w:val="0"/>
        <w:rPr>
          <w:rFonts w:ascii="Times New Roman" w:hAnsi="Times New Roman" w:cs="Times New Roman"/>
          <w:sz w:val="23"/>
          <w:szCs w:val="23"/>
          <w:lang w:val="es-ES"/>
        </w:rPr>
      </w:pPr>
      <w:r>
        <w:rPr>
          <w:rFonts w:ascii="Times New Roman" w:hAnsi="Times New Roman" w:cs="Times New Roman"/>
          <w:sz w:val="23"/>
          <w:szCs w:val="23"/>
          <w:lang w:val="es-ES"/>
        </w:rPr>
        <w:tab/>
      </w:r>
      <w:r>
        <w:rPr>
          <w:rFonts w:ascii="Times New Roman" w:hAnsi="Times New Roman" w:cs="Times New Roman"/>
          <w:sz w:val="23"/>
          <w:szCs w:val="23"/>
          <w:lang w:val="es-ES"/>
        </w:rPr>
        <w:tab/>
      </w:r>
      <w:r>
        <w:rPr>
          <w:rFonts w:ascii="Times New Roman" w:hAnsi="Times New Roman" w:cs="Times New Roman"/>
          <w:b/>
          <w:sz w:val="23"/>
          <w:szCs w:val="23"/>
          <w:lang w:val="es-ES"/>
        </w:rPr>
        <w:t>CUESTIONARIO BLOQUE IX</w:t>
      </w:r>
    </w:p>
    <w:p w14:paraId="0C8130A8" w14:textId="77777777" w:rsidR="00196F4B" w:rsidRPr="00196F4B" w:rsidRDefault="00196F4B" w:rsidP="00196F4B">
      <w:pPr>
        <w:widowControl w:val="0"/>
        <w:autoSpaceDE w:val="0"/>
        <w:autoSpaceDN w:val="0"/>
        <w:adjustRightInd w:val="0"/>
        <w:rPr>
          <w:rFonts w:ascii="Times New Roman" w:hAnsi="Times New Roman" w:cs="Times New Roman"/>
          <w:sz w:val="23"/>
          <w:szCs w:val="23"/>
          <w:lang w:val="es-ES"/>
        </w:rPr>
      </w:pPr>
    </w:p>
    <w:p w14:paraId="533463EA"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 Principales características de los llamados “Felices años 20”.</w:t>
      </w:r>
    </w:p>
    <w:p w14:paraId="1BE9DB68" w14:textId="77777777" w:rsidR="00196F4B" w:rsidRDefault="00196F4B" w:rsidP="00196F4B">
      <w:pPr>
        <w:widowControl w:val="0"/>
        <w:autoSpaceDE w:val="0"/>
        <w:autoSpaceDN w:val="0"/>
        <w:adjustRightInd w:val="0"/>
        <w:rPr>
          <w:rFonts w:ascii="Times New Roman" w:hAnsi="Times New Roman" w:cs="Times New Roman"/>
          <w:b/>
          <w:lang w:val="es-ES"/>
        </w:rPr>
      </w:pPr>
    </w:p>
    <w:p w14:paraId="7592DE9F" w14:textId="77777777" w:rsidR="00196F4B" w:rsidRDefault="00196F4B" w:rsidP="00196F4B">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Las principales características fueron:</w:t>
      </w:r>
    </w:p>
    <w:p w14:paraId="1E7382A8" w14:textId="77777777" w:rsidR="00196F4B" w:rsidRDefault="00196F4B" w:rsidP="00196F4B">
      <w:pPr>
        <w:widowControl w:val="0"/>
        <w:numPr>
          <w:ilvl w:val="1"/>
          <w:numId w:val="1"/>
        </w:numPr>
        <w:tabs>
          <w:tab w:val="left" w:pos="940"/>
          <w:tab w:val="left" w:pos="1440"/>
        </w:tabs>
        <w:autoSpaceDE w:val="0"/>
        <w:autoSpaceDN w:val="0"/>
        <w:adjustRightInd w:val="0"/>
        <w:spacing w:after="150"/>
        <w:ind w:hanging="1440"/>
        <w:jc w:val="both"/>
        <w:rPr>
          <w:rFonts w:ascii="Times New Roman" w:hAnsi="Times New Roman" w:cs="Times New Roman"/>
          <w:lang w:val="es-ES"/>
        </w:rPr>
      </w:pPr>
      <w:r>
        <w:rPr>
          <w:rFonts w:ascii="Times New Roman" w:hAnsi="Times New Roman" w:cs="Times New Roman"/>
          <w:lang w:val="es-ES"/>
        </w:rPr>
        <w:t>El desarrollo económico, es decir, el aumento de la producción (sistema de trabajo en cadena o taylorismo).</w:t>
      </w:r>
    </w:p>
    <w:p w14:paraId="50683B7A" w14:textId="77777777" w:rsidR="00196F4B" w:rsidRDefault="00196F4B" w:rsidP="00196F4B">
      <w:pPr>
        <w:widowControl w:val="0"/>
        <w:numPr>
          <w:ilvl w:val="1"/>
          <w:numId w:val="1"/>
        </w:numPr>
        <w:tabs>
          <w:tab w:val="left" w:pos="940"/>
          <w:tab w:val="left" w:pos="1440"/>
        </w:tabs>
        <w:autoSpaceDE w:val="0"/>
        <w:autoSpaceDN w:val="0"/>
        <w:adjustRightInd w:val="0"/>
        <w:spacing w:after="150"/>
        <w:ind w:hanging="1440"/>
        <w:jc w:val="both"/>
        <w:rPr>
          <w:rFonts w:ascii="Times New Roman" w:hAnsi="Times New Roman" w:cs="Times New Roman"/>
          <w:lang w:val="es-ES"/>
        </w:rPr>
      </w:pPr>
      <w:r>
        <w:rPr>
          <w:rFonts w:ascii="Times New Roman" w:hAnsi="Times New Roman" w:cs="Times New Roman"/>
          <w:lang w:val="es-ES"/>
        </w:rPr>
        <w:t>El trabajo generalizado.</w:t>
      </w:r>
    </w:p>
    <w:p w14:paraId="49BE85FF" w14:textId="77777777" w:rsidR="00196F4B" w:rsidRDefault="00196F4B" w:rsidP="00196F4B">
      <w:pPr>
        <w:widowControl w:val="0"/>
        <w:numPr>
          <w:ilvl w:val="1"/>
          <w:numId w:val="1"/>
        </w:numPr>
        <w:tabs>
          <w:tab w:val="left" w:pos="940"/>
          <w:tab w:val="left" w:pos="1440"/>
        </w:tabs>
        <w:autoSpaceDE w:val="0"/>
        <w:autoSpaceDN w:val="0"/>
        <w:adjustRightInd w:val="0"/>
        <w:spacing w:after="150"/>
        <w:ind w:hanging="1440"/>
        <w:jc w:val="both"/>
        <w:rPr>
          <w:rFonts w:ascii="Times New Roman" w:hAnsi="Times New Roman" w:cs="Times New Roman"/>
          <w:lang w:val="es-ES"/>
        </w:rPr>
      </w:pPr>
      <w:r>
        <w:rPr>
          <w:rFonts w:ascii="Times New Roman" w:hAnsi="Times New Roman" w:cs="Times New Roman"/>
          <w:lang w:val="es-ES"/>
        </w:rPr>
        <w:t>El aumento de la demanda.</w:t>
      </w:r>
    </w:p>
    <w:p w14:paraId="2D2756D6" w14:textId="77777777" w:rsidR="00196F4B" w:rsidRDefault="00196F4B" w:rsidP="00196F4B">
      <w:pPr>
        <w:widowControl w:val="0"/>
        <w:numPr>
          <w:ilvl w:val="1"/>
          <w:numId w:val="1"/>
        </w:numPr>
        <w:tabs>
          <w:tab w:val="left" w:pos="940"/>
          <w:tab w:val="left" w:pos="1440"/>
        </w:tabs>
        <w:autoSpaceDE w:val="0"/>
        <w:autoSpaceDN w:val="0"/>
        <w:adjustRightInd w:val="0"/>
        <w:spacing w:after="150"/>
        <w:ind w:hanging="1440"/>
        <w:jc w:val="both"/>
        <w:rPr>
          <w:rFonts w:ascii="Times New Roman" w:hAnsi="Times New Roman" w:cs="Times New Roman"/>
          <w:lang w:val="es-ES"/>
        </w:rPr>
      </w:pPr>
      <w:r>
        <w:rPr>
          <w:rFonts w:ascii="Times New Roman" w:hAnsi="Times New Roman" w:cs="Times New Roman"/>
          <w:lang w:val="es-ES"/>
        </w:rPr>
        <w:t>La sociedad del bienestar. El optimismo hacia el futuro.</w:t>
      </w:r>
    </w:p>
    <w:p w14:paraId="593B295B"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4DAE6B30"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3752F631"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2.- Síntomas de crisis en la década de 1920.</w:t>
      </w:r>
    </w:p>
    <w:p w14:paraId="04BB82E8" w14:textId="77777777" w:rsidR="00196F4B" w:rsidRDefault="00196F4B" w:rsidP="00196F4B">
      <w:pPr>
        <w:widowControl w:val="0"/>
        <w:autoSpaceDE w:val="0"/>
        <w:autoSpaceDN w:val="0"/>
        <w:adjustRightInd w:val="0"/>
        <w:rPr>
          <w:rFonts w:ascii="Times New Roman" w:hAnsi="Times New Roman" w:cs="Times New Roman"/>
          <w:b/>
          <w:lang w:val="es-ES"/>
        </w:rPr>
      </w:pPr>
    </w:p>
    <w:p w14:paraId="2899AE3D" w14:textId="77777777" w:rsidR="00196F4B" w:rsidRDefault="00196F4B" w:rsidP="00196F4B">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Los síntomas de la crisis fueron: la búsqueda de dinero fácil ( especular en bolsa), la superproducción con grandes cantidades de stocks lo que provoco la caída de precios de los productos industriales y agrarios; el crac del 29.</w:t>
      </w:r>
    </w:p>
    <w:p w14:paraId="2ABE173A" w14:textId="77777777" w:rsidR="00196F4B" w:rsidRPr="00196F4B" w:rsidRDefault="00196F4B" w:rsidP="00196F4B">
      <w:pPr>
        <w:widowControl w:val="0"/>
        <w:autoSpaceDE w:val="0"/>
        <w:autoSpaceDN w:val="0"/>
        <w:adjustRightInd w:val="0"/>
        <w:rPr>
          <w:rFonts w:ascii="Times New Roman" w:hAnsi="Times New Roman" w:cs="Times New Roman"/>
          <w:lang w:val="es-ES"/>
        </w:rPr>
      </w:pPr>
    </w:p>
    <w:p w14:paraId="598DE755" w14:textId="77777777" w:rsidR="00196F4B" w:rsidRDefault="00196F4B" w:rsidP="00196F4B">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El Crac del 29</w:t>
      </w:r>
      <w:hyperlink r:id="rId6" w:history="1">
        <w:r>
          <w:rPr>
            <w:rFonts w:ascii="Times New Roman" w:hAnsi="Times New Roman" w:cs="Times New Roman"/>
            <w:lang w:val="es-ES"/>
          </w:rPr>
          <w:t>1</w:t>
        </w:r>
      </w:hyperlink>
      <w:r>
        <w:rPr>
          <w:rFonts w:ascii="Times New Roman" w:hAnsi="Times New Roman" w:cs="Times New Roman"/>
          <w:lang w:val="es-ES"/>
        </w:rPr>
        <w:t> </w:t>
      </w:r>
      <w:hyperlink r:id="rId7" w:history="1">
        <w:r>
          <w:rPr>
            <w:rFonts w:ascii="Times New Roman" w:hAnsi="Times New Roman" w:cs="Times New Roman"/>
            <w:lang w:val="es-ES"/>
          </w:rPr>
          <w:t>2</w:t>
        </w:r>
      </w:hyperlink>
      <w:r>
        <w:rPr>
          <w:rFonts w:ascii="Times New Roman" w:hAnsi="Times New Roman" w:cs="Times New Roman"/>
          <w:lang w:val="es-ES"/>
        </w:rPr>
        <w:t> fue la más devastadora caída del mercado de valores en la historia de la </w:t>
      </w:r>
      <w:hyperlink r:id="rId8" w:history="1">
        <w:r>
          <w:rPr>
            <w:rFonts w:ascii="Times New Roman" w:hAnsi="Times New Roman" w:cs="Times New Roman"/>
            <w:lang w:val="es-ES"/>
          </w:rPr>
          <w:t>Bolsa</w:t>
        </w:r>
      </w:hyperlink>
      <w:r>
        <w:rPr>
          <w:rFonts w:ascii="Times New Roman" w:hAnsi="Times New Roman" w:cs="Times New Roman"/>
          <w:lang w:val="es-ES"/>
        </w:rPr>
        <w:t> en </w:t>
      </w:r>
      <w:hyperlink r:id="rId9" w:history="1">
        <w:r>
          <w:rPr>
            <w:rFonts w:ascii="Times New Roman" w:hAnsi="Times New Roman" w:cs="Times New Roman"/>
            <w:lang w:val="es-ES"/>
          </w:rPr>
          <w:t>Estados Unidos</w:t>
        </w:r>
      </w:hyperlink>
      <w:r>
        <w:rPr>
          <w:rFonts w:ascii="Times New Roman" w:hAnsi="Times New Roman" w:cs="Times New Roman"/>
          <w:lang w:val="es-ES"/>
        </w:rPr>
        <w:t>,</w:t>
      </w:r>
    </w:p>
    <w:p w14:paraId="33F08ADC"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2E0BF1BD"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3.- Características de la Gran Depresión.</w:t>
      </w:r>
    </w:p>
    <w:p w14:paraId="1B45B502" w14:textId="77777777" w:rsidR="00196F4B" w:rsidRDefault="00196F4B" w:rsidP="00196F4B">
      <w:pPr>
        <w:widowControl w:val="0"/>
        <w:autoSpaceDE w:val="0"/>
        <w:autoSpaceDN w:val="0"/>
        <w:adjustRightInd w:val="0"/>
        <w:rPr>
          <w:rFonts w:ascii="Times New Roman" w:hAnsi="Times New Roman" w:cs="Times New Roman"/>
          <w:b/>
          <w:lang w:val="es-ES"/>
        </w:rPr>
      </w:pPr>
    </w:p>
    <w:p w14:paraId="5C3DBCEE" w14:textId="77777777" w:rsidR="00196F4B" w:rsidRDefault="00196F4B" w:rsidP="00196F4B">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Las características de la Gran Depresión son:</w:t>
      </w:r>
    </w:p>
    <w:p w14:paraId="4785E0EF" w14:textId="77777777" w:rsidR="00196F4B" w:rsidRPr="00196F4B" w:rsidRDefault="00196F4B" w:rsidP="00196F4B">
      <w:pPr>
        <w:widowControl w:val="0"/>
        <w:autoSpaceDE w:val="0"/>
        <w:autoSpaceDN w:val="0"/>
        <w:adjustRightInd w:val="0"/>
        <w:rPr>
          <w:rFonts w:ascii="Times New Roman" w:hAnsi="Times New Roman" w:cs="Times New Roman"/>
          <w:lang w:val="es-ES"/>
        </w:rPr>
      </w:pPr>
    </w:p>
    <w:p w14:paraId="76130EEE" w14:textId="77777777" w:rsidR="00196F4B" w:rsidRDefault="00196F4B" w:rsidP="00196F4B">
      <w:pPr>
        <w:widowControl w:val="0"/>
        <w:numPr>
          <w:ilvl w:val="1"/>
          <w:numId w:val="1"/>
        </w:numPr>
        <w:tabs>
          <w:tab w:val="left" w:pos="940"/>
          <w:tab w:val="left" w:pos="1440"/>
        </w:tabs>
        <w:autoSpaceDE w:val="0"/>
        <w:autoSpaceDN w:val="0"/>
        <w:adjustRightInd w:val="0"/>
        <w:spacing w:after="150"/>
        <w:ind w:hanging="1440"/>
        <w:jc w:val="both"/>
        <w:rPr>
          <w:rFonts w:ascii="Times New Roman" w:hAnsi="Times New Roman" w:cs="Times New Roman"/>
          <w:lang w:val="es-ES"/>
        </w:rPr>
      </w:pPr>
      <w:r>
        <w:rPr>
          <w:rFonts w:ascii="Times New Roman" w:hAnsi="Times New Roman" w:cs="Times New Roman"/>
          <w:lang w:val="es-ES"/>
        </w:rPr>
        <w:t>El cierre de muchas fábricas.</w:t>
      </w:r>
    </w:p>
    <w:p w14:paraId="5430C60F" w14:textId="77777777" w:rsidR="00196F4B" w:rsidRDefault="00196F4B" w:rsidP="00196F4B">
      <w:pPr>
        <w:widowControl w:val="0"/>
        <w:numPr>
          <w:ilvl w:val="1"/>
          <w:numId w:val="1"/>
        </w:numPr>
        <w:tabs>
          <w:tab w:val="left" w:pos="940"/>
          <w:tab w:val="left" w:pos="1440"/>
        </w:tabs>
        <w:autoSpaceDE w:val="0"/>
        <w:autoSpaceDN w:val="0"/>
        <w:adjustRightInd w:val="0"/>
        <w:spacing w:after="150"/>
        <w:ind w:hanging="1440"/>
        <w:jc w:val="both"/>
        <w:rPr>
          <w:rFonts w:ascii="Times New Roman" w:hAnsi="Times New Roman" w:cs="Times New Roman"/>
          <w:lang w:val="es-ES"/>
        </w:rPr>
      </w:pPr>
      <w:r>
        <w:rPr>
          <w:rFonts w:ascii="Times New Roman" w:hAnsi="Times New Roman" w:cs="Times New Roman"/>
          <w:lang w:val="es-ES"/>
        </w:rPr>
        <w:t>El incremento desproporcionado del paro.</w:t>
      </w:r>
    </w:p>
    <w:p w14:paraId="6E2B0231" w14:textId="77777777" w:rsidR="00196F4B" w:rsidRPr="00196F4B" w:rsidRDefault="00196F4B" w:rsidP="00196F4B">
      <w:pPr>
        <w:widowControl w:val="0"/>
        <w:numPr>
          <w:ilvl w:val="1"/>
          <w:numId w:val="1"/>
        </w:numPr>
        <w:tabs>
          <w:tab w:val="left" w:pos="940"/>
          <w:tab w:val="left" w:pos="1440"/>
        </w:tabs>
        <w:autoSpaceDE w:val="0"/>
        <w:autoSpaceDN w:val="0"/>
        <w:adjustRightInd w:val="0"/>
        <w:spacing w:after="150"/>
        <w:ind w:hanging="1440"/>
        <w:jc w:val="both"/>
        <w:rPr>
          <w:rFonts w:ascii="Times New Roman" w:hAnsi="Times New Roman" w:cs="Times New Roman"/>
          <w:lang w:val="es-ES"/>
        </w:rPr>
      </w:pPr>
      <w:r>
        <w:rPr>
          <w:rFonts w:ascii="Times New Roman" w:hAnsi="Times New Roman" w:cs="Times New Roman"/>
          <w:lang w:val="es-ES"/>
        </w:rPr>
        <w:t>La pérdida de poder adquisitivo.</w:t>
      </w:r>
    </w:p>
    <w:p w14:paraId="02FFFC5A"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3180C790"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 xml:space="preserve">4.- Medidas implantadas por la política del “New </w:t>
      </w:r>
      <w:proofErr w:type="spellStart"/>
      <w:r w:rsidRPr="00196F4B">
        <w:rPr>
          <w:rFonts w:ascii="Times New Roman" w:hAnsi="Times New Roman" w:cs="Times New Roman"/>
          <w:b/>
          <w:lang w:val="es-ES"/>
        </w:rPr>
        <w:t>Deal</w:t>
      </w:r>
      <w:proofErr w:type="spellEnd"/>
      <w:r w:rsidRPr="00196F4B">
        <w:rPr>
          <w:rFonts w:ascii="Times New Roman" w:hAnsi="Times New Roman" w:cs="Times New Roman"/>
          <w:b/>
          <w:lang w:val="es-ES"/>
        </w:rPr>
        <w:t>” de Franklin D. Roosevelt.</w:t>
      </w:r>
    </w:p>
    <w:p w14:paraId="3474A201" w14:textId="77777777" w:rsidR="00196F4B" w:rsidRDefault="00196F4B" w:rsidP="00196F4B">
      <w:pPr>
        <w:widowControl w:val="0"/>
        <w:autoSpaceDE w:val="0"/>
        <w:autoSpaceDN w:val="0"/>
        <w:adjustRightInd w:val="0"/>
        <w:rPr>
          <w:rFonts w:ascii="Times New Roman" w:hAnsi="Times New Roman" w:cs="Times New Roman"/>
          <w:b/>
          <w:lang w:val="es-ES"/>
        </w:rPr>
      </w:pPr>
    </w:p>
    <w:p w14:paraId="7977BDCD" w14:textId="77777777" w:rsidR="00196F4B" w:rsidRDefault="00230D9F" w:rsidP="00196F4B">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L</w:t>
      </w:r>
      <w:r w:rsidR="00196F4B">
        <w:rPr>
          <w:rFonts w:ascii="Times New Roman" w:hAnsi="Times New Roman" w:cs="Times New Roman"/>
          <w:lang w:val="es-ES"/>
        </w:rPr>
        <w:t>as medidas que adoptó el presidente fueron:</w:t>
      </w:r>
    </w:p>
    <w:p w14:paraId="01B95F95" w14:textId="77777777" w:rsidR="00196F4B" w:rsidRDefault="00196F4B" w:rsidP="00196F4B">
      <w:pPr>
        <w:widowControl w:val="0"/>
        <w:numPr>
          <w:ilvl w:val="0"/>
          <w:numId w:val="1"/>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Saneó y estableció el control del Estado sobre los bancos y les obligó a facilitar préstamos con intereses bajos, para incitar a los empresarios a iniciar o ampliar sus negocios.</w:t>
      </w:r>
    </w:p>
    <w:p w14:paraId="3F947F37" w14:textId="77777777" w:rsidR="00196F4B" w:rsidRDefault="00196F4B" w:rsidP="00196F4B">
      <w:pPr>
        <w:widowControl w:val="0"/>
        <w:numPr>
          <w:ilvl w:val="0"/>
          <w:numId w:val="2"/>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Facilitó subsidios a los campesinos y les obligó a reducir sus cosechas. Cuando no hubo exceso de producción, los precios se normalizaron.</w:t>
      </w:r>
    </w:p>
    <w:p w14:paraId="3EE141A4" w14:textId="77777777" w:rsidR="00196F4B" w:rsidRDefault="00196F4B" w:rsidP="00196F4B">
      <w:pPr>
        <w:widowControl w:val="0"/>
        <w:numPr>
          <w:ilvl w:val="0"/>
          <w:numId w:val="3"/>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lastRenderedPageBreak/>
        <w:t>Invirtió grandes cantidades presupuestarias en obras públicas, con lo que dio trabajo a muchos parados: cuando descendió el paro, hubo más gente que pudo comprar productos y las fábricas volvieron a producir, creando nuevos puestos de trabajo.</w:t>
      </w:r>
    </w:p>
    <w:p w14:paraId="62A00732"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3040E21B"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442EF096" w14:textId="77777777" w:rsidR="00196F4B" w:rsidRP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5.- Características del gobierno dictatorial del fascismo italiano de Benito Mussolini.</w:t>
      </w:r>
    </w:p>
    <w:p w14:paraId="57D08EF8" w14:textId="77777777" w:rsidR="00230D9F" w:rsidRDefault="00230D9F" w:rsidP="00230D9F">
      <w:pPr>
        <w:widowControl w:val="0"/>
        <w:autoSpaceDE w:val="0"/>
        <w:autoSpaceDN w:val="0"/>
        <w:adjustRightInd w:val="0"/>
        <w:spacing w:after="150" w:line="360" w:lineRule="auto"/>
        <w:jc w:val="both"/>
        <w:rPr>
          <w:rFonts w:ascii="Times New Roman" w:hAnsi="Times New Roman" w:cs="Times New Roman"/>
          <w:lang w:val="es-ES"/>
        </w:rPr>
      </w:pPr>
    </w:p>
    <w:p w14:paraId="7709B02F" w14:textId="77777777" w:rsidR="00230D9F" w:rsidRDefault="00230D9F" w:rsidP="00230D9F">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A partir de 1925 y tras unas elecciones que ganó utilizando la violencia, estableció un gobierno dictatorial basado en:</w:t>
      </w:r>
    </w:p>
    <w:p w14:paraId="49B8F116" w14:textId="77777777" w:rsidR="00230D9F" w:rsidRDefault="00230D9F" w:rsidP="00230D9F">
      <w:pPr>
        <w:widowControl w:val="0"/>
        <w:numPr>
          <w:ilvl w:val="0"/>
          <w:numId w:val="1"/>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La supresión del parlamento y de los partidos políticos.</w:t>
      </w:r>
    </w:p>
    <w:p w14:paraId="5705B621" w14:textId="77777777" w:rsidR="00230D9F" w:rsidRDefault="00230D9F" w:rsidP="00230D9F">
      <w:pPr>
        <w:widowControl w:val="0"/>
        <w:numPr>
          <w:ilvl w:val="0"/>
          <w:numId w:val="2"/>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La supresión de los sindicatos y la prohibición de huelgas.</w:t>
      </w:r>
    </w:p>
    <w:p w14:paraId="1128E15D" w14:textId="77777777" w:rsidR="00230D9F" w:rsidRDefault="00230D9F" w:rsidP="00230D9F">
      <w:pPr>
        <w:widowControl w:val="0"/>
        <w:numPr>
          <w:ilvl w:val="0"/>
          <w:numId w:val="3"/>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La supremacía del estado.</w:t>
      </w:r>
    </w:p>
    <w:p w14:paraId="685A6A4D" w14:textId="77777777" w:rsidR="00230D9F" w:rsidRDefault="00230D9F" w:rsidP="00230D9F">
      <w:pPr>
        <w:widowControl w:val="0"/>
        <w:numPr>
          <w:ilvl w:val="0"/>
          <w:numId w:val="4"/>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La economía capitalista. Las grandes empresas privadas protegidas (con subvenciones y pedidos estatales). Tendencias a la autarquía.</w:t>
      </w:r>
    </w:p>
    <w:p w14:paraId="6FACEAAE" w14:textId="77777777" w:rsidR="00230D9F" w:rsidRDefault="00230D9F" w:rsidP="00230D9F">
      <w:pPr>
        <w:widowControl w:val="0"/>
        <w:numPr>
          <w:ilvl w:val="0"/>
          <w:numId w:val="5"/>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La concentración del poder en manos del Duce.</w:t>
      </w:r>
    </w:p>
    <w:p w14:paraId="57B405D4" w14:textId="77777777" w:rsidR="00196F4B" w:rsidRDefault="00196F4B" w:rsidP="00196F4B">
      <w:pPr>
        <w:widowControl w:val="0"/>
        <w:autoSpaceDE w:val="0"/>
        <w:autoSpaceDN w:val="0"/>
        <w:adjustRightInd w:val="0"/>
        <w:rPr>
          <w:rFonts w:ascii="Times New Roman" w:hAnsi="Times New Roman" w:cs="Times New Roman"/>
          <w:b/>
          <w:lang w:val="es-ES"/>
        </w:rPr>
      </w:pPr>
    </w:p>
    <w:p w14:paraId="30507028" w14:textId="77777777" w:rsidR="00230D9F" w:rsidRPr="00196F4B" w:rsidRDefault="00230D9F" w:rsidP="00196F4B">
      <w:pPr>
        <w:widowControl w:val="0"/>
        <w:autoSpaceDE w:val="0"/>
        <w:autoSpaceDN w:val="0"/>
        <w:adjustRightInd w:val="0"/>
        <w:rPr>
          <w:rFonts w:ascii="Times New Roman" w:hAnsi="Times New Roman" w:cs="Times New Roman"/>
          <w:b/>
          <w:lang w:val="es-ES"/>
        </w:rPr>
      </w:pPr>
    </w:p>
    <w:p w14:paraId="18EB75B7"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6.- Bases de la dictadura nazi alemana.</w:t>
      </w:r>
    </w:p>
    <w:p w14:paraId="1C0FB663" w14:textId="77777777" w:rsidR="00230D9F" w:rsidRDefault="00230D9F" w:rsidP="00196F4B">
      <w:pPr>
        <w:widowControl w:val="0"/>
        <w:autoSpaceDE w:val="0"/>
        <w:autoSpaceDN w:val="0"/>
        <w:adjustRightInd w:val="0"/>
        <w:rPr>
          <w:rFonts w:ascii="Times New Roman" w:hAnsi="Times New Roman" w:cs="Times New Roman"/>
          <w:b/>
          <w:lang w:val="es-ES"/>
        </w:rPr>
      </w:pPr>
    </w:p>
    <w:p w14:paraId="21D4C3B1" w14:textId="77777777" w:rsidR="00230D9F" w:rsidRDefault="00230D9F" w:rsidP="00230D9F">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 xml:space="preserve">Tras las victoriosas elecciones de 1932 fue nombrado canciller por </w:t>
      </w:r>
      <w:proofErr w:type="spellStart"/>
      <w:r>
        <w:rPr>
          <w:rFonts w:ascii="Times New Roman" w:hAnsi="Times New Roman" w:cs="Times New Roman"/>
          <w:lang w:val="es-ES"/>
        </w:rPr>
        <w:t>Hidenburg</w:t>
      </w:r>
      <w:proofErr w:type="spellEnd"/>
      <w:r>
        <w:rPr>
          <w:rFonts w:ascii="Times New Roman" w:hAnsi="Times New Roman" w:cs="Times New Roman"/>
          <w:lang w:val="es-ES"/>
        </w:rPr>
        <w:t xml:space="preserve"> en 1933. Tras la muerte de éste en 1934, Hitler asumió todos los poderes y estableció una dictadura, cuyas bases eran :</w:t>
      </w:r>
    </w:p>
    <w:p w14:paraId="7A641AF7" w14:textId="77777777" w:rsidR="00230D9F" w:rsidRDefault="00230D9F" w:rsidP="00230D9F">
      <w:pPr>
        <w:widowControl w:val="0"/>
        <w:numPr>
          <w:ilvl w:val="0"/>
          <w:numId w:val="1"/>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UN PUEBLO. (EIN VOLK). El pueblo alemán, representante de una raza superior, la aria, lo que origina el racismo.</w:t>
      </w:r>
    </w:p>
    <w:p w14:paraId="6D6B6260" w14:textId="77777777" w:rsidR="00230D9F" w:rsidRDefault="00230D9F" w:rsidP="00230D9F">
      <w:pPr>
        <w:widowControl w:val="0"/>
        <w:numPr>
          <w:ilvl w:val="0"/>
          <w:numId w:val="2"/>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UN IMPERIO. (EIN REICH). Una gran nación alemana que abarcaría todas las tierras donde vivieran alemanes. Esta idea originaria la teoría del espacio vital.</w:t>
      </w:r>
    </w:p>
    <w:p w14:paraId="4BA9E566" w14:textId="77777777" w:rsidR="00230D9F" w:rsidRDefault="00230D9F" w:rsidP="00230D9F">
      <w:pPr>
        <w:widowControl w:val="0"/>
        <w:numPr>
          <w:ilvl w:val="0"/>
          <w:numId w:val="3"/>
        </w:numPr>
        <w:tabs>
          <w:tab w:val="left" w:pos="220"/>
          <w:tab w:val="left" w:pos="720"/>
        </w:tabs>
        <w:autoSpaceDE w:val="0"/>
        <w:autoSpaceDN w:val="0"/>
        <w:adjustRightInd w:val="0"/>
        <w:spacing w:after="150" w:line="360" w:lineRule="auto"/>
        <w:ind w:hanging="720"/>
        <w:jc w:val="both"/>
        <w:rPr>
          <w:rFonts w:ascii="Times New Roman" w:hAnsi="Times New Roman" w:cs="Times New Roman"/>
          <w:kern w:val="1"/>
          <w:lang w:val="es-ES"/>
        </w:rPr>
      </w:pPr>
      <w:r>
        <w:rPr>
          <w:rFonts w:ascii="Times New Roman" w:hAnsi="Times New Roman" w:cs="Times New Roman"/>
          <w:kern w:val="1"/>
          <w:lang w:val="es-ES"/>
        </w:rPr>
        <w:t xml:space="preserve">UN LIDER. (EIN FUCHER) que acaparaba todo el poder. Así que se eliminaron los partidos políticos, los sindicatos y el Parlamento o </w:t>
      </w:r>
      <w:proofErr w:type="spellStart"/>
      <w:r>
        <w:rPr>
          <w:rFonts w:ascii="Times New Roman" w:hAnsi="Times New Roman" w:cs="Times New Roman"/>
          <w:kern w:val="1"/>
          <w:lang w:val="es-ES"/>
        </w:rPr>
        <w:t>Richstag</w:t>
      </w:r>
      <w:proofErr w:type="spellEnd"/>
      <w:r>
        <w:rPr>
          <w:rFonts w:ascii="Times New Roman" w:hAnsi="Times New Roman" w:cs="Times New Roman"/>
          <w:kern w:val="1"/>
          <w:lang w:val="es-ES"/>
        </w:rPr>
        <w:t>. Instrumento de su poder, fue la policía (GESTAPO) que se hacía obedecer mediante el terror.</w:t>
      </w:r>
    </w:p>
    <w:p w14:paraId="4FD262E1" w14:textId="77777777" w:rsidR="00230D9F" w:rsidRPr="00230D9F" w:rsidRDefault="00230D9F" w:rsidP="00196F4B">
      <w:pPr>
        <w:widowControl w:val="0"/>
        <w:autoSpaceDE w:val="0"/>
        <w:autoSpaceDN w:val="0"/>
        <w:adjustRightInd w:val="0"/>
        <w:rPr>
          <w:rFonts w:ascii="Times New Roman" w:hAnsi="Times New Roman" w:cs="Times New Roman"/>
          <w:lang w:val="es-ES"/>
        </w:rPr>
      </w:pPr>
    </w:p>
    <w:p w14:paraId="55282FFF"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01C636D0"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7.- Factores principales de la crisis de 1917 en España</w:t>
      </w:r>
    </w:p>
    <w:p w14:paraId="2C316FA1" w14:textId="77777777" w:rsidR="00230D9F" w:rsidRDefault="00230D9F" w:rsidP="00196F4B">
      <w:pPr>
        <w:widowControl w:val="0"/>
        <w:autoSpaceDE w:val="0"/>
        <w:autoSpaceDN w:val="0"/>
        <w:adjustRightInd w:val="0"/>
        <w:rPr>
          <w:rFonts w:ascii="Times New Roman" w:hAnsi="Times New Roman" w:cs="Times New Roman"/>
          <w:b/>
          <w:lang w:val="es-ES"/>
        </w:rPr>
      </w:pPr>
    </w:p>
    <w:p w14:paraId="7F943174"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Los principales  factores de la crisis son:</w:t>
      </w:r>
    </w:p>
    <w:p w14:paraId="733A284C"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El Ejército, desde 1916 había organizado Juntas de Defensa, pidiendo mejoras salariales y profesionales. El Gobierno admitió sus peticiones, promulgándose la Ley del Ejército (1918).</w:t>
      </w:r>
    </w:p>
    <w:p w14:paraId="1928E0E0"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 La oposición política, encabezada por la </w:t>
      </w:r>
      <w:proofErr w:type="spellStart"/>
      <w:r>
        <w:rPr>
          <w:rFonts w:ascii="Times New Roman" w:hAnsi="Times New Roman" w:cs="Times New Roman"/>
          <w:lang w:val="es-ES"/>
        </w:rPr>
        <w:t>Lliga</w:t>
      </w:r>
      <w:proofErr w:type="spellEnd"/>
      <w:r>
        <w:rPr>
          <w:rFonts w:ascii="Times New Roman" w:hAnsi="Times New Roman" w:cs="Times New Roman"/>
          <w:lang w:val="es-ES"/>
        </w:rPr>
        <w:t>, que en julio convocó una asamblea de parlamentarios exigiendo la autonomía catalana y Cortes Constituyentes, la asamblea fue disuelta.</w:t>
      </w:r>
    </w:p>
    <w:p w14:paraId="5047AF31" w14:textId="77777777" w:rsidR="00230D9F" w:rsidRPr="00230D9F" w:rsidRDefault="00230D9F" w:rsidP="00230D9F">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ab/>
        <w:t>– El movimiento obrero (UGT, CNT), organizó una huelga general indefinida (13-agosto-1917) por la subida de precios, pretendían acabar en una revolución y el fin del régimen. El comité organizador fue detenido.</w:t>
      </w:r>
    </w:p>
    <w:p w14:paraId="6918BF05"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756502F2"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8.- Principales medidas adoptadas por la dictadura de Miguel Primo de Rivera.</w:t>
      </w:r>
    </w:p>
    <w:p w14:paraId="3F2EFFD7" w14:textId="77777777" w:rsidR="00230D9F" w:rsidRDefault="00230D9F" w:rsidP="00196F4B">
      <w:pPr>
        <w:widowControl w:val="0"/>
        <w:autoSpaceDE w:val="0"/>
        <w:autoSpaceDN w:val="0"/>
        <w:adjustRightInd w:val="0"/>
        <w:rPr>
          <w:rFonts w:ascii="Times New Roman" w:hAnsi="Times New Roman" w:cs="Times New Roman"/>
          <w:b/>
          <w:lang w:val="es-ES"/>
        </w:rPr>
      </w:pPr>
    </w:p>
    <w:p w14:paraId="0919B3C0"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De septiembre 1923 a diciembre 1925, se desarrolla la etapa del Directorio Militar. Se proclamó el Estado de guerra, Primo de Rivera disolvió las Cortes, suspendió la Constitución, sustituyó los gobernadores civiles por militares, publicó el Decreto de Incompatibilidades, paró el expediente Picasso, creó el Somatén Nacional (El </w:t>
      </w:r>
      <w:r>
        <w:rPr>
          <w:rFonts w:ascii="Times New Roman" w:hAnsi="Times New Roman" w:cs="Times New Roman"/>
          <w:b/>
          <w:bCs/>
          <w:lang w:val="es-ES"/>
        </w:rPr>
        <w:t>somatén</w:t>
      </w:r>
      <w:r>
        <w:rPr>
          <w:rFonts w:ascii="Times New Roman" w:hAnsi="Times New Roman" w:cs="Times New Roman"/>
          <w:lang w:val="es-ES"/>
        </w:rPr>
        <w:t xml:space="preserve"> es una palabra </w:t>
      </w:r>
      <w:hyperlink r:id="rId10" w:history="1">
        <w:r>
          <w:rPr>
            <w:rFonts w:ascii="Times New Roman" w:hAnsi="Times New Roman" w:cs="Times New Roman"/>
            <w:lang w:val="es-ES"/>
          </w:rPr>
          <w:t>catalana</w:t>
        </w:r>
      </w:hyperlink>
      <w:r>
        <w:rPr>
          <w:rFonts w:ascii="Times New Roman" w:hAnsi="Times New Roman" w:cs="Times New Roman"/>
          <w:lang w:val="es-ES"/>
        </w:rPr>
        <w:t>, siendo una aglutinación de </w:t>
      </w:r>
      <w:hyperlink r:id="rId11" w:history="1">
        <w:r>
          <w:rPr>
            <w:rFonts w:ascii="Times New Roman" w:hAnsi="Times New Roman" w:cs="Times New Roman"/>
            <w:i/>
            <w:iCs/>
            <w:lang w:val="es-ES"/>
          </w:rPr>
          <w:t xml:space="preserve">so </w:t>
        </w:r>
        <w:proofErr w:type="spellStart"/>
        <w:r>
          <w:rPr>
            <w:rFonts w:ascii="Times New Roman" w:hAnsi="Times New Roman" w:cs="Times New Roman"/>
            <w:i/>
            <w:iCs/>
            <w:lang w:val="es-ES"/>
          </w:rPr>
          <w:t>metent</w:t>
        </w:r>
        <w:proofErr w:type="spellEnd"/>
      </w:hyperlink>
      <w:r>
        <w:rPr>
          <w:rFonts w:ascii="Times New Roman" w:hAnsi="Times New Roman" w:cs="Times New Roman"/>
          <w:lang w:val="es-ES"/>
        </w:rPr>
        <w:t> ('haciendo ruido'). Fue una institución </w:t>
      </w:r>
      <w:hyperlink r:id="rId12" w:history="1">
        <w:r>
          <w:rPr>
            <w:rFonts w:ascii="Times New Roman" w:hAnsi="Times New Roman" w:cs="Times New Roman"/>
            <w:lang w:val="es-ES"/>
          </w:rPr>
          <w:t>catalana</w:t>
        </w:r>
      </w:hyperlink>
      <w:r>
        <w:rPr>
          <w:rFonts w:ascii="Times New Roman" w:hAnsi="Times New Roman" w:cs="Times New Roman"/>
          <w:lang w:val="es-ES"/>
        </w:rPr>
        <w:t> de carácter parapolicial. En sus inicios un cuerpo armado de protección civil, separado del ejército, para defensa propia y la de la tierra), disolvió la Mancomunidad de Cataluña y persiguió el radicalismo vasco (PNV).</w:t>
      </w:r>
    </w:p>
    <w:p w14:paraId="3A117BA8" w14:textId="77777777" w:rsidR="005809FF" w:rsidRDefault="005809FF" w:rsidP="005809F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 xml:space="preserve">Tras los éxitos económicos y políticos, Primo de Rivera intentó consolidar el régimen a imitación del fascismo italiano. En política social, se puso en marcha la Organización Corporativa del Trabajo, especie de sindicato oficial, y se creó el Consejo Nacional del Trabajo. </w:t>
      </w:r>
    </w:p>
    <w:p w14:paraId="4BC1AAA1" w14:textId="77777777" w:rsidR="005809FF" w:rsidRDefault="005809FF" w:rsidP="005809F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En esta etapa de bonanza económica, siguió en suspenso la Constitución y legislando por decreto. Colaboraron representantes de la oligarquía tradicional (conde de Guadalhorce), nuevos políticos civiles (J. Calvo Sotelo), junto a militares (Martínez Anido). Se acometió la ejecución de obras públicas, una reforma fiscal que introducía la declaración sobre la renta, y creación de monopolios estatales (Telefónica, CAMPSA…).</w:t>
      </w:r>
    </w:p>
    <w:p w14:paraId="5FBBD115" w14:textId="77777777" w:rsidR="005809FF" w:rsidRDefault="005809FF" w:rsidP="00230D9F">
      <w:pPr>
        <w:widowControl w:val="0"/>
        <w:autoSpaceDE w:val="0"/>
        <w:autoSpaceDN w:val="0"/>
        <w:adjustRightInd w:val="0"/>
        <w:spacing w:line="360" w:lineRule="auto"/>
        <w:jc w:val="both"/>
        <w:rPr>
          <w:rFonts w:ascii="Times New Roman" w:hAnsi="Times New Roman" w:cs="Times New Roman"/>
          <w:kern w:val="1"/>
          <w:lang w:val="es-ES"/>
        </w:rPr>
      </w:pPr>
    </w:p>
    <w:p w14:paraId="4350F05D" w14:textId="77777777" w:rsidR="00230D9F" w:rsidRPr="00196F4B" w:rsidRDefault="00230D9F" w:rsidP="00196F4B">
      <w:pPr>
        <w:widowControl w:val="0"/>
        <w:autoSpaceDE w:val="0"/>
        <w:autoSpaceDN w:val="0"/>
        <w:adjustRightInd w:val="0"/>
        <w:rPr>
          <w:rFonts w:ascii="Times New Roman" w:hAnsi="Times New Roman" w:cs="Times New Roman"/>
          <w:b/>
          <w:lang w:val="es-ES"/>
        </w:rPr>
      </w:pPr>
    </w:p>
    <w:p w14:paraId="1322028B"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1AC85169"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9.- Evento que provoca la proclamación de la II República Española y fecha de proclamación (</w:t>
      </w:r>
      <w:proofErr w:type="spellStart"/>
      <w:r w:rsidRPr="00196F4B">
        <w:rPr>
          <w:rFonts w:ascii="Times New Roman" w:hAnsi="Times New Roman" w:cs="Times New Roman"/>
          <w:b/>
          <w:lang w:val="es-ES"/>
        </w:rPr>
        <w:t>dd</w:t>
      </w:r>
      <w:proofErr w:type="spellEnd"/>
      <w:r w:rsidRPr="00196F4B">
        <w:rPr>
          <w:rFonts w:ascii="Times New Roman" w:hAnsi="Times New Roman" w:cs="Times New Roman"/>
          <w:b/>
          <w:lang w:val="es-ES"/>
        </w:rPr>
        <w:t>/mm/</w:t>
      </w:r>
      <w:proofErr w:type="spellStart"/>
      <w:r w:rsidRPr="00196F4B">
        <w:rPr>
          <w:rFonts w:ascii="Times New Roman" w:hAnsi="Times New Roman" w:cs="Times New Roman"/>
          <w:b/>
          <w:lang w:val="es-ES"/>
        </w:rPr>
        <w:t>aaaa</w:t>
      </w:r>
      <w:proofErr w:type="spellEnd"/>
      <w:r w:rsidRPr="00196F4B">
        <w:rPr>
          <w:rFonts w:ascii="Times New Roman" w:hAnsi="Times New Roman" w:cs="Times New Roman"/>
          <w:b/>
          <w:lang w:val="es-ES"/>
        </w:rPr>
        <w:t>).</w:t>
      </w:r>
    </w:p>
    <w:p w14:paraId="11E7E47E" w14:textId="77777777" w:rsidR="00230D9F" w:rsidRDefault="00230D9F" w:rsidP="00196F4B">
      <w:pPr>
        <w:widowControl w:val="0"/>
        <w:autoSpaceDE w:val="0"/>
        <w:autoSpaceDN w:val="0"/>
        <w:adjustRightInd w:val="0"/>
        <w:rPr>
          <w:rFonts w:ascii="Times New Roman" w:hAnsi="Times New Roman" w:cs="Times New Roman"/>
          <w:b/>
          <w:lang w:val="es-ES"/>
        </w:rPr>
      </w:pPr>
    </w:p>
    <w:p w14:paraId="083563DC" w14:textId="77777777" w:rsidR="00230D9F" w:rsidRPr="00196F4B" w:rsidRDefault="00230D9F" w:rsidP="00230D9F">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lang w:val="es-ES"/>
        </w:rPr>
        <w:t>La II República (1931-1936) surgió en las elecciones municipales (12- abril- 1931), los resultados favorables a la Coalición Republicano Socialista.</w:t>
      </w:r>
    </w:p>
    <w:p w14:paraId="0344973D"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796AA7FE"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10.- Principales reformas aprobadas durante el Bienio Reformista.</w:t>
      </w:r>
    </w:p>
    <w:p w14:paraId="0BBBBB42" w14:textId="77777777" w:rsidR="00230D9F" w:rsidRDefault="00230D9F" w:rsidP="00196F4B">
      <w:pPr>
        <w:widowControl w:val="0"/>
        <w:autoSpaceDE w:val="0"/>
        <w:autoSpaceDN w:val="0"/>
        <w:adjustRightInd w:val="0"/>
        <w:rPr>
          <w:rFonts w:ascii="Times New Roman" w:hAnsi="Times New Roman" w:cs="Times New Roman"/>
          <w:b/>
          <w:lang w:val="es-ES"/>
        </w:rPr>
      </w:pPr>
    </w:p>
    <w:p w14:paraId="3C0B8075" w14:textId="77777777" w:rsidR="00230D9F" w:rsidRPr="00196F4B" w:rsidRDefault="00230D9F" w:rsidP="00196F4B">
      <w:pPr>
        <w:widowControl w:val="0"/>
        <w:autoSpaceDE w:val="0"/>
        <w:autoSpaceDN w:val="0"/>
        <w:adjustRightInd w:val="0"/>
        <w:rPr>
          <w:rFonts w:ascii="Times New Roman" w:hAnsi="Times New Roman" w:cs="Times New Roman"/>
          <w:b/>
          <w:lang w:val="es-ES"/>
        </w:rPr>
      </w:pPr>
    </w:p>
    <w:p w14:paraId="204BEC29"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 Reforma agraria. Se promulgó la Ley de Reforma Agraria (septiembre 1932), pretendía una redistribución de la propiedad agraria, autorizando la expropiación con indemnización de las fincas no cultivadas y las deficientemente cultivadas, siendo el IRA el encargado de la expropiación y reparto.</w:t>
      </w:r>
    </w:p>
    <w:p w14:paraId="1BAFAAB4"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Reforma educativa. Marcada por la influencia de la Institución Libre de Enseñanza. Su objetivo era crear un sistema educativo unificado, laico, público y gratuito en primaria. Se implantó la coeducación, se prohibió la enseñanza a las órdenes religiosas y se disolvió la Compañía de Jesús. Se invirtió en la construcción de escuelas e institutos, aumentaron las becas, y crearon las Misiones Pedagógicas para divulgar la cultura en el ámbito rural. En la difusión cultural colaboraron sindicatos de profesores (FETE) y de estudiantes como la Unión Federal de Estudiantes Hispanos que organizó La Barraca.</w:t>
      </w:r>
    </w:p>
    <w:p w14:paraId="3D346BA5"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Reforma militar. Con el fin de modernizar el Ejército, se redujo el número. Se derogó la Ley de Jurisdicciones, y se suprimieron los tribunales de honor, el Consejo Supremo de Guerra y Marina, y la Academia Militar de Zaragoza. Se creó una fuerza leal, la Guardia de Asalto.</w:t>
      </w:r>
    </w:p>
    <w:p w14:paraId="1F1271E2"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Reforma laboral. Dirigida por Largo Caballero, con leyes como Ley de Contratos de Trabajo, Ley de Jurados Mixtos y Ley de Términos Municipales. Apoyada por la UGT, la CNT prefirió la acción y presión al Gobierno.</w:t>
      </w:r>
    </w:p>
    <w:p w14:paraId="21A7B5E2" w14:textId="77777777" w:rsidR="00230D9F" w:rsidRDefault="00230D9F" w:rsidP="00230D9F">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 Cuestión autonómica. El 9 de septiembre de 1932 se aprobó el Estatuto de Cataluña con </w:t>
      </w:r>
      <w:proofErr w:type="spellStart"/>
      <w:r>
        <w:rPr>
          <w:rFonts w:ascii="Times New Roman" w:hAnsi="Times New Roman" w:cs="Times New Roman"/>
          <w:lang w:val="es-ES"/>
        </w:rPr>
        <w:t>Maciá</w:t>
      </w:r>
      <w:proofErr w:type="spellEnd"/>
      <w:r>
        <w:rPr>
          <w:rFonts w:ascii="Times New Roman" w:hAnsi="Times New Roman" w:cs="Times New Roman"/>
          <w:lang w:val="es-ES"/>
        </w:rPr>
        <w:t xml:space="preserve"> como presidente; el vasco, aprobado en noviembre de 1933, fue bloqueado por los gobiernos de centro-derecha.</w:t>
      </w:r>
    </w:p>
    <w:p w14:paraId="39F95D38" w14:textId="77777777" w:rsidR="005809FF" w:rsidRDefault="005809FF" w:rsidP="00230D9F">
      <w:pPr>
        <w:widowControl w:val="0"/>
        <w:autoSpaceDE w:val="0"/>
        <w:autoSpaceDN w:val="0"/>
        <w:adjustRightInd w:val="0"/>
        <w:spacing w:line="360" w:lineRule="auto"/>
        <w:jc w:val="both"/>
        <w:rPr>
          <w:rFonts w:ascii="Times New Roman" w:hAnsi="Times New Roman" w:cs="Times New Roman"/>
          <w:lang w:val="es-ES"/>
        </w:rPr>
      </w:pPr>
    </w:p>
    <w:p w14:paraId="2E79F713" w14:textId="77777777" w:rsidR="005809FF" w:rsidRDefault="005809FF" w:rsidP="00230D9F">
      <w:pPr>
        <w:widowControl w:val="0"/>
        <w:autoSpaceDE w:val="0"/>
        <w:autoSpaceDN w:val="0"/>
        <w:adjustRightInd w:val="0"/>
        <w:spacing w:line="360" w:lineRule="auto"/>
        <w:jc w:val="both"/>
        <w:rPr>
          <w:rFonts w:ascii="Times New Roman" w:hAnsi="Times New Roman" w:cs="Times New Roman"/>
          <w:lang w:val="es-ES"/>
        </w:rPr>
      </w:pPr>
    </w:p>
    <w:p w14:paraId="1808638E"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14DFF549" w14:textId="77777777" w:rsidR="00196F4B" w:rsidRPr="00553F61" w:rsidRDefault="00196F4B" w:rsidP="00196F4B">
      <w:pPr>
        <w:widowControl w:val="0"/>
        <w:autoSpaceDE w:val="0"/>
        <w:autoSpaceDN w:val="0"/>
        <w:adjustRightInd w:val="0"/>
        <w:rPr>
          <w:rFonts w:ascii="Times New Roman" w:hAnsi="Times New Roman" w:cs="Times New Roman"/>
          <w:b/>
          <w:color w:val="FF0000"/>
          <w:lang w:val="es-ES"/>
        </w:rPr>
      </w:pPr>
      <w:r w:rsidRPr="00553F61">
        <w:rPr>
          <w:rFonts w:ascii="Times New Roman" w:hAnsi="Times New Roman" w:cs="Times New Roman"/>
          <w:b/>
          <w:color w:val="FF0000"/>
          <w:lang w:val="es-ES"/>
        </w:rPr>
        <w:t>11.- Principales fases de la II República Española.</w:t>
      </w:r>
    </w:p>
    <w:p w14:paraId="0744D785" w14:textId="77777777" w:rsidR="009739DD" w:rsidRPr="00553F61" w:rsidRDefault="009739DD" w:rsidP="00196F4B">
      <w:pPr>
        <w:widowControl w:val="0"/>
        <w:autoSpaceDE w:val="0"/>
        <w:autoSpaceDN w:val="0"/>
        <w:adjustRightInd w:val="0"/>
        <w:rPr>
          <w:rFonts w:ascii="Times New Roman" w:hAnsi="Times New Roman" w:cs="Times New Roman"/>
          <w:b/>
          <w:color w:val="FF0000"/>
          <w:lang w:val="es-ES"/>
        </w:rPr>
      </w:pPr>
    </w:p>
    <w:p w14:paraId="770CBB97" w14:textId="55D671BF" w:rsidR="009739DD" w:rsidRPr="00553F61" w:rsidRDefault="009739DD" w:rsidP="00196F4B">
      <w:pPr>
        <w:widowControl w:val="0"/>
        <w:autoSpaceDE w:val="0"/>
        <w:autoSpaceDN w:val="0"/>
        <w:adjustRightInd w:val="0"/>
        <w:rPr>
          <w:rFonts w:ascii="Times New Roman" w:hAnsi="Times New Roman" w:cs="Times New Roman"/>
          <w:color w:val="FF0000"/>
          <w:lang w:val="es-ES"/>
        </w:rPr>
      </w:pPr>
      <w:r w:rsidRPr="00553F61">
        <w:rPr>
          <w:rFonts w:ascii="Times New Roman" w:hAnsi="Times New Roman" w:cs="Times New Roman"/>
          <w:color w:val="FF0000"/>
          <w:lang w:val="es-ES"/>
        </w:rPr>
        <w:t>Las elecciones municipales del 12 de abril que provocan la salida del rey Alfonso XIII</w:t>
      </w:r>
    </w:p>
    <w:p w14:paraId="5490061A" w14:textId="576B98EC" w:rsidR="009739DD" w:rsidRPr="00553F61" w:rsidRDefault="009739DD" w:rsidP="00196F4B">
      <w:pPr>
        <w:widowControl w:val="0"/>
        <w:autoSpaceDE w:val="0"/>
        <w:autoSpaceDN w:val="0"/>
        <w:adjustRightInd w:val="0"/>
        <w:rPr>
          <w:rFonts w:ascii="Times New Roman" w:hAnsi="Times New Roman" w:cs="Times New Roman"/>
          <w:color w:val="FF0000"/>
          <w:lang w:val="es-ES"/>
        </w:rPr>
      </w:pPr>
      <w:r w:rsidRPr="00553F61">
        <w:rPr>
          <w:rFonts w:ascii="Times New Roman" w:hAnsi="Times New Roman" w:cs="Times New Roman"/>
          <w:color w:val="FF0000"/>
          <w:lang w:val="es-ES"/>
        </w:rPr>
        <w:t xml:space="preserve">La </w:t>
      </w:r>
      <w:proofErr w:type="spellStart"/>
      <w:r w:rsidRPr="00553F61">
        <w:rPr>
          <w:rFonts w:ascii="Times New Roman" w:hAnsi="Times New Roman" w:cs="Times New Roman"/>
          <w:color w:val="FF0000"/>
          <w:lang w:val="es-ES"/>
        </w:rPr>
        <w:t>procl</w:t>
      </w:r>
      <w:proofErr w:type="spellEnd"/>
    </w:p>
    <w:p w14:paraId="6ED1BBEC" w14:textId="77777777" w:rsidR="00196F4B" w:rsidRPr="00553F61" w:rsidRDefault="00196F4B" w:rsidP="00196F4B">
      <w:pPr>
        <w:widowControl w:val="0"/>
        <w:autoSpaceDE w:val="0"/>
        <w:autoSpaceDN w:val="0"/>
        <w:adjustRightInd w:val="0"/>
        <w:rPr>
          <w:rFonts w:ascii="Times New Roman" w:hAnsi="Times New Roman" w:cs="Times New Roman"/>
          <w:b/>
          <w:color w:val="FF0000"/>
          <w:lang w:val="es-ES"/>
        </w:rPr>
      </w:pPr>
    </w:p>
    <w:p w14:paraId="7F2334BB" w14:textId="77777777" w:rsidR="00230D9F" w:rsidRPr="00196F4B" w:rsidRDefault="00230D9F" w:rsidP="00196F4B">
      <w:pPr>
        <w:widowControl w:val="0"/>
        <w:autoSpaceDE w:val="0"/>
        <w:autoSpaceDN w:val="0"/>
        <w:adjustRightInd w:val="0"/>
        <w:rPr>
          <w:rFonts w:ascii="Times New Roman" w:hAnsi="Times New Roman" w:cs="Times New Roman"/>
          <w:b/>
          <w:lang w:val="es-ES"/>
        </w:rPr>
      </w:pPr>
    </w:p>
    <w:p w14:paraId="04AAEEA3"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12.- Etapas de la Guerra Civil Española.</w:t>
      </w:r>
      <w:bookmarkStart w:id="0" w:name="_GoBack"/>
      <w:bookmarkEnd w:id="0"/>
    </w:p>
    <w:p w14:paraId="2B50C862" w14:textId="77777777" w:rsidR="00553F61" w:rsidRDefault="00553F61" w:rsidP="00196F4B">
      <w:pPr>
        <w:widowControl w:val="0"/>
        <w:autoSpaceDE w:val="0"/>
        <w:autoSpaceDN w:val="0"/>
        <w:adjustRightInd w:val="0"/>
        <w:rPr>
          <w:rFonts w:ascii="Times New Roman" w:hAnsi="Times New Roman" w:cs="Times New Roman"/>
          <w:b/>
          <w:lang w:val="es-ES"/>
        </w:rPr>
      </w:pPr>
    </w:p>
    <w:p w14:paraId="55242214" w14:textId="77777777" w:rsidR="00553F61" w:rsidRPr="00196F4B" w:rsidRDefault="00553F61" w:rsidP="00196F4B">
      <w:pPr>
        <w:widowControl w:val="0"/>
        <w:autoSpaceDE w:val="0"/>
        <w:autoSpaceDN w:val="0"/>
        <w:adjustRightInd w:val="0"/>
        <w:rPr>
          <w:rFonts w:ascii="Times New Roman" w:hAnsi="Times New Roman" w:cs="Times New Roman"/>
          <w:b/>
          <w:lang w:val="es-ES"/>
        </w:rPr>
      </w:pPr>
    </w:p>
    <w:p w14:paraId="119F9ABA"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b/>
          <w:bCs/>
          <w:lang w:val="es-ES"/>
        </w:rPr>
        <w:t>• Primera fase: Guerra de columnas y lucha por Madrid (julio 1936-marzo 1937).</w:t>
      </w:r>
      <w:r>
        <w:rPr>
          <w:rFonts w:ascii="Times New Roman" w:hAnsi="Times New Roman" w:cs="Times New Roman"/>
          <w:lang w:val="es-ES"/>
        </w:rPr>
        <w:t xml:space="preserve"> </w:t>
      </w:r>
    </w:p>
    <w:p w14:paraId="32FF857F"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Con columnas militares de ambos bandos, del ejército regular con los sublevados y de milicianos con los republicanos. Madrid fue el principal objetivo sublevado, pero las columnas de Mola fueron frenadas al Norte del Sistema Central por milicianos; Franco y Yagüe plantearon la entrada desde el Sur, apoyados por Hitler y Mussolini cruzan el estrecho y avanzan por Extremadura. Toman Badajoz, Talavera y Toledo, liberando el Alcázar. En el Norte toman Irún, cortando el acceso republicano a Francia, y en septiembre San Sebastián se rindió.</w:t>
      </w:r>
    </w:p>
    <w:p w14:paraId="0FB12E42"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En noviembre intentan un ataque frontal a Madrid. El Gobierno se traslada a Valencia, y la resistencia fue dirigida por una Junta de Defensa (Miaja, Rojo), recibiendo armamento soviético y la ayuda de las Brigadas Internacionales. El rechazo republicano, llevó a Franco a realizar dos maniobras envolventes sobre Madrid, la batalla del Jarama y de Guadalajara con sendos fracasos; aunque se hicieron con Málaga.</w:t>
      </w:r>
    </w:p>
    <w:p w14:paraId="1B485AA4"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Pr>
          <w:rFonts w:ascii="Times New Roman" w:hAnsi="Times New Roman" w:cs="Times New Roman"/>
          <w:b/>
          <w:bCs/>
          <w:lang w:val="es-ES"/>
        </w:rPr>
        <w:t>• Segunda Fase: Campaña norte (abril 1937-noviembre 1937).</w:t>
      </w:r>
      <w:r>
        <w:rPr>
          <w:rFonts w:ascii="Times New Roman" w:hAnsi="Times New Roman" w:cs="Times New Roman"/>
          <w:lang w:val="es-ES"/>
        </w:rPr>
        <w:t xml:space="preserve"> </w:t>
      </w:r>
    </w:p>
    <w:p w14:paraId="41CA160D"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La derrota en Madrid obligó a Franco a cambiar de estrategia; atacando el norte. Caen Vizcaya, Bilbao, Santander y Asturias. Teniendo lugar el Bombardeo de Guernica (26 abril) por la Legión Cóndor alemana.</w:t>
      </w:r>
    </w:p>
    <w:p w14:paraId="00BCCDB6"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El ejército republicano emprendió ofensivas para frenar el avance franquista desde el Norte, sin resultados decisivos, a pesar de las victorias en las batallas de </w:t>
      </w:r>
      <w:proofErr w:type="spellStart"/>
      <w:r>
        <w:rPr>
          <w:rFonts w:ascii="Times New Roman" w:hAnsi="Times New Roman" w:cs="Times New Roman"/>
          <w:lang w:val="es-ES"/>
        </w:rPr>
        <w:t>Brunete</w:t>
      </w:r>
      <w:proofErr w:type="spellEnd"/>
      <w:r>
        <w:rPr>
          <w:rFonts w:ascii="Times New Roman" w:hAnsi="Times New Roman" w:cs="Times New Roman"/>
          <w:lang w:val="es-ES"/>
        </w:rPr>
        <w:t xml:space="preserve"> (julio 1937) y de Belchite (agosto 1937).</w:t>
      </w:r>
    </w:p>
    <w:p w14:paraId="662C828D"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La caída del frente norte reforzó a los rebeldes, que se hicieron con abundantes recursos mineros e industriales, y reforzó su posición internacional al ser reconocido por gobiernos de distintos países.</w:t>
      </w:r>
    </w:p>
    <w:p w14:paraId="54994758"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Pr>
          <w:rFonts w:ascii="Times New Roman" w:hAnsi="Times New Roman" w:cs="Times New Roman"/>
          <w:b/>
          <w:bCs/>
          <w:lang w:val="es-ES"/>
        </w:rPr>
        <w:t>• Tercera fase: De la ofensiva de Teruel a la Batalla del Ebro (diciembre 1937-noviembre 1938).</w:t>
      </w:r>
    </w:p>
    <w:p w14:paraId="1752E465"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Se inicia con el breve éxito republicano, la batalla de Teruel. Franco desplaza la guerra al frente aragonés para alcanzar el Mediterráneo y dividir la zona republicana, llegan a </w:t>
      </w:r>
      <w:proofErr w:type="spellStart"/>
      <w:r>
        <w:rPr>
          <w:rFonts w:ascii="Times New Roman" w:hAnsi="Times New Roman" w:cs="Times New Roman"/>
          <w:lang w:val="es-ES"/>
        </w:rPr>
        <w:t>Vinaroz</w:t>
      </w:r>
      <w:proofErr w:type="spellEnd"/>
      <w:r>
        <w:rPr>
          <w:rFonts w:ascii="Times New Roman" w:hAnsi="Times New Roman" w:cs="Times New Roman"/>
          <w:lang w:val="es-ES"/>
        </w:rPr>
        <w:t xml:space="preserve"> y ocupan Castellón. Los republicanos lanzan una ofensiva, las tropas populares cruzan el Ebro, comenzando la batalla del Ebro la más larga (julio-noviembre 1938) y sangrienta (100 000 muertos), que destrozó a las tropas republicanas.</w:t>
      </w:r>
    </w:p>
    <w:p w14:paraId="6210BFF8"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Pr>
          <w:rFonts w:ascii="Times New Roman" w:hAnsi="Times New Roman" w:cs="Times New Roman"/>
          <w:b/>
          <w:bCs/>
          <w:lang w:val="es-ES"/>
        </w:rPr>
        <w:t>• Cuarta fase: Toma de Cataluña – Fin de la Guerra (diciembre 1938-abril 1939).</w:t>
      </w:r>
    </w:p>
    <w:p w14:paraId="37A17FA9" w14:textId="77777777" w:rsidR="00553F61" w:rsidRDefault="00553F61" w:rsidP="00553F61">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Entre diciembre y enero se desarrolló la campaña para conquistar Cataluña, en febrero cayó Barcelona. </w:t>
      </w:r>
      <w:proofErr w:type="spellStart"/>
      <w:r>
        <w:rPr>
          <w:rFonts w:ascii="Times New Roman" w:hAnsi="Times New Roman" w:cs="Times New Roman"/>
          <w:lang w:val="es-ES"/>
        </w:rPr>
        <w:t>Negrín</w:t>
      </w:r>
      <w:proofErr w:type="spellEnd"/>
      <w:r>
        <w:rPr>
          <w:rFonts w:ascii="Times New Roman" w:hAnsi="Times New Roman" w:cs="Times New Roman"/>
          <w:lang w:val="es-ES"/>
        </w:rPr>
        <w:t xml:space="preserve"> pretendió alargar la guerra esperando que el estallido de la guerra mundial trajera el apoyo aliado; pero anarquistas y socialistas moderados (</w:t>
      </w:r>
      <w:proofErr w:type="spellStart"/>
      <w:r>
        <w:rPr>
          <w:rFonts w:ascii="Times New Roman" w:hAnsi="Times New Roman" w:cs="Times New Roman"/>
          <w:lang w:val="es-ES"/>
        </w:rPr>
        <w:t>Besteiro</w:t>
      </w:r>
      <w:proofErr w:type="spellEnd"/>
      <w:r>
        <w:rPr>
          <w:rFonts w:ascii="Times New Roman" w:hAnsi="Times New Roman" w:cs="Times New Roman"/>
          <w:lang w:val="es-ES"/>
        </w:rPr>
        <w:t xml:space="preserve">) pretendían un final negociado, provocando la sublevación del coronel Casado contra el Gobierno. El triunfo de los </w:t>
      </w:r>
      <w:proofErr w:type="spellStart"/>
      <w:r>
        <w:rPr>
          <w:rFonts w:ascii="Times New Roman" w:hAnsi="Times New Roman" w:cs="Times New Roman"/>
          <w:lang w:val="es-ES"/>
        </w:rPr>
        <w:t>Casadistas</w:t>
      </w:r>
      <w:proofErr w:type="spellEnd"/>
      <w:r>
        <w:rPr>
          <w:rFonts w:ascii="Times New Roman" w:hAnsi="Times New Roman" w:cs="Times New Roman"/>
          <w:lang w:val="es-ES"/>
        </w:rPr>
        <w:t>, llevó al Consejo Nacional de Defensa a iniciar negociaciones de paz, rechazadas por Franco e imponiendo la rendición incondicional.</w:t>
      </w:r>
    </w:p>
    <w:p w14:paraId="2C918AB4" w14:textId="49AB45D1" w:rsidR="00196F4B" w:rsidRDefault="00553F61" w:rsidP="00553F61">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ab/>
        <w:t>El 28 marzo las tropas franquistas entraban en Madrid. El 1 abril de 1939 la guerra había acabado .</w:t>
      </w:r>
    </w:p>
    <w:p w14:paraId="4AA25172" w14:textId="77777777" w:rsidR="00553F61" w:rsidRPr="00196F4B" w:rsidRDefault="00553F61" w:rsidP="00553F61">
      <w:pPr>
        <w:widowControl w:val="0"/>
        <w:autoSpaceDE w:val="0"/>
        <w:autoSpaceDN w:val="0"/>
        <w:adjustRightInd w:val="0"/>
        <w:rPr>
          <w:rFonts w:ascii="Times New Roman" w:hAnsi="Times New Roman" w:cs="Times New Roman"/>
          <w:b/>
          <w:lang w:val="es-ES"/>
        </w:rPr>
      </w:pPr>
    </w:p>
    <w:p w14:paraId="6682EAAA"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13.- Intervención internacional en la Guerra Civil Española, quienes y a quien.</w:t>
      </w:r>
    </w:p>
    <w:p w14:paraId="47715C57" w14:textId="77777777" w:rsidR="00346D57" w:rsidRDefault="00346D57" w:rsidP="00196F4B">
      <w:pPr>
        <w:widowControl w:val="0"/>
        <w:autoSpaceDE w:val="0"/>
        <w:autoSpaceDN w:val="0"/>
        <w:adjustRightInd w:val="0"/>
        <w:rPr>
          <w:rFonts w:ascii="Times New Roman" w:hAnsi="Times New Roman" w:cs="Times New Roman"/>
          <w:b/>
          <w:lang w:val="es-ES"/>
        </w:rPr>
      </w:pPr>
    </w:p>
    <w:p w14:paraId="62F0549D" w14:textId="77777777" w:rsidR="00346D57" w:rsidRDefault="00346D57" w:rsidP="00346D57">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 xml:space="preserve">La ayuda que recibió el ejército franquista vino de: Alemania con la Legión Cóndor, Italia con aviones y el Cuerpo de Tropas Voluntarias. Alemania e Italia prestaron ayuda por la necesidad de realizar una puesta a punto cara a la guerra mundial que se avecinaba, porque simpatizaban ideológicamente con los sublevados, y por la posibilidad de ejercer influencia sobre un nuevo aliado. En menor medida recibió apoyo de Portugal, y de Irlanda. </w:t>
      </w:r>
    </w:p>
    <w:p w14:paraId="38EAF12A" w14:textId="77777777" w:rsidR="00346D57" w:rsidRDefault="00346D57" w:rsidP="00346D57">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El Gobierno republicano contó con el apoyo de las Brigadas Internacionales, 50.000 combatientes que provenían de hasta 70 países; el de la URSS con la entrega de armamento, que la II República pagó con el oro del Banco de España (oro de Moscú); la pequeña ayuda de México con municiones y acogiendo a exiliados.</w:t>
      </w:r>
    </w:p>
    <w:p w14:paraId="2832A1D7" w14:textId="77777777" w:rsidR="00346D57" w:rsidRDefault="00346D57" w:rsidP="00346D57">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Los gobiernos conservadores de Gran Bretaña, se abstuvieron de apoyar a la II República, promoviendo una política de apaciguamiento hacia los fascismos, para evitar un conflicto europeo. Francia alentó la adhesión al Gobierno republicano, pero sin pronunciamiento oficial para no levantar las iras británicas y el miedo a provocar a Alemania; limitándose a cerrar las fronteras para que no entrase armamento.</w:t>
      </w:r>
    </w:p>
    <w:p w14:paraId="397776D1" w14:textId="77777777" w:rsidR="00346D57" w:rsidRDefault="00346D57" w:rsidP="00346D57">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Las razones que dio Estados Unidos para mantenerse neutral, fueron no alentar el “comunismo europeo”. Intelectuales y artistas se involucraron y acudieron a España, como Hemingway, G. </w:t>
      </w:r>
      <w:proofErr w:type="spellStart"/>
      <w:r>
        <w:rPr>
          <w:rFonts w:ascii="Times New Roman" w:hAnsi="Times New Roman" w:cs="Times New Roman"/>
          <w:lang w:val="es-ES"/>
        </w:rPr>
        <w:t>Bernanos</w:t>
      </w:r>
      <w:proofErr w:type="spellEnd"/>
      <w:r>
        <w:rPr>
          <w:rFonts w:ascii="Times New Roman" w:hAnsi="Times New Roman" w:cs="Times New Roman"/>
          <w:lang w:val="es-ES"/>
        </w:rPr>
        <w:t xml:space="preserve"> y Robert Capa.</w:t>
      </w:r>
    </w:p>
    <w:p w14:paraId="3716153B" w14:textId="77777777" w:rsidR="00346D57" w:rsidRPr="00196F4B" w:rsidRDefault="00346D57" w:rsidP="00196F4B">
      <w:pPr>
        <w:widowControl w:val="0"/>
        <w:autoSpaceDE w:val="0"/>
        <w:autoSpaceDN w:val="0"/>
        <w:adjustRightInd w:val="0"/>
        <w:rPr>
          <w:rFonts w:ascii="Times New Roman" w:hAnsi="Times New Roman" w:cs="Times New Roman"/>
          <w:b/>
          <w:lang w:val="es-ES"/>
        </w:rPr>
      </w:pPr>
    </w:p>
    <w:p w14:paraId="65394216"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60A93509"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14.- Causas de la II Guerra Mundial.</w:t>
      </w:r>
    </w:p>
    <w:p w14:paraId="56647B73" w14:textId="77777777" w:rsidR="00346D57" w:rsidRDefault="00346D57" w:rsidP="00196F4B">
      <w:pPr>
        <w:widowControl w:val="0"/>
        <w:autoSpaceDE w:val="0"/>
        <w:autoSpaceDN w:val="0"/>
        <w:adjustRightInd w:val="0"/>
        <w:rPr>
          <w:rFonts w:ascii="Times New Roman" w:hAnsi="Times New Roman" w:cs="Times New Roman"/>
          <w:b/>
          <w:lang w:val="es-ES"/>
        </w:rPr>
      </w:pPr>
    </w:p>
    <w:p w14:paraId="67E0DB2B" w14:textId="77777777" w:rsidR="00EC016E" w:rsidRDefault="00EC016E" w:rsidP="00EC016E">
      <w:pPr>
        <w:widowControl w:val="0"/>
        <w:autoSpaceDE w:val="0"/>
        <w:autoSpaceDN w:val="0"/>
        <w:adjustRightInd w:val="0"/>
        <w:spacing w:line="360" w:lineRule="auto"/>
        <w:jc w:val="both"/>
        <w:rPr>
          <w:rFonts w:ascii="Times New Roman" w:hAnsi="Times New Roman" w:cs="Times New Roman"/>
          <w:kern w:val="1"/>
          <w:lang w:val="es-ES"/>
        </w:rPr>
      </w:pPr>
      <w:r>
        <w:rPr>
          <w:rFonts w:ascii="Times New Roman" w:hAnsi="Times New Roman" w:cs="Times New Roman"/>
          <w:lang w:val="es-ES"/>
        </w:rPr>
        <w:t xml:space="preserve">La ambición de Adolf Hitler (Alemania), Benito Mussolini (Italia) e Hirohito (Japón) por el predominio económico y político del planeta, arrebatándoles sus colonias y </w:t>
      </w:r>
      <w:proofErr w:type="spellStart"/>
      <w:r>
        <w:rPr>
          <w:rFonts w:ascii="Times New Roman" w:hAnsi="Times New Roman" w:cs="Times New Roman"/>
          <w:lang w:val="es-ES"/>
        </w:rPr>
        <w:t>semicolonias</w:t>
      </w:r>
      <w:proofErr w:type="spellEnd"/>
      <w:r>
        <w:rPr>
          <w:rFonts w:ascii="Times New Roman" w:hAnsi="Times New Roman" w:cs="Times New Roman"/>
          <w:lang w:val="es-ES"/>
        </w:rPr>
        <w:t xml:space="preserve"> a las potencias aliadas.</w:t>
      </w:r>
    </w:p>
    <w:p w14:paraId="3844EC25" w14:textId="77777777" w:rsidR="00346D57" w:rsidRDefault="00346D57" w:rsidP="00196F4B">
      <w:pPr>
        <w:widowControl w:val="0"/>
        <w:autoSpaceDE w:val="0"/>
        <w:autoSpaceDN w:val="0"/>
        <w:adjustRightInd w:val="0"/>
        <w:rPr>
          <w:rFonts w:ascii="Times New Roman" w:hAnsi="Times New Roman" w:cs="Times New Roman"/>
          <w:b/>
          <w:lang w:val="es-ES"/>
        </w:rPr>
      </w:pPr>
    </w:p>
    <w:p w14:paraId="47241405" w14:textId="77777777" w:rsidR="00EC016E" w:rsidRDefault="00EC016E" w:rsidP="00196F4B">
      <w:pPr>
        <w:widowControl w:val="0"/>
        <w:autoSpaceDE w:val="0"/>
        <w:autoSpaceDN w:val="0"/>
        <w:adjustRightInd w:val="0"/>
        <w:rPr>
          <w:rFonts w:ascii="Times New Roman" w:hAnsi="Times New Roman" w:cs="Times New Roman"/>
          <w:b/>
          <w:lang w:val="es-ES"/>
        </w:rPr>
      </w:pPr>
    </w:p>
    <w:p w14:paraId="4E20CFB8" w14:textId="77777777" w:rsidR="00EC016E" w:rsidRDefault="00EC016E" w:rsidP="00196F4B">
      <w:pPr>
        <w:widowControl w:val="0"/>
        <w:autoSpaceDE w:val="0"/>
        <w:autoSpaceDN w:val="0"/>
        <w:adjustRightInd w:val="0"/>
        <w:rPr>
          <w:rFonts w:ascii="Times New Roman" w:hAnsi="Times New Roman" w:cs="Times New Roman"/>
          <w:b/>
          <w:lang w:val="es-ES"/>
        </w:rPr>
      </w:pPr>
    </w:p>
    <w:p w14:paraId="5BCD9FC2" w14:textId="77777777" w:rsidR="00EC016E" w:rsidRPr="00196F4B" w:rsidRDefault="00EC016E" w:rsidP="00196F4B">
      <w:pPr>
        <w:widowControl w:val="0"/>
        <w:autoSpaceDE w:val="0"/>
        <w:autoSpaceDN w:val="0"/>
        <w:adjustRightInd w:val="0"/>
        <w:rPr>
          <w:rFonts w:ascii="Times New Roman" w:hAnsi="Times New Roman" w:cs="Times New Roman"/>
          <w:b/>
          <w:lang w:val="es-ES"/>
        </w:rPr>
      </w:pPr>
    </w:p>
    <w:p w14:paraId="7A76AE1D"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36028A2B"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15.- Bandos enfrentados en la II Guerra Mundial, y principales países involucrados.</w:t>
      </w:r>
    </w:p>
    <w:p w14:paraId="1A7B6260" w14:textId="77777777" w:rsidR="00EC016E" w:rsidRDefault="00EC016E" w:rsidP="00196F4B">
      <w:pPr>
        <w:widowControl w:val="0"/>
        <w:autoSpaceDE w:val="0"/>
        <w:autoSpaceDN w:val="0"/>
        <w:adjustRightInd w:val="0"/>
        <w:rPr>
          <w:rFonts w:ascii="Times New Roman" w:hAnsi="Times New Roman" w:cs="Times New Roman"/>
          <w:b/>
          <w:lang w:val="es-ES"/>
        </w:rPr>
      </w:pPr>
    </w:p>
    <w:p w14:paraId="0A79ACAF" w14:textId="77777777" w:rsidR="00EC016E" w:rsidRDefault="00EC016E" w:rsidP="00EC016E">
      <w:pPr>
        <w:widowControl w:val="0"/>
        <w:autoSpaceDE w:val="0"/>
        <w:autoSpaceDN w:val="0"/>
        <w:adjustRightInd w:val="0"/>
        <w:spacing w:line="360" w:lineRule="auto"/>
        <w:jc w:val="both"/>
        <w:rPr>
          <w:rFonts w:ascii="Times New Roman" w:hAnsi="Times New Roman" w:cs="Times New Roman"/>
          <w:kern w:val="1"/>
          <w:lang w:val="es-ES"/>
        </w:rPr>
      </w:pPr>
      <w:r>
        <w:rPr>
          <w:rFonts w:ascii="Times New Roman" w:hAnsi="Times New Roman" w:cs="Times New Roman"/>
          <w:lang w:val="es-ES"/>
        </w:rPr>
        <w:t>La Segunda Guerra Mundial fue el conflicto armado que estalló en 1939, entre las potencias del Eje (Alemania, Italia y Japón) y los Aliados (Inglaterra, Francia y Unión Soviética). Este segundo bloque fue reforzado por Estados Unidos desde 1941. </w:t>
      </w:r>
      <w:r>
        <w:rPr>
          <w:rFonts w:ascii="Times New Roman" w:hAnsi="Times New Roman" w:cs="Times New Roman"/>
          <w:kern w:val="1"/>
          <w:lang w:val="es-ES"/>
        </w:rPr>
        <w:t xml:space="preserve"> </w:t>
      </w:r>
    </w:p>
    <w:p w14:paraId="78E264B3" w14:textId="77777777" w:rsidR="00EC016E" w:rsidRPr="00EC016E" w:rsidRDefault="00EC016E" w:rsidP="00196F4B">
      <w:pPr>
        <w:widowControl w:val="0"/>
        <w:autoSpaceDE w:val="0"/>
        <w:autoSpaceDN w:val="0"/>
        <w:adjustRightInd w:val="0"/>
        <w:rPr>
          <w:rFonts w:ascii="Times New Roman" w:hAnsi="Times New Roman" w:cs="Times New Roman"/>
          <w:lang w:val="es-ES"/>
        </w:rPr>
      </w:pPr>
    </w:p>
    <w:p w14:paraId="203E30E6"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0CE6A36D"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16.- Cómo se inicia la II Guerra Mundial.</w:t>
      </w:r>
    </w:p>
    <w:p w14:paraId="07184519" w14:textId="77777777" w:rsidR="00EC016E" w:rsidRDefault="00EC016E" w:rsidP="00196F4B">
      <w:pPr>
        <w:widowControl w:val="0"/>
        <w:autoSpaceDE w:val="0"/>
        <w:autoSpaceDN w:val="0"/>
        <w:adjustRightInd w:val="0"/>
        <w:rPr>
          <w:rFonts w:ascii="Times New Roman" w:hAnsi="Times New Roman" w:cs="Times New Roman"/>
          <w:b/>
          <w:lang w:val="es-ES"/>
        </w:rPr>
      </w:pPr>
    </w:p>
    <w:p w14:paraId="491F81E9" w14:textId="77777777" w:rsidR="00EC016E" w:rsidRDefault="00EC016E" w:rsidP="00EC016E">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b/>
          <w:bCs/>
          <w:lang w:val="es-ES"/>
        </w:rPr>
        <w:t>Estallido de la guerra:</w:t>
      </w:r>
      <w:r>
        <w:rPr>
          <w:rFonts w:ascii="Times New Roman" w:hAnsi="Times New Roman" w:cs="Times New Roman"/>
          <w:lang w:val="es-ES"/>
        </w:rPr>
        <w:t> </w:t>
      </w:r>
    </w:p>
    <w:p w14:paraId="58C79977" w14:textId="77777777" w:rsidR="00EC016E" w:rsidRDefault="00EC016E" w:rsidP="00EC016E">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El 1 de setiembre de 1939 Alemania invadió Polonia, provocando así que Inglaterra y Francia le declaren la guerra.</w:t>
      </w:r>
    </w:p>
    <w:p w14:paraId="7C57518E" w14:textId="77777777" w:rsidR="00EC016E" w:rsidRDefault="00EC016E" w:rsidP="00EC016E">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En los meses siguientes Alemania invadió Dinamarca, Noruega, Bélgica y Holanda. En junio de 1940 cayó París, la capital de Francia. En agosto del mismo año la aviación alemana bombardeó Londres sin misericordia, pero no logró la rendición de Inglaterra.</w:t>
      </w:r>
    </w:p>
    <w:p w14:paraId="3CE0A0EF" w14:textId="77777777" w:rsidR="00EC016E" w:rsidRDefault="00EC016E" w:rsidP="00EC016E">
      <w:pPr>
        <w:widowControl w:val="0"/>
        <w:autoSpaceDE w:val="0"/>
        <w:autoSpaceDN w:val="0"/>
        <w:adjustRightInd w:val="0"/>
        <w:spacing w:line="360" w:lineRule="auto"/>
        <w:jc w:val="both"/>
        <w:rPr>
          <w:rFonts w:ascii="Times New Roman" w:hAnsi="Times New Roman" w:cs="Times New Roman"/>
          <w:kern w:val="1"/>
          <w:lang w:val="es-ES"/>
        </w:rPr>
      </w:pPr>
      <w:r>
        <w:rPr>
          <w:rFonts w:ascii="Times New Roman" w:hAnsi="Times New Roman" w:cs="Times New Roman"/>
          <w:lang w:val="es-ES"/>
        </w:rPr>
        <w:tab/>
        <w:t xml:space="preserve">Alentado por los avances alemanes, el dictador italiano Benito Mussolini envió tropas a invadir Grecia y Egipto, pero fueron derrotadas. Esto obligó a Hitler a enviar ayuda para controlar los Balcanes y el norte de África. Estas fuerzas fueron vencidas por los aliados en la Batalla de El </w:t>
      </w:r>
      <w:proofErr w:type="spellStart"/>
      <w:r>
        <w:rPr>
          <w:rFonts w:ascii="Times New Roman" w:hAnsi="Times New Roman" w:cs="Times New Roman"/>
          <w:lang w:val="es-ES"/>
        </w:rPr>
        <w:t>Alameín</w:t>
      </w:r>
      <w:proofErr w:type="spellEnd"/>
      <w:r>
        <w:rPr>
          <w:rFonts w:ascii="Times New Roman" w:hAnsi="Times New Roman" w:cs="Times New Roman"/>
          <w:lang w:val="es-ES"/>
        </w:rPr>
        <w:t> (julio de 1942) y huyeron a Italia, donde también fueron derrotados.</w:t>
      </w:r>
    </w:p>
    <w:p w14:paraId="108ABD7B" w14:textId="77777777" w:rsidR="00EC016E" w:rsidRDefault="00EC016E" w:rsidP="00EC016E">
      <w:pPr>
        <w:widowControl w:val="0"/>
        <w:autoSpaceDE w:val="0"/>
        <w:autoSpaceDN w:val="0"/>
        <w:adjustRightInd w:val="0"/>
        <w:spacing w:line="360" w:lineRule="auto"/>
        <w:jc w:val="both"/>
        <w:rPr>
          <w:rFonts w:ascii="Times New Roman" w:hAnsi="Times New Roman" w:cs="Times New Roman"/>
          <w:kern w:val="1"/>
          <w:lang w:val="es-ES"/>
        </w:rPr>
      </w:pPr>
      <w:r>
        <w:rPr>
          <w:rFonts w:ascii="Times New Roman" w:hAnsi="Times New Roman" w:cs="Times New Roman"/>
          <w:lang w:val="es-ES"/>
        </w:rPr>
        <w:tab/>
        <w:t xml:space="preserve">En junio de 1941, Hitler ordenó la invasión a la Unión Soviética. Sus fuerzas avanzaron hacia Moscú, pero estando muy cerca tuvieron que retroceder por el contraataque ruso y la llegada del invierno. Finalmente fueron aplastados por los soviéticos en la gran Batalla de </w:t>
      </w:r>
      <w:proofErr w:type="spellStart"/>
      <w:r>
        <w:rPr>
          <w:rFonts w:ascii="Times New Roman" w:hAnsi="Times New Roman" w:cs="Times New Roman"/>
          <w:lang w:val="es-ES"/>
        </w:rPr>
        <w:t>Stalingrado</w:t>
      </w:r>
      <w:proofErr w:type="spellEnd"/>
      <w:r>
        <w:rPr>
          <w:rFonts w:ascii="Times New Roman" w:hAnsi="Times New Roman" w:cs="Times New Roman"/>
          <w:lang w:val="es-ES"/>
        </w:rPr>
        <w:t xml:space="preserve"> (junio de 1942 – febrero de 1943). Mientras tanto los nazis aplicaban una política de exterminio contra los judíos (Solución final) en crueles campos de concentración como el de </w:t>
      </w:r>
      <w:proofErr w:type="spellStart"/>
      <w:r>
        <w:rPr>
          <w:rFonts w:ascii="Times New Roman" w:hAnsi="Times New Roman" w:cs="Times New Roman"/>
          <w:lang w:val="es-ES"/>
        </w:rPr>
        <w:t>Auschwitz</w:t>
      </w:r>
      <w:proofErr w:type="spellEnd"/>
      <w:r>
        <w:rPr>
          <w:rFonts w:ascii="Times New Roman" w:hAnsi="Times New Roman" w:cs="Times New Roman"/>
          <w:lang w:val="es-ES"/>
        </w:rPr>
        <w:t xml:space="preserve"> (Polonia).</w:t>
      </w:r>
    </w:p>
    <w:p w14:paraId="3593C431" w14:textId="77777777" w:rsidR="00EC016E" w:rsidRDefault="00EC016E" w:rsidP="00EC016E">
      <w:pPr>
        <w:widowControl w:val="0"/>
        <w:autoSpaceDE w:val="0"/>
        <w:autoSpaceDN w:val="0"/>
        <w:adjustRightInd w:val="0"/>
        <w:spacing w:line="360" w:lineRule="auto"/>
        <w:jc w:val="both"/>
        <w:rPr>
          <w:rFonts w:ascii="Times New Roman" w:hAnsi="Times New Roman" w:cs="Times New Roman"/>
          <w:kern w:val="1"/>
          <w:lang w:val="es-ES"/>
        </w:rPr>
      </w:pPr>
      <w:r>
        <w:rPr>
          <w:rFonts w:ascii="Times New Roman" w:hAnsi="Times New Roman" w:cs="Times New Roman"/>
          <w:lang w:val="es-ES"/>
        </w:rPr>
        <w:tab/>
        <w:t xml:space="preserve">En el Océano Pacífico los japoneses realizaron el bombardeo de Pearl Harbor en diciembre de 1941, provocando el ingreso de Estados Unidos a la Segunda Guerra Mundial. La ofensiva japonesa la llevó a conquistar China, el Sudeste Asiático y casi todas las islas del Pacífico. Pero a partir de la victoria estadounidense en el Batalla de </w:t>
      </w:r>
      <w:proofErr w:type="spellStart"/>
      <w:r>
        <w:rPr>
          <w:rFonts w:ascii="Times New Roman" w:hAnsi="Times New Roman" w:cs="Times New Roman"/>
          <w:lang w:val="es-ES"/>
        </w:rPr>
        <w:t>Midway</w:t>
      </w:r>
      <w:proofErr w:type="spellEnd"/>
      <w:r>
        <w:rPr>
          <w:rFonts w:ascii="Times New Roman" w:hAnsi="Times New Roman" w:cs="Times New Roman"/>
          <w:lang w:val="es-ES"/>
        </w:rPr>
        <w:t> (junio de 1942) los japoneses empezaron a perder posiciones.</w:t>
      </w:r>
    </w:p>
    <w:p w14:paraId="00DA6199" w14:textId="77777777" w:rsidR="00EC016E" w:rsidRPr="00196F4B" w:rsidRDefault="00EC016E" w:rsidP="00196F4B">
      <w:pPr>
        <w:widowControl w:val="0"/>
        <w:autoSpaceDE w:val="0"/>
        <w:autoSpaceDN w:val="0"/>
        <w:adjustRightInd w:val="0"/>
        <w:rPr>
          <w:rFonts w:ascii="Times New Roman" w:hAnsi="Times New Roman" w:cs="Times New Roman"/>
          <w:b/>
          <w:lang w:val="es-ES"/>
        </w:rPr>
      </w:pPr>
    </w:p>
    <w:p w14:paraId="54DEDD3C" w14:textId="77777777" w:rsidR="00196F4B" w:rsidRDefault="00196F4B" w:rsidP="00196F4B">
      <w:pPr>
        <w:widowControl w:val="0"/>
        <w:autoSpaceDE w:val="0"/>
        <w:autoSpaceDN w:val="0"/>
        <w:adjustRightInd w:val="0"/>
        <w:rPr>
          <w:rFonts w:ascii="Times New Roman" w:hAnsi="Times New Roman" w:cs="Times New Roman"/>
          <w:b/>
          <w:lang w:val="es-ES"/>
        </w:rPr>
      </w:pPr>
    </w:p>
    <w:p w14:paraId="04DA188C" w14:textId="77777777" w:rsidR="00EC016E" w:rsidRPr="00196F4B" w:rsidRDefault="00EC016E" w:rsidP="00196F4B">
      <w:pPr>
        <w:widowControl w:val="0"/>
        <w:autoSpaceDE w:val="0"/>
        <w:autoSpaceDN w:val="0"/>
        <w:adjustRightInd w:val="0"/>
        <w:rPr>
          <w:rFonts w:ascii="Times New Roman" w:hAnsi="Times New Roman" w:cs="Times New Roman"/>
          <w:b/>
          <w:lang w:val="es-ES"/>
        </w:rPr>
      </w:pPr>
    </w:p>
    <w:p w14:paraId="3DEC7851"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17.- Con qué evento finaliza la II Guerra Mundial.</w:t>
      </w:r>
    </w:p>
    <w:p w14:paraId="33D0A3E0" w14:textId="77777777" w:rsidR="00EC016E" w:rsidRDefault="00EC016E" w:rsidP="00196F4B">
      <w:pPr>
        <w:widowControl w:val="0"/>
        <w:autoSpaceDE w:val="0"/>
        <w:autoSpaceDN w:val="0"/>
        <w:adjustRightInd w:val="0"/>
        <w:rPr>
          <w:rFonts w:ascii="Times New Roman" w:hAnsi="Times New Roman" w:cs="Times New Roman"/>
          <w:b/>
          <w:lang w:val="es-ES"/>
        </w:rPr>
      </w:pPr>
    </w:p>
    <w:p w14:paraId="662BAA28" w14:textId="77777777" w:rsidR="00EC016E" w:rsidRPr="00196F4B" w:rsidRDefault="00EC016E" w:rsidP="00196F4B">
      <w:pPr>
        <w:widowControl w:val="0"/>
        <w:autoSpaceDE w:val="0"/>
        <w:autoSpaceDN w:val="0"/>
        <w:adjustRightInd w:val="0"/>
        <w:rPr>
          <w:rFonts w:ascii="Times New Roman" w:hAnsi="Times New Roman" w:cs="Times New Roman"/>
          <w:b/>
          <w:lang w:val="es-ES"/>
        </w:rPr>
      </w:pPr>
      <w:r>
        <w:rPr>
          <w:rFonts w:ascii="Times New Roman" w:hAnsi="Times New Roman" w:cs="Times New Roman"/>
          <w:lang w:val="es-ES"/>
        </w:rPr>
        <w:t>El 6 y 9 de agosto Estados Unidos arrojó </w:t>
      </w:r>
      <w:r>
        <w:rPr>
          <w:rFonts w:ascii="Times New Roman" w:hAnsi="Times New Roman" w:cs="Times New Roman"/>
          <w:b/>
          <w:bCs/>
          <w:lang w:val="es-ES"/>
        </w:rPr>
        <w:t>bombas nucleares</w:t>
      </w:r>
      <w:r>
        <w:rPr>
          <w:rFonts w:ascii="Times New Roman" w:hAnsi="Times New Roman" w:cs="Times New Roman"/>
          <w:lang w:val="es-ES"/>
        </w:rPr>
        <w:t> sobre las ciudades japonesas de Hiroshima y Nagasaki, lo que aceleró la rendición del emperador Hirohito el 2 de setiembre de 1945. </w:t>
      </w:r>
    </w:p>
    <w:p w14:paraId="342B9BF2"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080A5D79"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18.- Principales consecuencias de la II Guerra Mundial.</w:t>
      </w:r>
    </w:p>
    <w:p w14:paraId="10B0942C" w14:textId="77777777" w:rsidR="00EC016E" w:rsidRPr="00196F4B" w:rsidRDefault="00EC016E" w:rsidP="00196F4B">
      <w:pPr>
        <w:widowControl w:val="0"/>
        <w:autoSpaceDE w:val="0"/>
        <w:autoSpaceDN w:val="0"/>
        <w:adjustRightInd w:val="0"/>
        <w:rPr>
          <w:rFonts w:ascii="Times New Roman" w:hAnsi="Times New Roman" w:cs="Times New Roman"/>
          <w:b/>
          <w:lang w:val="es-ES"/>
        </w:rPr>
      </w:pPr>
    </w:p>
    <w:p w14:paraId="61310BB6" w14:textId="77777777" w:rsidR="00EC016E" w:rsidRDefault="00EC016E" w:rsidP="00EC016E">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 xml:space="preserve">Las principales fueron la desaparición de los regímenes fascistas en Italia y Alemania, el fin del imperialismo </w:t>
      </w:r>
      <w:proofErr w:type="spellStart"/>
      <w:r>
        <w:rPr>
          <w:rFonts w:ascii="Times New Roman" w:hAnsi="Times New Roman" w:cs="Times New Roman"/>
          <w:lang w:val="es-ES"/>
        </w:rPr>
        <w:t>japones</w:t>
      </w:r>
      <w:proofErr w:type="spellEnd"/>
      <w:r>
        <w:rPr>
          <w:rFonts w:ascii="Times New Roman" w:hAnsi="Times New Roman" w:cs="Times New Roman"/>
          <w:lang w:val="es-ES"/>
        </w:rPr>
        <w:t>, la creación de la ONU y el predominio de Estados Unidos y la Unión Soviética. Además, la muerte de cerca de 50 millones de personas, el desplazamiento de millones de civiles y la destrucción de cientos de ciudades y puertos de Europa, Asia y Oceanía.</w:t>
      </w:r>
    </w:p>
    <w:p w14:paraId="319B3A02" w14:textId="77777777" w:rsidR="00EC016E" w:rsidRDefault="00EC016E" w:rsidP="00EC016E">
      <w:pPr>
        <w:widowControl w:val="0"/>
        <w:autoSpaceDE w:val="0"/>
        <w:autoSpaceDN w:val="0"/>
        <w:adjustRightInd w:val="0"/>
        <w:spacing w:line="360" w:lineRule="auto"/>
        <w:rPr>
          <w:rFonts w:ascii="Times New Roman" w:hAnsi="Times New Roman" w:cs="Times New Roman"/>
          <w:kern w:val="1"/>
          <w:lang w:val="es-ES"/>
        </w:rPr>
      </w:pPr>
      <w:r>
        <w:rPr>
          <w:rFonts w:ascii="Times New Roman" w:hAnsi="Times New Roman" w:cs="Times New Roman"/>
          <w:b/>
          <w:bCs/>
          <w:lang w:val="es-ES"/>
        </w:rPr>
        <w:t>Consecuencias políticas: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1. Desaparición de los regímenes fascistas en Italia y Alemania.</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 xml:space="preserve">2. Fin del imperialismo </w:t>
      </w:r>
      <w:proofErr w:type="spellStart"/>
      <w:r>
        <w:rPr>
          <w:rFonts w:ascii="Times New Roman" w:hAnsi="Times New Roman" w:cs="Times New Roman"/>
          <w:lang w:val="es-ES"/>
        </w:rPr>
        <w:t>japones</w:t>
      </w:r>
      <w:proofErr w:type="spellEnd"/>
      <w:r>
        <w:rPr>
          <w:rFonts w:ascii="Times New Roman" w:hAnsi="Times New Roman" w:cs="Times New Roman"/>
          <w:lang w:val="es-ES"/>
        </w:rPr>
        <w:t>.</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3. Creación de la ONU (Organización de las Naciones Unidas).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4. Afirmación del poderío de Estados Unidos.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5. Consolidación de la Unión Soviética. </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6. Formación del bloque capitalista (EE.UU. y Europa Occidental) y del bloque socialista (Unión Soviética y Europa del Este).</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7. La división de Alemania, Corea y Vietnam en zonas dominadas por EE.UU. y Unión Soviética.</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8. Inicio de la Guerra Fría entre la Unión Soviética y Estados Unidos.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9. La independencia de muchos países asiáticos y africanos.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b/>
          <w:bCs/>
          <w:lang w:val="es-ES"/>
        </w:rPr>
        <w:t>II. Consecuencias económicas: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1. Predominio económico de Estados Unidos.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2. Debilitamiento de Europa.</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3. Ayuda de EE.UU. a Europa Occidental mediante el Plan Marshall.</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4. Fortalecimiento económico de la Unión Soviética.</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5. Ayuda soviética a Europa Oriental y países de gobiernos comunistas.</w:t>
      </w:r>
    </w:p>
    <w:p w14:paraId="2B0D1FFE" w14:textId="77777777" w:rsidR="00EC016E" w:rsidRDefault="00EC016E" w:rsidP="00EC016E">
      <w:pPr>
        <w:widowControl w:val="0"/>
        <w:autoSpaceDE w:val="0"/>
        <w:autoSpaceDN w:val="0"/>
        <w:adjustRightInd w:val="0"/>
        <w:spacing w:line="360" w:lineRule="auto"/>
        <w:rPr>
          <w:rFonts w:ascii="Times New Roman" w:hAnsi="Times New Roman" w:cs="Times New Roman"/>
          <w:kern w:val="1"/>
          <w:lang w:val="es-ES"/>
        </w:rPr>
      </w:pPr>
      <w:r>
        <w:rPr>
          <w:rFonts w:ascii="Times New Roman" w:hAnsi="Times New Roman" w:cs="Times New Roman"/>
          <w:b/>
          <w:bCs/>
          <w:lang w:val="es-ES"/>
        </w:rPr>
        <w:tab/>
        <w:t>III. Consecuencias sociales: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1. La muerte de cerca de 50 millones de personas.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 xml:space="preserve">2. El </w:t>
      </w:r>
      <w:proofErr w:type="spellStart"/>
      <w:r>
        <w:rPr>
          <w:rFonts w:ascii="Times New Roman" w:hAnsi="Times New Roman" w:cs="Times New Roman"/>
          <w:lang w:val="es-ES"/>
        </w:rPr>
        <w:t>mutilamiento</w:t>
      </w:r>
      <w:proofErr w:type="spellEnd"/>
      <w:r>
        <w:rPr>
          <w:rFonts w:ascii="Times New Roman" w:hAnsi="Times New Roman" w:cs="Times New Roman"/>
          <w:lang w:val="es-ES"/>
        </w:rPr>
        <w:t xml:space="preserve"> de millones de personas.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3. Destrucción de cientos de ciudades y puertos de Europa, Asia y Oceanía.</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4. El desplazamiento de millones de civiles afectados por la guerra.</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5. El fortalecimiento de la burguesía capitalista y el incremento del número de obreros.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6. El resurgimiento del sindicalismo y los movimientos de carácter libertario.</w:t>
      </w:r>
      <w:r>
        <w:rPr>
          <w:rFonts w:ascii="Times New Roman" w:hAnsi="Times New Roman" w:cs="Times New Roman"/>
          <w:kern w:val="1"/>
          <w:lang w:val="es-ES"/>
        </w:rPr>
        <w:t> </w:t>
      </w:r>
      <w:r>
        <w:rPr>
          <w:rFonts w:ascii="Times New Roman" w:hAnsi="Times New Roman" w:cs="Times New Roman"/>
          <w:b/>
          <w:bCs/>
          <w:lang w:val="es-ES"/>
        </w:rPr>
        <w:tab/>
        <w:t>IV. Consecuencias tecnológicas: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1. La construcción de nuevos armamentos y el perfeccionamiento de otros.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2. La fabricación de las bombas atómicas.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3. Invención de los misiles y radares.</w:t>
      </w:r>
      <w:r>
        <w:rPr>
          <w:rFonts w:ascii="Times New Roman" w:hAnsi="Times New Roman" w:cs="Times New Roman"/>
          <w:kern w:val="1"/>
          <w:lang w:val="es-ES"/>
        </w:rPr>
        <w:t> </w:t>
      </w:r>
      <w:r>
        <w:rPr>
          <w:rFonts w:ascii="Times New Roman" w:hAnsi="Times New Roman" w:cs="Times New Roman"/>
          <w:kern w:val="1"/>
          <w:lang w:val="es-ES"/>
        </w:rPr>
        <w:tab/>
      </w:r>
      <w:r>
        <w:rPr>
          <w:rFonts w:ascii="Times New Roman" w:hAnsi="Times New Roman" w:cs="Times New Roman"/>
          <w:lang w:val="es-ES"/>
        </w:rPr>
        <w:t>4. Mejoramiento de los transportes y las telecomunicaciones.</w:t>
      </w:r>
      <w:r>
        <w:rPr>
          <w:rFonts w:ascii="Times New Roman" w:hAnsi="Times New Roman" w:cs="Times New Roman"/>
          <w:kern w:val="1"/>
          <w:lang w:val="es-ES"/>
        </w:rPr>
        <w:t xml:space="preserve"> </w:t>
      </w:r>
    </w:p>
    <w:p w14:paraId="31910EC5" w14:textId="77777777" w:rsidR="00EC016E" w:rsidRDefault="00EC016E" w:rsidP="00EC016E">
      <w:pPr>
        <w:widowControl w:val="0"/>
        <w:autoSpaceDE w:val="0"/>
        <w:autoSpaceDN w:val="0"/>
        <w:adjustRightInd w:val="0"/>
        <w:spacing w:line="360" w:lineRule="auto"/>
        <w:jc w:val="both"/>
        <w:rPr>
          <w:rFonts w:ascii="Times New Roman" w:hAnsi="Times New Roman" w:cs="Times New Roman"/>
          <w:lang w:val="es-ES"/>
        </w:rPr>
      </w:pPr>
    </w:p>
    <w:p w14:paraId="24F05796"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335CDBED" w14:textId="77777777" w:rsidR="00196F4B" w:rsidRP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19.- Soportes del régimen franquista.</w:t>
      </w:r>
    </w:p>
    <w:p w14:paraId="0C6DE30D" w14:textId="77777777" w:rsidR="00196F4B" w:rsidRDefault="00196F4B" w:rsidP="00196F4B">
      <w:pPr>
        <w:widowControl w:val="0"/>
        <w:autoSpaceDE w:val="0"/>
        <w:autoSpaceDN w:val="0"/>
        <w:adjustRightInd w:val="0"/>
        <w:rPr>
          <w:rFonts w:ascii="Times New Roman" w:hAnsi="Times New Roman" w:cs="Times New Roman"/>
          <w:b/>
          <w:lang w:val="es-ES"/>
        </w:rPr>
      </w:pPr>
    </w:p>
    <w:p w14:paraId="6EAC15EE" w14:textId="77777777" w:rsidR="00EC016E" w:rsidRDefault="00EC016E" w:rsidP="00196F4B">
      <w:pPr>
        <w:widowControl w:val="0"/>
        <w:autoSpaceDE w:val="0"/>
        <w:autoSpaceDN w:val="0"/>
        <w:adjustRightInd w:val="0"/>
        <w:rPr>
          <w:rFonts w:ascii="Times New Roman" w:hAnsi="Times New Roman" w:cs="Times New Roman"/>
          <w:b/>
          <w:lang w:val="es-ES"/>
        </w:rPr>
      </w:pPr>
    </w:p>
    <w:p w14:paraId="5AD22BBE" w14:textId="77777777" w:rsidR="00EC016E" w:rsidRDefault="00EC016E" w:rsidP="00EC016E">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un estado confesional para conseguir el apoyo de la Iglesia Católica. También buscó el apoyo entre los grandes empresarios. El ejército también apoyó este sistema, ya que Franco lo depuró tras la guerra, apartando de él a los republicanos.</w:t>
      </w:r>
    </w:p>
    <w:p w14:paraId="4BE50199" w14:textId="77777777" w:rsidR="00EC016E" w:rsidRPr="00196F4B" w:rsidRDefault="00EC016E" w:rsidP="00196F4B">
      <w:pPr>
        <w:widowControl w:val="0"/>
        <w:autoSpaceDE w:val="0"/>
        <w:autoSpaceDN w:val="0"/>
        <w:adjustRightInd w:val="0"/>
        <w:rPr>
          <w:rFonts w:ascii="Times New Roman" w:hAnsi="Times New Roman" w:cs="Times New Roman"/>
          <w:b/>
          <w:lang w:val="es-ES"/>
        </w:rPr>
      </w:pPr>
    </w:p>
    <w:p w14:paraId="2B7B21CD"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20.- Cambios sociales durante el franquismo.</w:t>
      </w:r>
    </w:p>
    <w:p w14:paraId="2DCC796F" w14:textId="77777777" w:rsidR="00EC016E" w:rsidRPr="00196F4B" w:rsidRDefault="00EC016E" w:rsidP="00196F4B">
      <w:pPr>
        <w:widowControl w:val="0"/>
        <w:autoSpaceDE w:val="0"/>
        <w:autoSpaceDN w:val="0"/>
        <w:adjustRightInd w:val="0"/>
        <w:rPr>
          <w:rFonts w:ascii="Times New Roman" w:hAnsi="Times New Roman" w:cs="Times New Roman"/>
          <w:b/>
          <w:lang w:val="es-ES"/>
        </w:rPr>
      </w:pPr>
    </w:p>
    <w:p w14:paraId="185B6780" w14:textId="77777777" w:rsidR="00137A36" w:rsidRDefault="00137A36" w:rsidP="00137A36">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Los años de desarrollo coinciden con un crecimiento espectacular de la población española. Son años de un “</w:t>
      </w:r>
      <w:proofErr w:type="spellStart"/>
      <w:r>
        <w:rPr>
          <w:rFonts w:ascii="Times New Roman" w:hAnsi="Times New Roman" w:cs="Times New Roman"/>
          <w:lang w:val="es-ES"/>
        </w:rPr>
        <w:t>Baby</w:t>
      </w:r>
      <w:proofErr w:type="spellEnd"/>
      <w:r>
        <w:rPr>
          <w:rFonts w:ascii="Times New Roman" w:hAnsi="Times New Roman" w:cs="Times New Roman"/>
          <w:lang w:val="es-ES"/>
        </w:rPr>
        <w:t xml:space="preserve"> Boom”, es decir, un aumento espectacular de las tasas de natalidad. Este aumento está relacionado con el crecimiento económico: al haber mejor situación, se pueden mantener más miembros de la familia.</w:t>
      </w:r>
    </w:p>
    <w:p w14:paraId="059E5A9E" w14:textId="77777777" w:rsidR="00137A36" w:rsidRDefault="00137A36" w:rsidP="00137A36">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ab/>
        <w:t>En los 60 se da un fenómeno: el éxodo rural. La población del campo se dirige a las ciudades, para conseguir puestos de trabajo. Se reduce la población dedicada a la agricultura y aumenta la dedicada a la industria y los servicios.</w:t>
      </w:r>
    </w:p>
    <w:p w14:paraId="27070CF5" w14:textId="77777777" w:rsidR="00137A36" w:rsidRDefault="00137A36" w:rsidP="00137A36">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ab/>
        <w:t>También cambia la sociedad. La clase media pasa a ser la predominante. El país se moderniza. La introducción del automóvil marca la época.</w:t>
      </w:r>
    </w:p>
    <w:p w14:paraId="5488D743"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20B71164" w14:textId="77777777" w:rsidR="00196F4B" w:rsidRP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21.- Fecha de la muerte de Francisco Franco (</w:t>
      </w:r>
      <w:proofErr w:type="spellStart"/>
      <w:r w:rsidRPr="00196F4B">
        <w:rPr>
          <w:rFonts w:ascii="Times New Roman" w:hAnsi="Times New Roman" w:cs="Times New Roman"/>
          <w:b/>
          <w:lang w:val="es-ES"/>
        </w:rPr>
        <w:t>dd</w:t>
      </w:r>
      <w:proofErr w:type="spellEnd"/>
      <w:r w:rsidRPr="00196F4B">
        <w:rPr>
          <w:rFonts w:ascii="Times New Roman" w:hAnsi="Times New Roman" w:cs="Times New Roman"/>
          <w:b/>
          <w:lang w:val="es-ES"/>
        </w:rPr>
        <w:t>/mm/</w:t>
      </w:r>
      <w:proofErr w:type="spellStart"/>
      <w:r w:rsidRPr="00196F4B">
        <w:rPr>
          <w:rFonts w:ascii="Times New Roman" w:hAnsi="Times New Roman" w:cs="Times New Roman"/>
          <w:b/>
          <w:lang w:val="es-ES"/>
        </w:rPr>
        <w:t>aaaa</w:t>
      </w:r>
      <w:proofErr w:type="spellEnd"/>
      <w:r w:rsidRPr="00196F4B">
        <w:rPr>
          <w:rFonts w:ascii="Times New Roman" w:hAnsi="Times New Roman" w:cs="Times New Roman"/>
          <w:b/>
          <w:lang w:val="es-ES"/>
        </w:rPr>
        <w:t>).</w:t>
      </w:r>
    </w:p>
    <w:p w14:paraId="2A22D9F5" w14:textId="77777777" w:rsidR="00196F4B" w:rsidRDefault="00196F4B" w:rsidP="00196F4B">
      <w:pPr>
        <w:widowControl w:val="0"/>
        <w:autoSpaceDE w:val="0"/>
        <w:autoSpaceDN w:val="0"/>
        <w:adjustRightInd w:val="0"/>
        <w:rPr>
          <w:rFonts w:ascii="Times New Roman" w:hAnsi="Times New Roman" w:cs="Times New Roman"/>
          <w:b/>
          <w:lang w:val="es-ES"/>
        </w:rPr>
      </w:pPr>
    </w:p>
    <w:p w14:paraId="1610616D" w14:textId="3C45B806" w:rsidR="00137A36" w:rsidRDefault="005857CE" w:rsidP="00196F4B">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El 20 de noviembre de 1975 murió Franco.</w:t>
      </w:r>
    </w:p>
    <w:p w14:paraId="59B1A32F" w14:textId="77777777" w:rsidR="005857CE" w:rsidRPr="00196F4B" w:rsidRDefault="005857CE" w:rsidP="00196F4B">
      <w:pPr>
        <w:widowControl w:val="0"/>
        <w:autoSpaceDE w:val="0"/>
        <w:autoSpaceDN w:val="0"/>
        <w:adjustRightInd w:val="0"/>
        <w:rPr>
          <w:rFonts w:ascii="Times New Roman" w:hAnsi="Times New Roman" w:cs="Times New Roman"/>
          <w:b/>
          <w:lang w:val="es-ES"/>
        </w:rPr>
      </w:pPr>
    </w:p>
    <w:p w14:paraId="0D7648C6"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22.- Presidentes de Gobierno durante la monarquía de Juan Carlos I hasta 1986.</w:t>
      </w:r>
    </w:p>
    <w:p w14:paraId="0ECE1639" w14:textId="77777777" w:rsidR="005857CE" w:rsidRDefault="005857CE" w:rsidP="00196F4B">
      <w:pPr>
        <w:widowControl w:val="0"/>
        <w:autoSpaceDE w:val="0"/>
        <w:autoSpaceDN w:val="0"/>
        <w:adjustRightInd w:val="0"/>
        <w:rPr>
          <w:rFonts w:ascii="Times New Roman" w:hAnsi="Times New Roman" w:cs="Times New Roman"/>
          <w:b/>
          <w:lang w:val="es-ES"/>
        </w:rPr>
      </w:pPr>
    </w:p>
    <w:p w14:paraId="13373B83" w14:textId="6145C0D7" w:rsidR="005857CE" w:rsidRDefault="005857CE" w:rsidP="00196F4B">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Carlos Arias Navarro 1974</w:t>
      </w:r>
    </w:p>
    <w:p w14:paraId="48CDAF41" w14:textId="77777777" w:rsidR="005857CE" w:rsidRDefault="005857CE" w:rsidP="005857CE">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Adolfo Suárez (julio 1976) </w:t>
      </w:r>
    </w:p>
    <w:p w14:paraId="15C91EFE" w14:textId="77777777" w:rsidR="005857CE" w:rsidRPr="005857CE" w:rsidRDefault="005857CE" w:rsidP="005857CE">
      <w:pPr>
        <w:widowControl w:val="0"/>
        <w:autoSpaceDE w:val="0"/>
        <w:autoSpaceDN w:val="0"/>
        <w:adjustRightInd w:val="0"/>
        <w:rPr>
          <w:rFonts w:ascii="Times New Roman" w:hAnsi="Times New Roman" w:cs="Times New Roman"/>
          <w:lang w:val="es-ES"/>
        </w:rPr>
      </w:pPr>
      <w:r w:rsidRPr="005857CE">
        <w:rPr>
          <w:rFonts w:ascii="Times New Roman" w:hAnsi="Times New Roman" w:cs="Times New Roman"/>
          <w:bCs/>
          <w:lang w:val="es-ES"/>
        </w:rPr>
        <w:t>Leopoldo Calvo Sotelo ( 1981 1982 </w:t>
      </w:r>
      <w:r w:rsidRPr="005857CE">
        <w:rPr>
          <w:rFonts w:ascii="Times New Roman" w:hAnsi="Times New Roman" w:cs="Times New Roman"/>
          <w:lang w:val="es-ES"/>
        </w:rPr>
        <w:t>)</w:t>
      </w:r>
    </w:p>
    <w:p w14:paraId="5FB6A999" w14:textId="77777777" w:rsidR="005857CE" w:rsidRDefault="005857CE" w:rsidP="005857CE">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Felipe González (1982  1996)</w:t>
      </w:r>
    </w:p>
    <w:p w14:paraId="0E544EB2" w14:textId="77777777" w:rsidR="005857CE" w:rsidRPr="00196F4B" w:rsidRDefault="005857CE" w:rsidP="00196F4B">
      <w:pPr>
        <w:widowControl w:val="0"/>
        <w:autoSpaceDE w:val="0"/>
        <w:autoSpaceDN w:val="0"/>
        <w:adjustRightInd w:val="0"/>
        <w:rPr>
          <w:rFonts w:ascii="Times New Roman" w:hAnsi="Times New Roman" w:cs="Times New Roman"/>
          <w:b/>
          <w:lang w:val="es-ES"/>
        </w:rPr>
      </w:pPr>
    </w:p>
    <w:p w14:paraId="0DD293EC"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62817CDB"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 xml:space="preserve">23.- Primera medida que inicia el paso de la dictadura a la </w:t>
      </w:r>
      <w:proofErr w:type="spellStart"/>
      <w:r w:rsidRPr="00196F4B">
        <w:rPr>
          <w:rFonts w:ascii="Times New Roman" w:hAnsi="Times New Roman" w:cs="Times New Roman"/>
          <w:b/>
          <w:lang w:val="es-ES"/>
        </w:rPr>
        <w:t>democracía</w:t>
      </w:r>
      <w:proofErr w:type="spellEnd"/>
      <w:r w:rsidRPr="00196F4B">
        <w:rPr>
          <w:rFonts w:ascii="Times New Roman" w:hAnsi="Times New Roman" w:cs="Times New Roman"/>
          <w:b/>
          <w:lang w:val="es-ES"/>
        </w:rPr>
        <w:t>.</w:t>
      </w:r>
    </w:p>
    <w:p w14:paraId="4C03EC05" w14:textId="77777777" w:rsidR="005857CE" w:rsidRDefault="005857CE" w:rsidP="00196F4B">
      <w:pPr>
        <w:widowControl w:val="0"/>
        <w:autoSpaceDE w:val="0"/>
        <w:autoSpaceDN w:val="0"/>
        <w:adjustRightInd w:val="0"/>
        <w:rPr>
          <w:rFonts w:ascii="Times New Roman" w:hAnsi="Times New Roman" w:cs="Times New Roman"/>
          <w:b/>
          <w:lang w:val="es-ES"/>
        </w:rPr>
      </w:pPr>
    </w:p>
    <w:p w14:paraId="4D825594" w14:textId="77777777" w:rsidR="005857CE" w:rsidRDefault="005857CE" w:rsidP="00196F4B">
      <w:pPr>
        <w:widowControl w:val="0"/>
        <w:autoSpaceDE w:val="0"/>
        <w:autoSpaceDN w:val="0"/>
        <w:adjustRightInd w:val="0"/>
        <w:rPr>
          <w:rFonts w:ascii="Times New Roman" w:hAnsi="Times New Roman" w:cs="Times New Roman"/>
          <w:b/>
          <w:lang w:val="es-ES"/>
        </w:rPr>
      </w:pPr>
    </w:p>
    <w:p w14:paraId="1C19FFD6" w14:textId="1A91FD7D" w:rsidR="005857CE" w:rsidRPr="00196F4B" w:rsidRDefault="007822CF" w:rsidP="00196F4B">
      <w:pPr>
        <w:widowControl w:val="0"/>
        <w:autoSpaceDE w:val="0"/>
        <w:autoSpaceDN w:val="0"/>
        <w:adjustRightInd w:val="0"/>
        <w:rPr>
          <w:rFonts w:ascii="Times New Roman" w:hAnsi="Times New Roman" w:cs="Times New Roman"/>
          <w:b/>
          <w:lang w:val="es-ES"/>
        </w:rPr>
      </w:pPr>
      <w:r>
        <w:rPr>
          <w:rFonts w:ascii="Times New Roman" w:hAnsi="Times New Roman" w:cs="Times New Roman"/>
          <w:lang w:val="es-ES"/>
        </w:rPr>
        <w:t>Su primera medida fue proponer la Ley para la Reforma Política, que recogía la puesta en marcha de un régimen democrático. Las Cortes franquistas votaron a favor de esta ley, que fue aprobada en referéndum el 15 de diciembre de 1976</w:t>
      </w:r>
    </w:p>
    <w:p w14:paraId="1C9FB946" w14:textId="77777777" w:rsidR="00196F4B" w:rsidRPr="00196F4B" w:rsidRDefault="00196F4B" w:rsidP="00196F4B">
      <w:pPr>
        <w:widowControl w:val="0"/>
        <w:autoSpaceDE w:val="0"/>
        <w:autoSpaceDN w:val="0"/>
        <w:adjustRightInd w:val="0"/>
        <w:rPr>
          <w:rFonts w:ascii="Times New Roman" w:hAnsi="Times New Roman" w:cs="Times New Roman"/>
          <w:b/>
          <w:lang w:val="es-ES"/>
        </w:rPr>
      </w:pPr>
    </w:p>
    <w:p w14:paraId="3693727F" w14:textId="77777777" w:rsidR="00196F4B" w:rsidRP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24.- ¿Qué se entiende por “Transición Democrática”?</w:t>
      </w:r>
    </w:p>
    <w:p w14:paraId="5F005F43" w14:textId="77777777" w:rsidR="007822CF" w:rsidRDefault="007822CF" w:rsidP="00196F4B">
      <w:pPr>
        <w:widowControl w:val="0"/>
        <w:autoSpaceDE w:val="0"/>
        <w:autoSpaceDN w:val="0"/>
        <w:adjustRightInd w:val="0"/>
        <w:rPr>
          <w:rFonts w:ascii="Times New Roman" w:hAnsi="Times New Roman" w:cs="Times New Roman"/>
          <w:lang w:val="es-ES"/>
        </w:rPr>
      </w:pPr>
    </w:p>
    <w:p w14:paraId="519C313A" w14:textId="08592580" w:rsidR="00196F4B" w:rsidRDefault="007822CF" w:rsidP="00196F4B">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Se entiende por </w:t>
      </w:r>
      <w:r>
        <w:rPr>
          <w:rFonts w:ascii="Times New Roman" w:hAnsi="Times New Roman" w:cs="Times New Roman"/>
          <w:b/>
          <w:bCs/>
          <w:lang w:val="es-ES"/>
        </w:rPr>
        <w:t>Transición Democrática</w:t>
      </w:r>
      <w:r>
        <w:rPr>
          <w:rFonts w:ascii="Times New Roman" w:hAnsi="Times New Roman" w:cs="Times New Roman"/>
          <w:lang w:val="es-ES"/>
        </w:rPr>
        <w:t> el cambio gradual y pacífico desde la dictadura a la democracia que se desarrolló en España desde la muerte del general Franco hasta el triunfo del PSOE en las elecciones de 1982. Esta Transición fue impulsada por el rey y por Adolfo Suárez. Contó con al apoyo del pueblo español, los partidos políticos, las organizaciones sociales y los sindicatos y se vio favorecida por el contexto internacional (fin de las dictaduras en Grecia en 1973 y en Portugal en 1974 ). A pesar de todo ello, este proceso encontró dificultades.</w:t>
      </w:r>
    </w:p>
    <w:p w14:paraId="2C537D49" w14:textId="77777777" w:rsidR="007822CF" w:rsidRPr="00196F4B" w:rsidRDefault="007822CF" w:rsidP="00196F4B">
      <w:pPr>
        <w:widowControl w:val="0"/>
        <w:autoSpaceDE w:val="0"/>
        <w:autoSpaceDN w:val="0"/>
        <w:adjustRightInd w:val="0"/>
        <w:rPr>
          <w:rFonts w:ascii="Times New Roman" w:hAnsi="Times New Roman" w:cs="Times New Roman"/>
          <w:b/>
          <w:lang w:val="es-ES"/>
        </w:rPr>
      </w:pPr>
    </w:p>
    <w:p w14:paraId="701955A9" w14:textId="77777777" w:rsidR="00196F4B" w:rsidRDefault="00196F4B" w:rsidP="00196F4B">
      <w:pPr>
        <w:widowControl w:val="0"/>
        <w:autoSpaceDE w:val="0"/>
        <w:autoSpaceDN w:val="0"/>
        <w:adjustRightInd w:val="0"/>
        <w:rPr>
          <w:rFonts w:ascii="Times New Roman" w:hAnsi="Times New Roman" w:cs="Times New Roman"/>
          <w:b/>
          <w:lang w:val="es-ES"/>
        </w:rPr>
      </w:pPr>
      <w:r w:rsidRPr="00196F4B">
        <w:rPr>
          <w:rFonts w:ascii="Times New Roman" w:hAnsi="Times New Roman" w:cs="Times New Roman"/>
          <w:b/>
          <w:lang w:val="es-ES"/>
        </w:rPr>
        <w:t>25.- Finalidad de los Pactos de la Moncloa.</w:t>
      </w:r>
    </w:p>
    <w:p w14:paraId="19FA1B3C" w14:textId="77777777" w:rsidR="007822CF" w:rsidRDefault="007822CF" w:rsidP="00196F4B">
      <w:pPr>
        <w:widowControl w:val="0"/>
        <w:autoSpaceDE w:val="0"/>
        <w:autoSpaceDN w:val="0"/>
        <w:adjustRightInd w:val="0"/>
        <w:rPr>
          <w:rFonts w:ascii="Times New Roman" w:hAnsi="Times New Roman" w:cs="Times New Roman"/>
          <w:b/>
          <w:lang w:val="es-ES"/>
        </w:rPr>
      </w:pPr>
    </w:p>
    <w:p w14:paraId="2AF38BBD" w14:textId="77777777" w:rsidR="007822CF" w:rsidRPr="00196F4B" w:rsidRDefault="007822CF" w:rsidP="00196F4B">
      <w:pPr>
        <w:widowControl w:val="0"/>
        <w:autoSpaceDE w:val="0"/>
        <w:autoSpaceDN w:val="0"/>
        <w:adjustRightInd w:val="0"/>
        <w:rPr>
          <w:rFonts w:ascii="Times New Roman" w:hAnsi="Times New Roman" w:cs="Times New Roman"/>
          <w:b/>
          <w:lang w:val="es-ES"/>
        </w:rPr>
      </w:pPr>
    </w:p>
    <w:p w14:paraId="63735BFD" w14:textId="77777777" w:rsidR="007822CF" w:rsidRDefault="007822CF" w:rsidP="007822CF">
      <w:pPr>
        <w:widowControl w:val="0"/>
        <w:autoSpaceDE w:val="0"/>
        <w:autoSpaceDN w:val="0"/>
        <w:adjustRightInd w:val="0"/>
        <w:spacing w:after="150" w:line="360" w:lineRule="auto"/>
        <w:jc w:val="both"/>
        <w:rPr>
          <w:rFonts w:ascii="Times New Roman" w:hAnsi="Times New Roman" w:cs="Times New Roman"/>
          <w:lang w:val="es-ES"/>
        </w:rPr>
      </w:pPr>
      <w:r>
        <w:rPr>
          <w:rFonts w:ascii="Times New Roman" w:hAnsi="Times New Roman" w:cs="Times New Roman"/>
          <w:lang w:val="es-ES"/>
        </w:rPr>
        <w:t>Tras las elecciones y ante la gravísima crisis económica, gobierno, partidos políticos, organizaciones empresariales y sindicatos firmaron los Pactos de la Moncloa para reducir el déficit público y la inflación mediante una disminución del gasto público. La firma de los Pactos de la Moncloa permitió una reducción de la conflictividad social y la aplicación de un modelo de relaciones laborales: reconocimiento de la libertad sindical, derecho a la huelga y a la negociación colectiva. Los empresarios integraron una gran organización patronal (CEOE) y los trabajadores se integraban en los sindicatos mayoritarios CC.OO y UGT, ELA-STV(</w:t>
      </w:r>
      <w:proofErr w:type="spellStart"/>
      <w:r>
        <w:rPr>
          <w:rFonts w:ascii="Times New Roman" w:hAnsi="Times New Roman" w:cs="Times New Roman"/>
          <w:lang w:val="es-ES"/>
        </w:rPr>
        <w:t>Pacís</w:t>
      </w:r>
      <w:proofErr w:type="spellEnd"/>
      <w:r>
        <w:rPr>
          <w:rFonts w:ascii="Times New Roman" w:hAnsi="Times New Roman" w:cs="Times New Roman"/>
          <w:lang w:val="es-ES"/>
        </w:rPr>
        <w:t xml:space="preserve"> Vasco).</w:t>
      </w:r>
    </w:p>
    <w:p w14:paraId="16F81B33" w14:textId="77777777" w:rsidR="00AF6641" w:rsidRPr="00196F4B" w:rsidRDefault="00AF6641">
      <w:pPr>
        <w:rPr>
          <w:b/>
        </w:rPr>
      </w:pPr>
    </w:p>
    <w:sectPr w:rsidR="00AF6641" w:rsidRPr="00196F4B" w:rsidSect="00196F4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4B"/>
    <w:rsid w:val="00137A36"/>
    <w:rsid w:val="00196F4B"/>
    <w:rsid w:val="00230D9F"/>
    <w:rsid w:val="00346D57"/>
    <w:rsid w:val="00553F61"/>
    <w:rsid w:val="005809FF"/>
    <w:rsid w:val="005857CE"/>
    <w:rsid w:val="007822CF"/>
    <w:rsid w:val="009739DD"/>
    <w:rsid w:val="00AF6641"/>
    <w:rsid w:val="00EC01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9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cvb.iec.cat/results.asp?word=sometent" TargetMode="External"/><Relationship Id="rId12" Type="http://schemas.openxmlformats.org/officeDocument/2006/relationships/hyperlink" Target="https://es.wikipedia.org/wiki/Catalu%F1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s.wikipedia.org/wiki/Crac_del_29#cite_note-1" TargetMode="External"/><Relationship Id="rId7" Type="http://schemas.openxmlformats.org/officeDocument/2006/relationships/hyperlink" Target="https://es.wikipedia.org/wiki/Crac_del_29#cite_note-2" TargetMode="External"/><Relationship Id="rId8" Type="http://schemas.openxmlformats.org/officeDocument/2006/relationships/hyperlink" Target="https://es.wikipedia.org/wiki/Bolsa_de_valores" TargetMode="External"/><Relationship Id="rId9" Type="http://schemas.openxmlformats.org/officeDocument/2006/relationships/hyperlink" Target="https://es.wikipedia.org/wiki/Estados_Unidos" TargetMode="External"/><Relationship Id="rId10" Type="http://schemas.openxmlformats.org/officeDocument/2006/relationships/hyperlink" Target="https://es.wikipedia.org/wiki/Idioma_catal%E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3002</Words>
  <Characters>16517</Characters>
  <Application>Microsoft Macintosh Word</Application>
  <DocSecurity>0</DocSecurity>
  <Lines>137</Lines>
  <Paragraphs>38</Paragraphs>
  <ScaleCrop>false</ScaleCrop>
  <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dc:creator>
  <cp:keywords/>
  <dc:description/>
  <cp:lastModifiedBy>dami</cp:lastModifiedBy>
  <cp:revision>8</cp:revision>
  <dcterms:created xsi:type="dcterms:W3CDTF">2018-01-26T20:54:00Z</dcterms:created>
  <dcterms:modified xsi:type="dcterms:W3CDTF">2018-01-26T22:03:00Z</dcterms:modified>
</cp:coreProperties>
</file>