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6615AB" w:rsidP="007816E3">
      <w:pPr>
        <w:jc w:val="center"/>
        <w:rPr>
          <w:rFonts w:ascii="Comic Sans MS" w:hAnsi="Comic Sans MS"/>
          <w:b/>
          <w:sz w:val="24"/>
          <w:szCs w:val="24"/>
          <w:u w:val="single"/>
        </w:rPr>
      </w:pPr>
      <w:r>
        <w:rPr>
          <w:rFonts w:ascii="Comic Sans MS" w:hAnsi="Comic Sans MS"/>
          <w:b/>
          <w:sz w:val="24"/>
          <w:szCs w:val="24"/>
          <w:u w:val="single"/>
        </w:rPr>
        <w:t>EL BUEN ESTUDIANTE</w:t>
      </w:r>
    </w:p>
    <w:p w:rsidR="007816E3" w:rsidRPr="007816E3" w:rsidRDefault="007816E3" w:rsidP="007816E3">
      <w:pPr>
        <w:jc w:val="center"/>
        <w:rPr>
          <w:rFonts w:ascii="Comic Sans MS" w:hAnsi="Comic Sans MS"/>
          <w:b/>
          <w:sz w:val="24"/>
          <w:szCs w:val="24"/>
          <w:u w:val="single"/>
        </w:rPr>
      </w:pPr>
    </w:p>
    <w:p w:rsidR="006615AB" w:rsidRDefault="007816E3" w:rsidP="006615AB">
      <w:pPr>
        <w:ind w:firstLine="708"/>
        <w:jc w:val="both"/>
        <w:rPr>
          <w:rFonts w:ascii="Courier New" w:hAnsi="Courier New" w:cs="Courier New"/>
          <w:sz w:val="26"/>
        </w:rPr>
      </w:pPr>
      <w:r w:rsidRPr="007816E3">
        <w:rPr>
          <w:rFonts w:ascii="Comic Sans MS" w:hAnsi="Comic Sans MS"/>
          <w:b/>
          <w:sz w:val="24"/>
          <w:szCs w:val="24"/>
        </w:rPr>
        <w:tab/>
      </w:r>
      <w:r w:rsidR="006615AB">
        <w:rPr>
          <w:rFonts w:ascii="Courier New" w:hAnsi="Courier New" w:cs="Courier New"/>
          <w:sz w:val="26"/>
        </w:rPr>
        <w:t xml:space="preserve">Cada mañana se levantaba al </w:t>
      </w:r>
      <w:r w:rsidR="006615AB">
        <w:rPr>
          <w:rFonts w:ascii="Courier New" w:hAnsi="Courier New" w:cs="Courier New"/>
          <w:b/>
          <w:bCs/>
          <w:sz w:val="26"/>
        </w:rPr>
        <w:t>amanecer,</w:t>
      </w:r>
      <w:r w:rsidR="006615AB">
        <w:rPr>
          <w:rFonts w:ascii="Courier New" w:hAnsi="Courier New" w:cs="Courier New"/>
          <w:sz w:val="26"/>
        </w:rPr>
        <w:t xml:space="preserve"> tomaba un </w:t>
      </w:r>
      <w:r w:rsidR="006615AB">
        <w:rPr>
          <w:rFonts w:ascii="Courier New" w:hAnsi="Courier New" w:cs="Courier New"/>
          <w:b/>
          <w:bCs/>
          <w:sz w:val="26"/>
        </w:rPr>
        <w:t>tazón</w:t>
      </w:r>
      <w:r w:rsidR="006615AB">
        <w:rPr>
          <w:rFonts w:ascii="Courier New" w:hAnsi="Courier New" w:cs="Courier New"/>
          <w:sz w:val="26"/>
        </w:rPr>
        <w:t xml:space="preserve"> de leche de la cabra que tenían sus padres y se marchaba camino del colegio con su pequeña pizarra, no más grande que una libreta, bajo el brazo y su pizarrín, esa delgada y dura tiza con la que escribía en aquella todos los ejercicios que hacía en la escuela. </w:t>
      </w:r>
    </w:p>
    <w:p w:rsidR="006615AB" w:rsidRDefault="006615AB" w:rsidP="006615AB">
      <w:pPr>
        <w:rPr>
          <w:rFonts w:ascii="Courier New" w:hAnsi="Courier New" w:cs="Courier New"/>
          <w:sz w:val="26"/>
        </w:rPr>
      </w:pPr>
    </w:p>
    <w:p w:rsidR="006615AB" w:rsidRDefault="006615AB" w:rsidP="006615AB">
      <w:pPr>
        <w:ind w:firstLine="708"/>
        <w:jc w:val="both"/>
        <w:rPr>
          <w:rFonts w:ascii="Courier New" w:hAnsi="Courier New" w:cs="Courier New"/>
          <w:sz w:val="26"/>
        </w:rPr>
      </w:pPr>
      <w:r>
        <w:rPr>
          <w:rFonts w:ascii="Courier New" w:hAnsi="Courier New" w:cs="Courier New"/>
          <w:sz w:val="26"/>
        </w:rPr>
        <w:t xml:space="preserve">Para llegar a ella, tenía que andar más de una hora. Su humilde casa estaba bastante lejos del pueblo, cerca de la </w:t>
      </w:r>
      <w:r>
        <w:rPr>
          <w:rFonts w:ascii="Courier New" w:hAnsi="Courier New" w:cs="Courier New"/>
          <w:b/>
          <w:bCs/>
          <w:sz w:val="26"/>
        </w:rPr>
        <w:t>cima</w:t>
      </w:r>
      <w:r>
        <w:rPr>
          <w:rFonts w:ascii="Courier New" w:hAnsi="Courier New" w:cs="Courier New"/>
          <w:sz w:val="26"/>
        </w:rPr>
        <w:t xml:space="preserve"> de la montaña. Mientras caminaba iba repasando mentalmente lo que el maestro les había explicado el día anterior. De vez en cuando veía algún animalillo que aprovechaba los primeros rayos del sol para tomar su primera comida, como las ardillas que </w:t>
      </w:r>
      <w:r>
        <w:rPr>
          <w:rFonts w:ascii="Courier New" w:hAnsi="Courier New" w:cs="Courier New"/>
          <w:b/>
          <w:bCs/>
          <w:sz w:val="26"/>
        </w:rPr>
        <w:t>mordisqueaban</w:t>
      </w:r>
      <w:r>
        <w:rPr>
          <w:rFonts w:ascii="Courier New" w:hAnsi="Courier New" w:cs="Courier New"/>
          <w:sz w:val="26"/>
        </w:rPr>
        <w:t xml:space="preserve"> con rapidez las duras piñas.</w:t>
      </w:r>
    </w:p>
    <w:p w:rsidR="006615AB" w:rsidRDefault="006615AB" w:rsidP="006615AB">
      <w:pPr>
        <w:rPr>
          <w:rFonts w:ascii="Courier New" w:hAnsi="Courier New" w:cs="Courier New"/>
          <w:sz w:val="26"/>
        </w:rPr>
      </w:pPr>
    </w:p>
    <w:p w:rsidR="006615AB" w:rsidRDefault="006615AB" w:rsidP="006615AB">
      <w:pPr>
        <w:ind w:firstLine="708"/>
        <w:jc w:val="both"/>
        <w:rPr>
          <w:rFonts w:ascii="Courier New" w:hAnsi="Courier New" w:cs="Courier New"/>
          <w:sz w:val="26"/>
        </w:rPr>
      </w:pPr>
      <w:r>
        <w:rPr>
          <w:rFonts w:ascii="Courier New" w:hAnsi="Courier New" w:cs="Courier New"/>
          <w:sz w:val="26"/>
        </w:rPr>
        <w:t xml:space="preserve">Procuraba prestar atención a todo lo que le explicaban. Cuando llegaba el recreo, jugaba con sus compañeros al fútbol con una vieja pelota que el profesor les dejaba. </w:t>
      </w:r>
    </w:p>
    <w:p w:rsidR="006615AB" w:rsidRDefault="006615AB" w:rsidP="006615AB">
      <w:pPr>
        <w:rPr>
          <w:rFonts w:ascii="Courier New" w:hAnsi="Courier New" w:cs="Courier New"/>
          <w:sz w:val="26"/>
        </w:rPr>
      </w:pPr>
    </w:p>
    <w:p w:rsidR="006615AB" w:rsidRDefault="006615AB" w:rsidP="006615AB">
      <w:pPr>
        <w:ind w:firstLine="708"/>
        <w:jc w:val="both"/>
        <w:rPr>
          <w:rFonts w:ascii="Courier New" w:hAnsi="Courier New" w:cs="Courier New"/>
          <w:sz w:val="26"/>
        </w:rPr>
      </w:pPr>
      <w:r>
        <w:rPr>
          <w:rFonts w:ascii="Courier New" w:hAnsi="Courier New" w:cs="Courier New"/>
          <w:sz w:val="26"/>
        </w:rPr>
        <w:t>Al terminar las clases, volvía a casa rápido para estar a tiempo a la hora del almuerzo.</w:t>
      </w:r>
    </w:p>
    <w:p w:rsidR="006615AB" w:rsidRDefault="006615AB" w:rsidP="006615AB">
      <w:pPr>
        <w:rPr>
          <w:rFonts w:ascii="Courier New" w:hAnsi="Courier New" w:cs="Courier New"/>
          <w:sz w:val="26"/>
        </w:rPr>
      </w:pPr>
    </w:p>
    <w:p w:rsidR="006615AB" w:rsidRDefault="006615AB" w:rsidP="006615AB">
      <w:pPr>
        <w:ind w:firstLine="708"/>
        <w:jc w:val="both"/>
        <w:rPr>
          <w:rFonts w:ascii="Courier New" w:hAnsi="Courier New" w:cs="Courier New"/>
          <w:sz w:val="26"/>
        </w:rPr>
      </w:pPr>
      <w:r>
        <w:rPr>
          <w:rFonts w:ascii="Courier New" w:hAnsi="Courier New" w:cs="Courier New"/>
          <w:sz w:val="26"/>
        </w:rPr>
        <w:t>Por la tarde ayudaba a su padre, que era leñador, a recoger y transportar la leña seca que antes había cortado. Mientras trabajaban, los dos hablaban de lo que había aprendido ese día en el colegio.</w:t>
      </w:r>
    </w:p>
    <w:p w:rsidR="006615AB" w:rsidRDefault="006615AB" w:rsidP="006615AB">
      <w:pPr>
        <w:rPr>
          <w:rFonts w:ascii="Courier New" w:hAnsi="Courier New" w:cs="Courier New"/>
          <w:sz w:val="26"/>
        </w:rPr>
      </w:pPr>
    </w:p>
    <w:p w:rsidR="006615AB" w:rsidRDefault="006615AB" w:rsidP="006615AB">
      <w:pPr>
        <w:ind w:firstLine="708"/>
        <w:jc w:val="both"/>
        <w:rPr>
          <w:rFonts w:ascii="Courier New" w:hAnsi="Courier New" w:cs="Courier New"/>
        </w:rPr>
      </w:pPr>
      <w:r>
        <w:rPr>
          <w:rFonts w:ascii="Courier New" w:hAnsi="Courier New" w:cs="Courier New"/>
          <w:sz w:val="26"/>
        </w:rPr>
        <w:t>Por la noche, después de cenar, y una vez que había ayudado a quitar la mesa y fregar los viejos cacharros de la cocina, repasaba con su madre la tabla de multiplicar y cuando se acostaba, procuraba soñar con una preciosa bicicleta que pudiera llevarlo veloz a cualquier parte.</w:t>
      </w:r>
    </w:p>
    <w:p w:rsidR="006615AB" w:rsidRDefault="006615AB" w:rsidP="006615AB">
      <w:pPr>
        <w:rPr>
          <w:rFonts w:ascii="Arial" w:hAnsi="Arial" w:cs="Arial"/>
        </w:rPr>
      </w:pPr>
    </w:p>
    <w:p w:rsidR="006615AB" w:rsidRDefault="006615AB" w:rsidP="006615AB">
      <w:pPr>
        <w:jc w:val="right"/>
        <w:rPr>
          <w:rFonts w:ascii="Arial" w:hAnsi="Arial" w:cs="Arial"/>
          <w:b/>
          <w:bCs/>
          <w:i/>
          <w:iCs/>
          <w:sz w:val="18"/>
        </w:rPr>
      </w:pPr>
    </w:p>
    <w:p w:rsidR="006615AB" w:rsidRDefault="006615AB" w:rsidP="006615AB">
      <w:pPr>
        <w:jc w:val="right"/>
        <w:rPr>
          <w:rFonts w:ascii="Arial" w:hAnsi="Arial" w:cs="Arial"/>
          <w:b/>
          <w:bCs/>
          <w:i/>
          <w:iCs/>
          <w:sz w:val="18"/>
        </w:rPr>
      </w:pPr>
    </w:p>
    <w:p w:rsidR="006615AB" w:rsidRDefault="006615AB" w:rsidP="006615AB">
      <w:pPr>
        <w:jc w:val="right"/>
        <w:rPr>
          <w:rFonts w:ascii="Arial" w:hAnsi="Arial" w:cs="Arial"/>
          <w:b/>
          <w:bCs/>
          <w:i/>
          <w:iCs/>
          <w:sz w:val="18"/>
        </w:rPr>
      </w:pPr>
      <w:r>
        <w:rPr>
          <w:rFonts w:ascii="Arial" w:hAnsi="Arial" w:cs="Arial"/>
          <w:b/>
          <w:bCs/>
          <w:i/>
          <w:iCs/>
          <w:sz w:val="18"/>
        </w:rPr>
        <w:t>Jesús Miguel Gómez Gutiérrez</w:t>
      </w:r>
    </w:p>
    <w:p w:rsidR="006615AB" w:rsidRDefault="006615AB" w:rsidP="006615AB">
      <w:pPr>
        <w:jc w:val="right"/>
        <w:rPr>
          <w:rFonts w:ascii="Arial" w:hAnsi="Arial" w:cs="Arial"/>
        </w:rPr>
      </w:pPr>
      <w:r>
        <w:rPr>
          <w:rFonts w:ascii="Arial" w:hAnsi="Arial" w:cs="Arial"/>
          <w:b/>
          <w:bCs/>
          <w:i/>
          <w:iCs/>
          <w:sz w:val="18"/>
        </w:rPr>
        <w:t>Colegio Público Nuestra Señora de los Dolores</w:t>
      </w:r>
    </w:p>
    <w:p w:rsidR="007816E3" w:rsidRDefault="007816E3"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337B10" w:rsidRDefault="00337B10" w:rsidP="006615AB">
      <w:pPr>
        <w:rPr>
          <w:rFonts w:ascii="NewsGotT" w:hAnsi="NewsGotT"/>
          <w:sz w:val="24"/>
          <w:szCs w:val="24"/>
        </w:rPr>
      </w:pPr>
    </w:p>
    <w:p w:rsidR="00337B10" w:rsidRDefault="00337B10" w:rsidP="006615AB">
      <w:pPr>
        <w:rPr>
          <w:rFonts w:ascii="NewsGotT" w:hAnsi="NewsGotT"/>
          <w:sz w:val="24"/>
          <w:szCs w:val="24"/>
        </w:rPr>
      </w:pPr>
    </w:p>
    <w:p w:rsidR="00337B10" w:rsidRDefault="00337B10"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6615AB" w:rsidRDefault="006615AB" w:rsidP="006615AB">
      <w:pPr>
        <w:rPr>
          <w:rFonts w:ascii="NewsGotT" w:hAnsi="NewsGotT"/>
          <w:sz w:val="24"/>
          <w:szCs w:val="24"/>
        </w:rPr>
      </w:pPr>
    </w:p>
    <w:p w:rsidR="007816E3" w:rsidRPr="006615A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2"/>
          <w:szCs w:val="24"/>
        </w:rPr>
      </w:pPr>
      <w:r w:rsidRPr="006615AB">
        <w:rPr>
          <w:rFonts w:ascii="NewsGotT" w:hAnsi="NewsGotT"/>
          <w:b/>
          <w:sz w:val="22"/>
          <w:szCs w:val="24"/>
        </w:rPr>
        <w:t>CUESTIONARIO DE LA LECTURA PARA EL ALUMNADO</w:t>
      </w:r>
    </w:p>
    <w:p w:rsidR="007816E3" w:rsidRPr="006615AB" w:rsidRDefault="007816E3" w:rsidP="0094607B">
      <w:pPr>
        <w:autoSpaceDE w:val="0"/>
        <w:autoSpaceDN w:val="0"/>
        <w:adjustRightInd w:val="0"/>
        <w:jc w:val="center"/>
        <w:rPr>
          <w:rFonts w:ascii="NewsGotT" w:hAnsi="NewsGotT"/>
          <w:sz w:val="22"/>
          <w:szCs w:val="24"/>
        </w:rPr>
      </w:pPr>
    </w:p>
    <w:p w:rsidR="007816E3" w:rsidRPr="006615AB" w:rsidRDefault="007816E3" w:rsidP="0094607B">
      <w:pPr>
        <w:autoSpaceDE w:val="0"/>
        <w:autoSpaceDN w:val="0"/>
        <w:adjustRightInd w:val="0"/>
        <w:rPr>
          <w:rFonts w:ascii="NewsGotT" w:hAnsi="NewsGotT"/>
          <w:b/>
          <w:sz w:val="22"/>
          <w:szCs w:val="24"/>
        </w:rPr>
      </w:pPr>
      <w:r w:rsidRPr="006615AB">
        <w:rPr>
          <w:rFonts w:ascii="NewsGotT" w:hAnsi="NewsGotT"/>
          <w:b/>
          <w:sz w:val="22"/>
          <w:szCs w:val="24"/>
        </w:rPr>
        <w:t>PREGUNTAS/ACTIVIDADES DE PREVISIÓN</w:t>
      </w:r>
    </w:p>
    <w:p w:rsidR="007816E3" w:rsidRPr="006615AB" w:rsidRDefault="007816E3" w:rsidP="0094607B">
      <w:pPr>
        <w:pStyle w:val="Prrafodelista"/>
        <w:numPr>
          <w:ilvl w:val="0"/>
          <w:numId w:val="24"/>
        </w:numPr>
        <w:tabs>
          <w:tab w:val="left" w:pos="1008"/>
        </w:tabs>
        <w:jc w:val="both"/>
        <w:rPr>
          <w:rFonts w:ascii="NewsGotT" w:hAnsi="NewsGotT"/>
          <w:sz w:val="22"/>
          <w:szCs w:val="24"/>
        </w:rPr>
      </w:pPr>
      <w:r w:rsidRPr="006615AB">
        <w:rPr>
          <w:rFonts w:ascii="NewsGotT" w:hAnsi="NewsGotT"/>
          <w:sz w:val="22"/>
          <w:szCs w:val="24"/>
        </w:rPr>
        <w:t>¿Qué te sugiere el título de esta lectura?</w:t>
      </w:r>
    </w:p>
    <w:p w:rsidR="007816E3" w:rsidRPr="006615AB" w:rsidRDefault="007816E3" w:rsidP="0094607B">
      <w:pPr>
        <w:pStyle w:val="Prrafodelista"/>
        <w:numPr>
          <w:ilvl w:val="0"/>
          <w:numId w:val="24"/>
        </w:numPr>
        <w:tabs>
          <w:tab w:val="left" w:pos="1008"/>
        </w:tabs>
        <w:jc w:val="both"/>
        <w:rPr>
          <w:rFonts w:ascii="NewsGotT" w:hAnsi="NewsGotT"/>
          <w:sz w:val="22"/>
          <w:szCs w:val="24"/>
        </w:rPr>
      </w:pPr>
      <w:r w:rsidRPr="006615AB">
        <w:rPr>
          <w:rFonts w:ascii="NewsGotT" w:hAnsi="NewsGotT"/>
          <w:sz w:val="22"/>
          <w:szCs w:val="24"/>
        </w:rPr>
        <w:t>¿</w:t>
      </w:r>
      <w:r w:rsidR="006615AB" w:rsidRPr="006615AB">
        <w:rPr>
          <w:rFonts w:ascii="NewsGotT" w:hAnsi="NewsGotT"/>
          <w:sz w:val="22"/>
          <w:szCs w:val="24"/>
        </w:rPr>
        <w:t>Qué crees que debe hacer un buen estudiante?</w:t>
      </w:r>
    </w:p>
    <w:p w:rsidR="007816E3" w:rsidRPr="006615AB" w:rsidRDefault="007816E3" w:rsidP="0094607B">
      <w:pPr>
        <w:autoSpaceDE w:val="0"/>
        <w:autoSpaceDN w:val="0"/>
        <w:adjustRightInd w:val="0"/>
        <w:rPr>
          <w:rFonts w:ascii="NewsGotT" w:hAnsi="NewsGotT"/>
          <w:sz w:val="22"/>
          <w:szCs w:val="24"/>
        </w:rPr>
      </w:pPr>
    </w:p>
    <w:p w:rsidR="007816E3" w:rsidRPr="006615AB" w:rsidRDefault="007816E3" w:rsidP="0094607B">
      <w:pPr>
        <w:autoSpaceDE w:val="0"/>
        <w:autoSpaceDN w:val="0"/>
        <w:adjustRightInd w:val="0"/>
        <w:rPr>
          <w:rFonts w:ascii="NewsGotT" w:hAnsi="NewsGotT"/>
          <w:b/>
          <w:sz w:val="22"/>
          <w:szCs w:val="24"/>
        </w:rPr>
      </w:pPr>
      <w:r w:rsidRPr="006615AB">
        <w:rPr>
          <w:rFonts w:ascii="NewsGotT" w:hAnsi="NewsGotT"/>
          <w:b/>
          <w:sz w:val="22"/>
          <w:szCs w:val="24"/>
        </w:rPr>
        <w:t>PREGUNTAS/ACTIVIDADES PARA LA COMPRENSIÓN</w:t>
      </w:r>
    </w:p>
    <w:p w:rsidR="007816E3" w:rsidRPr="006615AB" w:rsidRDefault="007816E3" w:rsidP="0094607B">
      <w:pPr>
        <w:autoSpaceDE w:val="0"/>
        <w:autoSpaceDN w:val="0"/>
        <w:adjustRightInd w:val="0"/>
        <w:rPr>
          <w:rFonts w:ascii="NewsGotT" w:hAnsi="NewsGotT"/>
          <w:b/>
          <w:sz w:val="22"/>
          <w:szCs w:val="24"/>
        </w:rPr>
      </w:pPr>
    </w:p>
    <w:p w:rsidR="007816E3" w:rsidRPr="006615AB" w:rsidRDefault="007816E3" w:rsidP="0094607B">
      <w:pPr>
        <w:autoSpaceDE w:val="0"/>
        <w:autoSpaceDN w:val="0"/>
        <w:adjustRightInd w:val="0"/>
        <w:rPr>
          <w:rFonts w:ascii="NewsGotT" w:hAnsi="NewsGotT"/>
          <w:b/>
          <w:sz w:val="22"/>
          <w:szCs w:val="24"/>
        </w:rPr>
      </w:pPr>
      <w:r w:rsidRPr="006615AB">
        <w:rPr>
          <w:rFonts w:ascii="NewsGotT" w:hAnsi="NewsGotT"/>
          <w:b/>
          <w:sz w:val="22"/>
          <w:szCs w:val="24"/>
        </w:rPr>
        <w:t>Preguntas literales</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¿Cuándo se levantaba el niño?</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¿Cuáles eran sus materiales escolares?</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¿Cómo se desplazaba para llegar a la escuela?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¿Cuánto tardaba en llegar a la escuela?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¿Qué hacía mientras caminaba?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¿A quién veía mientras caminaba?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¿Qué comían las ardillas?</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¿Con quiénes jugaba en el recreo?</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¿Cómo estaba la pelota?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¿Quién le dejaba la pelota?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¿Qué trabajo tenía el padre?</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 xml:space="preserve">Por la noche, ¿a </w:t>
      </w:r>
      <w:proofErr w:type="spellStart"/>
      <w:r w:rsidRPr="006615AB">
        <w:rPr>
          <w:rFonts w:ascii="NewsGotT" w:hAnsi="NewsGotT" w:cs="Arial"/>
          <w:sz w:val="22"/>
        </w:rPr>
        <w:t>que</w:t>
      </w:r>
      <w:proofErr w:type="spellEnd"/>
      <w:r w:rsidRPr="006615AB">
        <w:rPr>
          <w:rFonts w:ascii="NewsGotT" w:hAnsi="NewsGotT" w:cs="Arial"/>
          <w:sz w:val="22"/>
        </w:rPr>
        <w:t xml:space="preserve"> tareas ayudaba en su casa?</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¿Con quién repasaba la tabla de multiplicar?</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¿Con qué procuraba soñar?</w:t>
      </w:r>
    </w:p>
    <w:p w:rsidR="006615AB" w:rsidRPr="006615AB" w:rsidRDefault="006615AB" w:rsidP="006615AB">
      <w:pPr>
        <w:numPr>
          <w:ilvl w:val="0"/>
          <w:numId w:val="27"/>
        </w:numPr>
        <w:rPr>
          <w:rFonts w:ascii="NewsGotT" w:hAnsi="NewsGotT" w:cs="Arial"/>
          <w:sz w:val="22"/>
        </w:rPr>
      </w:pPr>
      <w:r w:rsidRPr="006615AB">
        <w:rPr>
          <w:rFonts w:ascii="NewsGotT" w:hAnsi="NewsGotT" w:cs="Arial"/>
          <w:sz w:val="22"/>
        </w:rPr>
        <w:t>¿Cuál es el tamaño de la pequeña pizarra?</w:t>
      </w:r>
    </w:p>
    <w:p w:rsidR="007816E3" w:rsidRPr="006615AB" w:rsidRDefault="007816E3" w:rsidP="0094607B">
      <w:pPr>
        <w:autoSpaceDE w:val="0"/>
        <w:autoSpaceDN w:val="0"/>
        <w:adjustRightInd w:val="0"/>
        <w:rPr>
          <w:rFonts w:ascii="NewsGotT" w:hAnsi="NewsGotT"/>
          <w:b/>
          <w:sz w:val="22"/>
          <w:szCs w:val="24"/>
        </w:rPr>
      </w:pPr>
    </w:p>
    <w:p w:rsidR="007816E3" w:rsidRPr="006615AB" w:rsidRDefault="007816E3" w:rsidP="0094607B">
      <w:pPr>
        <w:autoSpaceDE w:val="0"/>
        <w:autoSpaceDN w:val="0"/>
        <w:adjustRightInd w:val="0"/>
        <w:rPr>
          <w:rFonts w:ascii="NewsGotT" w:hAnsi="NewsGotT"/>
          <w:b/>
          <w:sz w:val="22"/>
          <w:szCs w:val="24"/>
        </w:rPr>
      </w:pPr>
      <w:r w:rsidRPr="006615AB">
        <w:rPr>
          <w:rFonts w:ascii="NewsGotT" w:hAnsi="NewsGotT"/>
          <w:b/>
          <w:sz w:val="22"/>
          <w:szCs w:val="24"/>
        </w:rPr>
        <w:t>Preguntas inferenciales</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¿Crees que el niño estaba en buena forma física?</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¿Piensas que la familia tenía muchos vecinos?</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¿Era un buen estudiante?</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¿El niño se portaba bien con sus padres?</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¿A sus padres les interesaba lo que hacía el niño en la escuela?</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¿Crees que la familia era rica o pobre?</w:t>
      </w:r>
    </w:p>
    <w:p w:rsidR="006615AB" w:rsidRPr="006615AB" w:rsidRDefault="006615AB" w:rsidP="006615AB">
      <w:pPr>
        <w:numPr>
          <w:ilvl w:val="0"/>
          <w:numId w:val="28"/>
        </w:numPr>
        <w:rPr>
          <w:rFonts w:ascii="NewsGotT" w:hAnsi="NewsGotT" w:cs="Arial"/>
          <w:sz w:val="22"/>
        </w:rPr>
      </w:pPr>
      <w:r w:rsidRPr="006615AB">
        <w:rPr>
          <w:rFonts w:ascii="NewsGotT" w:hAnsi="NewsGotT" w:cs="Arial"/>
          <w:sz w:val="22"/>
        </w:rPr>
        <w:t>¿Qué piensas que el niño le pediría a los Reyes Magos de regalo?</w:t>
      </w:r>
    </w:p>
    <w:p w:rsidR="007816E3" w:rsidRPr="006615AB" w:rsidRDefault="007816E3" w:rsidP="0094607B">
      <w:pPr>
        <w:autoSpaceDE w:val="0"/>
        <w:autoSpaceDN w:val="0"/>
        <w:adjustRightInd w:val="0"/>
        <w:rPr>
          <w:rFonts w:ascii="NewsGotT" w:hAnsi="NewsGotT"/>
          <w:sz w:val="22"/>
          <w:szCs w:val="24"/>
        </w:rPr>
      </w:pPr>
    </w:p>
    <w:p w:rsidR="007816E3" w:rsidRPr="006615AB" w:rsidRDefault="007816E3" w:rsidP="0094607B">
      <w:pPr>
        <w:autoSpaceDE w:val="0"/>
        <w:autoSpaceDN w:val="0"/>
        <w:adjustRightInd w:val="0"/>
        <w:rPr>
          <w:rFonts w:ascii="NewsGotT" w:hAnsi="NewsGotT"/>
          <w:b/>
          <w:sz w:val="22"/>
          <w:szCs w:val="24"/>
        </w:rPr>
      </w:pPr>
      <w:r w:rsidRPr="006615AB">
        <w:rPr>
          <w:rFonts w:ascii="NewsGotT" w:hAnsi="NewsGotT"/>
          <w:b/>
          <w:sz w:val="22"/>
          <w:szCs w:val="24"/>
        </w:rPr>
        <w:t>Preguntas valorativas</w:t>
      </w:r>
    </w:p>
    <w:p w:rsidR="006615AB" w:rsidRPr="006615AB" w:rsidRDefault="006615AB" w:rsidP="006615AB">
      <w:pPr>
        <w:ind w:left="360"/>
        <w:rPr>
          <w:rFonts w:ascii="NewsGotT" w:hAnsi="NewsGotT" w:cs="Arial"/>
          <w:sz w:val="22"/>
        </w:rPr>
      </w:pPr>
      <w:r w:rsidRPr="006615AB">
        <w:rPr>
          <w:rFonts w:ascii="NewsGotT" w:hAnsi="NewsGotT" w:cs="Arial"/>
          <w:sz w:val="22"/>
        </w:rPr>
        <w:t>1. ¿Es bueno que los padres ayuden a los hijos con sus deberes?</w:t>
      </w:r>
    </w:p>
    <w:p w:rsidR="006615AB" w:rsidRPr="006615AB" w:rsidRDefault="006615AB" w:rsidP="006615AB">
      <w:pPr>
        <w:ind w:left="360"/>
        <w:rPr>
          <w:rFonts w:ascii="NewsGotT" w:hAnsi="NewsGotT" w:cs="Arial"/>
          <w:sz w:val="22"/>
        </w:rPr>
      </w:pPr>
      <w:r w:rsidRPr="006615AB">
        <w:rPr>
          <w:rFonts w:ascii="NewsGotT" w:hAnsi="NewsGotT" w:cs="Arial"/>
          <w:sz w:val="22"/>
        </w:rPr>
        <w:t>2. ¿Qué piensas de los niños y niñas que no ayudan en las tareas de casa?</w:t>
      </w:r>
    </w:p>
    <w:p w:rsidR="006615AB" w:rsidRPr="006615AB" w:rsidRDefault="006615AB" w:rsidP="006615AB">
      <w:pPr>
        <w:ind w:left="360"/>
        <w:rPr>
          <w:rFonts w:ascii="NewsGotT" w:hAnsi="NewsGotT" w:cs="Arial"/>
          <w:sz w:val="22"/>
        </w:rPr>
      </w:pPr>
      <w:r w:rsidRPr="006615AB">
        <w:rPr>
          <w:rFonts w:ascii="NewsGotT" w:hAnsi="NewsGotT" w:cs="Arial"/>
          <w:sz w:val="22"/>
        </w:rPr>
        <w:t>3. Elige el párrafo con el que estés más de acuerdo:</w:t>
      </w:r>
    </w:p>
    <w:p w:rsidR="006615AB" w:rsidRPr="006615AB" w:rsidRDefault="006615AB" w:rsidP="006615AB">
      <w:pPr>
        <w:ind w:firstLine="708"/>
        <w:rPr>
          <w:rFonts w:ascii="NewsGotT" w:hAnsi="NewsGotT" w:cs="Arial"/>
          <w:sz w:val="22"/>
        </w:rPr>
      </w:pPr>
      <w:r w:rsidRPr="006615AB">
        <w:rPr>
          <w:rFonts w:ascii="NewsGotT" w:hAnsi="NewsGotT" w:cs="Arial"/>
          <w:sz w:val="22"/>
        </w:rPr>
        <w:t>- Como soy muy listo, termino pronto los ejercicios y no necesito estudiar mucho.</w:t>
      </w:r>
    </w:p>
    <w:p w:rsidR="006615AB" w:rsidRPr="006615AB" w:rsidRDefault="006615AB" w:rsidP="006615AB">
      <w:pPr>
        <w:ind w:left="360"/>
        <w:rPr>
          <w:rFonts w:ascii="NewsGotT" w:hAnsi="NewsGotT" w:cs="Arial"/>
          <w:sz w:val="22"/>
        </w:rPr>
      </w:pPr>
      <w:r w:rsidRPr="006615AB">
        <w:rPr>
          <w:rFonts w:ascii="NewsGotT" w:hAnsi="NewsGotT" w:cs="Arial"/>
          <w:sz w:val="22"/>
        </w:rPr>
        <w:t xml:space="preserve">      - No repaso las tareas porque estoy casi seguro de que las tendré bien.</w:t>
      </w:r>
    </w:p>
    <w:p w:rsidR="006615AB" w:rsidRPr="006615AB" w:rsidRDefault="006615AB" w:rsidP="006615AB">
      <w:pPr>
        <w:ind w:left="360"/>
        <w:rPr>
          <w:rFonts w:ascii="NewsGotT" w:hAnsi="NewsGotT" w:cs="Arial"/>
          <w:sz w:val="22"/>
        </w:rPr>
      </w:pPr>
      <w:r w:rsidRPr="006615AB">
        <w:rPr>
          <w:rFonts w:ascii="NewsGotT" w:hAnsi="NewsGotT" w:cs="Arial"/>
          <w:sz w:val="22"/>
        </w:rPr>
        <w:t xml:space="preserve">      - Me cuesta comprender los ejercicios. </w:t>
      </w:r>
      <w:r>
        <w:rPr>
          <w:rFonts w:ascii="NewsGotT" w:hAnsi="NewsGotT" w:cs="Arial"/>
          <w:sz w:val="22"/>
        </w:rPr>
        <w:t>Necesito mucho tiempo y esfuerzo para hacerlos en casa.</w:t>
      </w:r>
    </w:p>
    <w:p w:rsidR="006615AB" w:rsidRPr="006615AB" w:rsidRDefault="006615AB" w:rsidP="006615AB">
      <w:pPr>
        <w:numPr>
          <w:ilvl w:val="0"/>
          <w:numId w:val="29"/>
        </w:numPr>
        <w:rPr>
          <w:rFonts w:ascii="NewsGotT" w:hAnsi="NewsGotT" w:cs="Arial"/>
          <w:sz w:val="22"/>
        </w:rPr>
      </w:pPr>
      <w:r w:rsidRPr="006615AB">
        <w:rPr>
          <w:rFonts w:ascii="NewsGotT" w:hAnsi="NewsGotT" w:cs="Arial"/>
          <w:sz w:val="22"/>
        </w:rPr>
        <w:t>¿Qué piensas que es lo más importante para jugar, los juguetes o los compañeros/as?</w:t>
      </w:r>
    </w:p>
    <w:p w:rsidR="006615AB" w:rsidRPr="006615AB" w:rsidRDefault="006615AB" w:rsidP="006615AB">
      <w:pPr>
        <w:rPr>
          <w:rFonts w:ascii="NewsGotT" w:hAnsi="NewsGotT" w:cs="Arial"/>
          <w:sz w:val="22"/>
        </w:rPr>
      </w:pPr>
    </w:p>
    <w:p w:rsidR="006615AB" w:rsidRPr="006615AB" w:rsidRDefault="006615AB" w:rsidP="006615AB">
      <w:pPr>
        <w:rPr>
          <w:rFonts w:ascii="NewsGotT" w:hAnsi="NewsGotT" w:cs="Arial"/>
          <w:b/>
          <w:sz w:val="22"/>
        </w:rPr>
      </w:pPr>
      <w:r w:rsidRPr="006615AB">
        <w:rPr>
          <w:rFonts w:ascii="NewsGotT" w:hAnsi="NewsGotT" w:cs="Arial"/>
          <w:b/>
          <w:sz w:val="22"/>
        </w:rPr>
        <w:t>ACTIVIDADES DE GRAMÁTICA Y ORTOGRAFÍA</w:t>
      </w:r>
    </w:p>
    <w:p w:rsidR="006615AB" w:rsidRPr="006615AB" w:rsidRDefault="006615AB" w:rsidP="006615AB">
      <w:pPr>
        <w:numPr>
          <w:ilvl w:val="0"/>
          <w:numId w:val="30"/>
        </w:numPr>
        <w:rPr>
          <w:rFonts w:ascii="NewsGotT" w:hAnsi="NewsGotT" w:cs="Arial"/>
          <w:sz w:val="22"/>
        </w:rPr>
      </w:pPr>
      <w:r w:rsidRPr="006615AB">
        <w:rPr>
          <w:rFonts w:ascii="NewsGotT" w:hAnsi="NewsGotT" w:cs="Arial"/>
          <w:sz w:val="22"/>
        </w:rPr>
        <w:t>¿Cuántos párrafos tiene el texto?</w:t>
      </w:r>
    </w:p>
    <w:p w:rsidR="006615AB" w:rsidRPr="006615AB" w:rsidRDefault="006615AB" w:rsidP="006615AB">
      <w:pPr>
        <w:numPr>
          <w:ilvl w:val="0"/>
          <w:numId w:val="30"/>
        </w:numPr>
        <w:rPr>
          <w:rFonts w:ascii="NewsGotT" w:hAnsi="NewsGotT" w:cs="Arial"/>
          <w:sz w:val="22"/>
        </w:rPr>
      </w:pPr>
      <w:r w:rsidRPr="006615AB">
        <w:rPr>
          <w:rFonts w:ascii="NewsGotT" w:hAnsi="NewsGotT" w:cs="Arial"/>
          <w:sz w:val="22"/>
        </w:rPr>
        <w:t>En el texto aparece un sinónimo de escuela y otro de maestro. Escribe cuáles son.</w:t>
      </w:r>
    </w:p>
    <w:p w:rsidR="006615AB" w:rsidRPr="006615AB" w:rsidRDefault="006615AB" w:rsidP="006615AB">
      <w:pPr>
        <w:numPr>
          <w:ilvl w:val="0"/>
          <w:numId w:val="30"/>
        </w:numPr>
        <w:rPr>
          <w:rFonts w:ascii="NewsGotT" w:hAnsi="NewsGotT" w:cs="Arial"/>
          <w:sz w:val="22"/>
        </w:rPr>
      </w:pPr>
      <w:r w:rsidRPr="006615AB">
        <w:rPr>
          <w:rFonts w:ascii="NewsGotT" w:hAnsi="NewsGotT" w:cs="Arial"/>
          <w:sz w:val="22"/>
        </w:rPr>
        <w:t>En el primer párrafo aparece el adjetivo grande y también uno de sus antónimos. Escribe cuál es.</w:t>
      </w:r>
    </w:p>
    <w:p w:rsidR="006615AB" w:rsidRPr="006615AB" w:rsidRDefault="006615AB" w:rsidP="006615AB">
      <w:pPr>
        <w:numPr>
          <w:ilvl w:val="0"/>
          <w:numId w:val="30"/>
        </w:numPr>
        <w:rPr>
          <w:rFonts w:ascii="NewsGotT" w:hAnsi="NewsGotT" w:cs="Arial"/>
          <w:sz w:val="22"/>
        </w:rPr>
      </w:pPr>
      <w:r w:rsidRPr="006615AB">
        <w:rPr>
          <w:rFonts w:ascii="NewsGotT" w:hAnsi="NewsGotT" w:cs="Arial"/>
          <w:sz w:val="22"/>
        </w:rPr>
        <w:t>Busca los adjetivos que hay en la lect</w:t>
      </w:r>
      <w:r>
        <w:rPr>
          <w:rFonts w:ascii="NewsGotT" w:hAnsi="NewsGotT" w:cs="Arial"/>
          <w:sz w:val="22"/>
        </w:rPr>
        <w:t>ura. Para ayudar te diremos que en el primer párrafo hay 4; en el segundo 2; en el tercero 1; en el cuarto ninguno; en el quinto 1; y en el sexto hay 2.</w:t>
      </w:r>
    </w:p>
    <w:p w:rsidR="006615AB" w:rsidRPr="006615AB" w:rsidRDefault="006615AB" w:rsidP="006615AB">
      <w:pPr>
        <w:numPr>
          <w:ilvl w:val="0"/>
          <w:numId w:val="30"/>
        </w:numPr>
        <w:rPr>
          <w:rFonts w:ascii="NewsGotT" w:hAnsi="NewsGotT" w:cs="Arial"/>
          <w:sz w:val="22"/>
        </w:rPr>
      </w:pPr>
      <w:r w:rsidRPr="006615AB">
        <w:rPr>
          <w:rFonts w:ascii="NewsGotT" w:hAnsi="NewsGotT" w:cs="Arial"/>
          <w:sz w:val="22"/>
        </w:rPr>
        <w:t>En el tercer párrafo aparece la palabra co</w:t>
      </w:r>
      <w:r w:rsidRPr="006615AB">
        <w:rPr>
          <w:rFonts w:ascii="NewsGotT" w:hAnsi="NewsGotT" w:cs="Arial"/>
          <w:b/>
          <w:bCs/>
          <w:sz w:val="22"/>
        </w:rPr>
        <w:t>mp</w:t>
      </w:r>
      <w:r w:rsidRPr="006615AB">
        <w:rPr>
          <w:rFonts w:ascii="NewsGotT" w:hAnsi="NewsGotT" w:cs="Arial"/>
          <w:sz w:val="22"/>
        </w:rPr>
        <w:t>añeros. Recuerda que otras palabras siguen la misma regla que esta (</w:t>
      </w:r>
      <w:proofErr w:type="spellStart"/>
      <w:r w:rsidRPr="006615AB">
        <w:rPr>
          <w:rFonts w:ascii="NewsGotT" w:hAnsi="NewsGotT" w:cs="Arial"/>
          <w:b/>
          <w:bCs/>
          <w:sz w:val="22"/>
        </w:rPr>
        <w:t>mp</w:t>
      </w:r>
      <w:proofErr w:type="spellEnd"/>
      <w:r w:rsidRPr="006615AB">
        <w:rPr>
          <w:rFonts w:ascii="NewsGotT" w:hAnsi="NewsGotT" w:cs="Arial"/>
          <w:sz w:val="22"/>
        </w:rPr>
        <w:t>) y escribe cinco de ellas.</w:t>
      </w:r>
    </w:p>
    <w:p w:rsidR="006615AB" w:rsidRPr="006615AB" w:rsidRDefault="006615AB" w:rsidP="006615AB">
      <w:pPr>
        <w:numPr>
          <w:ilvl w:val="0"/>
          <w:numId w:val="30"/>
        </w:numPr>
        <w:rPr>
          <w:rFonts w:ascii="NewsGotT" w:hAnsi="NewsGotT" w:cs="Arial"/>
          <w:sz w:val="22"/>
        </w:rPr>
      </w:pPr>
      <w:r w:rsidRPr="006615AB">
        <w:rPr>
          <w:rFonts w:ascii="NewsGotT" w:hAnsi="NewsGotT" w:cs="Arial"/>
          <w:sz w:val="22"/>
        </w:rPr>
        <w:t>Busca todas las palabras que terminen en aba, como levant</w:t>
      </w:r>
      <w:r w:rsidRPr="006615AB">
        <w:rPr>
          <w:rFonts w:ascii="NewsGotT" w:hAnsi="NewsGotT" w:cs="Arial"/>
          <w:b/>
          <w:bCs/>
          <w:sz w:val="22"/>
        </w:rPr>
        <w:t>aba</w:t>
      </w:r>
      <w:r w:rsidRPr="006615AB">
        <w:rPr>
          <w:rFonts w:ascii="NewsGotT" w:hAnsi="NewsGotT" w:cs="Arial"/>
          <w:sz w:val="22"/>
        </w:rPr>
        <w:t xml:space="preserve"> y escribe en tu cuaderno de donde provienen. Por ejemplo:</w:t>
      </w:r>
    </w:p>
    <w:p w:rsidR="006615AB" w:rsidRPr="006615AB" w:rsidRDefault="006615AB" w:rsidP="006615AB">
      <w:pPr>
        <w:numPr>
          <w:ilvl w:val="1"/>
          <w:numId w:val="31"/>
        </w:numPr>
        <w:rPr>
          <w:rFonts w:ascii="NewsGotT" w:hAnsi="NewsGotT" w:cs="Arial"/>
          <w:i/>
          <w:iCs/>
          <w:sz w:val="22"/>
        </w:rPr>
      </w:pPr>
      <w:r w:rsidRPr="006615AB">
        <w:rPr>
          <w:rFonts w:ascii="NewsGotT" w:hAnsi="NewsGotT" w:cs="Arial"/>
          <w:i/>
          <w:iCs/>
          <w:sz w:val="22"/>
        </w:rPr>
        <w:lastRenderedPageBreak/>
        <w:t>levantaba proviene de levantar.</w:t>
      </w:r>
    </w:p>
    <w:p w:rsidR="006615AB" w:rsidRPr="006615AB" w:rsidRDefault="006615AB" w:rsidP="006615AB">
      <w:pPr>
        <w:numPr>
          <w:ilvl w:val="1"/>
          <w:numId w:val="31"/>
        </w:numPr>
        <w:rPr>
          <w:rFonts w:ascii="NewsGotT" w:hAnsi="NewsGotT" w:cs="Arial"/>
          <w:i/>
          <w:iCs/>
          <w:sz w:val="22"/>
        </w:rPr>
      </w:pPr>
      <w:r w:rsidRPr="006615AB">
        <w:rPr>
          <w:rFonts w:ascii="NewsGotT" w:hAnsi="NewsGotT" w:cs="Arial"/>
          <w:i/>
          <w:iCs/>
          <w:sz w:val="22"/>
        </w:rPr>
        <w:t>tomaba proviene de tomar</w:t>
      </w:r>
    </w:p>
    <w:p w:rsidR="007816E3" w:rsidRDefault="007816E3" w:rsidP="0094607B">
      <w:pPr>
        <w:autoSpaceDE w:val="0"/>
        <w:autoSpaceDN w:val="0"/>
        <w:adjustRightInd w:val="0"/>
        <w:rPr>
          <w:rFonts w:ascii="NewsGotT" w:hAnsi="NewsGotT"/>
          <w:sz w:val="24"/>
          <w:szCs w:val="24"/>
        </w:rPr>
      </w:pPr>
    </w:p>
    <w:p w:rsidR="00337B10" w:rsidRDefault="00337B10" w:rsidP="0094607B">
      <w:pPr>
        <w:autoSpaceDE w:val="0"/>
        <w:autoSpaceDN w:val="0"/>
        <w:adjustRightInd w:val="0"/>
        <w:rPr>
          <w:rFonts w:ascii="NewsGotT" w:hAnsi="NewsGotT"/>
          <w:sz w:val="24"/>
          <w:szCs w:val="24"/>
        </w:rPr>
      </w:pPr>
    </w:p>
    <w:p w:rsidR="00337B10" w:rsidRDefault="00337B10" w:rsidP="0094607B">
      <w:pPr>
        <w:autoSpaceDE w:val="0"/>
        <w:autoSpaceDN w:val="0"/>
        <w:adjustRightInd w:val="0"/>
        <w:rPr>
          <w:rFonts w:ascii="NewsGotT" w:hAnsi="NewsGotT"/>
          <w:sz w:val="24"/>
          <w:szCs w:val="24"/>
        </w:rPr>
      </w:pPr>
    </w:p>
    <w:p w:rsidR="00337B10" w:rsidRPr="0094607B" w:rsidRDefault="00337B10"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6615AB" w:rsidP="0094607B">
            <w:pPr>
              <w:autoSpaceDE w:val="0"/>
              <w:autoSpaceDN w:val="0"/>
              <w:adjustRightInd w:val="0"/>
              <w:rPr>
                <w:rFonts w:ascii="NewsGotT" w:hAnsi="NewsGotT"/>
                <w:sz w:val="24"/>
                <w:szCs w:val="24"/>
              </w:rPr>
            </w:pPr>
            <w:r>
              <w:rPr>
                <w:rFonts w:ascii="NewsGotT" w:hAnsi="NewsGotT"/>
                <w:sz w:val="24"/>
                <w:szCs w:val="24"/>
              </w:rPr>
              <w:t>El buen estudiante.</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6615AB" w:rsidP="0094607B">
            <w:pPr>
              <w:autoSpaceDE w:val="0"/>
              <w:autoSpaceDN w:val="0"/>
              <w:adjustRightInd w:val="0"/>
              <w:rPr>
                <w:rFonts w:ascii="NewsGotT" w:hAnsi="NewsGotT"/>
                <w:sz w:val="24"/>
                <w:szCs w:val="24"/>
              </w:rPr>
            </w:pPr>
            <w:r>
              <w:rPr>
                <w:rFonts w:ascii="NewsGotT" w:hAnsi="NewsGotT"/>
                <w:sz w:val="24"/>
                <w:szCs w:val="24"/>
              </w:rPr>
              <w:t>Asumir que el trabajo y el esfuerzo son herramientas fundamentales para conseguir las metas que nos proponemos. Comprender que es importante ayudar la ayuda de la familia en la educación de los hijos. Asumir que, como hijos, también debemos ayudar a nuestros padres en las labores del hogar.</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w:t>
            </w:r>
            <w:r w:rsidR="006615AB">
              <w:rPr>
                <w:rFonts w:ascii="NewsGotT" w:hAnsi="NewsGotT"/>
                <w:sz w:val="24"/>
                <w:szCs w:val="24"/>
              </w:rPr>
              <w:t xml:space="preserve"> para la comprensión, están en negrita.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6615AB" w:rsidRPr="0094607B" w:rsidRDefault="006615AB" w:rsidP="004F23B6">
            <w:pPr>
              <w:tabs>
                <w:tab w:val="left" w:pos="972"/>
              </w:tabs>
              <w:suppressAutoHyphens/>
              <w:jc w:val="both"/>
              <w:rPr>
                <w:rFonts w:ascii="NewsGotT" w:hAnsi="NewsGotT"/>
                <w:sz w:val="24"/>
                <w:szCs w:val="24"/>
              </w:rPr>
            </w:pPr>
            <w:r>
              <w:rPr>
                <w:rFonts w:ascii="NewsGotT" w:hAnsi="NewsGotT"/>
                <w:sz w:val="24"/>
                <w:szCs w:val="24"/>
              </w:rPr>
              <w:t>Ejercicios gramaticales y ortográficos.</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35" w:rsidRDefault="00FA6235" w:rsidP="0090208D">
      <w:r>
        <w:separator/>
      </w:r>
    </w:p>
  </w:endnote>
  <w:endnote w:type="continuationSeparator" w:id="0">
    <w:p w:rsidR="00FA6235" w:rsidRDefault="00FA6235"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D52FF8"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245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79" w:rsidRDefault="002456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79" w:rsidRDefault="00245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35" w:rsidRDefault="00FA6235" w:rsidP="0090208D">
      <w:r>
        <w:separator/>
      </w:r>
    </w:p>
  </w:footnote>
  <w:footnote w:type="continuationSeparator" w:id="0">
    <w:p w:rsidR="00FA6235" w:rsidRDefault="00FA6235"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79" w:rsidRDefault="002456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79" w:rsidRDefault="00245679" w:rsidP="00245679">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245679" w:rsidRPr="000E1ADC" w:rsidRDefault="00245679" w:rsidP="00245679">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245679" w:rsidRDefault="00245679" w:rsidP="00245679">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245679" w:rsidRPr="00DE0430" w:rsidRDefault="00245679" w:rsidP="00245679">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245679" w:rsidRPr="000E1ADC" w:rsidRDefault="00245679" w:rsidP="00245679">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245679" w:rsidRDefault="00245679" w:rsidP="00245679">
    <w:pPr>
      <w:pStyle w:val="Encabezado"/>
      <w:tabs>
        <w:tab w:val="clear" w:pos="8504"/>
      </w:tabs>
      <w:rPr>
        <w:lang w:val="es-ES"/>
      </w:rPr>
    </w:pPr>
  </w:p>
  <w:p w:rsidR="00245679" w:rsidRDefault="00245679" w:rsidP="00245679">
    <w:pPr>
      <w:pStyle w:val="Encabezado"/>
      <w:tabs>
        <w:tab w:val="clear" w:pos="8504"/>
      </w:tabs>
      <w:rPr>
        <w:lang w:val="es-ES"/>
      </w:rPr>
    </w:pPr>
  </w:p>
  <w:p w:rsidR="00245679" w:rsidRDefault="00245679" w:rsidP="00245679">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79" w:rsidRDefault="002456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360BE3"/>
    <w:multiLevelType w:val="hybridMultilevel"/>
    <w:tmpl w:val="7FC882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6600C5D"/>
    <w:multiLevelType w:val="hybridMultilevel"/>
    <w:tmpl w:val="A65219F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7F5117"/>
    <w:multiLevelType w:val="hybridMultilevel"/>
    <w:tmpl w:val="6A887E9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2">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6">
    <w:nsid w:val="679B63ED"/>
    <w:multiLevelType w:val="hybridMultilevel"/>
    <w:tmpl w:val="A97A255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C87A08"/>
    <w:multiLevelType w:val="hybridMultilevel"/>
    <w:tmpl w:val="73B8EEB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22"/>
  </w:num>
  <w:num w:numId="3">
    <w:abstractNumId w:val="27"/>
  </w:num>
  <w:num w:numId="4">
    <w:abstractNumId w:val="23"/>
  </w:num>
  <w:num w:numId="5">
    <w:abstractNumId w:val="19"/>
  </w:num>
  <w:num w:numId="6">
    <w:abstractNumId w:val="14"/>
  </w:num>
  <w:num w:numId="7">
    <w:abstractNumId w:val="24"/>
  </w:num>
  <w:num w:numId="8">
    <w:abstractNumId w:val="16"/>
  </w:num>
  <w:num w:numId="9">
    <w:abstractNumId w:val="30"/>
  </w:num>
  <w:num w:numId="10">
    <w:abstractNumId w:val="2"/>
  </w:num>
  <w:num w:numId="11">
    <w:abstractNumId w:val="3"/>
  </w:num>
  <w:num w:numId="12">
    <w:abstractNumId w:val="5"/>
  </w:num>
  <w:num w:numId="13">
    <w:abstractNumId w:val="17"/>
  </w:num>
  <w:num w:numId="14">
    <w:abstractNumId w:val="20"/>
  </w:num>
  <w:num w:numId="15">
    <w:abstractNumId w:val="7"/>
  </w:num>
  <w:num w:numId="16">
    <w:abstractNumId w:val="28"/>
  </w:num>
  <w:num w:numId="17">
    <w:abstractNumId w:val="21"/>
  </w:num>
  <w:num w:numId="18">
    <w:abstractNumId w:val="9"/>
  </w:num>
  <w:num w:numId="19">
    <w:abstractNumId w:val="11"/>
  </w:num>
  <w:num w:numId="20">
    <w:abstractNumId w:val="15"/>
  </w:num>
  <w:num w:numId="21">
    <w:abstractNumId w:val="0"/>
  </w:num>
  <w:num w:numId="22">
    <w:abstractNumId w:val="4"/>
  </w:num>
  <w:num w:numId="23">
    <w:abstractNumId w:val="25"/>
  </w:num>
  <w:num w:numId="24">
    <w:abstractNumId w:val="13"/>
  </w:num>
  <w:num w:numId="25">
    <w:abstractNumId w:val="6"/>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245679"/>
    <w:rsid w:val="00337B10"/>
    <w:rsid w:val="004F23B6"/>
    <w:rsid w:val="006615AB"/>
    <w:rsid w:val="00764BB4"/>
    <w:rsid w:val="007816E3"/>
    <w:rsid w:val="00864352"/>
    <w:rsid w:val="0090208D"/>
    <w:rsid w:val="0094607B"/>
    <w:rsid w:val="00960CF3"/>
    <w:rsid w:val="00A14C23"/>
    <w:rsid w:val="00A35243"/>
    <w:rsid w:val="00B3449F"/>
    <w:rsid w:val="00D52FF8"/>
    <w:rsid w:val="00FA6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245679"/>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679"/>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4</cp:revision>
  <dcterms:created xsi:type="dcterms:W3CDTF">2013-03-10T09:32:00Z</dcterms:created>
  <dcterms:modified xsi:type="dcterms:W3CDTF">2017-01-19T11:31:00Z</dcterms:modified>
</cp:coreProperties>
</file>