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E3" w:rsidRPr="007816E3" w:rsidRDefault="007816E3" w:rsidP="007816E3">
      <w:pPr>
        <w:rPr>
          <w:rFonts w:ascii="Comic Sans MS" w:hAnsi="Comic Sans MS"/>
          <w:sz w:val="28"/>
          <w:szCs w:val="28"/>
        </w:rPr>
      </w:pPr>
    </w:p>
    <w:p w:rsidR="007816E3" w:rsidRPr="007816E3" w:rsidRDefault="007816E3" w:rsidP="007816E3">
      <w:pPr>
        <w:jc w:val="center"/>
        <w:rPr>
          <w:rFonts w:ascii="Comic Sans MS" w:hAnsi="Comic Sans MS"/>
          <w:b/>
          <w:sz w:val="24"/>
          <w:szCs w:val="24"/>
          <w:u w:val="single"/>
        </w:rPr>
      </w:pPr>
    </w:p>
    <w:p w:rsidR="00FD4DFE" w:rsidRPr="00DD1D2D" w:rsidRDefault="000B5CFB" w:rsidP="00FD4DFE">
      <w:pPr>
        <w:autoSpaceDE w:val="0"/>
        <w:autoSpaceDN w:val="0"/>
        <w:adjustRightInd w:val="0"/>
        <w:jc w:val="center"/>
        <w:rPr>
          <w:b/>
          <w:color w:val="000000"/>
          <w:sz w:val="36"/>
          <w:szCs w:val="36"/>
        </w:rPr>
      </w:pPr>
      <w:r>
        <w:rPr>
          <w:rFonts w:ascii="Comic Sans MS" w:hAnsi="Comic Sans MS"/>
          <w:sz w:val="28"/>
          <w:szCs w:val="28"/>
        </w:rPr>
        <w:tab/>
      </w:r>
      <w:r w:rsidR="00FD4DFE">
        <w:rPr>
          <w:b/>
          <w:color w:val="000000"/>
          <w:sz w:val="36"/>
          <w:szCs w:val="36"/>
        </w:rPr>
        <w:t>“</w:t>
      </w:r>
      <w:r w:rsidR="00FD4DFE" w:rsidRPr="00DD1D2D">
        <w:rPr>
          <w:b/>
          <w:color w:val="000000"/>
          <w:sz w:val="36"/>
          <w:szCs w:val="36"/>
        </w:rPr>
        <w:t>EL DESPERTADOR</w:t>
      </w:r>
      <w:r w:rsidR="00FD4DFE">
        <w:rPr>
          <w:b/>
          <w:color w:val="000000"/>
          <w:sz w:val="36"/>
          <w:szCs w:val="36"/>
        </w:rPr>
        <w:t>”</w:t>
      </w:r>
    </w:p>
    <w:p w:rsidR="00FD4DFE" w:rsidRDefault="00FD4DFE" w:rsidP="00FD4DFE">
      <w:pPr>
        <w:autoSpaceDE w:val="0"/>
        <w:autoSpaceDN w:val="0"/>
        <w:adjustRightInd w:val="0"/>
        <w:jc w:val="both"/>
        <w:rPr>
          <w:color w:val="000000"/>
          <w:sz w:val="36"/>
          <w:szCs w:val="36"/>
        </w:rPr>
      </w:pPr>
    </w:p>
    <w:p w:rsidR="00FD4DFE" w:rsidRDefault="00FD4DFE" w:rsidP="00FD4DFE">
      <w:pPr>
        <w:autoSpaceDE w:val="0"/>
        <w:autoSpaceDN w:val="0"/>
        <w:adjustRightInd w:val="0"/>
        <w:jc w:val="both"/>
        <w:rPr>
          <w:color w:val="000000"/>
          <w:sz w:val="36"/>
          <w:szCs w:val="36"/>
        </w:rPr>
      </w:pPr>
    </w:p>
    <w:p w:rsidR="00FD4DFE" w:rsidRDefault="00FD4DFE" w:rsidP="00FD4DFE">
      <w:pPr>
        <w:autoSpaceDE w:val="0"/>
        <w:autoSpaceDN w:val="0"/>
        <w:adjustRightInd w:val="0"/>
        <w:ind w:firstLine="708"/>
        <w:jc w:val="both"/>
        <w:rPr>
          <w:sz w:val="36"/>
          <w:szCs w:val="36"/>
        </w:rPr>
      </w:pPr>
      <w:r>
        <w:rPr>
          <w:noProof/>
          <w:sz w:val="36"/>
          <w:szCs w:val="36"/>
          <w:lang w:val="es-ES"/>
        </w:rPr>
        <w:drawing>
          <wp:anchor distT="0" distB="0" distL="114300" distR="114300" simplePos="0" relativeHeight="251660288" behindDoc="0" locked="0" layoutInCell="1" allowOverlap="1">
            <wp:simplePos x="0" y="0"/>
            <wp:positionH relativeFrom="column">
              <wp:posOffset>22225</wp:posOffset>
            </wp:positionH>
            <wp:positionV relativeFrom="paragraph">
              <wp:posOffset>635</wp:posOffset>
            </wp:positionV>
            <wp:extent cx="1866265" cy="2447925"/>
            <wp:effectExtent l="19050" t="0" r="63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1866265" cy="2447925"/>
                    </a:xfrm>
                    <a:prstGeom prst="rect">
                      <a:avLst/>
                    </a:prstGeom>
                    <a:noFill/>
                    <a:ln w="9525">
                      <a:noFill/>
                      <a:miter lim="800000"/>
                      <a:headEnd/>
                      <a:tailEnd/>
                    </a:ln>
                  </pic:spPr>
                </pic:pic>
              </a:graphicData>
            </a:graphic>
          </wp:anchor>
        </w:drawing>
      </w:r>
      <w:r>
        <w:rPr>
          <w:color w:val="000000"/>
          <w:sz w:val="36"/>
          <w:szCs w:val="36"/>
        </w:rPr>
        <w:t>Doña Despistes abre los ojos, y desde la cama, ve el sol por la ventana. Hay mucha claridad.</w:t>
      </w:r>
    </w:p>
    <w:p w:rsidR="00FD4DFE" w:rsidRDefault="00FD4DFE" w:rsidP="00FD4DFE">
      <w:pPr>
        <w:autoSpaceDE w:val="0"/>
        <w:autoSpaceDN w:val="0"/>
        <w:adjustRightInd w:val="0"/>
        <w:jc w:val="both"/>
        <w:rPr>
          <w:sz w:val="36"/>
          <w:szCs w:val="36"/>
        </w:rPr>
      </w:pPr>
    </w:p>
    <w:p w:rsidR="00FD4DFE" w:rsidRDefault="00FD4DFE" w:rsidP="00FD4DFE">
      <w:pPr>
        <w:autoSpaceDE w:val="0"/>
        <w:autoSpaceDN w:val="0"/>
        <w:adjustRightInd w:val="0"/>
        <w:jc w:val="both"/>
        <w:rPr>
          <w:sz w:val="36"/>
          <w:szCs w:val="36"/>
        </w:rPr>
      </w:pPr>
      <w:r>
        <w:rPr>
          <w:sz w:val="36"/>
          <w:szCs w:val="36"/>
        </w:rPr>
        <w:t xml:space="preserve"> - ¡Qué raro! piensa y mira la hora en el reloj. Son las diez.</w:t>
      </w:r>
    </w:p>
    <w:p w:rsidR="00FD4DFE" w:rsidRDefault="00FD4DFE" w:rsidP="00FD4DFE">
      <w:pPr>
        <w:autoSpaceDE w:val="0"/>
        <w:autoSpaceDN w:val="0"/>
        <w:adjustRightInd w:val="0"/>
        <w:jc w:val="both"/>
        <w:rPr>
          <w:sz w:val="36"/>
          <w:szCs w:val="36"/>
        </w:rPr>
      </w:pPr>
    </w:p>
    <w:p w:rsidR="00FD4DFE" w:rsidRDefault="00FD4DFE" w:rsidP="00FD4DFE">
      <w:pPr>
        <w:autoSpaceDE w:val="0"/>
        <w:autoSpaceDN w:val="0"/>
        <w:adjustRightInd w:val="0"/>
        <w:jc w:val="both"/>
        <w:rPr>
          <w:sz w:val="36"/>
          <w:szCs w:val="36"/>
        </w:rPr>
      </w:pPr>
      <w:r>
        <w:rPr>
          <w:sz w:val="36"/>
          <w:szCs w:val="36"/>
        </w:rPr>
        <w:t xml:space="preserve"> - ¡Qué horror!, -exclama-. ¡Ayer no puse el despertador y me he quedado dormida! ¡Voy a llegar tarde al colegio!-</w:t>
      </w:r>
    </w:p>
    <w:p w:rsidR="00FD4DFE" w:rsidRDefault="00FD4DFE" w:rsidP="00FD4DFE">
      <w:pPr>
        <w:autoSpaceDE w:val="0"/>
        <w:autoSpaceDN w:val="0"/>
        <w:adjustRightInd w:val="0"/>
        <w:jc w:val="both"/>
        <w:rPr>
          <w:sz w:val="36"/>
          <w:szCs w:val="36"/>
        </w:rPr>
      </w:pPr>
    </w:p>
    <w:p w:rsidR="00FD4DFE" w:rsidRDefault="00FD4DFE" w:rsidP="00FD4DFE">
      <w:pPr>
        <w:autoSpaceDE w:val="0"/>
        <w:autoSpaceDN w:val="0"/>
        <w:adjustRightInd w:val="0"/>
        <w:ind w:firstLine="708"/>
        <w:jc w:val="both"/>
        <w:rPr>
          <w:sz w:val="36"/>
          <w:szCs w:val="36"/>
        </w:rPr>
      </w:pPr>
      <w:r>
        <w:rPr>
          <w:sz w:val="36"/>
          <w:szCs w:val="36"/>
        </w:rPr>
        <w:t>Corriendo se ducha, se viste y sale para ir al colegio.</w:t>
      </w:r>
      <w:r w:rsidRPr="00171B7E">
        <w:rPr>
          <w:noProof/>
          <w:sz w:val="36"/>
          <w:szCs w:val="36"/>
        </w:rPr>
        <w:t xml:space="preserve"> </w:t>
      </w:r>
    </w:p>
    <w:p w:rsidR="00FD4DFE" w:rsidRDefault="00FD4DFE" w:rsidP="00FD4DFE">
      <w:pPr>
        <w:autoSpaceDE w:val="0"/>
        <w:autoSpaceDN w:val="0"/>
        <w:adjustRightInd w:val="0"/>
        <w:jc w:val="both"/>
        <w:rPr>
          <w:sz w:val="36"/>
          <w:szCs w:val="36"/>
        </w:rPr>
      </w:pPr>
    </w:p>
    <w:p w:rsidR="00FD4DFE" w:rsidRDefault="00FD4DFE" w:rsidP="00FD4DFE">
      <w:pPr>
        <w:autoSpaceDE w:val="0"/>
        <w:autoSpaceDN w:val="0"/>
        <w:adjustRightInd w:val="0"/>
        <w:ind w:firstLine="708"/>
        <w:jc w:val="both"/>
        <w:rPr>
          <w:sz w:val="36"/>
          <w:szCs w:val="36"/>
        </w:rPr>
      </w:pPr>
      <w:r>
        <w:rPr>
          <w:sz w:val="36"/>
          <w:szCs w:val="36"/>
        </w:rPr>
        <w:t>Doña Despistes se cruza con varios alumnos suyos: Patricia, Pablo, Sergio,... Todos van con sus padres y ninguno lleva mochila. Pero ella no se da cuenta de nada.</w:t>
      </w:r>
    </w:p>
    <w:p w:rsidR="00FD4DFE" w:rsidRDefault="00FD4DFE" w:rsidP="00FD4DFE">
      <w:pPr>
        <w:autoSpaceDE w:val="0"/>
        <w:autoSpaceDN w:val="0"/>
        <w:adjustRightInd w:val="0"/>
        <w:jc w:val="both"/>
        <w:rPr>
          <w:sz w:val="36"/>
          <w:szCs w:val="36"/>
        </w:rPr>
      </w:pPr>
    </w:p>
    <w:p w:rsidR="00FD4DFE" w:rsidRDefault="00FD4DFE" w:rsidP="00FD4DFE">
      <w:pPr>
        <w:autoSpaceDE w:val="0"/>
        <w:autoSpaceDN w:val="0"/>
        <w:adjustRightInd w:val="0"/>
        <w:ind w:firstLine="708"/>
        <w:jc w:val="both"/>
        <w:rPr>
          <w:sz w:val="36"/>
          <w:szCs w:val="36"/>
        </w:rPr>
      </w:pPr>
      <w:r>
        <w:rPr>
          <w:sz w:val="36"/>
          <w:szCs w:val="36"/>
        </w:rPr>
        <w:t>Tampoco se da cuenta de que las tiendas están cerradas, ni que no hay coches en la calle, ni de que la gente anda sin prisa.</w:t>
      </w:r>
    </w:p>
    <w:p w:rsidR="00FD4DFE" w:rsidRDefault="00FD4DFE" w:rsidP="00FD4DFE">
      <w:pPr>
        <w:autoSpaceDE w:val="0"/>
        <w:autoSpaceDN w:val="0"/>
        <w:adjustRightInd w:val="0"/>
        <w:jc w:val="both"/>
        <w:rPr>
          <w:sz w:val="36"/>
          <w:szCs w:val="36"/>
        </w:rPr>
      </w:pPr>
    </w:p>
    <w:p w:rsidR="00FD4DFE" w:rsidRDefault="00FD4DFE" w:rsidP="00FD4DFE">
      <w:pPr>
        <w:autoSpaceDE w:val="0"/>
        <w:autoSpaceDN w:val="0"/>
        <w:adjustRightInd w:val="0"/>
        <w:ind w:firstLine="708"/>
        <w:jc w:val="both"/>
        <w:rPr>
          <w:sz w:val="36"/>
          <w:szCs w:val="36"/>
        </w:rPr>
      </w:pPr>
      <w:r>
        <w:rPr>
          <w:sz w:val="36"/>
          <w:szCs w:val="36"/>
        </w:rPr>
        <w:t>Cuando llega al colegio, se encuentra la puerta cerrada y no se oye ni un ruido.</w:t>
      </w:r>
    </w:p>
    <w:p w:rsidR="00FD4DFE" w:rsidRDefault="00FD4DFE" w:rsidP="00FD4DFE">
      <w:pPr>
        <w:autoSpaceDE w:val="0"/>
        <w:autoSpaceDN w:val="0"/>
        <w:adjustRightInd w:val="0"/>
        <w:jc w:val="both"/>
        <w:rPr>
          <w:sz w:val="36"/>
          <w:szCs w:val="36"/>
        </w:rPr>
      </w:pPr>
    </w:p>
    <w:p w:rsidR="006615AB" w:rsidRPr="00FD4DFE" w:rsidRDefault="00FD4DFE" w:rsidP="00FD4DFE">
      <w:pPr>
        <w:autoSpaceDE w:val="0"/>
        <w:autoSpaceDN w:val="0"/>
        <w:adjustRightInd w:val="0"/>
        <w:ind w:firstLine="708"/>
        <w:jc w:val="both"/>
        <w:rPr>
          <w:sz w:val="36"/>
          <w:szCs w:val="36"/>
        </w:rPr>
      </w:pPr>
      <w:r>
        <w:rPr>
          <w:sz w:val="36"/>
          <w:szCs w:val="36"/>
        </w:rPr>
        <w:t>De pronto unas campanas rompen el silencio. Solo entonces se da cuenta de que hoy no hay clase… ¡hoy es domingo!</w:t>
      </w:r>
    </w:p>
    <w:p w:rsidR="006615AB" w:rsidRDefault="006615AB" w:rsidP="006615AB">
      <w:pPr>
        <w:rPr>
          <w:rFonts w:ascii="NewsGotT" w:hAnsi="NewsGotT"/>
          <w:sz w:val="24"/>
          <w:szCs w:val="24"/>
        </w:rPr>
      </w:pPr>
    </w:p>
    <w:p w:rsidR="00FD4DFE" w:rsidRDefault="00FD4DFE" w:rsidP="006615AB">
      <w:pPr>
        <w:rPr>
          <w:rFonts w:ascii="NewsGotT" w:hAnsi="NewsGotT"/>
          <w:sz w:val="24"/>
          <w:szCs w:val="24"/>
        </w:rPr>
      </w:pPr>
    </w:p>
    <w:p w:rsidR="00FD4DFE" w:rsidRDefault="00FD4DFE" w:rsidP="006615AB">
      <w:pPr>
        <w:rPr>
          <w:rFonts w:ascii="NewsGotT" w:hAnsi="NewsGotT"/>
          <w:sz w:val="24"/>
          <w:szCs w:val="24"/>
        </w:rPr>
      </w:pPr>
    </w:p>
    <w:p w:rsidR="00FD4DFE" w:rsidRDefault="00FD4DFE" w:rsidP="006615AB">
      <w:pPr>
        <w:rPr>
          <w:rFonts w:ascii="NewsGotT" w:hAnsi="NewsGotT"/>
          <w:sz w:val="24"/>
          <w:szCs w:val="24"/>
        </w:rPr>
      </w:pPr>
    </w:p>
    <w:p w:rsidR="00FD4DFE" w:rsidRDefault="00FD4DFE" w:rsidP="006615AB">
      <w:pPr>
        <w:rPr>
          <w:rFonts w:ascii="NewsGotT" w:hAnsi="NewsGotT"/>
          <w:sz w:val="24"/>
          <w:szCs w:val="24"/>
        </w:rPr>
      </w:pPr>
    </w:p>
    <w:p w:rsidR="00FD4DFE" w:rsidRDefault="00FD4DFE" w:rsidP="006615AB">
      <w:pPr>
        <w:rPr>
          <w:rFonts w:ascii="NewsGotT" w:hAnsi="NewsGotT"/>
          <w:sz w:val="24"/>
          <w:szCs w:val="24"/>
        </w:rPr>
      </w:pPr>
    </w:p>
    <w:p w:rsidR="00FD4DFE" w:rsidRDefault="00FD4DFE" w:rsidP="006615AB">
      <w:pPr>
        <w:rPr>
          <w:rFonts w:ascii="NewsGotT" w:hAnsi="NewsGotT"/>
          <w:sz w:val="24"/>
          <w:szCs w:val="24"/>
        </w:rPr>
      </w:pPr>
    </w:p>
    <w:p w:rsidR="00FD4DFE" w:rsidRDefault="00FD4DFE" w:rsidP="006615AB">
      <w:pPr>
        <w:rPr>
          <w:rFonts w:ascii="NewsGotT" w:hAnsi="NewsGotT"/>
          <w:sz w:val="24"/>
          <w:szCs w:val="24"/>
        </w:rPr>
      </w:pPr>
    </w:p>
    <w:p w:rsidR="009E7F10" w:rsidRDefault="009E7F10" w:rsidP="006615AB">
      <w:pPr>
        <w:rPr>
          <w:rFonts w:ascii="NewsGotT" w:hAnsi="NewsGotT"/>
          <w:sz w:val="24"/>
          <w:szCs w:val="24"/>
        </w:rPr>
      </w:pPr>
    </w:p>
    <w:p w:rsidR="009E7F10" w:rsidRDefault="009E7F10" w:rsidP="006615AB">
      <w:pPr>
        <w:rPr>
          <w:rFonts w:ascii="NewsGotT" w:hAnsi="NewsGotT"/>
          <w:sz w:val="24"/>
          <w:szCs w:val="24"/>
        </w:rPr>
      </w:pPr>
    </w:p>
    <w:p w:rsidR="00FD4DFE" w:rsidRDefault="00FD4DFE" w:rsidP="006615AB">
      <w:pPr>
        <w:rPr>
          <w:rFonts w:ascii="NewsGotT" w:hAnsi="NewsGotT"/>
          <w:sz w:val="24"/>
          <w:szCs w:val="24"/>
        </w:rPr>
      </w:pPr>
    </w:p>
    <w:p w:rsidR="00FD4DFE" w:rsidRDefault="00FD4DFE" w:rsidP="006615AB">
      <w:pPr>
        <w:rPr>
          <w:rFonts w:ascii="NewsGotT" w:hAnsi="NewsGotT"/>
          <w:sz w:val="24"/>
          <w:szCs w:val="24"/>
        </w:rPr>
      </w:pPr>
    </w:p>
    <w:p w:rsidR="007816E3" w:rsidRPr="006615AB" w:rsidRDefault="007816E3" w:rsidP="0094607B">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2"/>
          <w:szCs w:val="24"/>
        </w:rPr>
      </w:pPr>
      <w:r w:rsidRPr="006615AB">
        <w:rPr>
          <w:rFonts w:ascii="NewsGotT" w:hAnsi="NewsGotT"/>
          <w:b/>
          <w:sz w:val="22"/>
          <w:szCs w:val="24"/>
        </w:rPr>
        <w:t>CUESTIONARIO DE LA LECTURA PARA EL ALUMNADO</w:t>
      </w:r>
    </w:p>
    <w:p w:rsidR="007816E3" w:rsidRPr="000B5CFB" w:rsidRDefault="007816E3" w:rsidP="0094607B">
      <w:pPr>
        <w:autoSpaceDE w:val="0"/>
        <w:autoSpaceDN w:val="0"/>
        <w:adjustRightInd w:val="0"/>
        <w:jc w:val="center"/>
        <w:rPr>
          <w:rFonts w:ascii="NewsGotT" w:hAnsi="NewsGotT"/>
          <w:sz w:val="24"/>
          <w:szCs w:val="24"/>
        </w:rPr>
      </w:pPr>
    </w:p>
    <w:p w:rsidR="007816E3" w:rsidRPr="000B5CFB" w:rsidRDefault="007816E3" w:rsidP="0094607B">
      <w:pPr>
        <w:autoSpaceDE w:val="0"/>
        <w:autoSpaceDN w:val="0"/>
        <w:adjustRightInd w:val="0"/>
        <w:rPr>
          <w:rFonts w:ascii="NewsGotT" w:hAnsi="NewsGotT"/>
          <w:b/>
          <w:sz w:val="24"/>
          <w:szCs w:val="24"/>
        </w:rPr>
      </w:pPr>
      <w:r w:rsidRPr="000B5CFB">
        <w:rPr>
          <w:rFonts w:ascii="NewsGotT" w:hAnsi="NewsGotT"/>
          <w:b/>
          <w:sz w:val="24"/>
          <w:szCs w:val="24"/>
        </w:rPr>
        <w:t>PREGUNTAS/ACTIVIDADES DE PREVISIÓN</w:t>
      </w:r>
    </w:p>
    <w:p w:rsidR="007816E3" w:rsidRPr="000B5CFB" w:rsidRDefault="007816E3" w:rsidP="0094607B">
      <w:pPr>
        <w:pStyle w:val="Prrafodelista"/>
        <w:numPr>
          <w:ilvl w:val="0"/>
          <w:numId w:val="24"/>
        </w:numPr>
        <w:tabs>
          <w:tab w:val="left" w:pos="1008"/>
        </w:tabs>
        <w:jc w:val="both"/>
        <w:rPr>
          <w:rFonts w:ascii="NewsGotT" w:hAnsi="NewsGotT"/>
          <w:sz w:val="24"/>
          <w:szCs w:val="24"/>
        </w:rPr>
      </w:pPr>
      <w:r w:rsidRPr="000B5CFB">
        <w:rPr>
          <w:rFonts w:ascii="NewsGotT" w:hAnsi="NewsGotT"/>
          <w:sz w:val="24"/>
          <w:szCs w:val="24"/>
        </w:rPr>
        <w:t>¿Qué te sugiere el título de esta lectura?</w:t>
      </w:r>
    </w:p>
    <w:p w:rsidR="000B5CFB" w:rsidRDefault="007816E3" w:rsidP="00FD4DFE">
      <w:pPr>
        <w:pStyle w:val="Prrafodelista"/>
        <w:numPr>
          <w:ilvl w:val="0"/>
          <w:numId w:val="24"/>
        </w:numPr>
        <w:tabs>
          <w:tab w:val="left" w:pos="1008"/>
        </w:tabs>
        <w:jc w:val="both"/>
        <w:rPr>
          <w:rFonts w:ascii="NewsGotT" w:hAnsi="NewsGotT"/>
          <w:sz w:val="24"/>
          <w:szCs w:val="24"/>
        </w:rPr>
      </w:pPr>
      <w:r w:rsidRPr="000B5CFB">
        <w:rPr>
          <w:rFonts w:ascii="NewsGotT" w:hAnsi="NewsGotT"/>
          <w:sz w:val="24"/>
          <w:szCs w:val="24"/>
        </w:rPr>
        <w:t>¿</w:t>
      </w:r>
      <w:r w:rsidR="00FD4DFE">
        <w:rPr>
          <w:rFonts w:ascii="NewsGotT" w:hAnsi="NewsGotT"/>
          <w:sz w:val="24"/>
          <w:szCs w:val="24"/>
        </w:rPr>
        <w:t>Tú tienes despertador en casa?</w:t>
      </w:r>
    </w:p>
    <w:p w:rsidR="00FD4DFE" w:rsidRPr="000B5CFB" w:rsidRDefault="00FD4DFE" w:rsidP="00FD4DFE">
      <w:pPr>
        <w:pStyle w:val="Prrafodelista"/>
        <w:numPr>
          <w:ilvl w:val="0"/>
          <w:numId w:val="24"/>
        </w:numPr>
        <w:tabs>
          <w:tab w:val="left" w:pos="1008"/>
        </w:tabs>
        <w:jc w:val="both"/>
        <w:rPr>
          <w:rFonts w:ascii="NewsGotT" w:hAnsi="NewsGotT"/>
          <w:sz w:val="24"/>
          <w:szCs w:val="24"/>
        </w:rPr>
      </w:pPr>
      <w:r>
        <w:rPr>
          <w:rFonts w:ascii="NewsGotT" w:hAnsi="NewsGotT"/>
          <w:sz w:val="24"/>
          <w:szCs w:val="24"/>
        </w:rPr>
        <w:t>¿Quién te despierta por la mañana?</w:t>
      </w:r>
    </w:p>
    <w:p w:rsidR="007816E3" w:rsidRPr="000B5CFB" w:rsidRDefault="007816E3" w:rsidP="0094607B">
      <w:pPr>
        <w:autoSpaceDE w:val="0"/>
        <w:autoSpaceDN w:val="0"/>
        <w:adjustRightInd w:val="0"/>
        <w:rPr>
          <w:rFonts w:ascii="NewsGotT" w:hAnsi="NewsGotT"/>
          <w:sz w:val="24"/>
          <w:szCs w:val="24"/>
        </w:rPr>
      </w:pPr>
    </w:p>
    <w:p w:rsidR="007816E3" w:rsidRPr="000B5CFB" w:rsidRDefault="007816E3" w:rsidP="0094607B">
      <w:pPr>
        <w:autoSpaceDE w:val="0"/>
        <w:autoSpaceDN w:val="0"/>
        <w:adjustRightInd w:val="0"/>
        <w:rPr>
          <w:rFonts w:ascii="NewsGotT" w:hAnsi="NewsGotT"/>
          <w:b/>
          <w:sz w:val="24"/>
          <w:szCs w:val="24"/>
        </w:rPr>
      </w:pPr>
      <w:r w:rsidRPr="000B5CFB">
        <w:rPr>
          <w:rFonts w:ascii="NewsGotT" w:hAnsi="NewsGotT"/>
          <w:b/>
          <w:sz w:val="24"/>
          <w:szCs w:val="24"/>
        </w:rPr>
        <w:t>PREGUNTAS/ACTIVIDADES PARA LA COMPRENSIÓN</w:t>
      </w:r>
    </w:p>
    <w:p w:rsidR="007816E3" w:rsidRPr="000B5CFB" w:rsidRDefault="007816E3" w:rsidP="0094607B">
      <w:pPr>
        <w:autoSpaceDE w:val="0"/>
        <w:autoSpaceDN w:val="0"/>
        <w:adjustRightInd w:val="0"/>
        <w:rPr>
          <w:rFonts w:ascii="NewsGotT" w:hAnsi="NewsGotT"/>
          <w:b/>
          <w:sz w:val="24"/>
          <w:szCs w:val="24"/>
        </w:rPr>
      </w:pPr>
    </w:p>
    <w:p w:rsidR="007816E3" w:rsidRDefault="007816E3" w:rsidP="0094607B">
      <w:pPr>
        <w:autoSpaceDE w:val="0"/>
        <w:autoSpaceDN w:val="0"/>
        <w:adjustRightInd w:val="0"/>
        <w:rPr>
          <w:rFonts w:ascii="NewsGotT" w:hAnsi="NewsGotT"/>
          <w:b/>
          <w:sz w:val="24"/>
          <w:szCs w:val="24"/>
        </w:rPr>
      </w:pPr>
      <w:r w:rsidRPr="000B5CFB">
        <w:rPr>
          <w:rFonts w:ascii="NewsGotT" w:hAnsi="NewsGotT"/>
          <w:b/>
          <w:sz w:val="24"/>
          <w:szCs w:val="24"/>
        </w:rPr>
        <w:t>Preguntas literales</w:t>
      </w:r>
    </w:p>
    <w:p w:rsidR="00FD4DFE" w:rsidRPr="000B5CFB" w:rsidRDefault="00FD4DFE" w:rsidP="0094607B">
      <w:pPr>
        <w:autoSpaceDE w:val="0"/>
        <w:autoSpaceDN w:val="0"/>
        <w:adjustRightInd w:val="0"/>
        <w:rPr>
          <w:rFonts w:ascii="NewsGotT" w:hAnsi="NewsGotT"/>
          <w:b/>
          <w:sz w:val="24"/>
          <w:szCs w:val="24"/>
        </w:rPr>
      </w:pPr>
    </w:p>
    <w:p w:rsidR="00FD4DFE" w:rsidRPr="00FD4DFE" w:rsidRDefault="00FD4DFE" w:rsidP="00FD4DFE">
      <w:pPr>
        <w:pStyle w:val="Prrafodelista"/>
        <w:numPr>
          <w:ilvl w:val="0"/>
          <w:numId w:val="44"/>
        </w:numPr>
        <w:rPr>
          <w:rFonts w:ascii="NewsGotT" w:hAnsi="NewsGotT"/>
          <w:sz w:val="24"/>
          <w:szCs w:val="24"/>
        </w:rPr>
      </w:pPr>
      <w:r w:rsidRPr="00FD4DFE">
        <w:rPr>
          <w:rFonts w:ascii="NewsGotT" w:hAnsi="NewsGotT"/>
          <w:sz w:val="24"/>
          <w:szCs w:val="24"/>
        </w:rPr>
        <w:t>¿Cómo se titula la lectura?</w:t>
      </w:r>
    </w:p>
    <w:p w:rsidR="00FD4DFE" w:rsidRPr="00FD4DFE" w:rsidRDefault="00FD4DFE" w:rsidP="00FD4DFE">
      <w:pPr>
        <w:pStyle w:val="Prrafodelista"/>
        <w:numPr>
          <w:ilvl w:val="0"/>
          <w:numId w:val="44"/>
        </w:numPr>
        <w:rPr>
          <w:rFonts w:ascii="NewsGotT" w:hAnsi="NewsGotT"/>
          <w:sz w:val="24"/>
          <w:szCs w:val="24"/>
        </w:rPr>
      </w:pPr>
      <w:r w:rsidRPr="00FD4DFE">
        <w:rPr>
          <w:rFonts w:ascii="NewsGotT" w:hAnsi="NewsGotT"/>
          <w:sz w:val="24"/>
          <w:szCs w:val="24"/>
        </w:rPr>
        <w:t>¿Cómo se llama la protagonista de la lectura?</w:t>
      </w:r>
    </w:p>
    <w:p w:rsidR="00FD4DFE" w:rsidRPr="00FD4DFE" w:rsidRDefault="00FD4DFE" w:rsidP="00FD4DFE">
      <w:pPr>
        <w:pStyle w:val="Prrafodelista"/>
        <w:numPr>
          <w:ilvl w:val="0"/>
          <w:numId w:val="44"/>
        </w:numPr>
        <w:rPr>
          <w:rFonts w:ascii="NewsGotT" w:hAnsi="NewsGotT"/>
          <w:sz w:val="24"/>
          <w:szCs w:val="24"/>
        </w:rPr>
      </w:pPr>
      <w:r w:rsidRPr="00FD4DFE">
        <w:rPr>
          <w:rFonts w:ascii="NewsGotT" w:hAnsi="NewsGotT"/>
          <w:sz w:val="24"/>
          <w:szCs w:val="24"/>
        </w:rPr>
        <w:t>¿Qué día de la semana es?</w:t>
      </w:r>
    </w:p>
    <w:p w:rsidR="00FD4DFE" w:rsidRPr="00FD4DFE" w:rsidRDefault="00FD4DFE" w:rsidP="00FD4DFE">
      <w:pPr>
        <w:pStyle w:val="Prrafodelista"/>
        <w:numPr>
          <w:ilvl w:val="0"/>
          <w:numId w:val="44"/>
        </w:numPr>
        <w:rPr>
          <w:rFonts w:ascii="NewsGotT" w:hAnsi="NewsGotT"/>
          <w:sz w:val="24"/>
          <w:szCs w:val="24"/>
        </w:rPr>
      </w:pPr>
      <w:r w:rsidRPr="00FD4DFE">
        <w:rPr>
          <w:rFonts w:ascii="NewsGotT" w:hAnsi="NewsGotT"/>
          <w:sz w:val="24"/>
          <w:szCs w:val="24"/>
        </w:rPr>
        <w:t>¿A qué hora se despierta?</w:t>
      </w:r>
    </w:p>
    <w:p w:rsidR="00FD4DFE" w:rsidRPr="00FD4DFE" w:rsidRDefault="00FD4DFE" w:rsidP="00FD4DFE">
      <w:pPr>
        <w:pStyle w:val="Prrafodelista"/>
        <w:numPr>
          <w:ilvl w:val="0"/>
          <w:numId w:val="44"/>
        </w:numPr>
        <w:rPr>
          <w:rFonts w:ascii="NewsGotT" w:hAnsi="NewsGotT"/>
          <w:sz w:val="24"/>
          <w:szCs w:val="24"/>
        </w:rPr>
      </w:pPr>
      <w:r w:rsidRPr="00FD4DFE">
        <w:rPr>
          <w:rFonts w:ascii="NewsGotT" w:hAnsi="NewsGotT"/>
          <w:sz w:val="24"/>
          <w:szCs w:val="24"/>
        </w:rPr>
        <w:t>¿Qué hace antes de salir a la calle corriendo?</w:t>
      </w:r>
    </w:p>
    <w:p w:rsidR="007816E3" w:rsidRPr="00FD4DFE" w:rsidRDefault="00FD4DFE" w:rsidP="00FD4DFE">
      <w:pPr>
        <w:pStyle w:val="Prrafodelista"/>
        <w:numPr>
          <w:ilvl w:val="0"/>
          <w:numId w:val="44"/>
        </w:numPr>
        <w:autoSpaceDE w:val="0"/>
        <w:autoSpaceDN w:val="0"/>
        <w:adjustRightInd w:val="0"/>
        <w:rPr>
          <w:rFonts w:ascii="NewsGotT" w:hAnsi="NewsGotT"/>
          <w:sz w:val="24"/>
          <w:szCs w:val="24"/>
        </w:rPr>
      </w:pPr>
      <w:r w:rsidRPr="00FD4DFE">
        <w:rPr>
          <w:rFonts w:ascii="NewsGotT" w:hAnsi="NewsGotT"/>
          <w:sz w:val="24"/>
          <w:szCs w:val="24"/>
        </w:rPr>
        <w:t>¿Con quién se encuentra por la calle?</w:t>
      </w:r>
    </w:p>
    <w:p w:rsidR="00FD4DFE" w:rsidRPr="00FD4DFE" w:rsidRDefault="00FD4DFE" w:rsidP="00FD4DFE">
      <w:pPr>
        <w:autoSpaceDE w:val="0"/>
        <w:autoSpaceDN w:val="0"/>
        <w:adjustRightInd w:val="0"/>
        <w:rPr>
          <w:rFonts w:ascii="NewsGotT" w:hAnsi="NewsGotT"/>
          <w:b/>
          <w:sz w:val="24"/>
          <w:szCs w:val="24"/>
        </w:rPr>
      </w:pPr>
    </w:p>
    <w:p w:rsidR="007816E3" w:rsidRDefault="007816E3" w:rsidP="00FD4DFE">
      <w:pPr>
        <w:autoSpaceDE w:val="0"/>
        <w:autoSpaceDN w:val="0"/>
        <w:adjustRightInd w:val="0"/>
        <w:rPr>
          <w:rFonts w:ascii="NewsGotT" w:hAnsi="NewsGotT"/>
          <w:b/>
          <w:sz w:val="24"/>
          <w:szCs w:val="24"/>
        </w:rPr>
      </w:pPr>
      <w:r w:rsidRPr="00FD4DFE">
        <w:rPr>
          <w:rFonts w:ascii="NewsGotT" w:hAnsi="NewsGotT"/>
          <w:b/>
          <w:sz w:val="24"/>
          <w:szCs w:val="24"/>
        </w:rPr>
        <w:t>Preguntas inferenciales</w:t>
      </w:r>
    </w:p>
    <w:p w:rsidR="00FD4DFE" w:rsidRPr="00FD4DFE" w:rsidRDefault="00FD4DFE" w:rsidP="00FD4DFE">
      <w:pPr>
        <w:autoSpaceDE w:val="0"/>
        <w:autoSpaceDN w:val="0"/>
        <w:adjustRightInd w:val="0"/>
        <w:rPr>
          <w:rFonts w:ascii="NewsGotT" w:hAnsi="NewsGotT"/>
          <w:b/>
          <w:sz w:val="24"/>
          <w:szCs w:val="24"/>
        </w:rPr>
      </w:pPr>
    </w:p>
    <w:p w:rsidR="00FD4DFE" w:rsidRPr="00FD4DFE" w:rsidRDefault="00FD4DFE" w:rsidP="00FD4DFE">
      <w:pPr>
        <w:pStyle w:val="Prrafodelista"/>
        <w:numPr>
          <w:ilvl w:val="0"/>
          <w:numId w:val="45"/>
        </w:numPr>
        <w:rPr>
          <w:rFonts w:ascii="NewsGotT" w:hAnsi="NewsGotT"/>
          <w:sz w:val="24"/>
          <w:szCs w:val="24"/>
        </w:rPr>
      </w:pPr>
      <w:r>
        <w:rPr>
          <w:rFonts w:ascii="NewsGotT" w:hAnsi="NewsGotT"/>
          <w:sz w:val="24"/>
          <w:szCs w:val="24"/>
        </w:rPr>
        <w:t>¿</w:t>
      </w:r>
      <w:r w:rsidRPr="00FD4DFE">
        <w:rPr>
          <w:rFonts w:ascii="NewsGotT" w:hAnsi="NewsGotT"/>
          <w:sz w:val="24"/>
          <w:szCs w:val="24"/>
        </w:rPr>
        <w:t>En qué trabaja Doña Despistes?</w:t>
      </w:r>
    </w:p>
    <w:p w:rsidR="00FD4DFE" w:rsidRPr="00FD4DFE" w:rsidRDefault="00FD4DFE" w:rsidP="00FD4DFE">
      <w:pPr>
        <w:pStyle w:val="Prrafodelista"/>
        <w:numPr>
          <w:ilvl w:val="0"/>
          <w:numId w:val="45"/>
        </w:numPr>
        <w:rPr>
          <w:rFonts w:ascii="NewsGotT" w:hAnsi="NewsGotT"/>
          <w:sz w:val="24"/>
          <w:szCs w:val="24"/>
        </w:rPr>
      </w:pPr>
      <w:r w:rsidRPr="00FD4DFE">
        <w:rPr>
          <w:rFonts w:ascii="NewsGotT" w:hAnsi="NewsGotT"/>
          <w:sz w:val="24"/>
          <w:szCs w:val="24"/>
        </w:rPr>
        <w:t>¿Por qué crees que se llama Doña Despistes?</w:t>
      </w:r>
    </w:p>
    <w:p w:rsidR="007816E3" w:rsidRPr="00FD4DFE" w:rsidRDefault="00FD4DFE" w:rsidP="00FD4DFE">
      <w:pPr>
        <w:pStyle w:val="Prrafodelista"/>
        <w:numPr>
          <w:ilvl w:val="0"/>
          <w:numId w:val="45"/>
        </w:numPr>
        <w:autoSpaceDE w:val="0"/>
        <w:autoSpaceDN w:val="0"/>
        <w:adjustRightInd w:val="0"/>
        <w:rPr>
          <w:rFonts w:ascii="NewsGotT" w:hAnsi="NewsGotT"/>
          <w:sz w:val="24"/>
          <w:szCs w:val="24"/>
        </w:rPr>
      </w:pPr>
      <w:r w:rsidRPr="00FD4DFE">
        <w:rPr>
          <w:rFonts w:ascii="NewsGotT" w:hAnsi="NewsGotT"/>
          <w:sz w:val="24"/>
          <w:szCs w:val="24"/>
        </w:rPr>
        <w:t>¿Por qué iba sola Doña Despistes?</w:t>
      </w:r>
    </w:p>
    <w:p w:rsidR="00FD4DFE" w:rsidRPr="00FD4DFE" w:rsidRDefault="00FD4DFE" w:rsidP="00FD4DFE">
      <w:pPr>
        <w:autoSpaceDE w:val="0"/>
        <w:autoSpaceDN w:val="0"/>
        <w:adjustRightInd w:val="0"/>
        <w:rPr>
          <w:rFonts w:ascii="NewsGotT" w:hAnsi="NewsGotT"/>
          <w:sz w:val="24"/>
          <w:szCs w:val="24"/>
        </w:rPr>
      </w:pPr>
    </w:p>
    <w:p w:rsidR="007816E3" w:rsidRDefault="007816E3" w:rsidP="00FD4DFE">
      <w:pPr>
        <w:autoSpaceDE w:val="0"/>
        <w:autoSpaceDN w:val="0"/>
        <w:adjustRightInd w:val="0"/>
        <w:rPr>
          <w:rFonts w:ascii="NewsGotT" w:hAnsi="NewsGotT"/>
          <w:b/>
          <w:sz w:val="24"/>
          <w:szCs w:val="24"/>
        </w:rPr>
      </w:pPr>
      <w:r w:rsidRPr="00FD4DFE">
        <w:rPr>
          <w:rFonts w:ascii="NewsGotT" w:hAnsi="NewsGotT"/>
          <w:b/>
          <w:sz w:val="24"/>
          <w:szCs w:val="24"/>
        </w:rPr>
        <w:t>Preguntas valorativas</w:t>
      </w:r>
    </w:p>
    <w:p w:rsidR="00FD4DFE" w:rsidRPr="00FD4DFE" w:rsidRDefault="00FD4DFE" w:rsidP="00FD4DFE">
      <w:pPr>
        <w:autoSpaceDE w:val="0"/>
        <w:autoSpaceDN w:val="0"/>
        <w:adjustRightInd w:val="0"/>
        <w:rPr>
          <w:rFonts w:ascii="NewsGotT" w:hAnsi="NewsGotT"/>
          <w:b/>
          <w:sz w:val="24"/>
          <w:szCs w:val="24"/>
        </w:rPr>
      </w:pPr>
    </w:p>
    <w:p w:rsidR="00FD4DFE" w:rsidRPr="00FD4DFE" w:rsidRDefault="00FD4DFE" w:rsidP="00FD4DFE">
      <w:pPr>
        <w:pStyle w:val="Prrafodelista"/>
        <w:numPr>
          <w:ilvl w:val="0"/>
          <w:numId w:val="46"/>
        </w:numPr>
        <w:rPr>
          <w:rFonts w:ascii="NewsGotT" w:hAnsi="NewsGotT"/>
          <w:sz w:val="24"/>
          <w:szCs w:val="24"/>
        </w:rPr>
      </w:pPr>
      <w:r w:rsidRPr="00FD4DFE">
        <w:rPr>
          <w:rFonts w:ascii="NewsGotT" w:hAnsi="NewsGotT"/>
          <w:sz w:val="24"/>
          <w:szCs w:val="24"/>
        </w:rPr>
        <w:t>¿Cómo es Doña Despistes? Da tu opinión.</w:t>
      </w:r>
    </w:p>
    <w:p w:rsidR="00FD4DFE" w:rsidRPr="00FD4DFE" w:rsidRDefault="00FD4DFE" w:rsidP="00FD4DFE">
      <w:pPr>
        <w:pStyle w:val="Prrafodelista"/>
        <w:numPr>
          <w:ilvl w:val="0"/>
          <w:numId w:val="46"/>
        </w:numPr>
        <w:rPr>
          <w:rFonts w:ascii="NewsGotT" w:hAnsi="NewsGotT"/>
          <w:sz w:val="24"/>
          <w:szCs w:val="24"/>
        </w:rPr>
      </w:pPr>
      <w:r w:rsidRPr="00FD4DFE">
        <w:rPr>
          <w:rFonts w:ascii="NewsGotT" w:hAnsi="NewsGotT"/>
          <w:sz w:val="24"/>
          <w:szCs w:val="24"/>
        </w:rPr>
        <w:t>¿Tú crees que Doña Despistes actuó con responsabilidad la noche anterior?</w:t>
      </w:r>
    </w:p>
    <w:p w:rsidR="00FD4DFE" w:rsidRPr="00FD4DFE" w:rsidRDefault="00FD4DFE" w:rsidP="00FD4DFE">
      <w:pPr>
        <w:pStyle w:val="Prrafodelista"/>
        <w:numPr>
          <w:ilvl w:val="0"/>
          <w:numId w:val="46"/>
        </w:numPr>
        <w:rPr>
          <w:rFonts w:ascii="NewsGotT" w:hAnsi="NewsGotT"/>
          <w:sz w:val="24"/>
          <w:szCs w:val="24"/>
        </w:rPr>
      </w:pPr>
      <w:r w:rsidRPr="00FD4DFE">
        <w:rPr>
          <w:rFonts w:ascii="NewsGotT" w:hAnsi="NewsGotT"/>
          <w:sz w:val="24"/>
          <w:szCs w:val="24"/>
        </w:rPr>
        <w:t>¿Eres tú despistado?</w:t>
      </w:r>
      <w:r>
        <w:rPr>
          <w:rFonts w:ascii="NewsGotT" w:hAnsi="NewsGotT"/>
          <w:sz w:val="24"/>
          <w:szCs w:val="24"/>
        </w:rPr>
        <w:t xml:space="preserve"> </w:t>
      </w:r>
      <w:r w:rsidRPr="00FD4DFE">
        <w:rPr>
          <w:rFonts w:ascii="NewsGotT" w:hAnsi="NewsGotT"/>
          <w:sz w:val="24"/>
          <w:szCs w:val="24"/>
        </w:rPr>
        <w:t>¿Por qué?</w:t>
      </w:r>
    </w:p>
    <w:p w:rsidR="00FD4DFE" w:rsidRPr="00FD4DFE" w:rsidRDefault="00FD4DFE" w:rsidP="00FD4DFE">
      <w:pPr>
        <w:pStyle w:val="Prrafodelista"/>
        <w:numPr>
          <w:ilvl w:val="0"/>
          <w:numId w:val="46"/>
        </w:numPr>
        <w:rPr>
          <w:rFonts w:ascii="NewsGotT" w:hAnsi="NewsGotT"/>
          <w:sz w:val="24"/>
          <w:szCs w:val="24"/>
        </w:rPr>
      </w:pPr>
      <w:r w:rsidRPr="00FD4DFE">
        <w:rPr>
          <w:rFonts w:ascii="NewsGotT" w:hAnsi="NewsGotT"/>
          <w:sz w:val="24"/>
          <w:szCs w:val="24"/>
        </w:rPr>
        <w:t>Si un día no suena el despertador ¿Qué harías?</w:t>
      </w:r>
    </w:p>
    <w:p w:rsidR="006615AB" w:rsidRPr="00FD4DFE" w:rsidRDefault="006615AB" w:rsidP="00FD4DFE">
      <w:pPr>
        <w:rPr>
          <w:rFonts w:ascii="NewsGotT" w:hAnsi="NewsGotT" w:cs="Arial"/>
          <w:sz w:val="24"/>
        </w:rPr>
      </w:pPr>
    </w:p>
    <w:p w:rsidR="00FD4DFE" w:rsidRDefault="00FD4DFE" w:rsidP="00FD4DFE">
      <w:pPr>
        <w:rPr>
          <w:rFonts w:ascii="NewsGotT" w:hAnsi="NewsGotT" w:cs="Arial"/>
          <w:b/>
          <w:sz w:val="24"/>
        </w:rPr>
      </w:pPr>
      <w:r w:rsidRPr="00FD4DFE">
        <w:rPr>
          <w:rFonts w:ascii="NewsGotT" w:hAnsi="NewsGotT" w:cs="Arial"/>
          <w:b/>
          <w:sz w:val="24"/>
        </w:rPr>
        <w:t>Preguntas para realizar conexiones</w:t>
      </w:r>
    </w:p>
    <w:p w:rsidR="00FD4DFE" w:rsidRPr="00FD4DFE" w:rsidRDefault="00FD4DFE" w:rsidP="00FD4DFE">
      <w:pPr>
        <w:rPr>
          <w:rFonts w:ascii="NewsGotT" w:hAnsi="NewsGotT" w:cs="Arial"/>
          <w:b/>
          <w:sz w:val="24"/>
        </w:rPr>
      </w:pPr>
    </w:p>
    <w:p w:rsidR="00FD4DFE" w:rsidRPr="00FD4DFE" w:rsidRDefault="00FD4DFE" w:rsidP="00FD4DFE">
      <w:pPr>
        <w:pStyle w:val="Prrafodelista"/>
        <w:numPr>
          <w:ilvl w:val="0"/>
          <w:numId w:val="47"/>
        </w:numPr>
        <w:rPr>
          <w:rFonts w:ascii="NewsGotT" w:hAnsi="NewsGotT"/>
          <w:sz w:val="24"/>
          <w:szCs w:val="24"/>
        </w:rPr>
      </w:pPr>
      <w:r w:rsidRPr="00FD4DFE">
        <w:rPr>
          <w:rFonts w:ascii="NewsGotT" w:hAnsi="NewsGotT"/>
          <w:sz w:val="24"/>
          <w:szCs w:val="24"/>
        </w:rPr>
        <w:t>¿Te ha sucedido algo parecido? ¿Qué ocurrió?</w:t>
      </w:r>
    </w:p>
    <w:p w:rsidR="00FD4DFE" w:rsidRPr="00FD4DFE" w:rsidRDefault="00FD4DFE" w:rsidP="00FD4DFE">
      <w:pPr>
        <w:pStyle w:val="Prrafodelista"/>
        <w:numPr>
          <w:ilvl w:val="0"/>
          <w:numId w:val="47"/>
        </w:numPr>
        <w:rPr>
          <w:rFonts w:ascii="NewsGotT" w:hAnsi="NewsGotT"/>
          <w:sz w:val="24"/>
          <w:szCs w:val="24"/>
        </w:rPr>
      </w:pPr>
      <w:r w:rsidRPr="00FD4DFE">
        <w:rPr>
          <w:rFonts w:ascii="NewsGotT" w:hAnsi="NewsGotT"/>
          <w:sz w:val="24"/>
          <w:szCs w:val="24"/>
        </w:rPr>
        <w:t>¿Conoces algún cuento, historia donde ocurra algo así?</w:t>
      </w:r>
    </w:p>
    <w:p w:rsidR="00FD4DFE" w:rsidRPr="00FD4DFE" w:rsidRDefault="00FD4DFE" w:rsidP="00FD4DFE">
      <w:pPr>
        <w:pStyle w:val="Prrafodelista"/>
        <w:numPr>
          <w:ilvl w:val="0"/>
          <w:numId w:val="47"/>
        </w:numPr>
        <w:rPr>
          <w:rFonts w:ascii="NewsGotT" w:hAnsi="NewsGotT"/>
          <w:sz w:val="24"/>
          <w:szCs w:val="24"/>
        </w:rPr>
      </w:pPr>
      <w:r w:rsidRPr="00FD4DFE">
        <w:rPr>
          <w:rFonts w:ascii="NewsGotT" w:hAnsi="NewsGotT"/>
          <w:sz w:val="24"/>
          <w:szCs w:val="24"/>
        </w:rPr>
        <w:t>¿Conoces alguna persona que sea despistada? ¿Por qué lo es?</w:t>
      </w:r>
    </w:p>
    <w:p w:rsidR="00FD4DFE" w:rsidRPr="00FD4DFE" w:rsidRDefault="00FD4DFE" w:rsidP="00FD4DFE">
      <w:pPr>
        <w:rPr>
          <w:rFonts w:ascii="NewsGotT" w:hAnsi="NewsGotT" w:cs="Arial"/>
          <w:b/>
          <w:sz w:val="24"/>
        </w:rPr>
      </w:pPr>
    </w:p>
    <w:p w:rsidR="007816E3" w:rsidRPr="00FD4DFE" w:rsidRDefault="007816E3" w:rsidP="00FD4DFE">
      <w:pPr>
        <w:autoSpaceDE w:val="0"/>
        <w:autoSpaceDN w:val="0"/>
        <w:adjustRightInd w:val="0"/>
        <w:rPr>
          <w:rFonts w:ascii="NewsGotT" w:hAnsi="NewsGotT"/>
          <w:sz w:val="24"/>
          <w:szCs w:val="24"/>
        </w:rPr>
      </w:pPr>
    </w:p>
    <w:p w:rsidR="000B5CFB" w:rsidRPr="00FD4DFE" w:rsidRDefault="000B5CFB" w:rsidP="00FD4DFE">
      <w:pPr>
        <w:autoSpaceDE w:val="0"/>
        <w:autoSpaceDN w:val="0"/>
        <w:adjustRightInd w:val="0"/>
        <w:rPr>
          <w:rFonts w:ascii="NewsGotT" w:hAnsi="NewsGotT"/>
          <w:sz w:val="24"/>
          <w:szCs w:val="24"/>
        </w:rPr>
      </w:pPr>
    </w:p>
    <w:p w:rsidR="000B5CFB" w:rsidRDefault="000B5CFB" w:rsidP="00FD4DFE">
      <w:pPr>
        <w:autoSpaceDE w:val="0"/>
        <w:autoSpaceDN w:val="0"/>
        <w:adjustRightInd w:val="0"/>
        <w:rPr>
          <w:rFonts w:ascii="NewsGotT" w:hAnsi="NewsGotT"/>
          <w:sz w:val="24"/>
          <w:szCs w:val="24"/>
        </w:rPr>
      </w:pPr>
    </w:p>
    <w:p w:rsidR="00FD4DFE" w:rsidRDefault="00FD4DFE" w:rsidP="00FD4DFE">
      <w:pPr>
        <w:autoSpaceDE w:val="0"/>
        <w:autoSpaceDN w:val="0"/>
        <w:adjustRightInd w:val="0"/>
        <w:rPr>
          <w:rFonts w:ascii="NewsGotT" w:hAnsi="NewsGotT"/>
          <w:sz w:val="24"/>
          <w:szCs w:val="24"/>
        </w:rPr>
      </w:pPr>
    </w:p>
    <w:p w:rsidR="00FD4DFE" w:rsidRDefault="00FD4DFE" w:rsidP="00FD4DFE">
      <w:pPr>
        <w:autoSpaceDE w:val="0"/>
        <w:autoSpaceDN w:val="0"/>
        <w:adjustRightInd w:val="0"/>
        <w:rPr>
          <w:rFonts w:ascii="NewsGotT" w:hAnsi="NewsGotT"/>
          <w:sz w:val="24"/>
          <w:szCs w:val="24"/>
        </w:rPr>
      </w:pPr>
    </w:p>
    <w:p w:rsidR="00FD4DFE" w:rsidRDefault="00FD4DFE" w:rsidP="00FD4DFE">
      <w:pPr>
        <w:autoSpaceDE w:val="0"/>
        <w:autoSpaceDN w:val="0"/>
        <w:adjustRightInd w:val="0"/>
        <w:rPr>
          <w:rFonts w:ascii="NewsGotT" w:hAnsi="NewsGotT"/>
          <w:sz w:val="24"/>
          <w:szCs w:val="24"/>
        </w:rPr>
      </w:pPr>
    </w:p>
    <w:p w:rsidR="00FD4DFE" w:rsidRDefault="00FD4DFE" w:rsidP="00FD4DFE">
      <w:pPr>
        <w:autoSpaceDE w:val="0"/>
        <w:autoSpaceDN w:val="0"/>
        <w:adjustRightInd w:val="0"/>
        <w:rPr>
          <w:rFonts w:ascii="NewsGotT" w:hAnsi="NewsGotT"/>
          <w:sz w:val="24"/>
          <w:szCs w:val="24"/>
        </w:rPr>
      </w:pPr>
    </w:p>
    <w:p w:rsidR="009E7F10" w:rsidRDefault="009E7F10" w:rsidP="00FD4DFE">
      <w:pPr>
        <w:autoSpaceDE w:val="0"/>
        <w:autoSpaceDN w:val="0"/>
        <w:adjustRightInd w:val="0"/>
        <w:rPr>
          <w:rFonts w:ascii="NewsGotT" w:hAnsi="NewsGotT"/>
          <w:sz w:val="24"/>
          <w:szCs w:val="24"/>
        </w:rPr>
      </w:pPr>
    </w:p>
    <w:p w:rsidR="009E7F10" w:rsidRDefault="009E7F10" w:rsidP="00FD4DFE">
      <w:pPr>
        <w:autoSpaceDE w:val="0"/>
        <w:autoSpaceDN w:val="0"/>
        <w:adjustRightInd w:val="0"/>
        <w:rPr>
          <w:rFonts w:ascii="NewsGotT" w:hAnsi="NewsGotT"/>
          <w:sz w:val="24"/>
          <w:szCs w:val="24"/>
        </w:rPr>
      </w:pPr>
    </w:p>
    <w:p w:rsidR="009E7F10" w:rsidRDefault="009E7F10" w:rsidP="00FD4DFE">
      <w:pPr>
        <w:autoSpaceDE w:val="0"/>
        <w:autoSpaceDN w:val="0"/>
        <w:adjustRightInd w:val="0"/>
        <w:rPr>
          <w:rFonts w:ascii="NewsGotT" w:hAnsi="NewsGotT"/>
          <w:sz w:val="24"/>
          <w:szCs w:val="24"/>
        </w:rPr>
      </w:pPr>
    </w:p>
    <w:p w:rsidR="009E7F10" w:rsidRDefault="009E7F10" w:rsidP="00FD4DFE">
      <w:pPr>
        <w:autoSpaceDE w:val="0"/>
        <w:autoSpaceDN w:val="0"/>
        <w:adjustRightInd w:val="0"/>
        <w:rPr>
          <w:rFonts w:ascii="NewsGotT" w:hAnsi="NewsGotT"/>
          <w:sz w:val="24"/>
          <w:szCs w:val="24"/>
        </w:rPr>
      </w:pPr>
    </w:p>
    <w:p w:rsidR="009E7F10" w:rsidRDefault="009E7F10" w:rsidP="00FD4DFE">
      <w:pPr>
        <w:autoSpaceDE w:val="0"/>
        <w:autoSpaceDN w:val="0"/>
        <w:adjustRightInd w:val="0"/>
        <w:rPr>
          <w:rFonts w:ascii="NewsGotT" w:hAnsi="NewsGotT"/>
          <w:sz w:val="24"/>
          <w:szCs w:val="24"/>
        </w:rPr>
      </w:pPr>
    </w:p>
    <w:p w:rsidR="00FD4DFE" w:rsidRDefault="00FD4DFE" w:rsidP="00FD4DFE">
      <w:pPr>
        <w:autoSpaceDE w:val="0"/>
        <w:autoSpaceDN w:val="0"/>
        <w:adjustRightInd w:val="0"/>
        <w:rPr>
          <w:rFonts w:ascii="NewsGotT" w:hAnsi="NewsGotT"/>
          <w:sz w:val="24"/>
          <w:szCs w:val="24"/>
        </w:rPr>
      </w:pPr>
    </w:p>
    <w:p w:rsidR="00FD4DFE" w:rsidRDefault="00FD4DFE" w:rsidP="00FD4DFE">
      <w:pPr>
        <w:autoSpaceDE w:val="0"/>
        <w:autoSpaceDN w:val="0"/>
        <w:adjustRightInd w:val="0"/>
        <w:rPr>
          <w:rFonts w:ascii="NewsGotT" w:hAnsi="NewsGotT"/>
          <w:sz w:val="24"/>
          <w:szCs w:val="24"/>
        </w:rPr>
      </w:pPr>
    </w:p>
    <w:p w:rsidR="00FD4DFE" w:rsidRDefault="00FD4DFE" w:rsidP="00FD4DFE">
      <w:pPr>
        <w:autoSpaceDE w:val="0"/>
        <w:autoSpaceDN w:val="0"/>
        <w:adjustRightInd w:val="0"/>
        <w:rPr>
          <w:rFonts w:ascii="NewsGotT" w:hAnsi="NewsGotT"/>
          <w:sz w:val="24"/>
          <w:szCs w:val="24"/>
        </w:rPr>
      </w:pPr>
    </w:p>
    <w:p w:rsidR="00FD4DFE" w:rsidRPr="00FD4DFE" w:rsidRDefault="00FD4DFE" w:rsidP="00FD4DFE">
      <w:pPr>
        <w:autoSpaceDE w:val="0"/>
        <w:autoSpaceDN w:val="0"/>
        <w:adjustRightInd w:val="0"/>
        <w:rPr>
          <w:rFonts w:ascii="NewsGotT" w:hAnsi="NewsGotT"/>
          <w:sz w:val="24"/>
          <w:szCs w:val="24"/>
        </w:rPr>
      </w:pPr>
    </w:p>
    <w:p w:rsidR="000B5CFB" w:rsidRPr="000B5CFB" w:rsidRDefault="000B5CFB" w:rsidP="0094607B">
      <w:pPr>
        <w:autoSpaceDE w:val="0"/>
        <w:autoSpaceDN w:val="0"/>
        <w:adjustRightInd w:val="0"/>
        <w:rPr>
          <w:rFonts w:ascii="NewsGotT" w:hAnsi="NewsGotT"/>
          <w:sz w:val="24"/>
          <w:szCs w:val="24"/>
        </w:rPr>
      </w:pPr>
    </w:p>
    <w:p w:rsidR="007816E3" w:rsidRPr="0094607B" w:rsidRDefault="007816E3" w:rsidP="0094607B">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4"/>
          <w:szCs w:val="24"/>
        </w:rPr>
      </w:pPr>
      <w:r w:rsidRPr="0094607B">
        <w:rPr>
          <w:rFonts w:ascii="NewsGotT" w:hAnsi="NewsGotT"/>
          <w:b/>
          <w:sz w:val="24"/>
          <w:szCs w:val="24"/>
        </w:rPr>
        <w:t>TEMPORALIZACIÓN DEL DESARROLLO PEDAGÓGICO DE LA LECTURA</w:t>
      </w:r>
    </w:p>
    <w:p w:rsidR="007816E3" w:rsidRPr="0094607B" w:rsidRDefault="007816E3" w:rsidP="0094607B">
      <w:pPr>
        <w:autoSpaceDE w:val="0"/>
        <w:autoSpaceDN w:val="0"/>
        <w:adjustRightInd w:val="0"/>
        <w:jc w:val="center"/>
        <w:rPr>
          <w:rFonts w:ascii="NewsGotT" w:hAnsi="NewsGot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379"/>
      </w:tblGrid>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Título de la lectura:</w:t>
            </w:r>
          </w:p>
        </w:tc>
        <w:tc>
          <w:tcPr>
            <w:tcW w:w="7379" w:type="dxa"/>
          </w:tcPr>
          <w:p w:rsidR="007816E3" w:rsidRPr="0094607B" w:rsidRDefault="00FD4DFE" w:rsidP="0094607B">
            <w:pPr>
              <w:autoSpaceDE w:val="0"/>
              <w:autoSpaceDN w:val="0"/>
              <w:adjustRightInd w:val="0"/>
              <w:rPr>
                <w:rFonts w:ascii="NewsGotT" w:hAnsi="NewsGotT"/>
                <w:sz w:val="24"/>
                <w:szCs w:val="24"/>
              </w:rPr>
            </w:pPr>
            <w:r>
              <w:rPr>
                <w:rFonts w:ascii="NewsGotT" w:hAnsi="NewsGotT"/>
                <w:sz w:val="24"/>
                <w:szCs w:val="24"/>
              </w:rPr>
              <w:t>El despertador.</w:t>
            </w:r>
          </w:p>
        </w:tc>
      </w:tr>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Nivel/Ciclo al que va dirigida:</w:t>
            </w:r>
          </w:p>
        </w:tc>
        <w:tc>
          <w:tcPr>
            <w:tcW w:w="7379" w:type="dxa"/>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Primer Ciclo de Educación Primaria. Segundo Curso</w:t>
            </w:r>
          </w:p>
        </w:tc>
      </w:tr>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Intencionalidad Didáctica:</w:t>
            </w:r>
          </w:p>
        </w:tc>
        <w:tc>
          <w:tcPr>
            <w:tcW w:w="7379" w:type="dxa"/>
          </w:tcPr>
          <w:p w:rsidR="007816E3" w:rsidRPr="0094607B" w:rsidRDefault="00DB39B5" w:rsidP="0094607B">
            <w:pPr>
              <w:autoSpaceDE w:val="0"/>
              <w:autoSpaceDN w:val="0"/>
              <w:adjustRightInd w:val="0"/>
              <w:rPr>
                <w:rFonts w:ascii="NewsGotT" w:hAnsi="NewsGotT"/>
                <w:sz w:val="24"/>
                <w:szCs w:val="24"/>
              </w:rPr>
            </w:pPr>
            <w:r>
              <w:rPr>
                <w:rFonts w:ascii="NewsGotT" w:hAnsi="NewsGotT"/>
                <w:sz w:val="24"/>
                <w:szCs w:val="24"/>
              </w:rPr>
              <w:t>Comprender que debemos centrarnos en nuestras responsabilidades.</w:t>
            </w:r>
          </w:p>
        </w:tc>
      </w:tr>
    </w:tbl>
    <w:p w:rsidR="007816E3" w:rsidRPr="0094607B" w:rsidRDefault="007816E3" w:rsidP="0094607B">
      <w:pPr>
        <w:autoSpaceDE w:val="0"/>
        <w:autoSpaceDN w:val="0"/>
        <w:adjustRightInd w:val="0"/>
        <w:jc w:val="center"/>
        <w:rPr>
          <w:rFonts w:ascii="NewsGotT" w:hAnsi="NewsGotT"/>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3194"/>
        <w:gridCol w:w="6606"/>
      </w:tblGrid>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Sesión</w:t>
            </w:r>
          </w:p>
        </w:tc>
        <w:tc>
          <w:tcPr>
            <w:tcW w:w="1495"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Estrategias para desarrollar la fluidez lectora</w:t>
            </w:r>
          </w:p>
        </w:tc>
        <w:tc>
          <w:tcPr>
            <w:tcW w:w="3092"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Estrategias para el desarrollo de la comprensión lectora</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1</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por el maestro a modo de ejemplo.</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Después lectura coral junto con el maestro.</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Vocabulario: Localización en el texto de palabras y expresiones importantes</w:t>
            </w:r>
            <w:r w:rsidR="00FD4DFE">
              <w:rPr>
                <w:rFonts w:ascii="NewsGotT" w:hAnsi="NewsGotT"/>
                <w:sz w:val="24"/>
                <w:szCs w:val="24"/>
              </w:rPr>
              <w:t xml:space="preserve"> para la comprensión: </w:t>
            </w:r>
            <w:r w:rsidR="00FD4DFE" w:rsidRPr="00FD4DFE">
              <w:rPr>
                <w:rFonts w:ascii="NewsGotT" w:hAnsi="NewsGotT"/>
                <w:i/>
                <w:sz w:val="24"/>
                <w:szCs w:val="24"/>
              </w:rPr>
              <w:t>despiste, claridad, prisa, horror, ¡qué horror!, romper el silencio…</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Previsión: Preguntar al alumnado tras leer solamente el título que qué cree que va a pasar en el texto.</w:t>
            </w:r>
          </w:p>
          <w:p w:rsidR="007816E3" w:rsidRPr="0094607B" w:rsidRDefault="0094607B" w:rsidP="004F23B6">
            <w:pPr>
              <w:tabs>
                <w:tab w:val="left" w:pos="1008"/>
              </w:tabs>
              <w:suppressAutoHyphens/>
              <w:jc w:val="both"/>
              <w:rPr>
                <w:rFonts w:ascii="NewsGotT" w:hAnsi="NewsGotT"/>
                <w:sz w:val="24"/>
                <w:szCs w:val="24"/>
              </w:rPr>
            </w:pPr>
            <w:r w:rsidRPr="0094607B">
              <w:rPr>
                <w:rFonts w:ascii="NewsGotT" w:hAnsi="NewsGotT"/>
                <w:sz w:val="24"/>
                <w:szCs w:val="24"/>
              </w:rPr>
              <w:t>Podemos hacer un ejercicio en el que</w:t>
            </w:r>
            <w:r w:rsidR="004F23B6">
              <w:rPr>
                <w:rFonts w:ascii="NewsGotT" w:hAnsi="NewsGotT"/>
                <w:sz w:val="24"/>
                <w:szCs w:val="24"/>
              </w:rPr>
              <w:t xml:space="preserve"> los alumnos realicen oraciones</w:t>
            </w:r>
            <w:r w:rsidRPr="0094607B">
              <w:rPr>
                <w:rFonts w:ascii="NewsGotT" w:hAnsi="NewsGotT"/>
                <w:sz w:val="24"/>
                <w:szCs w:val="24"/>
              </w:rPr>
              <w:t xml:space="preserve"> en las que empleen el vocabulario anterior.</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2</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Eco-lectura.</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Los alumnos marcan con un color los signos de puntuación.</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Realizar las preguntas de comprensión literal.</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3</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individual alternada.</w:t>
            </w:r>
          </w:p>
        </w:tc>
        <w:tc>
          <w:tcPr>
            <w:tcW w:w="3092" w:type="pct"/>
            <w:vAlign w:val="center"/>
          </w:tcPr>
          <w:p w:rsidR="0094607B"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Realizar las preguntas de comprensión inferencial</w:t>
            </w:r>
            <w:r w:rsidR="00DB39B5">
              <w:rPr>
                <w:rFonts w:ascii="NewsGotT" w:hAnsi="NewsGotT"/>
                <w:sz w:val="24"/>
                <w:szCs w:val="24"/>
              </w:rPr>
              <w:t>es y valorativas.</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4</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silenciosa.</w:t>
            </w:r>
          </w:p>
        </w:tc>
        <w:tc>
          <w:tcPr>
            <w:tcW w:w="3092" w:type="pct"/>
            <w:vAlign w:val="center"/>
          </w:tcPr>
          <w:p w:rsidR="001E3A43" w:rsidRPr="0094607B" w:rsidRDefault="00DB39B5" w:rsidP="00DB39B5">
            <w:pPr>
              <w:tabs>
                <w:tab w:val="left" w:pos="972"/>
              </w:tabs>
              <w:suppressAutoHyphens/>
              <w:jc w:val="both"/>
              <w:rPr>
                <w:rFonts w:ascii="NewsGotT" w:hAnsi="NewsGotT"/>
                <w:sz w:val="24"/>
                <w:szCs w:val="24"/>
              </w:rPr>
            </w:pPr>
            <w:r w:rsidRPr="0094607B">
              <w:rPr>
                <w:rFonts w:ascii="NewsGotT" w:hAnsi="NewsGotT"/>
                <w:sz w:val="24"/>
                <w:szCs w:val="24"/>
              </w:rPr>
              <w:t>Resumen oral de la lectura modelada por parte del maestro que irá escribiendo en la pizarra hasta conseguir un resumen general de la lectura que será después copiada por el alumnado.</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5</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p>
        </w:tc>
        <w:tc>
          <w:tcPr>
            <w:tcW w:w="3092" w:type="pct"/>
            <w:vAlign w:val="center"/>
          </w:tcPr>
          <w:p w:rsidR="00DB39B5" w:rsidRDefault="00DB39B5" w:rsidP="00FD4DFE">
            <w:pPr>
              <w:rPr>
                <w:rFonts w:ascii="NewsGotT" w:hAnsi="NewsGotT"/>
                <w:sz w:val="24"/>
                <w:szCs w:val="24"/>
              </w:rPr>
            </w:pPr>
            <w:r>
              <w:rPr>
                <w:rFonts w:ascii="NewsGotT" w:hAnsi="NewsGotT"/>
                <w:sz w:val="24"/>
                <w:szCs w:val="24"/>
              </w:rPr>
              <w:t>Realizar las preguntas de conexión.</w:t>
            </w:r>
          </w:p>
          <w:p w:rsidR="00FD4DFE" w:rsidRDefault="00FD4DFE" w:rsidP="00FD4DFE">
            <w:pPr>
              <w:rPr>
                <w:rFonts w:ascii="NewsGotT" w:hAnsi="NewsGotT"/>
                <w:sz w:val="24"/>
                <w:szCs w:val="24"/>
              </w:rPr>
            </w:pPr>
            <w:r>
              <w:rPr>
                <w:rFonts w:ascii="NewsGotT" w:hAnsi="NewsGotT"/>
                <w:sz w:val="24"/>
                <w:szCs w:val="24"/>
              </w:rPr>
              <w:t>Visualizar:</w:t>
            </w:r>
          </w:p>
          <w:p w:rsidR="00FD4DFE" w:rsidRPr="00FD4DFE" w:rsidRDefault="00FD4DFE" w:rsidP="00FD4DFE">
            <w:pPr>
              <w:pStyle w:val="Prrafodelista"/>
              <w:numPr>
                <w:ilvl w:val="0"/>
                <w:numId w:val="43"/>
              </w:numPr>
              <w:ind w:left="319"/>
              <w:rPr>
                <w:rFonts w:ascii="NewsGotT" w:hAnsi="NewsGotT"/>
                <w:sz w:val="24"/>
                <w:szCs w:val="24"/>
              </w:rPr>
            </w:pPr>
            <w:r w:rsidRPr="00FD4DFE">
              <w:rPr>
                <w:rFonts w:ascii="NewsGotT" w:hAnsi="NewsGotT"/>
                <w:sz w:val="24"/>
                <w:szCs w:val="24"/>
              </w:rPr>
              <w:t>Cierra los ojos e imagina cómo es la cara de Doña Despistes al ver que no suena el despertador.</w:t>
            </w:r>
          </w:p>
          <w:p w:rsidR="001E3A43" w:rsidRPr="00FD4DFE" w:rsidRDefault="00FD4DFE" w:rsidP="00FD4DFE">
            <w:pPr>
              <w:pStyle w:val="Prrafodelista"/>
              <w:numPr>
                <w:ilvl w:val="0"/>
                <w:numId w:val="43"/>
              </w:numPr>
              <w:ind w:left="319"/>
              <w:rPr>
                <w:sz w:val="24"/>
                <w:szCs w:val="24"/>
              </w:rPr>
            </w:pPr>
            <w:r w:rsidRPr="00FD4DFE">
              <w:rPr>
                <w:rFonts w:ascii="NewsGotT" w:hAnsi="NewsGotT"/>
                <w:sz w:val="24"/>
                <w:szCs w:val="24"/>
              </w:rPr>
              <w:t>Imagina cómo actuarían los alumnos al ver a la maestra corriendo.</w:t>
            </w:r>
          </w:p>
        </w:tc>
      </w:tr>
    </w:tbl>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864352" w:rsidRPr="0094607B" w:rsidRDefault="00864352" w:rsidP="0094607B">
      <w:pPr>
        <w:rPr>
          <w:rFonts w:ascii="NewsGotT" w:hAnsi="NewsGotT"/>
          <w:sz w:val="24"/>
          <w:szCs w:val="24"/>
        </w:rPr>
      </w:pPr>
    </w:p>
    <w:sectPr w:rsidR="00864352" w:rsidRPr="0094607B" w:rsidSect="00295EF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65D" w:rsidRDefault="00DD165D" w:rsidP="0090208D">
      <w:r>
        <w:separator/>
      </w:r>
    </w:p>
  </w:endnote>
  <w:endnote w:type="continuationSeparator" w:id="0">
    <w:p w:rsidR="00DD165D" w:rsidRDefault="00DD165D" w:rsidP="0090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GotT">
    <w:altName w:val="Times New Roman"/>
    <w:charset w:val="00"/>
    <w:family w:val="auto"/>
    <w:pitch w:val="variable"/>
    <w:sig w:usb0="00000001" w:usb1="00000000" w:usb2="00000000" w:usb3="00000000" w:csb0="00000013"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22" w:rsidRDefault="007A1050" w:rsidP="0024661D">
    <w:pPr>
      <w:pStyle w:val="Piedepgina"/>
      <w:framePr w:wrap="around" w:vAnchor="text" w:hAnchor="margin" w:xAlign="center" w:y="1"/>
      <w:rPr>
        <w:rStyle w:val="Nmerodepgina"/>
      </w:rPr>
    </w:pPr>
    <w:r>
      <w:rPr>
        <w:rStyle w:val="Nmerodepgina"/>
      </w:rPr>
      <w:fldChar w:fldCharType="begin"/>
    </w:r>
    <w:r w:rsidR="0094607B">
      <w:rPr>
        <w:rStyle w:val="Nmerodepgina"/>
      </w:rPr>
      <w:instrText xml:space="preserve">PAGE  </w:instrText>
    </w:r>
    <w:r>
      <w:rPr>
        <w:rStyle w:val="Nmerodepgina"/>
      </w:rPr>
      <w:fldChar w:fldCharType="end"/>
    </w:r>
  </w:p>
  <w:p w:rsidR="00346222" w:rsidRDefault="007852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C2" w:rsidRDefault="007852C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C2" w:rsidRDefault="007852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65D" w:rsidRDefault="00DD165D" w:rsidP="0090208D">
      <w:r>
        <w:separator/>
      </w:r>
    </w:p>
  </w:footnote>
  <w:footnote w:type="continuationSeparator" w:id="0">
    <w:p w:rsidR="00DD165D" w:rsidRDefault="00DD165D" w:rsidP="00902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C2" w:rsidRDefault="007852C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C2" w:rsidRDefault="007852C2" w:rsidP="007852C2">
    <w:pPr>
      <w:pStyle w:val="Encabezado"/>
      <w:tabs>
        <w:tab w:val="clear" w:pos="8504"/>
      </w:tabs>
      <w:rPr>
        <w:lang w:val="es-ES"/>
      </w:rPr>
    </w:pPr>
    <w:r>
      <w:rPr>
        <w:noProof/>
        <w:lang w:val="es-ES"/>
      </w:rPr>
      <w:pict>
        <v:shapetype id="_x0000_t202" coordsize="21600,21600" o:spt="202" path="m,l,21600r21600,l21600,xe">
          <v:stroke joinstyle="miter"/>
          <v:path gradientshapeok="t" o:connecttype="rect"/>
        </v:shapetype>
        <v:shape id="_x0000_s4097" type="#_x0000_t202" style="position:absolute;margin-left:339.2pt;margin-top:16.85pt;width:188.25pt;height:39.65pt;z-index:251659264" filled="f" stroked="f">
          <v:textbox style="mso-next-textbox:#_x0000_s4097">
            <w:txbxContent>
              <w:p w:rsidR="007852C2" w:rsidRPr="000E1ADC" w:rsidRDefault="007852C2" w:rsidP="007852C2">
                <w:pPr>
                  <w:pStyle w:val="Encabezado"/>
                  <w:tabs>
                    <w:tab w:val="clear" w:pos="4252"/>
                    <w:tab w:val="clear" w:pos="8504"/>
                  </w:tabs>
                  <w:jc w:val="center"/>
                  <w:rPr>
                    <w:rFonts w:ascii="Eras Bold ITC" w:hAnsi="Eras Bold ITC"/>
                    <w:b/>
                    <w:color w:val="457B4E"/>
                    <w:sz w:val="18"/>
                  </w:rPr>
                </w:pPr>
              </w:p>
            </w:txbxContent>
          </v:textbox>
        </v:shape>
      </w:pict>
    </w:r>
    <w:r>
      <w:rPr>
        <w:noProof/>
        <w:lang w:val="es-ES"/>
      </w:rPr>
      <w:drawing>
        <wp:inline distT="0" distB="0" distL="0" distR="0">
          <wp:extent cx="2466975" cy="238125"/>
          <wp:effectExtent l="0" t="0" r="0" b="0"/>
          <wp:docPr id="1" name="Imagen 1" descr="Descripción: 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1_1_2_a Logotipo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238125"/>
                  </a:xfrm>
                  <a:prstGeom prst="rect">
                    <a:avLst/>
                  </a:prstGeom>
                  <a:noFill/>
                  <a:ln>
                    <a:noFill/>
                  </a:ln>
                </pic:spPr>
              </pic:pic>
            </a:graphicData>
          </a:graphic>
        </wp:inline>
      </w:drawing>
    </w:r>
    <w:r>
      <w:rPr>
        <w:noProof/>
        <w:lang w:val="es-ES"/>
      </w:rPr>
      <w:drawing>
        <wp:anchor distT="0" distB="0" distL="114300" distR="114300" simplePos="0" relativeHeight="251661312" behindDoc="1" locked="0" layoutInCell="1" allowOverlap="1">
          <wp:simplePos x="0" y="0"/>
          <wp:positionH relativeFrom="column">
            <wp:posOffset>3797300</wp:posOffset>
          </wp:positionH>
          <wp:positionV relativeFrom="paragraph">
            <wp:posOffset>-4445</wp:posOffset>
          </wp:positionV>
          <wp:extent cx="519430" cy="639445"/>
          <wp:effectExtent l="0" t="0" r="0" b="0"/>
          <wp:wrapNone/>
          <wp:docPr id="3" name="Imagen 3" descr="Descripción: Descripción: K:\Direcc1014\Logos\102_0504\ESCUD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K:\Direcc1014\Logos\102_0504\ESCUDO PEQUEÑ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43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pict>
        <v:shape id="_x0000_s4098" type="#_x0000_t202" style="position:absolute;margin-left:357.4pt;margin-top:12.6pt;width:188.25pt;height:39.65pt;z-index:251660288;mso-position-horizontal-relative:text;mso-position-vertical-relative:text" filled="f" stroked="f">
          <v:textbox style="mso-next-textbox:#_x0000_s4098">
            <w:txbxContent>
              <w:p w:rsidR="007852C2" w:rsidRDefault="007852C2" w:rsidP="007852C2">
                <w:pPr>
                  <w:pStyle w:val="Encabezado"/>
                  <w:tabs>
                    <w:tab w:val="clear" w:pos="4252"/>
                    <w:tab w:val="clear" w:pos="8504"/>
                  </w:tabs>
                  <w:jc w:val="center"/>
                  <w:rPr>
                    <w:rFonts w:ascii="Eras Bold ITC" w:hAnsi="Eras Bold ITC"/>
                    <w:b/>
                    <w:color w:val="457B4E"/>
                    <w:sz w:val="18"/>
                  </w:rPr>
                </w:pPr>
                <w:r w:rsidRPr="000E1ADC">
                  <w:rPr>
                    <w:rFonts w:ascii="Eras Bold ITC" w:hAnsi="Eras Bold ITC"/>
                    <w:b/>
                    <w:color w:val="457B4E"/>
                    <w:sz w:val="18"/>
                  </w:rPr>
                  <w:t>C.E.I.P. “</w:t>
                </w:r>
                <w:r>
                  <w:rPr>
                    <w:rFonts w:ascii="Eras Bold ITC" w:hAnsi="Eras Bold ITC"/>
                    <w:b/>
                    <w:color w:val="457B4E"/>
                    <w:sz w:val="18"/>
                  </w:rPr>
                  <w:t>Virgen de la Cabeza</w:t>
                </w:r>
                <w:r w:rsidRPr="000E1ADC">
                  <w:rPr>
                    <w:rFonts w:ascii="Eras Bold ITC" w:hAnsi="Eras Bold ITC"/>
                    <w:b/>
                    <w:color w:val="457B4E"/>
                    <w:sz w:val="18"/>
                  </w:rPr>
                  <w:t>”</w:t>
                </w:r>
              </w:p>
              <w:p w:rsidR="007852C2" w:rsidRPr="00DE0430" w:rsidRDefault="007852C2" w:rsidP="007852C2">
                <w:pPr>
                  <w:pStyle w:val="Encabezado"/>
                  <w:tabs>
                    <w:tab w:val="clear" w:pos="4252"/>
                    <w:tab w:val="clear" w:pos="8504"/>
                  </w:tabs>
                  <w:jc w:val="center"/>
                  <w:rPr>
                    <w:rFonts w:ascii="Eras Bold ITC" w:hAnsi="Eras Bold ITC"/>
                    <w:b/>
                    <w:color w:val="457B4E"/>
                    <w:sz w:val="18"/>
                  </w:rPr>
                </w:pPr>
                <w:r>
                  <w:rPr>
                    <w:rFonts w:ascii="Eras Bold ITC" w:hAnsi="Eras Bold ITC"/>
                    <w:color w:val="457B4E"/>
                    <w:sz w:val="18"/>
                  </w:rPr>
                  <w:t>Campillo de Arenas (JAÉN)</w:t>
                </w:r>
              </w:p>
              <w:p w:rsidR="007852C2" w:rsidRPr="000E1ADC" w:rsidRDefault="007852C2" w:rsidP="007852C2">
                <w:pPr>
                  <w:pStyle w:val="Encabezado"/>
                  <w:tabs>
                    <w:tab w:val="clear" w:pos="4252"/>
                    <w:tab w:val="clear" w:pos="8504"/>
                  </w:tabs>
                  <w:jc w:val="center"/>
                  <w:rPr>
                    <w:rFonts w:ascii="Eras Bold ITC" w:hAnsi="Eras Bold ITC"/>
                    <w:b/>
                    <w:color w:val="457B4E"/>
                    <w:sz w:val="18"/>
                  </w:rPr>
                </w:pPr>
                <w:r>
                  <w:rPr>
                    <w:rFonts w:ascii="Eras Bold ITC" w:hAnsi="Eras Bold ITC"/>
                    <w:b/>
                    <w:color w:val="457B4E"/>
                    <w:sz w:val="18"/>
                  </w:rPr>
                  <w:t>BANCO DE LECTURAS DE CENTRO</w:t>
                </w:r>
              </w:p>
            </w:txbxContent>
          </v:textbox>
        </v:shape>
      </w:pict>
    </w:r>
    <w:r>
      <w:rPr>
        <w:lang w:val="es-ES"/>
      </w:rPr>
      <w:tab/>
    </w:r>
  </w:p>
  <w:p w:rsidR="007852C2" w:rsidRDefault="007852C2" w:rsidP="007852C2">
    <w:pPr>
      <w:pStyle w:val="Encabezado"/>
      <w:tabs>
        <w:tab w:val="clear" w:pos="8504"/>
      </w:tabs>
      <w:rPr>
        <w:lang w:val="es-ES"/>
      </w:rPr>
    </w:pPr>
  </w:p>
  <w:p w:rsidR="007852C2" w:rsidRDefault="007852C2" w:rsidP="007852C2">
    <w:pPr>
      <w:pStyle w:val="Encabezado"/>
      <w:tabs>
        <w:tab w:val="clear" w:pos="8504"/>
      </w:tabs>
      <w:rPr>
        <w:lang w:val="es-ES"/>
      </w:rPr>
    </w:pPr>
  </w:p>
  <w:p w:rsidR="007852C2" w:rsidRDefault="007852C2" w:rsidP="007852C2">
    <w:pPr>
      <w:pStyle w:val="Encabezado"/>
      <w:tabs>
        <w:tab w:val="clear" w:pos="8504"/>
      </w:tabs>
      <w:rPr>
        <w:lang w:val="es-ES"/>
      </w:rPr>
    </w:pPr>
    <w:r>
      <w:rPr>
        <w:lang w:val="es-ES"/>
      </w:rPr>
      <w:tab/>
      <w:t xml:space="preserve">                            </w:t>
    </w:r>
  </w:p>
  <w:p w:rsidR="00346222" w:rsidRDefault="0094607B" w:rsidP="00DE0430">
    <w:pPr>
      <w:pStyle w:val="Encabezado"/>
      <w:tabs>
        <w:tab w:val="clear" w:pos="8504"/>
      </w:tabs>
      <w:rPr>
        <w:lang w:val="es-ES"/>
      </w:rPr>
    </w:pPr>
    <w:bookmarkStart w:id="0" w:name="_GoBack"/>
    <w:bookmarkEnd w:id="0"/>
    <w:r>
      <w:rPr>
        <w:lang w:val="es-ES"/>
      </w:rPr>
      <w:tab/>
    </w:r>
    <w:r>
      <w:rPr>
        <w:lang w:val="es-ES"/>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C2" w:rsidRDefault="007852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Wingdings 2" w:hAnsi="Wingdings 2"/>
        <w:sz w:val="20"/>
        <w:szCs w:val="20"/>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2" w:hAnsi="Wingdings 2"/>
        <w:sz w:val="20"/>
        <w:szCs w:val="20"/>
      </w:rPr>
    </w:lvl>
  </w:abstractNum>
  <w:abstractNum w:abstractNumId="2">
    <w:nsid w:val="00000004"/>
    <w:multiLevelType w:val="multilevel"/>
    <w:tmpl w:val="F1282396"/>
    <w:name w:val="WW8Num4"/>
    <w:lvl w:ilvl="0">
      <w:start w:val="1"/>
      <w:numFmt w:val="bullet"/>
      <w:lvlText w:val=""/>
      <w:lvlJc w:val="left"/>
      <w:pPr>
        <w:tabs>
          <w:tab w:val="num" w:pos="900"/>
        </w:tabs>
        <w:ind w:left="900" w:hanging="360"/>
      </w:pPr>
      <w:rPr>
        <w:rFonts w:ascii="Wingdings" w:hAnsi="Wingdings"/>
        <w:color w:val="00000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1440"/>
        </w:tabs>
        <w:ind w:left="1440" w:hanging="360"/>
      </w:pPr>
      <w:rPr>
        <w:rFonts w:ascii="Wingdings 2" w:hAnsi="Wingdings 2"/>
      </w:rPr>
    </w:lvl>
  </w:abstractNum>
  <w:abstractNum w:abstractNumId="4">
    <w:nsid w:val="00000007"/>
    <w:multiLevelType w:val="singleLevel"/>
    <w:tmpl w:val="00000007"/>
    <w:name w:val="WW8Num7"/>
    <w:lvl w:ilvl="0">
      <w:start w:val="1"/>
      <w:numFmt w:val="bullet"/>
      <w:lvlText w:val=""/>
      <w:lvlJc w:val="left"/>
      <w:pPr>
        <w:tabs>
          <w:tab w:val="num" w:pos="1080"/>
        </w:tabs>
        <w:ind w:left="1080" w:hanging="360"/>
      </w:pPr>
      <w:rPr>
        <w:rFonts w:ascii="Wingdings 2" w:hAnsi="Wingdings 2"/>
        <w:sz w:val="20"/>
        <w:szCs w:val="20"/>
      </w:rPr>
    </w:lvl>
  </w:abstractNum>
  <w:abstractNum w:abstractNumId="5">
    <w:nsid w:val="00000009"/>
    <w:multiLevelType w:val="multilevel"/>
    <w:tmpl w:val="00000009"/>
    <w:name w:val="WW8Num9"/>
    <w:lvl w:ilvl="0">
      <w:start w:val="1"/>
      <w:numFmt w:val="bullet"/>
      <w:lvlText w:val=""/>
      <w:lvlJc w:val="left"/>
      <w:pPr>
        <w:tabs>
          <w:tab w:val="num" w:pos="1440"/>
        </w:tabs>
        <w:ind w:left="1440" w:hanging="360"/>
      </w:pPr>
      <w:rPr>
        <w:rFonts w:ascii="Wingdings 2" w:hAnsi="Wingdings 2"/>
        <w:sz w:val="20"/>
        <w:szCs w:val="20"/>
      </w:rPr>
    </w:lvl>
    <w:lvl w:ilvl="1">
      <w:start w:val="1"/>
      <w:numFmt w:val="bullet"/>
      <w:lvlText w:val=""/>
      <w:lvlJc w:val="left"/>
      <w:pPr>
        <w:tabs>
          <w:tab w:val="num" w:pos="1440"/>
        </w:tabs>
        <w:ind w:left="1440" w:hanging="360"/>
      </w:pPr>
      <w:rPr>
        <w:rFonts w:ascii="Wingdings 2" w:hAnsi="Wingdings 2"/>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C"/>
    <w:multiLevelType w:val="multilevel"/>
    <w:tmpl w:val="0000000C"/>
    <w:name w:val="WW8Num12"/>
    <w:lvl w:ilvl="0">
      <w:start w:val="1"/>
      <w:numFmt w:val="bullet"/>
      <w:lvlText w:val=""/>
      <w:lvlJc w:val="left"/>
      <w:pPr>
        <w:tabs>
          <w:tab w:val="num" w:pos="851"/>
        </w:tabs>
        <w:ind w:left="851" w:hanging="284"/>
      </w:pPr>
      <w:rPr>
        <w:rFonts w:ascii="Symbol" w:hAnsi="Symbol"/>
        <w:sz w:val="20"/>
        <w:szCs w:val="20"/>
      </w:rPr>
    </w:lvl>
    <w:lvl w:ilvl="1">
      <w:start w:val="1"/>
      <w:numFmt w:val="bullet"/>
      <w:lvlText w:val=""/>
      <w:lvlJc w:val="left"/>
      <w:pPr>
        <w:tabs>
          <w:tab w:val="num" w:pos="1440"/>
        </w:tabs>
        <w:ind w:left="1440" w:hanging="360"/>
      </w:pPr>
      <w:rPr>
        <w:rFonts w:ascii="Wingdings" w:hAnsi="Wingdings"/>
        <w:color w:val="000000"/>
        <w:sz w:val="16"/>
        <w:szCs w:val="16"/>
      </w:rPr>
    </w:lvl>
    <w:lvl w:ilvl="2">
      <w:start w:val="1"/>
      <w:numFmt w:val="bullet"/>
      <w:lvlText w:val=""/>
      <w:lvlJc w:val="left"/>
      <w:pPr>
        <w:tabs>
          <w:tab w:val="num" w:pos="2160"/>
        </w:tabs>
        <w:ind w:left="2160" w:hanging="360"/>
      </w:pPr>
      <w:rPr>
        <w:rFonts w:ascii="Wingdings 2" w:hAnsi="Wingdings 2"/>
      </w:rPr>
    </w:lvl>
    <w:lvl w:ilvl="3">
      <w:start w:val="1"/>
      <w:numFmt w:val="bullet"/>
      <w:lvlText w:val=""/>
      <w:lvlJc w:val="left"/>
      <w:pPr>
        <w:tabs>
          <w:tab w:val="num" w:pos="2880"/>
        </w:tabs>
        <w:ind w:left="2880" w:hanging="360"/>
      </w:pPr>
      <w:rPr>
        <w:rFonts w:ascii="Wingdings" w:hAnsi="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48A4EA2"/>
    <w:multiLevelType w:val="hybridMultilevel"/>
    <w:tmpl w:val="DBAC14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E2717D2"/>
    <w:multiLevelType w:val="hybridMultilevel"/>
    <w:tmpl w:val="64101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E712ECB"/>
    <w:multiLevelType w:val="hybridMultilevel"/>
    <w:tmpl w:val="D100A3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EAE5B61"/>
    <w:multiLevelType w:val="hybridMultilevel"/>
    <w:tmpl w:val="CE287B36"/>
    <w:lvl w:ilvl="0" w:tplc="373C61B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4360BE3"/>
    <w:multiLevelType w:val="hybridMultilevel"/>
    <w:tmpl w:val="7FC8821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4C7402D"/>
    <w:multiLevelType w:val="hybridMultilevel"/>
    <w:tmpl w:val="619E444E"/>
    <w:lvl w:ilvl="0" w:tplc="373C61B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6600C5D"/>
    <w:multiLevelType w:val="hybridMultilevel"/>
    <w:tmpl w:val="A65219F2"/>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91C70B6"/>
    <w:multiLevelType w:val="hybridMultilevel"/>
    <w:tmpl w:val="D1CAF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AE036C1"/>
    <w:multiLevelType w:val="hybridMultilevel"/>
    <w:tmpl w:val="724A0C54"/>
    <w:lvl w:ilvl="0" w:tplc="A6964B3A">
      <w:start w:val="1"/>
      <w:numFmt w:val="bullet"/>
      <w:lvlText w:val="-"/>
      <w:lvlJc w:val="left"/>
      <w:pPr>
        <w:ind w:left="1080" w:hanging="360"/>
      </w:pPr>
      <w:rPr>
        <w:rFonts w:ascii="NewsGotT" w:eastAsia="Times New Roman" w:hAnsi="NewsGotT"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1C2A2671"/>
    <w:multiLevelType w:val="hybridMultilevel"/>
    <w:tmpl w:val="E836FB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D2B3969"/>
    <w:multiLevelType w:val="hybridMultilevel"/>
    <w:tmpl w:val="4B80CA1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55F798C"/>
    <w:multiLevelType w:val="hybridMultilevel"/>
    <w:tmpl w:val="A5809A98"/>
    <w:lvl w:ilvl="0" w:tplc="74123078">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5F61438"/>
    <w:multiLevelType w:val="hybridMultilevel"/>
    <w:tmpl w:val="3CE0BE50"/>
    <w:lvl w:ilvl="0" w:tplc="74123078">
      <w:numFmt w:val="bullet"/>
      <w:lvlText w:val="-"/>
      <w:lvlJc w:val="left"/>
      <w:pPr>
        <w:tabs>
          <w:tab w:val="num" w:pos="720"/>
        </w:tabs>
        <w:ind w:left="720" w:hanging="360"/>
      </w:pPr>
      <w:rPr>
        <w:rFonts w:ascii="Times New Roman" w:eastAsia="Times New Roman" w:hAnsi="Times New Roman"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75B6F3C"/>
    <w:multiLevelType w:val="hybridMultilevel"/>
    <w:tmpl w:val="2BD61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76257D5"/>
    <w:multiLevelType w:val="hybridMultilevel"/>
    <w:tmpl w:val="9DFAE8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CED110B"/>
    <w:multiLevelType w:val="hybridMultilevel"/>
    <w:tmpl w:val="274AB4A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nsid w:val="3DBF18EC"/>
    <w:multiLevelType w:val="hybridMultilevel"/>
    <w:tmpl w:val="032A9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DE715FF"/>
    <w:multiLevelType w:val="hybridMultilevel"/>
    <w:tmpl w:val="0E30B9FE"/>
    <w:lvl w:ilvl="0" w:tplc="74123078">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E55144E"/>
    <w:multiLevelType w:val="hybridMultilevel"/>
    <w:tmpl w:val="4B80CA1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2F8582B"/>
    <w:multiLevelType w:val="hybridMultilevel"/>
    <w:tmpl w:val="12AE1C58"/>
    <w:lvl w:ilvl="0" w:tplc="781C524E">
      <w:numFmt w:val="bullet"/>
      <w:lvlText w:val="-"/>
      <w:lvlJc w:val="left"/>
      <w:pPr>
        <w:ind w:left="360" w:hanging="360"/>
      </w:pPr>
      <w:rPr>
        <w:rFonts w:ascii="Comic Sans MS" w:eastAsia="Times New Roman" w:hAnsi="Comic Sans M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4547797E"/>
    <w:multiLevelType w:val="hybridMultilevel"/>
    <w:tmpl w:val="477CAD8A"/>
    <w:lvl w:ilvl="0" w:tplc="0C0A000F">
      <w:start w:val="1"/>
      <w:numFmt w:val="decimal"/>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7CE5BDC"/>
    <w:multiLevelType w:val="hybridMultilevel"/>
    <w:tmpl w:val="57B2CC8A"/>
    <w:lvl w:ilvl="0" w:tplc="0C0A000F">
      <w:start w:val="1"/>
      <w:numFmt w:val="decimal"/>
      <w:lvlText w:val="%1."/>
      <w:lvlJc w:val="left"/>
      <w:pPr>
        <w:ind w:left="720" w:hanging="360"/>
      </w:pPr>
      <w:rPr>
        <w:rFonts w:ascii="Times New Roman" w:hAnsi="Times New Roman" w:hint="default"/>
        <w:b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97F5117"/>
    <w:multiLevelType w:val="hybridMultilevel"/>
    <w:tmpl w:val="6A887E98"/>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nsid w:val="4BB4720D"/>
    <w:multiLevelType w:val="hybridMultilevel"/>
    <w:tmpl w:val="8852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5A144FB"/>
    <w:multiLevelType w:val="hybridMultilevel"/>
    <w:tmpl w:val="41469F3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75F318B"/>
    <w:multiLevelType w:val="hybridMultilevel"/>
    <w:tmpl w:val="069ABEC8"/>
    <w:lvl w:ilvl="0" w:tplc="B2D65374">
      <w:start w:val="8"/>
      <w:numFmt w:val="bullet"/>
      <w:lvlText w:val="-"/>
      <w:lvlJc w:val="left"/>
      <w:pPr>
        <w:ind w:left="720" w:hanging="360"/>
      </w:pPr>
      <w:rPr>
        <w:rFonts w:ascii="NewsGotT" w:eastAsia="Times New Roman" w:hAnsi="NewsGot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81725B4"/>
    <w:multiLevelType w:val="hybridMultilevel"/>
    <w:tmpl w:val="DCD0A3E8"/>
    <w:lvl w:ilvl="0" w:tplc="3E78DAF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353"/>
        </w:tabs>
        <w:ind w:left="1353" w:hanging="360"/>
      </w:pPr>
      <w:rPr>
        <w:rFonts w:ascii="Courier New" w:hAnsi="Courier New" w:cs="Courier New" w:hint="default"/>
      </w:rPr>
    </w:lvl>
    <w:lvl w:ilvl="2" w:tplc="0C0A0005" w:tentative="1">
      <w:start w:val="1"/>
      <w:numFmt w:val="bullet"/>
      <w:lvlText w:val=""/>
      <w:lvlJc w:val="left"/>
      <w:pPr>
        <w:tabs>
          <w:tab w:val="num" w:pos="2073"/>
        </w:tabs>
        <w:ind w:left="2073" w:hanging="360"/>
      </w:pPr>
      <w:rPr>
        <w:rFonts w:ascii="Wingdings" w:hAnsi="Wingdings" w:hint="default"/>
      </w:rPr>
    </w:lvl>
    <w:lvl w:ilvl="3" w:tplc="0C0A0001" w:tentative="1">
      <w:start w:val="1"/>
      <w:numFmt w:val="bullet"/>
      <w:lvlText w:val=""/>
      <w:lvlJc w:val="left"/>
      <w:pPr>
        <w:tabs>
          <w:tab w:val="num" w:pos="2793"/>
        </w:tabs>
        <w:ind w:left="2793" w:hanging="360"/>
      </w:pPr>
      <w:rPr>
        <w:rFonts w:ascii="Symbol" w:hAnsi="Symbol" w:hint="default"/>
      </w:rPr>
    </w:lvl>
    <w:lvl w:ilvl="4" w:tplc="0C0A0003" w:tentative="1">
      <w:start w:val="1"/>
      <w:numFmt w:val="bullet"/>
      <w:lvlText w:val="o"/>
      <w:lvlJc w:val="left"/>
      <w:pPr>
        <w:tabs>
          <w:tab w:val="num" w:pos="3513"/>
        </w:tabs>
        <w:ind w:left="3513" w:hanging="360"/>
      </w:pPr>
      <w:rPr>
        <w:rFonts w:ascii="Courier New" w:hAnsi="Courier New" w:cs="Courier New" w:hint="default"/>
      </w:rPr>
    </w:lvl>
    <w:lvl w:ilvl="5" w:tplc="0C0A0005" w:tentative="1">
      <w:start w:val="1"/>
      <w:numFmt w:val="bullet"/>
      <w:lvlText w:val=""/>
      <w:lvlJc w:val="left"/>
      <w:pPr>
        <w:tabs>
          <w:tab w:val="num" w:pos="4233"/>
        </w:tabs>
        <w:ind w:left="4233" w:hanging="360"/>
      </w:pPr>
      <w:rPr>
        <w:rFonts w:ascii="Wingdings" w:hAnsi="Wingdings" w:hint="default"/>
      </w:rPr>
    </w:lvl>
    <w:lvl w:ilvl="6" w:tplc="0C0A0001" w:tentative="1">
      <w:start w:val="1"/>
      <w:numFmt w:val="bullet"/>
      <w:lvlText w:val=""/>
      <w:lvlJc w:val="left"/>
      <w:pPr>
        <w:tabs>
          <w:tab w:val="num" w:pos="4953"/>
        </w:tabs>
        <w:ind w:left="4953" w:hanging="360"/>
      </w:pPr>
      <w:rPr>
        <w:rFonts w:ascii="Symbol" w:hAnsi="Symbol" w:hint="default"/>
      </w:rPr>
    </w:lvl>
    <w:lvl w:ilvl="7" w:tplc="0C0A0003" w:tentative="1">
      <w:start w:val="1"/>
      <w:numFmt w:val="bullet"/>
      <w:lvlText w:val="o"/>
      <w:lvlJc w:val="left"/>
      <w:pPr>
        <w:tabs>
          <w:tab w:val="num" w:pos="5673"/>
        </w:tabs>
        <w:ind w:left="5673" w:hanging="360"/>
      </w:pPr>
      <w:rPr>
        <w:rFonts w:ascii="Courier New" w:hAnsi="Courier New" w:cs="Courier New" w:hint="default"/>
      </w:rPr>
    </w:lvl>
    <w:lvl w:ilvl="8" w:tplc="0C0A0005" w:tentative="1">
      <w:start w:val="1"/>
      <w:numFmt w:val="bullet"/>
      <w:lvlText w:val=""/>
      <w:lvlJc w:val="left"/>
      <w:pPr>
        <w:tabs>
          <w:tab w:val="num" w:pos="6393"/>
        </w:tabs>
        <w:ind w:left="6393" w:hanging="360"/>
      </w:pPr>
      <w:rPr>
        <w:rFonts w:ascii="Wingdings" w:hAnsi="Wingdings" w:hint="default"/>
      </w:rPr>
    </w:lvl>
  </w:abstractNum>
  <w:abstractNum w:abstractNumId="34">
    <w:nsid w:val="5A6C2CED"/>
    <w:multiLevelType w:val="hybridMultilevel"/>
    <w:tmpl w:val="8852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CB55442"/>
    <w:multiLevelType w:val="hybridMultilevel"/>
    <w:tmpl w:val="032A9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FCF5FCC"/>
    <w:multiLevelType w:val="hybridMultilevel"/>
    <w:tmpl w:val="D0F27956"/>
    <w:lvl w:ilvl="0" w:tplc="C83EA3E4">
      <w:start w:val="1"/>
      <w:numFmt w:val="bullet"/>
      <w:lvlText w:val="-"/>
      <w:lvlJc w:val="left"/>
      <w:pPr>
        <w:ind w:left="360" w:hanging="360"/>
      </w:pPr>
      <w:rPr>
        <w:rFonts w:ascii="Comic Sans MS" w:eastAsia="Times New Roman" w:hAnsi="Comic Sans MS"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62CA22E1"/>
    <w:multiLevelType w:val="hybridMultilevel"/>
    <w:tmpl w:val="37C04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2D96045"/>
    <w:multiLevelType w:val="hybridMultilevel"/>
    <w:tmpl w:val="24C62ED2"/>
    <w:lvl w:ilvl="0" w:tplc="74123078">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4153FE2"/>
    <w:multiLevelType w:val="hybridMultilevel"/>
    <w:tmpl w:val="76EA68B8"/>
    <w:lvl w:ilvl="0" w:tplc="26AAC148">
      <w:start w:val="1"/>
      <w:numFmt w:val="decimal"/>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40">
    <w:nsid w:val="679B63ED"/>
    <w:multiLevelType w:val="hybridMultilevel"/>
    <w:tmpl w:val="A97A255C"/>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1">
    <w:nsid w:val="6BC942F9"/>
    <w:multiLevelType w:val="hybridMultilevel"/>
    <w:tmpl w:val="2A8A402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nsid w:val="6C664632"/>
    <w:multiLevelType w:val="hybridMultilevel"/>
    <w:tmpl w:val="37C04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EA5736E"/>
    <w:multiLevelType w:val="hybridMultilevel"/>
    <w:tmpl w:val="423EB062"/>
    <w:lvl w:ilvl="0" w:tplc="0D3AD32E">
      <w:start w:val="1"/>
      <w:numFmt w:val="decimal"/>
      <w:lvlText w:val="%1."/>
      <w:lvlJc w:val="left"/>
      <w:pPr>
        <w:ind w:left="720" w:hanging="360"/>
      </w:pPr>
      <w:rPr>
        <w:rFonts w:ascii="NewsGotT" w:hAnsi="NewsGotT"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42B62E2"/>
    <w:multiLevelType w:val="hybridMultilevel"/>
    <w:tmpl w:val="9B4A11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7C87A08"/>
    <w:multiLevelType w:val="hybridMultilevel"/>
    <w:tmpl w:val="73B8EEBA"/>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6">
    <w:nsid w:val="7E4575C0"/>
    <w:multiLevelType w:val="hybridMultilevel"/>
    <w:tmpl w:val="DFD46E96"/>
    <w:lvl w:ilvl="0" w:tplc="4548435E">
      <w:numFmt w:val="bullet"/>
      <w:lvlText w:val="-"/>
      <w:lvlJc w:val="left"/>
      <w:pPr>
        <w:tabs>
          <w:tab w:val="num" w:pos="1065"/>
        </w:tabs>
        <w:ind w:left="1065" w:hanging="36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8"/>
  </w:num>
  <w:num w:numId="2">
    <w:abstractNumId w:val="34"/>
  </w:num>
  <w:num w:numId="3">
    <w:abstractNumId w:val="42"/>
  </w:num>
  <w:num w:numId="4">
    <w:abstractNumId w:val="35"/>
  </w:num>
  <w:num w:numId="5">
    <w:abstractNumId w:val="30"/>
  </w:num>
  <w:num w:numId="6">
    <w:abstractNumId w:val="15"/>
  </w:num>
  <w:num w:numId="7">
    <w:abstractNumId w:val="37"/>
  </w:num>
  <w:num w:numId="8">
    <w:abstractNumId w:val="23"/>
  </w:num>
  <w:num w:numId="9">
    <w:abstractNumId w:val="46"/>
  </w:num>
  <w:num w:numId="10">
    <w:abstractNumId w:val="2"/>
  </w:num>
  <w:num w:numId="11">
    <w:abstractNumId w:val="3"/>
  </w:num>
  <w:num w:numId="12">
    <w:abstractNumId w:val="5"/>
  </w:num>
  <w:num w:numId="13">
    <w:abstractNumId w:val="28"/>
  </w:num>
  <w:num w:numId="14">
    <w:abstractNumId w:val="31"/>
  </w:num>
  <w:num w:numId="15">
    <w:abstractNumId w:val="7"/>
  </w:num>
  <w:num w:numId="16">
    <w:abstractNumId w:val="43"/>
  </w:num>
  <w:num w:numId="17">
    <w:abstractNumId w:val="33"/>
  </w:num>
  <w:num w:numId="18">
    <w:abstractNumId w:val="10"/>
  </w:num>
  <w:num w:numId="19">
    <w:abstractNumId w:val="12"/>
  </w:num>
  <w:num w:numId="20">
    <w:abstractNumId w:val="20"/>
  </w:num>
  <w:num w:numId="21">
    <w:abstractNumId w:val="0"/>
  </w:num>
  <w:num w:numId="22">
    <w:abstractNumId w:val="4"/>
  </w:num>
  <w:num w:numId="23">
    <w:abstractNumId w:val="39"/>
  </w:num>
  <w:num w:numId="24">
    <w:abstractNumId w:val="14"/>
  </w:num>
  <w:num w:numId="25">
    <w:abstractNumId w:val="6"/>
  </w:num>
  <w:num w:numId="26">
    <w:abstractNumId w:val="1"/>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6"/>
  </w:num>
  <w:num w:numId="33">
    <w:abstractNumId w:val="36"/>
  </w:num>
  <w:num w:numId="34">
    <w:abstractNumId w:val="19"/>
  </w:num>
  <w:num w:numId="35">
    <w:abstractNumId w:val="24"/>
  </w:num>
  <w:num w:numId="36">
    <w:abstractNumId w:val="38"/>
  </w:num>
  <w:num w:numId="37">
    <w:abstractNumId w:val="18"/>
  </w:num>
  <w:num w:numId="38">
    <w:abstractNumId w:val="27"/>
  </w:num>
  <w:num w:numId="39">
    <w:abstractNumId w:val="25"/>
  </w:num>
  <w:num w:numId="40">
    <w:abstractNumId w:val="22"/>
  </w:num>
  <w:num w:numId="41">
    <w:abstractNumId w:val="41"/>
  </w:num>
  <w:num w:numId="42">
    <w:abstractNumId w:val="17"/>
  </w:num>
  <w:num w:numId="43">
    <w:abstractNumId w:val="32"/>
  </w:num>
  <w:num w:numId="44">
    <w:abstractNumId w:val="9"/>
  </w:num>
  <w:num w:numId="45">
    <w:abstractNumId w:val="21"/>
  </w:num>
  <w:num w:numId="46">
    <w:abstractNumId w:val="16"/>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7816E3"/>
    <w:rsid w:val="000B5CFB"/>
    <w:rsid w:val="001E3A43"/>
    <w:rsid w:val="004F23B6"/>
    <w:rsid w:val="006615AB"/>
    <w:rsid w:val="00764BB4"/>
    <w:rsid w:val="007816E3"/>
    <w:rsid w:val="007852C2"/>
    <w:rsid w:val="007A1050"/>
    <w:rsid w:val="00864352"/>
    <w:rsid w:val="008E4E89"/>
    <w:rsid w:val="0090208D"/>
    <w:rsid w:val="0094607B"/>
    <w:rsid w:val="00960CF3"/>
    <w:rsid w:val="009E7F10"/>
    <w:rsid w:val="00A14C23"/>
    <w:rsid w:val="00A35243"/>
    <w:rsid w:val="00B3449F"/>
    <w:rsid w:val="00DB39B5"/>
    <w:rsid w:val="00DD165D"/>
    <w:rsid w:val="00F570FB"/>
    <w:rsid w:val="00FD4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E3"/>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816E3"/>
    <w:pPr>
      <w:tabs>
        <w:tab w:val="center" w:pos="4252"/>
        <w:tab w:val="right" w:pos="8504"/>
      </w:tabs>
    </w:pPr>
  </w:style>
  <w:style w:type="character" w:customStyle="1" w:styleId="EncabezadoCar">
    <w:name w:val="Encabezado Car"/>
    <w:basedOn w:val="Fuentedeprrafopredeter"/>
    <w:link w:val="Encabezado"/>
    <w:rsid w:val="007816E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816E3"/>
    <w:pPr>
      <w:tabs>
        <w:tab w:val="center" w:pos="4252"/>
        <w:tab w:val="right" w:pos="8504"/>
      </w:tabs>
    </w:pPr>
  </w:style>
  <w:style w:type="character" w:customStyle="1" w:styleId="PiedepginaCar">
    <w:name w:val="Pie de página Car"/>
    <w:basedOn w:val="Fuentedeprrafopredeter"/>
    <w:link w:val="Piedepgina"/>
    <w:uiPriority w:val="99"/>
    <w:rsid w:val="007816E3"/>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7816E3"/>
  </w:style>
  <w:style w:type="paragraph" w:styleId="Prrafodelista">
    <w:name w:val="List Paragraph"/>
    <w:basedOn w:val="Normal"/>
    <w:uiPriority w:val="34"/>
    <w:qFormat/>
    <w:rsid w:val="007816E3"/>
    <w:pPr>
      <w:ind w:left="708"/>
    </w:pPr>
  </w:style>
  <w:style w:type="paragraph" w:customStyle="1" w:styleId="Prrafodelista1">
    <w:name w:val="Párrafo de lista1"/>
    <w:basedOn w:val="Normal"/>
    <w:rsid w:val="000B5CFB"/>
    <w:pPr>
      <w:spacing w:after="200" w:line="276" w:lineRule="auto"/>
      <w:ind w:left="720"/>
      <w:contextualSpacing/>
    </w:pPr>
    <w:rPr>
      <w:rFonts w:ascii="Calibri" w:hAnsi="Calibri"/>
      <w:sz w:val="22"/>
      <w:szCs w:val="22"/>
      <w:lang w:val="es-ES" w:eastAsia="en-US"/>
    </w:rPr>
  </w:style>
  <w:style w:type="paragraph" w:styleId="Textodeglobo">
    <w:name w:val="Balloon Text"/>
    <w:basedOn w:val="Normal"/>
    <w:link w:val="TextodegloboCar"/>
    <w:uiPriority w:val="99"/>
    <w:semiHidden/>
    <w:unhideWhenUsed/>
    <w:rsid w:val="007852C2"/>
    <w:rPr>
      <w:rFonts w:ascii="Tahoma" w:hAnsi="Tahoma" w:cs="Tahoma"/>
      <w:sz w:val="16"/>
      <w:szCs w:val="16"/>
    </w:rPr>
  </w:style>
  <w:style w:type="character" w:customStyle="1" w:styleId="TextodegloboCar">
    <w:name w:val="Texto de globo Car"/>
    <w:basedOn w:val="Fuentedeprrafopredeter"/>
    <w:link w:val="Textodeglobo"/>
    <w:uiPriority w:val="99"/>
    <w:semiHidden/>
    <w:rsid w:val="007852C2"/>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520</Words>
  <Characters>2866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WinSP3_OEM</dc:creator>
  <cp:lastModifiedBy>usuario</cp:lastModifiedBy>
  <cp:revision>5</cp:revision>
  <dcterms:created xsi:type="dcterms:W3CDTF">2013-03-10T09:48:00Z</dcterms:created>
  <dcterms:modified xsi:type="dcterms:W3CDTF">2017-01-19T11:32:00Z</dcterms:modified>
</cp:coreProperties>
</file>