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7816E3" w:rsidP="007816E3">
      <w:pPr>
        <w:jc w:val="center"/>
        <w:rPr>
          <w:rFonts w:ascii="Comic Sans MS" w:hAnsi="Comic Sans MS"/>
          <w:b/>
          <w:sz w:val="24"/>
          <w:szCs w:val="24"/>
          <w:u w:val="single"/>
        </w:rPr>
      </w:pPr>
    </w:p>
    <w:p w:rsidR="00FD4DFE" w:rsidRPr="00DD1D2D" w:rsidRDefault="000B5CFB" w:rsidP="00FD4DFE">
      <w:pPr>
        <w:autoSpaceDE w:val="0"/>
        <w:autoSpaceDN w:val="0"/>
        <w:adjustRightInd w:val="0"/>
        <w:jc w:val="center"/>
        <w:rPr>
          <w:b/>
          <w:color w:val="000000"/>
          <w:sz w:val="36"/>
          <w:szCs w:val="36"/>
        </w:rPr>
      </w:pPr>
      <w:r>
        <w:rPr>
          <w:rFonts w:ascii="Comic Sans MS" w:hAnsi="Comic Sans MS"/>
          <w:sz w:val="28"/>
          <w:szCs w:val="28"/>
        </w:rPr>
        <w:tab/>
      </w:r>
      <w:r w:rsidR="00FD4DFE">
        <w:rPr>
          <w:b/>
          <w:color w:val="000000"/>
          <w:sz w:val="36"/>
          <w:szCs w:val="36"/>
        </w:rPr>
        <w:t>“</w:t>
      </w:r>
      <w:r w:rsidR="00C5123B">
        <w:rPr>
          <w:b/>
          <w:color w:val="000000"/>
          <w:sz w:val="36"/>
          <w:szCs w:val="36"/>
        </w:rPr>
        <w:t>EL GRAN PALACIO DE LA MENTIRA</w:t>
      </w:r>
      <w:r w:rsidR="00FD4DFE">
        <w:rPr>
          <w:b/>
          <w:color w:val="000000"/>
          <w:sz w:val="36"/>
          <w:szCs w:val="36"/>
        </w:rPr>
        <w:t>”</w:t>
      </w:r>
    </w:p>
    <w:p w:rsidR="00FD4DFE" w:rsidRDefault="00FD4DFE" w:rsidP="00FD4DFE">
      <w:pPr>
        <w:autoSpaceDE w:val="0"/>
        <w:autoSpaceDN w:val="0"/>
        <w:adjustRightInd w:val="0"/>
        <w:jc w:val="both"/>
        <w:rPr>
          <w:color w:val="000000"/>
          <w:sz w:val="36"/>
          <w:szCs w:val="3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3986"/>
      </w:tblGrid>
      <w:tr w:rsidR="008F09DD" w:rsidTr="0080232D">
        <w:tc>
          <w:tcPr>
            <w:tcW w:w="6696" w:type="dxa"/>
          </w:tcPr>
          <w:p w:rsidR="008F09DD" w:rsidRDefault="008F09DD" w:rsidP="00C5123B">
            <w:pPr>
              <w:pStyle w:val="Standard"/>
              <w:spacing w:line="276" w:lineRule="auto"/>
              <w:rPr>
                <w:sz w:val="30"/>
                <w:szCs w:val="30"/>
              </w:rPr>
            </w:pPr>
            <w:r>
              <w:rPr>
                <w:noProof/>
              </w:rPr>
              <w:drawing>
                <wp:inline distT="0" distB="0" distL="0" distR="0">
                  <wp:extent cx="4086225" cy="2828925"/>
                  <wp:effectExtent l="19050" t="0" r="9525" b="0"/>
                  <wp:docPr id="6" name="irc_mi" descr="http://nsa22.casimages.com/img/2011/10/11/11101103173089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sa22.casimages.com/img/2011/10/11/111011031730896050.jpg"/>
                          <pic:cNvPicPr>
                            <a:picLocks noChangeAspect="1" noChangeArrowheads="1"/>
                          </pic:cNvPicPr>
                        </pic:nvPicPr>
                        <pic:blipFill>
                          <a:blip r:embed="rId8" cstate="print"/>
                          <a:srcRect/>
                          <a:stretch>
                            <a:fillRect/>
                          </a:stretch>
                        </pic:blipFill>
                        <pic:spPr bwMode="auto">
                          <a:xfrm>
                            <a:off x="0" y="0"/>
                            <a:ext cx="4090371" cy="2831795"/>
                          </a:xfrm>
                          <a:prstGeom prst="rect">
                            <a:avLst/>
                          </a:prstGeom>
                          <a:noFill/>
                          <a:ln w="9525">
                            <a:noFill/>
                            <a:miter lim="800000"/>
                            <a:headEnd/>
                            <a:tailEnd/>
                          </a:ln>
                        </pic:spPr>
                      </pic:pic>
                    </a:graphicData>
                  </a:graphic>
                </wp:inline>
              </w:drawing>
            </w:r>
          </w:p>
        </w:tc>
        <w:tc>
          <w:tcPr>
            <w:tcW w:w="3986" w:type="dxa"/>
          </w:tcPr>
          <w:p w:rsidR="0080232D" w:rsidRPr="0080232D" w:rsidRDefault="0080232D" w:rsidP="0080232D">
            <w:pPr>
              <w:pStyle w:val="Standard"/>
              <w:spacing w:line="276" w:lineRule="auto"/>
              <w:jc w:val="both"/>
              <w:rPr>
                <w:sz w:val="26"/>
                <w:szCs w:val="30"/>
              </w:rPr>
            </w:pPr>
            <w:r>
              <w:rPr>
                <w:sz w:val="40"/>
                <w:szCs w:val="30"/>
              </w:rPr>
              <w:t xml:space="preserve">   </w:t>
            </w:r>
            <w:r w:rsidRPr="0080232D">
              <w:rPr>
                <w:sz w:val="40"/>
                <w:szCs w:val="30"/>
              </w:rPr>
              <w:t>T</w:t>
            </w:r>
            <w:r w:rsidRPr="0080232D">
              <w:rPr>
                <w:sz w:val="26"/>
                <w:szCs w:val="30"/>
              </w:rPr>
              <w:t>odos los duendes se dedicaban a construir dos palacios, el de la verdad y el de la mentira.</w:t>
            </w:r>
          </w:p>
          <w:p w:rsidR="0080232D" w:rsidRPr="0080232D" w:rsidRDefault="0080232D" w:rsidP="00C5123B">
            <w:pPr>
              <w:pStyle w:val="Standard"/>
              <w:spacing w:line="276" w:lineRule="auto"/>
              <w:rPr>
                <w:sz w:val="26"/>
                <w:szCs w:val="30"/>
              </w:rPr>
            </w:pPr>
          </w:p>
          <w:p w:rsidR="0080232D" w:rsidRPr="0080232D" w:rsidRDefault="0080232D" w:rsidP="0080232D">
            <w:pPr>
              <w:pStyle w:val="Standard"/>
              <w:spacing w:line="276" w:lineRule="auto"/>
              <w:jc w:val="both"/>
              <w:rPr>
                <w:sz w:val="26"/>
                <w:szCs w:val="30"/>
              </w:rPr>
            </w:pPr>
            <w:r w:rsidRPr="0080232D">
              <w:rPr>
                <w:sz w:val="26"/>
                <w:szCs w:val="30"/>
              </w:rPr>
              <w:t xml:space="preserve">     Los ladrillos del palacio de la verdad se creaban cada vez que un niño decía una verdad, y los duendes de la verdad los utilizaban para hacer su castillo.</w:t>
            </w:r>
          </w:p>
          <w:p w:rsidR="0080232D" w:rsidRDefault="0080232D" w:rsidP="0080232D">
            <w:pPr>
              <w:pStyle w:val="Standard"/>
              <w:spacing w:line="276" w:lineRule="auto"/>
              <w:ind w:firstLine="708"/>
              <w:jc w:val="both"/>
              <w:rPr>
                <w:sz w:val="26"/>
                <w:szCs w:val="30"/>
              </w:rPr>
            </w:pPr>
          </w:p>
          <w:p w:rsidR="008F09DD" w:rsidRPr="0080232D" w:rsidRDefault="0080232D" w:rsidP="0080232D">
            <w:pPr>
              <w:pStyle w:val="Standard"/>
              <w:spacing w:line="276" w:lineRule="auto"/>
              <w:jc w:val="both"/>
              <w:rPr>
                <w:sz w:val="26"/>
                <w:szCs w:val="30"/>
              </w:rPr>
            </w:pPr>
            <w:r>
              <w:rPr>
                <w:sz w:val="26"/>
                <w:szCs w:val="30"/>
              </w:rPr>
              <w:t xml:space="preserve">      </w:t>
            </w:r>
            <w:r w:rsidRPr="0080232D">
              <w:rPr>
                <w:sz w:val="26"/>
                <w:szCs w:val="30"/>
              </w:rPr>
              <w:t xml:space="preserve">Lo mismo ocurría en el otro palacio, donde los duendes de la mentira construían un palacio con </w:t>
            </w:r>
          </w:p>
        </w:tc>
      </w:tr>
    </w:tbl>
    <w:p w:rsidR="008F09DD" w:rsidRDefault="0080232D" w:rsidP="00C5123B">
      <w:pPr>
        <w:pStyle w:val="Standard"/>
        <w:spacing w:line="276" w:lineRule="auto"/>
        <w:rPr>
          <w:sz w:val="26"/>
          <w:szCs w:val="30"/>
        </w:rPr>
      </w:pPr>
      <w:proofErr w:type="gramStart"/>
      <w:r w:rsidRPr="0080232D">
        <w:rPr>
          <w:sz w:val="26"/>
          <w:szCs w:val="30"/>
        </w:rPr>
        <w:t>los</w:t>
      </w:r>
      <w:proofErr w:type="gramEnd"/>
      <w:r w:rsidRPr="0080232D">
        <w:rPr>
          <w:sz w:val="26"/>
          <w:szCs w:val="30"/>
        </w:rPr>
        <w:t xml:space="preserve"> ladrillos que se creaban con cada nueva mentira.</w:t>
      </w:r>
    </w:p>
    <w:p w:rsidR="0080232D" w:rsidRPr="0080232D" w:rsidRDefault="0080232D" w:rsidP="00C5123B">
      <w:pPr>
        <w:pStyle w:val="Standard"/>
        <w:spacing w:line="276" w:lineRule="auto"/>
        <w:rPr>
          <w:sz w:val="26"/>
          <w:szCs w:val="30"/>
        </w:rPr>
      </w:pPr>
    </w:p>
    <w:p w:rsidR="0080232D" w:rsidRPr="0080232D" w:rsidRDefault="00C5123B" w:rsidP="0080232D">
      <w:pPr>
        <w:pStyle w:val="Standard"/>
        <w:spacing w:line="276" w:lineRule="auto"/>
        <w:ind w:firstLine="708"/>
        <w:jc w:val="both"/>
        <w:rPr>
          <w:sz w:val="26"/>
          <w:szCs w:val="30"/>
        </w:rPr>
      </w:pPr>
      <w:r w:rsidRPr="0080232D">
        <w:rPr>
          <w:sz w:val="26"/>
          <w:szCs w:val="30"/>
        </w:rPr>
        <w:t>Ambos palacios eran impresionantes, los mejores del mundo, y los duendes competían duramente porque el suyo fuera el mejor.</w:t>
      </w:r>
    </w:p>
    <w:p w:rsidR="0080232D" w:rsidRPr="0080232D" w:rsidRDefault="00C5123B" w:rsidP="0080232D">
      <w:pPr>
        <w:pStyle w:val="Standard"/>
        <w:spacing w:line="276" w:lineRule="auto"/>
        <w:ind w:firstLine="708"/>
        <w:jc w:val="both"/>
        <w:rPr>
          <w:sz w:val="26"/>
          <w:szCs w:val="30"/>
        </w:rPr>
      </w:pPr>
      <w:r w:rsidRPr="0080232D">
        <w:rPr>
          <w:sz w:val="26"/>
          <w:szCs w:val="30"/>
        </w:rPr>
        <w:tab/>
      </w:r>
    </w:p>
    <w:p w:rsidR="0080232D" w:rsidRPr="0080232D" w:rsidRDefault="00C5123B" w:rsidP="0080232D">
      <w:pPr>
        <w:pStyle w:val="Standard"/>
        <w:spacing w:line="276" w:lineRule="auto"/>
        <w:ind w:firstLine="708"/>
        <w:jc w:val="both"/>
        <w:rPr>
          <w:sz w:val="26"/>
          <w:szCs w:val="30"/>
        </w:rPr>
      </w:pPr>
      <w:r w:rsidRPr="0080232D">
        <w:rPr>
          <w:sz w:val="26"/>
          <w:szCs w:val="30"/>
        </w:rPr>
        <w:t>Tanto, que los duendes de la mentira, mucho más tramposos y marrulleros, enviaron un grupo de duendes al mundo para conseguir que los niños dijeran más y más mentiras. Y como lo fueron consiguiendo, empezaron a tener muchos más ladrillos, y su palacio se fue haci</w:t>
      </w:r>
      <w:r w:rsidR="0080232D" w:rsidRPr="0080232D">
        <w:rPr>
          <w:sz w:val="26"/>
          <w:szCs w:val="30"/>
        </w:rPr>
        <w:t>endo más grande y espectacular.</w:t>
      </w:r>
    </w:p>
    <w:p w:rsidR="0080232D" w:rsidRPr="0080232D" w:rsidRDefault="0080232D" w:rsidP="0080232D">
      <w:pPr>
        <w:pStyle w:val="Standard"/>
        <w:spacing w:line="276" w:lineRule="auto"/>
        <w:ind w:firstLine="708"/>
        <w:jc w:val="both"/>
        <w:rPr>
          <w:sz w:val="26"/>
          <w:szCs w:val="30"/>
        </w:rPr>
      </w:pPr>
    </w:p>
    <w:p w:rsidR="0080232D" w:rsidRPr="0080232D" w:rsidRDefault="00C5123B" w:rsidP="0080232D">
      <w:pPr>
        <w:pStyle w:val="Standard"/>
        <w:spacing w:line="276" w:lineRule="auto"/>
        <w:ind w:firstLine="708"/>
        <w:jc w:val="both"/>
        <w:rPr>
          <w:sz w:val="26"/>
          <w:szCs w:val="30"/>
        </w:rPr>
      </w:pPr>
      <w:r w:rsidRPr="0080232D">
        <w:rPr>
          <w:sz w:val="26"/>
          <w:szCs w:val="30"/>
        </w:rPr>
        <w:t>Pero un día, algo raro ocurrió en el palacio de la mentira: uno de los ladrillos se convirtió en una caja de papel. Poco después, otro ladrillo se convirtió en arena, y al rato otro más se hizo de cristal y se rompió. Y así, poco a poco, cada vez que se iban descubriendo las mentiras que habían creado aquellos ladrillos, éstos se transformaban y desaparecían, de modo que el palacio de la mentira se fue haciendo más y más débil, perdiendo más y más ladrillos, hasta que finalmente se desmoronó.</w:t>
      </w:r>
      <w:r w:rsidRPr="0080232D">
        <w:rPr>
          <w:sz w:val="26"/>
          <w:szCs w:val="30"/>
        </w:rPr>
        <w:br/>
      </w:r>
      <w:r w:rsidRPr="0080232D">
        <w:rPr>
          <w:sz w:val="26"/>
          <w:szCs w:val="30"/>
        </w:rPr>
        <w:tab/>
      </w:r>
    </w:p>
    <w:p w:rsidR="00C5123B" w:rsidRPr="0080232D" w:rsidRDefault="00C5123B" w:rsidP="0080232D">
      <w:pPr>
        <w:pStyle w:val="Standard"/>
        <w:spacing w:line="276" w:lineRule="auto"/>
        <w:ind w:firstLine="708"/>
        <w:jc w:val="both"/>
        <w:rPr>
          <w:sz w:val="26"/>
          <w:szCs w:val="30"/>
        </w:rPr>
      </w:pPr>
      <w:r w:rsidRPr="0080232D">
        <w:rPr>
          <w:sz w:val="26"/>
          <w:szCs w:val="30"/>
        </w:rPr>
        <w:t>Y todos, incluidos los duendes mentirosos, comprendieron que no se pueden utilizar las mentiras para nada, porque nunca son lo que parecen y no se sabe en qué se convertirán.</w:t>
      </w:r>
    </w:p>
    <w:p w:rsidR="00C5123B" w:rsidRPr="0080232D" w:rsidRDefault="00C5123B" w:rsidP="00C5123B">
      <w:pPr>
        <w:pStyle w:val="Standard"/>
        <w:spacing w:line="276" w:lineRule="auto"/>
        <w:rPr>
          <w:sz w:val="26"/>
          <w:szCs w:val="30"/>
        </w:rPr>
      </w:pPr>
    </w:p>
    <w:p w:rsidR="00C5123B" w:rsidRPr="0080232D" w:rsidRDefault="00C5123B" w:rsidP="00C5123B">
      <w:pPr>
        <w:pStyle w:val="Standard"/>
        <w:spacing w:line="276" w:lineRule="auto"/>
        <w:rPr>
          <w:sz w:val="26"/>
          <w:szCs w:val="30"/>
        </w:rPr>
      </w:pPr>
    </w:p>
    <w:p w:rsidR="00C5123B" w:rsidRPr="0080232D" w:rsidRDefault="00C5123B" w:rsidP="0080232D">
      <w:pPr>
        <w:pStyle w:val="Standard"/>
        <w:spacing w:line="276" w:lineRule="auto"/>
        <w:jc w:val="right"/>
        <w:rPr>
          <w:sz w:val="26"/>
        </w:rPr>
      </w:pPr>
      <w:r w:rsidRPr="0080232D">
        <w:rPr>
          <w:sz w:val="26"/>
          <w:szCs w:val="30"/>
        </w:rPr>
        <w:tab/>
      </w:r>
      <w:r w:rsidRPr="0080232D">
        <w:rPr>
          <w:sz w:val="26"/>
          <w:szCs w:val="30"/>
        </w:rPr>
        <w:tab/>
      </w:r>
      <w:r w:rsidRPr="0080232D">
        <w:rPr>
          <w:sz w:val="26"/>
          <w:szCs w:val="30"/>
        </w:rPr>
        <w:tab/>
      </w:r>
      <w:r w:rsidRPr="0080232D">
        <w:rPr>
          <w:sz w:val="26"/>
          <w:szCs w:val="30"/>
        </w:rPr>
        <w:tab/>
      </w:r>
      <w:r w:rsidRPr="0080232D">
        <w:rPr>
          <w:sz w:val="26"/>
        </w:rPr>
        <w:t>Pedro Pablo Sacristán. Cuentos para dormir.com</w:t>
      </w:r>
    </w:p>
    <w:p w:rsidR="006615AB" w:rsidRPr="00C5123B" w:rsidRDefault="006615AB" w:rsidP="006615AB">
      <w:pPr>
        <w:rPr>
          <w:rFonts w:ascii="NewsGotT" w:hAnsi="NewsGotT"/>
          <w:sz w:val="24"/>
          <w:szCs w:val="24"/>
          <w:lang w:val="es-ES"/>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B509CD" w:rsidRDefault="00B509CD" w:rsidP="006615AB">
      <w:pPr>
        <w:rPr>
          <w:rFonts w:ascii="NewsGotT" w:hAnsi="NewsGotT"/>
          <w:sz w:val="24"/>
          <w:szCs w:val="24"/>
        </w:rPr>
      </w:pPr>
    </w:p>
    <w:p w:rsidR="00FD4DFE" w:rsidRDefault="00FD4DFE" w:rsidP="006615AB">
      <w:pPr>
        <w:rPr>
          <w:rFonts w:ascii="NewsGotT" w:hAnsi="NewsGotT"/>
          <w:sz w:val="24"/>
          <w:szCs w:val="24"/>
        </w:rPr>
      </w:pPr>
    </w:p>
    <w:p w:rsidR="007816E3" w:rsidRPr="006615A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2"/>
          <w:szCs w:val="24"/>
        </w:rPr>
      </w:pPr>
      <w:r w:rsidRPr="006615AB">
        <w:rPr>
          <w:rFonts w:ascii="NewsGotT" w:hAnsi="NewsGotT"/>
          <w:b/>
          <w:sz w:val="22"/>
          <w:szCs w:val="24"/>
        </w:rPr>
        <w:t>CUESTIONARIO DE LA LECTURA PARA EL ALUMNADO</w:t>
      </w:r>
    </w:p>
    <w:p w:rsidR="007816E3" w:rsidRPr="000B5CFB" w:rsidRDefault="007816E3" w:rsidP="0094607B">
      <w:pPr>
        <w:autoSpaceDE w:val="0"/>
        <w:autoSpaceDN w:val="0"/>
        <w:adjustRightInd w:val="0"/>
        <w:jc w:val="center"/>
        <w:rPr>
          <w:rFonts w:ascii="NewsGotT" w:hAnsi="NewsGotT"/>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PREGUNTAS/ACTIVIDADES DE PREVISIÓN</w:t>
      </w:r>
    </w:p>
    <w:p w:rsidR="0080232D" w:rsidRPr="0080232D" w:rsidRDefault="0080232D" w:rsidP="0080232D">
      <w:pPr>
        <w:pStyle w:val="Prrafodelista"/>
        <w:ind w:left="378"/>
        <w:jc w:val="both"/>
        <w:rPr>
          <w:rFonts w:ascii="NewsGotT" w:hAnsi="NewsGotT"/>
          <w:sz w:val="24"/>
          <w:szCs w:val="24"/>
        </w:rPr>
      </w:pPr>
    </w:p>
    <w:p w:rsidR="0080232D" w:rsidRPr="0080232D" w:rsidRDefault="0080232D" w:rsidP="00EE2CEC">
      <w:pPr>
        <w:pStyle w:val="Prrafodelista"/>
        <w:numPr>
          <w:ilvl w:val="0"/>
          <w:numId w:val="4"/>
        </w:numPr>
        <w:ind w:left="723"/>
        <w:contextualSpacing/>
        <w:rPr>
          <w:rFonts w:ascii="NewsGotT" w:hAnsi="NewsGotT"/>
          <w:sz w:val="24"/>
        </w:rPr>
      </w:pPr>
      <w:r w:rsidRPr="0080232D">
        <w:rPr>
          <w:rFonts w:ascii="NewsGotT" w:hAnsi="NewsGotT"/>
          <w:sz w:val="24"/>
        </w:rPr>
        <w:t>¿De qué pensáis qué puede tratar la lectura?</w:t>
      </w:r>
    </w:p>
    <w:p w:rsidR="0080232D" w:rsidRPr="0080232D" w:rsidRDefault="0080232D" w:rsidP="00EE2CEC">
      <w:pPr>
        <w:pStyle w:val="Prrafodelista"/>
        <w:numPr>
          <w:ilvl w:val="0"/>
          <w:numId w:val="4"/>
        </w:numPr>
        <w:ind w:left="723"/>
        <w:contextualSpacing/>
        <w:rPr>
          <w:rFonts w:ascii="NewsGotT" w:hAnsi="NewsGotT"/>
          <w:sz w:val="24"/>
        </w:rPr>
      </w:pPr>
      <w:r w:rsidRPr="0080232D">
        <w:rPr>
          <w:rFonts w:ascii="NewsGotT" w:hAnsi="NewsGotT"/>
          <w:sz w:val="24"/>
        </w:rPr>
        <w:t xml:space="preserve">¿Qué es un </w:t>
      </w:r>
      <w:r w:rsidRPr="0080232D">
        <w:rPr>
          <w:rFonts w:ascii="NewsGotT" w:hAnsi="NewsGotT"/>
          <w:i/>
          <w:sz w:val="24"/>
        </w:rPr>
        <w:t>Gran Palacio?</w:t>
      </w:r>
    </w:p>
    <w:p w:rsidR="0080232D" w:rsidRPr="0080232D" w:rsidRDefault="0080232D" w:rsidP="00EE2CEC">
      <w:pPr>
        <w:pStyle w:val="Prrafodelista"/>
        <w:numPr>
          <w:ilvl w:val="0"/>
          <w:numId w:val="4"/>
        </w:numPr>
        <w:ind w:left="723"/>
        <w:contextualSpacing/>
        <w:rPr>
          <w:rFonts w:ascii="NewsGotT" w:hAnsi="NewsGotT"/>
          <w:sz w:val="24"/>
        </w:rPr>
      </w:pPr>
      <w:r w:rsidRPr="0080232D">
        <w:rPr>
          <w:rFonts w:ascii="NewsGotT" w:hAnsi="NewsGotT"/>
          <w:sz w:val="24"/>
        </w:rPr>
        <w:t>¿Qué es lo contrario de mentira?</w:t>
      </w:r>
    </w:p>
    <w:p w:rsidR="0080232D" w:rsidRPr="0080232D" w:rsidRDefault="0080232D" w:rsidP="00EE2CEC">
      <w:pPr>
        <w:pStyle w:val="Prrafodelista"/>
        <w:numPr>
          <w:ilvl w:val="0"/>
          <w:numId w:val="4"/>
        </w:numPr>
        <w:ind w:left="723"/>
        <w:contextualSpacing/>
        <w:rPr>
          <w:rFonts w:ascii="NewsGotT" w:hAnsi="NewsGotT"/>
          <w:sz w:val="24"/>
        </w:rPr>
      </w:pPr>
      <w:r w:rsidRPr="0080232D">
        <w:rPr>
          <w:rFonts w:ascii="NewsGotT" w:hAnsi="NewsGotT"/>
          <w:sz w:val="24"/>
        </w:rPr>
        <w:t>¿Vosotros decís mentiras? ¿Para qué?</w:t>
      </w:r>
    </w:p>
    <w:p w:rsidR="0080232D" w:rsidRPr="0080232D" w:rsidRDefault="0080232D" w:rsidP="00EE2CEC">
      <w:pPr>
        <w:pStyle w:val="Prrafodelista"/>
        <w:numPr>
          <w:ilvl w:val="0"/>
          <w:numId w:val="4"/>
        </w:numPr>
        <w:ind w:left="723"/>
        <w:contextualSpacing/>
        <w:rPr>
          <w:rFonts w:ascii="NewsGotT" w:hAnsi="NewsGotT"/>
          <w:sz w:val="24"/>
        </w:rPr>
      </w:pPr>
      <w:r w:rsidRPr="0080232D">
        <w:rPr>
          <w:rFonts w:ascii="NewsGotT" w:hAnsi="NewsGotT"/>
          <w:sz w:val="24"/>
        </w:rPr>
        <w:t>¿Cómo os sentís cuando lo hacéis?</w:t>
      </w:r>
    </w:p>
    <w:p w:rsidR="0080232D" w:rsidRPr="0080232D" w:rsidRDefault="0080232D" w:rsidP="00EE2CEC">
      <w:pPr>
        <w:pStyle w:val="Prrafodelista"/>
        <w:numPr>
          <w:ilvl w:val="0"/>
          <w:numId w:val="4"/>
        </w:numPr>
        <w:ind w:left="723"/>
        <w:contextualSpacing/>
        <w:rPr>
          <w:rFonts w:ascii="NewsGotT" w:hAnsi="NewsGotT"/>
          <w:sz w:val="24"/>
        </w:rPr>
      </w:pPr>
      <w:r w:rsidRPr="0080232D">
        <w:rPr>
          <w:rFonts w:ascii="NewsGotT" w:hAnsi="NewsGotT"/>
          <w:sz w:val="24"/>
        </w:rPr>
        <w:t>¿Es mejor decir la verdad, o mentir?</w:t>
      </w:r>
    </w:p>
    <w:p w:rsidR="007816E3" w:rsidRPr="0080232D" w:rsidRDefault="007816E3" w:rsidP="0094607B">
      <w:pPr>
        <w:autoSpaceDE w:val="0"/>
        <w:autoSpaceDN w:val="0"/>
        <w:adjustRightInd w:val="0"/>
        <w:rPr>
          <w:rFonts w:ascii="NewsGotT" w:hAnsi="NewsGotT"/>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PREGUNTAS/ACTIVIDADES PARA LA COMPRENSIÓN</w:t>
      </w:r>
    </w:p>
    <w:p w:rsidR="007816E3" w:rsidRPr="000B5CFB" w:rsidRDefault="007816E3" w:rsidP="0094607B">
      <w:pPr>
        <w:autoSpaceDE w:val="0"/>
        <w:autoSpaceDN w:val="0"/>
        <w:adjustRightInd w:val="0"/>
        <w:rPr>
          <w:rFonts w:ascii="NewsGotT" w:hAnsi="NewsGotT"/>
          <w:b/>
          <w:sz w:val="24"/>
          <w:szCs w:val="24"/>
        </w:rPr>
      </w:pPr>
    </w:p>
    <w:p w:rsidR="007816E3"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 literales</w:t>
      </w:r>
    </w:p>
    <w:p w:rsidR="0080232D" w:rsidRDefault="0080232D" w:rsidP="0094607B">
      <w:pPr>
        <w:autoSpaceDE w:val="0"/>
        <w:autoSpaceDN w:val="0"/>
        <w:adjustRightInd w:val="0"/>
        <w:rPr>
          <w:rFonts w:ascii="NewsGotT" w:hAnsi="NewsGotT"/>
          <w:b/>
          <w:sz w:val="24"/>
          <w:szCs w:val="24"/>
        </w:rPr>
      </w:pPr>
    </w:p>
    <w:p w:rsid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¿A qué se dedicaban los duendes?</w:t>
      </w:r>
    </w:p>
    <w:p w:rsid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¿Qué tipo de palacios construían los duendes? Subraya la respuesta correcta.</w:t>
      </w:r>
    </w:p>
    <w:p w:rsidR="0080232D" w:rsidRDefault="0080232D" w:rsidP="00EE2CEC">
      <w:pPr>
        <w:pStyle w:val="NormalWeb"/>
        <w:numPr>
          <w:ilvl w:val="1"/>
          <w:numId w:val="1"/>
        </w:numPr>
        <w:spacing w:before="0" w:beforeAutospacing="0" w:after="0"/>
        <w:rPr>
          <w:rFonts w:ascii="NewsGotT" w:hAnsi="NewsGotT" w:cs="Arial"/>
          <w:color w:val="000000"/>
          <w:szCs w:val="22"/>
        </w:rPr>
      </w:pPr>
      <w:r w:rsidRPr="0080232D">
        <w:rPr>
          <w:rFonts w:ascii="NewsGotT" w:hAnsi="NewsGotT" w:cs="Arial"/>
          <w:color w:val="000000"/>
          <w:szCs w:val="22"/>
        </w:rPr>
        <w:t>El de la verdad y mentira.</w:t>
      </w:r>
    </w:p>
    <w:p w:rsidR="0080232D" w:rsidRDefault="0080232D" w:rsidP="00EE2CEC">
      <w:pPr>
        <w:pStyle w:val="NormalWeb"/>
        <w:numPr>
          <w:ilvl w:val="1"/>
          <w:numId w:val="1"/>
        </w:numPr>
        <w:spacing w:before="0" w:beforeAutospacing="0" w:after="0"/>
        <w:rPr>
          <w:rFonts w:ascii="NewsGotT" w:hAnsi="NewsGotT" w:cs="Arial"/>
          <w:color w:val="000000"/>
          <w:szCs w:val="22"/>
        </w:rPr>
      </w:pPr>
      <w:r w:rsidRPr="0080232D">
        <w:rPr>
          <w:rFonts w:ascii="NewsGotT" w:hAnsi="NewsGotT" w:cs="Arial"/>
          <w:color w:val="000000"/>
          <w:szCs w:val="22"/>
        </w:rPr>
        <w:t>El de chocolate y nata.</w:t>
      </w:r>
    </w:p>
    <w:p w:rsidR="0080232D" w:rsidRPr="0080232D" w:rsidRDefault="0080232D" w:rsidP="00EE2CEC">
      <w:pPr>
        <w:pStyle w:val="NormalWeb"/>
        <w:numPr>
          <w:ilvl w:val="1"/>
          <w:numId w:val="1"/>
        </w:numPr>
        <w:spacing w:before="0" w:beforeAutospacing="0" w:after="0"/>
        <w:rPr>
          <w:rFonts w:ascii="NewsGotT" w:hAnsi="NewsGotT" w:cs="Arial"/>
          <w:color w:val="000000"/>
          <w:szCs w:val="22"/>
        </w:rPr>
      </w:pPr>
      <w:r w:rsidRPr="0080232D">
        <w:rPr>
          <w:rFonts w:ascii="NewsGotT" w:hAnsi="NewsGotT" w:cs="Arial"/>
          <w:color w:val="000000"/>
          <w:szCs w:val="22"/>
        </w:rPr>
        <w:t>El de cristal y nieve.</w:t>
      </w:r>
    </w:p>
    <w:p w:rsid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¿Cuándo se creaban los ladrillos del palacio de la verdad?</w:t>
      </w:r>
    </w:p>
    <w:p w:rsid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¿Quiénes construían los palacios? Subraya la respuesta correcta.</w:t>
      </w:r>
    </w:p>
    <w:p w:rsidR="0080232D" w:rsidRDefault="0080232D" w:rsidP="00EE2CEC">
      <w:pPr>
        <w:pStyle w:val="NormalWeb"/>
        <w:numPr>
          <w:ilvl w:val="1"/>
          <w:numId w:val="1"/>
        </w:numPr>
        <w:spacing w:before="0" w:beforeAutospacing="0" w:after="0"/>
        <w:rPr>
          <w:rFonts w:ascii="NewsGotT" w:hAnsi="NewsGotT" w:cs="Arial"/>
          <w:color w:val="000000"/>
          <w:szCs w:val="22"/>
        </w:rPr>
      </w:pPr>
      <w:r w:rsidRPr="0080232D">
        <w:rPr>
          <w:rFonts w:ascii="NewsGotT" w:hAnsi="NewsGotT" w:cs="Arial"/>
          <w:color w:val="000000"/>
          <w:szCs w:val="22"/>
        </w:rPr>
        <w:t>Gigantes.</w:t>
      </w:r>
    </w:p>
    <w:p w:rsidR="0080232D" w:rsidRDefault="0080232D" w:rsidP="00EE2CEC">
      <w:pPr>
        <w:pStyle w:val="NormalWeb"/>
        <w:numPr>
          <w:ilvl w:val="1"/>
          <w:numId w:val="1"/>
        </w:numPr>
        <w:spacing w:before="0" w:beforeAutospacing="0" w:after="0"/>
        <w:rPr>
          <w:rFonts w:ascii="NewsGotT" w:hAnsi="NewsGotT" w:cs="Arial"/>
          <w:color w:val="000000"/>
          <w:szCs w:val="22"/>
        </w:rPr>
      </w:pPr>
      <w:r w:rsidRPr="0080232D">
        <w:rPr>
          <w:rFonts w:ascii="NewsGotT" w:hAnsi="NewsGotT" w:cs="Arial"/>
          <w:color w:val="000000"/>
          <w:szCs w:val="22"/>
        </w:rPr>
        <w:t>Duendes.</w:t>
      </w:r>
    </w:p>
    <w:p w:rsidR="0080232D" w:rsidRDefault="0080232D" w:rsidP="00EE2CEC">
      <w:pPr>
        <w:pStyle w:val="NormalWeb"/>
        <w:numPr>
          <w:ilvl w:val="1"/>
          <w:numId w:val="1"/>
        </w:numPr>
        <w:spacing w:before="0" w:beforeAutospacing="0" w:after="0"/>
        <w:rPr>
          <w:rFonts w:ascii="NewsGotT" w:hAnsi="NewsGotT" w:cs="Arial"/>
          <w:color w:val="000000"/>
          <w:szCs w:val="22"/>
        </w:rPr>
      </w:pPr>
      <w:r w:rsidRPr="0080232D">
        <w:rPr>
          <w:rFonts w:ascii="NewsGotT" w:hAnsi="NewsGotT" w:cs="Arial"/>
          <w:color w:val="000000"/>
          <w:szCs w:val="22"/>
        </w:rPr>
        <w:t>Elfos.</w:t>
      </w:r>
    </w:p>
    <w:p w:rsid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¿Qué palacio se hizo más grande?</w:t>
      </w:r>
    </w:p>
    <w:p w:rsid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¿En qué se convirtieron los ladrillos del palacio de la mentira?</w:t>
      </w:r>
    </w:p>
    <w:p w:rsid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¿Qué le pasó al  final al palacio de la mentita?</w:t>
      </w:r>
    </w:p>
    <w:p w:rsidR="0080232D" w:rsidRPr="0080232D" w:rsidRDefault="0080232D" w:rsidP="00EE2CEC">
      <w:pPr>
        <w:pStyle w:val="NormalWeb"/>
        <w:numPr>
          <w:ilvl w:val="0"/>
          <w:numId w:val="1"/>
        </w:numPr>
        <w:spacing w:before="0" w:beforeAutospacing="0" w:after="0"/>
        <w:rPr>
          <w:rFonts w:ascii="NewsGotT" w:hAnsi="NewsGotT" w:cs="Arial"/>
          <w:color w:val="000000"/>
          <w:szCs w:val="22"/>
        </w:rPr>
      </w:pPr>
      <w:r w:rsidRPr="0080232D">
        <w:rPr>
          <w:rFonts w:ascii="NewsGotT" w:hAnsi="NewsGotT" w:cs="Arial"/>
          <w:color w:val="000000"/>
          <w:szCs w:val="22"/>
        </w:rPr>
        <w:t>¿Por qué no se pueden utilizar las mentiras para nada?</w:t>
      </w:r>
    </w:p>
    <w:p w:rsidR="00FD4DFE" w:rsidRPr="0080232D" w:rsidRDefault="00FD4DFE" w:rsidP="0080232D">
      <w:pPr>
        <w:autoSpaceDE w:val="0"/>
        <w:autoSpaceDN w:val="0"/>
        <w:adjustRightInd w:val="0"/>
        <w:rPr>
          <w:rFonts w:ascii="NewsGotT" w:hAnsi="NewsGotT"/>
          <w:b/>
          <w:sz w:val="24"/>
          <w:szCs w:val="24"/>
          <w:lang w:val="es-ES"/>
        </w:rPr>
      </w:pPr>
    </w:p>
    <w:p w:rsidR="007816E3" w:rsidRDefault="007816E3" w:rsidP="0080232D">
      <w:pPr>
        <w:autoSpaceDE w:val="0"/>
        <w:autoSpaceDN w:val="0"/>
        <w:adjustRightInd w:val="0"/>
        <w:rPr>
          <w:rFonts w:ascii="NewsGotT" w:hAnsi="NewsGotT"/>
          <w:b/>
          <w:sz w:val="24"/>
          <w:szCs w:val="24"/>
        </w:rPr>
      </w:pPr>
      <w:r w:rsidRPr="0080232D">
        <w:rPr>
          <w:rFonts w:ascii="NewsGotT" w:hAnsi="NewsGotT"/>
          <w:b/>
          <w:sz w:val="24"/>
          <w:szCs w:val="24"/>
        </w:rPr>
        <w:t>Preguntas inferenciales</w:t>
      </w:r>
    </w:p>
    <w:p w:rsidR="0080232D" w:rsidRPr="0080232D" w:rsidRDefault="0080232D" w:rsidP="0080232D">
      <w:pPr>
        <w:autoSpaceDE w:val="0"/>
        <w:autoSpaceDN w:val="0"/>
        <w:adjustRightInd w:val="0"/>
        <w:rPr>
          <w:rFonts w:ascii="NewsGotT" w:hAnsi="NewsGotT"/>
          <w:b/>
          <w:sz w:val="24"/>
          <w:szCs w:val="24"/>
        </w:rPr>
      </w:pPr>
    </w:p>
    <w:p w:rsidR="0080232D" w:rsidRPr="0080232D" w:rsidRDefault="0080232D" w:rsidP="00EE2CEC">
      <w:pPr>
        <w:pStyle w:val="NormalWeb"/>
        <w:numPr>
          <w:ilvl w:val="0"/>
          <w:numId w:val="2"/>
        </w:numPr>
        <w:spacing w:before="0" w:beforeAutospacing="0" w:after="0"/>
        <w:rPr>
          <w:rFonts w:ascii="NewsGotT" w:hAnsi="NewsGotT" w:cs="Arial"/>
          <w:color w:val="000000"/>
          <w:szCs w:val="22"/>
        </w:rPr>
      </w:pPr>
      <w:r w:rsidRPr="0080232D">
        <w:rPr>
          <w:rFonts w:ascii="NewsGotT" w:hAnsi="NewsGotT" w:cs="Arial"/>
          <w:color w:val="000000"/>
          <w:szCs w:val="22"/>
        </w:rPr>
        <w:t>¿Qué hicieron los  duendes de la mentira  para tener más ladrillos?</w:t>
      </w:r>
    </w:p>
    <w:p w:rsidR="0080232D" w:rsidRPr="0080232D" w:rsidRDefault="0080232D" w:rsidP="00EE2CEC">
      <w:pPr>
        <w:pStyle w:val="NormalWeb"/>
        <w:numPr>
          <w:ilvl w:val="0"/>
          <w:numId w:val="2"/>
        </w:numPr>
        <w:spacing w:before="0" w:beforeAutospacing="0" w:after="0"/>
        <w:rPr>
          <w:rFonts w:ascii="NewsGotT" w:hAnsi="NewsGotT" w:cs="Arial"/>
          <w:color w:val="000000"/>
          <w:szCs w:val="22"/>
        </w:rPr>
      </w:pPr>
      <w:r w:rsidRPr="0080232D">
        <w:rPr>
          <w:rFonts w:ascii="NewsGotT" w:hAnsi="NewsGotT" w:cs="Arial"/>
          <w:color w:val="000000"/>
          <w:szCs w:val="22"/>
        </w:rPr>
        <w:t>¿Por qué el palacio de la mentira  se fue quedando sin ladrillos?</w:t>
      </w:r>
    </w:p>
    <w:p w:rsidR="00FD4DFE" w:rsidRPr="0080232D" w:rsidRDefault="00FD4DFE" w:rsidP="0080232D">
      <w:pPr>
        <w:autoSpaceDE w:val="0"/>
        <w:autoSpaceDN w:val="0"/>
        <w:adjustRightInd w:val="0"/>
        <w:rPr>
          <w:rFonts w:ascii="NewsGotT" w:hAnsi="NewsGotT"/>
          <w:sz w:val="24"/>
          <w:szCs w:val="24"/>
          <w:lang w:val="es-ES"/>
        </w:rPr>
      </w:pPr>
    </w:p>
    <w:p w:rsidR="007816E3" w:rsidRPr="0080232D" w:rsidRDefault="007816E3" w:rsidP="0080232D">
      <w:pPr>
        <w:autoSpaceDE w:val="0"/>
        <w:autoSpaceDN w:val="0"/>
        <w:adjustRightInd w:val="0"/>
        <w:rPr>
          <w:rFonts w:ascii="NewsGotT" w:hAnsi="NewsGotT"/>
          <w:b/>
          <w:sz w:val="24"/>
          <w:szCs w:val="24"/>
        </w:rPr>
      </w:pPr>
      <w:r w:rsidRPr="0080232D">
        <w:rPr>
          <w:rFonts w:ascii="NewsGotT" w:hAnsi="NewsGotT"/>
          <w:b/>
          <w:sz w:val="24"/>
          <w:szCs w:val="24"/>
        </w:rPr>
        <w:t>Preguntas valorativas</w:t>
      </w:r>
    </w:p>
    <w:p w:rsidR="00FD4DFE" w:rsidRPr="00FD4DFE" w:rsidRDefault="00FD4DFE" w:rsidP="00FD4DFE">
      <w:pPr>
        <w:autoSpaceDE w:val="0"/>
        <w:autoSpaceDN w:val="0"/>
        <w:adjustRightInd w:val="0"/>
        <w:rPr>
          <w:rFonts w:ascii="NewsGotT" w:hAnsi="NewsGotT"/>
          <w:b/>
          <w:sz w:val="24"/>
          <w:szCs w:val="24"/>
        </w:rPr>
      </w:pPr>
    </w:p>
    <w:p w:rsidR="0080232D" w:rsidRPr="0080232D" w:rsidRDefault="0080232D" w:rsidP="00EE2CEC">
      <w:pPr>
        <w:pStyle w:val="NormalWeb"/>
        <w:numPr>
          <w:ilvl w:val="0"/>
          <w:numId w:val="3"/>
        </w:numPr>
        <w:spacing w:before="0" w:beforeAutospacing="0" w:after="0"/>
        <w:rPr>
          <w:rFonts w:ascii="NewsGotT" w:hAnsi="NewsGotT" w:cs="Arial"/>
          <w:color w:val="000000"/>
          <w:szCs w:val="22"/>
        </w:rPr>
      </w:pPr>
      <w:r w:rsidRPr="0080232D">
        <w:rPr>
          <w:rFonts w:ascii="NewsGotT" w:hAnsi="NewsGotT" w:cs="Arial"/>
          <w:color w:val="000000"/>
          <w:szCs w:val="22"/>
        </w:rPr>
        <w:t>¿Crees que es bueno decir mentiras? ¿Por qué?</w:t>
      </w:r>
    </w:p>
    <w:p w:rsidR="0080232D" w:rsidRPr="0080232D" w:rsidRDefault="0080232D" w:rsidP="00EE2CEC">
      <w:pPr>
        <w:pStyle w:val="NormalWeb"/>
        <w:numPr>
          <w:ilvl w:val="0"/>
          <w:numId w:val="3"/>
        </w:numPr>
        <w:spacing w:before="0" w:beforeAutospacing="0" w:after="0"/>
        <w:rPr>
          <w:rFonts w:ascii="NewsGotT" w:hAnsi="NewsGotT" w:cs="Arial"/>
          <w:color w:val="000000"/>
          <w:szCs w:val="22"/>
        </w:rPr>
      </w:pPr>
      <w:r>
        <w:rPr>
          <w:rFonts w:ascii="NewsGotT" w:hAnsi="NewsGotT" w:cs="Arial"/>
          <w:color w:val="000000"/>
          <w:szCs w:val="22"/>
        </w:rPr>
        <w:t>¿</w:t>
      </w:r>
      <w:r w:rsidRPr="0080232D">
        <w:rPr>
          <w:rFonts w:ascii="NewsGotT" w:hAnsi="NewsGotT" w:cs="Arial"/>
          <w:color w:val="000000"/>
          <w:szCs w:val="22"/>
        </w:rPr>
        <w:t>Dices mentiras a menudo? ¿Por qué?</w:t>
      </w:r>
    </w:p>
    <w:p w:rsidR="0080232D" w:rsidRPr="0080232D" w:rsidRDefault="0080232D" w:rsidP="00EE2CEC">
      <w:pPr>
        <w:pStyle w:val="NormalWeb"/>
        <w:numPr>
          <w:ilvl w:val="0"/>
          <w:numId w:val="3"/>
        </w:numPr>
        <w:spacing w:before="0" w:beforeAutospacing="0" w:after="0"/>
        <w:rPr>
          <w:rFonts w:ascii="NewsGotT" w:hAnsi="NewsGotT" w:cs="Arial"/>
          <w:color w:val="000000"/>
          <w:szCs w:val="22"/>
        </w:rPr>
      </w:pPr>
      <w:r w:rsidRPr="0080232D">
        <w:rPr>
          <w:rFonts w:ascii="NewsGotT" w:hAnsi="NewsGotT" w:cs="Arial"/>
          <w:color w:val="000000"/>
          <w:szCs w:val="22"/>
        </w:rPr>
        <w:t>¿Te han pillado alguna vez diciendo mentiras? ¿Qué pasó?</w:t>
      </w:r>
    </w:p>
    <w:p w:rsidR="00FD4DFE" w:rsidRPr="00A8669F" w:rsidRDefault="00FD4DFE" w:rsidP="00FD4DFE">
      <w:pPr>
        <w:rPr>
          <w:rFonts w:ascii="NewsGotT" w:hAnsi="NewsGotT" w:cs="Arial"/>
          <w:b/>
          <w:sz w:val="24"/>
          <w:lang w:val="es-ES"/>
        </w:rPr>
      </w:pPr>
    </w:p>
    <w:p w:rsidR="007816E3" w:rsidRDefault="00A8669F" w:rsidP="00FD4DFE">
      <w:pPr>
        <w:autoSpaceDE w:val="0"/>
        <w:autoSpaceDN w:val="0"/>
        <w:adjustRightInd w:val="0"/>
        <w:rPr>
          <w:rFonts w:ascii="NewsGotT" w:hAnsi="NewsGotT"/>
          <w:b/>
          <w:sz w:val="24"/>
          <w:szCs w:val="24"/>
        </w:rPr>
      </w:pPr>
      <w:r w:rsidRPr="00A8669F">
        <w:rPr>
          <w:rFonts w:ascii="NewsGotT" w:hAnsi="NewsGotT"/>
          <w:b/>
          <w:sz w:val="24"/>
          <w:szCs w:val="24"/>
        </w:rPr>
        <w:t>Preguntas de conexión</w:t>
      </w:r>
    </w:p>
    <w:p w:rsidR="00A8669F" w:rsidRPr="00A8669F" w:rsidRDefault="00A8669F" w:rsidP="00FD4DFE">
      <w:pPr>
        <w:autoSpaceDE w:val="0"/>
        <w:autoSpaceDN w:val="0"/>
        <w:adjustRightInd w:val="0"/>
        <w:rPr>
          <w:rFonts w:ascii="NewsGotT" w:hAnsi="NewsGotT"/>
          <w:b/>
          <w:sz w:val="24"/>
          <w:szCs w:val="24"/>
        </w:rPr>
      </w:pPr>
    </w:p>
    <w:p w:rsidR="00A8669F" w:rsidRDefault="00A8669F" w:rsidP="00EE2CEC">
      <w:pPr>
        <w:pStyle w:val="Prrafodelista"/>
        <w:numPr>
          <w:ilvl w:val="0"/>
          <w:numId w:val="5"/>
        </w:numPr>
        <w:contextualSpacing/>
        <w:rPr>
          <w:rFonts w:ascii="NewsGotT" w:hAnsi="NewsGotT"/>
          <w:sz w:val="24"/>
        </w:rPr>
      </w:pPr>
      <w:r>
        <w:rPr>
          <w:rFonts w:ascii="NewsGotT" w:hAnsi="NewsGotT"/>
          <w:sz w:val="24"/>
        </w:rPr>
        <w:t>¿Has mentido alguna vez?</w:t>
      </w:r>
    </w:p>
    <w:p w:rsidR="00A8669F" w:rsidRPr="00A8669F" w:rsidRDefault="00A8669F" w:rsidP="00EE2CEC">
      <w:pPr>
        <w:pStyle w:val="Prrafodelista"/>
        <w:numPr>
          <w:ilvl w:val="0"/>
          <w:numId w:val="5"/>
        </w:numPr>
        <w:contextualSpacing/>
        <w:rPr>
          <w:rFonts w:ascii="NewsGotT" w:hAnsi="NewsGotT"/>
          <w:sz w:val="24"/>
        </w:rPr>
      </w:pPr>
      <w:r w:rsidRPr="00A8669F">
        <w:rPr>
          <w:rFonts w:ascii="NewsGotT" w:hAnsi="NewsGotT"/>
          <w:sz w:val="24"/>
        </w:rPr>
        <w:t>¿Por qué mentiste?</w:t>
      </w:r>
    </w:p>
    <w:p w:rsidR="00A8669F" w:rsidRPr="00A8669F" w:rsidRDefault="00A8669F" w:rsidP="00EE2CEC">
      <w:pPr>
        <w:pStyle w:val="Prrafodelista"/>
        <w:numPr>
          <w:ilvl w:val="0"/>
          <w:numId w:val="5"/>
        </w:numPr>
        <w:contextualSpacing/>
        <w:rPr>
          <w:rFonts w:ascii="NewsGotT" w:hAnsi="NewsGotT"/>
          <w:sz w:val="24"/>
        </w:rPr>
      </w:pPr>
      <w:r w:rsidRPr="00A8669F">
        <w:rPr>
          <w:rFonts w:ascii="NewsGotT" w:hAnsi="NewsGotT"/>
          <w:sz w:val="24"/>
        </w:rPr>
        <w:t>¿Quién se dio cuenta de que estabas mintiendo?</w:t>
      </w:r>
    </w:p>
    <w:p w:rsidR="00A8669F" w:rsidRPr="00A8669F" w:rsidRDefault="00A8669F" w:rsidP="00EE2CEC">
      <w:pPr>
        <w:pStyle w:val="Prrafodelista"/>
        <w:numPr>
          <w:ilvl w:val="0"/>
          <w:numId w:val="5"/>
        </w:numPr>
        <w:contextualSpacing/>
        <w:rPr>
          <w:rFonts w:ascii="NewsGotT" w:hAnsi="NewsGotT"/>
          <w:sz w:val="24"/>
        </w:rPr>
      </w:pPr>
      <w:r w:rsidRPr="00A8669F">
        <w:rPr>
          <w:rFonts w:ascii="NewsGotT" w:hAnsi="NewsGotT"/>
          <w:sz w:val="24"/>
        </w:rPr>
        <w:t>¿Qué sucedió? ¿Cómo te sentiste?</w:t>
      </w:r>
    </w:p>
    <w:p w:rsidR="00A8669F" w:rsidRPr="00A8669F" w:rsidRDefault="00A8669F" w:rsidP="00EE2CEC">
      <w:pPr>
        <w:pStyle w:val="Prrafodelista"/>
        <w:numPr>
          <w:ilvl w:val="0"/>
          <w:numId w:val="5"/>
        </w:numPr>
        <w:contextualSpacing/>
        <w:rPr>
          <w:rFonts w:ascii="NewsGotT" w:hAnsi="NewsGotT"/>
          <w:sz w:val="24"/>
        </w:rPr>
      </w:pPr>
      <w:r w:rsidRPr="00A8669F">
        <w:rPr>
          <w:rFonts w:ascii="NewsGotT" w:hAnsi="NewsGotT"/>
          <w:sz w:val="24"/>
        </w:rPr>
        <w:lastRenderedPageBreak/>
        <w:t>¿Qué pensáis sobre decir mentiras?</w:t>
      </w:r>
    </w:p>
    <w:p w:rsidR="00A8669F" w:rsidRPr="00A8669F" w:rsidRDefault="00A8669F" w:rsidP="00FD4DFE">
      <w:pPr>
        <w:autoSpaceDE w:val="0"/>
        <w:autoSpaceDN w:val="0"/>
        <w:adjustRightInd w:val="0"/>
        <w:rPr>
          <w:rFonts w:ascii="NewsGotT" w:hAnsi="NewsGotT"/>
          <w:sz w:val="24"/>
          <w:szCs w:val="24"/>
        </w:rPr>
      </w:pPr>
    </w:p>
    <w:p w:rsidR="000B5CFB" w:rsidRDefault="000B5CFB" w:rsidP="0094607B">
      <w:pPr>
        <w:autoSpaceDE w:val="0"/>
        <w:autoSpaceDN w:val="0"/>
        <w:adjustRightInd w:val="0"/>
        <w:rPr>
          <w:rFonts w:ascii="NewsGotT" w:hAnsi="NewsGotT"/>
          <w:sz w:val="24"/>
          <w:szCs w:val="24"/>
        </w:rPr>
      </w:pPr>
    </w:p>
    <w:p w:rsidR="00B509CD" w:rsidRDefault="00B509CD" w:rsidP="0094607B">
      <w:pPr>
        <w:autoSpaceDE w:val="0"/>
        <w:autoSpaceDN w:val="0"/>
        <w:adjustRightInd w:val="0"/>
        <w:rPr>
          <w:rFonts w:ascii="NewsGotT" w:hAnsi="NewsGotT"/>
          <w:sz w:val="24"/>
          <w:szCs w:val="24"/>
        </w:rPr>
      </w:pPr>
    </w:p>
    <w:p w:rsidR="00B509CD" w:rsidRDefault="00B509CD" w:rsidP="0094607B">
      <w:pPr>
        <w:autoSpaceDE w:val="0"/>
        <w:autoSpaceDN w:val="0"/>
        <w:adjustRightInd w:val="0"/>
        <w:rPr>
          <w:rFonts w:ascii="NewsGotT" w:hAnsi="NewsGotT"/>
          <w:sz w:val="24"/>
          <w:szCs w:val="24"/>
        </w:rPr>
      </w:pPr>
    </w:p>
    <w:p w:rsidR="00B509CD" w:rsidRDefault="00B509CD" w:rsidP="0094607B">
      <w:pPr>
        <w:autoSpaceDE w:val="0"/>
        <w:autoSpaceDN w:val="0"/>
        <w:adjustRightInd w:val="0"/>
        <w:rPr>
          <w:rFonts w:ascii="NewsGotT" w:hAnsi="NewsGotT"/>
          <w:sz w:val="24"/>
          <w:szCs w:val="24"/>
        </w:rPr>
      </w:pPr>
    </w:p>
    <w:p w:rsidR="00B509CD" w:rsidRDefault="00B509CD" w:rsidP="0094607B">
      <w:pPr>
        <w:autoSpaceDE w:val="0"/>
        <w:autoSpaceDN w:val="0"/>
        <w:adjustRightInd w:val="0"/>
        <w:rPr>
          <w:rFonts w:ascii="NewsGotT" w:hAnsi="NewsGotT"/>
          <w:sz w:val="24"/>
          <w:szCs w:val="24"/>
        </w:rPr>
      </w:pPr>
    </w:p>
    <w:p w:rsidR="00B509CD" w:rsidRDefault="00B509CD" w:rsidP="0094607B">
      <w:pPr>
        <w:autoSpaceDE w:val="0"/>
        <w:autoSpaceDN w:val="0"/>
        <w:adjustRightInd w:val="0"/>
        <w:rPr>
          <w:rFonts w:ascii="NewsGotT" w:hAnsi="NewsGotT"/>
          <w:sz w:val="24"/>
          <w:szCs w:val="24"/>
        </w:rPr>
      </w:pPr>
    </w:p>
    <w:p w:rsidR="00B509CD" w:rsidRPr="000B5CFB" w:rsidRDefault="00B509CD"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A8669F" w:rsidP="0094607B">
            <w:pPr>
              <w:autoSpaceDE w:val="0"/>
              <w:autoSpaceDN w:val="0"/>
              <w:adjustRightInd w:val="0"/>
              <w:rPr>
                <w:rFonts w:ascii="NewsGotT" w:hAnsi="NewsGotT"/>
                <w:sz w:val="24"/>
                <w:szCs w:val="24"/>
              </w:rPr>
            </w:pPr>
            <w:r>
              <w:rPr>
                <w:rFonts w:ascii="NewsGotT" w:hAnsi="NewsGotT"/>
                <w:sz w:val="24"/>
                <w:szCs w:val="24"/>
              </w:rPr>
              <w:t>El gran palacio de la mentira.</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A8669F" w:rsidP="0094607B">
            <w:pPr>
              <w:autoSpaceDE w:val="0"/>
              <w:autoSpaceDN w:val="0"/>
              <w:adjustRightInd w:val="0"/>
              <w:rPr>
                <w:rFonts w:ascii="NewsGotT" w:hAnsi="NewsGotT"/>
                <w:sz w:val="24"/>
                <w:szCs w:val="24"/>
              </w:rPr>
            </w:pPr>
            <w:r>
              <w:rPr>
                <w:rFonts w:ascii="NewsGotT" w:hAnsi="NewsGotT"/>
                <w:sz w:val="24"/>
                <w:szCs w:val="24"/>
              </w:rPr>
              <w:t>Hacer comprender al alumno que la mentira no lleva a ninguna parte.</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w:t>
            </w:r>
            <w:r w:rsidR="00FD4DFE">
              <w:rPr>
                <w:rFonts w:ascii="NewsGotT" w:hAnsi="NewsGotT"/>
                <w:sz w:val="24"/>
                <w:szCs w:val="24"/>
              </w:rPr>
              <w:t xml:space="preserve"> para la comprensión</w:t>
            </w:r>
            <w:r w:rsidR="00A8669F">
              <w:rPr>
                <w:rFonts w:ascii="NewsGotT" w:hAnsi="NewsGotT"/>
                <w:sz w:val="24"/>
                <w:szCs w:val="24"/>
              </w:rPr>
              <w:t>.</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w:t>
            </w:r>
            <w:r w:rsidR="00DB39B5">
              <w:rPr>
                <w:rFonts w:ascii="NewsGotT" w:hAnsi="NewsGotT"/>
                <w:sz w:val="24"/>
                <w:szCs w:val="24"/>
              </w:rPr>
              <w:t>es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1E3A43" w:rsidRPr="0094607B" w:rsidRDefault="00DB39B5" w:rsidP="00DB39B5">
            <w:pPr>
              <w:tabs>
                <w:tab w:val="left" w:pos="972"/>
              </w:tabs>
              <w:suppressAutoHyphens/>
              <w:jc w:val="both"/>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DB39B5" w:rsidRDefault="00DB39B5" w:rsidP="00FD4DFE">
            <w:pPr>
              <w:rPr>
                <w:rFonts w:ascii="NewsGotT" w:hAnsi="NewsGotT"/>
                <w:sz w:val="24"/>
                <w:szCs w:val="24"/>
              </w:rPr>
            </w:pPr>
            <w:r>
              <w:rPr>
                <w:rFonts w:ascii="NewsGotT" w:hAnsi="NewsGotT"/>
                <w:sz w:val="24"/>
                <w:szCs w:val="24"/>
              </w:rPr>
              <w:t>Realizar las preguntas de conexión.</w:t>
            </w:r>
          </w:p>
          <w:p w:rsidR="001E3A43" w:rsidRPr="00A8669F" w:rsidRDefault="00FD4DFE" w:rsidP="00A8669F">
            <w:pPr>
              <w:rPr>
                <w:rFonts w:ascii="NewsGotT" w:hAnsi="NewsGotT"/>
                <w:sz w:val="24"/>
                <w:szCs w:val="24"/>
              </w:rPr>
            </w:pPr>
            <w:r>
              <w:rPr>
                <w:rFonts w:ascii="NewsGotT" w:hAnsi="NewsGotT"/>
                <w:sz w:val="24"/>
                <w:szCs w:val="24"/>
              </w:rPr>
              <w:t>Visualizar:</w:t>
            </w:r>
            <w:r w:rsidR="00A8669F">
              <w:rPr>
                <w:rFonts w:ascii="NewsGotT" w:hAnsi="NewsGotT"/>
                <w:sz w:val="24"/>
                <w:szCs w:val="24"/>
              </w:rPr>
              <w:t xml:space="preserve"> realizar algún dibujo relativo a la historia trabajada.</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EC" w:rsidRDefault="00EE2CEC" w:rsidP="0090208D">
      <w:r>
        <w:separator/>
      </w:r>
    </w:p>
  </w:endnote>
  <w:endnote w:type="continuationSeparator" w:id="0">
    <w:p w:rsidR="00EE2CEC" w:rsidRDefault="00EE2CEC"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sGotT">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A629E9"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FE1D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FF" w:rsidRDefault="00FE1D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FF" w:rsidRDefault="00FE1D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EC" w:rsidRDefault="00EE2CEC" w:rsidP="0090208D">
      <w:r>
        <w:separator/>
      </w:r>
    </w:p>
  </w:footnote>
  <w:footnote w:type="continuationSeparator" w:id="0">
    <w:p w:rsidR="00EE2CEC" w:rsidRDefault="00EE2CEC"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FF" w:rsidRDefault="00FE1D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FF" w:rsidRDefault="00FE1DFF" w:rsidP="00FE1DFF">
    <w:pPr>
      <w:pStyle w:val="Encabezado"/>
      <w:tabs>
        <w:tab w:val="clear" w:pos="8504"/>
      </w:tabs>
      <w:rPr>
        <w:lang w:val="es-ES"/>
      </w:rPr>
    </w:pPr>
    <w:bookmarkStart w:id="0" w:name="_GoBack"/>
    <w:bookmarkEnd w:id="0"/>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FE1DFF" w:rsidRPr="000E1ADC" w:rsidRDefault="00FE1DFF" w:rsidP="00FE1DFF">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14:anchorId="4B4D146D" wp14:editId="67156C51">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14:anchorId="3BE94DA5" wp14:editId="00549434">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FE1DFF" w:rsidRDefault="00FE1DFF" w:rsidP="00FE1DFF">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FE1DFF" w:rsidRPr="00DE0430" w:rsidRDefault="00FE1DFF" w:rsidP="00FE1DFF">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FE1DFF" w:rsidRPr="000E1ADC" w:rsidRDefault="00FE1DFF" w:rsidP="00FE1DFF">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FE1DFF" w:rsidRDefault="00FE1DFF" w:rsidP="00FE1DFF">
    <w:pPr>
      <w:pStyle w:val="Encabezado"/>
      <w:tabs>
        <w:tab w:val="clear" w:pos="8504"/>
      </w:tabs>
      <w:rPr>
        <w:lang w:val="es-ES"/>
      </w:rPr>
    </w:pPr>
  </w:p>
  <w:p w:rsidR="00FE1DFF" w:rsidRDefault="00FE1DFF" w:rsidP="00FE1DFF">
    <w:pPr>
      <w:pStyle w:val="Encabezado"/>
      <w:tabs>
        <w:tab w:val="clear" w:pos="8504"/>
      </w:tabs>
      <w:rPr>
        <w:lang w:val="es-ES"/>
      </w:rPr>
    </w:pPr>
  </w:p>
  <w:p w:rsidR="00FE1DFF" w:rsidRDefault="00FE1DFF" w:rsidP="00FE1DFF">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FF" w:rsidRDefault="00FE1D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1E23C4"/>
    <w:multiLevelType w:val="hybridMultilevel"/>
    <w:tmpl w:val="B8DEB22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7625F7"/>
    <w:multiLevelType w:val="hybridMultilevel"/>
    <w:tmpl w:val="420422D2"/>
    <w:lvl w:ilvl="0" w:tplc="0C0A000F">
      <w:start w:val="1"/>
      <w:numFmt w:val="decimal"/>
      <w:lvlText w:val="%1."/>
      <w:lvlJc w:val="left"/>
      <w:pPr>
        <w:ind w:left="1065" w:hanging="360"/>
      </w:pPr>
      <w:rPr>
        <w:rFont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48F23EF3"/>
    <w:multiLevelType w:val="hybridMultilevel"/>
    <w:tmpl w:val="5CCC5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04B2AC3"/>
    <w:multiLevelType w:val="hybridMultilevel"/>
    <w:tmpl w:val="FC1A05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E833C6"/>
    <w:multiLevelType w:val="hybridMultilevel"/>
    <w:tmpl w:val="FC0868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8"/>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0B5CFB"/>
    <w:rsid w:val="001E3A43"/>
    <w:rsid w:val="004F23B6"/>
    <w:rsid w:val="006615AB"/>
    <w:rsid w:val="00764BB4"/>
    <w:rsid w:val="007816E3"/>
    <w:rsid w:val="0080232D"/>
    <w:rsid w:val="00864352"/>
    <w:rsid w:val="008E4E89"/>
    <w:rsid w:val="008F09DD"/>
    <w:rsid w:val="0090208D"/>
    <w:rsid w:val="0094607B"/>
    <w:rsid w:val="00960CF3"/>
    <w:rsid w:val="00A14C23"/>
    <w:rsid w:val="00A35243"/>
    <w:rsid w:val="00A629E9"/>
    <w:rsid w:val="00A8669F"/>
    <w:rsid w:val="00B3449F"/>
    <w:rsid w:val="00B509CD"/>
    <w:rsid w:val="00C5123B"/>
    <w:rsid w:val="00DB39B5"/>
    <w:rsid w:val="00EE2CEC"/>
    <w:rsid w:val="00F570FB"/>
    <w:rsid w:val="00FD4DFE"/>
    <w:rsid w:val="00FE1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customStyle="1" w:styleId="Prrafodelista1">
    <w:name w:val="Párrafo de lista1"/>
    <w:basedOn w:val="Normal"/>
    <w:rsid w:val="000B5CFB"/>
    <w:pPr>
      <w:spacing w:after="200" w:line="276" w:lineRule="auto"/>
      <w:ind w:left="720"/>
      <w:contextualSpacing/>
    </w:pPr>
    <w:rPr>
      <w:rFonts w:ascii="Calibri" w:hAnsi="Calibri"/>
      <w:sz w:val="22"/>
      <w:szCs w:val="22"/>
      <w:lang w:val="es-ES" w:eastAsia="en-US"/>
    </w:rPr>
  </w:style>
  <w:style w:type="paragraph" w:customStyle="1" w:styleId="Standard">
    <w:name w:val="Standard"/>
    <w:rsid w:val="00C5123B"/>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es-ES"/>
    </w:rPr>
  </w:style>
  <w:style w:type="paragraph" w:styleId="Textodeglobo">
    <w:name w:val="Balloon Text"/>
    <w:basedOn w:val="Normal"/>
    <w:link w:val="TextodegloboCar"/>
    <w:uiPriority w:val="99"/>
    <w:semiHidden/>
    <w:unhideWhenUsed/>
    <w:rsid w:val="00C5123B"/>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23B"/>
    <w:rPr>
      <w:rFonts w:ascii="Tahoma" w:eastAsia="Times New Roman" w:hAnsi="Tahoma" w:cs="Tahoma"/>
      <w:sz w:val="16"/>
      <w:szCs w:val="16"/>
      <w:lang w:val="es-ES_tradnl" w:eastAsia="es-ES"/>
    </w:rPr>
  </w:style>
  <w:style w:type="table" w:styleId="Tablaconcuadrcula">
    <w:name w:val="Table Grid"/>
    <w:basedOn w:val="Tablanormal"/>
    <w:uiPriority w:val="59"/>
    <w:rsid w:val="008F0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0232D"/>
    <w:pPr>
      <w:spacing w:before="100" w:beforeAutospacing="1" w:after="119"/>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2013-03-10T10:04:00Z</dcterms:created>
  <dcterms:modified xsi:type="dcterms:W3CDTF">2017-01-19T11:32:00Z</dcterms:modified>
</cp:coreProperties>
</file>