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343868" w:rsidP="007816E3">
      <w:pPr>
        <w:jc w:val="center"/>
        <w:rPr>
          <w:rFonts w:ascii="Comic Sans MS" w:hAnsi="Comic Sans MS"/>
          <w:b/>
          <w:sz w:val="24"/>
          <w:szCs w:val="24"/>
          <w:u w:val="single"/>
        </w:rPr>
      </w:pPr>
      <w:r>
        <w:rPr>
          <w:rFonts w:ascii="Comic Sans MS" w:hAnsi="Comic Sans MS"/>
          <w:b/>
          <w:sz w:val="24"/>
          <w:szCs w:val="24"/>
          <w:u w:val="single"/>
        </w:rPr>
        <w:t>EL PASTOR MENTIROSO</w:t>
      </w:r>
    </w:p>
    <w:p w:rsidR="007816E3" w:rsidRPr="007816E3" w:rsidRDefault="007816E3" w:rsidP="007816E3">
      <w:pPr>
        <w:jc w:val="center"/>
        <w:rPr>
          <w:rFonts w:ascii="Comic Sans MS" w:hAnsi="Comic Sans MS"/>
          <w:b/>
          <w:sz w:val="24"/>
          <w:szCs w:val="24"/>
          <w:u w:val="single"/>
        </w:rPr>
      </w:pPr>
    </w:p>
    <w:p w:rsidR="00343868" w:rsidRDefault="00343868" w:rsidP="00343868">
      <w:pPr>
        <w:jc w:val="both"/>
        <w:rPr>
          <w:sz w:val="28"/>
          <w:szCs w:val="28"/>
        </w:rPr>
      </w:pPr>
      <w:r w:rsidRPr="00692F50">
        <w:rPr>
          <w:sz w:val="28"/>
          <w:szCs w:val="28"/>
        </w:rPr>
        <w:t>Había una vez un pastor muy bromista y mentiroso. Todos los d</w:t>
      </w:r>
      <w:r>
        <w:rPr>
          <w:sz w:val="28"/>
          <w:szCs w:val="28"/>
        </w:rPr>
        <w:t>ías, cuando llevaba a sus ovejas a pastar por los prados cercanos al pueblo</w:t>
      </w:r>
      <w:r w:rsidRPr="00692F50">
        <w:rPr>
          <w:sz w:val="28"/>
          <w:szCs w:val="28"/>
        </w:rPr>
        <w:t xml:space="preserve">, </w:t>
      </w:r>
      <w:r>
        <w:rPr>
          <w:sz w:val="28"/>
          <w:szCs w:val="28"/>
        </w:rPr>
        <w:t>empezaba a gritar muy fuerte</w:t>
      </w:r>
      <w:r w:rsidRPr="00692F50">
        <w:rPr>
          <w:sz w:val="28"/>
          <w:szCs w:val="28"/>
        </w:rPr>
        <w:t>:</w:t>
      </w:r>
    </w:p>
    <w:p w:rsidR="00343868" w:rsidRPr="00692F50" w:rsidRDefault="00343868" w:rsidP="00343868">
      <w:pPr>
        <w:jc w:val="both"/>
        <w:rPr>
          <w:sz w:val="28"/>
          <w:szCs w:val="28"/>
        </w:rPr>
      </w:pPr>
    </w:p>
    <w:p w:rsidR="00343868" w:rsidRPr="00692F50" w:rsidRDefault="00343868" w:rsidP="00343868">
      <w:pPr>
        <w:jc w:val="both"/>
        <w:rPr>
          <w:sz w:val="28"/>
          <w:szCs w:val="28"/>
        </w:rPr>
      </w:pPr>
      <w:r w:rsidRPr="00692F50">
        <w:rPr>
          <w:sz w:val="28"/>
          <w:szCs w:val="28"/>
        </w:rPr>
        <w:t>- ¡Viene el lobo! ¡Viene el lobo!</w:t>
      </w:r>
    </w:p>
    <w:p w:rsidR="00343868" w:rsidRDefault="00343868" w:rsidP="00343868">
      <w:pPr>
        <w:jc w:val="both"/>
        <w:rPr>
          <w:sz w:val="28"/>
          <w:szCs w:val="28"/>
        </w:rPr>
      </w:pPr>
    </w:p>
    <w:p w:rsidR="00343868" w:rsidRPr="00692F50" w:rsidRDefault="00343868" w:rsidP="00343868">
      <w:pPr>
        <w:jc w:val="both"/>
        <w:rPr>
          <w:sz w:val="28"/>
          <w:szCs w:val="28"/>
        </w:rPr>
      </w:pPr>
      <w:r w:rsidRPr="00692F50">
        <w:rPr>
          <w:sz w:val="28"/>
          <w:szCs w:val="28"/>
        </w:rPr>
        <w:t xml:space="preserve">Al oír los gritos, </w:t>
      </w:r>
      <w:r>
        <w:rPr>
          <w:sz w:val="28"/>
          <w:szCs w:val="28"/>
        </w:rPr>
        <w:t>algunos de</w:t>
      </w:r>
      <w:r w:rsidRPr="00692F50">
        <w:rPr>
          <w:sz w:val="28"/>
          <w:szCs w:val="28"/>
        </w:rPr>
        <w:t xml:space="preserve"> los habitantes se metían en sus casas muertos de miedo</w:t>
      </w:r>
      <w:r>
        <w:rPr>
          <w:sz w:val="28"/>
          <w:szCs w:val="28"/>
        </w:rPr>
        <w:t xml:space="preserve"> y otros cogían armas y útiles de labranza para atacar al animal salvaje y proteger así las ovejas del pastorcito</w:t>
      </w:r>
      <w:r w:rsidRPr="00692F50">
        <w:rPr>
          <w:sz w:val="28"/>
          <w:szCs w:val="28"/>
        </w:rPr>
        <w:t xml:space="preserve">. Y </w:t>
      </w:r>
      <w:r>
        <w:rPr>
          <w:sz w:val="28"/>
          <w:szCs w:val="28"/>
        </w:rPr>
        <w:t>el pastor, cada vez que observaba el revuelo que se armaba gracias a él y su broma, gritaba:</w:t>
      </w:r>
    </w:p>
    <w:p w:rsidR="00343868" w:rsidRDefault="00343868" w:rsidP="00343868">
      <w:pPr>
        <w:jc w:val="both"/>
        <w:rPr>
          <w:sz w:val="28"/>
          <w:szCs w:val="28"/>
        </w:rPr>
      </w:pPr>
    </w:p>
    <w:p w:rsidR="00343868" w:rsidRPr="00692F50" w:rsidRDefault="00206311" w:rsidP="00343868">
      <w:pPr>
        <w:jc w:val="both"/>
        <w:rPr>
          <w:sz w:val="28"/>
          <w:szCs w:val="28"/>
        </w:rPr>
      </w:pPr>
      <w:r>
        <w:rPr>
          <w:sz w:val="28"/>
          <w:szCs w:val="28"/>
        </w:rPr>
        <w:t>- ¡</w:t>
      </w:r>
      <w:proofErr w:type="spellStart"/>
      <w:r>
        <w:rPr>
          <w:sz w:val="28"/>
          <w:szCs w:val="28"/>
        </w:rPr>
        <w:t>Ja</w:t>
      </w:r>
      <w:proofErr w:type="spellEnd"/>
      <w:r>
        <w:rPr>
          <w:sz w:val="28"/>
          <w:szCs w:val="28"/>
        </w:rPr>
        <w:t xml:space="preserve">, </w:t>
      </w:r>
      <w:proofErr w:type="spellStart"/>
      <w:r>
        <w:rPr>
          <w:sz w:val="28"/>
          <w:szCs w:val="28"/>
        </w:rPr>
        <w:t>ja</w:t>
      </w:r>
      <w:proofErr w:type="spellEnd"/>
      <w:r>
        <w:rPr>
          <w:sz w:val="28"/>
          <w:szCs w:val="28"/>
        </w:rPr>
        <w:t xml:space="preserve">, </w:t>
      </w:r>
      <w:proofErr w:type="spellStart"/>
      <w:r>
        <w:rPr>
          <w:sz w:val="28"/>
          <w:szCs w:val="28"/>
        </w:rPr>
        <w:t>ja</w:t>
      </w:r>
      <w:proofErr w:type="spellEnd"/>
      <w:r>
        <w:rPr>
          <w:sz w:val="28"/>
          <w:szCs w:val="28"/>
        </w:rPr>
        <w:t>! ¡Qué pardillos</w:t>
      </w:r>
      <w:r w:rsidR="00343868" w:rsidRPr="00692F50">
        <w:rPr>
          <w:sz w:val="28"/>
          <w:szCs w:val="28"/>
        </w:rPr>
        <w:t xml:space="preserve">! </w:t>
      </w:r>
      <w:r>
        <w:rPr>
          <w:sz w:val="28"/>
          <w:szCs w:val="28"/>
        </w:rPr>
        <w:t>¡Cómo me río! ¡</w:t>
      </w:r>
      <w:proofErr w:type="spellStart"/>
      <w:r>
        <w:rPr>
          <w:sz w:val="28"/>
          <w:szCs w:val="28"/>
        </w:rPr>
        <w:t>Ja</w:t>
      </w:r>
      <w:proofErr w:type="spellEnd"/>
      <w:r>
        <w:rPr>
          <w:sz w:val="28"/>
          <w:szCs w:val="28"/>
        </w:rPr>
        <w:t xml:space="preserve">, </w:t>
      </w:r>
      <w:proofErr w:type="spellStart"/>
      <w:r>
        <w:rPr>
          <w:sz w:val="28"/>
          <w:szCs w:val="28"/>
        </w:rPr>
        <w:t>ja</w:t>
      </w:r>
      <w:proofErr w:type="spellEnd"/>
      <w:r>
        <w:rPr>
          <w:sz w:val="28"/>
          <w:szCs w:val="28"/>
        </w:rPr>
        <w:t xml:space="preserve">, </w:t>
      </w:r>
      <w:proofErr w:type="spellStart"/>
      <w:r>
        <w:rPr>
          <w:sz w:val="28"/>
          <w:szCs w:val="28"/>
        </w:rPr>
        <w:t>ja</w:t>
      </w:r>
      <w:proofErr w:type="spellEnd"/>
      <w:r>
        <w:rPr>
          <w:sz w:val="28"/>
          <w:szCs w:val="28"/>
        </w:rPr>
        <w:t xml:space="preserve">! </w:t>
      </w:r>
      <w:r w:rsidR="00343868" w:rsidRPr="00692F50">
        <w:rPr>
          <w:sz w:val="28"/>
          <w:szCs w:val="28"/>
        </w:rPr>
        <w:t>¡Tontos!</w:t>
      </w:r>
    </w:p>
    <w:p w:rsidR="00343868" w:rsidRDefault="00343868" w:rsidP="00343868">
      <w:pPr>
        <w:jc w:val="both"/>
        <w:rPr>
          <w:sz w:val="28"/>
          <w:szCs w:val="28"/>
        </w:rPr>
      </w:pPr>
    </w:p>
    <w:p w:rsidR="00343868" w:rsidRPr="00692F50" w:rsidRDefault="00343868" w:rsidP="00343868">
      <w:pPr>
        <w:jc w:val="both"/>
        <w:rPr>
          <w:sz w:val="28"/>
          <w:szCs w:val="28"/>
        </w:rPr>
      </w:pPr>
      <w:r w:rsidRPr="00692F50">
        <w:rPr>
          <w:sz w:val="28"/>
          <w:szCs w:val="28"/>
        </w:rPr>
        <w:t>Y todos los días los habitantes del pueblo miraban malhumorados al pastor que siempre se</w:t>
      </w:r>
      <w:r>
        <w:rPr>
          <w:sz w:val="28"/>
          <w:szCs w:val="28"/>
        </w:rPr>
        <w:t xml:space="preserve"> </w:t>
      </w:r>
      <w:r w:rsidRPr="00692F50">
        <w:rPr>
          <w:sz w:val="28"/>
          <w:szCs w:val="28"/>
        </w:rPr>
        <w:t>alejaba riéndose.</w:t>
      </w:r>
      <w:r>
        <w:rPr>
          <w:sz w:val="28"/>
          <w:szCs w:val="28"/>
        </w:rPr>
        <w:t xml:space="preserve"> </w:t>
      </w:r>
      <w:r w:rsidR="00206311">
        <w:rPr>
          <w:sz w:val="28"/>
          <w:szCs w:val="28"/>
        </w:rPr>
        <w:t>Todos los días… h</w:t>
      </w:r>
      <w:r w:rsidRPr="00692F50">
        <w:rPr>
          <w:sz w:val="28"/>
          <w:szCs w:val="28"/>
        </w:rPr>
        <w:t>asta que… ¿Sabes qué pasó?</w:t>
      </w:r>
    </w:p>
    <w:p w:rsidR="00343868" w:rsidRDefault="00343868" w:rsidP="00343868">
      <w:pPr>
        <w:jc w:val="both"/>
        <w:rPr>
          <w:sz w:val="28"/>
          <w:szCs w:val="28"/>
        </w:rPr>
      </w:pPr>
    </w:p>
    <w:p w:rsidR="00343868" w:rsidRPr="00692F50" w:rsidRDefault="00343868" w:rsidP="00343868">
      <w:pPr>
        <w:jc w:val="both"/>
        <w:rPr>
          <w:sz w:val="28"/>
          <w:szCs w:val="28"/>
        </w:rPr>
      </w:pPr>
      <w:r w:rsidRPr="00692F50">
        <w:rPr>
          <w:sz w:val="28"/>
          <w:szCs w:val="28"/>
        </w:rPr>
        <w:t xml:space="preserve">Un día, como tantos otros, el pastor </w:t>
      </w:r>
      <w:r>
        <w:rPr>
          <w:sz w:val="28"/>
          <w:szCs w:val="28"/>
        </w:rPr>
        <w:t>entró</w:t>
      </w:r>
      <w:r w:rsidRPr="00692F50">
        <w:rPr>
          <w:sz w:val="28"/>
          <w:szCs w:val="28"/>
        </w:rPr>
        <w:t xml:space="preserve"> corriendo al pueblo. Gritaba tanto o más que en otras ocasiones:</w:t>
      </w:r>
    </w:p>
    <w:p w:rsidR="00343868" w:rsidRDefault="00343868" w:rsidP="00343868">
      <w:pPr>
        <w:jc w:val="both"/>
        <w:rPr>
          <w:sz w:val="28"/>
          <w:szCs w:val="28"/>
        </w:rPr>
      </w:pPr>
    </w:p>
    <w:p w:rsidR="00343868" w:rsidRPr="00692F50" w:rsidRDefault="00343868" w:rsidP="00343868">
      <w:pPr>
        <w:jc w:val="both"/>
        <w:rPr>
          <w:sz w:val="28"/>
          <w:szCs w:val="28"/>
        </w:rPr>
      </w:pPr>
      <w:r>
        <w:rPr>
          <w:sz w:val="28"/>
          <w:szCs w:val="28"/>
        </w:rPr>
        <w:t>- ¡Socorro,</w:t>
      </w:r>
      <w:r w:rsidRPr="00692F50">
        <w:rPr>
          <w:sz w:val="28"/>
          <w:szCs w:val="28"/>
        </w:rPr>
        <w:t xml:space="preserve"> </w:t>
      </w:r>
      <w:r>
        <w:rPr>
          <w:sz w:val="28"/>
          <w:szCs w:val="28"/>
        </w:rPr>
        <w:t xml:space="preserve">viene </w:t>
      </w:r>
      <w:r w:rsidRPr="00692F50">
        <w:rPr>
          <w:sz w:val="28"/>
          <w:szCs w:val="28"/>
        </w:rPr>
        <w:t>el lobo! ¡Viene el lobo!</w:t>
      </w:r>
      <w:r>
        <w:rPr>
          <w:sz w:val="28"/>
          <w:szCs w:val="28"/>
        </w:rPr>
        <w:t xml:space="preserve"> ¡Que ahora es verdad! ¡Que el lobo se va a comer a mis ovejitas!</w:t>
      </w:r>
    </w:p>
    <w:p w:rsidR="00343868" w:rsidRDefault="00343868" w:rsidP="00343868">
      <w:pPr>
        <w:jc w:val="both"/>
        <w:rPr>
          <w:sz w:val="28"/>
          <w:szCs w:val="28"/>
        </w:rPr>
      </w:pPr>
    </w:p>
    <w:p w:rsidR="00343868" w:rsidRPr="00692F50" w:rsidRDefault="00206311" w:rsidP="00343868">
      <w:pPr>
        <w:jc w:val="both"/>
        <w:rPr>
          <w:sz w:val="28"/>
          <w:szCs w:val="28"/>
        </w:rPr>
      </w:pPr>
      <w:r>
        <w:rPr>
          <w:sz w:val="28"/>
          <w:szCs w:val="28"/>
        </w:rPr>
        <w:t>E</w:t>
      </w:r>
      <w:r w:rsidR="00343868" w:rsidRPr="00692F50">
        <w:rPr>
          <w:sz w:val="28"/>
          <w:szCs w:val="28"/>
        </w:rPr>
        <w:t>sta vez corría más deprisa de lo normal y gritaba también más fuerte de lo normal… Sin</w:t>
      </w:r>
      <w:r w:rsidR="00343868">
        <w:rPr>
          <w:sz w:val="28"/>
          <w:szCs w:val="28"/>
        </w:rPr>
        <w:t xml:space="preserve"> </w:t>
      </w:r>
      <w:r w:rsidR="00343868" w:rsidRPr="00692F50">
        <w:rPr>
          <w:sz w:val="28"/>
          <w:szCs w:val="28"/>
        </w:rPr>
        <w:t xml:space="preserve">embargo, los vecinos del pueblo </w:t>
      </w:r>
      <w:r w:rsidR="00343868">
        <w:rPr>
          <w:sz w:val="28"/>
          <w:szCs w:val="28"/>
        </w:rPr>
        <w:t xml:space="preserve">ya </w:t>
      </w:r>
      <w:r w:rsidR="00343868" w:rsidRPr="00692F50">
        <w:rPr>
          <w:sz w:val="28"/>
          <w:szCs w:val="28"/>
        </w:rPr>
        <w:t>no le hicieron ni caso, hartos ya de que el pastor les hubiera</w:t>
      </w:r>
      <w:r w:rsidR="00343868">
        <w:rPr>
          <w:sz w:val="28"/>
          <w:szCs w:val="28"/>
        </w:rPr>
        <w:t xml:space="preserve"> </w:t>
      </w:r>
      <w:r w:rsidR="00343868" w:rsidRPr="00692F50">
        <w:rPr>
          <w:sz w:val="28"/>
          <w:szCs w:val="28"/>
        </w:rPr>
        <w:t>engañado tantas veces…</w:t>
      </w:r>
      <w:r w:rsidR="00343868">
        <w:rPr>
          <w:sz w:val="28"/>
          <w:szCs w:val="28"/>
        </w:rPr>
        <w:t xml:space="preserve"> No le creyeron y no fueron a ayudarle.</w:t>
      </w:r>
    </w:p>
    <w:p w:rsidR="00343868" w:rsidRDefault="00343868" w:rsidP="00343868">
      <w:pPr>
        <w:jc w:val="both"/>
        <w:rPr>
          <w:sz w:val="28"/>
          <w:szCs w:val="28"/>
        </w:rPr>
      </w:pPr>
    </w:p>
    <w:p w:rsidR="00343868" w:rsidRPr="00692F50" w:rsidRDefault="00343868" w:rsidP="00343868">
      <w:pPr>
        <w:jc w:val="both"/>
        <w:rPr>
          <w:sz w:val="28"/>
          <w:szCs w:val="28"/>
        </w:rPr>
      </w:pPr>
      <w:r w:rsidRPr="00692F50">
        <w:rPr>
          <w:sz w:val="28"/>
          <w:szCs w:val="28"/>
        </w:rPr>
        <w:t>Y</w:t>
      </w:r>
      <w:r>
        <w:rPr>
          <w:sz w:val="28"/>
          <w:szCs w:val="28"/>
        </w:rPr>
        <w:t>… ¿s</w:t>
      </w:r>
      <w:r w:rsidRPr="00692F50">
        <w:rPr>
          <w:sz w:val="28"/>
          <w:szCs w:val="28"/>
        </w:rPr>
        <w:t>abes cómo terminó todo? ¡Claro! Esta vez sí que fue verdad que venía el lobo. Y como nadie del pueblo le hizo caso, el pastor se quedó sin ovejas, pues el lobo se las comió todas.</w:t>
      </w:r>
    </w:p>
    <w:p w:rsidR="007816E3" w:rsidRDefault="007816E3" w:rsidP="00343868">
      <w:pPr>
        <w:rPr>
          <w:rFonts w:ascii="NewsGotT" w:hAnsi="NewsGotT"/>
          <w:sz w:val="24"/>
          <w:szCs w:val="24"/>
        </w:rPr>
      </w:pPr>
    </w:p>
    <w:p w:rsidR="007816E3" w:rsidRDefault="00343868" w:rsidP="00343868">
      <w:pPr>
        <w:autoSpaceDE w:val="0"/>
        <w:autoSpaceDN w:val="0"/>
        <w:adjustRightInd w:val="0"/>
        <w:jc w:val="center"/>
        <w:rPr>
          <w:rFonts w:ascii="NewsGotT" w:hAnsi="NewsGotT"/>
          <w:sz w:val="24"/>
          <w:szCs w:val="24"/>
        </w:rPr>
      </w:pPr>
      <w:r>
        <w:rPr>
          <w:noProof/>
          <w:lang w:val="es-ES"/>
        </w:rPr>
        <w:lastRenderedPageBreak/>
        <w:drawing>
          <wp:inline distT="0" distB="0" distL="0" distR="0">
            <wp:extent cx="4314825" cy="2587210"/>
            <wp:effectExtent l="19050" t="0" r="9525" b="0"/>
            <wp:docPr id="3" name="Imagen 3" descr="http://cdn5.staztic.com/cdn/screenshot/comlisbonlabsbedtimexpressesh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5.staztic.com/cdn/screenshot/comlisbonlabsbedtimexpressesh2-1-1.jpg"/>
                    <pic:cNvPicPr>
                      <a:picLocks noChangeAspect="1" noChangeArrowheads="1"/>
                    </pic:cNvPicPr>
                  </pic:nvPicPr>
                  <pic:blipFill>
                    <a:blip r:embed="rId8" cstate="print"/>
                    <a:srcRect/>
                    <a:stretch>
                      <a:fillRect/>
                    </a:stretch>
                  </pic:blipFill>
                  <pic:spPr bwMode="auto">
                    <a:xfrm>
                      <a:off x="0" y="0"/>
                      <a:ext cx="4314825" cy="2587210"/>
                    </a:xfrm>
                    <a:prstGeom prst="rect">
                      <a:avLst/>
                    </a:prstGeom>
                    <a:noFill/>
                    <a:ln w="9525">
                      <a:noFill/>
                      <a:miter lim="800000"/>
                      <a:headEnd/>
                      <a:tailEnd/>
                    </a:ln>
                  </pic:spPr>
                </pic:pic>
              </a:graphicData>
            </a:graphic>
          </wp:inline>
        </w:drawing>
      </w:r>
    </w:p>
    <w:p w:rsidR="00343868" w:rsidRDefault="00343868" w:rsidP="007816E3">
      <w:pPr>
        <w:autoSpaceDE w:val="0"/>
        <w:autoSpaceDN w:val="0"/>
        <w:adjustRightInd w:val="0"/>
        <w:jc w:val="both"/>
        <w:rPr>
          <w:rFonts w:ascii="NewsGotT" w:hAnsi="NewsGotT"/>
          <w:sz w:val="24"/>
          <w:szCs w:val="24"/>
        </w:rPr>
      </w:pPr>
    </w:p>
    <w:p w:rsidR="00343868" w:rsidRDefault="00343868" w:rsidP="007816E3">
      <w:pPr>
        <w:autoSpaceDE w:val="0"/>
        <w:autoSpaceDN w:val="0"/>
        <w:adjustRightInd w:val="0"/>
        <w:jc w:val="both"/>
        <w:rPr>
          <w:rFonts w:ascii="NewsGotT" w:hAnsi="NewsGotT"/>
          <w:sz w:val="24"/>
          <w:szCs w:val="24"/>
        </w:rPr>
      </w:pPr>
    </w:p>
    <w:p w:rsidR="00E2461C" w:rsidRDefault="00E2461C"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sidR="00343868">
        <w:rPr>
          <w:rFonts w:ascii="NewsGotT" w:hAnsi="NewsGotT"/>
          <w:sz w:val="24"/>
          <w:szCs w:val="24"/>
        </w:rPr>
        <w:t>Quién puede ser el personaje principal de esta historia</w:t>
      </w:r>
      <w:r w:rsidRPr="0094607B">
        <w:rPr>
          <w:rFonts w:ascii="NewsGotT" w:hAnsi="NewsGotT"/>
          <w:sz w:val="24"/>
          <w:szCs w:val="24"/>
        </w:rPr>
        <w:t>?</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sidR="00343868">
        <w:rPr>
          <w:rFonts w:ascii="NewsGotT" w:hAnsi="NewsGotT"/>
          <w:sz w:val="24"/>
          <w:szCs w:val="24"/>
        </w:rPr>
        <w:t>Has visto alguna vez un pastor?</w:t>
      </w:r>
    </w:p>
    <w:p w:rsidR="007816E3" w:rsidRDefault="00343868" w:rsidP="0094607B">
      <w:pPr>
        <w:pStyle w:val="Prrafodelista"/>
        <w:numPr>
          <w:ilvl w:val="0"/>
          <w:numId w:val="24"/>
        </w:numPr>
        <w:tabs>
          <w:tab w:val="left" w:pos="1008"/>
        </w:tabs>
        <w:jc w:val="both"/>
        <w:rPr>
          <w:rFonts w:ascii="NewsGotT" w:hAnsi="NewsGotT"/>
          <w:sz w:val="24"/>
          <w:szCs w:val="24"/>
        </w:rPr>
      </w:pPr>
      <w:r>
        <w:rPr>
          <w:rFonts w:ascii="NewsGotT" w:hAnsi="NewsGotT"/>
          <w:sz w:val="24"/>
          <w:szCs w:val="24"/>
        </w:rPr>
        <w:t>¿A qué se dedica?</w:t>
      </w:r>
    </w:p>
    <w:p w:rsidR="00343868" w:rsidRPr="0094607B" w:rsidRDefault="00343868" w:rsidP="0094607B">
      <w:pPr>
        <w:pStyle w:val="Prrafodelista"/>
        <w:numPr>
          <w:ilvl w:val="0"/>
          <w:numId w:val="24"/>
        </w:numPr>
        <w:tabs>
          <w:tab w:val="left" w:pos="1008"/>
        </w:tabs>
        <w:jc w:val="both"/>
        <w:rPr>
          <w:rFonts w:ascii="NewsGotT" w:hAnsi="NewsGotT"/>
          <w:sz w:val="24"/>
          <w:szCs w:val="24"/>
        </w:rPr>
      </w:pPr>
      <w:r>
        <w:rPr>
          <w:rFonts w:ascii="NewsGotT" w:hAnsi="NewsGotT"/>
          <w:sz w:val="24"/>
          <w:szCs w:val="24"/>
        </w:rPr>
        <w:t>¿Qué peligros le pueden pasar a un pastor o su rebaño?</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206311" w:rsidRPr="00206311" w:rsidRDefault="00206311" w:rsidP="00206311">
      <w:pPr>
        <w:pStyle w:val="Prrafodelista"/>
        <w:numPr>
          <w:ilvl w:val="0"/>
          <w:numId w:val="27"/>
        </w:numPr>
        <w:jc w:val="both"/>
        <w:rPr>
          <w:rFonts w:ascii="NewsGotT" w:hAnsi="NewsGotT"/>
          <w:sz w:val="24"/>
          <w:szCs w:val="28"/>
        </w:rPr>
      </w:pPr>
      <w:r w:rsidRPr="00206311">
        <w:rPr>
          <w:rFonts w:ascii="NewsGotT" w:hAnsi="NewsGotT"/>
          <w:sz w:val="24"/>
          <w:szCs w:val="28"/>
        </w:rPr>
        <w:t>¿A dónde llevaba el pastorcito todos los días a sus ovejas a pastar?</w:t>
      </w:r>
    </w:p>
    <w:p w:rsidR="00343868" w:rsidRPr="00206311" w:rsidRDefault="00343868" w:rsidP="00206311">
      <w:pPr>
        <w:pStyle w:val="Prrafodelista"/>
        <w:numPr>
          <w:ilvl w:val="0"/>
          <w:numId w:val="27"/>
        </w:numPr>
        <w:jc w:val="both"/>
        <w:rPr>
          <w:rFonts w:ascii="NewsGotT" w:hAnsi="NewsGotT"/>
          <w:sz w:val="24"/>
          <w:szCs w:val="28"/>
        </w:rPr>
      </w:pPr>
      <w:r w:rsidRPr="00206311">
        <w:rPr>
          <w:rFonts w:ascii="NewsGotT" w:hAnsi="NewsGotT"/>
          <w:sz w:val="24"/>
          <w:szCs w:val="28"/>
        </w:rPr>
        <w:t xml:space="preserve">¿Qué </w:t>
      </w:r>
      <w:r w:rsidR="00206311" w:rsidRPr="00206311">
        <w:rPr>
          <w:rFonts w:ascii="NewsGotT" w:hAnsi="NewsGotT"/>
          <w:sz w:val="24"/>
          <w:szCs w:val="28"/>
        </w:rPr>
        <w:t>hacía el pastor cuando estaban sus ovejas pastando?</w:t>
      </w:r>
    </w:p>
    <w:p w:rsidR="00343868" w:rsidRPr="00206311" w:rsidRDefault="00343868" w:rsidP="00206311">
      <w:pPr>
        <w:pStyle w:val="Prrafodelista"/>
        <w:numPr>
          <w:ilvl w:val="0"/>
          <w:numId w:val="27"/>
        </w:numPr>
        <w:jc w:val="both"/>
        <w:rPr>
          <w:rFonts w:ascii="NewsGotT" w:hAnsi="NewsGotT"/>
          <w:sz w:val="24"/>
          <w:szCs w:val="28"/>
        </w:rPr>
      </w:pPr>
      <w:r w:rsidRPr="00206311">
        <w:rPr>
          <w:rFonts w:ascii="NewsGotT" w:hAnsi="NewsGotT"/>
          <w:sz w:val="24"/>
          <w:szCs w:val="28"/>
        </w:rPr>
        <w:t>¿Cómo reacciona</w:t>
      </w:r>
      <w:r w:rsidR="00206311" w:rsidRPr="00206311">
        <w:rPr>
          <w:rFonts w:ascii="NewsGotT" w:hAnsi="NewsGotT"/>
          <w:sz w:val="24"/>
          <w:szCs w:val="28"/>
        </w:rPr>
        <w:t>ba</w:t>
      </w:r>
      <w:r w:rsidRPr="00206311">
        <w:rPr>
          <w:rFonts w:ascii="NewsGotT" w:hAnsi="NewsGotT"/>
          <w:sz w:val="24"/>
          <w:szCs w:val="28"/>
        </w:rPr>
        <w:t>n los habitantes del pueblo al oír sus gritos?</w:t>
      </w:r>
    </w:p>
    <w:p w:rsidR="00206311" w:rsidRPr="00206311" w:rsidRDefault="00206311" w:rsidP="00206311">
      <w:pPr>
        <w:pStyle w:val="Prrafodelista"/>
        <w:numPr>
          <w:ilvl w:val="0"/>
          <w:numId w:val="27"/>
        </w:numPr>
        <w:jc w:val="both"/>
        <w:rPr>
          <w:rFonts w:ascii="NewsGotT" w:hAnsi="NewsGotT"/>
          <w:sz w:val="24"/>
          <w:szCs w:val="28"/>
        </w:rPr>
      </w:pPr>
      <w:r w:rsidRPr="00206311">
        <w:rPr>
          <w:rFonts w:ascii="NewsGotT" w:hAnsi="NewsGotT"/>
          <w:sz w:val="24"/>
          <w:szCs w:val="28"/>
        </w:rPr>
        <w:t>Cuando vino el lobo de verdad, ¿cómo reaccionaron los habitantes del pueblo?</w:t>
      </w:r>
    </w:p>
    <w:p w:rsidR="00343868" w:rsidRPr="00206311" w:rsidRDefault="00206311" w:rsidP="00206311">
      <w:pPr>
        <w:pStyle w:val="Prrafodelista"/>
        <w:numPr>
          <w:ilvl w:val="0"/>
          <w:numId w:val="27"/>
        </w:numPr>
        <w:jc w:val="both"/>
        <w:rPr>
          <w:rFonts w:ascii="NewsGotT" w:hAnsi="NewsGotT"/>
          <w:sz w:val="24"/>
          <w:szCs w:val="28"/>
        </w:rPr>
      </w:pPr>
      <w:r w:rsidRPr="00206311">
        <w:rPr>
          <w:rFonts w:ascii="NewsGotT" w:hAnsi="NewsGotT"/>
          <w:sz w:val="24"/>
          <w:szCs w:val="28"/>
        </w:rPr>
        <w:t>¿Q</w:t>
      </w:r>
      <w:r w:rsidR="00343868" w:rsidRPr="00206311">
        <w:rPr>
          <w:rFonts w:ascii="NewsGotT" w:hAnsi="NewsGotT"/>
          <w:sz w:val="24"/>
          <w:szCs w:val="28"/>
        </w:rPr>
        <w:t>ué ocurrió con las ovejas</w:t>
      </w:r>
      <w:r w:rsidRPr="00206311">
        <w:rPr>
          <w:rFonts w:ascii="NewsGotT" w:hAnsi="NewsGotT"/>
          <w:sz w:val="24"/>
          <w:szCs w:val="28"/>
        </w:rPr>
        <w:t xml:space="preserve"> del pastorcito al final de la historia</w:t>
      </w:r>
      <w:r w:rsidR="00343868" w:rsidRPr="00206311">
        <w:rPr>
          <w:rFonts w:ascii="NewsGotT" w:hAnsi="NewsGotT"/>
          <w:sz w:val="24"/>
          <w:szCs w:val="28"/>
        </w:rPr>
        <w:t>?</w:t>
      </w:r>
    </w:p>
    <w:p w:rsidR="007816E3" w:rsidRPr="00206311" w:rsidRDefault="007816E3" w:rsidP="0094607B">
      <w:pPr>
        <w:autoSpaceDE w:val="0"/>
        <w:autoSpaceDN w:val="0"/>
        <w:adjustRightInd w:val="0"/>
        <w:rPr>
          <w:rFonts w:ascii="NewsGotT" w:hAnsi="NewsGotT"/>
          <w:b/>
          <w:sz w:val="24"/>
          <w:szCs w:val="24"/>
        </w:rPr>
      </w:pPr>
    </w:p>
    <w:p w:rsidR="007816E3" w:rsidRPr="00206311"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inferenciales</w:t>
      </w:r>
    </w:p>
    <w:p w:rsidR="00206311" w:rsidRPr="00206311" w:rsidRDefault="00206311" w:rsidP="00206311">
      <w:pPr>
        <w:pStyle w:val="Prrafodelista"/>
        <w:numPr>
          <w:ilvl w:val="0"/>
          <w:numId w:val="28"/>
        </w:numPr>
        <w:jc w:val="both"/>
        <w:rPr>
          <w:rFonts w:ascii="NewsGotT" w:hAnsi="NewsGotT"/>
          <w:sz w:val="24"/>
          <w:szCs w:val="28"/>
        </w:rPr>
      </w:pPr>
      <w:r w:rsidRPr="00206311">
        <w:rPr>
          <w:rFonts w:ascii="NewsGotT" w:hAnsi="NewsGotT"/>
          <w:sz w:val="24"/>
          <w:szCs w:val="28"/>
        </w:rPr>
        <w:t>¿Eran valientes todos los hombres del pueblo?</w:t>
      </w:r>
    </w:p>
    <w:p w:rsidR="00206311" w:rsidRPr="00206311" w:rsidRDefault="00206311" w:rsidP="00206311">
      <w:pPr>
        <w:pStyle w:val="Prrafodelista"/>
        <w:numPr>
          <w:ilvl w:val="0"/>
          <w:numId w:val="28"/>
        </w:numPr>
        <w:jc w:val="both"/>
        <w:rPr>
          <w:rFonts w:ascii="NewsGotT" w:hAnsi="NewsGotT"/>
          <w:sz w:val="24"/>
          <w:szCs w:val="28"/>
        </w:rPr>
      </w:pPr>
      <w:r w:rsidRPr="00206311">
        <w:rPr>
          <w:rFonts w:ascii="NewsGotT" w:hAnsi="NewsGotT"/>
          <w:sz w:val="24"/>
          <w:szCs w:val="28"/>
        </w:rPr>
        <w:t>¿Cómo se sentían los hombres del pueblo cuando se daban cuenta que el pastorcito les engañaba?</w:t>
      </w:r>
    </w:p>
    <w:p w:rsidR="00206311" w:rsidRPr="00206311" w:rsidRDefault="00206311" w:rsidP="00206311">
      <w:pPr>
        <w:pStyle w:val="Prrafodelista"/>
        <w:numPr>
          <w:ilvl w:val="0"/>
          <w:numId w:val="28"/>
        </w:numPr>
        <w:jc w:val="both"/>
        <w:rPr>
          <w:rFonts w:ascii="NewsGotT" w:hAnsi="NewsGotT"/>
          <w:sz w:val="24"/>
          <w:szCs w:val="28"/>
        </w:rPr>
      </w:pPr>
      <w:r w:rsidRPr="00206311">
        <w:rPr>
          <w:rFonts w:ascii="NewsGotT" w:hAnsi="NewsGotT"/>
          <w:sz w:val="24"/>
          <w:szCs w:val="28"/>
        </w:rPr>
        <w:t>¿Por qué el pastor siempre se alejaba riéndose?</w:t>
      </w:r>
    </w:p>
    <w:p w:rsidR="007816E3" w:rsidRPr="00206311" w:rsidRDefault="007816E3" w:rsidP="00206311">
      <w:pPr>
        <w:tabs>
          <w:tab w:val="left" w:pos="3240"/>
        </w:tabs>
        <w:suppressAutoHyphens/>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valorativas</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Escribe si es verdadero o falso:</w:t>
      </w:r>
    </w:p>
    <w:p w:rsidR="00206311" w:rsidRPr="00206311" w:rsidRDefault="00206311" w:rsidP="00206311">
      <w:pPr>
        <w:pStyle w:val="Prrafodelista"/>
        <w:numPr>
          <w:ilvl w:val="1"/>
          <w:numId w:val="30"/>
        </w:numPr>
        <w:rPr>
          <w:rFonts w:ascii="NewsGotT" w:hAnsi="NewsGotT"/>
          <w:sz w:val="24"/>
          <w:szCs w:val="28"/>
        </w:rPr>
      </w:pPr>
      <w:r w:rsidRPr="00206311">
        <w:rPr>
          <w:rFonts w:ascii="NewsGotT" w:hAnsi="NewsGotT"/>
          <w:sz w:val="24"/>
          <w:szCs w:val="28"/>
        </w:rPr>
        <w:t>El pastor era bromista y mentiroso.</w:t>
      </w:r>
    </w:p>
    <w:p w:rsidR="00206311" w:rsidRPr="00206311" w:rsidRDefault="00206311" w:rsidP="00206311">
      <w:pPr>
        <w:pStyle w:val="Prrafodelista"/>
        <w:numPr>
          <w:ilvl w:val="1"/>
          <w:numId w:val="30"/>
        </w:numPr>
        <w:rPr>
          <w:rFonts w:ascii="NewsGotT" w:hAnsi="NewsGotT"/>
          <w:sz w:val="24"/>
          <w:szCs w:val="28"/>
        </w:rPr>
      </w:pPr>
      <w:r w:rsidRPr="00206311">
        <w:rPr>
          <w:rFonts w:ascii="NewsGotT" w:hAnsi="NewsGotT"/>
          <w:sz w:val="24"/>
          <w:szCs w:val="28"/>
        </w:rPr>
        <w:t>Los habitantes, al oír los gritos, salían de sus casas.</w:t>
      </w:r>
    </w:p>
    <w:p w:rsidR="00206311" w:rsidRPr="00206311" w:rsidRDefault="00206311" w:rsidP="00206311">
      <w:pPr>
        <w:pStyle w:val="Prrafodelista"/>
        <w:numPr>
          <w:ilvl w:val="1"/>
          <w:numId w:val="30"/>
        </w:numPr>
        <w:rPr>
          <w:rFonts w:ascii="NewsGotT" w:hAnsi="NewsGotT"/>
          <w:sz w:val="24"/>
          <w:szCs w:val="28"/>
        </w:rPr>
      </w:pPr>
      <w:r w:rsidRPr="00206311">
        <w:rPr>
          <w:rFonts w:ascii="NewsGotT" w:hAnsi="NewsGotT"/>
          <w:sz w:val="24"/>
          <w:szCs w:val="28"/>
        </w:rPr>
        <w:t>El pastor siempre se alejaba triste.</w:t>
      </w:r>
    </w:p>
    <w:p w:rsidR="00206311" w:rsidRPr="00206311" w:rsidRDefault="00206311" w:rsidP="00206311">
      <w:pPr>
        <w:pStyle w:val="Prrafodelista"/>
        <w:numPr>
          <w:ilvl w:val="1"/>
          <w:numId w:val="30"/>
        </w:numPr>
        <w:rPr>
          <w:rFonts w:ascii="NewsGotT" w:hAnsi="NewsGotT"/>
          <w:sz w:val="24"/>
          <w:szCs w:val="28"/>
        </w:rPr>
      </w:pPr>
      <w:r w:rsidRPr="00206311">
        <w:rPr>
          <w:rFonts w:ascii="NewsGotT" w:hAnsi="NewsGotT"/>
          <w:sz w:val="24"/>
          <w:szCs w:val="28"/>
        </w:rPr>
        <w:t>El pastor se quedó sin ovejas, pues el lobo se las comió todas.</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Según la fábula El pastor mentiroso, ¿a quién se refieren estas cualidades?</w:t>
      </w:r>
      <w:r>
        <w:rPr>
          <w:rFonts w:ascii="NewsGotT" w:hAnsi="NewsGotT"/>
          <w:sz w:val="24"/>
          <w:szCs w:val="28"/>
        </w:rPr>
        <w:t xml:space="preserve"> P</w:t>
      </w:r>
      <w:r w:rsidRPr="00206311">
        <w:rPr>
          <w:rFonts w:ascii="NewsGotT" w:hAnsi="NewsGotT"/>
          <w:sz w:val="24"/>
          <w:szCs w:val="28"/>
        </w:rPr>
        <w:t>eligroso – inocente – bromista – feroz – malhumorado – mentiroso</w:t>
      </w:r>
      <w:r>
        <w:rPr>
          <w:rFonts w:ascii="NewsGotT" w:hAnsi="NewsGotT"/>
          <w:sz w:val="24"/>
          <w:szCs w:val="28"/>
        </w:rPr>
        <w:t>.</w:t>
      </w:r>
    </w:p>
    <w:p w:rsidR="00206311" w:rsidRPr="00206311" w:rsidRDefault="00206311" w:rsidP="00206311">
      <w:pPr>
        <w:pStyle w:val="Prrafodelista"/>
        <w:numPr>
          <w:ilvl w:val="1"/>
          <w:numId w:val="31"/>
        </w:numPr>
        <w:rPr>
          <w:rFonts w:ascii="NewsGotT" w:hAnsi="NewsGotT"/>
          <w:sz w:val="24"/>
          <w:szCs w:val="28"/>
        </w:rPr>
      </w:pPr>
      <w:r w:rsidRPr="00206311">
        <w:rPr>
          <w:rFonts w:ascii="NewsGotT" w:hAnsi="NewsGotT"/>
          <w:sz w:val="24"/>
          <w:szCs w:val="28"/>
        </w:rPr>
        <w:lastRenderedPageBreak/>
        <w:t xml:space="preserve">EL </w:t>
      </w:r>
      <w:proofErr w:type="gramStart"/>
      <w:r w:rsidRPr="00206311">
        <w:rPr>
          <w:rFonts w:ascii="NewsGotT" w:hAnsi="NewsGotT"/>
          <w:sz w:val="24"/>
          <w:szCs w:val="28"/>
        </w:rPr>
        <w:t>PASTOR :</w:t>
      </w:r>
      <w:proofErr w:type="gramEnd"/>
      <w:r w:rsidRPr="00206311">
        <w:rPr>
          <w:rFonts w:ascii="NewsGotT" w:hAnsi="NewsGotT"/>
          <w:sz w:val="24"/>
          <w:szCs w:val="28"/>
        </w:rPr>
        <w:t xml:space="preserve"> bromista….</w:t>
      </w:r>
    </w:p>
    <w:p w:rsidR="00206311" w:rsidRPr="00206311" w:rsidRDefault="00206311" w:rsidP="00206311">
      <w:pPr>
        <w:pStyle w:val="Prrafodelista"/>
        <w:numPr>
          <w:ilvl w:val="1"/>
          <w:numId w:val="31"/>
        </w:numPr>
        <w:rPr>
          <w:rFonts w:ascii="NewsGotT" w:hAnsi="NewsGotT"/>
          <w:sz w:val="24"/>
          <w:szCs w:val="28"/>
        </w:rPr>
      </w:pPr>
      <w:r w:rsidRPr="00206311">
        <w:rPr>
          <w:rFonts w:ascii="NewsGotT" w:hAnsi="NewsGotT"/>
          <w:sz w:val="24"/>
          <w:szCs w:val="28"/>
        </w:rPr>
        <w:t>LOS HABITANTES:…..</w:t>
      </w:r>
    </w:p>
    <w:p w:rsidR="00206311" w:rsidRPr="00206311" w:rsidRDefault="00206311" w:rsidP="00206311">
      <w:pPr>
        <w:pStyle w:val="Prrafodelista"/>
        <w:numPr>
          <w:ilvl w:val="1"/>
          <w:numId w:val="31"/>
        </w:numPr>
        <w:rPr>
          <w:rFonts w:ascii="NewsGotT" w:hAnsi="NewsGotT"/>
          <w:sz w:val="24"/>
          <w:szCs w:val="28"/>
        </w:rPr>
      </w:pPr>
      <w:r w:rsidRPr="00206311">
        <w:rPr>
          <w:rFonts w:ascii="NewsGotT" w:hAnsi="NewsGotT"/>
          <w:sz w:val="24"/>
          <w:szCs w:val="28"/>
        </w:rPr>
        <w:t>EL LOBO:…..</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Forma tres frases, una con cada personaje y una cualidad correspondiente. Por ejemplo:</w:t>
      </w:r>
    </w:p>
    <w:p w:rsidR="00206311" w:rsidRPr="00206311" w:rsidRDefault="00206311" w:rsidP="00206311">
      <w:pPr>
        <w:pStyle w:val="Prrafodelista"/>
        <w:numPr>
          <w:ilvl w:val="0"/>
          <w:numId w:val="32"/>
        </w:numPr>
        <w:rPr>
          <w:rFonts w:ascii="NewsGotT" w:hAnsi="NewsGotT"/>
          <w:sz w:val="24"/>
          <w:szCs w:val="28"/>
        </w:rPr>
      </w:pPr>
      <w:r w:rsidRPr="00206311">
        <w:rPr>
          <w:rFonts w:ascii="NewsGotT" w:hAnsi="NewsGotT"/>
          <w:sz w:val="24"/>
          <w:szCs w:val="28"/>
        </w:rPr>
        <w:t>El pastor es bromista porque…</w:t>
      </w:r>
    </w:p>
    <w:p w:rsidR="00206311" w:rsidRPr="00206311" w:rsidRDefault="00206311" w:rsidP="00206311">
      <w:pPr>
        <w:pStyle w:val="Prrafodelista"/>
        <w:numPr>
          <w:ilvl w:val="0"/>
          <w:numId w:val="32"/>
        </w:numPr>
        <w:rPr>
          <w:rFonts w:ascii="NewsGotT" w:hAnsi="NewsGotT"/>
          <w:sz w:val="24"/>
          <w:szCs w:val="28"/>
        </w:rPr>
      </w:pPr>
      <w:r w:rsidRPr="00206311">
        <w:rPr>
          <w:rFonts w:ascii="NewsGotT" w:hAnsi="NewsGotT"/>
          <w:sz w:val="24"/>
          <w:szCs w:val="28"/>
        </w:rPr>
        <w:t>Los habitantes…</w:t>
      </w:r>
    </w:p>
    <w:p w:rsidR="00206311" w:rsidRPr="00206311" w:rsidRDefault="00206311" w:rsidP="00206311">
      <w:pPr>
        <w:pStyle w:val="Prrafodelista"/>
        <w:numPr>
          <w:ilvl w:val="0"/>
          <w:numId w:val="32"/>
        </w:numPr>
        <w:rPr>
          <w:rFonts w:ascii="NewsGotT" w:hAnsi="NewsGotT"/>
          <w:sz w:val="24"/>
          <w:szCs w:val="28"/>
        </w:rPr>
      </w:pPr>
      <w:r w:rsidRPr="00206311">
        <w:rPr>
          <w:rFonts w:ascii="NewsGotT" w:hAnsi="NewsGotT"/>
          <w:sz w:val="24"/>
          <w:szCs w:val="28"/>
        </w:rPr>
        <w:t>El lobo…</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Elige la oración que mejor resume la moraleja de la fábula:</w:t>
      </w:r>
    </w:p>
    <w:p w:rsidR="00206311" w:rsidRPr="00206311" w:rsidRDefault="00206311" w:rsidP="00206311">
      <w:pPr>
        <w:pStyle w:val="Prrafodelista"/>
        <w:numPr>
          <w:ilvl w:val="1"/>
          <w:numId w:val="33"/>
        </w:numPr>
        <w:rPr>
          <w:rFonts w:ascii="NewsGotT" w:hAnsi="NewsGotT"/>
          <w:sz w:val="24"/>
          <w:szCs w:val="28"/>
        </w:rPr>
      </w:pPr>
      <w:r w:rsidRPr="00206311">
        <w:rPr>
          <w:rFonts w:ascii="NewsGotT" w:hAnsi="NewsGotT"/>
          <w:sz w:val="24"/>
          <w:szCs w:val="28"/>
        </w:rPr>
        <w:t>A un mentiroso nadie le cree, aunque diga la verdad.</w:t>
      </w:r>
    </w:p>
    <w:p w:rsidR="00206311" w:rsidRPr="00206311" w:rsidRDefault="00206311" w:rsidP="00206311">
      <w:pPr>
        <w:pStyle w:val="Prrafodelista"/>
        <w:numPr>
          <w:ilvl w:val="1"/>
          <w:numId w:val="33"/>
        </w:numPr>
        <w:rPr>
          <w:rFonts w:ascii="NewsGotT" w:hAnsi="NewsGotT"/>
          <w:sz w:val="24"/>
          <w:szCs w:val="28"/>
        </w:rPr>
      </w:pPr>
      <w:r w:rsidRPr="00206311">
        <w:rPr>
          <w:rFonts w:ascii="NewsGotT" w:hAnsi="NewsGotT"/>
          <w:sz w:val="24"/>
          <w:szCs w:val="28"/>
        </w:rPr>
        <w:t>A más mentiras, más amigos.</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¿Crees que es correcta la actitud del pastor?</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¿Qué le ocurre por no decir la verdad?</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¿Qué harías tú para que los habitantes del pueblo volvieran a creer al pastor?</w:t>
      </w:r>
    </w:p>
    <w:p w:rsidR="00206311" w:rsidRPr="00206311" w:rsidRDefault="00206311" w:rsidP="00206311">
      <w:pPr>
        <w:pStyle w:val="Prrafodelista"/>
        <w:numPr>
          <w:ilvl w:val="0"/>
          <w:numId w:val="29"/>
        </w:numPr>
        <w:rPr>
          <w:rFonts w:ascii="NewsGotT" w:hAnsi="NewsGotT"/>
          <w:sz w:val="24"/>
          <w:szCs w:val="28"/>
        </w:rPr>
      </w:pPr>
      <w:r w:rsidRPr="00206311">
        <w:rPr>
          <w:rFonts w:ascii="NewsGotT" w:hAnsi="NewsGotT"/>
          <w:sz w:val="24"/>
          <w:szCs w:val="28"/>
        </w:rPr>
        <w:t>¿Alguna vez has actuado como el pastor de la lectura? Explica cómo te has sentido en esta ocasión.</w:t>
      </w: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Default="00E2461C" w:rsidP="0094607B">
      <w:pPr>
        <w:autoSpaceDE w:val="0"/>
        <w:autoSpaceDN w:val="0"/>
        <w:adjustRightInd w:val="0"/>
        <w:rPr>
          <w:rFonts w:ascii="NewsGotT" w:hAnsi="NewsGotT"/>
          <w:sz w:val="24"/>
          <w:szCs w:val="24"/>
        </w:rPr>
      </w:pPr>
    </w:p>
    <w:p w:rsidR="00E2461C" w:rsidRPr="0094607B" w:rsidRDefault="00E2461C"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206311" w:rsidP="0094607B">
            <w:pPr>
              <w:autoSpaceDE w:val="0"/>
              <w:autoSpaceDN w:val="0"/>
              <w:adjustRightInd w:val="0"/>
              <w:rPr>
                <w:rFonts w:ascii="NewsGotT" w:hAnsi="NewsGotT"/>
                <w:sz w:val="24"/>
                <w:szCs w:val="24"/>
              </w:rPr>
            </w:pPr>
            <w:r>
              <w:rPr>
                <w:rFonts w:ascii="NewsGotT" w:hAnsi="NewsGotT"/>
                <w:sz w:val="24"/>
                <w:szCs w:val="24"/>
              </w:rPr>
              <w:t>El pastor mentiroso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9E06DC" w:rsidP="0094607B">
            <w:pPr>
              <w:autoSpaceDE w:val="0"/>
              <w:autoSpaceDN w:val="0"/>
              <w:adjustRightInd w:val="0"/>
              <w:rPr>
                <w:rFonts w:ascii="NewsGotT" w:hAnsi="NewsGotT"/>
                <w:sz w:val="24"/>
                <w:szCs w:val="24"/>
              </w:rPr>
            </w:pPr>
            <w:r>
              <w:rPr>
                <w:rFonts w:ascii="NewsGotT" w:hAnsi="NewsGotT"/>
                <w:sz w:val="24"/>
                <w:szCs w:val="24"/>
              </w:rPr>
              <w:t>Aprender que decir mentiras, convertirse en un mentiroso, provoca desconfianza en los demás y puede perjudicarnos.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 xml:space="preserve">Previsión: </w:t>
            </w:r>
            <w:r w:rsidR="009E06DC">
              <w:rPr>
                <w:rFonts w:ascii="NewsGotT" w:hAnsi="NewsGotT"/>
                <w:sz w:val="24"/>
                <w:szCs w:val="24"/>
              </w:rPr>
              <w:t>Realizar las preguntas de previsión.</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r w:rsidR="009E06DC">
              <w:rPr>
                <w:rFonts w:ascii="NewsGotT" w:hAnsi="NewsGotT"/>
                <w:sz w:val="24"/>
                <w:szCs w:val="24"/>
              </w:rPr>
              <w:t xml:space="preserve"> e inferencial.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w:t>
            </w:r>
            <w:r w:rsidR="009E06DC">
              <w:rPr>
                <w:rFonts w:ascii="NewsGotT" w:hAnsi="NewsGotT"/>
                <w:sz w:val="24"/>
                <w:szCs w:val="24"/>
              </w:rPr>
              <w:t xml:space="preserve">as de comprensión </w:t>
            </w:r>
            <w:r w:rsidRPr="0094607B">
              <w:rPr>
                <w:rFonts w:ascii="NewsGotT" w:hAnsi="NewsGotT"/>
                <w:sz w:val="24"/>
                <w:szCs w:val="24"/>
              </w:rPr>
              <w:t>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9E06DC" w:rsidP="004F23B6">
            <w:pPr>
              <w:tabs>
                <w:tab w:val="left" w:pos="972"/>
              </w:tabs>
              <w:suppressAutoHyphens/>
              <w:jc w:val="both"/>
              <w:rPr>
                <w:rFonts w:ascii="NewsGotT" w:hAnsi="NewsGotT"/>
                <w:sz w:val="24"/>
                <w:szCs w:val="24"/>
              </w:rPr>
            </w:pPr>
            <w:r>
              <w:rPr>
                <w:rFonts w:ascii="NewsGotT" w:hAnsi="NewsGotT"/>
                <w:sz w:val="24"/>
                <w:szCs w:val="24"/>
              </w:rPr>
              <w:t>Hacer un dibujo alusivo a la lectura para acompañarla.</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C4" w:rsidRDefault="00D871C4" w:rsidP="0090208D">
      <w:r>
        <w:separator/>
      </w:r>
    </w:p>
  </w:endnote>
  <w:endnote w:type="continuationSeparator" w:id="0">
    <w:p w:rsidR="00D871C4" w:rsidRDefault="00D871C4"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D86210"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F11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2" w:rsidRDefault="00F11E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2" w:rsidRDefault="00F11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C4" w:rsidRDefault="00D871C4" w:rsidP="0090208D">
      <w:r>
        <w:separator/>
      </w:r>
    </w:p>
  </w:footnote>
  <w:footnote w:type="continuationSeparator" w:id="0">
    <w:p w:rsidR="00D871C4" w:rsidRDefault="00D871C4"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2" w:rsidRDefault="00F11E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2" w:rsidRDefault="00F11E22" w:rsidP="00F11E22">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F11E22" w:rsidRPr="000E1ADC" w:rsidRDefault="00F11E22" w:rsidP="00F11E22">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F11E22" w:rsidRDefault="00F11E22" w:rsidP="00F11E22">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F11E22" w:rsidRPr="00DE0430" w:rsidRDefault="00F11E22" w:rsidP="00F11E22">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F11E22" w:rsidRPr="000E1ADC" w:rsidRDefault="00F11E22" w:rsidP="00F11E22">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F11E22" w:rsidRDefault="00F11E22" w:rsidP="00F11E22">
    <w:pPr>
      <w:pStyle w:val="Encabezado"/>
      <w:tabs>
        <w:tab w:val="clear" w:pos="8504"/>
      </w:tabs>
      <w:rPr>
        <w:lang w:val="es-ES"/>
      </w:rPr>
    </w:pPr>
  </w:p>
  <w:p w:rsidR="00F11E22" w:rsidRDefault="00F11E22" w:rsidP="00F11E22">
    <w:pPr>
      <w:pStyle w:val="Encabezado"/>
      <w:tabs>
        <w:tab w:val="clear" w:pos="8504"/>
      </w:tabs>
      <w:rPr>
        <w:lang w:val="es-ES"/>
      </w:rPr>
    </w:pPr>
  </w:p>
  <w:p w:rsidR="00F11E22" w:rsidRDefault="00F11E22" w:rsidP="00F11E22">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2" w:rsidRDefault="00F11E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2A0514"/>
    <w:multiLevelType w:val="hybridMultilevel"/>
    <w:tmpl w:val="169A5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D280F1B"/>
    <w:multiLevelType w:val="hybridMultilevel"/>
    <w:tmpl w:val="5CD4B18C"/>
    <w:lvl w:ilvl="0" w:tplc="0C0A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0724AA"/>
    <w:multiLevelType w:val="hybridMultilevel"/>
    <w:tmpl w:val="6BE23E52"/>
    <w:lvl w:ilvl="0" w:tplc="0C0A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1C16F3"/>
    <w:multiLevelType w:val="hybridMultilevel"/>
    <w:tmpl w:val="3D4E3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3">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97160D"/>
    <w:multiLevelType w:val="hybridMultilevel"/>
    <w:tmpl w:val="6F466CFC"/>
    <w:lvl w:ilvl="0" w:tplc="0C0A0017">
      <w:start w:val="1"/>
      <w:numFmt w:val="lowerLetter"/>
      <w:lvlText w:val="%1)"/>
      <w:lvlJc w:val="left"/>
      <w:pPr>
        <w:ind w:left="1440" w:hanging="360"/>
      </w:pPr>
    </w:lvl>
    <w:lvl w:ilvl="1" w:tplc="A1722FE6">
      <w:start w:val="1"/>
      <w:numFmt w:val="upperLetter"/>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AA07E4F"/>
    <w:multiLevelType w:val="hybridMultilevel"/>
    <w:tmpl w:val="4B4AC1CE"/>
    <w:lvl w:ilvl="0" w:tplc="0C0A000F">
      <w:start w:val="1"/>
      <w:numFmt w:val="decimal"/>
      <w:lvlText w:val="%1."/>
      <w:lvlJc w:val="left"/>
      <w:pPr>
        <w:ind w:left="720" w:hanging="360"/>
      </w:pPr>
    </w:lvl>
    <w:lvl w:ilvl="1" w:tplc="A1722FE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EB11E2"/>
    <w:multiLevelType w:val="hybridMultilevel"/>
    <w:tmpl w:val="96A6CD5E"/>
    <w:lvl w:ilvl="0" w:tplc="0C0A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0">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23"/>
  </w:num>
  <w:num w:numId="3">
    <w:abstractNumId w:val="30"/>
  </w:num>
  <w:num w:numId="4">
    <w:abstractNumId w:val="27"/>
  </w:num>
  <w:num w:numId="5">
    <w:abstractNumId w:val="20"/>
  </w:num>
  <w:num w:numId="6">
    <w:abstractNumId w:val="13"/>
  </w:num>
  <w:num w:numId="7">
    <w:abstractNumId w:val="28"/>
  </w:num>
  <w:num w:numId="8">
    <w:abstractNumId w:val="16"/>
  </w:num>
  <w:num w:numId="9">
    <w:abstractNumId w:val="32"/>
  </w:num>
  <w:num w:numId="10">
    <w:abstractNumId w:val="2"/>
  </w:num>
  <w:num w:numId="11">
    <w:abstractNumId w:val="3"/>
  </w:num>
  <w:num w:numId="12">
    <w:abstractNumId w:val="5"/>
  </w:num>
  <w:num w:numId="13">
    <w:abstractNumId w:val="19"/>
  </w:num>
  <w:num w:numId="14">
    <w:abstractNumId w:val="21"/>
  </w:num>
  <w:num w:numId="15">
    <w:abstractNumId w:val="7"/>
  </w:num>
  <w:num w:numId="16">
    <w:abstractNumId w:val="31"/>
  </w:num>
  <w:num w:numId="17">
    <w:abstractNumId w:val="22"/>
  </w:num>
  <w:num w:numId="18">
    <w:abstractNumId w:val="9"/>
  </w:num>
  <w:num w:numId="19">
    <w:abstractNumId w:val="11"/>
  </w:num>
  <w:num w:numId="20">
    <w:abstractNumId w:val="15"/>
  </w:num>
  <w:num w:numId="21">
    <w:abstractNumId w:val="0"/>
  </w:num>
  <w:num w:numId="22">
    <w:abstractNumId w:val="4"/>
  </w:num>
  <w:num w:numId="23">
    <w:abstractNumId w:val="29"/>
  </w:num>
  <w:num w:numId="24">
    <w:abstractNumId w:val="12"/>
  </w:num>
  <w:num w:numId="25">
    <w:abstractNumId w:val="6"/>
  </w:num>
  <w:num w:numId="26">
    <w:abstractNumId w:val="1"/>
  </w:num>
  <w:num w:numId="27">
    <w:abstractNumId w:val="18"/>
  </w:num>
  <w:num w:numId="28">
    <w:abstractNumId w:val="10"/>
  </w:num>
  <w:num w:numId="29">
    <w:abstractNumId w:val="25"/>
  </w:num>
  <w:num w:numId="30">
    <w:abstractNumId w:val="26"/>
  </w:num>
  <w:num w:numId="31">
    <w:abstractNumId w:val="14"/>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16457F"/>
    <w:rsid w:val="001B72E3"/>
    <w:rsid w:val="00206311"/>
    <w:rsid w:val="00343868"/>
    <w:rsid w:val="004F23B6"/>
    <w:rsid w:val="00764BB4"/>
    <w:rsid w:val="007816E3"/>
    <w:rsid w:val="00864352"/>
    <w:rsid w:val="0090208D"/>
    <w:rsid w:val="0094607B"/>
    <w:rsid w:val="00960CF3"/>
    <w:rsid w:val="009E06DC"/>
    <w:rsid w:val="00A14C23"/>
    <w:rsid w:val="00B3449F"/>
    <w:rsid w:val="00D86210"/>
    <w:rsid w:val="00D871C4"/>
    <w:rsid w:val="00E2461C"/>
    <w:rsid w:val="00F11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343868"/>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868"/>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2013-03-16T19:15:00Z</dcterms:created>
  <dcterms:modified xsi:type="dcterms:W3CDTF">2017-01-19T11:32:00Z</dcterms:modified>
</cp:coreProperties>
</file>