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7816E3" w:rsidRPr="007816E3" w:rsidRDefault="002952FD" w:rsidP="007816E3">
      <w:pPr>
        <w:jc w:val="center"/>
        <w:rPr>
          <w:rFonts w:ascii="Comic Sans MS" w:hAnsi="Comic Sans MS"/>
          <w:b/>
          <w:sz w:val="24"/>
          <w:szCs w:val="24"/>
          <w:u w:val="single"/>
        </w:rPr>
      </w:pPr>
      <w:r>
        <w:rPr>
          <w:rFonts w:ascii="Comic Sans MS" w:hAnsi="Comic Sans MS"/>
          <w:b/>
          <w:sz w:val="24"/>
          <w:szCs w:val="24"/>
          <w:u w:val="single"/>
        </w:rPr>
        <w:t>EL PEQUEÑO PERAL</w:t>
      </w:r>
    </w:p>
    <w:p w:rsidR="007816E3" w:rsidRPr="007816E3" w:rsidRDefault="007816E3" w:rsidP="007816E3">
      <w:pPr>
        <w:jc w:val="center"/>
        <w:rPr>
          <w:rFonts w:ascii="Comic Sans MS" w:hAnsi="Comic Sans MS"/>
          <w:b/>
          <w:sz w:val="24"/>
          <w:szCs w:val="24"/>
          <w:u w:val="single"/>
        </w:rPr>
      </w:pPr>
    </w:p>
    <w:p w:rsidR="002952FD" w:rsidRDefault="007816E3" w:rsidP="002952FD">
      <w:pPr>
        <w:ind w:firstLine="709"/>
        <w:jc w:val="both"/>
        <w:rPr>
          <w:sz w:val="38"/>
          <w:szCs w:val="38"/>
        </w:rPr>
      </w:pPr>
      <w:r w:rsidRPr="007816E3">
        <w:rPr>
          <w:rFonts w:ascii="Comic Sans MS" w:hAnsi="Comic Sans MS"/>
          <w:b/>
          <w:sz w:val="24"/>
          <w:szCs w:val="24"/>
        </w:rPr>
        <w:tab/>
      </w:r>
      <w:r w:rsidR="002952FD">
        <w:rPr>
          <w:sz w:val="38"/>
          <w:szCs w:val="38"/>
        </w:rPr>
        <w:t>Un buen día un arbolito comenzó a tener frío, sus hojas se estaban cayendo, se ponían amarillas, naranjas. Mirando al cielo vio todo gris, el arbolito empezó a preocuparse, todo iba cambiando. Pasaron los días y cada vez estaba más helado, se quedó sin ninguna hoja, todas las ramas se llenaban de nieve y decidió dormir. Entró en un gran sueño y al despertarle unos rayos de sol y las cosquillas de unos pajaritos, descubrió que sus ramas tenían hojas y que estaba adornado de muchas y  muchas flores de colores. Los pájaros cantaban, los pollitos pedían comida y todos los animales jugaban.</w:t>
      </w:r>
    </w:p>
    <w:p w:rsidR="00DF66A0" w:rsidRDefault="00DF66A0" w:rsidP="002952FD">
      <w:pPr>
        <w:ind w:firstLine="709"/>
        <w:jc w:val="both"/>
        <w:rPr>
          <w:sz w:val="38"/>
          <w:szCs w:val="38"/>
        </w:rPr>
      </w:pPr>
    </w:p>
    <w:p w:rsidR="002952FD" w:rsidRDefault="002952FD" w:rsidP="002952FD">
      <w:pPr>
        <w:ind w:firstLine="709"/>
        <w:jc w:val="both"/>
        <w:rPr>
          <w:sz w:val="38"/>
          <w:szCs w:val="38"/>
        </w:rPr>
      </w:pPr>
      <w:r>
        <w:rPr>
          <w:sz w:val="38"/>
          <w:szCs w:val="38"/>
        </w:rPr>
        <w:t>Una mañana muy soleada el árbol se despertó con el ruido de unos animales que estaban comiendo algo. El árbol preguntó, ¿qué estáis comiendo? Todos muy contentos le contestaron que eran los frutos de sus ramas y qué estaban muy buenos.</w:t>
      </w:r>
    </w:p>
    <w:p w:rsidR="00DF66A0" w:rsidRDefault="00DF66A0" w:rsidP="002952FD">
      <w:pPr>
        <w:ind w:firstLine="709"/>
        <w:jc w:val="both"/>
        <w:rPr>
          <w:sz w:val="38"/>
          <w:szCs w:val="38"/>
        </w:rPr>
      </w:pPr>
    </w:p>
    <w:p w:rsidR="002952FD" w:rsidRDefault="002952FD" w:rsidP="002952FD">
      <w:pPr>
        <w:ind w:firstLine="709"/>
        <w:jc w:val="both"/>
        <w:rPr>
          <w:sz w:val="38"/>
          <w:szCs w:val="38"/>
        </w:rPr>
      </w:pPr>
      <w:r>
        <w:rPr>
          <w:sz w:val="38"/>
          <w:szCs w:val="38"/>
        </w:rPr>
        <w:t>El árbol muy feliz y contento ya se había olvidado de esos fríos tan grandes, el paso del tiempo lo iba cambiando y año tras año cuando llegaba el verano, compartía sus dulces y deliciosas peras con todos sus amigos.</w:t>
      </w:r>
    </w:p>
    <w:p w:rsidR="007816E3" w:rsidRDefault="007816E3" w:rsidP="002952FD">
      <w:pPr>
        <w:rPr>
          <w:rFonts w:ascii="NewsGotT" w:hAnsi="NewsGotT"/>
          <w:sz w:val="24"/>
          <w:szCs w:val="24"/>
        </w:rPr>
      </w:pPr>
    </w:p>
    <w:p w:rsidR="002952FD" w:rsidRDefault="002952FD" w:rsidP="002952FD">
      <w:pPr>
        <w:rPr>
          <w:rFonts w:ascii="NewsGotT" w:hAnsi="NewsGotT"/>
          <w:sz w:val="24"/>
          <w:szCs w:val="24"/>
        </w:rPr>
      </w:pPr>
    </w:p>
    <w:p w:rsidR="002952FD" w:rsidRDefault="00DF66A0" w:rsidP="002952FD">
      <w:pPr>
        <w:rPr>
          <w:rFonts w:ascii="NewsGotT" w:hAnsi="NewsGotT"/>
          <w:sz w:val="24"/>
          <w:szCs w:val="24"/>
        </w:rPr>
      </w:pPr>
      <w:r>
        <w:rPr>
          <w:rFonts w:ascii="NewsGotT" w:hAnsi="NewsGotT"/>
          <w:noProof/>
          <w:sz w:val="24"/>
          <w:szCs w:val="24"/>
          <w:lang w:val="es-ES"/>
        </w:rPr>
        <w:drawing>
          <wp:anchor distT="0" distB="0" distL="114300" distR="114300" simplePos="0" relativeHeight="251660288" behindDoc="0" locked="0" layoutInCell="1" allowOverlap="1">
            <wp:simplePos x="0" y="0"/>
            <wp:positionH relativeFrom="column">
              <wp:posOffset>1924050</wp:posOffset>
            </wp:positionH>
            <wp:positionV relativeFrom="paragraph">
              <wp:posOffset>109855</wp:posOffset>
            </wp:positionV>
            <wp:extent cx="3251200" cy="3220720"/>
            <wp:effectExtent l="19050" t="19050" r="25400" b="17780"/>
            <wp:wrapSquare wrapText="bothSides"/>
            <wp:docPr id="2" name="mandala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s37.png"/>
                    <pic:cNvPicPr>
                      <a:picLocks noChangeAspect="1" noChangeArrowheads="1"/>
                    </pic:cNvPicPr>
                  </pic:nvPicPr>
                  <pic:blipFill>
                    <a:blip r:embed="rId8" cstate="print"/>
                    <a:srcRect/>
                    <a:stretch>
                      <a:fillRect/>
                    </a:stretch>
                  </pic:blipFill>
                  <pic:spPr bwMode="auto">
                    <a:xfrm>
                      <a:off x="0" y="0"/>
                      <a:ext cx="3251200" cy="3220720"/>
                    </a:xfrm>
                    <a:prstGeom prst="rect">
                      <a:avLst/>
                    </a:prstGeom>
                    <a:noFill/>
                    <a:ln w="9525">
                      <a:solidFill>
                        <a:srgbClr val="000000"/>
                      </a:solidFill>
                      <a:round/>
                      <a:headEnd/>
                      <a:tailEnd/>
                    </a:ln>
                    <a:effectLst/>
                  </pic:spPr>
                </pic:pic>
              </a:graphicData>
            </a:graphic>
          </wp:anchor>
        </w:drawing>
      </w: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2952FD" w:rsidRDefault="002952FD" w:rsidP="002952FD">
      <w:pPr>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5620CA" w:rsidRDefault="005620CA"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p>
    <w:p w:rsidR="007816E3" w:rsidRDefault="007816E3" w:rsidP="00DF66A0">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sidR="00DF66A0">
        <w:rPr>
          <w:rFonts w:ascii="NewsGotT" w:hAnsi="NewsGotT"/>
          <w:sz w:val="24"/>
          <w:szCs w:val="24"/>
        </w:rPr>
        <w:t>Qué frutos da el peral?</w:t>
      </w:r>
    </w:p>
    <w:p w:rsidR="00DF66A0" w:rsidRDefault="00DF66A0" w:rsidP="00DF66A0">
      <w:pPr>
        <w:pStyle w:val="Prrafodelista"/>
        <w:numPr>
          <w:ilvl w:val="0"/>
          <w:numId w:val="24"/>
        </w:numPr>
        <w:tabs>
          <w:tab w:val="left" w:pos="1008"/>
        </w:tabs>
        <w:jc w:val="both"/>
        <w:rPr>
          <w:rFonts w:ascii="NewsGotT" w:hAnsi="NewsGotT"/>
          <w:sz w:val="24"/>
          <w:szCs w:val="24"/>
        </w:rPr>
      </w:pPr>
      <w:r>
        <w:rPr>
          <w:rFonts w:ascii="NewsGotT" w:hAnsi="NewsGotT"/>
          <w:sz w:val="24"/>
          <w:szCs w:val="24"/>
        </w:rPr>
        <w:t>¿De qué tamaño crees que es el árbol?</w:t>
      </w:r>
    </w:p>
    <w:p w:rsidR="00DF66A0" w:rsidRPr="0094607B" w:rsidRDefault="00DF66A0" w:rsidP="00DF66A0">
      <w:pPr>
        <w:pStyle w:val="Prrafodelista"/>
        <w:numPr>
          <w:ilvl w:val="0"/>
          <w:numId w:val="24"/>
        </w:numPr>
        <w:tabs>
          <w:tab w:val="left" w:pos="1008"/>
        </w:tabs>
        <w:jc w:val="both"/>
        <w:rPr>
          <w:rFonts w:ascii="NewsGotT" w:hAnsi="NewsGotT"/>
          <w:sz w:val="24"/>
          <w:szCs w:val="24"/>
        </w:rPr>
      </w:pPr>
      <w:r>
        <w:rPr>
          <w:rFonts w:ascii="NewsGotT" w:hAnsi="NewsGotT"/>
          <w:sz w:val="24"/>
          <w:szCs w:val="24"/>
        </w:rPr>
        <w:t>¿Qué crees que puede pasar en esta historia?</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7B4EA7" w:rsidRDefault="007816E3" w:rsidP="007B4EA7">
      <w:pPr>
        <w:autoSpaceDE w:val="0"/>
        <w:autoSpaceDN w:val="0"/>
        <w:adjustRightInd w:val="0"/>
        <w:rPr>
          <w:rFonts w:ascii="NewsGotT" w:hAnsi="NewsGotT"/>
          <w:b/>
          <w:sz w:val="24"/>
          <w:szCs w:val="24"/>
        </w:rPr>
      </w:pPr>
    </w:p>
    <w:p w:rsidR="007816E3" w:rsidRDefault="007816E3" w:rsidP="007B4EA7">
      <w:pPr>
        <w:autoSpaceDE w:val="0"/>
        <w:autoSpaceDN w:val="0"/>
        <w:adjustRightInd w:val="0"/>
        <w:rPr>
          <w:rFonts w:ascii="NewsGotT" w:hAnsi="NewsGotT"/>
          <w:b/>
          <w:sz w:val="24"/>
          <w:szCs w:val="24"/>
        </w:rPr>
      </w:pPr>
      <w:r w:rsidRPr="007B4EA7">
        <w:rPr>
          <w:rFonts w:ascii="NewsGotT" w:hAnsi="NewsGotT"/>
          <w:b/>
          <w:sz w:val="24"/>
          <w:szCs w:val="24"/>
        </w:rPr>
        <w:t>Preguntas literales</w:t>
      </w:r>
    </w:p>
    <w:p w:rsidR="007B4EA7" w:rsidRPr="007B4EA7" w:rsidRDefault="007B4EA7" w:rsidP="007B4EA7">
      <w:pPr>
        <w:autoSpaceDE w:val="0"/>
        <w:autoSpaceDN w:val="0"/>
        <w:adjustRightInd w:val="0"/>
        <w:ind w:left="709" w:hanging="283"/>
        <w:rPr>
          <w:rFonts w:ascii="NewsGotT" w:hAnsi="NewsGotT"/>
          <w:b/>
          <w:sz w:val="24"/>
          <w:szCs w:val="24"/>
        </w:rPr>
      </w:pPr>
    </w:p>
    <w:p w:rsidR="00DF66A0" w:rsidRPr="007B4EA7" w:rsidRDefault="00DF66A0" w:rsidP="007B4EA7">
      <w:pPr>
        <w:pStyle w:val="Prrafodelista1"/>
        <w:numPr>
          <w:ilvl w:val="0"/>
          <w:numId w:val="27"/>
        </w:numPr>
        <w:tabs>
          <w:tab w:val="left" w:pos="72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¿De qué color se le pusieron las hojas al principio?</w:t>
      </w:r>
    </w:p>
    <w:p w:rsidR="00DF66A0" w:rsidRPr="007B4EA7" w:rsidRDefault="00DF66A0" w:rsidP="007B4EA7">
      <w:pPr>
        <w:pStyle w:val="Prrafodelista1"/>
        <w:numPr>
          <w:ilvl w:val="0"/>
          <w:numId w:val="27"/>
        </w:numPr>
        <w:tabs>
          <w:tab w:val="left" w:pos="72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¿Qué les pasaba a las hojas?</w:t>
      </w:r>
    </w:p>
    <w:p w:rsidR="00DF66A0" w:rsidRPr="007B4EA7" w:rsidRDefault="00DF66A0" w:rsidP="007B4EA7">
      <w:pPr>
        <w:pStyle w:val="Prrafodelista1"/>
        <w:numPr>
          <w:ilvl w:val="0"/>
          <w:numId w:val="27"/>
        </w:numPr>
        <w:tabs>
          <w:tab w:val="left" w:pos="72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¿De qué estaban las ramas llenas antes de que decidiera dormirse?</w:t>
      </w:r>
    </w:p>
    <w:p w:rsidR="00DF66A0" w:rsidRPr="007B4EA7" w:rsidRDefault="00DF66A0" w:rsidP="007B4EA7">
      <w:pPr>
        <w:pStyle w:val="Prrafodelista1"/>
        <w:numPr>
          <w:ilvl w:val="0"/>
          <w:numId w:val="27"/>
        </w:numPr>
        <w:tabs>
          <w:tab w:val="left" w:pos="72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¿Quiénes le despertaron de su sueño?</w:t>
      </w:r>
    </w:p>
    <w:p w:rsidR="00DF66A0" w:rsidRPr="007B4EA7" w:rsidRDefault="00DF66A0" w:rsidP="007B4EA7">
      <w:pPr>
        <w:pStyle w:val="Prrafodelista1"/>
        <w:numPr>
          <w:ilvl w:val="0"/>
          <w:numId w:val="27"/>
        </w:numPr>
        <w:tabs>
          <w:tab w:val="left" w:pos="72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¿Qué animales pedían comida?</w:t>
      </w:r>
    </w:p>
    <w:p w:rsidR="007816E3" w:rsidRPr="007B4EA7" w:rsidRDefault="007816E3" w:rsidP="007B4EA7">
      <w:pPr>
        <w:autoSpaceDE w:val="0"/>
        <w:autoSpaceDN w:val="0"/>
        <w:adjustRightInd w:val="0"/>
        <w:rPr>
          <w:rFonts w:ascii="NewsGotT" w:hAnsi="NewsGotT"/>
          <w:b/>
          <w:sz w:val="24"/>
          <w:szCs w:val="24"/>
        </w:rPr>
      </w:pP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b/>
          <w:sz w:val="24"/>
          <w:szCs w:val="24"/>
        </w:rPr>
      </w:pPr>
      <w:r w:rsidRPr="007B4EA7">
        <w:rPr>
          <w:rFonts w:ascii="NewsGotT" w:hAnsi="NewsGotT"/>
          <w:b/>
          <w:sz w:val="24"/>
          <w:szCs w:val="24"/>
        </w:rPr>
        <w:t>Preguntas inferenciales</w:t>
      </w:r>
    </w:p>
    <w:p w:rsidR="007816E3" w:rsidRPr="007B4EA7" w:rsidRDefault="007816E3" w:rsidP="007B4EA7">
      <w:pPr>
        <w:autoSpaceDE w:val="0"/>
        <w:autoSpaceDN w:val="0"/>
        <w:adjustRightInd w:val="0"/>
        <w:rPr>
          <w:rFonts w:ascii="NewsGotT" w:hAnsi="NewsGotT"/>
          <w:b/>
          <w:sz w:val="24"/>
          <w:szCs w:val="24"/>
        </w:rPr>
      </w:pPr>
    </w:p>
    <w:p w:rsidR="00DF66A0" w:rsidRPr="007B4EA7" w:rsidRDefault="00DF66A0" w:rsidP="007B4EA7">
      <w:pPr>
        <w:pStyle w:val="Prrafodelista1"/>
        <w:numPr>
          <w:ilvl w:val="0"/>
          <w:numId w:val="28"/>
        </w:numPr>
        <w:tabs>
          <w:tab w:val="clear" w:pos="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¿En qué estación del año comienza el cuento?</w:t>
      </w:r>
    </w:p>
    <w:p w:rsidR="00DF66A0" w:rsidRPr="007B4EA7" w:rsidRDefault="00DF66A0" w:rsidP="007B4EA7">
      <w:pPr>
        <w:pStyle w:val="Prrafodelista1"/>
        <w:numPr>
          <w:ilvl w:val="0"/>
          <w:numId w:val="28"/>
        </w:numPr>
        <w:tabs>
          <w:tab w:val="clear" w:pos="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 xml:space="preserve">¿En qué </w:t>
      </w:r>
      <w:r w:rsidR="007B4EA7" w:rsidRPr="007B4EA7">
        <w:rPr>
          <w:rFonts w:ascii="NewsGotT" w:hAnsi="NewsGotT" w:cs="Times New Roman"/>
          <w:sz w:val="24"/>
          <w:szCs w:val="28"/>
        </w:rPr>
        <w:t>estación del año comienza a florecer el árbol?</w:t>
      </w:r>
    </w:p>
    <w:p w:rsidR="007B4EA7" w:rsidRPr="007B4EA7" w:rsidRDefault="007B4EA7" w:rsidP="007B4EA7">
      <w:pPr>
        <w:pStyle w:val="Prrafodelista1"/>
        <w:numPr>
          <w:ilvl w:val="0"/>
          <w:numId w:val="28"/>
        </w:numPr>
        <w:tabs>
          <w:tab w:val="clear" w:pos="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¿En qué estación del año ofrecía sus peras el árbol?</w:t>
      </w: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b/>
          <w:sz w:val="24"/>
          <w:szCs w:val="24"/>
        </w:rPr>
      </w:pPr>
      <w:r w:rsidRPr="007B4EA7">
        <w:rPr>
          <w:rFonts w:ascii="NewsGotT" w:hAnsi="NewsGotT"/>
          <w:b/>
          <w:sz w:val="24"/>
          <w:szCs w:val="24"/>
        </w:rPr>
        <w:t>Preguntas valorativas</w:t>
      </w:r>
    </w:p>
    <w:p w:rsidR="007816E3" w:rsidRPr="007B4EA7" w:rsidRDefault="007816E3" w:rsidP="007B4EA7">
      <w:pPr>
        <w:autoSpaceDE w:val="0"/>
        <w:autoSpaceDN w:val="0"/>
        <w:adjustRightInd w:val="0"/>
        <w:rPr>
          <w:rFonts w:ascii="NewsGotT" w:hAnsi="NewsGotT"/>
          <w:b/>
          <w:sz w:val="24"/>
          <w:szCs w:val="24"/>
        </w:rPr>
      </w:pPr>
    </w:p>
    <w:p w:rsidR="007B4EA7" w:rsidRPr="007B4EA7" w:rsidRDefault="007B4EA7" w:rsidP="007B4EA7">
      <w:pPr>
        <w:pStyle w:val="Prrafodelista1"/>
        <w:numPr>
          <w:ilvl w:val="0"/>
          <w:numId w:val="29"/>
        </w:numPr>
        <w:tabs>
          <w:tab w:val="clear" w:pos="0"/>
        </w:tabs>
        <w:spacing w:after="0" w:line="240" w:lineRule="auto"/>
        <w:ind w:left="709" w:hanging="283"/>
        <w:rPr>
          <w:rFonts w:ascii="NewsGotT" w:hAnsi="NewsGotT" w:cs="Times New Roman"/>
          <w:sz w:val="24"/>
          <w:szCs w:val="28"/>
        </w:rPr>
      </w:pPr>
      <w:r w:rsidRPr="007B4EA7">
        <w:rPr>
          <w:rFonts w:ascii="NewsGotT" w:hAnsi="NewsGotT" w:cs="Times New Roman"/>
          <w:sz w:val="24"/>
          <w:szCs w:val="28"/>
        </w:rPr>
        <w:t>¿Crees que el árbol era bueno con sus amigos? ¿Por qué?</w:t>
      </w: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sz w:val="24"/>
          <w:szCs w:val="24"/>
        </w:rPr>
      </w:pPr>
    </w:p>
    <w:p w:rsidR="007816E3" w:rsidRPr="007B4EA7" w:rsidRDefault="007816E3" w:rsidP="007B4EA7">
      <w:pPr>
        <w:autoSpaceDE w:val="0"/>
        <w:autoSpaceDN w:val="0"/>
        <w:adjustRightInd w:val="0"/>
        <w:rPr>
          <w:rFonts w:ascii="NewsGotT" w:hAnsi="NewsGotT"/>
          <w:sz w:val="24"/>
          <w:szCs w:val="24"/>
        </w:rPr>
      </w:pPr>
    </w:p>
    <w:p w:rsidR="007816E3" w:rsidRDefault="007816E3"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5620CA" w:rsidRDefault="005620CA"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B4EA7" w:rsidRDefault="007B4EA7" w:rsidP="007B4EA7">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952FD">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7B4EA7" w:rsidP="0094607B">
            <w:pPr>
              <w:autoSpaceDE w:val="0"/>
              <w:autoSpaceDN w:val="0"/>
              <w:adjustRightInd w:val="0"/>
              <w:rPr>
                <w:rFonts w:ascii="NewsGotT" w:hAnsi="NewsGotT"/>
                <w:sz w:val="24"/>
                <w:szCs w:val="24"/>
              </w:rPr>
            </w:pPr>
            <w:r>
              <w:rPr>
                <w:rFonts w:ascii="NewsGotT" w:hAnsi="NewsGotT"/>
                <w:sz w:val="24"/>
                <w:szCs w:val="24"/>
              </w:rPr>
              <w:t>El pequeño peral</w:t>
            </w:r>
          </w:p>
        </w:tc>
      </w:tr>
      <w:tr w:rsidR="007816E3" w:rsidRPr="0094607B" w:rsidTr="002952FD">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952FD">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7B4EA7" w:rsidP="0094607B">
            <w:pPr>
              <w:autoSpaceDE w:val="0"/>
              <w:autoSpaceDN w:val="0"/>
              <w:adjustRightInd w:val="0"/>
              <w:rPr>
                <w:rFonts w:ascii="NewsGotT" w:hAnsi="NewsGotT"/>
                <w:sz w:val="24"/>
                <w:szCs w:val="24"/>
              </w:rPr>
            </w:pPr>
            <w:r>
              <w:rPr>
                <w:rFonts w:ascii="NewsGotT" w:hAnsi="NewsGotT"/>
                <w:sz w:val="24"/>
                <w:szCs w:val="24"/>
              </w:rPr>
              <w:t>Conocer los efectos que producen las estaciones en las plantas.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952FD">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7B4EA7" w:rsidP="004F23B6">
            <w:pPr>
              <w:tabs>
                <w:tab w:val="left" w:pos="972"/>
              </w:tabs>
              <w:suppressAutoHyphens/>
              <w:jc w:val="both"/>
              <w:rPr>
                <w:rFonts w:ascii="NewsGotT" w:hAnsi="NewsGotT"/>
                <w:sz w:val="24"/>
                <w:szCs w:val="24"/>
              </w:rPr>
            </w:pPr>
            <w:r>
              <w:rPr>
                <w:rFonts w:ascii="NewsGotT" w:hAnsi="NewsGotT"/>
                <w:sz w:val="24"/>
                <w:szCs w:val="24"/>
              </w:rPr>
              <w:t>Trabajar el dibujo de la lectura y realizar otro por el alumnado.</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2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74" w:rsidRDefault="00C35174" w:rsidP="0090208D">
      <w:r>
        <w:separator/>
      </w:r>
    </w:p>
  </w:endnote>
  <w:endnote w:type="continuationSeparator" w:id="0">
    <w:p w:rsidR="00C35174" w:rsidRDefault="00C35174"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FD" w:rsidRDefault="00EE73E6" w:rsidP="002952FD">
    <w:pPr>
      <w:pStyle w:val="Piedepgina"/>
      <w:framePr w:wrap="around" w:vAnchor="text" w:hAnchor="margin" w:xAlign="center" w:y="1"/>
      <w:rPr>
        <w:rStyle w:val="Nmerodepgina"/>
      </w:rPr>
    </w:pPr>
    <w:r>
      <w:rPr>
        <w:rStyle w:val="Nmerodepgina"/>
      </w:rPr>
      <w:fldChar w:fldCharType="begin"/>
    </w:r>
    <w:r w:rsidR="002952FD">
      <w:rPr>
        <w:rStyle w:val="Nmerodepgina"/>
      </w:rPr>
      <w:instrText xml:space="preserve">PAGE  </w:instrText>
    </w:r>
    <w:r>
      <w:rPr>
        <w:rStyle w:val="Nmerodepgina"/>
      </w:rPr>
      <w:fldChar w:fldCharType="end"/>
    </w:r>
  </w:p>
  <w:p w:rsidR="002952FD" w:rsidRDefault="002952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C" w:rsidRDefault="00B011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C" w:rsidRDefault="00B011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74" w:rsidRDefault="00C35174" w:rsidP="0090208D">
      <w:r>
        <w:separator/>
      </w:r>
    </w:p>
  </w:footnote>
  <w:footnote w:type="continuationSeparator" w:id="0">
    <w:p w:rsidR="00C35174" w:rsidRDefault="00C35174"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C" w:rsidRDefault="00B011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C" w:rsidRDefault="00B0115C" w:rsidP="00B0115C">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B0115C" w:rsidRPr="000E1ADC" w:rsidRDefault="00B0115C" w:rsidP="00B0115C">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3" name="Imagen 3"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B0115C" w:rsidRDefault="00B0115C" w:rsidP="00B0115C">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B0115C" w:rsidRPr="00DE0430" w:rsidRDefault="00B0115C" w:rsidP="00B0115C">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B0115C" w:rsidRPr="000E1ADC" w:rsidRDefault="00B0115C" w:rsidP="00B0115C">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B0115C" w:rsidRDefault="00B0115C" w:rsidP="00B0115C">
    <w:pPr>
      <w:pStyle w:val="Encabezado"/>
      <w:tabs>
        <w:tab w:val="clear" w:pos="8504"/>
      </w:tabs>
      <w:rPr>
        <w:lang w:val="es-ES"/>
      </w:rPr>
    </w:pPr>
  </w:p>
  <w:p w:rsidR="00B0115C" w:rsidRDefault="00B0115C" w:rsidP="00B0115C">
    <w:pPr>
      <w:pStyle w:val="Encabezado"/>
      <w:tabs>
        <w:tab w:val="clear" w:pos="8504"/>
      </w:tabs>
      <w:rPr>
        <w:lang w:val="es-ES"/>
      </w:rPr>
    </w:pPr>
  </w:p>
  <w:p w:rsidR="00B0115C" w:rsidRDefault="00B0115C" w:rsidP="00B0115C">
    <w:pPr>
      <w:pStyle w:val="Encabezado"/>
      <w:tabs>
        <w:tab w:val="clear" w:pos="8504"/>
      </w:tabs>
      <w:rPr>
        <w:lang w:val="es-ES"/>
      </w:rPr>
    </w:pPr>
    <w:r>
      <w:rPr>
        <w:lang w:val="es-ES"/>
      </w:rPr>
      <w:tab/>
      <w:t xml:space="preserve">                            </w:t>
    </w:r>
  </w:p>
  <w:p w:rsidR="002952FD" w:rsidRDefault="002952FD" w:rsidP="002952FD">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C" w:rsidRDefault="00B011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3">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5">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6">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FE1CA6"/>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2C2EBE"/>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2">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6">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22"/>
  </w:num>
  <w:num w:numId="3">
    <w:abstractNumId w:val="26"/>
  </w:num>
  <w:num w:numId="4">
    <w:abstractNumId w:val="23"/>
  </w:num>
  <w:num w:numId="5">
    <w:abstractNumId w:val="18"/>
  </w:num>
  <w:num w:numId="6">
    <w:abstractNumId w:val="14"/>
  </w:num>
  <w:num w:numId="7">
    <w:abstractNumId w:val="24"/>
  </w:num>
  <w:num w:numId="8">
    <w:abstractNumId w:val="16"/>
  </w:num>
  <w:num w:numId="9">
    <w:abstractNumId w:val="28"/>
  </w:num>
  <w:num w:numId="10">
    <w:abstractNumId w:val="3"/>
  </w:num>
  <w:num w:numId="11">
    <w:abstractNumId w:val="4"/>
  </w:num>
  <w:num w:numId="12">
    <w:abstractNumId w:val="6"/>
  </w:num>
  <w:num w:numId="13">
    <w:abstractNumId w:val="17"/>
  </w:num>
  <w:num w:numId="14">
    <w:abstractNumId w:val="20"/>
  </w:num>
  <w:num w:numId="15">
    <w:abstractNumId w:val="8"/>
  </w:num>
  <w:num w:numId="16">
    <w:abstractNumId w:val="27"/>
  </w:num>
  <w:num w:numId="17">
    <w:abstractNumId w:val="21"/>
  </w:num>
  <w:num w:numId="18">
    <w:abstractNumId w:val="10"/>
  </w:num>
  <w:num w:numId="19">
    <w:abstractNumId w:val="11"/>
  </w:num>
  <w:num w:numId="20">
    <w:abstractNumId w:val="15"/>
  </w:num>
  <w:num w:numId="21">
    <w:abstractNumId w:val="1"/>
  </w:num>
  <w:num w:numId="22">
    <w:abstractNumId w:val="5"/>
  </w:num>
  <w:num w:numId="23">
    <w:abstractNumId w:val="25"/>
  </w:num>
  <w:num w:numId="24">
    <w:abstractNumId w:val="13"/>
  </w:num>
  <w:num w:numId="25">
    <w:abstractNumId w:val="7"/>
  </w:num>
  <w:num w:numId="26">
    <w:abstractNumId w:val="2"/>
  </w:num>
  <w:num w:numId="27">
    <w:abstractNumId w:val="0"/>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2952FD"/>
    <w:rsid w:val="00460693"/>
    <w:rsid w:val="004F23B6"/>
    <w:rsid w:val="005620CA"/>
    <w:rsid w:val="00764BB4"/>
    <w:rsid w:val="007816E3"/>
    <w:rsid w:val="007B4EA7"/>
    <w:rsid w:val="00864352"/>
    <w:rsid w:val="0090208D"/>
    <w:rsid w:val="0094607B"/>
    <w:rsid w:val="00960CF3"/>
    <w:rsid w:val="009A1418"/>
    <w:rsid w:val="00A14C23"/>
    <w:rsid w:val="00B0115C"/>
    <w:rsid w:val="00B3449F"/>
    <w:rsid w:val="00C35174"/>
    <w:rsid w:val="00DF66A0"/>
    <w:rsid w:val="00EE7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customStyle="1" w:styleId="Prrafodelista1">
    <w:name w:val="Párrafo de lista1"/>
    <w:basedOn w:val="Normal"/>
    <w:rsid w:val="00DF66A0"/>
    <w:pPr>
      <w:suppressAutoHyphens/>
      <w:spacing w:after="200" w:line="276" w:lineRule="auto"/>
      <w:ind w:left="720"/>
    </w:pPr>
    <w:rPr>
      <w:rFonts w:ascii="Calibri" w:eastAsia="DejaVu Sans" w:hAnsi="Calibri" w:cs="Tahoma"/>
      <w:kern w:val="1"/>
      <w:sz w:val="22"/>
      <w:szCs w:val="22"/>
      <w:lang w:eastAsia="ar-SA"/>
    </w:rPr>
  </w:style>
  <w:style w:type="paragraph" w:styleId="Textodeglobo">
    <w:name w:val="Balloon Text"/>
    <w:basedOn w:val="Normal"/>
    <w:link w:val="TextodegloboCar"/>
    <w:uiPriority w:val="99"/>
    <w:semiHidden/>
    <w:unhideWhenUsed/>
    <w:rsid w:val="00B0115C"/>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15C"/>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6</cp:revision>
  <dcterms:created xsi:type="dcterms:W3CDTF">2013-03-17T11:56:00Z</dcterms:created>
  <dcterms:modified xsi:type="dcterms:W3CDTF">2017-01-19T11:33:00Z</dcterms:modified>
</cp:coreProperties>
</file>