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E3" w:rsidRPr="007816E3" w:rsidRDefault="007816E3" w:rsidP="007816E3">
      <w:pPr>
        <w:rPr>
          <w:rFonts w:ascii="Comic Sans MS" w:hAnsi="Comic Sans MS"/>
          <w:sz w:val="28"/>
          <w:szCs w:val="28"/>
        </w:rPr>
      </w:pPr>
    </w:p>
    <w:p w:rsidR="007816E3" w:rsidRDefault="00EF1063" w:rsidP="007816E3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EL RENACER DE LA VIDA</w:t>
      </w:r>
    </w:p>
    <w:p w:rsidR="000F5AF8" w:rsidRPr="007816E3" w:rsidRDefault="000F5AF8" w:rsidP="007816E3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F5AF8" w:rsidRPr="000F5AF8" w:rsidRDefault="000F5AF8" w:rsidP="000F5AF8">
      <w:pPr>
        <w:ind w:firstLine="708"/>
        <w:jc w:val="both"/>
        <w:rPr>
          <w:rFonts w:ascii="Massallera" w:hAnsi="Massallera" w:cs="Arial"/>
          <w:sz w:val="24"/>
          <w:szCs w:val="24"/>
        </w:rPr>
      </w:pPr>
      <w:r w:rsidRPr="000F5AF8">
        <w:rPr>
          <w:rFonts w:ascii="Massallera" w:hAnsi="Massallera" w:cs="Arial"/>
          <w:sz w:val="24"/>
          <w:szCs w:val="24"/>
        </w:rPr>
        <w:t>Sonia vivía con su familia en una gran ciudad. Un día, se marcharon a vivir a un pueblo pequeño en el campo.</w:t>
      </w:r>
    </w:p>
    <w:p w:rsidR="000F5AF8" w:rsidRPr="000F5AF8" w:rsidRDefault="000F5AF8" w:rsidP="000F5AF8">
      <w:pPr>
        <w:jc w:val="both"/>
        <w:rPr>
          <w:rFonts w:ascii="Massallera" w:hAnsi="Massallera" w:cs="Arial"/>
          <w:sz w:val="24"/>
          <w:szCs w:val="24"/>
        </w:rPr>
      </w:pPr>
      <w:r w:rsidRPr="000F5AF8">
        <w:rPr>
          <w:rFonts w:ascii="Massallera" w:hAnsi="Massallera" w:cs="Arial"/>
          <w:sz w:val="24"/>
          <w:szCs w:val="24"/>
        </w:rPr>
        <w:tab/>
      </w:r>
    </w:p>
    <w:p w:rsidR="000F5AF8" w:rsidRPr="000F5AF8" w:rsidRDefault="000F5AF8" w:rsidP="000F5AF8">
      <w:pPr>
        <w:ind w:firstLine="708"/>
        <w:jc w:val="both"/>
        <w:rPr>
          <w:rFonts w:ascii="Massallera" w:hAnsi="Massallera" w:cs="Arial"/>
          <w:sz w:val="24"/>
          <w:szCs w:val="24"/>
        </w:rPr>
      </w:pPr>
      <w:r w:rsidRPr="000F5AF8">
        <w:rPr>
          <w:rFonts w:ascii="Massallera" w:hAnsi="Massallera" w:cs="Arial"/>
          <w:sz w:val="24"/>
          <w:szCs w:val="24"/>
        </w:rPr>
        <w:t xml:space="preserve">En su nueva casa, Sonia estaba muy feliz. Su jardín tenía muchas flores y árboles, donde vivían algunas ardillas. Debajo del tejado, unas golondrinas habían construido su nido. Y dos pequeñas tortugas nadaban en un pequeño </w:t>
      </w:r>
      <w:proofErr w:type="spellStart"/>
      <w:r w:rsidRPr="000F5AF8">
        <w:rPr>
          <w:rFonts w:ascii="Massallera" w:hAnsi="Massallera" w:cs="Arial"/>
          <w:sz w:val="24"/>
          <w:szCs w:val="24"/>
        </w:rPr>
        <w:t>tortuguero</w:t>
      </w:r>
      <w:proofErr w:type="spellEnd"/>
      <w:r w:rsidRPr="000F5AF8">
        <w:rPr>
          <w:rFonts w:ascii="Massallera" w:hAnsi="Massallera" w:cs="Arial"/>
          <w:sz w:val="24"/>
          <w:szCs w:val="24"/>
        </w:rPr>
        <w:t>.</w:t>
      </w:r>
    </w:p>
    <w:p w:rsidR="000F5AF8" w:rsidRPr="000F5AF8" w:rsidRDefault="000F5AF8" w:rsidP="000F5AF8">
      <w:pPr>
        <w:jc w:val="both"/>
        <w:rPr>
          <w:rFonts w:ascii="Massallera" w:hAnsi="Massallera" w:cs="Arial"/>
          <w:sz w:val="24"/>
          <w:szCs w:val="24"/>
        </w:rPr>
      </w:pPr>
      <w:r w:rsidRPr="000F5AF8">
        <w:rPr>
          <w:rFonts w:ascii="Massallera" w:hAnsi="Massallera" w:cs="Arial"/>
          <w:sz w:val="24"/>
          <w:szCs w:val="24"/>
        </w:rPr>
        <w:tab/>
      </w:r>
    </w:p>
    <w:p w:rsidR="000F5AF8" w:rsidRPr="000F5AF8" w:rsidRDefault="000F5AF8" w:rsidP="000F5AF8">
      <w:pPr>
        <w:ind w:firstLine="708"/>
        <w:jc w:val="both"/>
        <w:rPr>
          <w:rFonts w:ascii="Massallera" w:hAnsi="Massallera" w:cs="Arial"/>
          <w:sz w:val="24"/>
          <w:szCs w:val="24"/>
        </w:rPr>
      </w:pPr>
      <w:r w:rsidRPr="000F5AF8">
        <w:rPr>
          <w:rFonts w:ascii="Massallera" w:hAnsi="Massallera" w:cs="Arial"/>
          <w:sz w:val="24"/>
          <w:szCs w:val="24"/>
        </w:rPr>
        <w:t xml:space="preserve">Sonia cuidaba a todos estos animales. Les ponía agua y comida. También jugaba con las tortugas. </w:t>
      </w:r>
    </w:p>
    <w:p w:rsidR="000F5AF8" w:rsidRPr="000F5AF8" w:rsidRDefault="000F5AF8" w:rsidP="000F5AF8">
      <w:pPr>
        <w:jc w:val="both"/>
        <w:rPr>
          <w:rFonts w:ascii="Massallera" w:hAnsi="Massallera" w:cs="Arial"/>
          <w:sz w:val="24"/>
          <w:szCs w:val="24"/>
        </w:rPr>
      </w:pPr>
      <w:r w:rsidRPr="000F5AF8">
        <w:rPr>
          <w:rFonts w:ascii="Massallera" w:hAnsi="Massallera" w:cs="Arial"/>
          <w:sz w:val="24"/>
          <w:szCs w:val="24"/>
        </w:rPr>
        <w:tab/>
      </w:r>
    </w:p>
    <w:p w:rsidR="000F5AF8" w:rsidRPr="000F5AF8" w:rsidRDefault="000F5AF8" w:rsidP="000F5AF8">
      <w:pPr>
        <w:ind w:firstLine="708"/>
        <w:jc w:val="both"/>
        <w:rPr>
          <w:rFonts w:ascii="Massallera" w:hAnsi="Massallera" w:cs="Arial"/>
          <w:sz w:val="24"/>
          <w:szCs w:val="24"/>
        </w:rPr>
      </w:pPr>
      <w:r w:rsidRPr="000F5AF8">
        <w:rPr>
          <w:rFonts w:ascii="Massallera" w:hAnsi="Massallera" w:cs="Arial"/>
          <w:sz w:val="24"/>
          <w:szCs w:val="24"/>
        </w:rPr>
        <w:t>Al terminar el otoño, las hojas de los árboles se secaron. Las golondrinas se marcharon a un país lejano para no pasar frío. Y las tortugas se escondieron debajo de la tierra.</w:t>
      </w:r>
    </w:p>
    <w:p w:rsidR="000F5AF8" w:rsidRPr="000F5AF8" w:rsidRDefault="000F5AF8" w:rsidP="000F5AF8">
      <w:pPr>
        <w:jc w:val="both"/>
        <w:rPr>
          <w:rFonts w:ascii="Massallera" w:hAnsi="Massallera" w:cs="Arial"/>
          <w:sz w:val="24"/>
          <w:szCs w:val="24"/>
        </w:rPr>
      </w:pPr>
      <w:r w:rsidRPr="000F5AF8">
        <w:rPr>
          <w:rFonts w:ascii="Massallera" w:hAnsi="Massallera" w:cs="Arial"/>
          <w:sz w:val="24"/>
          <w:szCs w:val="24"/>
        </w:rPr>
        <w:tab/>
      </w:r>
    </w:p>
    <w:p w:rsidR="000F5AF8" w:rsidRPr="000F5AF8" w:rsidRDefault="000F5AF8" w:rsidP="000F5AF8">
      <w:pPr>
        <w:ind w:firstLine="360"/>
        <w:jc w:val="both"/>
        <w:rPr>
          <w:rFonts w:ascii="Massallera" w:hAnsi="Massallera" w:cs="Arial"/>
          <w:sz w:val="24"/>
          <w:szCs w:val="24"/>
        </w:rPr>
      </w:pPr>
      <w:r w:rsidRPr="000F5AF8">
        <w:rPr>
          <w:rFonts w:ascii="Massallera" w:hAnsi="Massallera" w:cs="Arial"/>
          <w:sz w:val="24"/>
          <w:szCs w:val="24"/>
        </w:rPr>
        <w:t>Sonia estaba triste. Su papá le preguntó qué le pasaba y Sonia le respondió:</w:t>
      </w:r>
    </w:p>
    <w:p w:rsidR="000F5AF8" w:rsidRPr="000F5AF8" w:rsidRDefault="000F5AF8" w:rsidP="000F5AF8">
      <w:pPr>
        <w:numPr>
          <w:ilvl w:val="0"/>
          <w:numId w:val="27"/>
        </w:numPr>
        <w:jc w:val="both"/>
        <w:rPr>
          <w:rFonts w:ascii="Massallera" w:hAnsi="Massallera" w:cs="Arial"/>
          <w:sz w:val="24"/>
          <w:szCs w:val="24"/>
        </w:rPr>
      </w:pPr>
      <w:r w:rsidRPr="000F5AF8">
        <w:rPr>
          <w:rFonts w:ascii="Massallera" w:hAnsi="Massallera" w:cs="Arial"/>
          <w:sz w:val="24"/>
          <w:szCs w:val="24"/>
        </w:rPr>
        <w:t>Estoy preocupada porque las golondrinas, las tortugas y las ardillas han desaparecido, creo que se han muerto y nunca volveré a verlas. Además, los árboles parece que se han secado.</w:t>
      </w:r>
    </w:p>
    <w:p w:rsidR="000F5AF8" w:rsidRPr="000F5AF8" w:rsidRDefault="000F5AF8" w:rsidP="000F5AF8">
      <w:pPr>
        <w:numPr>
          <w:ilvl w:val="0"/>
          <w:numId w:val="27"/>
        </w:numPr>
        <w:jc w:val="both"/>
        <w:rPr>
          <w:rFonts w:ascii="Massallera" w:hAnsi="Massallera" w:cs="Arial"/>
          <w:sz w:val="24"/>
          <w:szCs w:val="24"/>
        </w:rPr>
      </w:pPr>
      <w:r w:rsidRPr="000F5AF8">
        <w:rPr>
          <w:rFonts w:ascii="Massallera" w:hAnsi="Massallera" w:cs="Arial"/>
          <w:sz w:val="24"/>
          <w:szCs w:val="24"/>
        </w:rPr>
        <w:t>No te preocupes, Sonia. En primavera, los animales regresarán al jardín y a los árboles les brotarán hojas nuevas –le dijo su padre.</w:t>
      </w:r>
    </w:p>
    <w:p w:rsidR="000F5AF8" w:rsidRPr="000F5AF8" w:rsidRDefault="000F5AF8" w:rsidP="000F5AF8">
      <w:pPr>
        <w:ind w:firstLine="360"/>
        <w:jc w:val="both"/>
        <w:rPr>
          <w:rFonts w:ascii="Massallera" w:hAnsi="Massallera" w:cs="Arial"/>
          <w:sz w:val="24"/>
          <w:szCs w:val="24"/>
        </w:rPr>
      </w:pPr>
    </w:p>
    <w:p w:rsidR="000F5AF8" w:rsidRPr="000F5AF8" w:rsidRDefault="000F5AF8" w:rsidP="000F5AF8">
      <w:pPr>
        <w:ind w:firstLine="708"/>
        <w:jc w:val="both"/>
        <w:rPr>
          <w:rFonts w:ascii="Massallera" w:hAnsi="Massallera" w:cs="Arial"/>
          <w:sz w:val="24"/>
          <w:szCs w:val="24"/>
        </w:rPr>
      </w:pPr>
      <w:r w:rsidRPr="000F5AF8">
        <w:rPr>
          <w:rFonts w:ascii="Massallera" w:hAnsi="Massallera" w:cs="Arial"/>
          <w:sz w:val="24"/>
          <w:szCs w:val="24"/>
        </w:rPr>
        <w:t>Llegó la primavera y Sonia fue muy feliz porque todos los animales volvieron a estar con ella.</w:t>
      </w:r>
    </w:p>
    <w:p w:rsidR="000F5AF8" w:rsidRPr="000F5AF8" w:rsidRDefault="000F5AF8" w:rsidP="000F5AF8">
      <w:pPr>
        <w:jc w:val="both"/>
        <w:rPr>
          <w:rFonts w:ascii="Massallera" w:hAnsi="Massallera" w:cs="Arial"/>
          <w:sz w:val="24"/>
          <w:szCs w:val="24"/>
        </w:rPr>
      </w:pPr>
    </w:p>
    <w:p w:rsidR="000F5AF8" w:rsidRPr="000F5AF8" w:rsidRDefault="000F5AF8" w:rsidP="000F5AF8">
      <w:pPr>
        <w:ind w:firstLine="360"/>
        <w:jc w:val="both"/>
        <w:rPr>
          <w:rFonts w:ascii="Massallera" w:hAnsi="Massallera" w:cs="Arial"/>
          <w:sz w:val="24"/>
          <w:szCs w:val="24"/>
        </w:rPr>
      </w:pPr>
      <w:r w:rsidRPr="000F5AF8">
        <w:rPr>
          <w:rFonts w:ascii="Massallera" w:hAnsi="Massallera" w:cs="Arial"/>
          <w:sz w:val="24"/>
          <w:szCs w:val="24"/>
        </w:rPr>
        <w:t>Una tarde, Sonia preguntó a su papá qué había ocurrido, y este le explicó:</w:t>
      </w:r>
    </w:p>
    <w:p w:rsidR="000F5AF8" w:rsidRPr="000F5AF8" w:rsidRDefault="000F5AF8" w:rsidP="000F5AF8">
      <w:pPr>
        <w:ind w:left="720" w:hanging="360"/>
        <w:jc w:val="both"/>
        <w:rPr>
          <w:rFonts w:ascii="Massallera" w:hAnsi="Massallera" w:cs="Arial"/>
          <w:sz w:val="24"/>
          <w:szCs w:val="24"/>
        </w:rPr>
      </w:pPr>
      <w:r w:rsidRPr="000F5AF8">
        <w:rPr>
          <w:rFonts w:ascii="Massallera" w:hAnsi="Massallera" w:cs="Arial"/>
          <w:sz w:val="24"/>
          <w:szCs w:val="24"/>
        </w:rPr>
        <w:t>-</w:t>
      </w:r>
      <w:r w:rsidRPr="000F5AF8">
        <w:rPr>
          <w:rFonts w:ascii="Massallera" w:hAnsi="Massallera" w:cs="Arial"/>
          <w:sz w:val="24"/>
          <w:szCs w:val="24"/>
        </w:rPr>
        <w:tab/>
        <w:t>En invierno parece como si la naturaleza y algunos animales estuvieran muertos; sin embargo, es un tiempo para preparar la vuelta a la vida que se produce en primavera: las plantas florecen; a los árboles les nacen hojas; algunos animales que duermen durante el invierno se despiertan, etc. Es como si la naturaleza pasara de la muerte a la vida.</w:t>
      </w:r>
    </w:p>
    <w:p w:rsidR="007816E3" w:rsidRDefault="007816E3" w:rsidP="007816E3">
      <w:pPr>
        <w:autoSpaceDE w:val="0"/>
        <w:autoSpaceDN w:val="0"/>
        <w:adjustRightInd w:val="0"/>
        <w:jc w:val="both"/>
        <w:rPr>
          <w:rFonts w:ascii="NewsGotT" w:hAnsi="NewsGotT"/>
          <w:sz w:val="24"/>
          <w:szCs w:val="24"/>
        </w:rPr>
      </w:pPr>
    </w:p>
    <w:p w:rsidR="007816E3" w:rsidRDefault="007816E3" w:rsidP="007816E3">
      <w:pPr>
        <w:autoSpaceDE w:val="0"/>
        <w:autoSpaceDN w:val="0"/>
        <w:adjustRightInd w:val="0"/>
        <w:jc w:val="both"/>
        <w:rPr>
          <w:rFonts w:ascii="NewsGotT" w:hAnsi="NewsGotT"/>
          <w:sz w:val="24"/>
          <w:szCs w:val="24"/>
        </w:rPr>
      </w:pPr>
    </w:p>
    <w:p w:rsidR="000F5AF8" w:rsidRDefault="000F5AF8" w:rsidP="007816E3">
      <w:pPr>
        <w:autoSpaceDE w:val="0"/>
        <w:autoSpaceDN w:val="0"/>
        <w:adjustRightInd w:val="0"/>
        <w:jc w:val="both"/>
        <w:rPr>
          <w:rFonts w:ascii="NewsGotT" w:hAnsi="NewsGotT"/>
          <w:sz w:val="24"/>
          <w:szCs w:val="24"/>
        </w:rPr>
      </w:pPr>
    </w:p>
    <w:p w:rsidR="000F5AF8" w:rsidRDefault="000F5AF8" w:rsidP="007816E3">
      <w:pPr>
        <w:autoSpaceDE w:val="0"/>
        <w:autoSpaceDN w:val="0"/>
        <w:adjustRightInd w:val="0"/>
        <w:jc w:val="both"/>
        <w:rPr>
          <w:rFonts w:ascii="NewsGotT" w:hAnsi="NewsGotT"/>
          <w:sz w:val="24"/>
          <w:szCs w:val="24"/>
        </w:rPr>
      </w:pPr>
    </w:p>
    <w:p w:rsidR="000F5AF8" w:rsidRDefault="000F5AF8" w:rsidP="007816E3">
      <w:pPr>
        <w:autoSpaceDE w:val="0"/>
        <w:autoSpaceDN w:val="0"/>
        <w:adjustRightInd w:val="0"/>
        <w:jc w:val="both"/>
        <w:rPr>
          <w:rFonts w:ascii="NewsGotT" w:hAnsi="NewsGotT"/>
          <w:sz w:val="24"/>
          <w:szCs w:val="24"/>
        </w:rPr>
      </w:pPr>
    </w:p>
    <w:p w:rsidR="000F5AF8" w:rsidRDefault="000F5AF8" w:rsidP="007816E3">
      <w:pPr>
        <w:autoSpaceDE w:val="0"/>
        <w:autoSpaceDN w:val="0"/>
        <w:adjustRightInd w:val="0"/>
        <w:jc w:val="both"/>
        <w:rPr>
          <w:rFonts w:ascii="NewsGotT" w:hAnsi="NewsGotT"/>
          <w:sz w:val="24"/>
          <w:szCs w:val="24"/>
        </w:rPr>
      </w:pPr>
    </w:p>
    <w:p w:rsidR="0055324D" w:rsidRDefault="0055324D" w:rsidP="007816E3">
      <w:pPr>
        <w:autoSpaceDE w:val="0"/>
        <w:autoSpaceDN w:val="0"/>
        <w:adjustRightInd w:val="0"/>
        <w:jc w:val="both"/>
        <w:rPr>
          <w:rFonts w:ascii="NewsGotT" w:hAnsi="NewsGotT"/>
          <w:sz w:val="24"/>
          <w:szCs w:val="24"/>
        </w:rPr>
      </w:pPr>
    </w:p>
    <w:p w:rsidR="0055324D" w:rsidRDefault="0055324D" w:rsidP="007816E3">
      <w:pPr>
        <w:autoSpaceDE w:val="0"/>
        <w:autoSpaceDN w:val="0"/>
        <w:adjustRightInd w:val="0"/>
        <w:jc w:val="both"/>
        <w:rPr>
          <w:rFonts w:ascii="NewsGotT" w:hAnsi="NewsGotT"/>
          <w:sz w:val="24"/>
          <w:szCs w:val="24"/>
        </w:rPr>
      </w:pPr>
    </w:p>
    <w:p w:rsidR="0055324D" w:rsidRDefault="0055324D" w:rsidP="007816E3">
      <w:pPr>
        <w:autoSpaceDE w:val="0"/>
        <w:autoSpaceDN w:val="0"/>
        <w:adjustRightInd w:val="0"/>
        <w:jc w:val="both"/>
        <w:rPr>
          <w:rFonts w:ascii="NewsGotT" w:hAnsi="NewsGotT"/>
          <w:sz w:val="24"/>
          <w:szCs w:val="24"/>
        </w:rPr>
      </w:pPr>
    </w:p>
    <w:p w:rsidR="0055324D" w:rsidRDefault="0055324D" w:rsidP="007816E3">
      <w:pPr>
        <w:autoSpaceDE w:val="0"/>
        <w:autoSpaceDN w:val="0"/>
        <w:adjustRightInd w:val="0"/>
        <w:jc w:val="both"/>
        <w:rPr>
          <w:rFonts w:ascii="NewsGotT" w:hAnsi="NewsGotT"/>
          <w:sz w:val="24"/>
          <w:szCs w:val="24"/>
        </w:rPr>
      </w:pPr>
    </w:p>
    <w:p w:rsidR="0055324D" w:rsidRDefault="0055324D" w:rsidP="007816E3">
      <w:pPr>
        <w:autoSpaceDE w:val="0"/>
        <w:autoSpaceDN w:val="0"/>
        <w:adjustRightInd w:val="0"/>
        <w:jc w:val="both"/>
        <w:rPr>
          <w:rFonts w:ascii="NewsGotT" w:hAnsi="NewsGotT"/>
          <w:sz w:val="24"/>
          <w:szCs w:val="24"/>
        </w:rPr>
      </w:pPr>
    </w:p>
    <w:p w:rsidR="0055324D" w:rsidRDefault="0055324D" w:rsidP="007816E3">
      <w:pPr>
        <w:autoSpaceDE w:val="0"/>
        <w:autoSpaceDN w:val="0"/>
        <w:adjustRightInd w:val="0"/>
        <w:jc w:val="both"/>
        <w:rPr>
          <w:rFonts w:ascii="NewsGotT" w:hAnsi="NewsGotT"/>
          <w:sz w:val="24"/>
          <w:szCs w:val="24"/>
        </w:rPr>
      </w:pPr>
    </w:p>
    <w:p w:rsidR="0055324D" w:rsidRDefault="0055324D" w:rsidP="007816E3">
      <w:pPr>
        <w:autoSpaceDE w:val="0"/>
        <w:autoSpaceDN w:val="0"/>
        <w:adjustRightInd w:val="0"/>
        <w:jc w:val="both"/>
        <w:rPr>
          <w:rFonts w:ascii="NewsGotT" w:hAnsi="NewsGotT"/>
          <w:sz w:val="24"/>
          <w:szCs w:val="24"/>
        </w:rPr>
      </w:pPr>
    </w:p>
    <w:p w:rsidR="0055324D" w:rsidRDefault="0055324D" w:rsidP="007816E3">
      <w:pPr>
        <w:autoSpaceDE w:val="0"/>
        <w:autoSpaceDN w:val="0"/>
        <w:adjustRightInd w:val="0"/>
        <w:jc w:val="both"/>
        <w:rPr>
          <w:rFonts w:ascii="NewsGotT" w:hAnsi="NewsGotT"/>
          <w:sz w:val="24"/>
          <w:szCs w:val="24"/>
        </w:rPr>
      </w:pPr>
    </w:p>
    <w:p w:rsidR="0055324D" w:rsidRDefault="0055324D" w:rsidP="007816E3">
      <w:pPr>
        <w:autoSpaceDE w:val="0"/>
        <w:autoSpaceDN w:val="0"/>
        <w:adjustRightInd w:val="0"/>
        <w:jc w:val="both"/>
        <w:rPr>
          <w:rFonts w:ascii="NewsGotT" w:hAnsi="NewsGotT"/>
          <w:sz w:val="24"/>
          <w:szCs w:val="24"/>
        </w:rPr>
      </w:pPr>
    </w:p>
    <w:p w:rsidR="0055324D" w:rsidRDefault="0055324D" w:rsidP="007816E3">
      <w:pPr>
        <w:autoSpaceDE w:val="0"/>
        <w:autoSpaceDN w:val="0"/>
        <w:adjustRightInd w:val="0"/>
        <w:jc w:val="both"/>
        <w:rPr>
          <w:rFonts w:ascii="NewsGotT" w:hAnsi="NewsGotT"/>
          <w:sz w:val="24"/>
          <w:szCs w:val="24"/>
        </w:rPr>
      </w:pPr>
    </w:p>
    <w:p w:rsidR="0055324D" w:rsidRDefault="0055324D" w:rsidP="007816E3">
      <w:pPr>
        <w:autoSpaceDE w:val="0"/>
        <w:autoSpaceDN w:val="0"/>
        <w:adjustRightInd w:val="0"/>
        <w:jc w:val="both"/>
        <w:rPr>
          <w:rFonts w:ascii="NewsGotT" w:hAnsi="NewsGotT"/>
          <w:sz w:val="24"/>
          <w:szCs w:val="24"/>
        </w:rPr>
      </w:pPr>
    </w:p>
    <w:p w:rsidR="0055324D" w:rsidRDefault="0055324D" w:rsidP="007816E3">
      <w:pPr>
        <w:autoSpaceDE w:val="0"/>
        <w:autoSpaceDN w:val="0"/>
        <w:adjustRightInd w:val="0"/>
        <w:jc w:val="both"/>
        <w:rPr>
          <w:rFonts w:ascii="NewsGotT" w:hAnsi="NewsGotT"/>
          <w:sz w:val="24"/>
          <w:szCs w:val="24"/>
        </w:rPr>
      </w:pPr>
    </w:p>
    <w:p w:rsidR="0055324D" w:rsidRDefault="0055324D" w:rsidP="007816E3">
      <w:pPr>
        <w:autoSpaceDE w:val="0"/>
        <w:autoSpaceDN w:val="0"/>
        <w:adjustRightInd w:val="0"/>
        <w:jc w:val="both"/>
        <w:rPr>
          <w:rFonts w:ascii="NewsGotT" w:hAnsi="NewsGotT"/>
          <w:sz w:val="24"/>
          <w:szCs w:val="24"/>
        </w:rPr>
      </w:pPr>
    </w:p>
    <w:p w:rsidR="0055324D" w:rsidRDefault="0055324D" w:rsidP="007816E3">
      <w:pPr>
        <w:autoSpaceDE w:val="0"/>
        <w:autoSpaceDN w:val="0"/>
        <w:adjustRightInd w:val="0"/>
        <w:jc w:val="both"/>
        <w:rPr>
          <w:rFonts w:ascii="NewsGotT" w:hAnsi="NewsGotT"/>
          <w:sz w:val="24"/>
          <w:szCs w:val="24"/>
        </w:rPr>
      </w:pPr>
    </w:p>
    <w:p w:rsidR="0055324D" w:rsidRDefault="0055324D" w:rsidP="007816E3">
      <w:pPr>
        <w:autoSpaceDE w:val="0"/>
        <w:autoSpaceDN w:val="0"/>
        <w:adjustRightInd w:val="0"/>
        <w:jc w:val="both"/>
        <w:rPr>
          <w:rFonts w:ascii="NewsGotT" w:hAnsi="NewsGotT"/>
          <w:sz w:val="24"/>
          <w:szCs w:val="24"/>
        </w:rPr>
      </w:pPr>
    </w:p>
    <w:p w:rsidR="0055324D" w:rsidRDefault="0055324D" w:rsidP="007816E3">
      <w:pPr>
        <w:autoSpaceDE w:val="0"/>
        <w:autoSpaceDN w:val="0"/>
        <w:adjustRightInd w:val="0"/>
        <w:jc w:val="both"/>
        <w:rPr>
          <w:rFonts w:ascii="NewsGotT" w:hAnsi="NewsGotT"/>
          <w:sz w:val="24"/>
          <w:szCs w:val="24"/>
        </w:rPr>
      </w:pPr>
    </w:p>
    <w:p w:rsidR="0055324D" w:rsidRDefault="0055324D" w:rsidP="007816E3">
      <w:pPr>
        <w:autoSpaceDE w:val="0"/>
        <w:autoSpaceDN w:val="0"/>
        <w:adjustRightInd w:val="0"/>
        <w:jc w:val="both"/>
        <w:rPr>
          <w:rFonts w:ascii="NewsGotT" w:hAnsi="NewsGotT"/>
          <w:sz w:val="24"/>
          <w:szCs w:val="24"/>
        </w:rPr>
      </w:pPr>
    </w:p>
    <w:p w:rsidR="0055324D" w:rsidRDefault="0055324D" w:rsidP="007816E3">
      <w:pPr>
        <w:autoSpaceDE w:val="0"/>
        <w:autoSpaceDN w:val="0"/>
        <w:adjustRightInd w:val="0"/>
        <w:jc w:val="both"/>
        <w:rPr>
          <w:rFonts w:ascii="NewsGotT" w:hAnsi="NewsGotT"/>
          <w:sz w:val="24"/>
          <w:szCs w:val="24"/>
        </w:rPr>
      </w:pPr>
    </w:p>
    <w:p w:rsidR="0055324D" w:rsidRDefault="0055324D" w:rsidP="007816E3">
      <w:pPr>
        <w:autoSpaceDE w:val="0"/>
        <w:autoSpaceDN w:val="0"/>
        <w:adjustRightInd w:val="0"/>
        <w:jc w:val="both"/>
        <w:rPr>
          <w:rFonts w:ascii="NewsGotT" w:hAnsi="NewsGotT"/>
          <w:sz w:val="24"/>
          <w:szCs w:val="24"/>
        </w:rPr>
      </w:pPr>
    </w:p>
    <w:p w:rsidR="007816E3" w:rsidRDefault="007816E3" w:rsidP="007816E3">
      <w:pPr>
        <w:autoSpaceDE w:val="0"/>
        <w:autoSpaceDN w:val="0"/>
        <w:adjustRightInd w:val="0"/>
        <w:jc w:val="both"/>
        <w:rPr>
          <w:rFonts w:ascii="NewsGotT" w:hAnsi="NewsGotT"/>
          <w:sz w:val="24"/>
          <w:szCs w:val="24"/>
        </w:rPr>
      </w:pPr>
    </w:p>
    <w:p w:rsidR="007816E3" w:rsidRPr="0094607B" w:rsidRDefault="007816E3" w:rsidP="00946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NewsGotT" w:hAnsi="NewsGotT"/>
          <w:b/>
          <w:sz w:val="24"/>
          <w:szCs w:val="24"/>
        </w:rPr>
      </w:pPr>
      <w:r w:rsidRPr="0094607B">
        <w:rPr>
          <w:rFonts w:ascii="NewsGotT" w:hAnsi="NewsGotT"/>
          <w:b/>
          <w:sz w:val="24"/>
          <w:szCs w:val="24"/>
        </w:rPr>
        <w:t>CUESTIONARIO DE LA LECTURA PARA EL ALUMNADO</w:t>
      </w:r>
    </w:p>
    <w:p w:rsidR="007816E3" w:rsidRPr="0094607B" w:rsidRDefault="007816E3" w:rsidP="0094607B">
      <w:pPr>
        <w:autoSpaceDE w:val="0"/>
        <w:autoSpaceDN w:val="0"/>
        <w:adjustRightInd w:val="0"/>
        <w:jc w:val="center"/>
        <w:rPr>
          <w:rFonts w:ascii="NewsGotT" w:hAnsi="NewsGotT"/>
          <w:sz w:val="24"/>
          <w:szCs w:val="24"/>
        </w:rPr>
      </w:pPr>
    </w:p>
    <w:p w:rsidR="007816E3" w:rsidRPr="0094607B" w:rsidRDefault="007816E3" w:rsidP="0094607B">
      <w:pPr>
        <w:autoSpaceDE w:val="0"/>
        <w:autoSpaceDN w:val="0"/>
        <w:adjustRightInd w:val="0"/>
        <w:rPr>
          <w:rFonts w:ascii="NewsGotT" w:hAnsi="NewsGotT"/>
          <w:b/>
          <w:sz w:val="24"/>
          <w:szCs w:val="24"/>
        </w:rPr>
      </w:pPr>
      <w:r w:rsidRPr="0094607B">
        <w:rPr>
          <w:rFonts w:ascii="NewsGotT" w:hAnsi="NewsGotT"/>
          <w:b/>
          <w:sz w:val="24"/>
          <w:szCs w:val="24"/>
        </w:rPr>
        <w:t>PREGUNTAS/ACTIVIDADES DE PREVISIÓN</w:t>
      </w:r>
    </w:p>
    <w:p w:rsidR="007816E3" w:rsidRPr="0094607B" w:rsidRDefault="007816E3" w:rsidP="0094607B">
      <w:pPr>
        <w:autoSpaceDE w:val="0"/>
        <w:autoSpaceDN w:val="0"/>
        <w:adjustRightInd w:val="0"/>
        <w:rPr>
          <w:rFonts w:ascii="NewsGotT" w:hAnsi="NewsGotT"/>
          <w:b/>
          <w:sz w:val="24"/>
          <w:szCs w:val="24"/>
        </w:rPr>
      </w:pPr>
    </w:p>
    <w:p w:rsidR="007816E3" w:rsidRPr="0094607B" w:rsidRDefault="007816E3" w:rsidP="0094607B">
      <w:pPr>
        <w:pStyle w:val="Prrafodelista"/>
        <w:numPr>
          <w:ilvl w:val="0"/>
          <w:numId w:val="24"/>
        </w:numPr>
        <w:tabs>
          <w:tab w:val="left" w:pos="1008"/>
        </w:tabs>
        <w:jc w:val="both"/>
        <w:rPr>
          <w:rFonts w:ascii="NewsGotT" w:hAnsi="NewsGotT"/>
          <w:sz w:val="24"/>
          <w:szCs w:val="24"/>
        </w:rPr>
      </w:pPr>
      <w:r w:rsidRPr="0094607B">
        <w:rPr>
          <w:rFonts w:ascii="NewsGotT" w:hAnsi="NewsGotT"/>
          <w:sz w:val="24"/>
          <w:szCs w:val="24"/>
        </w:rPr>
        <w:t>¿Qué te sugiere el título de esta lectura?</w:t>
      </w:r>
    </w:p>
    <w:p w:rsidR="007816E3" w:rsidRPr="0094607B" w:rsidRDefault="007816E3" w:rsidP="0094607B">
      <w:pPr>
        <w:pStyle w:val="Prrafodelista"/>
        <w:numPr>
          <w:ilvl w:val="0"/>
          <w:numId w:val="24"/>
        </w:numPr>
        <w:tabs>
          <w:tab w:val="left" w:pos="1008"/>
        </w:tabs>
        <w:jc w:val="both"/>
        <w:rPr>
          <w:rFonts w:ascii="NewsGotT" w:hAnsi="NewsGotT"/>
          <w:sz w:val="24"/>
          <w:szCs w:val="24"/>
        </w:rPr>
      </w:pPr>
      <w:r w:rsidRPr="0094607B">
        <w:rPr>
          <w:rFonts w:ascii="NewsGotT" w:hAnsi="NewsGotT"/>
          <w:sz w:val="24"/>
          <w:szCs w:val="24"/>
        </w:rPr>
        <w:t>¿</w:t>
      </w:r>
      <w:r w:rsidR="000F5AF8">
        <w:rPr>
          <w:rFonts w:ascii="NewsGotT" w:hAnsi="NewsGotT"/>
          <w:sz w:val="24"/>
          <w:szCs w:val="24"/>
        </w:rPr>
        <w:t>De qué crees que irá la historia que se nos cuenta en ella?</w:t>
      </w:r>
    </w:p>
    <w:p w:rsidR="007816E3" w:rsidRPr="0094607B" w:rsidRDefault="000F5AF8" w:rsidP="0094607B">
      <w:pPr>
        <w:pStyle w:val="Prrafodelista"/>
        <w:numPr>
          <w:ilvl w:val="0"/>
          <w:numId w:val="24"/>
        </w:numPr>
        <w:tabs>
          <w:tab w:val="left" w:pos="1008"/>
        </w:tabs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¿Conoces algún animal que “renazca”?</w:t>
      </w:r>
    </w:p>
    <w:p w:rsidR="007816E3" w:rsidRPr="0094607B" w:rsidRDefault="007816E3" w:rsidP="0094607B">
      <w:pPr>
        <w:autoSpaceDE w:val="0"/>
        <w:autoSpaceDN w:val="0"/>
        <w:adjustRightInd w:val="0"/>
        <w:rPr>
          <w:rFonts w:ascii="NewsGotT" w:hAnsi="NewsGotT"/>
          <w:sz w:val="24"/>
          <w:szCs w:val="24"/>
        </w:rPr>
      </w:pPr>
    </w:p>
    <w:p w:rsidR="007816E3" w:rsidRPr="0094607B" w:rsidRDefault="007816E3" w:rsidP="0094607B">
      <w:pPr>
        <w:autoSpaceDE w:val="0"/>
        <w:autoSpaceDN w:val="0"/>
        <w:adjustRightInd w:val="0"/>
        <w:rPr>
          <w:rFonts w:ascii="NewsGotT" w:hAnsi="NewsGotT"/>
          <w:sz w:val="24"/>
          <w:szCs w:val="24"/>
        </w:rPr>
      </w:pPr>
    </w:p>
    <w:p w:rsidR="007816E3" w:rsidRPr="0094607B" w:rsidRDefault="007816E3" w:rsidP="0094607B">
      <w:pPr>
        <w:autoSpaceDE w:val="0"/>
        <w:autoSpaceDN w:val="0"/>
        <w:adjustRightInd w:val="0"/>
        <w:rPr>
          <w:rFonts w:ascii="NewsGotT" w:hAnsi="NewsGotT"/>
          <w:b/>
          <w:sz w:val="24"/>
          <w:szCs w:val="24"/>
        </w:rPr>
      </w:pPr>
      <w:r w:rsidRPr="0094607B">
        <w:rPr>
          <w:rFonts w:ascii="NewsGotT" w:hAnsi="NewsGotT"/>
          <w:b/>
          <w:sz w:val="24"/>
          <w:szCs w:val="24"/>
        </w:rPr>
        <w:t>PREGUNTAS/ACTIVIDADES PARA LA COMPRENSIÓN</w:t>
      </w:r>
    </w:p>
    <w:p w:rsidR="007816E3" w:rsidRPr="0094607B" w:rsidRDefault="007816E3" w:rsidP="0094607B">
      <w:pPr>
        <w:autoSpaceDE w:val="0"/>
        <w:autoSpaceDN w:val="0"/>
        <w:adjustRightInd w:val="0"/>
        <w:rPr>
          <w:rFonts w:ascii="NewsGotT" w:hAnsi="NewsGotT"/>
          <w:b/>
          <w:sz w:val="24"/>
          <w:szCs w:val="24"/>
        </w:rPr>
      </w:pPr>
    </w:p>
    <w:p w:rsidR="007816E3" w:rsidRDefault="007816E3" w:rsidP="0094607B">
      <w:pPr>
        <w:autoSpaceDE w:val="0"/>
        <w:autoSpaceDN w:val="0"/>
        <w:adjustRightInd w:val="0"/>
        <w:rPr>
          <w:rFonts w:ascii="NewsGotT" w:hAnsi="NewsGotT"/>
          <w:b/>
          <w:sz w:val="24"/>
          <w:szCs w:val="24"/>
        </w:rPr>
      </w:pPr>
      <w:r w:rsidRPr="0094607B">
        <w:rPr>
          <w:rFonts w:ascii="NewsGotT" w:hAnsi="NewsGotT"/>
          <w:b/>
          <w:sz w:val="24"/>
          <w:szCs w:val="24"/>
        </w:rPr>
        <w:t>Preguntas literales</w:t>
      </w:r>
    </w:p>
    <w:p w:rsidR="000F5AF8" w:rsidRPr="0094607B" w:rsidRDefault="000F5AF8" w:rsidP="0094607B">
      <w:pPr>
        <w:autoSpaceDE w:val="0"/>
        <w:autoSpaceDN w:val="0"/>
        <w:adjustRightInd w:val="0"/>
        <w:rPr>
          <w:rFonts w:ascii="NewsGotT" w:hAnsi="NewsGotT"/>
          <w:b/>
          <w:sz w:val="24"/>
          <w:szCs w:val="24"/>
        </w:rPr>
      </w:pPr>
    </w:p>
    <w:p w:rsidR="000F5AF8" w:rsidRPr="000F5AF8" w:rsidRDefault="000F5AF8" w:rsidP="000F5AF8">
      <w:pPr>
        <w:numPr>
          <w:ilvl w:val="0"/>
          <w:numId w:val="28"/>
        </w:numPr>
        <w:tabs>
          <w:tab w:val="clear" w:pos="4500"/>
        </w:tabs>
        <w:ind w:left="709" w:hanging="283"/>
        <w:rPr>
          <w:rFonts w:ascii="NewsGotT" w:hAnsi="NewsGotT" w:cs="Arial"/>
          <w:sz w:val="24"/>
          <w:szCs w:val="28"/>
        </w:rPr>
      </w:pPr>
      <w:r w:rsidRPr="000F5AF8">
        <w:rPr>
          <w:rFonts w:ascii="NewsGotT" w:hAnsi="NewsGotT" w:cs="Arial"/>
          <w:sz w:val="24"/>
          <w:szCs w:val="28"/>
        </w:rPr>
        <w:t>¿Dónde vivía Sonia?</w:t>
      </w:r>
    </w:p>
    <w:p w:rsidR="000F5AF8" w:rsidRPr="000F5AF8" w:rsidRDefault="000F5AF8" w:rsidP="000F5AF8">
      <w:pPr>
        <w:numPr>
          <w:ilvl w:val="0"/>
          <w:numId w:val="28"/>
        </w:numPr>
        <w:tabs>
          <w:tab w:val="clear" w:pos="4500"/>
        </w:tabs>
        <w:ind w:left="709" w:hanging="283"/>
        <w:rPr>
          <w:rFonts w:ascii="NewsGotT" w:hAnsi="NewsGotT" w:cs="Arial"/>
          <w:sz w:val="24"/>
          <w:szCs w:val="28"/>
        </w:rPr>
      </w:pPr>
      <w:r w:rsidRPr="000F5AF8">
        <w:rPr>
          <w:rFonts w:ascii="NewsGotT" w:hAnsi="NewsGotT" w:cs="Arial"/>
          <w:sz w:val="24"/>
          <w:szCs w:val="28"/>
        </w:rPr>
        <w:t>¿A dónde se mudó?</w:t>
      </w:r>
    </w:p>
    <w:p w:rsidR="000F5AF8" w:rsidRPr="000F5AF8" w:rsidRDefault="000F5AF8" w:rsidP="000F5AF8">
      <w:pPr>
        <w:numPr>
          <w:ilvl w:val="0"/>
          <w:numId w:val="28"/>
        </w:numPr>
        <w:tabs>
          <w:tab w:val="clear" w:pos="4500"/>
        </w:tabs>
        <w:ind w:left="709" w:hanging="283"/>
        <w:rPr>
          <w:rFonts w:ascii="NewsGotT" w:hAnsi="NewsGotT" w:cs="Arial"/>
          <w:sz w:val="24"/>
          <w:szCs w:val="28"/>
        </w:rPr>
      </w:pPr>
      <w:r w:rsidRPr="000F5AF8">
        <w:rPr>
          <w:rFonts w:ascii="NewsGotT" w:hAnsi="NewsGotT" w:cs="Arial"/>
          <w:sz w:val="24"/>
          <w:szCs w:val="28"/>
        </w:rPr>
        <w:t>¿A dónde se fueron los animales?</w:t>
      </w:r>
    </w:p>
    <w:p w:rsidR="000F5AF8" w:rsidRPr="000F5AF8" w:rsidRDefault="000F5AF8" w:rsidP="000F5AF8">
      <w:pPr>
        <w:numPr>
          <w:ilvl w:val="0"/>
          <w:numId w:val="28"/>
        </w:numPr>
        <w:tabs>
          <w:tab w:val="clear" w:pos="4500"/>
        </w:tabs>
        <w:ind w:left="709" w:hanging="283"/>
        <w:rPr>
          <w:rFonts w:ascii="NewsGotT" w:hAnsi="NewsGotT" w:cs="Arial"/>
          <w:sz w:val="24"/>
          <w:szCs w:val="28"/>
        </w:rPr>
      </w:pPr>
      <w:r w:rsidRPr="000F5AF8">
        <w:rPr>
          <w:rFonts w:ascii="NewsGotT" w:hAnsi="NewsGotT" w:cs="Arial"/>
          <w:sz w:val="24"/>
          <w:szCs w:val="28"/>
        </w:rPr>
        <w:t>¿Qué creía Sonia que le había pasado a los animales?</w:t>
      </w:r>
    </w:p>
    <w:p w:rsidR="000F5AF8" w:rsidRPr="000F5AF8" w:rsidRDefault="000F5AF8" w:rsidP="000F5AF8">
      <w:pPr>
        <w:numPr>
          <w:ilvl w:val="0"/>
          <w:numId w:val="28"/>
        </w:numPr>
        <w:tabs>
          <w:tab w:val="clear" w:pos="4500"/>
        </w:tabs>
        <w:ind w:left="709" w:hanging="283"/>
        <w:rPr>
          <w:rFonts w:ascii="NewsGotT" w:hAnsi="NewsGotT" w:cs="Arial"/>
          <w:sz w:val="24"/>
          <w:szCs w:val="28"/>
        </w:rPr>
      </w:pPr>
      <w:r w:rsidRPr="000F5AF8">
        <w:rPr>
          <w:rFonts w:ascii="NewsGotT" w:hAnsi="NewsGotT" w:cs="Arial"/>
          <w:sz w:val="24"/>
          <w:szCs w:val="28"/>
        </w:rPr>
        <w:t>¿Qué cuidaba Sonia?</w:t>
      </w:r>
    </w:p>
    <w:p w:rsidR="000F5AF8" w:rsidRPr="000F5AF8" w:rsidRDefault="000F5AF8" w:rsidP="000F5AF8">
      <w:pPr>
        <w:numPr>
          <w:ilvl w:val="0"/>
          <w:numId w:val="28"/>
        </w:numPr>
        <w:tabs>
          <w:tab w:val="clear" w:pos="4500"/>
        </w:tabs>
        <w:ind w:left="709" w:hanging="283"/>
        <w:rPr>
          <w:rFonts w:ascii="NewsGotT" w:hAnsi="NewsGotT" w:cs="Arial"/>
          <w:sz w:val="24"/>
          <w:szCs w:val="28"/>
        </w:rPr>
      </w:pPr>
      <w:r w:rsidRPr="000F5AF8">
        <w:rPr>
          <w:rFonts w:ascii="NewsGotT" w:hAnsi="NewsGotT" w:cs="Arial"/>
          <w:sz w:val="24"/>
          <w:szCs w:val="28"/>
        </w:rPr>
        <w:t>¿Qué le ponía Sonia a los animales?</w:t>
      </w:r>
    </w:p>
    <w:p w:rsidR="000F5AF8" w:rsidRPr="000F5AF8" w:rsidRDefault="000F5AF8" w:rsidP="000F5AF8">
      <w:pPr>
        <w:numPr>
          <w:ilvl w:val="0"/>
          <w:numId w:val="28"/>
        </w:numPr>
        <w:tabs>
          <w:tab w:val="clear" w:pos="4500"/>
        </w:tabs>
        <w:ind w:left="709" w:hanging="283"/>
        <w:rPr>
          <w:rFonts w:ascii="NewsGotT" w:hAnsi="NewsGotT" w:cs="Arial"/>
          <w:sz w:val="24"/>
          <w:szCs w:val="28"/>
        </w:rPr>
      </w:pPr>
      <w:r w:rsidRPr="000F5AF8">
        <w:rPr>
          <w:rFonts w:ascii="NewsGotT" w:hAnsi="NewsGotT" w:cs="Arial"/>
          <w:sz w:val="24"/>
          <w:szCs w:val="28"/>
        </w:rPr>
        <w:t>¿Qué construían las golondrinas bajo el tejado</w:t>
      </w:r>
    </w:p>
    <w:p w:rsidR="000F5AF8" w:rsidRPr="000F5AF8" w:rsidRDefault="000F5AF8" w:rsidP="000F5AF8">
      <w:pPr>
        <w:numPr>
          <w:ilvl w:val="0"/>
          <w:numId w:val="28"/>
        </w:numPr>
        <w:tabs>
          <w:tab w:val="clear" w:pos="4500"/>
        </w:tabs>
        <w:ind w:left="709" w:hanging="283"/>
        <w:rPr>
          <w:rFonts w:ascii="NewsGotT" w:hAnsi="NewsGotT" w:cs="Arial"/>
          <w:sz w:val="24"/>
          <w:szCs w:val="28"/>
        </w:rPr>
      </w:pPr>
      <w:r w:rsidRPr="000F5AF8">
        <w:rPr>
          <w:rFonts w:ascii="NewsGotT" w:hAnsi="NewsGotT" w:cs="Arial"/>
          <w:sz w:val="24"/>
          <w:szCs w:val="28"/>
        </w:rPr>
        <w:t>¿Qué le preguntó Sonia a su padre una tarde?</w:t>
      </w:r>
    </w:p>
    <w:p w:rsidR="007816E3" w:rsidRPr="0094607B" w:rsidRDefault="007816E3" w:rsidP="0094607B">
      <w:pPr>
        <w:autoSpaceDE w:val="0"/>
        <w:autoSpaceDN w:val="0"/>
        <w:adjustRightInd w:val="0"/>
        <w:rPr>
          <w:rFonts w:ascii="NewsGotT" w:hAnsi="NewsGotT"/>
          <w:b/>
          <w:sz w:val="24"/>
          <w:szCs w:val="24"/>
        </w:rPr>
      </w:pPr>
    </w:p>
    <w:p w:rsidR="007816E3" w:rsidRPr="0094607B" w:rsidRDefault="007816E3" w:rsidP="0094607B">
      <w:pPr>
        <w:autoSpaceDE w:val="0"/>
        <w:autoSpaceDN w:val="0"/>
        <w:adjustRightInd w:val="0"/>
        <w:rPr>
          <w:rFonts w:ascii="NewsGotT" w:hAnsi="NewsGotT"/>
          <w:sz w:val="24"/>
          <w:szCs w:val="24"/>
        </w:rPr>
      </w:pPr>
    </w:p>
    <w:p w:rsidR="007816E3" w:rsidRPr="0094607B" w:rsidRDefault="007816E3" w:rsidP="0094607B">
      <w:pPr>
        <w:autoSpaceDE w:val="0"/>
        <w:autoSpaceDN w:val="0"/>
        <w:adjustRightInd w:val="0"/>
        <w:rPr>
          <w:rFonts w:ascii="NewsGotT" w:hAnsi="NewsGotT"/>
          <w:b/>
          <w:sz w:val="24"/>
          <w:szCs w:val="24"/>
        </w:rPr>
      </w:pPr>
      <w:r w:rsidRPr="0094607B">
        <w:rPr>
          <w:rFonts w:ascii="NewsGotT" w:hAnsi="NewsGotT"/>
          <w:b/>
          <w:sz w:val="24"/>
          <w:szCs w:val="24"/>
        </w:rPr>
        <w:t>Preguntas inferenciales</w:t>
      </w:r>
    </w:p>
    <w:p w:rsidR="007816E3" w:rsidRPr="000F5AF8" w:rsidRDefault="007816E3" w:rsidP="0094607B">
      <w:pPr>
        <w:autoSpaceDE w:val="0"/>
        <w:autoSpaceDN w:val="0"/>
        <w:adjustRightInd w:val="0"/>
        <w:rPr>
          <w:rFonts w:ascii="NewsGotT" w:hAnsi="NewsGotT"/>
          <w:b/>
          <w:sz w:val="24"/>
          <w:szCs w:val="24"/>
        </w:rPr>
      </w:pPr>
    </w:p>
    <w:p w:rsidR="000F5AF8" w:rsidRPr="000F5AF8" w:rsidRDefault="000F5AF8" w:rsidP="000F5AF8">
      <w:pPr>
        <w:numPr>
          <w:ilvl w:val="0"/>
          <w:numId w:val="29"/>
        </w:numPr>
        <w:tabs>
          <w:tab w:val="clear" w:pos="720"/>
        </w:tabs>
        <w:ind w:left="709" w:hanging="283"/>
        <w:rPr>
          <w:rFonts w:ascii="NewsGotT" w:hAnsi="NewsGotT" w:cs="Arial"/>
          <w:sz w:val="24"/>
          <w:szCs w:val="28"/>
        </w:rPr>
      </w:pPr>
      <w:r w:rsidRPr="000F5AF8">
        <w:rPr>
          <w:rFonts w:ascii="NewsGotT" w:hAnsi="NewsGotT" w:cs="Arial"/>
          <w:sz w:val="24"/>
          <w:szCs w:val="28"/>
        </w:rPr>
        <w:t>¿Qué significa el renacer de la vida?</w:t>
      </w:r>
    </w:p>
    <w:p w:rsidR="000F5AF8" w:rsidRPr="000F5AF8" w:rsidRDefault="000F5AF8" w:rsidP="000F5AF8">
      <w:pPr>
        <w:numPr>
          <w:ilvl w:val="0"/>
          <w:numId w:val="29"/>
        </w:numPr>
        <w:tabs>
          <w:tab w:val="clear" w:pos="720"/>
        </w:tabs>
        <w:ind w:left="709" w:hanging="283"/>
        <w:rPr>
          <w:rFonts w:ascii="NewsGotT" w:hAnsi="NewsGotT" w:cs="Arial"/>
          <w:sz w:val="24"/>
          <w:szCs w:val="28"/>
        </w:rPr>
      </w:pPr>
      <w:r w:rsidRPr="000F5AF8">
        <w:rPr>
          <w:rFonts w:ascii="NewsGotT" w:hAnsi="NewsGotT" w:cs="Arial"/>
          <w:sz w:val="24"/>
          <w:szCs w:val="28"/>
        </w:rPr>
        <w:t>¿Por qué la familia de Sonia se mudó de la ciudad al campo?</w:t>
      </w:r>
    </w:p>
    <w:p w:rsidR="000F5AF8" w:rsidRPr="000F5AF8" w:rsidRDefault="000F5AF8" w:rsidP="000F5AF8">
      <w:pPr>
        <w:numPr>
          <w:ilvl w:val="0"/>
          <w:numId w:val="29"/>
        </w:numPr>
        <w:tabs>
          <w:tab w:val="clear" w:pos="720"/>
        </w:tabs>
        <w:ind w:left="709" w:hanging="283"/>
        <w:rPr>
          <w:rFonts w:ascii="NewsGotT" w:hAnsi="NewsGotT" w:cs="Arial"/>
          <w:sz w:val="24"/>
          <w:szCs w:val="28"/>
        </w:rPr>
      </w:pPr>
      <w:r w:rsidRPr="000F5AF8">
        <w:rPr>
          <w:rFonts w:ascii="NewsGotT" w:hAnsi="NewsGotT" w:cs="Arial"/>
          <w:sz w:val="24"/>
          <w:szCs w:val="28"/>
        </w:rPr>
        <w:t>¿Qué árboles y flores podría haber en el jardín de Sonia?</w:t>
      </w:r>
    </w:p>
    <w:p w:rsidR="000F5AF8" w:rsidRPr="000F5AF8" w:rsidRDefault="000F5AF8" w:rsidP="000F5AF8">
      <w:pPr>
        <w:numPr>
          <w:ilvl w:val="0"/>
          <w:numId w:val="29"/>
        </w:numPr>
        <w:tabs>
          <w:tab w:val="clear" w:pos="720"/>
        </w:tabs>
        <w:ind w:left="709" w:hanging="283"/>
        <w:rPr>
          <w:rFonts w:ascii="NewsGotT" w:hAnsi="NewsGotT" w:cs="Arial"/>
          <w:sz w:val="24"/>
          <w:szCs w:val="28"/>
        </w:rPr>
      </w:pPr>
      <w:r w:rsidRPr="000F5AF8">
        <w:rPr>
          <w:rFonts w:ascii="NewsGotT" w:hAnsi="NewsGotT" w:cs="Arial"/>
          <w:sz w:val="24"/>
          <w:szCs w:val="28"/>
        </w:rPr>
        <w:t>¿Qué nos enseña el texto?</w:t>
      </w:r>
    </w:p>
    <w:p w:rsidR="000F5AF8" w:rsidRPr="000F5AF8" w:rsidRDefault="000F5AF8" w:rsidP="000F5AF8">
      <w:pPr>
        <w:numPr>
          <w:ilvl w:val="0"/>
          <w:numId w:val="29"/>
        </w:numPr>
        <w:tabs>
          <w:tab w:val="clear" w:pos="720"/>
        </w:tabs>
        <w:ind w:left="709" w:hanging="283"/>
        <w:rPr>
          <w:rFonts w:ascii="NewsGotT" w:hAnsi="NewsGotT" w:cs="Arial"/>
          <w:sz w:val="24"/>
          <w:szCs w:val="28"/>
        </w:rPr>
      </w:pPr>
      <w:r w:rsidRPr="000F5AF8">
        <w:rPr>
          <w:rFonts w:ascii="NewsGotT" w:hAnsi="NewsGotT" w:cs="Arial"/>
          <w:sz w:val="24"/>
          <w:szCs w:val="28"/>
        </w:rPr>
        <w:t>¿Crees que las personas también cambian sus costumbres y hábitos en las distintas estaciones del año?</w:t>
      </w:r>
    </w:p>
    <w:p w:rsidR="007816E3" w:rsidRPr="0094607B" w:rsidRDefault="007816E3" w:rsidP="0094607B">
      <w:pPr>
        <w:autoSpaceDE w:val="0"/>
        <w:autoSpaceDN w:val="0"/>
        <w:adjustRightInd w:val="0"/>
        <w:rPr>
          <w:rFonts w:ascii="NewsGotT" w:hAnsi="NewsGotT"/>
          <w:sz w:val="24"/>
          <w:szCs w:val="24"/>
        </w:rPr>
      </w:pPr>
    </w:p>
    <w:p w:rsidR="007816E3" w:rsidRPr="0094607B" w:rsidRDefault="007816E3" w:rsidP="0094607B">
      <w:pPr>
        <w:autoSpaceDE w:val="0"/>
        <w:autoSpaceDN w:val="0"/>
        <w:adjustRightInd w:val="0"/>
        <w:rPr>
          <w:rFonts w:ascii="NewsGotT" w:hAnsi="NewsGotT"/>
          <w:b/>
          <w:sz w:val="24"/>
          <w:szCs w:val="24"/>
        </w:rPr>
      </w:pPr>
      <w:r w:rsidRPr="0094607B">
        <w:rPr>
          <w:rFonts w:ascii="NewsGotT" w:hAnsi="NewsGotT"/>
          <w:b/>
          <w:sz w:val="24"/>
          <w:szCs w:val="24"/>
        </w:rPr>
        <w:t>Preguntas valorativas</w:t>
      </w:r>
    </w:p>
    <w:p w:rsidR="007816E3" w:rsidRPr="0094607B" w:rsidRDefault="007816E3" w:rsidP="0094607B">
      <w:pPr>
        <w:autoSpaceDE w:val="0"/>
        <w:autoSpaceDN w:val="0"/>
        <w:adjustRightInd w:val="0"/>
        <w:rPr>
          <w:rFonts w:ascii="NewsGotT" w:hAnsi="NewsGotT"/>
          <w:b/>
          <w:sz w:val="24"/>
          <w:szCs w:val="24"/>
        </w:rPr>
      </w:pPr>
    </w:p>
    <w:p w:rsidR="000F5AF8" w:rsidRPr="000F5AF8" w:rsidRDefault="000F5AF8" w:rsidP="000F5AF8">
      <w:pPr>
        <w:numPr>
          <w:ilvl w:val="0"/>
          <w:numId w:val="30"/>
        </w:numPr>
        <w:tabs>
          <w:tab w:val="clear" w:pos="720"/>
        </w:tabs>
        <w:ind w:left="709" w:hanging="283"/>
        <w:rPr>
          <w:rFonts w:ascii="NewsGotT" w:hAnsi="NewsGotT" w:cs="Arial"/>
          <w:sz w:val="24"/>
          <w:szCs w:val="28"/>
        </w:rPr>
      </w:pPr>
      <w:r w:rsidRPr="000F5AF8">
        <w:rPr>
          <w:rFonts w:ascii="NewsGotT" w:hAnsi="NewsGotT" w:cs="Arial"/>
          <w:sz w:val="24"/>
          <w:szCs w:val="28"/>
        </w:rPr>
        <w:t>¿Te parece acertado el título del texto? ¿Por qué?</w:t>
      </w:r>
    </w:p>
    <w:p w:rsidR="000F5AF8" w:rsidRPr="000F5AF8" w:rsidRDefault="000F5AF8" w:rsidP="000F5AF8">
      <w:pPr>
        <w:numPr>
          <w:ilvl w:val="0"/>
          <w:numId w:val="30"/>
        </w:numPr>
        <w:tabs>
          <w:tab w:val="clear" w:pos="720"/>
        </w:tabs>
        <w:ind w:left="709" w:hanging="283"/>
        <w:rPr>
          <w:rFonts w:ascii="NewsGotT" w:hAnsi="NewsGotT" w:cs="Arial"/>
          <w:sz w:val="24"/>
          <w:szCs w:val="28"/>
        </w:rPr>
      </w:pPr>
      <w:r w:rsidRPr="000F5AF8">
        <w:rPr>
          <w:rFonts w:ascii="NewsGotT" w:hAnsi="NewsGotT" w:cs="Arial"/>
          <w:sz w:val="24"/>
          <w:szCs w:val="28"/>
        </w:rPr>
        <w:t>¿Ama Sonia la naturaleza? Razona tu respuesta.</w:t>
      </w:r>
      <w:r w:rsidRPr="000F5AF8">
        <w:rPr>
          <w:rFonts w:ascii="NewsGotT" w:hAnsi="NewsGotT"/>
          <w:sz w:val="24"/>
          <w:szCs w:val="28"/>
        </w:rPr>
        <w:t xml:space="preserve">   </w:t>
      </w:r>
    </w:p>
    <w:p w:rsidR="007816E3" w:rsidRPr="0094607B" w:rsidRDefault="007816E3" w:rsidP="0094607B">
      <w:pPr>
        <w:autoSpaceDE w:val="0"/>
        <w:autoSpaceDN w:val="0"/>
        <w:adjustRightInd w:val="0"/>
        <w:rPr>
          <w:rFonts w:ascii="NewsGotT" w:hAnsi="NewsGotT"/>
          <w:sz w:val="24"/>
          <w:szCs w:val="24"/>
        </w:rPr>
      </w:pPr>
    </w:p>
    <w:p w:rsidR="007816E3" w:rsidRDefault="000F5AF8" w:rsidP="0094607B">
      <w:pPr>
        <w:autoSpaceDE w:val="0"/>
        <w:autoSpaceDN w:val="0"/>
        <w:adjustRightInd w:val="0"/>
        <w:rPr>
          <w:rFonts w:ascii="NewsGotT" w:hAnsi="NewsGotT"/>
          <w:b/>
          <w:sz w:val="24"/>
          <w:szCs w:val="24"/>
        </w:rPr>
      </w:pPr>
      <w:r w:rsidRPr="000F5AF8">
        <w:rPr>
          <w:rFonts w:ascii="NewsGotT" w:hAnsi="NewsGotT"/>
          <w:b/>
          <w:sz w:val="24"/>
          <w:szCs w:val="24"/>
        </w:rPr>
        <w:t>Preguntas de conexión con la realidad</w:t>
      </w:r>
    </w:p>
    <w:p w:rsidR="000F5AF8" w:rsidRDefault="000F5AF8" w:rsidP="0094607B">
      <w:pPr>
        <w:autoSpaceDE w:val="0"/>
        <w:autoSpaceDN w:val="0"/>
        <w:adjustRightInd w:val="0"/>
        <w:rPr>
          <w:rFonts w:ascii="NewsGotT" w:hAnsi="NewsGotT"/>
          <w:b/>
          <w:sz w:val="24"/>
          <w:szCs w:val="24"/>
        </w:rPr>
      </w:pPr>
    </w:p>
    <w:p w:rsidR="000F5AF8" w:rsidRPr="000F5AF8" w:rsidRDefault="000F5AF8" w:rsidP="000F5AF8">
      <w:pPr>
        <w:pStyle w:val="Prrafodelista"/>
        <w:numPr>
          <w:ilvl w:val="0"/>
          <w:numId w:val="31"/>
        </w:numPr>
        <w:jc w:val="both"/>
        <w:rPr>
          <w:rFonts w:ascii="NewsGotT" w:hAnsi="NewsGotT"/>
          <w:sz w:val="24"/>
          <w:szCs w:val="28"/>
        </w:rPr>
      </w:pPr>
      <w:r w:rsidRPr="000F5AF8">
        <w:rPr>
          <w:rFonts w:ascii="NewsGotT" w:hAnsi="NewsGotT"/>
          <w:sz w:val="24"/>
          <w:szCs w:val="28"/>
        </w:rPr>
        <w:t>¿Crees que lo que ocurre en el texto puede pasar de verdad?</w:t>
      </w:r>
    </w:p>
    <w:p w:rsidR="000F5AF8" w:rsidRPr="000F5AF8" w:rsidRDefault="000F5AF8" w:rsidP="000F5AF8">
      <w:pPr>
        <w:pStyle w:val="Prrafodelista"/>
        <w:numPr>
          <w:ilvl w:val="0"/>
          <w:numId w:val="31"/>
        </w:numPr>
        <w:jc w:val="both"/>
        <w:rPr>
          <w:rFonts w:ascii="NewsGotT" w:hAnsi="NewsGotT"/>
          <w:sz w:val="24"/>
          <w:szCs w:val="28"/>
        </w:rPr>
      </w:pPr>
      <w:r w:rsidRPr="000F5AF8">
        <w:rPr>
          <w:rFonts w:ascii="NewsGotT" w:hAnsi="NewsGotT"/>
          <w:sz w:val="24"/>
          <w:szCs w:val="28"/>
        </w:rPr>
        <w:t>¿Has vivido alguna experiencia parecida a la de Sonia?</w:t>
      </w:r>
    </w:p>
    <w:p w:rsidR="000F5AF8" w:rsidRPr="000F5AF8" w:rsidRDefault="000F5AF8" w:rsidP="000F5AF8">
      <w:pPr>
        <w:pStyle w:val="Prrafodelista"/>
        <w:numPr>
          <w:ilvl w:val="0"/>
          <w:numId w:val="31"/>
        </w:numPr>
        <w:jc w:val="both"/>
        <w:rPr>
          <w:rFonts w:ascii="NewsGotT" w:hAnsi="NewsGotT"/>
          <w:sz w:val="24"/>
          <w:szCs w:val="28"/>
        </w:rPr>
      </w:pPr>
      <w:r w:rsidRPr="000F5AF8">
        <w:rPr>
          <w:rFonts w:ascii="NewsGotT" w:hAnsi="NewsGotT"/>
          <w:sz w:val="24"/>
          <w:szCs w:val="28"/>
        </w:rPr>
        <w:t>¿Dónde prefieres vivir, en una ciudad o en un pueblo pequeño? ¿Por qué?</w:t>
      </w:r>
    </w:p>
    <w:p w:rsidR="000F5AF8" w:rsidRPr="000F5AF8" w:rsidRDefault="000F5AF8" w:rsidP="000F5AF8">
      <w:pPr>
        <w:pStyle w:val="Prrafodelista"/>
        <w:numPr>
          <w:ilvl w:val="0"/>
          <w:numId w:val="31"/>
        </w:numPr>
        <w:jc w:val="both"/>
        <w:rPr>
          <w:rFonts w:ascii="NewsGotT" w:hAnsi="NewsGotT"/>
          <w:sz w:val="24"/>
          <w:szCs w:val="28"/>
        </w:rPr>
      </w:pPr>
      <w:r w:rsidRPr="000F5AF8">
        <w:rPr>
          <w:rFonts w:ascii="NewsGotT" w:hAnsi="NewsGotT"/>
          <w:sz w:val="24"/>
          <w:szCs w:val="28"/>
        </w:rPr>
        <w:t>¿Has tenido animales alguna vez? ¿Te gusta cuidarlos?</w:t>
      </w:r>
    </w:p>
    <w:p w:rsidR="000F5AF8" w:rsidRPr="000F5AF8" w:rsidRDefault="000F5AF8" w:rsidP="000F5AF8">
      <w:pPr>
        <w:pStyle w:val="Prrafodelista"/>
        <w:numPr>
          <w:ilvl w:val="0"/>
          <w:numId w:val="31"/>
        </w:numPr>
        <w:jc w:val="both"/>
        <w:rPr>
          <w:rFonts w:ascii="NewsGotT" w:hAnsi="NewsGotT"/>
          <w:sz w:val="24"/>
          <w:szCs w:val="28"/>
        </w:rPr>
      </w:pPr>
      <w:r w:rsidRPr="000F5AF8">
        <w:rPr>
          <w:rFonts w:ascii="NewsGotT" w:hAnsi="NewsGotT"/>
          <w:sz w:val="24"/>
          <w:szCs w:val="28"/>
        </w:rPr>
        <w:t>¿Cuál es la estación del año que más te gusta? ¿Por qué?</w:t>
      </w:r>
    </w:p>
    <w:p w:rsidR="000F5AF8" w:rsidRPr="000F5AF8" w:rsidRDefault="000F5AF8" w:rsidP="0094607B">
      <w:pPr>
        <w:autoSpaceDE w:val="0"/>
        <w:autoSpaceDN w:val="0"/>
        <w:adjustRightInd w:val="0"/>
        <w:rPr>
          <w:rFonts w:ascii="NewsGotT" w:hAnsi="NewsGotT"/>
          <w:b/>
          <w:sz w:val="24"/>
          <w:szCs w:val="24"/>
        </w:rPr>
      </w:pPr>
    </w:p>
    <w:p w:rsidR="007816E3" w:rsidRDefault="007816E3" w:rsidP="0094607B">
      <w:pPr>
        <w:autoSpaceDE w:val="0"/>
        <w:autoSpaceDN w:val="0"/>
        <w:adjustRightInd w:val="0"/>
        <w:rPr>
          <w:rFonts w:ascii="NewsGotT" w:hAnsi="NewsGotT"/>
          <w:sz w:val="24"/>
          <w:szCs w:val="24"/>
        </w:rPr>
      </w:pPr>
    </w:p>
    <w:p w:rsidR="000F5AF8" w:rsidRDefault="000F5AF8" w:rsidP="0094607B">
      <w:pPr>
        <w:autoSpaceDE w:val="0"/>
        <w:autoSpaceDN w:val="0"/>
        <w:adjustRightInd w:val="0"/>
        <w:rPr>
          <w:rFonts w:ascii="NewsGotT" w:hAnsi="NewsGotT"/>
          <w:sz w:val="24"/>
          <w:szCs w:val="24"/>
        </w:rPr>
      </w:pPr>
    </w:p>
    <w:p w:rsidR="000F5AF8" w:rsidRDefault="000F5AF8" w:rsidP="0094607B">
      <w:pPr>
        <w:autoSpaceDE w:val="0"/>
        <w:autoSpaceDN w:val="0"/>
        <w:adjustRightInd w:val="0"/>
        <w:rPr>
          <w:rFonts w:ascii="NewsGotT" w:hAnsi="NewsGotT"/>
          <w:sz w:val="24"/>
          <w:szCs w:val="24"/>
        </w:rPr>
      </w:pPr>
    </w:p>
    <w:p w:rsidR="0055324D" w:rsidRDefault="0055324D" w:rsidP="0094607B">
      <w:pPr>
        <w:autoSpaceDE w:val="0"/>
        <w:autoSpaceDN w:val="0"/>
        <w:adjustRightInd w:val="0"/>
        <w:rPr>
          <w:rFonts w:ascii="NewsGotT" w:hAnsi="NewsGotT"/>
          <w:sz w:val="24"/>
          <w:szCs w:val="24"/>
        </w:rPr>
      </w:pPr>
    </w:p>
    <w:p w:rsidR="0055324D" w:rsidRDefault="0055324D" w:rsidP="0094607B">
      <w:pPr>
        <w:autoSpaceDE w:val="0"/>
        <w:autoSpaceDN w:val="0"/>
        <w:adjustRightInd w:val="0"/>
        <w:rPr>
          <w:rFonts w:ascii="NewsGotT" w:hAnsi="NewsGotT"/>
          <w:sz w:val="24"/>
          <w:szCs w:val="24"/>
        </w:rPr>
      </w:pPr>
    </w:p>
    <w:p w:rsidR="0055324D" w:rsidRDefault="0055324D" w:rsidP="0094607B">
      <w:pPr>
        <w:autoSpaceDE w:val="0"/>
        <w:autoSpaceDN w:val="0"/>
        <w:adjustRightInd w:val="0"/>
        <w:rPr>
          <w:rFonts w:ascii="NewsGotT" w:hAnsi="NewsGotT"/>
          <w:sz w:val="24"/>
          <w:szCs w:val="24"/>
        </w:rPr>
      </w:pPr>
    </w:p>
    <w:p w:rsidR="0055324D" w:rsidRDefault="0055324D" w:rsidP="0094607B">
      <w:pPr>
        <w:autoSpaceDE w:val="0"/>
        <w:autoSpaceDN w:val="0"/>
        <w:adjustRightInd w:val="0"/>
        <w:rPr>
          <w:rFonts w:ascii="NewsGotT" w:hAnsi="NewsGotT"/>
          <w:sz w:val="24"/>
          <w:szCs w:val="24"/>
        </w:rPr>
      </w:pPr>
    </w:p>
    <w:p w:rsidR="0055324D" w:rsidRDefault="0055324D" w:rsidP="0094607B">
      <w:pPr>
        <w:autoSpaceDE w:val="0"/>
        <w:autoSpaceDN w:val="0"/>
        <w:adjustRightInd w:val="0"/>
        <w:rPr>
          <w:rFonts w:ascii="NewsGotT" w:hAnsi="NewsGotT"/>
          <w:sz w:val="24"/>
          <w:szCs w:val="24"/>
        </w:rPr>
      </w:pPr>
    </w:p>
    <w:p w:rsidR="000F5AF8" w:rsidRDefault="000F5AF8" w:rsidP="0094607B">
      <w:pPr>
        <w:autoSpaceDE w:val="0"/>
        <w:autoSpaceDN w:val="0"/>
        <w:adjustRightInd w:val="0"/>
        <w:rPr>
          <w:rFonts w:ascii="NewsGotT" w:hAnsi="NewsGotT"/>
          <w:sz w:val="24"/>
          <w:szCs w:val="24"/>
        </w:rPr>
      </w:pPr>
    </w:p>
    <w:p w:rsidR="007816E3" w:rsidRPr="0094607B" w:rsidRDefault="007816E3" w:rsidP="0094607B">
      <w:pPr>
        <w:autoSpaceDE w:val="0"/>
        <w:autoSpaceDN w:val="0"/>
        <w:adjustRightInd w:val="0"/>
        <w:rPr>
          <w:rFonts w:ascii="NewsGotT" w:hAnsi="NewsGotT"/>
          <w:sz w:val="24"/>
          <w:szCs w:val="24"/>
        </w:rPr>
      </w:pPr>
    </w:p>
    <w:p w:rsidR="007816E3" w:rsidRPr="0094607B" w:rsidRDefault="007816E3" w:rsidP="00946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NewsGotT" w:hAnsi="NewsGotT"/>
          <w:b/>
          <w:sz w:val="24"/>
          <w:szCs w:val="24"/>
        </w:rPr>
      </w:pPr>
      <w:r w:rsidRPr="0094607B">
        <w:rPr>
          <w:rFonts w:ascii="NewsGotT" w:hAnsi="NewsGotT"/>
          <w:b/>
          <w:sz w:val="24"/>
          <w:szCs w:val="24"/>
        </w:rPr>
        <w:t>TEMPORALIZACIÓN DEL DESARROLLO PEDAGÓGICO DE LA LECTURA</w:t>
      </w:r>
    </w:p>
    <w:p w:rsidR="007816E3" w:rsidRPr="0094607B" w:rsidRDefault="007816E3" w:rsidP="0094607B">
      <w:pPr>
        <w:autoSpaceDE w:val="0"/>
        <w:autoSpaceDN w:val="0"/>
        <w:adjustRightInd w:val="0"/>
        <w:jc w:val="center"/>
        <w:rPr>
          <w:rFonts w:ascii="NewsGotT" w:hAnsi="NewsGot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379"/>
      </w:tblGrid>
      <w:tr w:rsidR="007816E3" w:rsidRPr="0094607B" w:rsidTr="00277AB2">
        <w:tc>
          <w:tcPr>
            <w:tcW w:w="3227" w:type="dxa"/>
          </w:tcPr>
          <w:p w:rsidR="007816E3" w:rsidRPr="0094607B" w:rsidRDefault="007816E3" w:rsidP="0094607B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b/>
                <w:sz w:val="24"/>
                <w:szCs w:val="24"/>
              </w:rPr>
            </w:pPr>
            <w:r w:rsidRPr="0094607B">
              <w:rPr>
                <w:rFonts w:ascii="NewsGotT" w:hAnsi="NewsGotT"/>
                <w:b/>
                <w:sz w:val="24"/>
                <w:szCs w:val="24"/>
              </w:rPr>
              <w:t>Título de la lectura:</w:t>
            </w:r>
          </w:p>
        </w:tc>
        <w:tc>
          <w:tcPr>
            <w:tcW w:w="7379" w:type="dxa"/>
          </w:tcPr>
          <w:p w:rsidR="007816E3" w:rsidRPr="0094607B" w:rsidRDefault="000F5AF8" w:rsidP="0094607B">
            <w:pPr>
              <w:autoSpaceDE w:val="0"/>
              <w:autoSpaceDN w:val="0"/>
              <w:adjustRightInd w:val="0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El renacer de la vida</w:t>
            </w:r>
          </w:p>
        </w:tc>
      </w:tr>
      <w:tr w:rsidR="007816E3" w:rsidRPr="0094607B" w:rsidTr="00277AB2">
        <w:tc>
          <w:tcPr>
            <w:tcW w:w="3227" w:type="dxa"/>
          </w:tcPr>
          <w:p w:rsidR="007816E3" w:rsidRPr="0094607B" w:rsidRDefault="007816E3" w:rsidP="0094607B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b/>
                <w:sz w:val="24"/>
                <w:szCs w:val="24"/>
              </w:rPr>
            </w:pPr>
            <w:r w:rsidRPr="0094607B">
              <w:rPr>
                <w:rFonts w:ascii="NewsGotT" w:hAnsi="NewsGotT"/>
                <w:b/>
                <w:sz w:val="24"/>
                <w:szCs w:val="24"/>
              </w:rPr>
              <w:t>Nivel/Ciclo al que va dirigida:</w:t>
            </w:r>
          </w:p>
        </w:tc>
        <w:tc>
          <w:tcPr>
            <w:tcW w:w="7379" w:type="dxa"/>
          </w:tcPr>
          <w:p w:rsidR="007816E3" w:rsidRPr="0094607B" w:rsidRDefault="007816E3" w:rsidP="0094607B">
            <w:pPr>
              <w:autoSpaceDE w:val="0"/>
              <w:autoSpaceDN w:val="0"/>
              <w:adjustRightInd w:val="0"/>
              <w:rPr>
                <w:rFonts w:ascii="NewsGotT" w:hAnsi="NewsGotT"/>
                <w:sz w:val="24"/>
                <w:szCs w:val="24"/>
              </w:rPr>
            </w:pPr>
            <w:r w:rsidRPr="0094607B">
              <w:rPr>
                <w:rFonts w:ascii="NewsGotT" w:hAnsi="NewsGotT"/>
                <w:sz w:val="24"/>
                <w:szCs w:val="24"/>
              </w:rPr>
              <w:t>Primer Ciclo de Educación Primaria. Segundo Curso</w:t>
            </w:r>
          </w:p>
        </w:tc>
      </w:tr>
      <w:tr w:rsidR="007816E3" w:rsidRPr="0094607B" w:rsidTr="00277AB2">
        <w:tc>
          <w:tcPr>
            <w:tcW w:w="3227" w:type="dxa"/>
          </w:tcPr>
          <w:p w:rsidR="007816E3" w:rsidRPr="0094607B" w:rsidRDefault="007816E3" w:rsidP="0094607B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b/>
                <w:sz w:val="24"/>
                <w:szCs w:val="24"/>
              </w:rPr>
            </w:pPr>
            <w:r w:rsidRPr="0094607B">
              <w:rPr>
                <w:rFonts w:ascii="NewsGotT" w:hAnsi="NewsGotT"/>
                <w:b/>
                <w:sz w:val="24"/>
                <w:szCs w:val="24"/>
              </w:rPr>
              <w:t>Intencionalidad Didáctica:</w:t>
            </w:r>
          </w:p>
        </w:tc>
        <w:tc>
          <w:tcPr>
            <w:tcW w:w="7379" w:type="dxa"/>
          </w:tcPr>
          <w:p w:rsidR="007816E3" w:rsidRPr="0094607B" w:rsidRDefault="000F5AF8" w:rsidP="0094607B">
            <w:pPr>
              <w:autoSpaceDE w:val="0"/>
              <w:autoSpaceDN w:val="0"/>
              <w:adjustRightInd w:val="0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Aprender el ciclo natural de las estaciones del año, destacando que en invierno los animales y plantas ralentizan su ritmo vital para después retomarlo en la primavera con más fuerza.</w:t>
            </w:r>
          </w:p>
        </w:tc>
      </w:tr>
    </w:tbl>
    <w:p w:rsidR="007816E3" w:rsidRPr="0094607B" w:rsidRDefault="007816E3" w:rsidP="0094607B">
      <w:pPr>
        <w:autoSpaceDE w:val="0"/>
        <w:autoSpaceDN w:val="0"/>
        <w:adjustRightInd w:val="0"/>
        <w:jc w:val="center"/>
        <w:rPr>
          <w:rFonts w:ascii="NewsGotT" w:hAnsi="NewsGotT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3194"/>
        <w:gridCol w:w="6606"/>
      </w:tblGrid>
      <w:tr w:rsidR="007816E3" w:rsidRPr="0094607B" w:rsidTr="00277AB2">
        <w:tc>
          <w:tcPr>
            <w:tcW w:w="413" w:type="pct"/>
            <w:vAlign w:val="center"/>
          </w:tcPr>
          <w:p w:rsidR="007816E3" w:rsidRPr="0094607B" w:rsidRDefault="007816E3" w:rsidP="0094607B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b/>
                <w:sz w:val="24"/>
                <w:szCs w:val="24"/>
              </w:rPr>
            </w:pPr>
            <w:r w:rsidRPr="0094607B">
              <w:rPr>
                <w:rFonts w:ascii="NewsGotT" w:hAnsi="NewsGotT"/>
                <w:b/>
                <w:sz w:val="24"/>
                <w:szCs w:val="24"/>
              </w:rPr>
              <w:t>Sesión</w:t>
            </w:r>
          </w:p>
        </w:tc>
        <w:tc>
          <w:tcPr>
            <w:tcW w:w="1495" w:type="pct"/>
            <w:vAlign w:val="center"/>
          </w:tcPr>
          <w:p w:rsidR="007816E3" w:rsidRPr="0094607B" w:rsidRDefault="007816E3" w:rsidP="0094607B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b/>
                <w:sz w:val="24"/>
                <w:szCs w:val="24"/>
              </w:rPr>
            </w:pPr>
            <w:r w:rsidRPr="0094607B">
              <w:rPr>
                <w:rFonts w:ascii="NewsGotT" w:hAnsi="NewsGotT"/>
                <w:b/>
                <w:sz w:val="24"/>
                <w:szCs w:val="24"/>
              </w:rPr>
              <w:t>Estrategias para desarrollar la fluidez lectora</w:t>
            </w:r>
          </w:p>
        </w:tc>
        <w:tc>
          <w:tcPr>
            <w:tcW w:w="3092" w:type="pct"/>
            <w:vAlign w:val="center"/>
          </w:tcPr>
          <w:p w:rsidR="007816E3" w:rsidRPr="0094607B" w:rsidRDefault="007816E3" w:rsidP="0094607B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b/>
                <w:sz w:val="24"/>
                <w:szCs w:val="24"/>
              </w:rPr>
            </w:pPr>
            <w:r w:rsidRPr="0094607B">
              <w:rPr>
                <w:rFonts w:ascii="NewsGotT" w:hAnsi="NewsGotT"/>
                <w:b/>
                <w:sz w:val="24"/>
                <w:szCs w:val="24"/>
              </w:rPr>
              <w:t>Estrategias para el desarrollo de la comprensión lectora</w:t>
            </w:r>
          </w:p>
        </w:tc>
      </w:tr>
      <w:tr w:rsidR="007816E3" w:rsidRPr="0094607B" w:rsidTr="00277AB2">
        <w:tc>
          <w:tcPr>
            <w:tcW w:w="413" w:type="pct"/>
            <w:vAlign w:val="center"/>
          </w:tcPr>
          <w:p w:rsidR="007816E3" w:rsidRPr="0094607B" w:rsidRDefault="007816E3" w:rsidP="0094607B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sz w:val="24"/>
                <w:szCs w:val="24"/>
              </w:rPr>
            </w:pPr>
            <w:r w:rsidRPr="0094607B">
              <w:rPr>
                <w:rFonts w:ascii="NewsGotT" w:hAnsi="NewsGotT"/>
                <w:sz w:val="24"/>
                <w:szCs w:val="24"/>
              </w:rPr>
              <w:t>1</w:t>
            </w:r>
          </w:p>
        </w:tc>
        <w:tc>
          <w:tcPr>
            <w:tcW w:w="1495" w:type="pct"/>
            <w:vAlign w:val="center"/>
          </w:tcPr>
          <w:p w:rsidR="007816E3" w:rsidRPr="0094607B" w:rsidRDefault="007816E3" w:rsidP="0094607B">
            <w:pPr>
              <w:autoSpaceDE w:val="0"/>
              <w:autoSpaceDN w:val="0"/>
              <w:adjustRightInd w:val="0"/>
              <w:rPr>
                <w:rFonts w:ascii="NewsGotT" w:hAnsi="NewsGotT"/>
                <w:sz w:val="24"/>
                <w:szCs w:val="24"/>
              </w:rPr>
            </w:pPr>
            <w:r w:rsidRPr="0094607B">
              <w:rPr>
                <w:rFonts w:ascii="NewsGotT" w:hAnsi="NewsGotT"/>
                <w:sz w:val="24"/>
                <w:szCs w:val="24"/>
              </w:rPr>
              <w:t>Lectura por el maestro a modo de ejemplo.</w:t>
            </w:r>
          </w:p>
          <w:p w:rsidR="007816E3" w:rsidRPr="0094607B" w:rsidRDefault="007816E3" w:rsidP="0094607B">
            <w:pPr>
              <w:autoSpaceDE w:val="0"/>
              <w:autoSpaceDN w:val="0"/>
              <w:adjustRightInd w:val="0"/>
              <w:rPr>
                <w:rFonts w:ascii="NewsGotT" w:hAnsi="NewsGotT"/>
                <w:sz w:val="24"/>
                <w:szCs w:val="24"/>
              </w:rPr>
            </w:pPr>
            <w:r w:rsidRPr="0094607B">
              <w:rPr>
                <w:rFonts w:ascii="NewsGotT" w:hAnsi="NewsGotT"/>
                <w:sz w:val="24"/>
                <w:szCs w:val="24"/>
              </w:rPr>
              <w:t>Después lectura coral junto con el maestro.</w:t>
            </w:r>
          </w:p>
        </w:tc>
        <w:tc>
          <w:tcPr>
            <w:tcW w:w="3092" w:type="pct"/>
            <w:vAlign w:val="center"/>
          </w:tcPr>
          <w:p w:rsidR="007816E3" w:rsidRPr="0094607B" w:rsidRDefault="007816E3" w:rsidP="0094607B">
            <w:pPr>
              <w:autoSpaceDE w:val="0"/>
              <w:autoSpaceDN w:val="0"/>
              <w:adjustRightInd w:val="0"/>
              <w:rPr>
                <w:rFonts w:ascii="NewsGotT" w:hAnsi="NewsGotT"/>
                <w:sz w:val="24"/>
                <w:szCs w:val="24"/>
              </w:rPr>
            </w:pPr>
            <w:r w:rsidRPr="0094607B">
              <w:rPr>
                <w:rFonts w:ascii="NewsGotT" w:hAnsi="NewsGotT"/>
                <w:sz w:val="24"/>
                <w:szCs w:val="24"/>
              </w:rPr>
              <w:t>Vocabulario: Localización en el texto de palabras y expresiones importantes para la comprensión.</w:t>
            </w:r>
          </w:p>
          <w:p w:rsidR="007816E3" w:rsidRPr="0094607B" w:rsidRDefault="000F5AF8" w:rsidP="0094607B">
            <w:pPr>
              <w:autoSpaceDE w:val="0"/>
              <w:autoSpaceDN w:val="0"/>
              <w:adjustRightInd w:val="0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Realizar las preguntas de previsión.</w:t>
            </w:r>
          </w:p>
          <w:p w:rsidR="007816E3" w:rsidRPr="0094607B" w:rsidRDefault="0094607B" w:rsidP="004F23B6">
            <w:pPr>
              <w:tabs>
                <w:tab w:val="left" w:pos="1008"/>
              </w:tabs>
              <w:suppressAutoHyphens/>
              <w:jc w:val="both"/>
              <w:rPr>
                <w:rFonts w:ascii="NewsGotT" w:hAnsi="NewsGotT"/>
                <w:sz w:val="24"/>
                <w:szCs w:val="24"/>
              </w:rPr>
            </w:pPr>
            <w:r w:rsidRPr="0094607B">
              <w:rPr>
                <w:rFonts w:ascii="NewsGotT" w:hAnsi="NewsGotT"/>
                <w:sz w:val="24"/>
                <w:szCs w:val="24"/>
              </w:rPr>
              <w:t>Podemos hacer un ejercicio en el que</w:t>
            </w:r>
            <w:r w:rsidR="004F23B6">
              <w:rPr>
                <w:rFonts w:ascii="NewsGotT" w:hAnsi="NewsGotT"/>
                <w:sz w:val="24"/>
                <w:szCs w:val="24"/>
              </w:rPr>
              <w:t xml:space="preserve"> los alumnos realicen oraciones</w:t>
            </w:r>
            <w:r w:rsidRPr="0094607B">
              <w:rPr>
                <w:rFonts w:ascii="NewsGotT" w:hAnsi="NewsGotT"/>
                <w:sz w:val="24"/>
                <w:szCs w:val="24"/>
              </w:rPr>
              <w:t xml:space="preserve"> en las que empleen el vocabulario anterior.</w:t>
            </w:r>
          </w:p>
        </w:tc>
      </w:tr>
      <w:tr w:rsidR="007816E3" w:rsidRPr="0094607B" w:rsidTr="00277AB2">
        <w:tc>
          <w:tcPr>
            <w:tcW w:w="413" w:type="pct"/>
            <w:vAlign w:val="center"/>
          </w:tcPr>
          <w:p w:rsidR="007816E3" w:rsidRPr="0094607B" w:rsidRDefault="007816E3" w:rsidP="0094607B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sz w:val="24"/>
                <w:szCs w:val="24"/>
              </w:rPr>
            </w:pPr>
            <w:r w:rsidRPr="0094607B">
              <w:rPr>
                <w:rFonts w:ascii="NewsGotT" w:hAnsi="NewsGotT"/>
                <w:sz w:val="24"/>
                <w:szCs w:val="24"/>
              </w:rPr>
              <w:t>2</w:t>
            </w:r>
          </w:p>
        </w:tc>
        <w:tc>
          <w:tcPr>
            <w:tcW w:w="1495" w:type="pct"/>
            <w:vAlign w:val="center"/>
          </w:tcPr>
          <w:p w:rsidR="007816E3" w:rsidRPr="0094607B" w:rsidRDefault="007816E3" w:rsidP="0094607B">
            <w:pPr>
              <w:autoSpaceDE w:val="0"/>
              <w:autoSpaceDN w:val="0"/>
              <w:adjustRightInd w:val="0"/>
              <w:rPr>
                <w:rFonts w:ascii="NewsGotT" w:hAnsi="NewsGotT"/>
                <w:sz w:val="24"/>
                <w:szCs w:val="24"/>
              </w:rPr>
            </w:pPr>
            <w:r w:rsidRPr="0094607B">
              <w:rPr>
                <w:rFonts w:ascii="NewsGotT" w:hAnsi="NewsGotT"/>
                <w:sz w:val="24"/>
                <w:szCs w:val="24"/>
              </w:rPr>
              <w:t>Eco-lectura.</w:t>
            </w:r>
          </w:p>
          <w:p w:rsidR="007816E3" w:rsidRPr="0094607B" w:rsidRDefault="007816E3" w:rsidP="0094607B">
            <w:pPr>
              <w:autoSpaceDE w:val="0"/>
              <w:autoSpaceDN w:val="0"/>
              <w:adjustRightInd w:val="0"/>
              <w:rPr>
                <w:rFonts w:ascii="NewsGotT" w:hAnsi="NewsGotT"/>
                <w:sz w:val="24"/>
                <w:szCs w:val="24"/>
              </w:rPr>
            </w:pPr>
            <w:r w:rsidRPr="0094607B">
              <w:rPr>
                <w:rFonts w:ascii="NewsGotT" w:hAnsi="NewsGotT"/>
                <w:sz w:val="24"/>
                <w:szCs w:val="24"/>
              </w:rPr>
              <w:t>Los alumnos marcan con un color los signos de puntuación.</w:t>
            </w:r>
          </w:p>
        </w:tc>
        <w:tc>
          <w:tcPr>
            <w:tcW w:w="3092" w:type="pct"/>
            <w:vAlign w:val="center"/>
          </w:tcPr>
          <w:p w:rsidR="007816E3" w:rsidRPr="0094607B" w:rsidRDefault="007816E3" w:rsidP="0094607B">
            <w:pPr>
              <w:autoSpaceDE w:val="0"/>
              <w:autoSpaceDN w:val="0"/>
              <w:adjustRightInd w:val="0"/>
              <w:rPr>
                <w:rFonts w:ascii="NewsGotT" w:hAnsi="NewsGotT"/>
                <w:sz w:val="24"/>
                <w:szCs w:val="24"/>
              </w:rPr>
            </w:pPr>
            <w:r w:rsidRPr="0094607B">
              <w:rPr>
                <w:rFonts w:ascii="NewsGotT" w:hAnsi="NewsGotT"/>
                <w:sz w:val="24"/>
                <w:szCs w:val="24"/>
              </w:rPr>
              <w:t>Realizar las preguntas de comprensión literal.</w:t>
            </w:r>
          </w:p>
        </w:tc>
      </w:tr>
      <w:tr w:rsidR="007816E3" w:rsidRPr="0094607B" w:rsidTr="00277AB2">
        <w:tc>
          <w:tcPr>
            <w:tcW w:w="413" w:type="pct"/>
            <w:vAlign w:val="center"/>
          </w:tcPr>
          <w:p w:rsidR="007816E3" w:rsidRPr="0094607B" w:rsidRDefault="007816E3" w:rsidP="0094607B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sz w:val="24"/>
                <w:szCs w:val="24"/>
              </w:rPr>
            </w:pPr>
            <w:r w:rsidRPr="0094607B">
              <w:rPr>
                <w:rFonts w:ascii="NewsGotT" w:hAnsi="NewsGotT"/>
                <w:sz w:val="24"/>
                <w:szCs w:val="24"/>
              </w:rPr>
              <w:t>3</w:t>
            </w:r>
          </w:p>
        </w:tc>
        <w:tc>
          <w:tcPr>
            <w:tcW w:w="1495" w:type="pct"/>
            <w:vAlign w:val="center"/>
          </w:tcPr>
          <w:p w:rsidR="007816E3" w:rsidRPr="0094607B" w:rsidRDefault="007816E3" w:rsidP="0094607B">
            <w:pPr>
              <w:autoSpaceDE w:val="0"/>
              <w:autoSpaceDN w:val="0"/>
              <w:adjustRightInd w:val="0"/>
              <w:rPr>
                <w:rFonts w:ascii="NewsGotT" w:hAnsi="NewsGotT"/>
                <w:sz w:val="24"/>
                <w:szCs w:val="24"/>
              </w:rPr>
            </w:pPr>
            <w:r w:rsidRPr="0094607B">
              <w:rPr>
                <w:rFonts w:ascii="NewsGotT" w:hAnsi="NewsGotT"/>
                <w:sz w:val="24"/>
                <w:szCs w:val="24"/>
              </w:rPr>
              <w:t>Lectura individual alternada.</w:t>
            </w:r>
          </w:p>
        </w:tc>
        <w:tc>
          <w:tcPr>
            <w:tcW w:w="3092" w:type="pct"/>
            <w:vAlign w:val="center"/>
          </w:tcPr>
          <w:p w:rsidR="0094607B" w:rsidRPr="0094607B" w:rsidRDefault="007816E3" w:rsidP="0094607B">
            <w:pPr>
              <w:autoSpaceDE w:val="0"/>
              <w:autoSpaceDN w:val="0"/>
              <w:adjustRightInd w:val="0"/>
              <w:rPr>
                <w:rFonts w:ascii="NewsGotT" w:hAnsi="NewsGotT"/>
                <w:sz w:val="24"/>
                <w:szCs w:val="24"/>
              </w:rPr>
            </w:pPr>
            <w:r w:rsidRPr="0094607B">
              <w:rPr>
                <w:rFonts w:ascii="NewsGotT" w:hAnsi="NewsGotT"/>
                <w:sz w:val="24"/>
                <w:szCs w:val="24"/>
              </w:rPr>
              <w:t>Realizar las preguntas de comprensión inferencial y valorativas.</w:t>
            </w:r>
          </w:p>
        </w:tc>
      </w:tr>
      <w:tr w:rsidR="007816E3" w:rsidRPr="0094607B" w:rsidTr="00277AB2">
        <w:tc>
          <w:tcPr>
            <w:tcW w:w="413" w:type="pct"/>
            <w:vAlign w:val="center"/>
          </w:tcPr>
          <w:p w:rsidR="007816E3" w:rsidRPr="0094607B" w:rsidRDefault="007816E3" w:rsidP="0094607B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sz w:val="24"/>
                <w:szCs w:val="24"/>
              </w:rPr>
            </w:pPr>
            <w:r w:rsidRPr="0094607B">
              <w:rPr>
                <w:rFonts w:ascii="NewsGotT" w:hAnsi="NewsGotT"/>
                <w:sz w:val="24"/>
                <w:szCs w:val="24"/>
              </w:rPr>
              <w:t>4</w:t>
            </w:r>
          </w:p>
        </w:tc>
        <w:tc>
          <w:tcPr>
            <w:tcW w:w="1495" w:type="pct"/>
            <w:vAlign w:val="center"/>
          </w:tcPr>
          <w:p w:rsidR="007816E3" w:rsidRPr="0094607B" w:rsidRDefault="007816E3" w:rsidP="0094607B">
            <w:pPr>
              <w:autoSpaceDE w:val="0"/>
              <w:autoSpaceDN w:val="0"/>
              <w:adjustRightInd w:val="0"/>
              <w:rPr>
                <w:rFonts w:ascii="NewsGotT" w:hAnsi="NewsGotT"/>
                <w:sz w:val="24"/>
                <w:szCs w:val="24"/>
              </w:rPr>
            </w:pPr>
            <w:r w:rsidRPr="0094607B">
              <w:rPr>
                <w:rFonts w:ascii="NewsGotT" w:hAnsi="NewsGotT"/>
                <w:sz w:val="24"/>
                <w:szCs w:val="24"/>
              </w:rPr>
              <w:t>Lectura silenciosa.</w:t>
            </w:r>
          </w:p>
        </w:tc>
        <w:tc>
          <w:tcPr>
            <w:tcW w:w="3092" w:type="pct"/>
            <w:vAlign w:val="center"/>
          </w:tcPr>
          <w:p w:rsidR="007816E3" w:rsidRPr="0094607B" w:rsidRDefault="000F5AF8" w:rsidP="0094607B">
            <w:pPr>
              <w:autoSpaceDE w:val="0"/>
              <w:autoSpaceDN w:val="0"/>
              <w:adjustRightInd w:val="0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Realizar las preguntas de conexión con la realidad.</w:t>
            </w:r>
          </w:p>
        </w:tc>
      </w:tr>
      <w:tr w:rsidR="007816E3" w:rsidRPr="0094607B" w:rsidTr="00277AB2">
        <w:tc>
          <w:tcPr>
            <w:tcW w:w="413" w:type="pct"/>
            <w:vAlign w:val="center"/>
          </w:tcPr>
          <w:p w:rsidR="007816E3" w:rsidRPr="0094607B" w:rsidRDefault="007816E3" w:rsidP="0094607B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sz w:val="24"/>
                <w:szCs w:val="24"/>
              </w:rPr>
            </w:pPr>
            <w:r w:rsidRPr="0094607B">
              <w:rPr>
                <w:rFonts w:ascii="NewsGotT" w:hAnsi="NewsGotT"/>
                <w:sz w:val="24"/>
                <w:szCs w:val="24"/>
              </w:rPr>
              <w:t>5</w:t>
            </w:r>
          </w:p>
        </w:tc>
        <w:tc>
          <w:tcPr>
            <w:tcW w:w="1495" w:type="pct"/>
            <w:vAlign w:val="center"/>
          </w:tcPr>
          <w:p w:rsidR="007816E3" w:rsidRPr="0094607B" w:rsidRDefault="007816E3" w:rsidP="0094607B">
            <w:pPr>
              <w:autoSpaceDE w:val="0"/>
              <w:autoSpaceDN w:val="0"/>
              <w:adjustRightInd w:val="0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3092" w:type="pct"/>
            <w:vAlign w:val="center"/>
          </w:tcPr>
          <w:p w:rsidR="007816E3" w:rsidRPr="0094607B" w:rsidRDefault="000F5AF8" w:rsidP="004F23B6">
            <w:pPr>
              <w:tabs>
                <w:tab w:val="left" w:pos="972"/>
              </w:tabs>
              <w:suppressAutoHyphens/>
              <w:jc w:val="both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 xml:space="preserve">Realizar una secuencia de dibujos sobre las estaciones del año y cómo </w:t>
            </w:r>
            <w:proofErr w:type="gramStart"/>
            <w:r>
              <w:rPr>
                <w:rFonts w:ascii="NewsGotT" w:hAnsi="NewsGotT"/>
                <w:sz w:val="24"/>
                <w:szCs w:val="24"/>
              </w:rPr>
              <w:t>influyen</w:t>
            </w:r>
            <w:proofErr w:type="gramEnd"/>
            <w:r>
              <w:rPr>
                <w:rFonts w:ascii="NewsGotT" w:hAnsi="NewsGotT"/>
                <w:sz w:val="24"/>
                <w:szCs w:val="24"/>
              </w:rPr>
              <w:t xml:space="preserve"> en la naturaleza y los animales.</w:t>
            </w:r>
          </w:p>
        </w:tc>
      </w:tr>
    </w:tbl>
    <w:p w:rsidR="007816E3" w:rsidRPr="0094607B" w:rsidRDefault="007816E3" w:rsidP="0094607B">
      <w:pPr>
        <w:autoSpaceDE w:val="0"/>
        <w:autoSpaceDN w:val="0"/>
        <w:adjustRightInd w:val="0"/>
        <w:rPr>
          <w:rFonts w:ascii="NewsGotT" w:hAnsi="NewsGotT"/>
          <w:sz w:val="24"/>
          <w:szCs w:val="24"/>
        </w:rPr>
      </w:pPr>
    </w:p>
    <w:p w:rsidR="007816E3" w:rsidRPr="0094607B" w:rsidRDefault="007816E3" w:rsidP="0094607B">
      <w:pPr>
        <w:autoSpaceDE w:val="0"/>
        <w:autoSpaceDN w:val="0"/>
        <w:adjustRightInd w:val="0"/>
        <w:rPr>
          <w:rFonts w:ascii="NewsGotT" w:hAnsi="NewsGotT"/>
          <w:sz w:val="24"/>
          <w:szCs w:val="24"/>
        </w:rPr>
      </w:pPr>
    </w:p>
    <w:p w:rsidR="00864352" w:rsidRPr="0094607B" w:rsidRDefault="00864352" w:rsidP="0094607B">
      <w:pPr>
        <w:rPr>
          <w:rFonts w:ascii="NewsGotT" w:hAnsi="NewsGotT"/>
          <w:sz w:val="24"/>
          <w:szCs w:val="24"/>
        </w:rPr>
      </w:pPr>
    </w:p>
    <w:sectPr w:rsidR="00864352" w:rsidRPr="0094607B" w:rsidSect="00295E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697" w:rsidRDefault="00925697" w:rsidP="0090208D">
      <w:r>
        <w:separator/>
      </w:r>
    </w:p>
  </w:endnote>
  <w:endnote w:type="continuationSeparator" w:id="0">
    <w:p w:rsidR="00925697" w:rsidRDefault="00925697" w:rsidP="0090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ssaller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222" w:rsidRDefault="00F1299F" w:rsidP="0024661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4607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6222" w:rsidRDefault="003A5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9F" w:rsidRDefault="003A549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9F" w:rsidRDefault="003A54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697" w:rsidRDefault="00925697" w:rsidP="0090208D">
      <w:r>
        <w:separator/>
      </w:r>
    </w:p>
  </w:footnote>
  <w:footnote w:type="continuationSeparator" w:id="0">
    <w:p w:rsidR="00925697" w:rsidRDefault="00925697" w:rsidP="00902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9F" w:rsidRDefault="003A549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9F" w:rsidRDefault="003A549F" w:rsidP="003A549F">
    <w:pPr>
      <w:pStyle w:val="Encabezado"/>
      <w:tabs>
        <w:tab w:val="clear" w:pos="8504"/>
      </w:tabs>
      <w:rPr>
        <w:lang w:val="es-ES"/>
      </w:rPr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39.2pt;margin-top:16.85pt;width:188.25pt;height:39.65pt;z-index:251659264" filled="f" stroked="f">
          <v:textbox style="mso-next-textbox:#_x0000_s4097">
            <w:txbxContent>
              <w:p w:rsidR="003A549F" w:rsidRPr="000E1ADC" w:rsidRDefault="003A549F" w:rsidP="003A549F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Bold ITC" w:hAnsi="Eras Bold ITC"/>
                    <w:b/>
                    <w:color w:val="457B4E"/>
                    <w:sz w:val="18"/>
                  </w:rPr>
                </w:pPr>
              </w:p>
            </w:txbxContent>
          </v:textbox>
        </v:shape>
      </w:pict>
    </w:r>
    <w:r>
      <w:rPr>
        <w:noProof/>
        <w:lang w:val="es-ES"/>
      </w:rPr>
      <w:drawing>
        <wp:inline distT="0" distB="0" distL="0" distR="0">
          <wp:extent cx="2466975" cy="238125"/>
          <wp:effectExtent l="0" t="0" r="0" b="0"/>
          <wp:docPr id="1" name="Imagen 1" descr="Descripción: 1_1_2_a Logotipo 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1_1_2_a Logotipo 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3797300</wp:posOffset>
          </wp:positionH>
          <wp:positionV relativeFrom="paragraph">
            <wp:posOffset>-4445</wp:posOffset>
          </wp:positionV>
          <wp:extent cx="519430" cy="639445"/>
          <wp:effectExtent l="0" t="0" r="0" b="0"/>
          <wp:wrapNone/>
          <wp:docPr id="2" name="Imagen 2" descr="Descripción: Descripción: K:\Direcc1014\Logos\102_0504\ESCUDO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Descripción: K:\Direcc1014\Logos\102_0504\ESCUDO PEQUEÑ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pict>
        <v:shape id="_x0000_s4098" type="#_x0000_t202" style="position:absolute;margin-left:357.4pt;margin-top:12.6pt;width:188.25pt;height:39.65pt;z-index:251660288;mso-position-horizontal-relative:text;mso-position-vertical-relative:text" filled="f" stroked="f">
          <v:textbox style="mso-next-textbox:#_x0000_s4098">
            <w:txbxContent>
              <w:p w:rsidR="003A549F" w:rsidRDefault="003A549F" w:rsidP="003A549F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Bold ITC" w:hAnsi="Eras Bold ITC"/>
                    <w:b/>
                    <w:color w:val="457B4E"/>
                    <w:sz w:val="18"/>
                  </w:rPr>
                </w:pPr>
                <w:r w:rsidRPr="000E1ADC">
                  <w:rPr>
                    <w:rFonts w:ascii="Eras Bold ITC" w:hAnsi="Eras Bold ITC"/>
                    <w:b/>
                    <w:color w:val="457B4E"/>
                    <w:sz w:val="18"/>
                  </w:rPr>
                  <w:t>C.E.I.P. “</w:t>
                </w:r>
                <w:r>
                  <w:rPr>
                    <w:rFonts w:ascii="Eras Bold ITC" w:hAnsi="Eras Bold ITC"/>
                    <w:b/>
                    <w:color w:val="457B4E"/>
                    <w:sz w:val="18"/>
                  </w:rPr>
                  <w:t>Virgen de la Cabeza</w:t>
                </w:r>
                <w:r w:rsidRPr="000E1ADC">
                  <w:rPr>
                    <w:rFonts w:ascii="Eras Bold ITC" w:hAnsi="Eras Bold ITC"/>
                    <w:b/>
                    <w:color w:val="457B4E"/>
                    <w:sz w:val="18"/>
                  </w:rPr>
                  <w:t>”</w:t>
                </w:r>
              </w:p>
              <w:p w:rsidR="003A549F" w:rsidRPr="00DE0430" w:rsidRDefault="003A549F" w:rsidP="003A549F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Bold ITC" w:hAnsi="Eras Bold ITC"/>
                    <w:b/>
                    <w:color w:val="457B4E"/>
                    <w:sz w:val="18"/>
                  </w:rPr>
                </w:pPr>
                <w:r>
                  <w:rPr>
                    <w:rFonts w:ascii="Eras Bold ITC" w:hAnsi="Eras Bold ITC"/>
                    <w:color w:val="457B4E"/>
                    <w:sz w:val="18"/>
                  </w:rPr>
                  <w:t>Campillo de Arenas (JAÉN)</w:t>
                </w:r>
              </w:p>
              <w:p w:rsidR="003A549F" w:rsidRPr="000E1ADC" w:rsidRDefault="003A549F" w:rsidP="003A549F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Bold ITC" w:hAnsi="Eras Bold ITC"/>
                    <w:b/>
                    <w:color w:val="457B4E"/>
                    <w:sz w:val="18"/>
                  </w:rPr>
                </w:pPr>
                <w:r>
                  <w:rPr>
                    <w:rFonts w:ascii="Eras Bold ITC" w:hAnsi="Eras Bold ITC"/>
                    <w:b/>
                    <w:color w:val="457B4E"/>
                    <w:sz w:val="18"/>
                  </w:rPr>
                  <w:t>BANCO DE LECTURAS DE CENTRO</w:t>
                </w:r>
              </w:p>
            </w:txbxContent>
          </v:textbox>
        </v:shape>
      </w:pict>
    </w:r>
    <w:r>
      <w:rPr>
        <w:lang w:val="es-ES"/>
      </w:rPr>
      <w:tab/>
    </w:r>
  </w:p>
  <w:p w:rsidR="003A549F" w:rsidRDefault="003A549F" w:rsidP="003A549F">
    <w:pPr>
      <w:pStyle w:val="Encabezado"/>
      <w:tabs>
        <w:tab w:val="clear" w:pos="8504"/>
      </w:tabs>
      <w:rPr>
        <w:lang w:val="es-ES"/>
      </w:rPr>
    </w:pPr>
  </w:p>
  <w:p w:rsidR="003A549F" w:rsidRDefault="003A549F" w:rsidP="003A549F">
    <w:pPr>
      <w:pStyle w:val="Encabezado"/>
      <w:tabs>
        <w:tab w:val="clear" w:pos="8504"/>
      </w:tabs>
      <w:rPr>
        <w:lang w:val="es-ES"/>
      </w:rPr>
    </w:pPr>
  </w:p>
  <w:p w:rsidR="003A549F" w:rsidRDefault="003A549F" w:rsidP="003A549F">
    <w:pPr>
      <w:pStyle w:val="Encabezado"/>
      <w:tabs>
        <w:tab w:val="clear" w:pos="8504"/>
      </w:tabs>
      <w:rPr>
        <w:lang w:val="es-ES"/>
      </w:rPr>
    </w:pPr>
    <w:r>
      <w:rPr>
        <w:lang w:val="es-ES"/>
      </w:rPr>
      <w:tab/>
      <w:t xml:space="preserve">                            </w:t>
    </w:r>
  </w:p>
  <w:p w:rsidR="00346222" w:rsidRDefault="0094607B" w:rsidP="00DE0430">
    <w:pPr>
      <w:pStyle w:val="Encabezado"/>
      <w:tabs>
        <w:tab w:val="clear" w:pos="8504"/>
      </w:tabs>
      <w:rPr>
        <w:lang w:val="es-ES"/>
      </w:rPr>
    </w:pPr>
    <w:bookmarkStart w:id="0" w:name="_GoBack"/>
    <w:bookmarkEnd w:id="0"/>
    <w:r>
      <w:rPr>
        <w:lang w:val="es-ES"/>
      </w:rPr>
      <w:tab/>
    </w:r>
    <w:r>
      <w:rPr>
        <w:lang w:val="es-ES"/>
      </w:rPr>
      <w:tab/>
      <w:t xml:space="preserve">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9F" w:rsidRDefault="003A54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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  <w:szCs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  <w:szCs w:val="20"/>
      </w:rPr>
    </w:lvl>
  </w:abstractNum>
  <w:abstractNum w:abstractNumId="2">
    <w:nsid w:val="00000004"/>
    <w:multiLevelType w:val="multilevel"/>
    <w:tmpl w:val="F1282396"/>
    <w:name w:val="WW8Num4"/>
    <w:lvl w:ilvl="0">
      <w:start w:val="1"/>
      <w:numFmt w:val="bullet"/>
      <w:lvlText w:val=""/>
      <w:lvlJc w:val="left"/>
      <w:pPr>
        <w:tabs>
          <w:tab w:val="num" w:pos="900"/>
        </w:tabs>
        <w:ind w:left="900" w:hanging="360"/>
      </w:pPr>
      <w:rPr>
        <w:rFonts w:ascii="Wingdings" w:hAnsi="Wingdings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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  <w:szCs w:val="20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20"/>
        <w:szCs w:val="20"/>
      </w:rPr>
    </w:lvl>
    <w:lvl w:ilvl="1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000000"/>
        <w:sz w:val="16"/>
        <w:szCs w:val="16"/>
      </w:rPr>
    </w:lvl>
    <w:lvl w:ilvl="2">
      <w:start w:val="1"/>
      <w:numFmt w:val="bullet"/>
      <w:lvlText w:val="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48A4EA2"/>
    <w:multiLevelType w:val="hybridMultilevel"/>
    <w:tmpl w:val="DBAC14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84012C"/>
    <w:multiLevelType w:val="hybridMultilevel"/>
    <w:tmpl w:val="61B82F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2717D2"/>
    <w:multiLevelType w:val="hybridMultilevel"/>
    <w:tmpl w:val="64101E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AE5B61"/>
    <w:multiLevelType w:val="hybridMultilevel"/>
    <w:tmpl w:val="CE287B36"/>
    <w:lvl w:ilvl="0" w:tplc="373C61BE">
      <w:start w:val="1"/>
      <w:numFmt w:val="bullet"/>
      <w:lvlText w:val=""/>
      <w:lvlJc w:val="left"/>
      <w:pPr>
        <w:tabs>
          <w:tab w:val="num" w:pos="1353"/>
        </w:tabs>
        <w:ind w:left="1353" w:hanging="360"/>
      </w:pPr>
      <w:rPr>
        <w:rFonts w:ascii="Wingdings 2" w:hAnsi="Wingdings 2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C7402D"/>
    <w:multiLevelType w:val="hybridMultilevel"/>
    <w:tmpl w:val="619E444E"/>
    <w:lvl w:ilvl="0" w:tplc="373C61BE">
      <w:start w:val="1"/>
      <w:numFmt w:val="bullet"/>
      <w:lvlText w:val=""/>
      <w:lvlJc w:val="left"/>
      <w:pPr>
        <w:tabs>
          <w:tab w:val="num" w:pos="1353"/>
        </w:tabs>
        <w:ind w:left="1353" w:hanging="360"/>
      </w:pPr>
      <w:rPr>
        <w:rFonts w:ascii="Wingdings 2" w:hAnsi="Wingdings 2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1C70B6"/>
    <w:multiLevelType w:val="hybridMultilevel"/>
    <w:tmpl w:val="D1CAF1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036C1"/>
    <w:multiLevelType w:val="hybridMultilevel"/>
    <w:tmpl w:val="724A0C54"/>
    <w:lvl w:ilvl="0" w:tplc="A6964B3A">
      <w:start w:val="1"/>
      <w:numFmt w:val="bullet"/>
      <w:lvlText w:val="-"/>
      <w:lvlJc w:val="left"/>
      <w:pPr>
        <w:ind w:left="1080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FC6221"/>
    <w:multiLevelType w:val="hybridMultilevel"/>
    <w:tmpl w:val="9084B8D0"/>
    <w:lvl w:ilvl="0" w:tplc="0C0A000F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5">
    <w:nsid w:val="375B6F3C"/>
    <w:multiLevelType w:val="hybridMultilevel"/>
    <w:tmpl w:val="2BD617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F18EC"/>
    <w:multiLevelType w:val="hybridMultilevel"/>
    <w:tmpl w:val="032A9D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D09D5"/>
    <w:multiLevelType w:val="hybridMultilevel"/>
    <w:tmpl w:val="9E8E48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D441DA"/>
    <w:multiLevelType w:val="hybridMultilevel"/>
    <w:tmpl w:val="74A2D17E"/>
    <w:lvl w:ilvl="0" w:tplc="06EA9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E5BDC"/>
    <w:multiLevelType w:val="hybridMultilevel"/>
    <w:tmpl w:val="57B2CC8A"/>
    <w:lvl w:ilvl="0" w:tplc="0C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4720D"/>
    <w:multiLevelType w:val="hybridMultilevel"/>
    <w:tmpl w:val="88521A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517A4"/>
    <w:multiLevelType w:val="hybridMultilevel"/>
    <w:tmpl w:val="5C44FE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A144FB"/>
    <w:multiLevelType w:val="hybridMultilevel"/>
    <w:tmpl w:val="41469F3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725B4"/>
    <w:multiLevelType w:val="hybridMultilevel"/>
    <w:tmpl w:val="DCD0A3E8"/>
    <w:lvl w:ilvl="0" w:tplc="3E78DAFE">
      <w:start w:val="1"/>
      <w:numFmt w:val="bullet"/>
      <w:lvlText w:val=""/>
      <w:lvlJc w:val="left"/>
      <w:pPr>
        <w:tabs>
          <w:tab w:val="num" w:pos="1353"/>
        </w:tabs>
        <w:ind w:left="1353" w:hanging="360"/>
      </w:pPr>
      <w:rPr>
        <w:rFonts w:ascii="Wingdings 2" w:hAnsi="Wingdings 2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24">
    <w:nsid w:val="5A6C2CED"/>
    <w:multiLevelType w:val="hybridMultilevel"/>
    <w:tmpl w:val="88521A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55442"/>
    <w:multiLevelType w:val="hybridMultilevel"/>
    <w:tmpl w:val="032A9D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A22E1"/>
    <w:multiLevelType w:val="hybridMultilevel"/>
    <w:tmpl w:val="37C046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153FE2"/>
    <w:multiLevelType w:val="hybridMultilevel"/>
    <w:tmpl w:val="76EA68B8"/>
    <w:lvl w:ilvl="0" w:tplc="26AAC14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>
    <w:nsid w:val="6C664632"/>
    <w:multiLevelType w:val="hybridMultilevel"/>
    <w:tmpl w:val="37C046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5736E"/>
    <w:multiLevelType w:val="hybridMultilevel"/>
    <w:tmpl w:val="423EB062"/>
    <w:lvl w:ilvl="0" w:tplc="0D3AD32E">
      <w:start w:val="1"/>
      <w:numFmt w:val="decimal"/>
      <w:lvlText w:val="%1."/>
      <w:lvlJc w:val="left"/>
      <w:pPr>
        <w:ind w:left="720" w:hanging="360"/>
      </w:pPr>
      <w:rPr>
        <w:rFonts w:ascii="NewsGotT" w:hAnsi="NewsGotT"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575C0"/>
    <w:multiLevelType w:val="hybridMultilevel"/>
    <w:tmpl w:val="DFD46E96"/>
    <w:lvl w:ilvl="0" w:tplc="4548435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8"/>
  </w:num>
  <w:num w:numId="4">
    <w:abstractNumId w:val="25"/>
  </w:num>
  <w:num w:numId="5">
    <w:abstractNumId w:val="20"/>
  </w:num>
  <w:num w:numId="6">
    <w:abstractNumId w:val="13"/>
  </w:num>
  <w:num w:numId="7">
    <w:abstractNumId w:val="26"/>
  </w:num>
  <w:num w:numId="8">
    <w:abstractNumId w:val="16"/>
  </w:num>
  <w:num w:numId="9">
    <w:abstractNumId w:val="30"/>
  </w:num>
  <w:num w:numId="10">
    <w:abstractNumId w:val="2"/>
  </w:num>
  <w:num w:numId="11">
    <w:abstractNumId w:val="3"/>
  </w:num>
  <w:num w:numId="12">
    <w:abstractNumId w:val="5"/>
  </w:num>
  <w:num w:numId="13">
    <w:abstractNumId w:val="19"/>
  </w:num>
  <w:num w:numId="14">
    <w:abstractNumId w:val="22"/>
  </w:num>
  <w:num w:numId="15">
    <w:abstractNumId w:val="7"/>
  </w:num>
  <w:num w:numId="16">
    <w:abstractNumId w:val="29"/>
  </w:num>
  <w:num w:numId="17">
    <w:abstractNumId w:val="23"/>
  </w:num>
  <w:num w:numId="18">
    <w:abstractNumId w:val="10"/>
  </w:num>
  <w:num w:numId="19">
    <w:abstractNumId w:val="11"/>
  </w:num>
  <w:num w:numId="20">
    <w:abstractNumId w:val="15"/>
  </w:num>
  <w:num w:numId="21">
    <w:abstractNumId w:val="0"/>
  </w:num>
  <w:num w:numId="22">
    <w:abstractNumId w:val="4"/>
  </w:num>
  <w:num w:numId="23">
    <w:abstractNumId w:val="27"/>
  </w:num>
  <w:num w:numId="24">
    <w:abstractNumId w:val="12"/>
  </w:num>
  <w:num w:numId="25">
    <w:abstractNumId w:val="6"/>
  </w:num>
  <w:num w:numId="26">
    <w:abstractNumId w:val="1"/>
  </w:num>
  <w:num w:numId="27">
    <w:abstractNumId w:val="18"/>
  </w:num>
  <w:num w:numId="28">
    <w:abstractNumId w:val="14"/>
  </w:num>
  <w:num w:numId="29">
    <w:abstractNumId w:val="21"/>
  </w:num>
  <w:num w:numId="30">
    <w:abstractNumId w:val="1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6E3"/>
    <w:rsid w:val="000F5AF8"/>
    <w:rsid w:val="003A549F"/>
    <w:rsid w:val="004F23B6"/>
    <w:rsid w:val="0055324D"/>
    <w:rsid w:val="00644FAE"/>
    <w:rsid w:val="00764BB4"/>
    <w:rsid w:val="007816E3"/>
    <w:rsid w:val="00864352"/>
    <w:rsid w:val="0090208D"/>
    <w:rsid w:val="00925697"/>
    <w:rsid w:val="0094607B"/>
    <w:rsid w:val="00960CF3"/>
    <w:rsid w:val="00A14C23"/>
    <w:rsid w:val="00B3449F"/>
    <w:rsid w:val="00EF1063"/>
    <w:rsid w:val="00F1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816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816E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7816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6E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7816E3"/>
  </w:style>
  <w:style w:type="paragraph" w:styleId="Prrafodelista">
    <w:name w:val="List Paragraph"/>
    <w:basedOn w:val="Normal"/>
    <w:uiPriority w:val="34"/>
    <w:qFormat/>
    <w:rsid w:val="007816E3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54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49F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644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WinSP3_OEM</dc:creator>
  <cp:lastModifiedBy>usuario</cp:lastModifiedBy>
  <cp:revision>5</cp:revision>
  <dcterms:created xsi:type="dcterms:W3CDTF">2013-03-17T18:47:00Z</dcterms:created>
  <dcterms:modified xsi:type="dcterms:W3CDTF">2017-01-19T11:33:00Z</dcterms:modified>
</cp:coreProperties>
</file>