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7816E3" w:rsidRPr="007816E3" w:rsidRDefault="00DD110F" w:rsidP="007816E3">
      <w:pPr>
        <w:jc w:val="center"/>
        <w:rPr>
          <w:rFonts w:ascii="Comic Sans MS" w:hAnsi="Comic Sans MS"/>
          <w:b/>
          <w:sz w:val="24"/>
          <w:szCs w:val="24"/>
          <w:u w:val="single"/>
        </w:rPr>
      </w:pPr>
      <w:r>
        <w:rPr>
          <w:rFonts w:ascii="Comic Sans MS" w:hAnsi="Comic Sans MS"/>
          <w:b/>
          <w:sz w:val="24"/>
          <w:szCs w:val="24"/>
          <w:u w:val="single"/>
        </w:rPr>
        <w:t>EL SAPITO VEGETARIANO</w:t>
      </w:r>
    </w:p>
    <w:p w:rsidR="007816E3" w:rsidRPr="00DD110F" w:rsidRDefault="007816E3" w:rsidP="007816E3">
      <w:pPr>
        <w:jc w:val="center"/>
        <w:rPr>
          <w:rFonts w:ascii="Arial" w:hAnsi="Arial" w:cs="Arial"/>
          <w:b/>
          <w:sz w:val="28"/>
          <w:szCs w:val="24"/>
          <w:u w:val="single"/>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En  la charca grande, entre los carrizos, tuvo doña Sapa un sapo muy lindo, un sapito verde, con la piel brillante, grandes ojos fijos y boca muy grande.</w:t>
      </w:r>
    </w:p>
    <w:p w:rsidR="00DD110F" w:rsidRPr="00DD110F" w:rsidRDefault="00DD110F" w:rsidP="00DD110F">
      <w:pPr>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Era el más bonito de todos los sapos. Pero no comía y estaba delgado. Su madre trataba de  hacerle comer:</w:t>
      </w:r>
    </w:p>
    <w:p w:rsidR="00DD110F" w:rsidRDefault="00DD110F" w:rsidP="00DD110F">
      <w:pPr>
        <w:ind w:firstLine="708"/>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 ¡Es que si no comes, no vas a crecer!</w:t>
      </w:r>
    </w:p>
    <w:p w:rsidR="00DD110F" w:rsidRPr="00DD110F" w:rsidRDefault="00DD110F" w:rsidP="00DD110F">
      <w:pPr>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Todos  esos bichos  serán tu alimento. ¡Mira qué gorditos! Se llaman insectos…</w:t>
      </w:r>
    </w:p>
    <w:p w:rsidR="00DD110F" w:rsidRDefault="00DD110F" w:rsidP="00DD110F">
      <w:pPr>
        <w:ind w:firstLine="708"/>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 ¡Si no tengo  hambre, querida mamá! ¡No quiero y no quiero! ¡No me insistas más!</w:t>
      </w:r>
    </w:p>
    <w:p w:rsidR="00DD110F" w:rsidRDefault="00DD110F" w:rsidP="00DD110F">
      <w:pPr>
        <w:ind w:firstLine="708"/>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-¡Ay, este hijo mío! ¡No me come nada! Tendrá que mirarlo doña Salamandra.</w:t>
      </w:r>
    </w:p>
    <w:p w:rsidR="00DD110F" w:rsidRPr="00DD110F" w:rsidRDefault="00DD110F" w:rsidP="00DD110F">
      <w:pPr>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Y con él en brazos, se fue a consultar a aquella doctora de fama mundial. La doctora dijo:</w:t>
      </w:r>
    </w:p>
    <w:p w:rsidR="00DD110F" w:rsidRDefault="00DD110F" w:rsidP="00DD110F">
      <w:pPr>
        <w:ind w:firstLine="708"/>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 El asunto es serio porque si no come, no tiene remedio. Aunque yo le mande esas vitaminas, si no se alimenta, peligra su vida.</w:t>
      </w:r>
    </w:p>
    <w:p w:rsidR="00DD110F" w:rsidRPr="00DD110F" w:rsidRDefault="00DD110F" w:rsidP="00DD110F">
      <w:pPr>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La madre insistía:</w:t>
      </w:r>
    </w:p>
    <w:p w:rsidR="00DD110F" w:rsidRDefault="00DD110F" w:rsidP="00DD110F">
      <w:pPr>
        <w:ind w:firstLine="708"/>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 ¡Come chiquitín! ¡Con  esa desgana te vas a morir! ¡Caza alguna mosca! ¡Prueba un gusanito! ¿Quieres que te haga tarta de mosquitos?</w:t>
      </w:r>
    </w:p>
    <w:p w:rsidR="00DD110F" w:rsidRDefault="00DD110F" w:rsidP="00DD110F">
      <w:pPr>
        <w:ind w:firstLine="708"/>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 No mamá, no puedo. ¿Es que no lo sabes?  No voy a comerme otros animales. Quiero que en la charca vivan muy felices. No comeré nunca moscas ni lombrices. Todos los bichos son como mis hermanos. Voy a ser un sapito vegetariano.</w:t>
      </w:r>
    </w:p>
    <w:p w:rsidR="00DD110F" w:rsidRPr="00DD110F" w:rsidRDefault="00DD110F" w:rsidP="00DD110F">
      <w:pPr>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Y a partir de entonces, sólo comió hojas, trocitos de  junco, pétalos de rosas, tomates maduros del invernadero, margaritas blancas y flor de romero.</w:t>
      </w:r>
    </w:p>
    <w:p w:rsidR="00DD110F" w:rsidRPr="00DD110F" w:rsidRDefault="00DD110F" w:rsidP="00DD110F">
      <w:pPr>
        <w:rPr>
          <w:rFonts w:ascii="Arial" w:hAnsi="Arial" w:cs="Arial"/>
          <w:sz w:val="28"/>
          <w:szCs w:val="24"/>
        </w:rPr>
      </w:pPr>
    </w:p>
    <w:p w:rsidR="00DD110F" w:rsidRPr="00DD110F" w:rsidRDefault="00DD110F" w:rsidP="00DD110F">
      <w:pPr>
        <w:ind w:firstLine="708"/>
        <w:rPr>
          <w:rFonts w:ascii="Arial" w:hAnsi="Arial" w:cs="Arial"/>
          <w:sz w:val="28"/>
          <w:szCs w:val="24"/>
        </w:rPr>
      </w:pPr>
      <w:r w:rsidRPr="00DD110F">
        <w:rPr>
          <w:rFonts w:ascii="Arial" w:hAnsi="Arial" w:cs="Arial"/>
          <w:sz w:val="28"/>
          <w:szCs w:val="24"/>
        </w:rPr>
        <w:t>Si ves un sapito feliz y contento que ya come mucho, es el de mi cuento.</w:t>
      </w:r>
    </w:p>
    <w:p w:rsidR="00DD110F" w:rsidRDefault="00DD110F" w:rsidP="00DD110F">
      <w:pPr>
        <w:jc w:val="right"/>
        <w:rPr>
          <w:rFonts w:ascii="Arial" w:hAnsi="Arial" w:cs="Arial"/>
          <w:sz w:val="28"/>
          <w:szCs w:val="24"/>
        </w:rPr>
      </w:pPr>
    </w:p>
    <w:p w:rsidR="00DD110F" w:rsidRDefault="00DD110F" w:rsidP="00DD110F">
      <w:pPr>
        <w:jc w:val="right"/>
        <w:rPr>
          <w:rFonts w:ascii="Arial" w:hAnsi="Arial" w:cs="Arial"/>
          <w:sz w:val="28"/>
          <w:szCs w:val="24"/>
        </w:rPr>
      </w:pPr>
    </w:p>
    <w:p w:rsidR="00DD110F" w:rsidRDefault="00DD110F" w:rsidP="00DD110F">
      <w:pPr>
        <w:jc w:val="right"/>
        <w:rPr>
          <w:rFonts w:ascii="Arial" w:hAnsi="Arial" w:cs="Arial"/>
          <w:sz w:val="28"/>
          <w:szCs w:val="24"/>
        </w:rPr>
      </w:pPr>
    </w:p>
    <w:p w:rsidR="00DD110F" w:rsidRPr="00DD110F" w:rsidRDefault="00DD110F" w:rsidP="00DD110F">
      <w:pPr>
        <w:jc w:val="right"/>
        <w:rPr>
          <w:rFonts w:ascii="Arial" w:hAnsi="Arial" w:cs="Arial"/>
          <w:sz w:val="28"/>
          <w:szCs w:val="24"/>
        </w:rPr>
      </w:pPr>
      <w:r w:rsidRPr="00DD110F">
        <w:rPr>
          <w:rFonts w:ascii="Arial" w:hAnsi="Arial" w:cs="Arial"/>
          <w:sz w:val="28"/>
          <w:szCs w:val="24"/>
        </w:rPr>
        <w:t>Ana María Romero / Arcadio Lobato</w:t>
      </w:r>
    </w:p>
    <w:p w:rsidR="00DD110F" w:rsidRPr="00DD110F" w:rsidRDefault="00DD110F" w:rsidP="00DD110F">
      <w:pPr>
        <w:jc w:val="right"/>
        <w:rPr>
          <w:rFonts w:ascii="Arial" w:hAnsi="Arial" w:cs="Arial"/>
          <w:sz w:val="28"/>
          <w:szCs w:val="24"/>
        </w:rPr>
      </w:pPr>
      <w:r w:rsidRPr="00DD110F">
        <w:rPr>
          <w:rFonts w:ascii="Arial" w:hAnsi="Arial" w:cs="Arial"/>
          <w:sz w:val="28"/>
          <w:szCs w:val="24"/>
        </w:rPr>
        <w:t>Cuentos de ahora. SM</w:t>
      </w:r>
    </w:p>
    <w:p w:rsidR="007816E3" w:rsidRDefault="007816E3" w:rsidP="00DD110F">
      <w:pPr>
        <w:rPr>
          <w:rFonts w:ascii="NewsGotT" w:hAnsi="NewsGotT"/>
          <w:sz w:val="24"/>
          <w:szCs w:val="24"/>
        </w:rPr>
      </w:pPr>
    </w:p>
    <w:p w:rsidR="00DD110F" w:rsidRDefault="00DD110F" w:rsidP="00DD110F">
      <w:pPr>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CUESTIONARIO DE LA LECTURA PARA EL ALUMNADO</w:t>
      </w:r>
    </w:p>
    <w:p w:rsidR="007816E3" w:rsidRPr="0094607B" w:rsidRDefault="007816E3" w:rsidP="0094607B">
      <w:pPr>
        <w:autoSpaceDE w:val="0"/>
        <w:autoSpaceDN w:val="0"/>
        <w:adjustRightInd w:val="0"/>
        <w:jc w:val="center"/>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DE PREVISIÓN</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¿Qué te sugiere el título de esta lectura?</w:t>
      </w: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¿Habéis visto alguna vez u</w:t>
      </w:r>
      <w:r w:rsidR="00DD110F">
        <w:rPr>
          <w:rFonts w:ascii="NewsGotT" w:hAnsi="NewsGotT"/>
          <w:sz w:val="24"/>
          <w:szCs w:val="24"/>
        </w:rPr>
        <w:t>n sapo?</w:t>
      </w:r>
    </w:p>
    <w:p w:rsidR="007816E3" w:rsidRPr="0094607B" w:rsidRDefault="00DD110F" w:rsidP="0094607B">
      <w:pPr>
        <w:pStyle w:val="Prrafodelista"/>
        <w:numPr>
          <w:ilvl w:val="0"/>
          <w:numId w:val="24"/>
        </w:numPr>
        <w:tabs>
          <w:tab w:val="left" w:pos="1008"/>
        </w:tabs>
        <w:jc w:val="both"/>
        <w:rPr>
          <w:rFonts w:ascii="NewsGotT" w:hAnsi="NewsGotT"/>
          <w:sz w:val="24"/>
          <w:szCs w:val="24"/>
        </w:rPr>
      </w:pPr>
      <w:r>
        <w:rPr>
          <w:rFonts w:ascii="NewsGotT" w:hAnsi="NewsGotT"/>
          <w:sz w:val="24"/>
          <w:szCs w:val="24"/>
        </w:rPr>
        <w:t>¿Sabes lo que significa ser vegetariano?</w:t>
      </w: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PARA LA COMPRENSIÓN</w:t>
      </w:r>
    </w:p>
    <w:p w:rsidR="007816E3" w:rsidRPr="0094607B" w:rsidRDefault="007816E3" w:rsidP="0094607B">
      <w:pPr>
        <w:autoSpaceDE w:val="0"/>
        <w:autoSpaceDN w:val="0"/>
        <w:adjustRightInd w:val="0"/>
        <w:rPr>
          <w:rFonts w:ascii="NewsGotT" w:hAnsi="NewsGotT"/>
          <w:b/>
          <w:sz w:val="24"/>
          <w:szCs w:val="24"/>
        </w:rPr>
      </w:pPr>
    </w:p>
    <w:p w:rsidR="007816E3"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literales</w:t>
      </w:r>
    </w:p>
    <w:p w:rsidR="00DD110F" w:rsidRPr="00DD110F" w:rsidRDefault="00DD110F" w:rsidP="00DD110F">
      <w:pPr>
        <w:autoSpaceDE w:val="0"/>
        <w:autoSpaceDN w:val="0"/>
        <w:adjustRightInd w:val="0"/>
        <w:rPr>
          <w:rFonts w:ascii="NewsGotT" w:hAnsi="NewsGotT"/>
          <w:b/>
          <w:sz w:val="24"/>
          <w:szCs w:val="24"/>
        </w:rPr>
      </w:pP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¿Cómo es el protagonista del texto?</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¿Dónde nació?</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¿Cómo se llama su madre?</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¿Qué problema tiene?</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¿Qué le dice su madre para hacerle comer?</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¿Qué quiere doña Sapo que coma su hijo?</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¿Quién es el doctor al que consultan?</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¿Qué le dice la doctora?</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¿Por qué no quiere comer el Sapito?</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¿Qué alimentos tomaba el Sapito al final de la historia?</w:t>
      </w:r>
    </w:p>
    <w:p w:rsidR="00DD110F" w:rsidRPr="00DD110F" w:rsidRDefault="00DD110F" w:rsidP="00DD110F">
      <w:pPr>
        <w:pStyle w:val="Prrafodelista"/>
        <w:numPr>
          <w:ilvl w:val="0"/>
          <w:numId w:val="28"/>
        </w:numPr>
        <w:contextualSpacing/>
        <w:rPr>
          <w:rFonts w:ascii="NewsGotT" w:hAnsi="NewsGotT"/>
          <w:sz w:val="24"/>
        </w:rPr>
      </w:pPr>
      <w:r w:rsidRPr="00DD110F">
        <w:rPr>
          <w:rFonts w:ascii="NewsGotT" w:hAnsi="NewsGotT"/>
          <w:sz w:val="24"/>
        </w:rPr>
        <w:t>¿Cómo se siente el sapo finalmente?</w:t>
      </w:r>
    </w:p>
    <w:p w:rsidR="007816E3" w:rsidRPr="00DD110F" w:rsidRDefault="007816E3" w:rsidP="00DD110F">
      <w:pPr>
        <w:autoSpaceDE w:val="0"/>
        <w:autoSpaceDN w:val="0"/>
        <w:adjustRightInd w:val="0"/>
        <w:rPr>
          <w:rFonts w:ascii="NewsGotT" w:hAnsi="NewsGotT"/>
          <w:sz w:val="24"/>
          <w:szCs w:val="24"/>
        </w:rPr>
      </w:pPr>
    </w:p>
    <w:p w:rsidR="007816E3" w:rsidRPr="00DD110F" w:rsidRDefault="007816E3" w:rsidP="00DD110F">
      <w:pPr>
        <w:autoSpaceDE w:val="0"/>
        <w:autoSpaceDN w:val="0"/>
        <w:adjustRightInd w:val="0"/>
        <w:rPr>
          <w:rFonts w:ascii="NewsGotT" w:hAnsi="NewsGotT"/>
          <w:b/>
          <w:sz w:val="24"/>
          <w:szCs w:val="24"/>
        </w:rPr>
      </w:pPr>
      <w:r w:rsidRPr="00DD110F">
        <w:rPr>
          <w:rFonts w:ascii="NewsGotT" w:hAnsi="NewsGotT"/>
          <w:b/>
          <w:sz w:val="24"/>
          <w:szCs w:val="24"/>
        </w:rPr>
        <w:t>Preguntas inferenciales</w:t>
      </w:r>
    </w:p>
    <w:p w:rsidR="007816E3" w:rsidRPr="00DD110F" w:rsidRDefault="007816E3" w:rsidP="00DD110F">
      <w:pPr>
        <w:autoSpaceDE w:val="0"/>
        <w:autoSpaceDN w:val="0"/>
        <w:adjustRightInd w:val="0"/>
        <w:rPr>
          <w:rFonts w:ascii="NewsGotT" w:hAnsi="NewsGotT"/>
          <w:b/>
          <w:sz w:val="24"/>
          <w:szCs w:val="24"/>
        </w:rPr>
      </w:pPr>
    </w:p>
    <w:p w:rsidR="00DD110F" w:rsidRPr="00DD110F" w:rsidRDefault="00DD110F" w:rsidP="00DD110F">
      <w:pPr>
        <w:pStyle w:val="Prrafodelista"/>
        <w:numPr>
          <w:ilvl w:val="0"/>
          <w:numId w:val="29"/>
        </w:numPr>
        <w:ind w:left="709"/>
        <w:contextualSpacing/>
        <w:rPr>
          <w:rFonts w:ascii="NewsGotT" w:hAnsi="NewsGotT"/>
          <w:sz w:val="24"/>
        </w:rPr>
      </w:pPr>
      <w:r w:rsidRPr="00DD110F">
        <w:rPr>
          <w:rFonts w:ascii="NewsGotT" w:hAnsi="NewsGotT"/>
          <w:sz w:val="24"/>
        </w:rPr>
        <w:t>¿Qué es ser vegetariano?</w:t>
      </w:r>
    </w:p>
    <w:p w:rsidR="00DD110F" w:rsidRPr="00DD110F" w:rsidRDefault="00DD110F" w:rsidP="00DD110F">
      <w:pPr>
        <w:pStyle w:val="Prrafodelista"/>
        <w:numPr>
          <w:ilvl w:val="0"/>
          <w:numId w:val="29"/>
        </w:numPr>
        <w:ind w:left="709"/>
        <w:contextualSpacing/>
        <w:rPr>
          <w:rFonts w:ascii="NewsGotT" w:hAnsi="NewsGotT"/>
          <w:sz w:val="24"/>
        </w:rPr>
      </w:pPr>
      <w:r w:rsidRPr="00DD110F">
        <w:rPr>
          <w:rFonts w:ascii="NewsGotT" w:hAnsi="NewsGotT"/>
          <w:sz w:val="24"/>
        </w:rPr>
        <w:t>¿Qué alimentos no consumen quienes son vegetarianos?</w:t>
      </w:r>
    </w:p>
    <w:p w:rsidR="00DD110F" w:rsidRPr="00DD110F" w:rsidRDefault="00DD110F" w:rsidP="00DD110F">
      <w:pPr>
        <w:pStyle w:val="Prrafodelista"/>
        <w:numPr>
          <w:ilvl w:val="0"/>
          <w:numId w:val="29"/>
        </w:numPr>
        <w:ind w:left="709"/>
        <w:contextualSpacing/>
        <w:rPr>
          <w:rFonts w:ascii="NewsGotT" w:hAnsi="NewsGotT"/>
          <w:sz w:val="24"/>
        </w:rPr>
      </w:pPr>
      <w:r w:rsidRPr="00DD110F">
        <w:rPr>
          <w:rFonts w:ascii="NewsGotT" w:hAnsi="NewsGotT"/>
          <w:sz w:val="24"/>
        </w:rPr>
        <w:t>¿Qué alimentos toman fundamentalmente los vegetarianos?</w:t>
      </w:r>
    </w:p>
    <w:p w:rsidR="007816E3" w:rsidRPr="00DD110F" w:rsidRDefault="007816E3" w:rsidP="00DD110F">
      <w:pPr>
        <w:autoSpaceDE w:val="0"/>
        <w:autoSpaceDN w:val="0"/>
        <w:adjustRightInd w:val="0"/>
        <w:rPr>
          <w:rFonts w:ascii="NewsGotT" w:hAnsi="NewsGotT"/>
          <w:sz w:val="24"/>
          <w:szCs w:val="24"/>
        </w:rPr>
      </w:pPr>
    </w:p>
    <w:p w:rsidR="007816E3" w:rsidRPr="00DD110F" w:rsidRDefault="007816E3" w:rsidP="00DD110F">
      <w:pPr>
        <w:autoSpaceDE w:val="0"/>
        <w:autoSpaceDN w:val="0"/>
        <w:adjustRightInd w:val="0"/>
        <w:rPr>
          <w:rFonts w:ascii="NewsGotT" w:hAnsi="NewsGotT"/>
          <w:b/>
          <w:sz w:val="24"/>
          <w:szCs w:val="24"/>
        </w:rPr>
      </w:pPr>
      <w:r w:rsidRPr="00DD110F">
        <w:rPr>
          <w:rFonts w:ascii="NewsGotT" w:hAnsi="NewsGotT"/>
          <w:b/>
          <w:sz w:val="24"/>
          <w:szCs w:val="24"/>
        </w:rPr>
        <w:t>Preguntas valorativas</w:t>
      </w:r>
    </w:p>
    <w:p w:rsidR="007816E3" w:rsidRPr="00DD110F" w:rsidRDefault="007816E3" w:rsidP="00DD110F">
      <w:pPr>
        <w:autoSpaceDE w:val="0"/>
        <w:autoSpaceDN w:val="0"/>
        <w:adjustRightInd w:val="0"/>
        <w:rPr>
          <w:rFonts w:ascii="NewsGotT" w:hAnsi="NewsGotT"/>
          <w:b/>
          <w:sz w:val="24"/>
          <w:szCs w:val="24"/>
        </w:rPr>
      </w:pPr>
    </w:p>
    <w:p w:rsidR="00DD110F" w:rsidRPr="00DD110F" w:rsidRDefault="00DD110F" w:rsidP="00DD110F">
      <w:pPr>
        <w:pStyle w:val="Prrafodelista"/>
        <w:numPr>
          <w:ilvl w:val="0"/>
          <w:numId w:val="30"/>
        </w:numPr>
        <w:contextualSpacing/>
        <w:rPr>
          <w:rFonts w:ascii="NewsGotT" w:hAnsi="NewsGotT"/>
          <w:sz w:val="24"/>
        </w:rPr>
      </w:pPr>
      <w:r w:rsidRPr="00DD110F">
        <w:rPr>
          <w:rFonts w:ascii="NewsGotT" w:hAnsi="NewsGotT"/>
          <w:sz w:val="24"/>
        </w:rPr>
        <w:t>¿Crees que hace bien o mal nuestro amigo el sapo? ¿Por qué?</w:t>
      </w:r>
    </w:p>
    <w:p w:rsidR="00DD110F" w:rsidRPr="00DD110F" w:rsidRDefault="00DD110F" w:rsidP="00DD110F">
      <w:pPr>
        <w:pStyle w:val="Prrafodelista"/>
        <w:numPr>
          <w:ilvl w:val="0"/>
          <w:numId w:val="30"/>
        </w:numPr>
        <w:contextualSpacing/>
        <w:rPr>
          <w:rFonts w:ascii="NewsGotT" w:hAnsi="NewsGotT"/>
          <w:sz w:val="24"/>
        </w:rPr>
      </w:pPr>
      <w:r w:rsidRPr="00DD110F">
        <w:rPr>
          <w:rFonts w:ascii="NewsGotT" w:hAnsi="NewsGotT"/>
          <w:sz w:val="24"/>
        </w:rPr>
        <w:t>Para una alimentación sana y saludable, ¿es suficiente con tomar solo verdura en la dieta? ¿Por qué?</w:t>
      </w:r>
    </w:p>
    <w:p w:rsidR="00DD110F" w:rsidRPr="00DD110F" w:rsidRDefault="00DD110F" w:rsidP="00DD110F">
      <w:pPr>
        <w:pStyle w:val="Prrafodelista"/>
        <w:numPr>
          <w:ilvl w:val="0"/>
          <w:numId w:val="30"/>
        </w:numPr>
        <w:contextualSpacing/>
        <w:rPr>
          <w:rFonts w:ascii="NewsGotT" w:hAnsi="NewsGotT"/>
          <w:sz w:val="24"/>
        </w:rPr>
      </w:pPr>
      <w:r w:rsidRPr="00DD110F">
        <w:rPr>
          <w:rFonts w:ascii="NewsGotT" w:hAnsi="NewsGotT"/>
          <w:sz w:val="24"/>
        </w:rPr>
        <w:t>¿Crees que debemos tomar otros alimentos? ¿Cuáles?</w:t>
      </w: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Default="007816E3"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467487" w:rsidRDefault="00467487" w:rsidP="0094607B">
      <w:pPr>
        <w:autoSpaceDE w:val="0"/>
        <w:autoSpaceDN w:val="0"/>
        <w:adjustRightInd w:val="0"/>
        <w:rPr>
          <w:rFonts w:ascii="NewsGotT" w:hAnsi="NewsGotT"/>
          <w:sz w:val="24"/>
          <w:szCs w:val="24"/>
        </w:rPr>
      </w:pPr>
    </w:p>
    <w:p w:rsidR="00467487" w:rsidRDefault="00467487" w:rsidP="0094607B">
      <w:pPr>
        <w:autoSpaceDE w:val="0"/>
        <w:autoSpaceDN w:val="0"/>
        <w:adjustRightInd w:val="0"/>
        <w:rPr>
          <w:rFonts w:ascii="NewsGotT" w:hAnsi="NewsGotT"/>
          <w:sz w:val="24"/>
          <w:szCs w:val="24"/>
        </w:rPr>
      </w:pPr>
    </w:p>
    <w:p w:rsidR="00467487" w:rsidRDefault="00467487" w:rsidP="0094607B">
      <w:pPr>
        <w:autoSpaceDE w:val="0"/>
        <w:autoSpaceDN w:val="0"/>
        <w:adjustRightInd w:val="0"/>
        <w:rPr>
          <w:rFonts w:ascii="NewsGotT" w:hAnsi="NewsGotT"/>
          <w:sz w:val="24"/>
          <w:szCs w:val="24"/>
        </w:rPr>
      </w:pPr>
    </w:p>
    <w:p w:rsidR="00467487" w:rsidRDefault="00467487" w:rsidP="0094607B">
      <w:pPr>
        <w:autoSpaceDE w:val="0"/>
        <w:autoSpaceDN w:val="0"/>
        <w:adjustRightInd w:val="0"/>
        <w:rPr>
          <w:rFonts w:ascii="NewsGotT" w:hAnsi="NewsGotT"/>
          <w:sz w:val="24"/>
          <w:szCs w:val="24"/>
        </w:rPr>
      </w:pPr>
    </w:p>
    <w:p w:rsidR="00467487" w:rsidRDefault="00467487" w:rsidP="0094607B">
      <w:pPr>
        <w:autoSpaceDE w:val="0"/>
        <w:autoSpaceDN w:val="0"/>
        <w:adjustRightInd w:val="0"/>
        <w:rPr>
          <w:rFonts w:ascii="NewsGotT" w:hAnsi="NewsGotT"/>
          <w:sz w:val="24"/>
          <w:szCs w:val="24"/>
        </w:rPr>
      </w:pPr>
    </w:p>
    <w:p w:rsidR="00467487" w:rsidRDefault="00467487" w:rsidP="0094607B">
      <w:pPr>
        <w:autoSpaceDE w:val="0"/>
        <w:autoSpaceDN w:val="0"/>
        <w:adjustRightInd w:val="0"/>
        <w:rPr>
          <w:rFonts w:ascii="NewsGotT" w:hAnsi="NewsGotT"/>
          <w:sz w:val="24"/>
          <w:szCs w:val="24"/>
        </w:rPr>
      </w:pPr>
    </w:p>
    <w:p w:rsidR="00467487" w:rsidRDefault="00467487" w:rsidP="0094607B">
      <w:pPr>
        <w:autoSpaceDE w:val="0"/>
        <w:autoSpaceDN w:val="0"/>
        <w:adjustRightInd w:val="0"/>
        <w:rPr>
          <w:rFonts w:ascii="NewsGotT" w:hAnsi="NewsGotT"/>
          <w:sz w:val="24"/>
          <w:szCs w:val="24"/>
        </w:rPr>
      </w:pPr>
    </w:p>
    <w:p w:rsidR="00DD110F" w:rsidRPr="0094607B" w:rsidRDefault="00DD110F"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DD110F" w:rsidP="0094607B">
            <w:pPr>
              <w:autoSpaceDE w:val="0"/>
              <w:autoSpaceDN w:val="0"/>
              <w:adjustRightInd w:val="0"/>
              <w:rPr>
                <w:rFonts w:ascii="NewsGotT" w:hAnsi="NewsGotT"/>
                <w:sz w:val="24"/>
                <w:szCs w:val="24"/>
              </w:rPr>
            </w:pPr>
            <w:r>
              <w:rPr>
                <w:rFonts w:ascii="NewsGotT" w:hAnsi="NewsGotT"/>
                <w:sz w:val="24"/>
                <w:szCs w:val="24"/>
              </w:rPr>
              <w:t>El sapito vegetariano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E453C6" w:rsidP="0094607B">
            <w:pPr>
              <w:autoSpaceDE w:val="0"/>
              <w:autoSpaceDN w:val="0"/>
              <w:adjustRightInd w:val="0"/>
              <w:rPr>
                <w:rFonts w:ascii="NewsGotT" w:hAnsi="NewsGotT"/>
                <w:sz w:val="24"/>
                <w:szCs w:val="24"/>
              </w:rPr>
            </w:pPr>
            <w:r>
              <w:rPr>
                <w:rFonts w:ascii="NewsGotT" w:hAnsi="NewsGotT"/>
                <w:sz w:val="24"/>
                <w:szCs w:val="24"/>
              </w:rPr>
              <w:t>Aprender distintos tipos de alimentación y discriminar la que es saludable de la que no.</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 para la comprensión.</w:t>
            </w:r>
          </w:p>
          <w:p w:rsidR="007816E3" w:rsidRPr="0094607B" w:rsidRDefault="00E453C6" w:rsidP="0094607B">
            <w:pPr>
              <w:autoSpaceDE w:val="0"/>
              <w:autoSpaceDN w:val="0"/>
              <w:adjustRightInd w:val="0"/>
              <w:rPr>
                <w:rFonts w:ascii="NewsGotT" w:hAnsi="NewsGotT"/>
                <w:sz w:val="24"/>
                <w:szCs w:val="24"/>
              </w:rPr>
            </w:pPr>
            <w:r>
              <w:rPr>
                <w:rFonts w:ascii="NewsGotT" w:hAnsi="NewsGotT"/>
                <w:sz w:val="24"/>
                <w:szCs w:val="24"/>
              </w:rPr>
              <w:t>Realizar las preguntas de previsión.</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 y 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7816E3" w:rsidRPr="0094607B" w:rsidRDefault="00E453C6" w:rsidP="004F23B6">
            <w:pPr>
              <w:tabs>
                <w:tab w:val="left" w:pos="972"/>
              </w:tabs>
              <w:suppressAutoHyphens/>
              <w:jc w:val="both"/>
              <w:rPr>
                <w:rFonts w:ascii="NewsGotT" w:hAnsi="NewsGotT"/>
                <w:sz w:val="24"/>
                <w:szCs w:val="24"/>
              </w:rPr>
            </w:pPr>
            <w:r>
              <w:rPr>
                <w:rFonts w:ascii="NewsGotT" w:hAnsi="NewsGotT"/>
                <w:sz w:val="24"/>
                <w:szCs w:val="24"/>
              </w:rPr>
              <w:t>Realizar unos dibujos que explican la secuencia del texto.</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D3" w:rsidRDefault="00DE75D3" w:rsidP="0090208D">
      <w:r>
        <w:separator/>
      </w:r>
    </w:p>
  </w:endnote>
  <w:endnote w:type="continuationSeparator" w:id="0">
    <w:p w:rsidR="00DE75D3" w:rsidRDefault="00DE75D3"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607725"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CC43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07" w:rsidRDefault="00CC43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07" w:rsidRDefault="00CC43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D3" w:rsidRDefault="00DE75D3" w:rsidP="0090208D">
      <w:r>
        <w:separator/>
      </w:r>
    </w:p>
  </w:footnote>
  <w:footnote w:type="continuationSeparator" w:id="0">
    <w:p w:rsidR="00DE75D3" w:rsidRDefault="00DE75D3"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07" w:rsidRDefault="00CC43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07" w:rsidRDefault="00CC4307" w:rsidP="00CC4307">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CC4307" w:rsidRPr="000E1ADC" w:rsidRDefault="00CC4307" w:rsidP="00CC4307">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CC4307" w:rsidRDefault="00CC4307" w:rsidP="00CC4307">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CC4307" w:rsidRPr="00DE0430" w:rsidRDefault="00CC4307" w:rsidP="00CC4307">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CC4307" w:rsidRPr="000E1ADC" w:rsidRDefault="00CC4307" w:rsidP="00CC4307">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CC4307" w:rsidRDefault="00CC4307" w:rsidP="00CC4307">
    <w:pPr>
      <w:pStyle w:val="Encabezado"/>
      <w:tabs>
        <w:tab w:val="clear" w:pos="8504"/>
      </w:tabs>
      <w:rPr>
        <w:lang w:val="es-ES"/>
      </w:rPr>
    </w:pPr>
  </w:p>
  <w:p w:rsidR="00CC4307" w:rsidRDefault="00CC4307" w:rsidP="00CC4307">
    <w:pPr>
      <w:pStyle w:val="Encabezado"/>
      <w:tabs>
        <w:tab w:val="clear" w:pos="8504"/>
      </w:tabs>
      <w:rPr>
        <w:lang w:val="es-ES"/>
      </w:rPr>
    </w:pPr>
  </w:p>
  <w:p w:rsidR="00CC4307" w:rsidRDefault="00CC4307" w:rsidP="00CC4307">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07" w:rsidRDefault="00CC43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1B722794"/>
    <w:multiLevelType w:val="hybridMultilevel"/>
    <w:tmpl w:val="29261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590F40"/>
    <w:multiLevelType w:val="hybridMultilevel"/>
    <w:tmpl w:val="29261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702E32"/>
    <w:multiLevelType w:val="hybridMultilevel"/>
    <w:tmpl w:val="3A1A5712"/>
    <w:lvl w:ilvl="0" w:tplc="2C22998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22">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6">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204D4E"/>
    <w:multiLevelType w:val="hybridMultilevel"/>
    <w:tmpl w:val="B6324FA4"/>
    <w:lvl w:ilvl="0" w:tplc="9A3C8AEA">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22"/>
  </w:num>
  <w:num w:numId="3">
    <w:abstractNumId w:val="26"/>
  </w:num>
  <w:num w:numId="4">
    <w:abstractNumId w:val="23"/>
  </w:num>
  <w:num w:numId="5">
    <w:abstractNumId w:val="19"/>
  </w:num>
  <w:num w:numId="6">
    <w:abstractNumId w:val="12"/>
  </w:num>
  <w:num w:numId="7">
    <w:abstractNumId w:val="24"/>
  </w:num>
  <w:num w:numId="8">
    <w:abstractNumId w:val="17"/>
  </w:num>
  <w:num w:numId="9">
    <w:abstractNumId w:val="29"/>
  </w:num>
  <w:num w:numId="10">
    <w:abstractNumId w:val="2"/>
  </w:num>
  <w:num w:numId="11">
    <w:abstractNumId w:val="3"/>
  </w:num>
  <w:num w:numId="12">
    <w:abstractNumId w:val="5"/>
  </w:num>
  <w:num w:numId="13">
    <w:abstractNumId w:val="18"/>
  </w:num>
  <w:num w:numId="14">
    <w:abstractNumId w:val="20"/>
  </w:num>
  <w:num w:numId="15">
    <w:abstractNumId w:val="7"/>
  </w:num>
  <w:num w:numId="16">
    <w:abstractNumId w:val="27"/>
  </w:num>
  <w:num w:numId="17">
    <w:abstractNumId w:val="21"/>
  </w:num>
  <w:num w:numId="18">
    <w:abstractNumId w:val="9"/>
  </w:num>
  <w:num w:numId="19">
    <w:abstractNumId w:val="10"/>
  </w:num>
  <w:num w:numId="20">
    <w:abstractNumId w:val="16"/>
  </w:num>
  <w:num w:numId="21">
    <w:abstractNumId w:val="0"/>
  </w:num>
  <w:num w:numId="22">
    <w:abstractNumId w:val="4"/>
  </w:num>
  <w:num w:numId="23">
    <w:abstractNumId w:val="25"/>
  </w:num>
  <w:num w:numId="24">
    <w:abstractNumId w:val="11"/>
  </w:num>
  <w:num w:numId="25">
    <w:abstractNumId w:val="6"/>
  </w:num>
  <w:num w:numId="26">
    <w:abstractNumId w:val="1"/>
  </w:num>
  <w:num w:numId="27">
    <w:abstractNumId w:val="28"/>
  </w:num>
  <w:num w:numId="28">
    <w:abstractNumId w:val="13"/>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467487"/>
    <w:rsid w:val="004F23B6"/>
    <w:rsid w:val="00607725"/>
    <w:rsid w:val="00764BB4"/>
    <w:rsid w:val="007816E3"/>
    <w:rsid w:val="00855121"/>
    <w:rsid w:val="00864352"/>
    <w:rsid w:val="0090208D"/>
    <w:rsid w:val="0094607B"/>
    <w:rsid w:val="00960CF3"/>
    <w:rsid w:val="00A14C23"/>
    <w:rsid w:val="00B3449F"/>
    <w:rsid w:val="00CC4307"/>
    <w:rsid w:val="00DD110F"/>
    <w:rsid w:val="00DE75D3"/>
    <w:rsid w:val="00E45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styleId="Textodeglobo">
    <w:name w:val="Balloon Text"/>
    <w:basedOn w:val="Normal"/>
    <w:link w:val="TextodegloboCar"/>
    <w:uiPriority w:val="99"/>
    <w:semiHidden/>
    <w:unhideWhenUsed/>
    <w:rsid w:val="00CC4307"/>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307"/>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4</cp:revision>
  <dcterms:created xsi:type="dcterms:W3CDTF">2013-03-17T19:11:00Z</dcterms:created>
  <dcterms:modified xsi:type="dcterms:W3CDTF">2017-01-19T11:33:00Z</dcterms:modified>
</cp:coreProperties>
</file>