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AC6" w:rsidRDefault="00505AC6" w:rsidP="00505AC6">
      <w:pPr>
        <w:jc w:val="center"/>
        <w:rPr>
          <w:rFonts w:ascii="Comic Sans MS" w:hAnsi="Comic Sans MS"/>
          <w:b/>
          <w:sz w:val="24"/>
        </w:rPr>
      </w:pPr>
      <w:r w:rsidRPr="00505AC6">
        <w:rPr>
          <w:rFonts w:ascii="Comic Sans MS" w:hAnsi="Comic Sans MS"/>
          <w:b/>
          <w:sz w:val="24"/>
        </w:rPr>
        <w:t xml:space="preserve">EL </w:t>
      </w:r>
      <w:r w:rsidR="00715F07">
        <w:rPr>
          <w:rFonts w:ascii="Comic Sans MS" w:hAnsi="Comic Sans MS"/>
          <w:b/>
          <w:sz w:val="24"/>
        </w:rPr>
        <w:t>VIAJE DEL VIENTO</w:t>
      </w:r>
    </w:p>
    <w:p w:rsidR="00505AC6" w:rsidRPr="00934AF2" w:rsidRDefault="00505AC6" w:rsidP="00505AC6">
      <w:pPr>
        <w:jc w:val="center"/>
        <w:rPr>
          <w:rFonts w:ascii="Comic Sans MS" w:hAnsi="Comic Sans MS"/>
          <w:b/>
          <w:sz w:val="24"/>
        </w:rPr>
      </w:pPr>
    </w:p>
    <w:p w:rsidR="00934AF2" w:rsidRPr="00934AF2" w:rsidRDefault="00934AF2" w:rsidP="00934AF2">
      <w:pPr>
        <w:ind w:left="431" w:firstLine="277"/>
        <w:jc w:val="both"/>
        <w:rPr>
          <w:rFonts w:ascii="Lucida Sans" w:hAnsi="Lucida Sans"/>
          <w:sz w:val="22"/>
        </w:rPr>
      </w:pPr>
      <w:r w:rsidRPr="00934AF2">
        <w:rPr>
          <w:rFonts w:ascii="Lucida Sans" w:hAnsi="Lucida Sans"/>
          <w:sz w:val="22"/>
        </w:rPr>
        <w:t xml:space="preserve">Al principio de los tiempos, el viento vivía encerrado en una cueva. La cueva estaba en la montaña más alta de </w:t>
      </w:r>
      <w:smartTag w:uri="urn:schemas-microsoft-com:office:smarttags" w:element="PersonName">
        <w:smartTagPr>
          <w:attr w:name="ProductID" w:val="la Tierra. Allí"/>
        </w:smartTagPr>
        <w:r w:rsidRPr="00934AF2">
          <w:rPr>
            <w:rFonts w:ascii="Lucida Sans" w:hAnsi="Lucida Sans"/>
            <w:sz w:val="22"/>
          </w:rPr>
          <w:t>la Tierra. Allí</w:t>
        </w:r>
      </w:smartTag>
      <w:r w:rsidRPr="00934AF2">
        <w:rPr>
          <w:rFonts w:ascii="Lucida Sans" w:hAnsi="Lucida Sans"/>
          <w:sz w:val="22"/>
        </w:rPr>
        <w:t xml:space="preserve"> permanecía tranquilo sin pensar que hubiese otras cosas en el mundo.</w:t>
      </w:r>
    </w:p>
    <w:p w:rsidR="00934AF2" w:rsidRPr="00934AF2" w:rsidRDefault="00934AF2" w:rsidP="00934AF2">
      <w:pPr>
        <w:ind w:left="431" w:firstLine="277"/>
        <w:jc w:val="both"/>
        <w:rPr>
          <w:rFonts w:ascii="Lucida Sans" w:hAnsi="Lucida Sans"/>
          <w:sz w:val="22"/>
        </w:rPr>
      </w:pPr>
    </w:p>
    <w:p w:rsidR="00934AF2" w:rsidRPr="00934AF2" w:rsidRDefault="00934AF2" w:rsidP="00934AF2">
      <w:pPr>
        <w:ind w:left="431" w:firstLine="277"/>
        <w:jc w:val="both"/>
        <w:rPr>
          <w:rFonts w:ascii="Lucida Sans" w:hAnsi="Lucida Sans"/>
          <w:sz w:val="22"/>
        </w:rPr>
      </w:pPr>
      <w:r w:rsidRPr="00934AF2">
        <w:rPr>
          <w:rFonts w:ascii="Lucida Sans" w:hAnsi="Lucida Sans"/>
          <w:sz w:val="22"/>
        </w:rPr>
        <w:t>Un día, mientras se entretenía mirando al horizonte, vio pasar una bandada de cigüeñas. El viento se quedó pensando adónde irían aquellas aves.</w:t>
      </w:r>
    </w:p>
    <w:p w:rsidR="00934AF2" w:rsidRPr="00934AF2" w:rsidRDefault="00934AF2" w:rsidP="00934AF2">
      <w:pPr>
        <w:ind w:left="431" w:firstLine="277"/>
        <w:jc w:val="both"/>
        <w:rPr>
          <w:rFonts w:ascii="Lucida Sans" w:hAnsi="Lucida Sans"/>
          <w:sz w:val="22"/>
        </w:rPr>
      </w:pPr>
    </w:p>
    <w:p w:rsidR="00934AF2" w:rsidRPr="00934AF2" w:rsidRDefault="00934AF2" w:rsidP="00934AF2">
      <w:pPr>
        <w:ind w:left="431" w:firstLine="277"/>
        <w:jc w:val="both"/>
        <w:rPr>
          <w:rFonts w:ascii="Lucida Sans" w:hAnsi="Lucida Sans"/>
          <w:sz w:val="22"/>
        </w:rPr>
      </w:pPr>
      <w:r w:rsidRPr="00934AF2">
        <w:rPr>
          <w:rFonts w:ascii="Lucida Sans" w:hAnsi="Lucida Sans"/>
          <w:sz w:val="22"/>
        </w:rPr>
        <w:t>Al día siguiente, vio venir otra bandada de cigüeñas y se atrevió a preguntarles:</w:t>
      </w:r>
    </w:p>
    <w:p w:rsidR="00934AF2" w:rsidRPr="00934AF2" w:rsidRDefault="00934AF2" w:rsidP="00934AF2">
      <w:pPr>
        <w:tabs>
          <w:tab w:val="left" w:pos="3578"/>
          <w:tab w:val="left" w:pos="3723"/>
          <w:tab w:val="left" w:pos="4461"/>
          <w:tab w:val="left" w:pos="4590"/>
          <w:tab w:val="left" w:pos="6492"/>
        </w:tabs>
        <w:ind w:left="431" w:firstLine="1559"/>
        <w:jc w:val="both"/>
        <w:rPr>
          <w:rFonts w:ascii="Lucida Sans" w:hAnsi="Lucida Sans"/>
          <w:sz w:val="22"/>
        </w:rPr>
      </w:pPr>
    </w:p>
    <w:p w:rsidR="00934AF2" w:rsidRPr="00934AF2" w:rsidRDefault="00934AF2" w:rsidP="00934AF2">
      <w:pPr>
        <w:tabs>
          <w:tab w:val="left" w:pos="3578"/>
          <w:tab w:val="left" w:pos="3723"/>
          <w:tab w:val="left" w:pos="4461"/>
          <w:tab w:val="left" w:pos="4590"/>
          <w:tab w:val="left" w:pos="6492"/>
        </w:tabs>
        <w:ind w:left="431"/>
        <w:jc w:val="both"/>
        <w:rPr>
          <w:rFonts w:ascii="Lucida Sans" w:hAnsi="Lucida Sans"/>
          <w:sz w:val="22"/>
        </w:rPr>
      </w:pPr>
      <w:r w:rsidRPr="00934AF2">
        <w:rPr>
          <w:rFonts w:ascii="Lucida Sans" w:hAnsi="Lucida Sans"/>
          <w:sz w:val="22"/>
        </w:rPr>
        <w:t>- ¿A dónde vais, amigas cigüeñas?</w:t>
      </w:r>
    </w:p>
    <w:p w:rsidR="00934AF2" w:rsidRPr="00934AF2" w:rsidRDefault="00934AF2" w:rsidP="00934AF2">
      <w:pPr>
        <w:tabs>
          <w:tab w:val="left" w:pos="3578"/>
          <w:tab w:val="left" w:pos="3723"/>
          <w:tab w:val="left" w:pos="4461"/>
          <w:tab w:val="left" w:pos="4590"/>
          <w:tab w:val="left" w:pos="6492"/>
        </w:tabs>
        <w:ind w:left="431" w:firstLine="1559"/>
        <w:jc w:val="both"/>
        <w:rPr>
          <w:rFonts w:ascii="Lucida Sans" w:hAnsi="Lucida Sans"/>
          <w:sz w:val="22"/>
        </w:rPr>
      </w:pPr>
    </w:p>
    <w:p w:rsidR="00934AF2" w:rsidRPr="00934AF2" w:rsidRDefault="00934AF2" w:rsidP="00934AF2">
      <w:pPr>
        <w:tabs>
          <w:tab w:val="left" w:pos="3578"/>
          <w:tab w:val="left" w:pos="3723"/>
          <w:tab w:val="left" w:pos="4461"/>
          <w:tab w:val="left" w:pos="4590"/>
          <w:tab w:val="left" w:pos="6492"/>
        </w:tabs>
        <w:ind w:left="431"/>
        <w:jc w:val="both"/>
        <w:rPr>
          <w:rFonts w:ascii="Lucida Sans" w:hAnsi="Lucida Sans"/>
          <w:sz w:val="22"/>
        </w:rPr>
      </w:pPr>
      <w:r w:rsidRPr="00934AF2">
        <w:rPr>
          <w:rFonts w:ascii="Lucida Sans" w:hAnsi="Lucida Sans"/>
          <w:sz w:val="22"/>
        </w:rPr>
        <w:t>- Volvemos a nuestra casa -dijo la cigüeña guía.</w:t>
      </w:r>
    </w:p>
    <w:p w:rsidR="00934AF2" w:rsidRPr="00934AF2" w:rsidRDefault="00934AF2" w:rsidP="00934AF2">
      <w:pPr>
        <w:tabs>
          <w:tab w:val="left" w:pos="3578"/>
          <w:tab w:val="left" w:pos="3723"/>
          <w:tab w:val="left" w:pos="4461"/>
          <w:tab w:val="left" w:pos="4590"/>
          <w:tab w:val="left" w:pos="6492"/>
        </w:tabs>
        <w:ind w:left="431" w:firstLine="1559"/>
        <w:jc w:val="both"/>
        <w:rPr>
          <w:rFonts w:ascii="Lucida Sans" w:hAnsi="Lucida Sans"/>
          <w:sz w:val="22"/>
        </w:rPr>
      </w:pPr>
    </w:p>
    <w:p w:rsidR="00934AF2" w:rsidRPr="00934AF2" w:rsidRDefault="00934AF2" w:rsidP="00934AF2">
      <w:pPr>
        <w:tabs>
          <w:tab w:val="left" w:pos="3578"/>
          <w:tab w:val="left" w:pos="3723"/>
          <w:tab w:val="left" w:pos="4461"/>
          <w:tab w:val="left" w:pos="4590"/>
          <w:tab w:val="left" w:pos="6492"/>
        </w:tabs>
        <w:ind w:left="431"/>
        <w:jc w:val="both"/>
        <w:rPr>
          <w:rFonts w:ascii="Lucida Sans" w:hAnsi="Lucida Sans"/>
          <w:sz w:val="22"/>
        </w:rPr>
      </w:pPr>
      <w:r w:rsidRPr="00934AF2">
        <w:rPr>
          <w:rFonts w:ascii="Lucida Sans" w:hAnsi="Lucida Sans"/>
          <w:sz w:val="22"/>
        </w:rPr>
        <w:t>- ¿Y dónde está vuestra casa? -siguió preguntando el viento.</w:t>
      </w:r>
    </w:p>
    <w:p w:rsidR="00934AF2" w:rsidRPr="00934AF2" w:rsidRDefault="00934AF2" w:rsidP="00934AF2">
      <w:pPr>
        <w:tabs>
          <w:tab w:val="left" w:pos="3578"/>
          <w:tab w:val="left" w:pos="3723"/>
          <w:tab w:val="left" w:pos="4461"/>
          <w:tab w:val="left" w:pos="4590"/>
          <w:tab w:val="left" w:pos="6492"/>
        </w:tabs>
        <w:ind w:left="431" w:firstLine="1559"/>
        <w:jc w:val="both"/>
        <w:rPr>
          <w:rFonts w:ascii="Lucida Sans" w:hAnsi="Lucida Sans"/>
          <w:sz w:val="22"/>
        </w:rPr>
      </w:pPr>
    </w:p>
    <w:p w:rsidR="00934AF2" w:rsidRPr="00934AF2" w:rsidRDefault="00934AF2" w:rsidP="00934AF2">
      <w:pPr>
        <w:tabs>
          <w:tab w:val="left" w:pos="3578"/>
          <w:tab w:val="left" w:pos="3723"/>
          <w:tab w:val="left" w:pos="4461"/>
          <w:tab w:val="left" w:pos="4590"/>
          <w:tab w:val="left" w:pos="6492"/>
        </w:tabs>
        <w:ind w:left="431"/>
        <w:jc w:val="both"/>
        <w:rPr>
          <w:rFonts w:ascii="Lucida Sans" w:hAnsi="Lucida Sans"/>
          <w:sz w:val="22"/>
        </w:rPr>
      </w:pPr>
      <w:r w:rsidRPr="00934AF2">
        <w:rPr>
          <w:rFonts w:ascii="Lucida Sans" w:hAnsi="Lucida Sans"/>
          <w:sz w:val="22"/>
        </w:rPr>
        <w:t>- Cada familia tiene su casa en un lugar distinto. Algunas viven en la parte más baja de la tierra, junto al mar; otras viven en los valles, cerca de los ríos, y hay algunas que han elegido las montañas.</w:t>
      </w:r>
    </w:p>
    <w:p w:rsidR="00934AF2" w:rsidRPr="00934AF2" w:rsidRDefault="00934AF2" w:rsidP="00934AF2">
      <w:pPr>
        <w:tabs>
          <w:tab w:val="left" w:pos="3578"/>
          <w:tab w:val="left" w:pos="3723"/>
          <w:tab w:val="left" w:pos="4461"/>
          <w:tab w:val="left" w:pos="4590"/>
          <w:tab w:val="left" w:pos="6492"/>
        </w:tabs>
        <w:ind w:left="431" w:firstLine="1559"/>
        <w:jc w:val="both"/>
        <w:rPr>
          <w:rFonts w:ascii="Lucida Sans" w:hAnsi="Lucida Sans"/>
          <w:sz w:val="22"/>
        </w:rPr>
      </w:pPr>
    </w:p>
    <w:p w:rsidR="00934AF2" w:rsidRPr="00934AF2" w:rsidRDefault="00934AF2" w:rsidP="00934AF2">
      <w:pPr>
        <w:tabs>
          <w:tab w:val="left" w:pos="3578"/>
          <w:tab w:val="left" w:pos="3723"/>
          <w:tab w:val="left" w:pos="4461"/>
          <w:tab w:val="left" w:pos="4590"/>
          <w:tab w:val="left" w:pos="6492"/>
        </w:tabs>
        <w:ind w:left="431"/>
        <w:jc w:val="both"/>
        <w:rPr>
          <w:rFonts w:ascii="Lucida Sans" w:hAnsi="Lucida Sans"/>
          <w:sz w:val="22"/>
        </w:rPr>
      </w:pPr>
      <w:r w:rsidRPr="00934AF2">
        <w:rPr>
          <w:rFonts w:ascii="Lucida Sans" w:hAnsi="Lucida Sans"/>
          <w:sz w:val="22"/>
        </w:rPr>
        <w:t>- ¿Y qué es el mar? ¿Y qué es un valle?</w:t>
      </w:r>
    </w:p>
    <w:p w:rsidR="00934AF2" w:rsidRPr="00934AF2" w:rsidRDefault="00934AF2" w:rsidP="00934AF2">
      <w:pPr>
        <w:tabs>
          <w:tab w:val="left" w:pos="3578"/>
          <w:tab w:val="left" w:pos="3723"/>
          <w:tab w:val="left" w:pos="4461"/>
          <w:tab w:val="left" w:pos="4590"/>
          <w:tab w:val="left" w:pos="6492"/>
        </w:tabs>
        <w:ind w:left="431"/>
        <w:jc w:val="both"/>
        <w:rPr>
          <w:rFonts w:ascii="Lucida Sans" w:hAnsi="Lucida Sans"/>
          <w:sz w:val="22"/>
        </w:rPr>
      </w:pPr>
      <w:r>
        <w:rPr>
          <w:rFonts w:ascii="Lucida Sans" w:hAnsi="Lucida Sans"/>
          <w:noProof/>
          <w:lang w:val="es-ES"/>
        </w:rPr>
        <w:drawing>
          <wp:anchor distT="0" distB="0" distL="0" distR="0" simplePos="0" relativeHeight="251660288" behindDoc="0" locked="0" layoutInCell="1" allowOverlap="1">
            <wp:simplePos x="0" y="0"/>
            <wp:positionH relativeFrom="column">
              <wp:posOffset>257175</wp:posOffset>
            </wp:positionH>
            <wp:positionV relativeFrom="paragraph">
              <wp:posOffset>150495</wp:posOffset>
            </wp:positionV>
            <wp:extent cx="3275330" cy="1581150"/>
            <wp:effectExtent l="19050" t="0" r="1270" b="0"/>
            <wp:wrapSquare wrapText="larges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275330" cy="1581150"/>
                    </a:xfrm>
                    <a:prstGeom prst="rect">
                      <a:avLst/>
                    </a:prstGeom>
                    <a:solidFill>
                      <a:srgbClr val="FFFFFF"/>
                    </a:solidFill>
                    <a:ln w="9525">
                      <a:noFill/>
                      <a:miter lim="800000"/>
                      <a:headEnd/>
                      <a:tailEnd/>
                    </a:ln>
                  </pic:spPr>
                </pic:pic>
              </a:graphicData>
            </a:graphic>
          </wp:anchor>
        </w:drawing>
      </w:r>
    </w:p>
    <w:p w:rsidR="00934AF2" w:rsidRPr="00934AF2" w:rsidRDefault="00934AF2" w:rsidP="00934AF2">
      <w:pPr>
        <w:tabs>
          <w:tab w:val="left" w:pos="3578"/>
          <w:tab w:val="left" w:pos="3723"/>
          <w:tab w:val="left" w:pos="4461"/>
          <w:tab w:val="left" w:pos="4590"/>
          <w:tab w:val="left" w:pos="6498"/>
        </w:tabs>
        <w:ind w:left="431" w:firstLine="1559"/>
        <w:jc w:val="both"/>
        <w:rPr>
          <w:rFonts w:ascii="Lucida Sans" w:hAnsi="Lucida Sans"/>
          <w:sz w:val="22"/>
        </w:rPr>
      </w:pPr>
      <w:r w:rsidRPr="00934AF2">
        <w:rPr>
          <w:rFonts w:ascii="Lucida Sans" w:hAnsi="Lucida Sans"/>
          <w:noProof/>
          <w:sz w:val="22"/>
          <w:lang w:val="es-ES"/>
        </w:rPr>
        <w:drawing>
          <wp:anchor distT="0" distB="0" distL="0" distR="0" simplePos="0" relativeHeight="251661312" behindDoc="0" locked="0" layoutInCell="1" allowOverlap="1">
            <wp:simplePos x="0" y="0"/>
            <wp:positionH relativeFrom="column">
              <wp:posOffset>152400</wp:posOffset>
            </wp:positionH>
            <wp:positionV relativeFrom="paragraph">
              <wp:posOffset>60960</wp:posOffset>
            </wp:positionV>
            <wp:extent cx="3228975" cy="1524000"/>
            <wp:effectExtent l="19050" t="0" r="9525" b="0"/>
            <wp:wrapSquare wrapText="larges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228975" cy="1524000"/>
                    </a:xfrm>
                    <a:prstGeom prst="rect">
                      <a:avLst/>
                    </a:prstGeom>
                    <a:solidFill>
                      <a:srgbClr val="FFFFFF"/>
                    </a:solidFill>
                    <a:ln w="9525">
                      <a:noFill/>
                      <a:miter lim="800000"/>
                      <a:headEnd/>
                      <a:tailEnd/>
                    </a:ln>
                  </pic:spPr>
                </pic:pic>
              </a:graphicData>
            </a:graphic>
          </wp:anchor>
        </w:drawing>
      </w:r>
    </w:p>
    <w:p w:rsidR="00934AF2" w:rsidRPr="00934AF2" w:rsidRDefault="00934AF2" w:rsidP="00934AF2">
      <w:pPr>
        <w:tabs>
          <w:tab w:val="left" w:pos="6498"/>
        </w:tabs>
        <w:ind w:left="432"/>
        <w:jc w:val="both"/>
        <w:rPr>
          <w:rFonts w:ascii="Lucida Sans" w:hAnsi="Lucida Sans"/>
          <w:sz w:val="22"/>
        </w:rPr>
      </w:pPr>
      <w:r w:rsidRPr="00934AF2">
        <w:rPr>
          <w:rFonts w:ascii="Lucida Sans" w:hAnsi="Lucida Sans"/>
          <w:sz w:val="22"/>
        </w:rPr>
        <w:t>- ¡Cómo!</w:t>
      </w:r>
      <w:r w:rsidRPr="00934AF2">
        <w:rPr>
          <w:rFonts w:ascii="Lucida Sans" w:hAnsi="Lucida Sans"/>
          <w:b/>
          <w:bCs/>
          <w:sz w:val="22"/>
        </w:rPr>
        <w:t xml:space="preserve"> </w:t>
      </w:r>
      <w:r w:rsidRPr="00934AF2">
        <w:rPr>
          <w:rFonts w:ascii="Lucida Sans" w:hAnsi="Lucida Sans"/>
          <w:sz w:val="22"/>
        </w:rPr>
        <w:t>-dijo extrañada la cigüeña-, ¿Es que nunca has salido de aquí?</w:t>
      </w:r>
    </w:p>
    <w:p w:rsidR="00934AF2" w:rsidRPr="00934AF2" w:rsidRDefault="00934AF2" w:rsidP="00934AF2">
      <w:pPr>
        <w:tabs>
          <w:tab w:val="left" w:pos="6498"/>
        </w:tabs>
        <w:ind w:left="432"/>
        <w:jc w:val="both"/>
        <w:rPr>
          <w:rFonts w:ascii="Lucida Sans" w:hAnsi="Lucida Sans"/>
          <w:sz w:val="22"/>
        </w:rPr>
      </w:pPr>
    </w:p>
    <w:p w:rsidR="00934AF2" w:rsidRPr="00934AF2" w:rsidRDefault="00934AF2" w:rsidP="00934AF2">
      <w:pPr>
        <w:tabs>
          <w:tab w:val="left" w:pos="6498"/>
        </w:tabs>
        <w:ind w:left="432"/>
        <w:jc w:val="both"/>
        <w:rPr>
          <w:rFonts w:ascii="Lucida Sans" w:hAnsi="Lucida Sans"/>
          <w:sz w:val="22"/>
        </w:rPr>
      </w:pPr>
      <w:r w:rsidRPr="00934AF2">
        <w:rPr>
          <w:rFonts w:ascii="Lucida Sans" w:hAnsi="Lucida Sans"/>
          <w:sz w:val="22"/>
        </w:rPr>
        <w:t>- No, yo creía que sólo existía esta montaña.</w:t>
      </w:r>
    </w:p>
    <w:p w:rsidR="00934AF2" w:rsidRPr="00934AF2" w:rsidRDefault="00934AF2" w:rsidP="00934AF2">
      <w:pPr>
        <w:tabs>
          <w:tab w:val="left" w:pos="6498"/>
        </w:tabs>
        <w:ind w:left="432"/>
        <w:jc w:val="both"/>
        <w:rPr>
          <w:rFonts w:ascii="Lucida Sans" w:hAnsi="Lucida Sans"/>
          <w:sz w:val="22"/>
        </w:rPr>
      </w:pPr>
    </w:p>
    <w:p w:rsidR="00934AF2" w:rsidRPr="00934AF2" w:rsidRDefault="00934AF2" w:rsidP="00934AF2">
      <w:pPr>
        <w:tabs>
          <w:tab w:val="left" w:pos="6498"/>
        </w:tabs>
        <w:ind w:left="432"/>
        <w:jc w:val="both"/>
        <w:rPr>
          <w:rFonts w:ascii="Lucida Sans" w:hAnsi="Lucida Sans"/>
          <w:sz w:val="22"/>
        </w:rPr>
      </w:pPr>
      <w:r w:rsidRPr="00934AF2">
        <w:rPr>
          <w:rFonts w:ascii="Lucida Sans" w:hAnsi="Lucida Sans"/>
          <w:sz w:val="22"/>
        </w:rPr>
        <w:t>- Pues vente con nosotras y conocerás el mundo.</w:t>
      </w:r>
    </w:p>
    <w:p w:rsidR="00934AF2" w:rsidRPr="00934AF2" w:rsidRDefault="00934AF2" w:rsidP="00934AF2">
      <w:pPr>
        <w:tabs>
          <w:tab w:val="left" w:pos="6498"/>
        </w:tabs>
        <w:ind w:left="432"/>
        <w:jc w:val="both"/>
        <w:rPr>
          <w:rFonts w:ascii="Lucida Sans" w:hAnsi="Lucida Sans"/>
          <w:sz w:val="22"/>
        </w:rPr>
      </w:pPr>
    </w:p>
    <w:p w:rsidR="00934AF2" w:rsidRPr="00934AF2" w:rsidRDefault="00934AF2" w:rsidP="00934AF2">
      <w:pPr>
        <w:tabs>
          <w:tab w:val="left" w:pos="6498"/>
        </w:tabs>
        <w:ind w:left="432"/>
        <w:jc w:val="both"/>
        <w:rPr>
          <w:rFonts w:ascii="Lucida Sans" w:hAnsi="Lucida Sans"/>
          <w:sz w:val="22"/>
        </w:rPr>
      </w:pPr>
      <w:r w:rsidRPr="00934AF2">
        <w:rPr>
          <w:rFonts w:ascii="Lucida Sans" w:hAnsi="Lucida Sans"/>
          <w:sz w:val="22"/>
        </w:rPr>
        <w:t>El viento no se lo pensó dos veces, hizo su maleta y salió de su cueva.</w:t>
      </w:r>
    </w:p>
    <w:p w:rsidR="00934AF2" w:rsidRPr="00934AF2" w:rsidRDefault="00934AF2" w:rsidP="00934AF2">
      <w:pPr>
        <w:tabs>
          <w:tab w:val="left" w:pos="6498"/>
        </w:tabs>
        <w:ind w:left="432"/>
        <w:jc w:val="both"/>
        <w:rPr>
          <w:rFonts w:ascii="Lucida Sans" w:hAnsi="Lucida Sans"/>
          <w:sz w:val="22"/>
        </w:rPr>
      </w:pPr>
    </w:p>
    <w:p w:rsidR="00934AF2" w:rsidRPr="00934AF2" w:rsidRDefault="00934AF2" w:rsidP="00934AF2">
      <w:pPr>
        <w:ind w:left="432"/>
        <w:jc w:val="both"/>
        <w:rPr>
          <w:rFonts w:ascii="Lucida Sans" w:hAnsi="Lucida Sans"/>
          <w:sz w:val="22"/>
        </w:rPr>
      </w:pPr>
      <w:r w:rsidRPr="00934AF2">
        <w:rPr>
          <w:rFonts w:ascii="Lucida Sans" w:hAnsi="Lucida Sans"/>
          <w:sz w:val="22"/>
        </w:rPr>
        <w:tab/>
        <w:t>Las cigüeñas volaban encantadas porque el viento favorable iba con ellas y hacía más cómodo su viaje.</w:t>
      </w:r>
    </w:p>
    <w:p w:rsidR="00934AF2" w:rsidRPr="00934AF2" w:rsidRDefault="00934AF2" w:rsidP="00934AF2">
      <w:pPr>
        <w:tabs>
          <w:tab w:val="left" w:pos="6498"/>
        </w:tabs>
        <w:ind w:left="432"/>
        <w:jc w:val="both"/>
        <w:rPr>
          <w:rFonts w:ascii="Lucida Sans" w:hAnsi="Lucida Sans"/>
          <w:sz w:val="22"/>
        </w:rPr>
      </w:pPr>
    </w:p>
    <w:p w:rsidR="00934AF2" w:rsidRPr="00934AF2" w:rsidRDefault="00934AF2" w:rsidP="00934AF2">
      <w:pPr>
        <w:ind w:left="432" w:firstLine="276"/>
        <w:jc w:val="both"/>
        <w:rPr>
          <w:rFonts w:ascii="Lucida Sans" w:hAnsi="Lucida Sans"/>
          <w:sz w:val="22"/>
        </w:rPr>
      </w:pPr>
      <w:r w:rsidRPr="00934AF2">
        <w:rPr>
          <w:rFonts w:ascii="Lucida Sans" w:hAnsi="Lucida Sans"/>
          <w:sz w:val="22"/>
        </w:rPr>
        <w:t>Un día llegaron al mar. Para entonces, el viento estaba entus</w:t>
      </w:r>
      <w:r>
        <w:rPr>
          <w:rFonts w:ascii="Lucida Sans" w:hAnsi="Lucida Sans"/>
          <w:sz w:val="22"/>
        </w:rPr>
        <w:t>iasmado con lo que había visto.</w:t>
      </w:r>
      <w:r w:rsidRPr="00934AF2">
        <w:rPr>
          <w:rFonts w:ascii="Lucida Sans" w:hAnsi="Lucida Sans"/>
          <w:sz w:val="22"/>
        </w:rPr>
        <w:t xml:space="preserve"> Se había enredado con las hojas de los árboles; había jugado con el humo de las chimeneas; había levantado el polvo del camino, y a más de un campesino le había arrancado el sombrero.</w:t>
      </w:r>
    </w:p>
    <w:p w:rsidR="00934AF2" w:rsidRPr="00934AF2" w:rsidRDefault="00934AF2" w:rsidP="00934AF2">
      <w:pPr>
        <w:tabs>
          <w:tab w:val="left" w:pos="6498"/>
        </w:tabs>
        <w:ind w:left="432"/>
        <w:jc w:val="both"/>
        <w:rPr>
          <w:rFonts w:ascii="Lucida Sans" w:hAnsi="Lucida Sans"/>
          <w:sz w:val="22"/>
        </w:rPr>
      </w:pPr>
    </w:p>
    <w:p w:rsidR="00934AF2" w:rsidRPr="00934AF2" w:rsidRDefault="00934AF2" w:rsidP="00934AF2">
      <w:pPr>
        <w:ind w:left="432"/>
        <w:jc w:val="both"/>
        <w:rPr>
          <w:rFonts w:ascii="Lucida Sans" w:hAnsi="Lucida Sans"/>
          <w:sz w:val="22"/>
        </w:rPr>
      </w:pPr>
      <w:r>
        <w:rPr>
          <w:rFonts w:ascii="Lucida Sans" w:hAnsi="Lucida Sans"/>
          <w:sz w:val="22"/>
        </w:rPr>
        <w:tab/>
      </w:r>
      <w:r w:rsidRPr="00934AF2">
        <w:rPr>
          <w:rFonts w:ascii="Lucida Sans" w:hAnsi="Lucida Sans"/>
          <w:sz w:val="22"/>
        </w:rPr>
        <w:t>Pero, al ver el agua del mar, el viento no pudo resistir la tentación de darse un baño.</w:t>
      </w:r>
      <w:r>
        <w:rPr>
          <w:rFonts w:ascii="Lucida Sans" w:hAnsi="Lucida Sans"/>
          <w:sz w:val="22"/>
        </w:rPr>
        <w:t xml:space="preserve"> </w:t>
      </w:r>
      <w:r w:rsidRPr="00934AF2">
        <w:rPr>
          <w:rFonts w:ascii="Lucida Sans" w:hAnsi="Lucida Sans"/>
          <w:sz w:val="22"/>
        </w:rPr>
        <w:t>¡La que se armó!</w:t>
      </w:r>
      <w:r>
        <w:rPr>
          <w:rFonts w:ascii="Lucida Sans" w:hAnsi="Lucida Sans"/>
          <w:sz w:val="22"/>
        </w:rPr>
        <w:t xml:space="preserve"> </w:t>
      </w:r>
      <w:r w:rsidRPr="00934AF2">
        <w:rPr>
          <w:rFonts w:ascii="Lucida Sans" w:hAnsi="Lucida Sans"/>
          <w:sz w:val="22"/>
        </w:rPr>
        <w:t>Levantó olas enormes que cho</w:t>
      </w:r>
      <w:r>
        <w:rPr>
          <w:rFonts w:ascii="Lucida Sans" w:hAnsi="Lucida Sans"/>
          <w:sz w:val="22"/>
        </w:rPr>
        <w:t xml:space="preserve">caban contra los acantilados. </w:t>
      </w:r>
      <w:r w:rsidRPr="00934AF2">
        <w:rPr>
          <w:rFonts w:ascii="Lucida Sans" w:hAnsi="Lucida Sans"/>
          <w:sz w:val="22"/>
        </w:rPr>
        <w:t>El viento se reía mientras jugaba con la espuma de las olas.</w:t>
      </w:r>
    </w:p>
    <w:p w:rsidR="00934AF2" w:rsidRPr="00934AF2" w:rsidRDefault="00934AF2" w:rsidP="00934AF2">
      <w:pPr>
        <w:tabs>
          <w:tab w:val="left" w:pos="6498"/>
        </w:tabs>
        <w:ind w:left="432"/>
        <w:jc w:val="both"/>
        <w:rPr>
          <w:rFonts w:ascii="Lucida Sans" w:hAnsi="Lucida Sans"/>
          <w:sz w:val="22"/>
        </w:rPr>
      </w:pPr>
    </w:p>
    <w:p w:rsidR="00934AF2" w:rsidRPr="00934AF2" w:rsidRDefault="00934AF2" w:rsidP="00934AF2">
      <w:pPr>
        <w:tabs>
          <w:tab w:val="left" w:pos="6498"/>
        </w:tabs>
        <w:ind w:left="432"/>
        <w:jc w:val="both"/>
        <w:rPr>
          <w:rFonts w:ascii="Lucida Sans" w:hAnsi="Lucida Sans"/>
          <w:sz w:val="22"/>
        </w:rPr>
      </w:pPr>
      <w:r w:rsidRPr="00934AF2">
        <w:rPr>
          <w:rFonts w:ascii="Lucida Sans" w:hAnsi="Lucida Sans"/>
          <w:sz w:val="22"/>
        </w:rPr>
        <w:lastRenderedPageBreak/>
        <w:t xml:space="preserve">Desde aquel día, recorre toda </w:t>
      </w:r>
      <w:smartTag w:uri="urn:schemas-microsoft-com:office:smarttags" w:element="PersonName">
        <w:smartTagPr>
          <w:attr w:name="ProductID" w:val="la Tierra"/>
        </w:smartTagPr>
        <w:r w:rsidRPr="00934AF2">
          <w:rPr>
            <w:rFonts w:ascii="Lucida Sans" w:hAnsi="Lucida Sans"/>
            <w:sz w:val="22"/>
          </w:rPr>
          <w:t>la Tierra</w:t>
        </w:r>
      </w:smartTag>
      <w:r w:rsidRPr="00934AF2">
        <w:rPr>
          <w:rFonts w:ascii="Lucida Sans" w:hAnsi="Lucida Sans"/>
          <w:sz w:val="22"/>
        </w:rPr>
        <w:t xml:space="preserve"> de un lado a otro, y todos los paisajes le parecen hermosos.</w:t>
      </w:r>
    </w:p>
    <w:p w:rsidR="00DD110F" w:rsidRDefault="00DD110F" w:rsidP="00DD110F">
      <w:pPr>
        <w:rPr>
          <w:rFonts w:ascii="NewsGotT" w:hAnsi="NewsGotT"/>
          <w:sz w:val="24"/>
          <w:szCs w:val="24"/>
        </w:rPr>
      </w:pPr>
    </w:p>
    <w:p w:rsidR="007816E3" w:rsidRDefault="007816E3" w:rsidP="007816E3">
      <w:pPr>
        <w:autoSpaceDE w:val="0"/>
        <w:autoSpaceDN w:val="0"/>
        <w:adjustRightInd w:val="0"/>
        <w:jc w:val="both"/>
        <w:rPr>
          <w:rFonts w:ascii="NewsGotT" w:hAnsi="NewsGotT"/>
          <w:sz w:val="24"/>
          <w:szCs w:val="24"/>
        </w:rPr>
      </w:pPr>
    </w:p>
    <w:p w:rsidR="007816E3" w:rsidRPr="0094607B" w:rsidRDefault="007816E3" w:rsidP="0094607B">
      <w:pPr>
        <w:pBdr>
          <w:top w:val="single" w:sz="4" w:space="1" w:color="auto"/>
          <w:left w:val="single" w:sz="4" w:space="4" w:color="auto"/>
          <w:bottom w:val="single" w:sz="4" w:space="1" w:color="auto"/>
          <w:right w:val="single" w:sz="4" w:space="4" w:color="auto"/>
        </w:pBdr>
        <w:autoSpaceDE w:val="0"/>
        <w:autoSpaceDN w:val="0"/>
        <w:adjustRightInd w:val="0"/>
        <w:jc w:val="center"/>
        <w:rPr>
          <w:rFonts w:ascii="NewsGotT" w:hAnsi="NewsGotT"/>
          <w:b/>
          <w:sz w:val="24"/>
          <w:szCs w:val="24"/>
        </w:rPr>
      </w:pPr>
      <w:r w:rsidRPr="0094607B">
        <w:rPr>
          <w:rFonts w:ascii="NewsGotT" w:hAnsi="NewsGotT"/>
          <w:b/>
          <w:sz w:val="24"/>
          <w:szCs w:val="24"/>
        </w:rPr>
        <w:t>CUESTIONARIO DE LA LECTURA PARA EL ALUMNADO</w:t>
      </w:r>
    </w:p>
    <w:p w:rsidR="007816E3" w:rsidRPr="0094607B" w:rsidRDefault="007816E3" w:rsidP="0094607B">
      <w:pPr>
        <w:autoSpaceDE w:val="0"/>
        <w:autoSpaceDN w:val="0"/>
        <w:adjustRightInd w:val="0"/>
        <w:jc w:val="center"/>
        <w:rPr>
          <w:rFonts w:ascii="NewsGotT" w:hAnsi="NewsGotT"/>
          <w:sz w:val="24"/>
          <w:szCs w:val="24"/>
        </w:rPr>
      </w:pPr>
    </w:p>
    <w:p w:rsidR="007816E3" w:rsidRPr="0094607B" w:rsidRDefault="007816E3" w:rsidP="0094607B">
      <w:pPr>
        <w:autoSpaceDE w:val="0"/>
        <w:autoSpaceDN w:val="0"/>
        <w:adjustRightInd w:val="0"/>
        <w:rPr>
          <w:rFonts w:ascii="NewsGotT" w:hAnsi="NewsGotT"/>
          <w:b/>
          <w:sz w:val="24"/>
          <w:szCs w:val="24"/>
        </w:rPr>
      </w:pPr>
      <w:r w:rsidRPr="0094607B">
        <w:rPr>
          <w:rFonts w:ascii="NewsGotT" w:hAnsi="NewsGotT"/>
          <w:b/>
          <w:sz w:val="24"/>
          <w:szCs w:val="24"/>
        </w:rPr>
        <w:t>PREGUNTAS/ACTIVIDADES DE PREVISIÓN</w:t>
      </w:r>
    </w:p>
    <w:p w:rsidR="007816E3" w:rsidRPr="0094607B" w:rsidRDefault="007816E3" w:rsidP="0094607B">
      <w:pPr>
        <w:autoSpaceDE w:val="0"/>
        <w:autoSpaceDN w:val="0"/>
        <w:adjustRightInd w:val="0"/>
        <w:rPr>
          <w:rFonts w:ascii="NewsGotT" w:hAnsi="NewsGotT"/>
          <w:b/>
          <w:sz w:val="24"/>
          <w:szCs w:val="24"/>
        </w:rPr>
      </w:pPr>
    </w:p>
    <w:p w:rsidR="007816E3" w:rsidRPr="0094607B" w:rsidRDefault="007816E3" w:rsidP="0094607B">
      <w:pPr>
        <w:pStyle w:val="Prrafodelista"/>
        <w:numPr>
          <w:ilvl w:val="0"/>
          <w:numId w:val="24"/>
        </w:numPr>
        <w:tabs>
          <w:tab w:val="left" w:pos="1008"/>
        </w:tabs>
        <w:jc w:val="both"/>
        <w:rPr>
          <w:rFonts w:ascii="NewsGotT" w:hAnsi="NewsGotT"/>
          <w:sz w:val="24"/>
          <w:szCs w:val="24"/>
        </w:rPr>
      </w:pPr>
      <w:r w:rsidRPr="0094607B">
        <w:rPr>
          <w:rFonts w:ascii="NewsGotT" w:hAnsi="NewsGotT"/>
          <w:sz w:val="24"/>
          <w:szCs w:val="24"/>
        </w:rPr>
        <w:t>¿Qué te sugiere el título de esta lectura</w:t>
      </w:r>
      <w:r w:rsidR="00934AF2">
        <w:rPr>
          <w:rFonts w:ascii="NewsGotT" w:hAnsi="NewsGotT"/>
          <w:sz w:val="24"/>
          <w:szCs w:val="24"/>
        </w:rPr>
        <w:t xml:space="preserve"> y los dibujos que en ella aparecen</w:t>
      </w:r>
      <w:r w:rsidRPr="0094607B">
        <w:rPr>
          <w:rFonts w:ascii="NewsGotT" w:hAnsi="NewsGotT"/>
          <w:sz w:val="24"/>
          <w:szCs w:val="24"/>
        </w:rPr>
        <w:t>?</w:t>
      </w:r>
    </w:p>
    <w:p w:rsidR="007816E3" w:rsidRPr="0094607B" w:rsidRDefault="007816E3" w:rsidP="0094607B">
      <w:pPr>
        <w:pStyle w:val="Prrafodelista"/>
        <w:numPr>
          <w:ilvl w:val="0"/>
          <w:numId w:val="24"/>
        </w:numPr>
        <w:tabs>
          <w:tab w:val="left" w:pos="1008"/>
        </w:tabs>
        <w:jc w:val="both"/>
        <w:rPr>
          <w:rFonts w:ascii="NewsGotT" w:hAnsi="NewsGotT"/>
          <w:sz w:val="24"/>
          <w:szCs w:val="24"/>
        </w:rPr>
      </w:pPr>
      <w:r w:rsidRPr="0094607B">
        <w:rPr>
          <w:rFonts w:ascii="NewsGotT" w:hAnsi="NewsGotT"/>
          <w:sz w:val="24"/>
          <w:szCs w:val="24"/>
        </w:rPr>
        <w:t>¿</w:t>
      </w:r>
      <w:r w:rsidR="00934AF2">
        <w:rPr>
          <w:rFonts w:ascii="NewsGotT" w:hAnsi="NewsGotT"/>
          <w:sz w:val="24"/>
          <w:szCs w:val="24"/>
        </w:rPr>
        <w:t>Te gusta viajar? ¿En qué lugares especiales has estado?</w:t>
      </w:r>
    </w:p>
    <w:p w:rsidR="007816E3" w:rsidRPr="0094607B" w:rsidRDefault="007816E3" w:rsidP="0094607B">
      <w:pPr>
        <w:autoSpaceDE w:val="0"/>
        <w:autoSpaceDN w:val="0"/>
        <w:adjustRightInd w:val="0"/>
        <w:rPr>
          <w:rFonts w:ascii="NewsGotT" w:hAnsi="NewsGotT"/>
          <w:sz w:val="24"/>
          <w:szCs w:val="24"/>
        </w:rPr>
      </w:pPr>
    </w:p>
    <w:p w:rsidR="007816E3" w:rsidRPr="0094607B" w:rsidRDefault="007816E3" w:rsidP="0094607B">
      <w:pPr>
        <w:autoSpaceDE w:val="0"/>
        <w:autoSpaceDN w:val="0"/>
        <w:adjustRightInd w:val="0"/>
        <w:rPr>
          <w:rFonts w:ascii="NewsGotT" w:hAnsi="NewsGotT"/>
          <w:sz w:val="24"/>
          <w:szCs w:val="24"/>
        </w:rPr>
      </w:pPr>
    </w:p>
    <w:p w:rsidR="007816E3" w:rsidRPr="0094607B" w:rsidRDefault="007816E3" w:rsidP="0094607B">
      <w:pPr>
        <w:autoSpaceDE w:val="0"/>
        <w:autoSpaceDN w:val="0"/>
        <w:adjustRightInd w:val="0"/>
        <w:rPr>
          <w:rFonts w:ascii="NewsGotT" w:hAnsi="NewsGotT"/>
          <w:b/>
          <w:sz w:val="24"/>
          <w:szCs w:val="24"/>
        </w:rPr>
      </w:pPr>
      <w:r w:rsidRPr="0094607B">
        <w:rPr>
          <w:rFonts w:ascii="NewsGotT" w:hAnsi="NewsGotT"/>
          <w:b/>
          <w:sz w:val="24"/>
          <w:szCs w:val="24"/>
        </w:rPr>
        <w:t>PREGUNTAS/ACTIVIDADES PARA LA COMPRENSIÓN</w:t>
      </w:r>
    </w:p>
    <w:p w:rsidR="007816E3" w:rsidRPr="0094607B" w:rsidRDefault="007816E3" w:rsidP="0094607B">
      <w:pPr>
        <w:autoSpaceDE w:val="0"/>
        <w:autoSpaceDN w:val="0"/>
        <w:adjustRightInd w:val="0"/>
        <w:rPr>
          <w:rFonts w:ascii="NewsGotT" w:hAnsi="NewsGotT"/>
          <w:b/>
          <w:sz w:val="24"/>
          <w:szCs w:val="24"/>
        </w:rPr>
      </w:pPr>
    </w:p>
    <w:p w:rsidR="007816E3" w:rsidRDefault="007816E3" w:rsidP="0094607B">
      <w:pPr>
        <w:autoSpaceDE w:val="0"/>
        <w:autoSpaceDN w:val="0"/>
        <w:adjustRightInd w:val="0"/>
        <w:rPr>
          <w:rFonts w:ascii="NewsGotT" w:hAnsi="NewsGotT"/>
          <w:b/>
          <w:sz w:val="24"/>
          <w:szCs w:val="24"/>
        </w:rPr>
      </w:pPr>
      <w:r w:rsidRPr="0094607B">
        <w:rPr>
          <w:rFonts w:ascii="NewsGotT" w:hAnsi="NewsGotT"/>
          <w:b/>
          <w:sz w:val="24"/>
          <w:szCs w:val="24"/>
        </w:rPr>
        <w:t>Preguntas literales</w:t>
      </w:r>
    </w:p>
    <w:p w:rsidR="00DD110F" w:rsidRPr="00934AF2" w:rsidRDefault="00DD110F" w:rsidP="00DD110F">
      <w:pPr>
        <w:autoSpaceDE w:val="0"/>
        <w:autoSpaceDN w:val="0"/>
        <w:adjustRightInd w:val="0"/>
        <w:rPr>
          <w:rFonts w:ascii="NewsGotT" w:hAnsi="NewsGotT"/>
          <w:b/>
          <w:sz w:val="24"/>
          <w:szCs w:val="24"/>
        </w:rPr>
      </w:pPr>
    </w:p>
    <w:p w:rsidR="00934AF2" w:rsidRPr="00934AF2" w:rsidRDefault="00934AF2" w:rsidP="00934AF2">
      <w:pPr>
        <w:widowControl w:val="0"/>
        <w:numPr>
          <w:ilvl w:val="0"/>
          <w:numId w:val="38"/>
        </w:numPr>
        <w:tabs>
          <w:tab w:val="left" w:pos="20772"/>
        </w:tabs>
        <w:suppressAutoHyphens/>
        <w:jc w:val="both"/>
        <w:rPr>
          <w:rFonts w:ascii="NewsGotT" w:hAnsi="NewsGotT"/>
          <w:sz w:val="24"/>
        </w:rPr>
      </w:pPr>
      <w:r w:rsidRPr="00934AF2">
        <w:rPr>
          <w:rFonts w:ascii="NewsGotT" w:hAnsi="NewsGotT"/>
          <w:sz w:val="24"/>
        </w:rPr>
        <w:t>¿Dónde vivía el viento?</w:t>
      </w:r>
    </w:p>
    <w:p w:rsidR="00934AF2" w:rsidRPr="00934AF2" w:rsidRDefault="00934AF2" w:rsidP="00934AF2">
      <w:pPr>
        <w:widowControl w:val="0"/>
        <w:numPr>
          <w:ilvl w:val="0"/>
          <w:numId w:val="38"/>
        </w:numPr>
        <w:tabs>
          <w:tab w:val="left" w:pos="20772"/>
        </w:tabs>
        <w:suppressAutoHyphens/>
        <w:jc w:val="both"/>
        <w:rPr>
          <w:rFonts w:ascii="NewsGotT" w:hAnsi="NewsGotT"/>
          <w:sz w:val="24"/>
        </w:rPr>
      </w:pPr>
      <w:r w:rsidRPr="00934AF2">
        <w:rPr>
          <w:rFonts w:ascii="NewsGotT" w:hAnsi="NewsGotT"/>
          <w:sz w:val="24"/>
        </w:rPr>
        <w:t>¿Qué vio pasar desde su ventana?</w:t>
      </w:r>
    </w:p>
    <w:p w:rsidR="00934AF2" w:rsidRPr="00934AF2" w:rsidRDefault="00934AF2" w:rsidP="00934AF2">
      <w:pPr>
        <w:widowControl w:val="0"/>
        <w:numPr>
          <w:ilvl w:val="0"/>
          <w:numId w:val="38"/>
        </w:numPr>
        <w:tabs>
          <w:tab w:val="left" w:pos="20772"/>
        </w:tabs>
        <w:suppressAutoHyphens/>
        <w:jc w:val="both"/>
        <w:rPr>
          <w:rFonts w:ascii="NewsGotT" w:hAnsi="NewsGotT"/>
          <w:sz w:val="24"/>
        </w:rPr>
      </w:pPr>
      <w:r w:rsidRPr="00934AF2">
        <w:rPr>
          <w:rFonts w:ascii="NewsGotT" w:hAnsi="NewsGotT"/>
          <w:sz w:val="24"/>
        </w:rPr>
        <w:t>¿Qué le preguntó el viento a la cigüeña?</w:t>
      </w:r>
    </w:p>
    <w:p w:rsidR="00934AF2" w:rsidRPr="00934AF2" w:rsidRDefault="00934AF2" w:rsidP="00934AF2">
      <w:pPr>
        <w:widowControl w:val="0"/>
        <w:numPr>
          <w:ilvl w:val="0"/>
          <w:numId w:val="38"/>
        </w:numPr>
        <w:tabs>
          <w:tab w:val="left" w:pos="20772"/>
        </w:tabs>
        <w:suppressAutoHyphens/>
        <w:jc w:val="both"/>
        <w:rPr>
          <w:rFonts w:ascii="NewsGotT" w:hAnsi="NewsGotT"/>
          <w:sz w:val="24"/>
        </w:rPr>
      </w:pPr>
      <w:r w:rsidRPr="00934AF2">
        <w:rPr>
          <w:rFonts w:ascii="NewsGotT" w:hAnsi="NewsGotT"/>
          <w:sz w:val="24"/>
        </w:rPr>
        <w:t>¿A dónde iba la cigüeña?</w:t>
      </w:r>
    </w:p>
    <w:p w:rsidR="00934AF2" w:rsidRPr="00934AF2" w:rsidRDefault="00934AF2" w:rsidP="00934AF2">
      <w:pPr>
        <w:widowControl w:val="0"/>
        <w:numPr>
          <w:ilvl w:val="0"/>
          <w:numId w:val="38"/>
        </w:numPr>
        <w:tabs>
          <w:tab w:val="left" w:pos="20772"/>
        </w:tabs>
        <w:suppressAutoHyphens/>
        <w:jc w:val="both"/>
        <w:rPr>
          <w:rFonts w:ascii="NewsGotT" w:hAnsi="NewsGotT"/>
          <w:sz w:val="24"/>
        </w:rPr>
      </w:pPr>
      <w:r w:rsidRPr="00934AF2">
        <w:rPr>
          <w:rFonts w:ascii="NewsGotT" w:hAnsi="NewsGotT"/>
          <w:sz w:val="24"/>
        </w:rPr>
        <w:t>¿Qué hizo el viento al ver el mar?</w:t>
      </w:r>
    </w:p>
    <w:p w:rsidR="00934AF2" w:rsidRPr="00934AF2" w:rsidRDefault="00934AF2" w:rsidP="00934AF2">
      <w:pPr>
        <w:widowControl w:val="0"/>
        <w:numPr>
          <w:ilvl w:val="0"/>
          <w:numId w:val="38"/>
        </w:numPr>
        <w:tabs>
          <w:tab w:val="left" w:pos="20772"/>
        </w:tabs>
        <w:suppressAutoHyphens/>
        <w:jc w:val="both"/>
        <w:rPr>
          <w:rFonts w:ascii="NewsGotT" w:hAnsi="NewsGotT"/>
          <w:sz w:val="24"/>
        </w:rPr>
      </w:pPr>
      <w:r w:rsidRPr="00934AF2">
        <w:rPr>
          <w:rFonts w:ascii="NewsGotT" w:hAnsi="NewsGotT"/>
          <w:sz w:val="24"/>
        </w:rPr>
        <w:t>¿Qué pasó entonces?</w:t>
      </w:r>
    </w:p>
    <w:p w:rsidR="00505AC6" w:rsidRPr="00934AF2" w:rsidRDefault="00505AC6" w:rsidP="00505AC6">
      <w:pPr>
        <w:autoSpaceDE w:val="0"/>
        <w:autoSpaceDN w:val="0"/>
        <w:adjustRightInd w:val="0"/>
        <w:rPr>
          <w:rFonts w:ascii="NewsGotT" w:hAnsi="NewsGotT"/>
          <w:sz w:val="24"/>
          <w:szCs w:val="24"/>
        </w:rPr>
      </w:pPr>
    </w:p>
    <w:p w:rsidR="007816E3" w:rsidRPr="00934AF2" w:rsidRDefault="007816E3" w:rsidP="00DD110F">
      <w:pPr>
        <w:autoSpaceDE w:val="0"/>
        <w:autoSpaceDN w:val="0"/>
        <w:adjustRightInd w:val="0"/>
        <w:rPr>
          <w:rFonts w:ascii="NewsGotT" w:hAnsi="NewsGotT"/>
          <w:b/>
          <w:sz w:val="24"/>
          <w:szCs w:val="24"/>
        </w:rPr>
      </w:pPr>
      <w:r w:rsidRPr="00934AF2">
        <w:rPr>
          <w:rFonts w:ascii="NewsGotT" w:hAnsi="NewsGotT"/>
          <w:b/>
          <w:sz w:val="24"/>
          <w:szCs w:val="24"/>
        </w:rPr>
        <w:t>Preguntas inferenciales</w:t>
      </w:r>
    </w:p>
    <w:p w:rsidR="007816E3" w:rsidRPr="00934AF2" w:rsidRDefault="007816E3" w:rsidP="00DD110F">
      <w:pPr>
        <w:autoSpaceDE w:val="0"/>
        <w:autoSpaceDN w:val="0"/>
        <w:adjustRightInd w:val="0"/>
        <w:rPr>
          <w:rFonts w:ascii="NewsGotT" w:hAnsi="NewsGotT"/>
          <w:b/>
          <w:sz w:val="24"/>
          <w:szCs w:val="24"/>
        </w:rPr>
      </w:pPr>
    </w:p>
    <w:p w:rsidR="00934AF2" w:rsidRPr="00934AF2" w:rsidRDefault="00934AF2" w:rsidP="00934AF2">
      <w:pPr>
        <w:widowControl w:val="0"/>
        <w:numPr>
          <w:ilvl w:val="1"/>
          <w:numId w:val="37"/>
        </w:numPr>
        <w:tabs>
          <w:tab w:val="left" w:pos="792"/>
          <w:tab w:val="left" w:pos="20772"/>
        </w:tabs>
        <w:suppressAutoHyphens/>
        <w:ind w:left="792"/>
        <w:jc w:val="both"/>
        <w:rPr>
          <w:rFonts w:ascii="NewsGotT" w:hAnsi="NewsGotT"/>
          <w:sz w:val="24"/>
        </w:rPr>
      </w:pPr>
      <w:r w:rsidRPr="00934AF2">
        <w:rPr>
          <w:rFonts w:ascii="NewsGotT" w:hAnsi="NewsGotT"/>
          <w:sz w:val="24"/>
        </w:rPr>
        <w:t>¿Qué provocó la curiosidad del viento?</w:t>
      </w:r>
    </w:p>
    <w:p w:rsidR="00934AF2" w:rsidRPr="00934AF2" w:rsidRDefault="00934AF2" w:rsidP="00934AF2">
      <w:pPr>
        <w:widowControl w:val="0"/>
        <w:numPr>
          <w:ilvl w:val="1"/>
          <w:numId w:val="37"/>
        </w:numPr>
        <w:tabs>
          <w:tab w:val="left" w:pos="792"/>
          <w:tab w:val="left" w:pos="20772"/>
        </w:tabs>
        <w:suppressAutoHyphens/>
        <w:ind w:left="792"/>
        <w:jc w:val="both"/>
        <w:rPr>
          <w:rFonts w:ascii="NewsGotT" w:hAnsi="NewsGotT"/>
          <w:sz w:val="24"/>
        </w:rPr>
      </w:pPr>
      <w:r w:rsidRPr="00934AF2">
        <w:rPr>
          <w:rFonts w:ascii="NewsGotT" w:hAnsi="NewsGotT"/>
          <w:sz w:val="24"/>
        </w:rPr>
        <w:t>¿Por qué no conocía el viento el mar y los valles?</w:t>
      </w:r>
    </w:p>
    <w:p w:rsidR="00934AF2" w:rsidRPr="00934AF2" w:rsidRDefault="00934AF2" w:rsidP="00934AF2">
      <w:pPr>
        <w:widowControl w:val="0"/>
        <w:numPr>
          <w:ilvl w:val="1"/>
          <w:numId w:val="37"/>
        </w:numPr>
        <w:tabs>
          <w:tab w:val="left" w:pos="792"/>
          <w:tab w:val="left" w:pos="20772"/>
        </w:tabs>
        <w:suppressAutoHyphens/>
        <w:ind w:left="792"/>
        <w:jc w:val="both"/>
        <w:rPr>
          <w:rFonts w:ascii="NewsGotT" w:hAnsi="NewsGotT"/>
          <w:sz w:val="24"/>
        </w:rPr>
      </w:pPr>
      <w:r w:rsidRPr="00934AF2">
        <w:rPr>
          <w:rFonts w:ascii="NewsGotT" w:hAnsi="NewsGotT"/>
          <w:sz w:val="24"/>
        </w:rPr>
        <w:t>¿Qué invitación recibió el viento de las cigüeñas?</w:t>
      </w:r>
    </w:p>
    <w:p w:rsidR="00934AF2" w:rsidRPr="00934AF2" w:rsidRDefault="00934AF2" w:rsidP="00934AF2">
      <w:pPr>
        <w:widowControl w:val="0"/>
        <w:numPr>
          <w:ilvl w:val="1"/>
          <w:numId w:val="37"/>
        </w:numPr>
        <w:tabs>
          <w:tab w:val="left" w:pos="792"/>
          <w:tab w:val="left" w:pos="20772"/>
        </w:tabs>
        <w:suppressAutoHyphens/>
        <w:ind w:left="792"/>
        <w:jc w:val="both"/>
        <w:rPr>
          <w:rFonts w:ascii="NewsGotT" w:hAnsi="NewsGotT"/>
          <w:sz w:val="24"/>
        </w:rPr>
      </w:pPr>
      <w:r w:rsidRPr="00934AF2">
        <w:rPr>
          <w:rFonts w:ascii="NewsGotT" w:hAnsi="NewsGotT"/>
          <w:sz w:val="24"/>
        </w:rPr>
        <w:t>¿Por qué iban las cigüeñas encantadas?</w:t>
      </w:r>
    </w:p>
    <w:p w:rsidR="00934AF2" w:rsidRPr="00934AF2" w:rsidRDefault="00934AF2" w:rsidP="00934AF2">
      <w:pPr>
        <w:widowControl w:val="0"/>
        <w:numPr>
          <w:ilvl w:val="1"/>
          <w:numId w:val="37"/>
        </w:numPr>
        <w:tabs>
          <w:tab w:val="left" w:pos="792"/>
          <w:tab w:val="left" w:pos="20772"/>
        </w:tabs>
        <w:suppressAutoHyphens/>
        <w:ind w:left="792"/>
        <w:jc w:val="both"/>
        <w:rPr>
          <w:rFonts w:ascii="NewsGotT" w:hAnsi="NewsGotT"/>
          <w:sz w:val="24"/>
        </w:rPr>
      </w:pPr>
      <w:r w:rsidRPr="00934AF2">
        <w:rPr>
          <w:rFonts w:ascii="NewsGotT" w:hAnsi="NewsGotT"/>
          <w:sz w:val="24"/>
        </w:rPr>
        <w:t>¿En qué momento del día piensas que transcurre la historia? ¿Por qué?</w:t>
      </w:r>
    </w:p>
    <w:p w:rsidR="007816E3" w:rsidRPr="00934AF2" w:rsidRDefault="007816E3" w:rsidP="00DD110F">
      <w:pPr>
        <w:autoSpaceDE w:val="0"/>
        <w:autoSpaceDN w:val="0"/>
        <w:adjustRightInd w:val="0"/>
        <w:rPr>
          <w:rFonts w:ascii="NewsGotT" w:hAnsi="NewsGotT"/>
          <w:sz w:val="24"/>
          <w:szCs w:val="24"/>
        </w:rPr>
      </w:pPr>
    </w:p>
    <w:p w:rsidR="007816E3" w:rsidRPr="00934AF2" w:rsidRDefault="007816E3" w:rsidP="00DD110F">
      <w:pPr>
        <w:autoSpaceDE w:val="0"/>
        <w:autoSpaceDN w:val="0"/>
        <w:adjustRightInd w:val="0"/>
        <w:rPr>
          <w:rFonts w:ascii="NewsGotT" w:hAnsi="NewsGotT"/>
          <w:b/>
          <w:sz w:val="24"/>
          <w:szCs w:val="24"/>
        </w:rPr>
      </w:pPr>
      <w:r w:rsidRPr="00934AF2">
        <w:rPr>
          <w:rFonts w:ascii="NewsGotT" w:hAnsi="NewsGotT"/>
          <w:b/>
          <w:sz w:val="24"/>
          <w:szCs w:val="24"/>
        </w:rPr>
        <w:t>Preguntas valorativas</w:t>
      </w:r>
    </w:p>
    <w:p w:rsidR="007816E3" w:rsidRPr="00934AF2" w:rsidRDefault="007816E3" w:rsidP="00DD110F">
      <w:pPr>
        <w:autoSpaceDE w:val="0"/>
        <w:autoSpaceDN w:val="0"/>
        <w:adjustRightInd w:val="0"/>
        <w:rPr>
          <w:rFonts w:ascii="NewsGotT" w:hAnsi="NewsGotT"/>
          <w:b/>
          <w:sz w:val="24"/>
          <w:szCs w:val="24"/>
        </w:rPr>
      </w:pPr>
    </w:p>
    <w:p w:rsidR="00934AF2" w:rsidRPr="00934AF2" w:rsidRDefault="00934AF2" w:rsidP="00934AF2">
      <w:pPr>
        <w:widowControl w:val="0"/>
        <w:numPr>
          <w:ilvl w:val="1"/>
          <w:numId w:val="39"/>
        </w:numPr>
        <w:tabs>
          <w:tab w:val="clear" w:pos="1080"/>
        </w:tabs>
        <w:suppressAutoHyphens/>
        <w:ind w:left="851" w:hanging="425"/>
        <w:jc w:val="both"/>
        <w:rPr>
          <w:rFonts w:ascii="NewsGotT" w:hAnsi="NewsGotT"/>
          <w:sz w:val="24"/>
        </w:rPr>
      </w:pPr>
      <w:r w:rsidRPr="00934AF2">
        <w:rPr>
          <w:rFonts w:ascii="NewsGotT" w:hAnsi="NewsGotT"/>
          <w:sz w:val="24"/>
        </w:rPr>
        <w:t>¿Crees que el viento hizo bien en aceptar la invitación de las cigüeñas? ¿Por qué?</w:t>
      </w:r>
    </w:p>
    <w:p w:rsidR="00934AF2" w:rsidRPr="00934AF2" w:rsidRDefault="00934AF2" w:rsidP="00934AF2">
      <w:pPr>
        <w:widowControl w:val="0"/>
        <w:numPr>
          <w:ilvl w:val="1"/>
          <w:numId w:val="39"/>
        </w:numPr>
        <w:tabs>
          <w:tab w:val="left" w:pos="792"/>
        </w:tabs>
        <w:suppressAutoHyphens/>
        <w:ind w:left="851" w:hanging="425"/>
        <w:jc w:val="both"/>
        <w:rPr>
          <w:rFonts w:ascii="NewsGotT" w:hAnsi="NewsGotT"/>
          <w:sz w:val="24"/>
        </w:rPr>
      </w:pPr>
      <w:r>
        <w:rPr>
          <w:rFonts w:ascii="NewsGotT" w:hAnsi="NewsGotT"/>
          <w:sz w:val="24"/>
        </w:rPr>
        <w:t xml:space="preserve"> </w:t>
      </w:r>
      <w:r w:rsidRPr="00934AF2">
        <w:rPr>
          <w:rFonts w:ascii="NewsGotT" w:hAnsi="NewsGotT"/>
          <w:sz w:val="24"/>
        </w:rPr>
        <w:t>¿Qué crees que metió el viento en su maleta?</w:t>
      </w:r>
    </w:p>
    <w:p w:rsidR="00934AF2" w:rsidRPr="00934AF2" w:rsidRDefault="00934AF2" w:rsidP="00934AF2">
      <w:pPr>
        <w:widowControl w:val="0"/>
        <w:numPr>
          <w:ilvl w:val="1"/>
          <w:numId w:val="39"/>
        </w:numPr>
        <w:tabs>
          <w:tab w:val="left" w:pos="792"/>
        </w:tabs>
        <w:suppressAutoHyphens/>
        <w:ind w:left="851" w:hanging="425"/>
        <w:jc w:val="both"/>
        <w:rPr>
          <w:rFonts w:ascii="NewsGotT" w:hAnsi="NewsGotT"/>
          <w:sz w:val="24"/>
        </w:rPr>
      </w:pPr>
      <w:r>
        <w:rPr>
          <w:rFonts w:ascii="NewsGotT" w:hAnsi="NewsGotT"/>
          <w:sz w:val="24"/>
        </w:rPr>
        <w:t xml:space="preserve"> </w:t>
      </w:r>
      <w:r w:rsidRPr="00934AF2">
        <w:rPr>
          <w:rFonts w:ascii="NewsGotT" w:hAnsi="NewsGotT"/>
          <w:sz w:val="24"/>
        </w:rPr>
        <w:t>¿Por qué crees que el viento no volvió a la montaña?</w:t>
      </w:r>
    </w:p>
    <w:p w:rsidR="00934AF2" w:rsidRPr="00934AF2" w:rsidRDefault="00934AF2" w:rsidP="00934AF2">
      <w:pPr>
        <w:widowControl w:val="0"/>
        <w:numPr>
          <w:ilvl w:val="1"/>
          <w:numId w:val="39"/>
        </w:numPr>
        <w:tabs>
          <w:tab w:val="left" w:pos="792"/>
        </w:tabs>
        <w:suppressAutoHyphens/>
        <w:ind w:left="851" w:hanging="425"/>
        <w:jc w:val="both"/>
        <w:rPr>
          <w:rFonts w:ascii="NewsGotT" w:hAnsi="NewsGotT"/>
          <w:sz w:val="24"/>
        </w:rPr>
      </w:pPr>
      <w:r>
        <w:rPr>
          <w:rFonts w:ascii="NewsGotT" w:hAnsi="NewsGotT"/>
          <w:sz w:val="24"/>
        </w:rPr>
        <w:t xml:space="preserve"> </w:t>
      </w:r>
      <w:r w:rsidRPr="00934AF2">
        <w:rPr>
          <w:rFonts w:ascii="NewsGotT" w:hAnsi="NewsGotT"/>
          <w:sz w:val="24"/>
        </w:rPr>
        <w:t>¿Si tú fueras el viento dónde irías?</w:t>
      </w:r>
    </w:p>
    <w:p w:rsidR="00934AF2" w:rsidRPr="00934AF2" w:rsidRDefault="00934AF2" w:rsidP="00934AF2">
      <w:pPr>
        <w:widowControl w:val="0"/>
        <w:numPr>
          <w:ilvl w:val="1"/>
          <w:numId w:val="39"/>
        </w:numPr>
        <w:tabs>
          <w:tab w:val="left" w:pos="792"/>
        </w:tabs>
        <w:suppressAutoHyphens/>
        <w:ind w:left="851" w:hanging="425"/>
        <w:jc w:val="both"/>
        <w:rPr>
          <w:rFonts w:ascii="NewsGotT" w:hAnsi="NewsGotT"/>
          <w:sz w:val="24"/>
        </w:rPr>
      </w:pPr>
      <w:r>
        <w:rPr>
          <w:rFonts w:ascii="NewsGotT" w:hAnsi="NewsGotT"/>
          <w:sz w:val="24"/>
        </w:rPr>
        <w:t xml:space="preserve"> </w:t>
      </w:r>
      <w:r w:rsidRPr="00934AF2">
        <w:rPr>
          <w:rFonts w:ascii="NewsGotT" w:hAnsi="NewsGotT"/>
          <w:sz w:val="24"/>
        </w:rPr>
        <w:t>¿Crees que hicieron bien las cigüeñas ayudando al viento?</w:t>
      </w:r>
    </w:p>
    <w:p w:rsidR="00934AF2" w:rsidRPr="00934AF2" w:rsidRDefault="00934AF2" w:rsidP="00934AF2">
      <w:pPr>
        <w:widowControl w:val="0"/>
        <w:numPr>
          <w:ilvl w:val="1"/>
          <w:numId w:val="39"/>
        </w:numPr>
        <w:tabs>
          <w:tab w:val="left" w:pos="792"/>
        </w:tabs>
        <w:suppressAutoHyphens/>
        <w:ind w:left="851" w:hanging="425"/>
        <w:jc w:val="both"/>
        <w:rPr>
          <w:rFonts w:ascii="NewsGotT" w:hAnsi="NewsGotT"/>
          <w:sz w:val="24"/>
        </w:rPr>
      </w:pPr>
      <w:r>
        <w:rPr>
          <w:rFonts w:ascii="NewsGotT" w:hAnsi="NewsGotT"/>
          <w:sz w:val="24"/>
        </w:rPr>
        <w:t xml:space="preserve"> </w:t>
      </w:r>
      <w:r w:rsidRPr="00934AF2">
        <w:rPr>
          <w:rFonts w:ascii="NewsGotT" w:hAnsi="NewsGotT"/>
          <w:sz w:val="24"/>
        </w:rPr>
        <w:t>¿A ti te gusta que te inviten? ¿Tú invitas a los demás?</w:t>
      </w:r>
    </w:p>
    <w:p w:rsidR="007816E3" w:rsidRPr="00934AF2" w:rsidRDefault="007816E3" w:rsidP="0094607B">
      <w:pPr>
        <w:autoSpaceDE w:val="0"/>
        <w:autoSpaceDN w:val="0"/>
        <w:adjustRightInd w:val="0"/>
        <w:rPr>
          <w:rFonts w:ascii="NewsGotT" w:hAnsi="NewsGotT"/>
          <w:sz w:val="24"/>
          <w:szCs w:val="24"/>
        </w:rPr>
      </w:pPr>
    </w:p>
    <w:p w:rsidR="007816E3" w:rsidRPr="00505AC6" w:rsidRDefault="007816E3" w:rsidP="0094607B">
      <w:pPr>
        <w:autoSpaceDE w:val="0"/>
        <w:autoSpaceDN w:val="0"/>
        <w:adjustRightInd w:val="0"/>
        <w:rPr>
          <w:rFonts w:ascii="NewsGotT" w:hAnsi="NewsGotT"/>
          <w:sz w:val="24"/>
          <w:szCs w:val="24"/>
        </w:rPr>
      </w:pPr>
    </w:p>
    <w:p w:rsidR="007816E3" w:rsidRPr="00505AC6" w:rsidRDefault="007816E3" w:rsidP="0094607B">
      <w:pPr>
        <w:autoSpaceDE w:val="0"/>
        <w:autoSpaceDN w:val="0"/>
        <w:adjustRightInd w:val="0"/>
        <w:rPr>
          <w:rFonts w:ascii="NewsGotT" w:hAnsi="NewsGotT"/>
          <w:sz w:val="24"/>
          <w:szCs w:val="24"/>
        </w:rPr>
      </w:pPr>
    </w:p>
    <w:p w:rsidR="007816E3" w:rsidRPr="00505AC6" w:rsidRDefault="007816E3" w:rsidP="0094607B">
      <w:pPr>
        <w:autoSpaceDE w:val="0"/>
        <w:autoSpaceDN w:val="0"/>
        <w:adjustRightInd w:val="0"/>
        <w:rPr>
          <w:rFonts w:ascii="NewsGotT" w:hAnsi="NewsGotT"/>
          <w:sz w:val="24"/>
          <w:szCs w:val="24"/>
        </w:rPr>
      </w:pPr>
    </w:p>
    <w:p w:rsidR="007816E3" w:rsidRPr="00505AC6" w:rsidRDefault="007816E3" w:rsidP="0094607B">
      <w:pPr>
        <w:autoSpaceDE w:val="0"/>
        <w:autoSpaceDN w:val="0"/>
        <w:adjustRightInd w:val="0"/>
        <w:rPr>
          <w:rFonts w:ascii="NewsGotT" w:hAnsi="NewsGotT"/>
          <w:sz w:val="24"/>
          <w:szCs w:val="24"/>
        </w:rPr>
      </w:pPr>
    </w:p>
    <w:p w:rsidR="007816E3" w:rsidRPr="0094607B" w:rsidRDefault="007816E3" w:rsidP="0094607B">
      <w:pPr>
        <w:autoSpaceDE w:val="0"/>
        <w:autoSpaceDN w:val="0"/>
        <w:adjustRightInd w:val="0"/>
        <w:rPr>
          <w:rFonts w:ascii="NewsGotT" w:hAnsi="NewsGotT"/>
          <w:sz w:val="24"/>
          <w:szCs w:val="24"/>
        </w:rPr>
      </w:pPr>
    </w:p>
    <w:p w:rsidR="007816E3" w:rsidRPr="0094607B" w:rsidRDefault="007816E3" w:rsidP="0094607B">
      <w:pPr>
        <w:autoSpaceDE w:val="0"/>
        <w:autoSpaceDN w:val="0"/>
        <w:adjustRightInd w:val="0"/>
        <w:rPr>
          <w:rFonts w:ascii="NewsGotT" w:hAnsi="NewsGotT"/>
          <w:sz w:val="24"/>
          <w:szCs w:val="24"/>
        </w:rPr>
      </w:pPr>
    </w:p>
    <w:p w:rsidR="007816E3" w:rsidRDefault="007816E3" w:rsidP="0094607B">
      <w:pPr>
        <w:autoSpaceDE w:val="0"/>
        <w:autoSpaceDN w:val="0"/>
        <w:adjustRightInd w:val="0"/>
        <w:rPr>
          <w:rFonts w:ascii="NewsGotT" w:hAnsi="NewsGotT"/>
          <w:sz w:val="24"/>
          <w:szCs w:val="24"/>
        </w:rPr>
      </w:pPr>
    </w:p>
    <w:p w:rsidR="00FC6A94" w:rsidRDefault="00FC6A94" w:rsidP="0094607B">
      <w:pPr>
        <w:autoSpaceDE w:val="0"/>
        <w:autoSpaceDN w:val="0"/>
        <w:adjustRightInd w:val="0"/>
        <w:rPr>
          <w:rFonts w:ascii="NewsGotT" w:hAnsi="NewsGotT"/>
          <w:sz w:val="24"/>
          <w:szCs w:val="24"/>
        </w:rPr>
      </w:pPr>
    </w:p>
    <w:p w:rsidR="00FC6A94" w:rsidRDefault="00FC6A94" w:rsidP="0094607B">
      <w:pPr>
        <w:autoSpaceDE w:val="0"/>
        <w:autoSpaceDN w:val="0"/>
        <w:adjustRightInd w:val="0"/>
        <w:rPr>
          <w:rFonts w:ascii="NewsGotT" w:hAnsi="NewsGotT"/>
          <w:sz w:val="24"/>
          <w:szCs w:val="24"/>
        </w:rPr>
      </w:pPr>
    </w:p>
    <w:p w:rsidR="00FC6A94" w:rsidRDefault="00FC6A94" w:rsidP="0094607B">
      <w:pPr>
        <w:autoSpaceDE w:val="0"/>
        <w:autoSpaceDN w:val="0"/>
        <w:adjustRightInd w:val="0"/>
        <w:rPr>
          <w:rFonts w:ascii="NewsGotT" w:hAnsi="NewsGotT"/>
          <w:sz w:val="24"/>
          <w:szCs w:val="24"/>
        </w:rPr>
      </w:pPr>
    </w:p>
    <w:p w:rsidR="00FC6A94" w:rsidRDefault="00FC6A94" w:rsidP="0094607B">
      <w:pPr>
        <w:autoSpaceDE w:val="0"/>
        <w:autoSpaceDN w:val="0"/>
        <w:adjustRightInd w:val="0"/>
        <w:rPr>
          <w:rFonts w:ascii="NewsGotT" w:hAnsi="NewsGotT"/>
          <w:sz w:val="24"/>
          <w:szCs w:val="24"/>
        </w:rPr>
      </w:pPr>
    </w:p>
    <w:p w:rsidR="00FC6A94" w:rsidRDefault="00FC6A94" w:rsidP="0094607B">
      <w:pPr>
        <w:autoSpaceDE w:val="0"/>
        <w:autoSpaceDN w:val="0"/>
        <w:adjustRightInd w:val="0"/>
        <w:rPr>
          <w:rFonts w:ascii="NewsGotT" w:hAnsi="NewsGotT"/>
          <w:sz w:val="24"/>
          <w:szCs w:val="24"/>
        </w:rPr>
      </w:pPr>
    </w:p>
    <w:p w:rsidR="00FC6A94" w:rsidRDefault="00FC6A94" w:rsidP="0094607B">
      <w:pPr>
        <w:autoSpaceDE w:val="0"/>
        <w:autoSpaceDN w:val="0"/>
        <w:adjustRightInd w:val="0"/>
        <w:rPr>
          <w:rFonts w:ascii="NewsGotT" w:hAnsi="NewsGotT"/>
          <w:sz w:val="24"/>
          <w:szCs w:val="24"/>
        </w:rPr>
      </w:pPr>
    </w:p>
    <w:p w:rsidR="00DD110F" w:rsidRDefault="00DD110F" w:rsidP="0094607B">
      <w:pPr>
        <w:autoSpaceDE w:val="0"/>
        <w:autoSpaceDN w:val="0"/>
        <w:adjustRightInd w:val="0"/>
        <w:rPr>
          <w:rFonts w:ascii="NewsGotT" w:hAnsi="NewsGotT"/>
          <w:sz w:val="24"/>
          <w:szCs w:val="24"/>
        </w:rPr>
      </w:pPr>
    </w:p>
    <w:p w:rsidR="00934AF2" w:rsidRDefault="00934AF2" w:rsidP="0094607B">
      <w:pPr>
        <w:autoSpaceDE w:val="0"/>
        <w:autoSpaceDN w:val="0"/>
        <w:adjustRightInd w:val="0"/>
        <w:rPr>
          <w:rFonts w:ascii="NewsGotT" w:hAnsi="NewsGotT"/>
          <w:sz w:val="24"/>
          <w:szCs w:val="24"/>
        </w:rPr>
      </w:pPr>
    </w:p>
    <w:p w:rsidR="00934AF2" w:rsidRDefault="00934AF2" w:rsidP="0094607B">
      <w:pPr>
        <w:autoSpaceDE w:val="0"/>
        <w:autoSpaceDN w:val="0"/>
        <w:adjustRightInd w:val="0"/>
        <w:rPr>
          <w:rFonts w:ascii="NewsGotT" w:hAnsi="NewsGotT"/>
          <w:sz w:val="24"/>
          <w:szCs w:val="24"/>
        </w:rPr>
      </w:pPr>
    </w:p>
    <w:p w:rsidR="00DD110F" w:rsidRDefault="00DD110F" w:rsidP="0094607B">
      <w:pPr>
        <w:autoSpaceDE w:val="0"/>
        <w:autoSpaceDN w:val="0"/>
        <w:adjustRightInd w:val="0"/>
        <w:rPr>
          <w:rFonts w:ascii="NewsGotT" w:hAnsi="NewsGotT"/>
          <w:sz w:val="24"/>
          <w:szCs w:val="24"/>
        </w:rPr>
      </w:pPr>
    </w:p>
    <w:p w:rsidR="00DD110F" w:rsidRDefault="00DD110F" w:rsidP="0094607B">
      <w:pPr>
        <w:autoSpaceDE w:val="0"/>
        <w:autoSpaceDN w:val="0"/>
        <w:adjustRightInd w:val="0"/>
        <w:rPr>
          <w:rFonts w:ascii="NewsGotT" w:hAnsi="NewsGotT"/>
          <w:sz w:val="24"/>
          <w:szCs w:val="24"/>
        </w:rPr>
      </w:pPr>
    </w:p>
    <w:p w:rsidR="00DD110F" w:rsidRPr="0094607B" w:rsidRDefault="00DD110F" w:rsidP="0094607B">
      <w:pPr>
        <w:autoSpaceDE w:val="0"/>
        <w:autoSpaceDN w:val="0"/>
        <w:adjustRightInd w:val="0"/>
        <w:rPr>
          <w:rFonts w:ascii="NewsGotT" w:hAnsi="NewsGotT"/>
          <w:sz w:val="24"/>
          <w:szCs w:val="24"/>
        </w:rPr>
      </w:pPr>
    </w:p>
    <w:p w:rsidR="007816E3" w:rsidRPr="0094607B" w:rsidRDefault="007816E3" w:rsidP="0094607B">
      <w:pPr>
        <w:pBdr>
          <w:top w:val="single" w:sz="4" w:space="1" w:color="auto"/>
          <w:left w:val="single" w:sz="4" w:space="4" w:color="auto"/>
          <w:bottom w:val="single" w:sz="4" w:space="1" w:color="auto"/>
          <w:right w:val="single" w:sz="4" w:space="4" w:color="auto"/>
        </w:pBdr>
        <w:autoSpaceDE w:val="0"/>
        <w:autoSpaceDN w:val="0"/>
        <w:adjustRightInd w:val="0"/>
        <w:jc w:val="center"/>
        <w:rPr>
          <w:rFonts w:ascii="NewsGotT" w:hAnsi="NewsGotT"/>
          <w:b/>
          <w:sz w:val="24"/>
          <w:szCs w:val="24"/>
        </w:rPr>
      </w:pPr>
      <w:r w:rsidRPr="0094607B">
        <w:rPr>
          <w:rFonts w:ascii="NewsGotT" w:hAnsi="NewsGotT"/>
          <w:b/>
          <w:sz w:val="24"/>
          <w:szCs w:val="24"/>
        </w:rPr>
        <w:t>TEMPORALIZACIÓN DEL DESARROLLO PEDAGÓGICO DE LA LECTURA</w:t>
      </w:r>
    </w:p>
    <w:p w:rsidR="007816E3" w:rsidRPr="0094607B" w:rsidRDefault="007816E3" w:rsidP="0094607B">
      <w:pPr>
        <w:autoSpaceDE w:val="0"/>
        <w:autoSpaceDN w:val="0"/>
        <w:adjustRightInd w:val="0"/>
        <w:jc w:val="center"/>
        <w:rPr>
          <w:rFonts w:ascii="NewsGotT" w:hAnsi="NewsGot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379"/>
      </w:tblGrid>
      <w:tr w:rsidR="007816E3" w:rsidRPr="0094607B" w:rsidTr="00277AB2">
        <w:tc>
          <w:tcPr>
            <w:tcW w:w="3227" w:type="dxa"/>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Título de la lectura:</w:t>
            </w:r>
          </w:p>
        </w:tc>
        <w:tc>
          <w:tcPr>
            <w:tcW w:w="7379" w:type="dxa"/>
          </w:tcPr>
          <w:p w:rsidR="007816E3" w:rsidRPr="0094607B" w:rsidRDefault="00934AF2" w:rsidP="0094607B">
            <w:pPr>
              <w:autoSpaceDE w:val="0"/>
              <w:autoSpaceDN w:val="0"/>
              <w:adjustRightInd w:val="0"/>
              <w:rPr>
                <w:rFonts w:ascii="NewsGotT" w:hAnsi="NewsGotT"/>
                <w:sz w:val="24"/>
                <w:szCs w:val="24"/>
              </w:rPr>
            </w:pPr>
            <w:r>
              <w:rPr>
                <w:rFonts w:ascii="NewsGotT" w:hAnsi="NewsGotT"/>
                <w:sz w:val="24"/>
                <w:szCs w:val="24"/>
              </w:rPr>
              <w:t>El viaje del viento</w:t>
            </w:r>
          </w:p>
        </w:tc>
      </w:tr>
      <w:tr w:rsidR="007816E3" w:rsidRPr="0094607B" w:rsidTr="00277AB2">
        <w:tc>
          <w:tcPr>
            <w:tcW w:w="3227" w:type="dxa"/>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Nivel/Ciclo al que va dirigida:</w:t>
            </w:r>
          </w:p>
        </w:tc>
        <w:tc>
          <w:tcPr>
            <w:tcW w:w="7379" w:type="dxa"/>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Primer Ciclo de Educación Primaria. Segundo Curso</w:t>
            </w:r>
          </w:p>
        </w:tc>
      </w:tr>
      <w:tr w:rsidR="007816E3" w:rsidRPr="0094607B" w:rsidTr="00277AB2">
        <w:tc>
          <w:tcPr>
            <w:tcW w:w="3227" w:type="dxa"/>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Intencionalidad Didáctica:</w:t>
            </w:r>
          </w:p>
        </w:tc>
        <w:tc>
          <w:tcPr>
            <w:tcW w:w="7379" w:type="dxa"/>
          </w:tcPr>
          <w:p w:rsidR="007816E3" w:rsidRPr="0094607B" w:rsidRDefault="00934AF2" w:rsidP="0094607B">
            <w:pPr>
              <w:autoSpaceDE w:val="0"/>
              <w:autoSpaceDN w:val="0"/>
              <w:adjustRightInd w:val="0"/>
              <w:rPr>
                <w:rFonts w:ascii="NewsGotT" w:hAnsi="NewsGotT"/>
                <w:sz w:val="24"/>
                <w:szCs w:val="24"/>
              </w:rPr>
            </w:pPr>
            <w:r>
              <w:rPr>
                <w:rFonts w:ascii="NewsGotT" w:hAnsi="NewsGotT"/>
                <w:sz w:val="24"/>
                <w:szCs w:val="24"/>
              </w:rPr>
              <w:t>Fomentar el gusto por el ocio, los viajes, conocer nuevos lugares.</w:t>
            </w:r>
          </w:p>
        </w:tc>
      </w:tr>
    </w:tbl>
    <w:p w:rsidR="007816E3" w:rsidRPr="0094607B" w:rsidRDefault="007816E3" w:rsidP="0094607B">
      <w:pPr>
        <w:autoSpaceDE w:val="0"/>
        <w:autoSpaceDN w:val="0"/>
        <w:adjustRightInd w:val="0"/>
        <w:jc w:val="center"/>
        <w:rPr>
          <w:rFonts w:ascii="NewsGotT" w:hAnsi="NewsGotT"/>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3194"/>
        <w:gridCol w:w="6606"/>
      </w:tblGrid>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Sesión</w:t>
            </w:r>
          </w:p>
        </w:tc>
        <w:tc>
          <w:tcPr>
            <w:tcW w:w="1495" w:type="pct"/>
            <w:vAlign w:val="center"/>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Estrategias para desarrollar la fluidez lectora</w:t>
            </w:r>
          </w:p>
        </w:tc>
        <w:tc>
          <w:tcPr>
            <w:tcW w:w="3092" w:type="pct"/>
            <w:vAlign w:val="center"/>
          </w:tcPr>
          <w:p w:rsidR="007816E3" w:rsidRPr="0094607B" w:rsidRDefault="007816E3" w:rsidP="0094607B">
            <w:pPr>
              <w:autoSpaceDE w:val="0"/>
              <w:autoSpaceDN w:val="0"/>
              <w:adjustRightInd w:val="0"/>
              <w:jc w:val="center"/>
              <w:rPr>
                <w:rFonts w:ascii="NewsGotT" w:hAnsi="NewsGotT"/>
                <w:b/>
                <w:sz w:val="24"/>
                <w:szCs w:val="24"/>
              </w:rPr>
            </w:pPr>
            <w:r w:rsidRPr="0094607B">
              <w:rPr>
                <w:rFonts w:ascii="NewsGotT" w:hAnsi="NewsGotT"/>
                <w:b/>
                <w:sz w:val="24"/>
                <w:szCs w:val="24"/>
              </w:rPr>
              <w:t>Estrategias para el desarrollo de la comprensión lectora</w:t>
            </w:r>
          </w:p>
        </w:tc>
      </w:tr>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1</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Lectura por el maestro a modo de ejemplo.</w:t>
            </w:r>
          </w:p>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Después lectura coral junto con el maestro.</w:t>
            </w:r>
          </w:p>
        </w:tc>
        <w:tc>
          <w:tcPr>
            <w:tcW w:w="3092"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Vocabulario: Localización en el texto de palabras y expresiones importantes para la comprensión.</w:t>
            </w:r>
          </w:p>
          <w:p w:rsidR="007816E3" w:rsidRPr="0094607B" w:rsidRDefault="00E453C6" w:rsidP="0094607B">
            <w:pPr>
              <w:autoSpaceDE w:val="0"/>
              <w:autoSpaceDN w:val="0"/>
              <w:adjustRightInd w:val="0"/>
              <w:rPr>
                <w:rFonts w:ascii="NewsGotT" w:hAnsi="NewsGotT"/>
                <w:sz w:val="24"/>
                <w:szCs w:val="24"/>
              </w:rPr>
            </w:pPr>
            <w:r>
              <w:rPr>
                <w:rFonts w:ascii="NewsGotT" w:hAnsi="NewsGotT"/>
                <w:sz w:val="24"/>
                <w:szCs w:val="24"/>
              </w:rPr>
              <w:t>Realizar las preguntas de previsión.</w:t>
            </w:r>
          </w:p>
          <w:p w:rsidR="007816E3" w:rsidRPr="0094607B" w:rsidRDefault="0094607B" w:rsidP="004F23B6">
            <w:pPr>
              <w:tabs>
                <w:tab w:val="left" w:pos="1008"/>
              </w:tabs>
              <w:suppressAutoHyphens/>
              <w:jc w:val="both"/>
              <w:rPr>
                <w:rFonts w:ascii="NewsGotT" w:hAnsi="NewsGotT"/>
                <w:sz w:val="24"/>
                <w:szCs w:val="24"/>
              </w:rPr>
            </w:pPr>
            <w:r w:rsidRPr="0094607B">
              <w:rPr>
                <w:rFonts w:ascii="NewsGotT" w:hAnsi="NewsGotT"/>
                <w:sz w:val="24"/>
                <w:szCs w:val="24"/>
              </w:rPr>
              <w:t>Podemos hacer un ejercicio en el que</w:t>
            </w:r>
            <w:r w:rsidR="004F23B6">
              <w:rPr>
                <w:rFonts w:ascii="NewsGotT" w:hAnsi="NewsGotT"/>
                <w:sz w:val="24"/>
                <w:szCs w:val="24"/>
              </w:rPr>
              <w:t xml:space="preserve"> los alumnos realicen oraciones</w:t>
            </w:r>
            <w:r w:rsidRPr="0094607B">
              <w:rPr>
                <w:rFonts w:ascii="NewsGotT" w:hAnsi="NewsGotT"/>
                <w:sz w:val="24"/>
                <w:szCs w:val="24"/>
              </w:rPr>
              <w:t xml:space="preserve"> en las que empleen el vocabulario anterior.</w:t>
            </w:r>
          </w:p>
        </w:tc>
      </w:tr>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2</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Eco-lectura.</w:t>
            </w:r>
          </w:p>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Los alumnos marcan con un color los signos de puntuación.</w:t>
            </w:r>
          </w:p>
        </w:tc>
        <w:tc>
          <w:tcPr>
            <w:tcW w:w="3092"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Realizar las preguntas de comprensión literal.</w:t>
            </w:r>
          </w:p>
        </w:tc>
      </w:tr>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3</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Lectura individual alternada.</w:t>
            </w:r>
          </w:p>
        </w:tc>
        <w:tc>
          <w:tcPr>
            <w:tcW w:w="3092" w:type="pct"/>
            <w:vAlign w:val="center"/>
          </w:tcPr>
          <w:p w:rsidR="0094607B"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Realizar las preguntas de comprensión inferencial y valorativas.</w:t>
            </w:r>
          </w:p>
        </w:tc>
      </w:tr>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4</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Lectura silenciosa.</w:t>
            </w:r>
          </w:p>
        </w:tc>
        <w:tc>
          <w:tcPr>
            <w:tcW w:w="3092" w:type="pct"/>
            <w:vAlign w:val="center"/>
          </w:tcPr>
          <w:p w:rsidR="007816E3" w:rsidRPr="0094607B" w:rsidRDefault="007816E3" w:rsidP="0094607B">
            <w:pPr>
              <w:autoSpaceDE w:val="0"/>
              <w:autoSpaceDN w:val="0"/>
              <w:adjustRightInd w:val="0"/>
              <w:rPr>
                <w:rFonts w:ascii="NewsGotT" w:hAnsi="NewsGotT"/>
                <w:sz w:val="24"/>
                <w:szCs w:val="24"/>
              </w:rPr>
            </w:pPr>
            <w:r w:rsidRPr="0094607B">
              <w:rPr>
                <w:rFonts w:ascii="NewsGotT" w:hAnsi="NewsGotT"/>
                <w:sz w:val="24"/>
                <w:szCs w:val="24"/>
              </w:rPr>
              <w:t>Resumen oral de la lectura modelada por parte del maestro que irá escribiendo en la pizarra hasta conseguir un resumen general de la lectura que será después copiada por el alumnado.</w:t>
            </w:r>
          </w:p>
        </w:tc>
      </w:tr>
      <w:tr w:rsidR="007816E3" w:rsidRPr="0094607B" w:rsidTr="00277AB2">
        <w:tc>
          <w:tcPr>
            <w:tcW w:w="413" w:type="pct"/>
            <w:vAlign w:val="center"/>
          </w:tcPr>
          <w:p w:rsidR="007816E3" w:rsidRPr="0094607B" w:rsidRDefault="007816E3" w:rsidP="0094607B">
            <w:pPr>
              <w:autoSpaceDE w:val="0"/>
              <w:autoSpaceDN w:val="0"/>
              <w:adjustRightInd w:val="0"/>
              <w:jc w:val="center"/>
              <w:rPr>
                <w:rFonts w:ascii="NewsGotT" w:hAnsi="NewsGotT"/>
                <w:sz w:val="24"/>
                <w:szCs w:val="24"/>
              </w:rPr>
            </w:pPr>
            <w:r w:rsidRPr="0094607B">
              <w:rPr>
                <w:rFonts w:ascii="NewsGotT" w:hAnsi="NewsGotT"/>
                <w:sz w:val="24"/>
                <w:szCs w:val="24"/>
              </w:rPr>
              <w:t>5</w:t>
            </w:r>
          </w:p>
        </w:tc>
        <w:tc>
          <w:tcPr>
            <w:tcW w:w="1495" w:type="pct"/>
            <w:vAlign w:val="center"/>
          </w:tcPr>
          <w:p w:rsidR="007816E3" w:rsidRPr="0094607B" w:rsidRDefault="007816E3" w:rsidP="0094607B">
            <w:pPr>
              <w:autoSpaceDE w:val="0"/>
              <w:autoSpaceDN w:val="0"/>
              <w:adjustRightInd w:val="0"/>
              <w:rPr>
                <w:rFonts w:ascii="NewsGotT" w:hAnsi="NewsGotT"/>
                <w:sz w:val="24"/>
                <w:szCs w:val="24"/>
              </w:rPr>
            </w:pPr>
          </w:p>
        </w:tc>
        <w:tc>
          <w:tcPr>
            <w:tcW w:w="3092" w:type="pct"/>
            <w:vAlign w:val="center"/>
          </w:tcPr>
          <w:p w:rsidR="007816E3" w:rsidRPr="0094607B" w:rsidRDefault="00E453C6" w:rsidP="004F23B6">
            <w:pPr>
              <w:tabs>
                <w:tab w:val="left" w:pos="972"/>
              </w:tabs>
              <w:suppressAutoHyphens/>
              <w:jc w:val="both"/>
              <w:rPr>
                <w:rFonts w:ascii="NewsGotT" w:hAnsi="NewsGotT"/>
                <w:sz w:val="24"/>
                <w:szCs w:val="24"/>
              </w:rPr>
            </w:pPr>
            <w:r>
              <w:rPr>
                <w:rFonts w:ascii="NewsGotT" w:hAnsi="NewsGotT"/>
                <w:sz w:val="24"/>
                <w:szCs w:val="24"/>
              </w:rPr>
              <w:t>Realizar unos dibujos que explican la secuencia del texto.</w:t>
            </w:r>
          </w:p>
        </w:tc>
      </w:tr>
    </w:tbl>
    <w:p w:rsidR="007816E3" w:rsidRPr="0094607B" w:rsidRDefault="007816E3" w:rsidP="0094607B">
      <w:pPr>
        <w:autoSpaceDE w:val="0"/>
        <w:autoSpaceDN w:val="0"/>
        <w:adjustRightInd w:val="0"/>
        <w:rPr>
          <w:rFonts w:ascii="NewsGotT" w:hAnsi="NewsGotT"/>
          <w:sz w:val="24"/>
          <w:szCs w:val="24"/>
        </w:rPr>
      </w:pPr>
    </w:p>
    <w:p w:rsidR="007816E3" w:rsidRPr="0094607B" w:rsidRDefault="007816E3" w:rsidP="0094607B">
      <w:pPr>
        <w:autoSpaceDE w:val="0"/>
        <w:autoSpaceDN w:val="0"/>
        <w:adjustRightInd w:val="0"/>
        <w:rPr>
          <w:rFonts w:ascii="NewsGotT" w:hAnsi="NewsGotT"/>
          <w:sz w:val="24"/>
          <w:szCs w:val="24"/>
        </w:rPr>
      </w:pPr>
    </w:p>
    <w:p w:rsidR="00864352" w:rsidRPr="0094607B" w:rsidRDefault="00864352" w:rsidP="0094607B">
      <w:pPr>
        <w:rPr>
          <w:rFonts w:ascii="NewsGotT" w:hAnsi="NewsGotT"/>
          <w:sz w:val="24"/>
          <w:szCs w:val="24"/>
        </w:rPr>
      </w:pPr>
    </w:p>
    <w:sectPr w:rsidR="00864352" w:rsidRPr="0094607B" w:rsidSect="00295EF1">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284"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327" w:rsidRDefault="00DB3327" w:rsidP="0090208D">
      <w:r>
        <w:separator/>
      </w:r>
    </w:p>
  </w:endnote>
  <w:endnote w:type="continuationSeparator" w:id="0">
    <w:p w:rsidR="00DB3327" w:rsidRDefault="00DB3327" w:rsidP="0090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GotT">
    <w:altName w:val="Times New Roman"/>
    <w:charset w:val="00"/>
    <w:family w:val="auto"/>
    <w:pitch w:val="variable"/>
    <w:sig w:usb0="00000001"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22" w:rsidRDefault="00EB7307" w:rsidP="0024661D">
    <w:pPr>
      <w:pStyle w:val="Piedepgina"/>
      <w:framePr w:wrap="around" w:vAnchor="text" w:hAnchor="margin" w:xAlign="center" w:y="1"/>
      <w:rPr>
        <w:rStyle w:val="Nmerodepgina"/>
      </w:rPr>
    </w:pPr>
    <w:r>
      <w:rPr>
        <w:rStyle w:val="Nmerodepgina"/>
      </w:rPr>
      <w:fldChar w:fldCharType="begin"/>
    </w:r>
    <w:r w:rsidR="0094607B">
      <w:rPr>
        <w:rStyle w:val="Nmerodepgina"/>
      </w:rPr>
      <w:instrText xml:space="preserve">PAGE  </w:instrText>
    </w:r>
    <w:r>
      <w:rPr>
        <w:rStyle w:val="Nmerodepgina"/>
      </w:rPr>
      <w:fldChar w:fldCharType="end"/>
    </w:r>
  </w:p>
  <w:p w:rsidR="00346222" w:rsidRDefault="00AB560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606" w:rsidRDefault="00AB560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606" w:rsidRDefault="00AB56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327" w:rsidRDefault="00DB3327" w:rsidP="0090208D">
      <w:r>
        <w:separator/>
      </w:r>
    </w:p>
  </w:footnote>
  <w:footnote w:type="continuationSeparator" w:id="0">
    <w:p w:rsidR="00DB3327" w:rsidRDefault="00DB3327" w:rsidP="00902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606" w:rsidRDefault="00AB560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606" w:rsidRDefault="00AB5606" w:rsidP="00AB5606">
    <w:pPr>
      <w:pStyle w:val="Encabezado"/>
      <w:tabs>
        <w:tab w:val="clear" w:pos="8504"/>
      </w:tabs>
      <w:rPr>
        <w:lang w:val="es-ES"/>
      </w:rPr>
    </w:pPr>
    <w:r>
      <w:rPr>
        <w:noProof/>
        <w:lang w:val="es-ES"/>
      </w:rPr>
      <w:pict>
        <v:shapetype id="_x0000_t202" coordsize="21600,21600" o:spt="202" path="m,l,21600r21600,l21600,xe">
          <v:stroke joinstyle="miter"/>
          <v:path gradientshapeok="t" o:connecttype="rect"/>
        </v:shapetype>
        <v:shape id="_x0000_s4097" type="#_x0000_t202" style="position:absolute;margin-left:339.2pt;margin-top:16.85pt;width:188.25pt;height:39.65pt;z-index:251659264" filled="f" stroked="f">
          <v:textbox style="mso-next-textbox:#_x0000_s4097">
            <w:txbxContent>
              <w:p w:rsidR="00AB5606" w:rsidRPr="000E1ADC" w:rsidRDefault="00AB5606" w:rsidP="00AB5606">
                <w:pPr>
                  <w:pStyle w:val="Encabezado"/>
                  <w:tabs>
                    <w:tab w:val="clear" w:pos="4252"/>
                    <w:tab w:val="clear" w:pos="8504"/>
                  </w:tabs>
                  <w:jc w:val="center"/>
                  <w:rPr>
                    <w:rFonts w:ascii="Eras Bold ITC" w:hAnsi="Eras Bold ITC"/>
                    <w:b/>
                    <w:color w:val="457B4E"/>
                    <w:sz w:val="18"/>
                  </w:rPr>
                </w:pPr>
              </w:p>
            </w:txbxContent>
          </v:textbox>
        </v:shape>
      </w:pict>
    </w:r>
    <w:r>
      <w:rPr>
        <w:noProof/>
        <w:lang w:val="es-ES"/>
      </w:rPr>
      <w:drawing>
        <wp:inline distT="0" distB="0" distL="0" distR="0">
          <wp:extent cx="2466975" cy="238125"/>
          <wp:effectExtent l="0" t="0" r="0" b="0"/>
          <wp:docPr id="1" name="Imagen 1" descr="Descripción: 1_1_2_a Logotipo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1_1_2_a Logotipo 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238125"/>
                  </a:xfrm>
                  <a:prstGeom prst="rect">
                    <a:avLst/>
                  </a:prstGeom>
                  <a:noFill/>
                  <a:ln>
                    <a:noFill/>
                  </a:ln>
                </pic:spPr>
              </pic:pic>
            </a:graphicData>
          </a:graphic>
        </wp:inline>
      </w:drawing>
    </w:r>
    <w:r>
      <w:rPr>
        <w:noProof/>
        <w:lang w:val="es-ES"/>
      </w:rPr>
      <w:drawing>
        <wp:anchor distT="0" distB="0" distL="114300" distR="114300" simplePos="0" relativeHeight="251661312" behindDoc="1" locked="0" layoutInCell="1" allowOverlap="1">
          <wp:simplePos x="0" y="0"/>
          <wp:positionH relativeFrom="column">
            <wp:posOffset>3797300</wp:posOffset>
          </wp:positionH>
          <wp:positionV relativeFrom="paragraph">
            <wp:posOffset>-4445</wp:posOffset>
          </wp:positionV>
          <wp:extent cx="519430" cy="639445"/>
          <wp:effectExtent l="0" t="0" r="0" b="0"/>
          <wp:wrapNone/>
          <wp:docPr id="4" name="Imagen 4" descr="Descripción: Descripción: K:\Direcc1014\Logos\102_0504\ESCUDO 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Descripción: K:\Direcc1014\Logos\102_0504\ESCUDO PEQUEÑ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943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pict>
        <v:shape id="_x0000_s4098" type="#_x0000_t202" style="position:absolute;margin-left:357.4pt;margin-top:12.6pt;width:188.25pt;height:39.65pt;z-index:251660288;mso-position-horizontal-relative:text;mso-position-vertical-relative:text" filled="f" stroked="f">
          <v:textbox style="mso-next-textbox:#_x0000_s4098">
            <w:txbxContent>
              <w:p w:rsidR="00AB5606" w:rsidRDefault="00AB5606" w:rsidP="00AB5606">
                <w:pPr>
                  <w:pStyle w:val="Encabezado"/>
                  <w:tabs>
                    <w:tab w:val="clear" w:pos="4252"/>
                    <w:tab w:val="clear" w:pos="8504"/>
                  </w:tabs>
                  <w:jc w:val="center"/>
                  <w:rPr>
                    <w:rFonts w:ascii="Eras Bold ITC" w:hAnsi="Eras Bold ITC"/>
                    <w:b/>
                    <w:color w:val="457B4E"/>
                    <w:sz w:val="18"/>
                  </w:rPr>
                </w:pPr>
                <w:r w:rsidRPr="000E1ADC">
                  <w:rPr>
                    <w:rFonts w:ascii="Eras Bold ITC" w:hAnsi="Eras Bold ITC"/>
                    <w:b/>
                    <w:color w:val="457B4E"/>
                    <w:sz w:val="18"/>
                  </w:rPr>
                  <w:t>C.E.I.P. “</w:t>
                </w:r>
                <w:r>
                  <w:rPr>
                    <w:rFonts w:ascii="Eras Bold ITC" w:hAnsi="Eras Bold ITC"/>
                    <w:b/>
                    <w:color w:val="457B4E"/>
                    <w:sz w:val="18"/>
                  </w:rPr>
                  <w:t>Virgen de la Cabeza</w:t>
                </w:r>
                <w:r w:rsidRPr="000E1ADC">
                  <w:rPr>
                    <w:rFonts w:ascii="Eras Bold ITC" w:hAnsi="Eras Bold ITC"/>
                    <w:b/>
                    <w:color w:val="457B4E"/>
                    <w:sz w:val="18"/>
                  </w:rPr>
                  <w:t>”</w:t>
                </w:r>
              </w:p>
              <w:p w:rsidR="00AB5606" w:rsidRPr="00DE0430" w:rsidRDefault="00AB5606" w:rsidP="00AB5606">
                <w:pPr>
                  <w:pStyle w:val="Encabezado"/>
                  <w:tabs>
                    <w:tab w:val="clear" w:pos="4252"/>
                    <w:tab w:val="clear" w:pos="8504"/>
                  </w:tabs>
                  <w:jc w:val="center"/>
                  <w:rPr>
                    <w:rFonts w:ascii="Eras Bold ITC" w:hAnsi="Eras Bold ITC"/>
                    <w:b/>
                    <w:color w:val="457B4E"/>
                    <w:sz w:val="18"/>
                  </w:rPr>
                </w:pPr>
                <w:r>
                  <w:rPr>
                    <w:rFonts w:ascii="Eras Bold ITC" w:hAnsi="Eras Bold ITC"/>
                    <w:color w:val="457B4E"/>
                    <w:sz w:val="18"/>
                  </w:rPr>
                  <w:t>Campillo de Arenas (JAÉN)</w:t>
                </w:r>
              </w:p>
              <w:p w:rsidR="00AB5606" w:rsidRPr="000E1ADC" w:rsidRDefault="00AB5606" w:rsidP="00AB5606">
                <w:pPr>
                  <w:pStyle w:val="Encabezado"/>
                  <w:tabs>
                    <w:tab w:val="clear" w:pos="4252"/>
                    <w:tab w:val="clear" w:pos="8504"/>
                  </w:tabs>
                  <w:jc w:val="center"/>
                  <w:rPr>
                    <w:rFonts w:ascii="Eras Bold ITC" w:hAnsi="Eras Bold ITC"/>
                    <w:b/>
                    <w:color w:val="457B4E"/>
                    <w:sz w:val="18"/>
                  </w:rPr>
                </w:pPr>
                <w:r>
                  <w:rPr>
                    <w:rFonts w:ascii="Eras Bold ITC" w:hAnsi="Eras Bold ITC"/>
                    <w:b/>
                    <w:color w:val="457B4E"/>
                    <w:sz w:val="18"/>
                  </w:rPr>
                  <w:t>BANCO DE LECTURAS DE CENTRO</w:t>
                </w:r>
              </w:p>
            </w:txbxContent>
          </v:textbox>
        </v:shape>
      </w:pict>
    </w:r>
    <w:r>
      <w:rPr>
        <w:lang w:val="es-ES"/>
      </w:rPr>
      <w:tab/>
    </w:r>
  </w:p>
  <w:p w:rsidR="00AB5606" w:rsidRDefault="00AB5606" w:rsidP="00AB5606">
    <w:pPr>
      <w:pStyle w:val="Encabezado"/>
      <w:tabs>
        <w:tab w:val="clear" w:pos="8504"/>
      </w:tabs>
      <w:rPr>
        <w:lang w:val="es-ES"/>
      </w:rPr>
    </w:pPr>
  </w:p>
  <w:p w:rsidR="00AB5606" w:rsidRDefault="00AB5606" w:rsidP="00AB5606">
    <w:pPr>
      <w:pStyle w:val="Encabezado"/>
      <w:tabs>
        <w:tab w:val="clear" w:pos="8504"/>
      </w:tabs>
      <w:rPr>
        <w:lang w:val="es-ES"/>
      </w:rPr>
    </w:pPr>
  </w:p>
  <w:p w:rsidR="00AB5606" w:rsidRDefault="00AB5606" w:rsidP="00AB5606">
    <w:pPr>
      <w:pStyle w:val="Encabezado"/>
      <w:tabs>
        <w:tab w:val="clear" w:pos="8504"/>
      </w:tabs>
      <w:rPr>
        <w:lang w:val="es-ES"/>
      </w:rPr>
    </w:pPr>
    <w:r>
      <w:rPr>
        <w:lang w:val="es-ES"/>
      </w:rPr>
      <w:tab/>
      <w:t xml:space="preserve">                            </w:t>
    </w:r>
  </w:p>
  <w:p w:rsidR="00346222" w:rsidRDefault="0094607B" w:rsidP="00DE0430">
    <w:pPr>
      <w:pStyle w:val="Encabezado"/>
      <w:tabs>
        <w:tab w:val="clear" w:pos="8504"/>
      </w:tabs>
      <w:rPr>
        <w:lang w:val="es-ES"/>
      </w:rPr>
    </w:pPr>
    <w:bookmarkStart w:id="0" w:name="_GoBack"/>
    <w:bookmarkEnd w:id="0"/>
    <w:r>
      <w:rPr>
        <w:lang w:val="es-ES"/>
      </w:rPr>
      <w:tab/>
    </w:r>
    <w:r>
      <w:rPr>
        <w:lang w:val="es-ES"/>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606" w:rsidRDefault="00AB56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1A450F0"/>
    <w:name w:val="WW8Num1"/>
    <w:lvl w:ilvl="0">
      <w:start w:val="1"/>
      <w:numFmt w:val="bullet"/>
      <w:lvlText w:val=""/>
      <w:lvlJc w:val="left"/>
      <w:pPr>
        <w:tabs>
          <w:tab w:val="num" w:pos="360"/>
        </w:tabs>
        <w:ind w:left="360" w:hanging="360"/>
      </w:pPr>
      <w:rPr>
        <w:rFonts w:ascii="Wingdings 2" w:hAnsi="Wingdings 2"/>
        <w:sz w:val="20"/>
        <w:szCs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Wingdings 2" w:hAnsi="Wingdings 2"/>
        <w:sz w:val="20"/>
        <w:szCs w:val="20"/>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2" w:hAnsi="Wingdings 2"/>
        <w:sz w:val="20"/>
        <w:szCs w:val="20"/>
      </w:rPr>
    </w:lvl>
  </w:abstractNum>
  <w:abstractNum w:abstractNumId="3">
    <w:nsid w:val="00000004"/>
    <w:multiLevelType w:val="multilevel"/>
    <w:tmpl w:val="F1282396"/>
    <w:name w:val="WW8Num4"/>
    <w:lvl w:ilvl="0">
      <w:start w:val="1"/>
      <w:numFmt w:val="bullet"/>
      <w:lvlText w:val=""/>
      <w:lvlJc w:val="left"/>
      <w:pPr>
        <w:tabs>
          <w:tab w:val="num" w:pos="900"/>
        </w:tabs>
        <w:ind w:left="900" w:hanging="360"/>
      </w:pPr>
      <w:rPr>
        <w:rFonts w:ascii="Wingdings" w:hAnsi="Wingdings"/>
        <w:color w:val="00000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1440"/>
        </w:tabs>
        <w:ind w:left="1440" w:hanging="360"/>
      </w:pPr>
      <w:rPr>
        <w:rFonts w:ascii="Wingdings 2" w:hAnsi="Wingdings 2"/>
      </w:rPr>
    </w:lvl>
  </w:abstractNum>
  <w:abstractNum w:abstractNumId="5">
    <w:nsid w:val="00000007"/>
    <w:multiLevelType w:val="singleLevel"/>
    <w:tmpl w:val="00000007"/>
    <w:name w:val="WW8Num7"/>
    <w:lvl w:ilvl="0">
      <w:start w:val="1"/>
      <w:numFmt w:val="bullet"/>
      <w:lvlText w:val=""/>
      <w:lvlJc w:val="left"/>
      <w:pPr>
        <w:tabs>
          <w:tab w:val="num" w:pos="1080"/>
        </w:tabs>
        <w:ind w:left="1080" w:hanging="360"/>
      </w:pPr>
      <w:rPr>
        <w:rFonts w:ascii="Wingdings 2" w:hAnsi="Wingdings 2"/>
        <w:sz w:val="20"/>
        <w:szCs w:val="20"/>
      </w:rPr>
    </w:lvl>
  </w:abstractNum>
  <w:abstractNum w:abstractNumId="6">
    <w:nsid w:val="00000009"/>
    <w:multiLevelType w:val="multilevel"/>
    <w:tmpl w:val="00000009"/>
    <w:name w:val="WW8Num9"/>
    <w:lvl w:ilvl="0">
      <w:start w:val="1"/>
      <w:numFmt w:val="bullet"/>
      <w:lvlText w:val=""/>
      <w:lvlJc w:val="left"/>
      <w:pPr>
        <w:tabs>
          <w:tab w:val="num" w:pos="1440"/>
        </w:tabs>
        <w:ind w:left="1440" w:hanging="360"/>
      </w:pPr>
      <w:rPr>
        <w:rFonts w:ascii="Wingdings 2" w:hAnsi="Wingdings 2"/>
        <w:sz w:val="20"/>
        <w:szCs w:val="20"/>
      </w:rPr>
    </w:lvl>
    <w:lvl w:ilvl="1">
      <w:start w:val="1"/>
      <w:numFmt w:val="bullet"/>
      <w:lvlText w:val=""/>
      <w:lvlJc w:val="left"/>
      <w:pPr>
        <w:tabs>
          <w:tab w:val="num" w:pos="1440"/>
        </w:tabs>
        <w:ind w:left="1440" w:hanging="360"/>
      </w:pPr>
      <w:rPr>
        <w:rFonts w:ascii="Wingdings 2" w:hAnsi="Wingdings 2"/>
        <w:sz w:val="20"/>
        <w:szCs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C"/>
    <w:multiLevelType w:val="multilevel"/>
    <w:tmpl w:val="0000000C"/>
    <w:name w:val="WW8Num12"/>
    <w:lvl w:ilvl="0">
      <w:start w:val="1"/>
      <w:numFmt w:val="bullet"/>
      <w:lvlText w:val=""/>
      <w:lvlJc w:val="left"/>
      <w:pPr>
        <w:tabs>
          <w:tab w:val="num" w:pos="851"/>
        </w:tabs>
        <w:ind w:left="851" w:hanging="284"/>
      </w:pPr>
      <w:rPr>
        <w:rFonts w:ascii="Symbol" w:hAnsi="Symbol"/>
        <w:sz w:val="20"/>
        <w:szCs w:val="20"/>
      </w:rPr>
    </w:lvl>
    <w:lvl w:ilvl="1">
      <w:start w:val="1"/>
      <w:numFmt w:val="bullet"/>
      <w:lvlText w:val=""/>
      <w:lvlJc w:val="left"/>
      <w:pPr>
        <w:tabs>
          <w:tab w:val="num" w:pos="1440"/>
        </w:tabs>
        <w:ind w:left="1440" w:hanging="360"/>
      </w:pPr>
      <w:rPr>
        <w:rFonts w:ascii="Wingdings" w:hAnsi="Wingdings"/>
        <w:color w:val="000000"/>
        <w:sz w:val="16"/>
        <w:szCs w:val="16"/>
      </w:rPr>
    </w:lvl>
    <w:lvl w:ilvl="2">
      <w:start w:val="1"/>
      <w:numFmt w:val="bullet"/>
      <w:lvlText w:val=""/>
      <w:lvlJc w:val="left"/>
      <w:pPr>
        <w:tabs>
          <w:tab w:val="num" w:pos="2160"/>
        </w:tabs>
        <w:ind w:left="2160" w:hanging="360"/>
      </w:pPr>
      <w:rPr>
        <w:rFonts w:ascii="Wingdings 2" w:hAnsi="Wingdings 2"/>
      </w:rPr>
    </w:lvl>
    <w:lvl w:ilvl="3">
      <w:start w:val="1"/>
      <w:numFmt w:val="bullet"/>
      <w:lvlText w:val=""/>
      <w:lvlJc w:val="left"/>
      <w:pPr>
        <w:tabs>
          <w:tab w:val="num" w:pos="2880"/>
        </w:tabs>
        <w:ind w:left="2880" w:hanging="360"/>
      </w:pPr>
      <w:rPr>
        <w:rFonts w:ascii="Wingdings" w:hAnsi="Wingdings"/>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nsid w:val="048A4EA2"/>
    <w:multiLevelType w:val="hybridMultilevel"/>
    <w:tmpl w:val="DBAC14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E2717D2"/>
    <w:multiLevelType w:val="hybridMultilevel"/>
    <w:tmpl w:val="64101E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EAE5B61"/>
    <w:multiLevelType w:val="hybridMultilevel"/>
    <w:tmpl w:val="CE287B36"/>
    <w:lvl w:ilvl="0" w:tplc="373C61BE">
      <w:start w:val="1"/>
      <w:numFmt w:val="bullet"/>
      <w:lvlText w:val=""/>
      <w:lvlJc w:val="left"/>
      <w:pPr>
        <w:tabs>
          <w:tab w:val="num" w:pos="1353"/>
        </w:tabs>
        <w:ind w:left="1353" w:hanging="360"/>
      </w:pPr>
      <w:rPr>
        <w:rFonts w:ascii="Wingdings 2" w:hAnsi="Wingdings 2"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4C7402D"/>
    <w:multiLevelType w:val="hybridMultilevel"/>
    <w:tmpl w:val="619E444E"/>
    <w:lvl w:ilvl="0" w:tplc="373C61BE">
      <w:start w:val="1"/>
      <w:numFmt w:val="bullet"/>
      <w:lvlText w:val=""/>
      <w:lvlJc w:val="left"/>
      <w:pPr>
        <w:tabs>
          <w:tab w:val="num" w:pos="1353"/>
        </w:tabs>
        <w:ind w:left="1353" w:hanging="360"/>
      </w:pPr>
      <w:rPr>
        <w:rFonts w:ascii="Wingdings 2" w:hAnsi="Wingdings 2"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91C70B6"/>
    <w:multiLevelType w:val="hybridMultilevel"/>
    <w:tmpl w:val="D1CAF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AE036C1"/>
    <w:multiLevelType w:val="hybridMultilevel"/>
    <w:tmpl w:val="724A0C54"/>
    <w:lvl w:ilvl="0" w:tplc="A6964B3A">
      <w:start w:val="1"/>
      <w:numFmt w:val="bullet"/>
      <w:lvlText w:val="-"/>
      <w:lvlJc w:val="left"/>
      <w:pPr>
        <w:ind w:left="1080" w:hanging="360"/>
      </w:pPr>
      <w:rPr>
        <w:rFonts w:ascii="NewsGotT" w:eastAsia="Times New Roman" w:hAnsi="NewsGotT"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1B722794"/>
    <w:multiLevelType w:val="hybridMultilevel"/>
    <w:tmpl w:val="29261E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2491285"/>
    <w:multiLevelType w:val="hybridMultilevel"/>
    <w:tmpl w:val="60A875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A065B49"/>
    <w:multiLevelType w:val="hybridMultilevel"/>
    <w:tmpl w:val="A796A6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3590F40"/>
    <w:multiLevelType w:val="hybridMultilevel"/>
    <w:tmpl w:val="29261E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6702E32"/>
    <w:multiLevelType w:val="hybridMultilevel"/>
    <w:tmpl w:val="3A1A5712"/>
    <w:lvl w:ilvl="0" w:tplc="2C22998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375B6F3C"/>
    <w:multiLevelType w:val="hybridMultilevel"/>
    <w:tmpl w:val="2BD61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DBF18EC"/>
    <w:multiLevelType w:val="hybridMultilevel"/>
    <w:tmpl w:val="032A9D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4595A6F"/>
    <w:multiLevelType w:val="multilevel"/>
    <w:tmpl w:val="01A450F0"/>
    <w:lvl w:ilvl="0">
      <w:start w:val="1"/>
      <w:numFmt w:val="bullet"/>
      <w:lvlText w:val=""/>
      <w:lvlJc w:val="left"/>
      <w:pPr>
        <w:tabs>
          <w:tab w:val="num" w:pos="360"/>
        </w:tabs>
        <w:ind w:left="360" w:hanging="360"/>
      </w:pPr>
      <w:rPr>
        <w:rFonts w:ascii="Wingdings 2" w:hAnsi="Wingdings 2"/>
        <w:sz w:val="20"/>
        <w:szCs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2">
    <w:nsid w:val="47CE5BDC"/>
    <w:multiLevelType w:val="hybridMultilevel"/>
    <w:tmpl w:val="57B2CC8A"/>
    <w:lvl w:ilvl="0" w:tplc="0C0A000F">
      <w:start w:val="1"/>
      <w:numFmt w:val="decimal"/>
      <w:lvlText w:val="%1."/>
      <w:lvlJc w:val="left"/>
      <w:pPr>
        <w:ind w:left="720" w:hanging="360"/>
      </w:pPr>
      <w:rPr>
        <w:rFonts w:ascii="Times New Roman" w:hAnsi="Times New Roman" w:hint="default"/>
        <w:b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BB4720D"/>
    <w:multiLevelType w:val="hybridMultilevel"/>
    <w:tmpl w:val="88521A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0CB3DD0"/>
    <w:multiLevelType w:val="hybridMultilevel"/>
    <w:tmpl w:val="34F4ED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5A144FB"/>
    <w:multiLevelType w:val="hybridMultilevel"/>
    <w:tmpl w:val="41469F3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76749BC"/>
    <w:multiLevelType w:val="hybridMultilevel"/>
    <w:tmpl w:val="103A06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81725B4"/>
    <w:multiLevelType w:val="hybridMultilevel"/>
    <w:tmpl w:val="DCD0A3E8"/>
    <w:lvl w:ilvl="0" w:tplc="3E78DAFE">
      <w:start w:val="1"/>
      <w:numFmt w:val="bullet"/>
      <w:lvlText w:val=""/>
      <w:lvlJc w:val="left"/>
      <w:pPr>
        <w:tabs>
          <w:tab w:val="num" w:pos="1353"/>
        </w:tabs>
        <w:ind w:left="1353" w:hanging="360"/>
      </w:pPr>
      <w:rPr>
        <w:rFonts w:ascii="Wingdings 2" w:hAnsi="Wingdings 2" w:hint="default"/>
        <w:sz w:val="20"/>
        <w:szCs w:val="20"/>
      </w:rPr>
    </w:lvl>
    <w:lvl w:ilvl="1" w:tplc="0C0A0003" w:tentative="1">
      <w:start w:val="1"/>
      <w:numFmt w:val="bullet"/>
      <w:lvlText w:val="o"/>
      <w:lvlJc w:val="left"/>
      <w:pPr>
        <w:tabs>
          <w:tab w:val="num" w:pos="1353"/>
        </w:tabs>
        <w:ind w:left="1353" w:hanging="360"/>
      </w:pPr>
      <w:rPr>
        <w:rFonts w:ascii="Courier New" w:hAnsi="Courier New" w:cs="Courier New" w:hint="default"/>
      </w:rPr>
    </w:lvl>
    <w:lvl w:ilvl="2" w:tplc="0C0A0005" w:tentative="1">
      <w:start w:val="1"/>
      <w:numFmt w:val="bullet"/>
      <w:lvlText w:val=""/>
      <w:lvlJc w:val="left"/>
      <w:pPr>
        <w:tabs>
          <w:tab w:val="num" w:pos="2073"/>
        </w:tabs>
        <w:ind w:left="2073" w:hanging="360"/>
      </w:pPr>
      <w:rPr>
        <w:rFonts w:ascii="Wingdings" w:hAnsi="Wingdings" w:hint="default"/>
      </w:rPr>
    </w:lvl>
    <w:lvl w:ilvl="3" w:tplc="0C0A0001" w:tentative="1">
      <w:start w:val="1"/>
      <w:numFmt w:val="bullet"/>
      <w:lvlText w:val=""/>
      <w:lvlJc w:val="left"/>
      <w:pPr>
        <w:tabs>
          <w:tab w:val="num" w:pos="2793"/>
        </w:tabs>
        <w:ind w:left="2793" w:hanging="360"/>
      </w:pPr>
      <w:rPr>
        <w:rFonts w:ascii="Symbol" w:hAnsi="Symbol" w:hint="default"/>
      </w:rPr>
    </w:lvl>
    <w:lvl w:ilvl="4" w:tplc="0C0A0003" w:tentative="1">
      <w:start w:val="1"/>
      <w:numFmt w:val="bullet"/>
      <w:lvlText w:val="o"/>
      <w:lvlJc w:val="left"/>
      <w:pPr>
        <w:tabs>
          <w:tab w:val="num" w:pos="3513"/>
        </w:tabs>
        <w:ind w:left="3513" w:hanging="360"/>
      </w:pPr>
      <w:rPr>
        <w:rFonts w:ascii="Courier New" w:hAnsi="Courier New" w:cs="Courier New" w:hint="default"/>
      </w:rPr>
    </w:lvl>
    <w:lvl w:ilvl="5" w:tplc="0C0A0005" w:tentative="1">
      <w:start w:val="1"/>
      <w:numFmt w:val="bullet"/>
      <w:lvlText w:val=""/>
      <w:lvlJc w:val="left"/>
      <w:pPr>
        <w:tabs>
          <w:tab w:val="num" w:pos="4233"/>
        </w:tabs>
        <w:ind w:left="4233" w:hanging="360"/>
      </w:pPr>
      <w:rPr>
        <w:rFonts w:ascii="Wingdings" w:hAnsi="Wingdings" w:hint="default"/>
      </w:rPr>
    </w:lvl>
    <w:lvl w:ilvl="6" w:tplc="0C0A0001" w:tentative="1">
      <w:start w:val="1"/>
      <w:numFmt w:val="bullet"/>
      <w:lvlText w:val=""/>
      <w:lvlJc w:val="left"/>
      <w:pPr>
        <w:tabs>
          <w:tab w:val="num" w:pos="4953"/>
        </w:tabs>
        <w:ind w:left="4953" w:hanging="360"/>
      </w:pPr>
      <w:rPr>
        <w:rFonts w:ascii="Symbol" w:hAnsi="Symbol" w:hint="default"/>
      </w:rPr>
    </w:lvl>
    <w:lvl w:ilvl="7" w:tplc="0C0A0003" w:tentative="1">
      <w:start w:val="1"/>
      <w:numFmt w:val="bullet"/>
      <w:lvlText w:val="o"/>
      <w:lvlJc w:val="left"/>
      <w:pPr>
        <w:tabs>
          <w:tab w:val="num" w:pos="5673"/>
        </w:tabs>
        <w:ind w:left="5673" w:hanging="360"/>
      </w:pPr>
      <w:rPr>
        <w:rFonts w:ascii="Courier New" w:hAnsi="Courier New" w:cs="Courier New" w:hint="default"/>
      </w:rPr>
    </w:lvl>
    <w:lvl w:ilvl="8" w:tplc="0C0A0005" w:tentative="1">
      <w:start w:val="1"/>
      <w:numFmt w:val="bullet"/>
      <w:lvlText w:val=""/>
      <w:lvlJc w:val="left"/>
      <w:pPr>
        <w:tabs>
          <w:tab w:val="num" w:pos="6393"/>
        </w:tabs>
        <w:ind w:left="6393" w:hanging="360"/>
      </w:pPr>
      <w:rPr>
        <w:rFonts w:ascii="Wingdings" w:hAnsi="Wingdings" w:hint="default"/>
      </w:rPr>
    </w:lvl>
  </w:abstractNum>
  <w:abstractNum w:abstractNumId="28">
    <w:nsid w:val="5A6C2CED"/>
    <w:multiLevelType w:val="hybridMultilevel"/>
    <w:tmpl w:val="88521A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CB55442"/>
    <w:multiLevelType w:val="hybridMultilevel"/>
    <w:tmpl w:val="032A9D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23309AC"/>
    <w:multiLevelType w:val="hybridMultilevel"/>
    <w:tmpl w:val="43A699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2CA22E1"/>
    <w:multiLevelType w:val="hybridMultilevel"/>
    <w:tmpl w:val="37C046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4153FE2"/>
    <w:multiLevelType w:val="hybridMultilevel"/>
    <w:tmpl w:val="76EA68B8"/>
    <w:lvl w:ilvl="0" w:tplc="26AAC148">
      <w:start w:val="1"/>
      <w:numFmt w:val="decimal"/>
      <w:lvlText w:val="%1."/>
      <w:lvlJc w:val="left"/>
      <w:pPr>
        <w:ind w:left="750" w:hanging="36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33">
    <w:nsid w:val="69AC4283"/>
    <w:multiLevelType w:val="multilevel"/>
    <w:tmpl w:val="E06298BA"/>
    <w:lvl w:ilvl="0">
      <w:start w:val="1"/>
      <w:numFmt w:val="decimal"/>
      <w:lvlText w:val="%1."/>
      <w:lvlJc w:val="left"/>
      <w:pPr>
        <w:tabs>
          <w:tab w:val="num" w:pos="720"/>
        </w:tabs>
        <w:ind w:left="720" w:hanging="360"/>
      </w:pPr>
      <w:rPr>
        <w:sz w:val="24"/>
        <w:szCs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4">
    <w:nsid w:val="6C664632"/>
    <w:multiLevelType w:val="hybridMultilevel"/>
    <w:tmpl w:val="37C046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EA5736E"/>
    <w:multiLevelType w:val="hybridMultilevel"/>
    <w:tmpl w:val="423EB062"/>
    <w:lvl w:ilvl="0" w:tplc="0D3AD32E">
      <w:start w:val="1"/>
      <w:numFmt w:val="decimal"/>
      <w:lvlText w:val="%1."/>
      <w:lvlJc w:val="left"/>
      <w:pPr>
        <w:ind w:left="720" w:hanging="360"/>
      </w:pPr>
      <w:rPr>
        <w:rFonts w:ascii="NewsGotT" w:hAnsi="NewsGotT"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74C62E7"/>
    <w:multiLevelType w:val="hybridMultilevel"/>
    <w:tmpl w:val="E5DE11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B204D4E"/>
    <w:multiLevelType w:val="hybridMultilevel"/>
    <w:tmpl w:val="B6324FA4"/>
    <w:lvl w:ilvl="0" w:tplc="9A3C8AEA">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8">
    <w:nsid w:val="7E4575C0"/>
    <w:multiLevelType w:val="hybridMultilevel"/>
    <w:tmpl w:val="DFD46E96"/>
    <w:lvl w:ilvl="0" w:tplc="4548435E">
      <w:numFmt w:val="bullet"/>
      <w:lvlText w:val="-"/>
      <w:lvlJc w:val="left"/>
      <w:pPr>
        <w:tabs>
          <w:tab w:val="num" w:pos="1065"/>
        </w:tabs>
        <w:ind w:left="1065" w:hanging="360"/>
      </w:pPr>
      <w:rPr>
        <w:rFonts w:ascii="Times New Roman" w:eastAsia="Times New Roman" w:hAnsi="Times New Roman" w:cs="Times New Roman"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9"/>
  </w:num>
  <w:num w:numId="2">
    <w:abstractNumId w:val="28"/>
  </w:num>
  <w:num w:numId="3">
    <w:abstractNumId w:val="34"/>
  </w:num>
  <w:num w:numId="4">
    <w:abstractNumId w:val="29"/>
  </w:num>
  <w:num w:numId="5">
    <w:abstractNumId w:val="23"/>
  </w:num>
  <w:num w:numId="6">
    <w:abstractNumId w:val="13"/>
  </w:num>
  <w:num w:numId="7">
    <w:abstractNumId w:val="31"/>
  </w:num>
  <w:num w:numId="8">
    <w:abstractNumId w:val="20"/>
  </w:num>
  <w:num w:numId="9">
    <w:abstractNumId w:val="38"/>
  </w:num>
  <w:num w:numId="10">
    <w:abstractNumId w:val="3"/>
  </w:num>
  <w:num w:numId="11">
    <w:abstractNumId w:val="4"/>
  </w:num>
  <w:num w:numId="12">
    <w:abstractNumId w:val="6"/>
  </w:num>
  <w:num w:numId="13">
    <w:abstractNumId w:val="22"/>
  </w:num>
  <w:num w:numId="14">
    <w:abstractNumId w:val="25"/>
  </w:num>
  <w:num w:numId="15">
    <w:abstractNumId w:val="8"/>
  </w:num>
  <w:num w:numId="16">
    <w:abstractNumId w:val="35"/>
  </w:num>
  <w:num w:numId="17">
    <w:abstractNumId w:val="27"/>
  </w:num>
  <w:num w:numId="18">
    <w:abstractNumId w:val="10"/>
  </w:num>
  <w:num w:numId="19">
    <w:abstractNumId w:val="11"/>
  </w:num>
  <w:num w:numId="20">
    <w:abstractNumId w:val="19"/>
  </w:num>
  <w:num w:numId="21">
    <w:abstractNumId w:val="1"/>
  </w:num>
  <w:num w:numId="22">
    <w:abstractNumId w:val="5"/>
  </w:num>
  <w:num w:numId="23">
    <w:abstractNumId w:val="32"/>
  </w:num>
  <w:num w:numId="24">
    <w:abstractNumId w:val="12"/>
  </w:num>
  <w:num w:numId="25">
    <w:abstractNumId w:val="7"/>
  </w:num>
  <w:num w:numId="26">
    <w:abstractNumId w:val="2"/>
  </w:num>
  <w:num w:numId="27">
    <w:abstractNumId w:val="37"/>
  </w:num>
  <w:num w:numId="28">
    <w:abstractNumId w:val="14"/>
  </w:num>
  <w:num w:numId="29">
    <w:abstractNumId w:val="18"/>
  </w:num>
  <w:num w:numId="30">
    <w:abstractNumId w:val="17"/>
  </w:num>
  <w:num w:numId="31">
    <w:abstractNumId w:val="26"/>
  </w:num>
  <w:num w:numId="32">
    <w:abstractNumId w:val="30"/>
  </w:num>
  <w:num w:numId="33">
    <w:abstractNumId w:val="36"/>
  </w:num>
  <w:num w:numId="34">
    <w:abstractNumId w:val="16"/>
  </w:num>
  <w:num w:numId="35">
    <w:abstractNumId w:val="15"/>
  </w:num>
  <w:num w:numId="36">
    <w:abstractNumId w:val="24"/>
  </w:num>
  <w:num w:numId="37">
    <w:abstractNumId w:val="0"/>
  </w:num>
  <w:num w:numId="38">
    <w:abstractNumId w:val="33"/>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7816E3"/>
    <w:rsid w:val="00035BCF"/>
    <w:rsid w:val="003154B6"/>
    <w:rsid w:val="004F23B6"/>
    <w:rsid w:val="00505AC6"/>
    <w:rsid w:val="00715F07"/>
    <w:rsid w:val="00764BB4"/>
    <w:rsid w:val="007816E3"/>
    <w:rsid w:val="00855121"/>
    <w:rsid w:val="00864352"/>
    <w:rsid w:val="0090208D"/>
    <w:rsid w:val="00934AF2"/>
    <w:rsid w:val="0094607B"/>
    <w:rsid w:val="00960CF3"/>
    <w:rsid w:val="00A14C23"/>
    <w:rsid w:val="00AB5606"/>
    <w:rsid w:val="00B3449F"/>
    <w:rsid w:val="00DB3327"/>
    <w:rsid w:val="00DD110F"/>
    <w:rsid w:val="00DE75D3"/>
    <w:rsid w:val="00E453C6"/>
    <w:rsid w:val="00EB7307"/>
    <w:rsid w:val="00FC6A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6E3"/>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816E3"/>
    <w:pPr>
      <w:tabs>
        <w:tab w:val="center" w:pos="4252"/>
        <w:tab w:val="right" w:pos="8504"/>
      </w:tabs>
    </w:pPr>
  </w:style>
  <w:style w:type="character" w:customStyle="1" w:styleId="EncabezadoCar">
    <w:name w:val="Encabezado Car"/>
    <w:basedOn w:val="Fuentedeprrafopredeter"/>
    <w:link w:val="Encabezado"/>
    <w:rsid w:val="007816E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816E3"/>
    <w:pPr>
      <w:tabs>
        <w:tab w:val="center" w:pos="4252"/>
        <w:tab w:val="right" w:pos="8504"/>
      </w:tabs>
    </w:pPr>
  </w:style>
  <w:style w:type="character" w:customStyle="1" w:styleId="PiedepginaCar">
    <w:name w:val="Pie de página Car"/>
    <w:basedOn w:val="Fuentedeprrafopredeter"/>
    <w:link w:val="Piedepgina"/>
    <w:uiPriority w:val="99"/>
    <w:rsid w:val="007816E3"/>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7816E3"/>
  </w:style>
  <w:style w:type="paragraph" w:styleId="Prrafodelista">
    <w:name w:val="List Paragraph"/>
    <w:basedOn w:val="Normal"/>
    <w:uiPriority w:val="34"/>
    <w:qFormat/>
    <w:rsid w:val="007816E3"/>
    <w:pPr>
      <w:ind w:left="708"/>
    </w:pPr>
  </w:style>
  <w:style w:type="paragraph" w:styleId="Textodeglobo">
    <w:name w:val="Balloon Text"/>
    <w:basedOn w:val="Normal"/>
    <w:link w:val="TextodegloboCar"/>
    <w:uiPriority w:val="99"/>
    <w:semiHidden/>
    <w:unhideWhenUsed/>
    <w:rsid w:val="00AB5606"/>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606"/>
    <w:rPr>
      <w:rFonts w:ascii="Tahoma" w:eastAsia="Times New Roman"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635</Words>
  <Characters>3495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WinSP3_OEM</dc:creator>
  <cp:lastModifiedBy>usuario</cp:lastModifiedBy>
  <cp:revision>5</cp:revision>
  <dcterms:created xsi:type="dcterms:W3CDTF">2013-03-23T18:33:00Z</dcterms:created>
  <dcterms:modified xsi:type="dcterms:W3CDTF">2017-01-19T11:33:00Z</dcterms:modified>
</cp:coreProperties>
</file>