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9F" w:rsidRDefault="00E02BF2">
      <w:pPr>
        <w:jc w:val="center"/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Acta </w:t>
      </w:r>
      <w:r w:rsidR="00366841">
        <w:rPr>
          <w:rFonts w:ascii="Arial" w:hAnsi="Arial"/>
          <w:b/>
          <w:bCs/>
          <w:sz w:val="28"/>
          <w:szCs w:val="28"/>
        </w:rPr>
        <w:t>5</w:t>
      </w:r>
    </w:p>
    <w:p w:rsidR="00A7699F" w:rsidRDefault="00A7699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0"/>
        <w:gridCol w:w="504"/>
        <w:gridCol w:w="1596"/>
        <w:gridCol w:w="2400"/>
        <w:gridCol w:w="1909"/>
        <w:gridCol w:w="2289"/>
      </w:tblGrid>
      <w:tr w:rsidR="00A7699F" w:rsidTr="002929D2">
        <w:tc>
          <w:tcPr>
            <w:tcW w:w="940" w:type="dxa"/>
            <w:vMerge w:val="restart"/>
            <w:shd w:val="clear" w:color="auto" w:fill="auto"/>
            <w:vAlign w:val="center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Tipo de reunión</w:t>
            </w:r>
          </w:p>
        </w:tc>
        <w:tc>
          <w:tcPr>
            <w:tcW w:w="50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7699F" w:rsidRDefault="00E02BF2" w:rsidP="00366841">
            <w:pPr>
              <w:pStyle w:val="Contenidodelatabla"/>
            </w:pPr>
            <w:r>
              <w:rPr>
                <w:rFonts w:ascii="Arial" w:hAnsi="Arial"/>
              </w:rPr>
              <w:t>Informativa</w:t>
            </w:r>
            <w:r w:rsidR="00B1489C">
              <w:rPr>
                <w:rFonts w:ascii="Arial" w:hAnsi="Arial"/>
              </w:rPr>
              <w:t xml:space="preserve">     </w:t>
            </w:r>
          </w:p>
        </w:tc>
        <w:tc>
          <w:tcPr>
            <w:tcW w:w="2400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1909" w:type="dxa"/>
            <w:shd w:val="clear" w:color="auto" w:fill="auto"/>
          </w:tcPr>
          <w:p w:rsidR="00A7699F" w:rsidRDefault="00E02BF2" w:rsidP="00366841">
            <w:pPr>
              <w:pStyle w:val="Contenidodelatabla"/>
            </w:pPr>
            <w:r>
              <w:rPr>
                <w:rFonts w:ascii="Arial" w:hAnsi="Arial"/>
              </w:rPr>
              <w:t>Día:</w:t>
            </w:r>
            <w:r w:rsidR="00B1489C">
              <w:rPr>
                <w:rFonts w:ascii="Arial" w:hAnsi="Arial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rPr>
                <w:rFonts w:ascii="Arial" w:hAnsi="Arial"/>
              </w:rPr>
              <w:t>22 de mayo del 2017</w:t>
            </w:r>
          </w:p>
        </w:tc>
      </w:tr>
      <w:tr w:rsidR="00A7699F" w:rsidTr="002929D2">
        <w:tc>
          <w:tcPr>
            <w:tcW w:w="940" w:type="dxa"/>
            <w:vMerge/>
            <w:shd w:val="clear" w:color="auto" w:fill="auto"/>
            <w:vAlign w:val="center"/>
          </w:tcPr>
          <w:p w:rsidR="00A7699F" w:rsidRDefault="00A7699F"/>
        </w:tc>
        <w:tc>
          <w:tcPr>
            <w:tcW w:w="50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Producción</w:t>
            </w:r>
            <w:r w:rsidR="00B1489C">
              <w:rPr>
                <w:rFonts w:ascii="Arial" w:hAnsi="Arial"/>
              </w:rPr>
              <w:t>:</w:t>
            </w:r>
          </w:p>
        </w:tc>
        <w:tc>
          <w:tcPr>
            <w:tcW w:w="2400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t>SI</w:t>
            </w:r>
          </w:p>
        </w:tc>
        <w:tc>
          <w:tcPr>
            <w:tcW w:w="1909" w:type="dxa"/>
            <w:shd w:val="clear" w:color="auto" w:fill="auto"/>
          </w:tcPr>
          <w:p w:rsidR="00A7699F" w:rsidRDefault="00E02BF2" w:rsidP="00366841">
            <w:pPr>
              <w:pStyle w:val="Contenidodelatabla"/>
            </w:pPr>
            <w:r>
              <w:rPr>
                <w:rFonts w:ascii="Arial" w:hAnsi="Arial"/>
              </w:rPr>
              <w:t>Hora comienzo</w:t>
            </w:r>
            <w:r w:rsidR="00B1489C">
              <w:rPr>
                <w:rFonts w:ascii="Arial" w:hAnsi="Arial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rPr>
                <w:rFonts w:ascii="Arial" w:hAnsi="Arial"/>
              </w:rPr>
              <w:t>14:15h</w:t>
            </w:r>
          </w:p>
        </w:tc>
      </w:tr>
      <w:tr w:rsidR="00A7699F" w:rsidTr="002929D2">
        <w:tc>
          <w:tcPr>
            <w:tcW w:w="940" w:type="dxa"/>
            <w:vMerge/>
            <w:shd w:val="clear" w:color="auto" w:fill="auto"/>
            <w:vAlign w:val="center"/>
          </w:tcPr>
          <w:p w:rsidR="00A7699F" w:rsidRDefault="00A7699F"/>
        </w:tc>
        <w:tc>
          <w:tcPr>
            <w:tcW w:w="50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Formativa</w:t>
            </w:r>
          </w:p>
        </w:tc>
        <w:tc>
          <w:tcPr>
            <w:tcW w:w="2400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t>NO</w:t>
            </w:r>
          </w:p>
        </w:tc>
        <w:tc>
          <w:tcPr>
            <w:tcW w:w="1909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Hora finalización</w:t>
            </w:r>
          </w:p>
        </w:tc>
        <w:tc>
          <w:tcPr>
            <w:tcW w:w="2289" w:type="dxa"/>
            <w:shd w:val="clear" w:color="auto" w:fill="auto"/>
          </w:tcPr>
          <w:p w:rsidR="00A7699F" w:rsidRPr="00366841" w:rsidRDefault="00B1489C">
            <w:pPr>
              <w:pStyle w:val="Contenidodelatabla"/>
              <w:rPr>
                <w:rFonts w:ascii="Arial" w:hAnsi="Arial" w:cs="Arial"/>
              </w:rPr>
            </w:pPr>
            <w:r w:rsidRPr="00366841">
              <w:rPr>
                <w:rFonts w:ascii="Arial" w:hAnsi="Arial" w:cs="Arial"/>
              </w:rPr>
              <w:t>15.10</w:t>
            </w:r>
            <w:r w:rsidR="00366841">
              <w:rPr>
                <w:rFonts w:ascii="Arial" w:hAnsi="Arial" w:cs="Arial"/>
              </w:rPr>
              <w:t>h</w:t>
            </w:r>
          </w:p>
        </w:tc>
      </w:tr>
      <w:tr w:rsidR="00A7699F" w:rsidTr="002929D2">
        <w:tc>
          <w:tcPr>
            <w:tcW w:w="940" w:type="dxa"/>
            <w:vMerge/>
            <w:shd w:val="clear" w:color="auto" w:fill="auto"/>
            <w:vAlign w:val="center"/>
          </w:tcPr>
          <w:p w:rsidR="00A7699F" w:rsidRDefault="00A7699F"/>
        </w:tc>
        <w:tc>
          <w:tcPr>
            <w:tcW w:w="50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7699F" w:rsidRDefault="00E02BF2" w:rsidP="00366841">
            <w:pPr>
              <w:pStyle w:val="Contenidodelatabla"/>
            </w:pPr>
            <w:r>
              <w:rPr>
                <w:rFonts w:ascii="Arial" w:hAnsi="Arial"/>
              </w:rPr>
              <w:t>De Acuerdos</w:t>
            </w:r>
            <w:r w:rsidR="00B1489C">
              <w:rPr>
                <w:rFonts w:ascii="Arial" w:hAnsi="Arial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1909" w:type="dxa"/>
            <w:shd w:val="clear" w:color="auto" w:fill="auto"/>
          </w:tcPr>
          <w:p w:rsidR="00A7699F" w:rsidRDefault="00E02BF2" w:rsidP="00366841">
            <w:pPr>
              <w:pStyle w:val="Contenidodelatabla"/>
            </w:pPr>
            <w:r>
              <w:rPr>
                <w:rFonts w:ascii="Arial" w:hAnsi="Arial"/>
              </w:rPr>
              <w:t>Lugar</w:t>
            </w:r>
            <w:r w:rsidR="00B1489C">
              <w:rPr>
                <w:rFonts w:ascii="Arial" w:hAnsi="Arial"/>
              </w:rPr>
              <w:t xml:space="preserve"> ; </w:t>
            </w:r>
          </w:p>
        </w:tc>
        <w:tc>
          <w:tcPr>
            <w:tcW w:w="2289" w:type="dxa"/>
            <w:shd w:val="clear" w:color="auto" w:fill="auto"/>
          </w:tcPr>
          <w:p w:rsidR="00A7699F" w:rsidRDefault="00366841">
            <w:pPr>
              <w:pStyle w:val="Contenidodelatabla"/>
            </w:pPr>
            <w:r>
              <w:rPr>
                <w:rFonts w:ascii="Arial" w:hAnsi="Arial"/>
              </w:rPr>
              <w:t>Aula 15</w:t>
            </w:r>
          </w:p>
        </w:tc>
      </w:tr>
    </w:tbl>
    <w:p w:rsidR="00A7699F" w:rsidRDefault="00A7699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8847"/>
      </w:tblGrid>
      <w:tr w:rsidR="00A7699F" w:rsidTr="002929D2">
        <w:tc>
          <w:tcPr>
            <w:tcW w:w="791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Si/NO</w:t>
            </w:r>
          </w:p>
        </w:tc>
        <w:tc>
          <w:tcPr>
            <w:tcW w:w="8847" w:type="dxa"/>
            <w:shd w:val="clear" w:color="auto" w:fill="auto"/>
          </w:tcPr>
          <w:p w:rsidR="00A7699F" w:rsidRDefault="00E02BF2">
            <w:pPr>
              <w:pStyle w:val="Contenidodelatabla"/>
              <w:jc w:val="center"/>
            </w:pPr>
            <w:r>
              <w:rPr>
                <w:rFonts w:ascii="Arial" w:hAnsi="Arial"/>
              </w:rPr>
              <w:t>ASISTENTES</w:t>
            </w:r>
          </w:p>
        </w:tc>
      </w:tr>
      <w:tr w:rsidR="00A7699F" w:rsidTr="002929D2"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P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Dña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.Belén Nieto</w:t>
            </w:r>
          </w:p>
        </w:tc>
      </w:tr>
      <w:tr w:rsidR="00A7699F" w:rsidTr="002929D2"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P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Marta de la Rosa Barrera</w:t>
            </w:r>
          </w:p>
        </w:tc>
      </w:tr>
      <w:tr w:rsidR="00A7699F" w:rsidTr="002929D2"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P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Dña. Mª Dolores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Acemel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Ruiz</w:t>
            </w:r>
          </w:p>
        </w:tc>
      </w:tr>
      <w:tr w:rsidR="00A7699F" w:rsidTr="002929D2"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Default="002929D2" w:rsidP="002929D2">
            <w:pPr>
              <w:pStyle w:val="Contenidodelatabl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Dña. Elisa Montero </w:t>
            </w:r>
            <w:proofErr w:type="spellStart"/>
            <w:r>
              <w:rPr>
                <w:rFonts w:asciiTheme="majorHAnsi" w:hAnsiTheme="majorHAnsi"/>
              </w:rPr>
              <w:t>Decós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2929D2" w:rsidRDefault="002929D2" w:rsidP="002929D2">
            <w:pPr>
              <w:pStyle w:val="Contenidodelatabla"/>
            </w:pPr>
          </w:p>
        </w:tc>
      </w:tr>
      <w:tr w:rsidR="00A7699F" w:rsidTr="002929D2"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Default="002929D2">
            <w:pPr>
              <w:pStyle w:val="Contenidodelatabl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Dña. Laura Castro Aguilar.</w:t>
            </w:r>
          </w:p>
          <w:p w:rsidR="002929D2" w:rsidRDefault="002929D2">
            <w:pPr>
              <w:pStyle w:val="Contenidodelatabla"/>
            </w:pPr>
          </w:p>
        </w:tc>
      </w:tr>
      <w:tr w:rsidR="00A7699F" w:rsidTr="002929D2">
        <w:trPr>
          <w:trHeight w:val="394"/>
        </w:trPr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7699F" w:rsidRP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Ana Murillo Galán.</w:t>
            </w:r>
          </w:p>
        </w:tc>
      </w:tr>
      <w:tr w:rsidR="00A7699F" w:rsidTr="002929D2">
        <w:trPr>
          <w:trHeight w:val="495"/>
        </w:trPr>
        <w:tc>
          <w:tcPr>
            <w:tcW w:w="791" w:type="dxa"/>
            <w:shd w:val="clear" w:color="auto" w:fill="auto"/>
          </w:tcPr>
          <w:p w:rsidR="00A7699F" w:rsidRDefault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2929D2" w:rsidRP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Dña. Mª Isabel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Diáñez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Bayón.</w:t>
            </w:r>
          </w:p>
        </w:tc>
      </w:tr>
      <w:tr w:rsidR="002929D2" w:rsidTr="002929D2">
        <w:trPr>
          <w:trHeight w:val="570"/>
        </w:trPr>
        <w:tc>
          <w:tcPr>
            <w:tcW w:w="791" w:type="dxa"/>
            <w:shd w:val="clear" w:color="auto" w:fill="auto"/>
          </w:tcPr>
          <w:p w:rsidR="002929D2" w:rsidRDefault="002929D2" w:rsidP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2929D2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Dña. Mª Dolores Martin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Rejano</w:t>
            </w:r>
            <w:proofErr w:type="spellEnd"/>
          </w:p>
        </w:tc>
      </w:tr>
      <w:tr w:rsidR="002929D2" w:rsidTr="003937B6">
        <w:trPr>
          <w:trHeight w:val="540"/>
        </w:trPr>
        <w:tc>
          <w:tcPr>
            <w:tcW w:w="791" w:type="dxa"/>
            <w:shd w:val="clear" w:color="auto" w:fill="auto"/>
          </w:tcPr>
          <w:p w:rsidR="002929D2" w:rsidRDefault="002929D2" w:rsidP="002929D2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3937B6" w:rsidRDefault="002929D2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D. Manuel Jesús Cano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Ferrera</w:t>
            </w:r>
            <w:proofErr w:type="spellEnd"/>
          </w:p>
        </w:tc>
      </w:tr>
      <w:tr w:rsidR="003937B6" w:rsidTr="002929D2">
        <w:trPr>
          <w:trHeight w:val="615"/>
        </w:trPr>
        <w:tc>
          <w:tcPr>
            <w:tcW w:w="791" w:type="dxa"/>
            <w:shd w:val="clear" w:color="auto" w:fill="auto"/>
          </w:tcPr>
          <w:p w:rsidR="003937B6" w:rsidRDefault="003937B6" w:rsidP="002929D2">
            <w:pPr>
              <w:pStyle w:val="Contenidodelatabla"/>
              <w:jc w:val="center"/>
            </w:pPr>
          </w:p>
        </w:tc>
        <w:tc>
          <w:tcPr>
            <w:tcW w:w="8847" w:type="dxa"/>
            <w:shd w:val="clear" w:color="auto" w:fill="auto"/>
          </w:tcPr>
          <w:p w:rsidR="003937B6" w:rsidRDefault="003937B6" w:rsidP="002929D2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Dña. Raquel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Fdz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Soto</w:t>
            </w:r>
          </w:p>
        </w:tc>
      </w:tr>
    </w:tbl>
    <w:p w:rsidR="00A7699F" w:rsidRDefault="00A7699F"/>
    <w:p w:rsidR="00A7699F" w:rsidRDefault="00A7699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4"/>
        <w:gridCol w:w="7184"/>
      </w:tblGrid>
      <w:tr w:rsidR="00A7699F" w:rsidTr="002929D2">
        <w:tc>
          <w:tcPr>
            <w:tcW w:w="9638" w:type="dxa"/>
            <w:gridSpan w:val="2"/>
            <w:shd w:val="clear" w:color="auto" w:fill="auto"/>
          </w:tcPr>
          <w:p w:rsidR="00A7699F" w:rsidRDefault="00E02BF2">
            <w:pPr>
              <w:pStyle w:val="Contenidodelatabla"/>
              <w:jc w:val="center"/>
            </w:pPr>
            <w:r>
              <w:rPr>
                <w:rFonts w:ascii="Arial" w:hAnsi="Arial"/>
              </w:rPr>
              <w:t>ROLES</w:t>
            </w:r>
          </w:p>
        </w:tc>
      </w:tr>
      <w:tr w:rsidR="00A7699F" w:rsidTr="002929D2">
        <w:tc>
          <w:tcPr>
            <w:tcW w:w="2454" w:type="dxa"/>
            <w:shd w:val="clear" w:color="auto" w:fill="auto"/>
          </w:tcPr>
          <w:p w:rsidR="00A7699F" w:rsidRDefault="00E02BF2" w:rsidP="002929D2">
            <w:pPr>
              <w:pStyle w:val="Contenidodelatabla"/>
            </w:pPr>
            <w:r>
              <w:rPr>
                <w:rFonts w:ascii="Arial" w:hAnsi="Arial"/>
              </w:rPr>
              <w:t>Coordinador/a:</w:t>
            </w:r>
            <w:r w:rsidR="002929D2">
              <w:rPr>
                <w:rFonts w:ascii="Arial" w:hAnsi="Arial"/>
              </w:rPr>
              <w:t xml:space="preserve"> </w:t>
            </w:r>
          </w:p>
        </w:tc>
        <w:tc>
          <w:tcPr>
            <w:tcW w:w="7184" w:type="dxa"/>
            <w:shd w:val="clear" w:color="auto" w:fill="auto"/>
          </w:tcPr>
          <w:p w:rsidR="00A7699F" w:rsidRDefault="002929D2">
            <w:pPr>
              <w:pStyle w:val="Contenidodelatabla"/>
            </w:pPr>
            <w:r>
              <w:rPr>
                <w:rFonts w:ascii="Arial" w:hAnsi="Arial"/>
              </w:rPr>
              <w:t xml:space="preserve">Dña. Ana Murillo </w:t>
            </w:r>
            <w:proofErr w:type="spellStart"/>
            <w:r>
              <w:rPr>
                <w:rFonts w:ascii="Arial" w:hAnsi="Arial"/>
              </w:rPr>
              <w:t>Galan</w:t>
            </w:r>
            <w:proofErr w:type="spellEnd"/>
          </w:p>
        </w:tc>
      </w:tr>
      <w:tr w:rsidR="00A7699F" w:rsidTr="002929D2">
        <w:tc>
          <w:tcPr>
            <w:tcW w:w="2454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Moderador/a:</w:t>
            </w:r>
          </w:p>
        </w:tc>
        <w:tc>
          <w:tcPr>
            <w:tcW w:w="718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</w:tr>
      <w:tr w:rsidR="00A7699F" w:rsidTr="002929D2">
        <w:tc>
          <w:tcPr>
            <w:tcW w:w="2454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Control del tiempo:</w:t>
            </w:r>
          </w:p>
        </w:tc>
        <w:tc>
          <w:tcPr>
            <w:tcW w:w="7184" w:type="dxa"/>
            <w:shd w:val="clear" w:color="auto" w:fill="auto"/>
          </w:tcPr>
          <w:p w:rsidR="00A7699F" w:rsidRDefault="00A7699F">
            <w:pPr>
              <w:pStyle w:val="Contenidodelatabla"/>
            </w:pPr>
          </w:p>
        </w:tc>
      </w:tr>
      <w:tr w:rsidR="00A7699F" w:rsidTr="002929D2">
        <w:tc>
          <w:tcPr>
            <w:tcW w:w="2454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Registro de la sesión:</w:t>
            </w:r>
          </w:p>
        </w:tc>
        <w:tc>
          <w:tcPr>
            <w:tcW w:w="7184" w:type="dxa"/>
            <w:shd w:val="clear" w:color="auto" w:fill="auto"/>
          </w:tcPr>
          <w:p w:rsidR="00A7699F" w:rsidRDefault="00406E42">
            <w:pPr>
              <w:pStyle w:val="Contenidodelatabla"/>
            </w:pPr>
            <w:r>
              <w:t>Asistentes:</w:t>
            </w:r>
          </w:p>
          <w:p w:rsidR="00406E42" w:rsidRPr="002929D2" w:rsidRDefault="00406E42" w:rsidP="002929D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</w:t>
            </w:r>
            <w:r w:rsidR="002929D2">
              <w:rPr>
                <w:rFonts w:asciiTheme="majorHAnsi" w:hAnsiTheme="majorHAnsi"/>
                <w:sz w:val="24"/>
                <w:szCs w:val="24"/>
              </w:rPr>
              <w:t xml:space="preserve">a. Mª Isabel </w:t>
            </w:r>
            <w:proofErr w:type="spellStart"/>
            <w:r w:rsidR="002929D2">
              <w:rPr>
                <w:rFonts w:asciiTheme="majorHAnsi" w:hAnsiTheme="majorHAnsi"/>
                <w:sz w:val="24"/>
                <w:szCs w:val="24"/>
              </w:rPr>
              <w:t>Diañez</w:t>
            </w:r>
            <w:proofErr w:type="spellEnd"/>
            <w:r w:rsidR="002929D2">
              <w:rPr>
                <w:rFonts w:asciiTheme="majorHAnsi" w:hAnsiTheme="majorHAnsi"/>
                <w:sz w:val="24"/>
                <w:szCs w:val="24"/>
              </w:rPr>
              <w:t xml:space="preserve"> Bayón</w:t>
            </w:r>
          </w:p>
        </w:tc>
      </w:tr>
    </w:tbl>
    <w:p w:rsidR="00A7699F" w:rsidRDefault="00A7699F"/>
    <w:p w:rsidR="002929D2" w:rsidRDefault="002929D2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</w:p>
    <w:p w:rsidR="002929D2" w:rsidRDefault="002929D2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</w:p>
    <w:p w:rsidR="00A7699F" w:rsidRDefault="00E02BF2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Reun</w:t>
      </w:r>
      <w:r w:rsidR="002929D2">
        <w:rPr>
          <w:rFonts w:ascii="Arial" w:hAnsi="Arial"/>
        </w:rPr>
        <w:t>ión 1 del grupo de trabajo __________________</w:t>
      </w:r>
      <w:r>
        <w:rPr>
          <w:rFonts w:ascii="Arial" w:hAnsi="Arial"/>
        </w:rPr>
        <w:t xml:space="preserve">, con el siguiente Orden del </w:t>
      </w:r>
      <w:proofErr w:type="gramStart"/>
      <w:r>
        <w:rPr>
          <w:rFonts w:ascii="Arial" w:hAnsi="Arial"/>
        </w:rPr>
        <w:t>día :</w:t>
      </w:r>
      <w:proofErr w:type="gramEnd"/>
    </w:p>
    <w:p w:rsidR="00A7699F" w:rsidRDefault="00E02BF2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Información</w:t>
      </w:r>
    </w:p>
    <w:p w:rsidR="00A7699F" w:rsidRDefault="00842C83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Entrega de la última  documentación del trabajo en el CEP.</w:t>
      </w:r>
    </w:p>
    <w:p w:rsidR="00842C83" w:rsidRDefault="00842C83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Fechas de entregas.</w:t>
      </w:r>
    </w:p>
    <w:p w:rsidR="00A7699F" w:rsidRDefault="00842C83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Reparto de tareas.</w:t>
      </w:r>
    </w:p>
    <w:p w:rsidR="002929D2" w:rsidRDefault="002929D2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Ruegos y preguntas.</w:t>
      </w: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929D2" w:rsidRPr="002929D2" w:rsidTr="00571E9E">
        <w:tc>
          <w:tcPr>
            <w:tcW w:w="9638" w:type="dxa"/>
            <w:shd w:val="clear" w:color="auto" w:fill="auto"/>
          </w:tcPr>
          <w:p w:rsidR="002929D2" w:rsidRPr="002929D2" w:rsidRDefault="002929D2" w:rsidP="002929D2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736" w:right="1"/>
              <w:jc w:val="both"/>
              <w:rPr>
                <w:rFonts w:ascii="Arial" w:hAnsi="Arial"/>
              </w:rPr>
            </w:pPr>
            <w:r w:rsidRPr="002929D2">
              <w:rPr>
                <w:rFonts w:ascii="Arial" w:hAnsi="Arial"/>
              </w:rPr>
              <w:t>Desarrollo de la sesión:</w:t>
            </w:r>
          </w:p>
        </w:tc>
      </w:tr>
      <w:tr w:rsidR="002929D2" w:rsidRPr="002929D2" w:rsidTr="00571E9E">
        <w:tc>
          <w:tcPr>
            <w:tcW w:w="9638" w:type="dxa"/>
            <w:shd w:val="clear" w:color="auto" w:fill="auto"/>
          </w:tcPr>
          <w:p w:rsidR="002929D2" w:rsidRPr="002929D2" w:rsidRDefault="002929D2" w:rsidP="002929D2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736" w:right="1"/>
              <w:jc w:val="both"/>
              <w:rPr>
                <w:rFonts w:ascii="Arial" w:hAnsi="Arial"/>
              </w:rPr>
            </w:pPr>
          </w:p>
          <w:p w:rsidR="002929D2" w:rsidRPr="002929D2" w:rsidRDefault="002929D2" w:rsidP="002929D2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736" w:right="1"/>
              <w:jc w:val="both"/>
              <w:rPr>
                <w:rFonts w:ascii="Arial" w:hAnsi="Arial"/>
              </w:rPr>
            </w:pPr>
            <w:r w:rsidRPr="002929D2">
              <w:rPr>
                <w:rFonts w:ascii="Arial" w:hAnsi="Arial"/>
              </w:rPr>
              <w:t>Las  coordinadoras del grupo de trabajo nos informan que :</w:t>
            </w:r>
          </w:p>
          <w:p w:rsidR="002929D2" w:rsidRPr="002929D2" w:rsidRDefault="002929D2" w:rsidP="002929D2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 w:rsidRPr="002929D2">
              <w:rPr>
                <w:rFonts w:ascii="Arial" w:hAnsi="Arial"/>
              </w:rPr>
              <w:t>Los días 1 y 2 de junio, tienen que entregar en persona y en el CEP, la Memoria de Evaluación del Grupo de Trabajo del ABN.</w:t>
            </w:r>
          </w:p>
          <w:p w:rsidR="002929D2" w:rsidRPr="002929D2" w:rsidRDefault="00D14768" w:rsidP="002929D2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memoria de autoevaluación debe quedar finalizada antes del 30 del 30 de Mayo de 2017, para subirla a la plataforma colabora.</w:t>
            </w:r>
          </w:p>
          <w:p w:rsidR="002929D2" w:rsidRDefault="002929D2" w:rsidP="002929D2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 w:rsidRPr="002929D2">
              <w:rPr>
                <w:rFonts w:ascii="Arial" w:hAnsi="Arial"/>
              </w:rPr>
              <w:t>La</w:t>
            </w:r>
            <w:r w:rsidR="00D14768">
              <w:rPr>
                <w:rFonts w:ascii="Arial" w:hAnsi="Arial"/>
              </w:rPr>
              <w:t xml:space="preserve"> coordinadora recuerda que todos los y las participantes han de haber participado en la plataforma colabora, a través de la subida de archivos, materiales elaborados, enlaces de interés, documentación del grupo de trabajo (actas, proyecto, memoria, secuenciación de contenidos de metodología ABN…)</w:t>
            </w:r>
          </w:p>
          <w:p w:rsidR="00D14768" w:rsidRDefault="00D14768" w:rsidP="00D14768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Los y las participantes hacen sus aportaciones para cada uno de los puntos de la memoria de autoevaluación estructurando así el documento, al que después dará forma la coordinadora.</w:t>
            </w:r>
          </w:p>
          <w:p w:rsidR="003937B6" w:rsidRDefault="003937B6" w:rsidP="00D14768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realiza el reparto de tareas para cumplir con los plazos de entrega y los documentos prescriptivos que han de quedar recogidos en la plataforma.</w:t>
            </w:r>
          </w:p>
          <w:p w:rsidR="00D14768" w:rsidRPr="00D14768" w:rsidRDefault="00D14768" w:rsidP="00D14768">
            <w:pPr>
              <w:widowControl/>
              <w:numPr>
                <w:ilvl w:val="0"/>
                <w:numId w:val="2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Los y las participantes se identifican y firman la memoria de autoevaluación.</w:t>
            </w:r>
          </w:p>
        </w:tc>
      </w:tr>
    </w:tbl>
    <w:p w:rsidR="00A7699F" w:rsidRDefault="00A7699F" w:rsidP="00842C83">
      <w:pPr>
        <w:widowControl/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/>
        <w:jc w:val="both"/>
        <w:rPr>
          <w:rFonts w:ascii="Arial" w:hAnsi="Arial"/>
        </w:rPr>
      </w:pPr>
    </w:p>
    <w:p w:rsidR="00A7699F" w:rsidRDefault="00A7699F">
      <w:pPr>
        <w:rPr>
          <w:rFonts w:ascii="Arial" w:hAnsi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A7699F" w:rsidTr="002929D2">
        <w:tc>
          <w:tcPr>
            <w:tcW w:w="9638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Acuerdos alcanzados:</w:t>
            </w:r>
          </w:p>
        </w:tc>
      </w:tr>
      <w:tr w:rsidR="00A7699F" w:rsidTr="002929D2">
        <w:tc>
          <w:tcPr>
            <w:tcW w:w="9638" w:type="dxa"/>
            <w:shd w:val="clear" w:color="auto" w:fill="auto"/>
          </w:tcPr>
          <w:p w:rsidR="006E65E0" w:rsidRDefault="00D14768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1.La</w:t>
            </w:r>
            <w:proofErr w:type="gramEnd"/>
            <w:r>
              <w:rPr>
                <w:rFonts w:ascii="Arial" w:hAnsi="Arial"/>
              </w:rPr>
              <w:t xml:space="preserve"> coordinadora llevara</w:t>
            </w:r>
            <w:r w:rsidR="006E65E0">
              <w:rPr>
                <w:rFonts w:ascii="Arial" w:hAnsi="Arial"/>
              </w:rPr>
              <w:t xml:space="preserve"> al CEP la Memoria el día 2 </w:t>
            </w:r>
            <w:r w:rsidR="003937B6">
              <w:rPr>
                <w:rFonts w:ascii="Arial" w:hAnsi="Arial"/>
              </w:rPr>
              <w:t>de junio, ya que el día 1      está</w:t>
            </w:r>
            <w:r>
              <w:rPr>
                <w:rFonts w:ascii="Arial" w:hAnsi="Arial"/>
              </w:rPr>
              <w:t xml:space="preserve"> prevista una salida con el alumnado del centro.</w:t>
            </w:r>
          </w:p>
          <w:p w:rsidR="00D14768" w:rsidRDefault="006E65E0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6E65E0" w:rsidRDefault="006E65E0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2.Firmamos</w:t>
            </w:r>
            <w:proofErr w:type="gramEnd"/>
            <w:r>
              <w:rPr>
                <w:rFonts w:ascii="Arial" w:hAnsi="Arial"/>
              </w:rPr>
              <w:t xml:space="preserve"> el Acta y </w:t>
            </w:r>
            <w:r w:rsidR="00D14768">
              <w:rPr>
                <w:rFonts w:ascii="Arial" w:hAnsi="Arial"/>
              </w:rPr>
              <w:t>se comenta la situación de dos participantes que están de baja</w:t>
            </w:r>
            <w:r>
              <w:rPr>
                <w:rFonts w:ascii="Arial" w:hAnsi="Arial"/>
              </w:rPr>
              <w:t>.</w:t>
            </w:r>
          </w:p>
          <w:p w:rsidR="006E65E0" w:rsidRDefault="006E65E0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</w:p>
          <w:p w:rsidR="006E65E0" w:rsidRDefault="006E65E0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="003937B6">
              <w:rPr>
                <w:rFonts w:ascii="Arial" w:hAnsi="Arial"/>
              </w:rPr>
              <w:t>Se acuerda que será la coordinadora la encargada de dar forma a la memoria de autoevaluación, considerando las aportaciones y conclusiones que se han recogido en la sesión de hoy</w:t>
            </w:r>
            <w:r w:rsidR="0000471E">
              <w:rPr>
                <w:rFonts w:ascii="Arial" w:hAnsi="Arial"/>
              </w:rPr>
              <w:t>.</w:t>
            </w:r>
          </w:p>
          <w:p w:rsidR="003937B6" w:rsidRDefault="003937B6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</w:p>
          <w:p w:rsidR="003937B6" w:rsidRDefault="003937B6" w:rsidP="003937B6">
            <w:pPr>
              <w:pStyle w:val="Contenidodelatabla"/>
              <w:ind w:left="79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4 Se acuerdan las y los participantes que han de comprobar que se haya subido a la plataforma las actas de cada una de las 5 sesiones que se han celebrado. Así como de subir los documentos e imágenes que quedan de los materiales elaborados en el grupo y/o la secuenciación de contenidos.</w:t>
            </w:r>
          </w:p>
          <w:p w:rsidR="00A7699F" w:rsidRDefault="00A7699F">
            <w:pPr>
              <w:pStyle w:val="Contenidodelatabla"/>
            </w:pPr>
          </w:p>
        </w:tc>
      </w:tr>
      <w:tr w:rsidR="00D14768" w:rsidTr="002929D2">
        <w:tc>
          <w:tcPr>
            <w:tcW w:w="9638" w:type="dxa"/>
            <w:shd w:val="clear" w:color="auto" w:fill="auto"/>
          </w:tcPr>
          <w:p w:rsidR="00D14768" w:rsidRDefault="00D14768" w:rsidP="006E65E0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A7699F" w:rsidRDefault="00A7699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A7699F" w:rsidTr="00366841">
        <w:tc>
          <w:tcPr>
            <w:tcW w:w="9638" w:type="dxa"/>
            <w:shd w:val="clear" w:color="auto" w:fill="auto"/>
          </w:tcPr>
          <w:p w:rsidR="00A7699F" w:rsidRDefault="00E02BF2">
            <w:pPr>
              <w:pStyle w:val="Contenidodelatabla"/>
            </w:pPr>
            <w:r>
              <w:rPr>
                <w:rFonts w:ascii="Arial" w:hAnsi="Arial"/>
              </w:rPr>
              <w:t>Documentos y materiales aportados en la sesión:</w:t>
            </w:r>
          </w:p>
        </w:tc>
      </w:tr>
      <w:tr w:rsidR="00A7699F" w:rsidTr="00366841">
        <w:tc>
          <w:tcPr>
            <w:tcW w:w="9638" w:type="dxa"/>
            <w:shd w:val="clear" w:color="auto" w:fill="auto"/>
          </w:tcPr>
          <w:p w:rsidR="00A7699F" w:rsidRDefault="00A7699F">
            <w:pPr>
              <w:pStyle w:val="Contenidodelatabla"/>
              <w:rPr>
                <w:rFonts w:ascii="Arial" w:hAnsi="Arial"/>
              </w:rPr>
            </w:pPr>
          </w:p>
          <w:p w:rsidR="00A7699F" w:rsidRDefault="003937B6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Aportaciones y </w:t>
            </w:r>
            <w:r w:rsidR="00366841">
              <w:rPr>
                <w:rFonts w:ascii="Arial" w:hAnsi="Arial"/>
              </w:rPr>
              <w:t>consensos respecto a cada uno de los apartados del documento de la memoria de autoevaluación.</w:t>
            </w:r>
          </w:p>
          <w:p w:rsidR="00A7699F" w:rsidRDefault="00A7699F">
            <w:pPr>
              <w:pStyle w:val="Contenidodelatabla"/>
            </w:pPr>
          </w:p>
        </w:tc>
      </w:tr>
    </w:tbl>
    <w:p w:rsidR="00A7699F" w:rsidRDefault="00A7699F">
      <w:pPr>
        <w:rPr>
          <w:rFonts w:ascii="Arial" w:hAnsi="Arial"/>
        </w:rPr>
      </w:pPr>
    </w:p>
    <w:p w:rsidR="00A7699F" w:rsidRDefault="00A7699F"/>
    <w:sectPr w:rsidR="00A7699F" w:rsidSect="00A7699F">
      <w:footerReference w:type="default" r:id="rId7"/>
      <w:footerReference w:type="first" r:id="rId8"/>
      <w:pgSz w:w="11906" w:h="16838"/>
      <w:pgMar w:top="1134" w:right="1134" w:bottom="1647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9F" w:rsidRDefault="00E02BF2">
      <w:r>
        <w:separator/>
      </w:r>
    </w:p>
  </w:endnote>
  <w:endnote w:type="continuationSeparator" w:id="0">
    <w:p w:rsidR="00A7699F" w:rsidRDefault="00E0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E02BF2">
    <w:pPr>
      <w:pStyle w:val="Piedepgina"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 w:rsidR="006C74C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C74CD">
      <w:rPr>
        <w:sz w:val="20"/>
        <w:szCs w:val="20"/>
      </w:rPr>
      <w:fldChar w:fldCharType="separate"/>
    </w:r>
    <w:r w:rsidR="00366841">
      <w:rPr>
        <w:noProof/>
        <w:sz w:val="20"/>
        <w:szCs w:val="20"/>
      </w:rPr>
      <w:t>3</w:t>
    </w:r>
    <w:r w:rsidR="006C74CD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9F" w:rsidRDefault="00A769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9F" w:rsidRDefault="00E02BF2">
      <w:r>
        <w:separator/>
      </w:r>
    </w:p>
  </w:footnote>
  <w:footnote w:type="continuationSeparator" w:id="0">
    <w:p w:rsidR="00A7699F" w:rsidRDefault="00E02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</w:lvl>
    <w:lvl w:ilvl="1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>
      <w:start w:val="1"/>
      <w:numFmt w:val="decimal"/>
      <w:lvlText w:val="%6."/>
      <w:lvlJc w:val="left"/>
      <w:pPr>
        <w:tabs>
          <w:tab w:val="num" w:pos="2683"/>
        </w:tabs>
        <w:ind w:left="2683" w:hanging="36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3043" w:hanging="360"/>
      </w:pPr>
    </w:lvl>
    <w:lvl w:ilvl="7">
      <w:start w:val="1"/>
      <w:numFmt w:val="decimal"/>
      <w:lvlText w:val="%8."/>
      <w:lvlJc w:val="left"/>
      <w:pPr>
        <w:tabs>
          <w:tab w:val="num" w:pos="3403"/>
        </w:tabs>
        <w:ind w:left="3403" w:hanging="360"/>
      </w:pPr>
    </w:lvl>
    <w:lvl w:ilvl="8">
      <w:start w:val="1"/>
      <w:numFmt w:val="decimal"/>
      <w:lvlText w:val="%9."/>
      <w:lvlJc w:val="left"/>
      <w:pPr>
        <w:tabs>
          <w:tab w:val="num" w:pos="3763"/>
        </w:tabs>
        <w:ind w:left="3763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C1D39D7"/>
    <w:multiLevelType w:val="hybridMultilevel"/>
    <w:tmpl w:val="EC5C0F26"/>
    <w:lvl w:ilvl="0" w:tplc="6B46D1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F2"/>
    <w:rsid w:val="0000471E"/>
    <w:rsid w:val="0011255E"/>
    <w:rsid w:val="002929D2"/>
    <w:rsid w:val="00346154"/>
    <w:rsid w:val="00366841"/>
    <w:rsid w:val="003937B6"/>
    <w:rsid w:val="00406E42"/>
    <w:rsid w:val="006C74CD"/>
    <w:rsid w:val="006E65E0"/>
    <w:rsid w:val="00842C83"/>
    <w:rsid w:val="00A7699F"/>
    <w:rsid w:val="00B1489C"/>
    <w:rsid w:val="00D14768"/>
    <w:rsid w:val="00D94E8E"/>
    <w:rsid w:val="00E0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9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7699F"/>
  </w:style>
  <w:style w:type="character" w:customStyle="1" w:styleId="Vietas">
    <w:name w:val="Viñetas"/>
    <w:rsid w:val="00A7699F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A769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A7699F"/>
    <w:pPr>
      <w:spacing w:after="120"/>
    </w:pPr>
  </w:style>
  <w:style w:type="paragraph" w:styleId="Lista">
    <w:name w:val="List"/>
    <w:basedOn w:val="Textoindependiente"/>
    <w:rsid w:val="00A7699F"/>
  </w:style>
  <w:style w:type="paragraph" w:styleId="Epgrafe">
    <w:name w:val="caption"/>
    <w:basedOn w:val="Normal"/>
    <w:qFormat/>
    <w:rsid w:val="00A7699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7699F"/>
    <w:pPr>
      <w:suppressLineNumbers/>
    </w:pPr>
  </w:style>
  <w:style w:type="paragraph" w:styleId="Piedepgina">
    <w:name w:val="footer"/>
    <w:basedOn w:val="Normal"/>
    <w:rsid w:val="00A7699F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A7699F"/>
    <w:pPr>
      <w:suppressLineNumbers/>
    </w:pPr>
  </w:style>
  <w:style w:type="paragraph" w:customStyle="1" w:styleId="Encabezadodelatabla">
    <w:name w:val="Encabezado de la tabla"/>
    <w:basedOn w:val="Contenidodelatabla"/>
    <w:rsid w:val="00A7699F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406E4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 de Windows</cp:lastModifiedBy>
  <cp:revision>3</cp:revision>
  <cp:lastPrinted>1601-01-01T00:00:00Z</cp:lastPrinted>
  <dcterms:created xsi:type="dcterms:W3CDTF">2017-05-22T16:07:00Z</dcterms:created>
  <dcterms:modified xsi:type="dcterms:W3CDTF">2017-05-23T22:01:00Z</dcterms:modified>
</cp:coreProperties>
</file>